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rPr>
          <w:rFonts w:hAnsi="宋体"/>
          <w:b w:val="0"/>
          <w:color w:val="auto"/>
          <w:highlight w:val="none"/>
        </w:rPr>
      </w:pPr>
      <w:bookmarkStart w:id="0" w:name="_Toc500353169"/>
      <w:r>
        <w:rPr>
          <w:rFonts w:hint="eastAsia" w:ascii="宋体" w:hAnsi="宋体" w:eastAsia="宋体"/>
          <w:color w:val="auto"/>
          <w:highlight w:val="none"/>
        </w:rPr>
        <w:t>采购需求</w:t>
      </w:r>
      <w:bookmarkEnd w:id="0"/>
    </w:p>
    <w:p>
      <w:pPr>
        <w:pStyle w:val="4"/>
        <w:numPr>
          <w:ilvl w:val="0"/>
          <w:numId w:val="182"/>
        </w:numPr>
        <w:tabs>
          <w:tab w:val="left" w:pos="709"/>
        </w:tabs>
        <w:snapToGrid w:val="0"/>
        <w:spacing w:before="0" w:after="0" w:line="4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项目概况</w:t>
      </w:r>
    </w:p>
    <w:p>
      <w:pPr>
        <w:spacing w:line="460" w:lineRule="exact"/>
        <w:ind w:firstLine="560" w:firstLineChars="200"/>
        <w:rPr>
          <w:color w:val="auto"/>
          <w:sz w:val="22"/>
          <w:highlight w:val="none"/>
        </w:rPr>
      </w:pPr>
      <w:r>
        <w:rPr>
          <w:rFonts w:hint="eastAsia" w:ascii="仿宋" w:hAnsi="仿宋" w:eastAsia="仿宋"/>
          <w:color w:val="auto"/>
          <w:sz w:val="28"/>
          <w:szCs w:val="24"/>
          <w:highlight w:val="none"/>
        </w:rPr>
        <w:t>建设杭州高新区（滨江）综合信息指挥平台。</w:t>
      </w:r>
    </w:p>
    <w:p>
      <w:pPr>
        <w:pStyle w:val="4"/>
        <w:numPr>
          <w:ilvl w:val="0"/>
          <w:numId w:val="0"/>
        </w:numPr>
        <w:snapToGrid w:val="0"/>
        <w:spacing w:before="0" w:after="0"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二、建设目标 </w:t>
      </w:r>
    </w:p>
    <w:p>
      <w:pPr>
        <w:spacing w:line="460" w:lineRule="exact"/>
        <w:ind w:firstLine="560" w:firstLineChars="200"/>
        <w:rPr>
          <w:rFonts w:ascii="仿宋" w:hAnsi="仿宋" w:eastAsia="仿宋"/>
          <w:color w:val="auto"/>
          <w:sz w:val="28"/>
          <w:szCs w:val="24"/>
          <w:highlight w:val="none"/>
        </w:rPr>
      </w:pPr>
      <w:r>
        <w:rPr>
          <w:rFonts w:hint="eastAsia" w:ascii="仿宋" w:hAnsi="仿宋" w:eastAsia="仿宋"/>
          <w:color w:val="auto"/>
          <w:sz w:val="28"/>
          <w:szCs w:val="24"/>
          <w:highlight w:val="none"/>
        </w:rPr>
        <w:t>整个项目将分期实施并实现以下目标：</w:t>
      </w:r>
    </w:p>
    <w:p>
      <w:pPr>
        <w:spacing w:line="460" w:lineRule="exact"/>
        <w:ind w:firstLine="560" w:firstLineChars="200"/>
        <w:rPr>
          <w:rFonts w:ascii="仿宋" w:hAnsi="仿宋" w:eastAsia="仿宋"/>
          <w:color w:val="auto"/>
          <w:sz w:val="28"/>
          <w:szCs w:val="24"/>
          <w:highlight w:val="none"/>
        </w:rPr>
      </w:pPr>
      <w:r>
        <w:rPr>
          <w:rFonts w:hint="eastAsia" w:ascii="仿宋" w:hAnsi="仿宋" w:eastAsia="仿宋"/>
          <w:color w:val="auto"/>
          <w:sz w:val="28"/>
          <w:szCs w:val="24"/>
          <w:highlight w:val="none"/>
        </w:rPr>
        <w:t>（1）</w:t>
      </w:r>
      <w:r>
        <w:rPr>
          <w:rFonts w:hint="eastAsia" w:ascii="仿宋" w:hAnsi="仿宋" w:eastAsia="仿宋"/>
          <w:b/>
          <w:color w:val="auto"/>
          <w:sz w:val="28"/>
          <w:szCs w:val="24"/>
          <w:highlight w:val="none"/>
        </w:rPr>
        <w:t>打造区级社会治理“智慧大脑”。</w:t>
      </w:r>
      <w:r>
        <w:rPr>
          <w:rFonts w:hint="eastAsia" w:ascii="仿宋" w:hAnsi="仿宋" w:eastAsia="仿宋"/>
          <w:color w:val="auto"/>
          <w:sz w:val="28"/>
          <w:szCs w:val="24"/>
          <w:highlight w:val="none"/>
        </w:rPr>
        <w:t>以省平安建设信息系统、基层治理综合信息系统为主干，将基层社会治理和平安建设相关的职能部门各类信息系统接入区综合信息指挥中心。如维稳工作信息系统、消防安全网格化管理系统、安全生产事故统计分析系统、网络舆情监控系统、社区矫正系统、在线矛盾纠纷多元化解系统、数字城管系统、阳光信访系统、“雪亮工程”视频监控系统、110社会应急联动系统、志愿中心系统、视频会议系统等各部门管理的系统，应接尽接，推进各类信息系统的整合融合。完成系统数据接口匹配，实现系统数据指挥中心大屏展示。</w:t>
      </w:r>
    </w:p>
    <w:p>
      <w:pPr>
        <w:spacing w:line="460" w:lineRule="exact"/>
        <w:ind w:firstLine="560" w:firstLineChars="200"/>
        <w:rPr>
          <w:rFonts w:ascii="仿宋" w:hAnsi="仿宋" w:eastAsia="仿宋"/>
          <w:color w:val="auto"/>
          <w:sz w:val="28"/>
          <w:szCs w:val="24"/>
          <w:highlight w:val="none"/>
        </w:rPr>
      </w:pPr>
      <w:r>
        <w:rPr>
          <w:rFonts w:hint="eastAsia" w:ascii="仿宋" w:hAnsi="仿宋" w:eastAsia="仿宋"/>
          <w:color w:val="auto"/>
          <w:sz w:val="28"/>
          <w:szCs w:val="24"/>
          <w:highlight w:val="none"/>
        </w:rPr>
        <w:t>（2）</w:t>
      </w:r>
      <w:r>
        <w:rPr>
          <w:rFonts w:hint="eastAsia" w:ascii="仿宋" w:hAnsi="仿宋" w:eastAsia="仿宋"/>
          <w:b/>
          <w:color w:val="auto"/>
          <w:sz w:val="28"/>
          <w:szCs w:val="24"/>
          <w:highlight w:val="none"/>
        </w:rPr>
        <w:t>实现大屏异地同步。</w:t>
      </w:r>
      <w:r>
        <w:rPr>
          <w:rFonts w:hint="eastAsia" w:ascii="仿宋" w:hAnsi="仿宋" w:eastAsia="仿宋"/>
          <w:color w:val="auto"/>
          <w:sz w:val="28"/>
          <w:szCs w:val="24"/>
          <w:highlight w:val="none"/>
        </w:rPr>
        <w:t>将城管、消防、交警、农业等指挥中心情况接到指挥中心，做到异地同步，在区级指挥中心实现“一键灵通”。</w:t>
      </w:r>
    </w:p>
    <w:p>
      <w:pPr>
        <w:spacing w:line="460" w:lineRule="exact"/>
        <w:ind w:firstLine="560" w:firstLineChars="200"/>
        <w:rPr>
          <w:rFonts w:ascii="仿宋" w:hAnsi="仿宋" w:eastAsia="仿宋"/>
          <w:color w:val="auto"/>
          <w:sz w:val="28"/>
          <w:szCs w:val="24"/>
          <w:highlight w:val="none"/>
        </w:rPr>
      </w:pPr>
      <w:r>
        <w:rPr>
          <w:rFonts w:hint="eastAsia" w:ascii="仿宋" w:hAnsi="仿宋" w:eastAsia="仿宋"/>
          <w:color w:val="auto"/>
          <w:sz w:val="28"/>
          <w:szCs w:val="24"/>
          <w:highlight w:val="none"/>
        </w:rPr>
        <w:t>（3）</w:t>
      </w:r>
      <w:r>
        <w:rPr>
          <w:rFonts w:hint="eastAsia" w:ascii="仿宋" w:hAnsi="仿宋" w:eastAsia="仿宋"/>
          <w:b/>
          <w:color w:val="auto"/>
          <w:sz w:val="28"/>
          <w:szCs w:val="24"/>
          <w:highlight w:val="none"/>
        </w:rPr>
        <w:t>建设数据大屏。</w:t>
      </w:r>
      <w:r>
        <w:rPr>
          <w:rFonts w:hint="eastAsia" w:ascii="仿宋" w:hAnsi="仿宋" w:eastAsia="仿宋"/>
          <w:color w:val="auto"/>
          <w:sz w:val="28"/>
          <w:szCs w:val="24"/>
          <w:highlight w:val="none"/>
        </w:rPr>
        <w:t>通过数据整合、分析、研判，构建城市运行仪表盘，上屏展示区内各类社会治理数据如网格、公安、消防、农业、经济、便民服务等各数据，建设高新区（滨江）特色的大数据大屏。</w:t>
      </w:r>
    </w:p>
    <w:p>
      <w:pPr>
        <w:spacing w:line="460" w:lineRule="exact"/>
        <w:ind w:firstLine="560" w:firstLineChars="200"/>
        <w:rPr>
          <w:rFonts w:ascii="仿宋" w:hAnsi="仿宋" w:eastAsia="仿宋"/>
          <w:color w:val="auto"/>
          <w:sz w:val="28"/>
          <w:szCs w:val="24"/>
          <w:highlight w:val="none"/>
        </w:rPr>
      </w:pPr>
      <w:r>
        <w:rPr>
          <w:rFonts w:hint="eastAsia" w:ascii="仿宋" w:hAnsi="仿宋" w:eastAsia="仿宋"/>
          <w:color w:val="auto"/>
          <w:sz w:val="28"/>
          <w:szCs w:val="24"/>
          <w:highlight w:val="none"/>
        </w:rPr>
        <w:t>（</w:t>
      </w:r>
      <w:r>
        <w:rPr>
          <w:rFonts w:ascii="仿宋" w:hAnsi="仿宋" w:eastAsia="仿宋"/>
          <w:color w:val="auto"/>
          <w:sz w:val="28"/>
          <w:szCs w:val="24"/>
          <w:highlight w:val="none"/>
        </w:rPr>
        <w:t>4</w:t>
      </w:r>
      <w:r>
        <w:rPr>
          <w:rFonts w:hint="eastAsia" w:ascii="仿宋" w:hAnsi="仿宋" w:eastAsia="仿宋"/>
          <w:color w:val="auto"/>
          <w:sz w:val="28"/>
          <w:szCs w:val="24"/>
          <w:highlight w:val="none"/>
        </w:rPr>
        <w:t>）</w:t>
      </w:r>
      <w:r>
        <w:rPr>
          <w:rFonts w:hint="eastAsia" w:ascii="仿宋" w:hAnsi="仿宋" w:eastAsia="仿宋"/>
          <w:b/>
          <w:color w:val="auto"/>
          <w:sz w:val="28"/>
          <w:szCs w:val="24"/>
          <w:highlight w:val="none"/>
        </w:rPr>
        <w:t>提升</w:t>
      </w:r>
      <w:r>
        <w:rPr>
          <w:rFonts w:ascii="仿宋" w:hAnsi="仿宋" w:eastAsia="仿宋"/>
          <w:b/>
          <w:color w:val="auto"/>
          <w:sz w:val="28"/>
          <w:szCs w:val="24"/>
          <w:highlight w:val="none"/>
        </w:rPr>
        <w:t>基层</w:t>
      </w:r>
      <w:r>
        <w:rPr>
          <w:rFonts w:hint="eastAsia" w:ascii="仿宋" w:hAnsi="仿宋" w:eastAsia="仿宋"/>
          <w:b/>
          <w:color w:val="auto"/>
          <w:sz w:val="28"/>
          <w:szCs w:val="24"/>
          <w:highlight w:val="none"/>
        </w:rPr>
        <w:t>治理四平台。</w:t>
      </w:r>
      <w:r>
        <w:rPr>
          <w:rFonts w:hint="eastAsia" w:ascii="仿宋" w:hAnsi="仿宋" w:eastAsia="仿宋"/>
          <w:color w:val="auto"/>
          <w:sz w:val="28"/>
          <w:szCs w:val="24"/>
          <w:highlight w:val="none"/>
        </w:rPr>
        <w:t>实现区级平台数据本地留存、</w:t>
      </w:r>
      <w:r>
        <w:rPr>
          <w:rFonts w:ascii="仿宋" w:hAnsi="仿宋" w:eastAsia="仿宋"/>
          <w:color w:val="auto"/>
          <w:sz w:val="28"/>
          <w:szCs w:val="24"/>
          <w:highlight w:val="none"/>
        </w:rPr>
        <w:t>数据调用，网格员</w:t>
      </w:r>
      <w:r>
        <w:rPr>
          <w:rFonts w:hint="eastAsia" w:ascii="仿宋" w:hAnsi="仿宋" w:eastAsia="仿宋"/>
          <w:color w:val="auto"/>
          <w:sz w:val="28"/>
          <w:szCs w:val="24"/>
          <w:highlight w:val="none"/>
        </w:rPr>
        <w:t>工作绩效数据实时提取、数据应用等；实现基层网格员在巡查中能将现场情况实时传输到区指挥中心，进行现场面对面对话；同步跟进</w:t>
      </w:r>
      <w:r>
        <w:rPr>
          <w:rFonts w:ascii="仿宋" w:hAnsi="仿宋" w:eastAsia="仿宋"/>
          <w:color w:val="auto"/>
          <w:sz w:val="28"/>
          <w:szCs w:val="24"/>
          <w:highlight w:val="none"/>
        </w:rPr>
        <w:t>区级</w:t>
      </w:r>
      <w:r>
        <w:rPr>
          <w:rFonts w:hint="eastAsia" w:ascii="仿宋" w:hAnsi="仿宋" w:eastAsia="仿宋"/>
          <w:color w:val="auto"/>
          <w:sz w:val="28"/>
          <w:szCs w:val="24"/>
          <w:highlight w:val="none"/>
        </w:rPr>
        <w:t>数据平台工作。</w:t>
      </w:r>
    </w:p>
    <w:p>
      <w:pPr>
        <w:spacing w:line="460" w:lineRule="exact"/>
        <w:ind w:firstLine="560" w:firstLineChars="200"/>
        <w:rPr>
          <w:rFonts w:ascii="仿宋" w:hAnsi="仿宋" w:eastAsia="仿宋"/>
          <w:color w:val="auto"/>
          <w:sz w:val="28"/>
          <w:szCs w:val="24"/>
          <w:highlight w:val="none"/>
        </w:rPr>
      </w:pPr>
      <w:r>
        <w:rPr>
          <w:rFonts w:hint="eastAsia" w:ascii="仿宋" w:hAnsi="仿宋" w:eastAsia="仿宋"/>
          <w:color w:val="auto"/>
          <w:sz w:val="28"/>
          <w:szCs w:val="24"/>
          <w:highlight w:val="none"/>
        </w:rPr>
        <w:t>（5）</w:t>
      </w:r>
      <w:r>
        <w:rPr>
          <w:rFonts w:hint="eastAsia" w:ascii="仿宋" w:hAnsi="仿宋" w:eastAsia="仿宋"/>
          <w:b/>
          <w:color w:val="auto"/>
          <w:sz w:val="28"/>
          <w:szCs w:val="24"/>
          <w:highlight w:val="none"/>
        </w:rPr>
        <w:t>建设滨江综治数据中心。</w:t>
      </w:r>
      <w:r>
        <w:rPr>
          <w:rFonts w:ascii="仿宋" w:hAnsi="仿宋" w:eastAsia="仿宋"/>
          <w:color w:val="auto"/>
          <w:sz w:val="28"/>
          <w:szCs w:val="24"/>
          <w:highlight w:val="none"/>
        </w:rPr>
        <w:t>以</w:t>
      </w:r>
      <w:r>
        <w:rPr>
          <w:rFonts w:hint="eastAsia" w:ascii="仿宋" w:hAnsi="仿宋" w:eastAsia="仿宋"/>
          <w:color w:val="auto"/>
          <w:sz w:val="28"/>
          <w:szCs w:val="24"/>
          <w:highlight w:val="none"/>
        </w:rPr>
        <w:t>社会</w:t>
      </w:r>
      <w:r>
        <w:rPr>
          <w:rFonts w:ascii="仿宋" w:hAnsi="仿宋" w:eastAsia="仿宋"/>
          <w:color w:val="auto"/>
          <w:sz w:val="28"/>
          <w:szCs w:val="24"/>
          <w:highlight w:val="none"/>
        </w:rPr>
        <w:t>综合治理信息平台建设为核心，</w:t>
      </w:r>
      <w:r>
        <w:rPr>
          <w:rFonts w:hint="eastAsia" w:ascii="仿宋" w:hAnsi="仿宋" w:eastAsia="仿宋"/>
          <w:color w:val="auto"/>
          <w:sz w:val="28"/>
          <w:szCs w:val="24"/>
          <w:highlight w:val="none"/>
        </w:rPr>
        <w:t>打造以政务外网为承载的跨部门的视频图像信息应用平台、社会信息采集平台、充分运用云计算、大数据、物联网等现代科技手段，实现视频数据采集全面化、数据加工处理智能化，</w:t>
      </w:r>
      <w:r>
        <w:rPr>
          <w:rFonts w:ascii="仿宋" w:hAnsi="仿宋" w:eastAsia="仿宋"/>
          <w:color w:val="auto"/>
          <w:sz w:val="28"/>
          <w:szCs w:val="24"/>
          <w:highlight w:val="none"/>
        </w:rPr>
        <w:t>治安</w:t>
      </w:r>
      <w:r>
        <w:rPr>
          <w:rFonts w:hint="eastAsia" w:ascii="仿宋" w:hAnsi="仿宋" w:eastAsia="仿宋"/>
          <w:color w:val="auto"/>
          <w:sz w:val="28"/>
          <w:szCs w:val="24"/>
          <w:highlight w:val="none"/>
        </w:rPr>
        <w:t>防控群众化、管理服务应用深度化、社会安全服务更加全面、功能更加健全</w:t>
      </w:r>
      <w:r>
        <w:rPr>
          <w:rFonts w:ascii="仿宋" w:hAnsi="仿宋" w:eastAsia="仿宋"/>
          <w:color w:val="auto"/>
          <w:sz w:val="28"/>
          <w:szCs w:val="24"/>
          <w:highlight w:val="none"/>
        </w:rPr>
        <w:t>、</w:t>
      </w:r>
      <w:r>
        <w:rPr>
          <w:rFonts w:hint="eastAsia" w:ascii="仿宋" w:hAnsi="仿宋" w:eastAsia="仿宋"/>
          <w:color w:val="auto"/>
          <w:sz w:val="28"/>
          <w:szCs w:val="24"/>
          <w:highlight w:val="none"/>
        </w:rPr>
        <w:t>管理更加科学，基本形成多系统建设更加优化、多资源共享边界、多部门应用更加深入的工作格局。</w:t>
      </w:r>
    </w:p>
    <w:p>
      <w:pPr>
        <w:pStyle w:val="916"/>
        <w:snapToGrid w:val="0"/>
        <w:spacing w:line="46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综治信息指挥中心</w:t>
      </w:r>
      <w:r>
        <w:rPr>
          <w:rFonts w:ascii="仿宋" w:hAnsi="仿宋" w:eastAsia="仿宋"/>
          <w:color w:val="auto"/>
          <w:sz w:val="28"/>
          <w:highlight w:val="none"/>
        </w:rPr>
        <w:t>平台</w:t>
      </w:r>
      <w:r>
        <w:rPr>
          <w:rFonts w:hint="eastAsia" w:ascii="仿宋" w:hAnsi="仿宋" w:eastAsia="仿宋"/>
          <w:color w:val="auto"/>
          <w:sz w:val="28"/>
          <w:highlight w:val="none"/>
        </w:rPr>
        <w:t>用于提供</w:t>
      </w:r>
      <w:r>
        <w:rPr>
          <w:rFonts w:ascii="仿宋" w:hAnsi="仿宋" w:eastAsia="仿宋"/>
          <w:color w:val="auto"/>
          <w:sz w:val="28"/>
          <w:highlight w:val="none"/>
        </w:rPr>
        <w:t>结构化及大数据分析服务</w:t>
      </w:r>
      <w:r>
        <w:rPr>
          <w:rFonts w:hint="eastAsia" w:ascii="仿宋" w:hAnsi="仿宋" w:eastAsia="仿宋"/>
          <w:color w:val="auto"/>
          <w:sz w:val="28"/>
          <w:highlight w:val="none"/>
        </w:rPr>
        <w:t>，结合“基层</w:t>
      </w:r>
      <w:r>
        <w:rPr>
          <w:rFonts w:ascii="仿宋" w:hAnsi="仿宋" w:eastAsia="仿宋"/>
          <w:color w:val="auto"/>
          <w:sz w:val="28"/>
          <w:highlight w:val="none"/>
        </w:rPr>
        <w:t>治理</w:t>
      </w:r>
      <w:r>
        <w:rPr>
          <w:rFonts w:hint="eastAsia" w:ascii="仿宋" w:hAnsi="仿宋" w:eastAsia="仿宋"/>
          <w:color w:val="auto"/>
          <w:sz w:val="28"/>
          <w:highlight w:val="none"/>
        </w:rPr>
        <w:t>四平台</w:t>
      </w:r>
      <w:r>
        <w:rPr>
          <w:rFonts w:ascii="仿宋" w:hAnsi="仿宋" w:eastAsia="仿宋"/>
          <w:color w:val="auto"/>
          <w:sz w:val="28"/>
          <w:highlight w:val="none"/>
        </w:rPr>
        <w:t>”</w:t>
      </w:r>
      <w:r>
        <w:rPr>
          <w:rFonts w:hint="eastAsia" w:ascii="仿宋" w:hAnsi="仿宋" w:eastAsia="仿宋"/>
          <w:color w:val="auto"/>
          <w:sz w:val="28"/>
          <w:highlight w:val="none"/>
        </w:rPr>
        <w:t>的</w:t>
      </w:r>
      <w:r>
        <w:rPr>
          <w:rFonts w:ascii="仿宋" w:hAnsi="仿宋" w:eastAsia="仿宋"/>
          <w:color w:val="auto"/>
          <w:sz w:val="28"/>
          <w:highlight w:val="none"/>
        </w:rPr>
        <w:t>综治业务数据开展综治综合</w:t>
      </w:r>
      <w:r>
        <w:rPr>
          <w:rFonts w:hint="eastAsia" w:ascii="仿宋" w:hAnsi="仿宋" w:eastAsia="仿宋"/>
          <w:color w:val="auto"/>
          <w:sz w:val="28"/>
          <w:highlight w:val="none"/>
        </w:rPr>
        <w:t>实战</w:t>
      </w:r>
      <w:r>
        <w:rPr>
          <w:rFonts w:ascii="仿宋" w:hAnsi="仿宋" w:eastAsia="仿宋"/>
          <w:color w:val="auto"/>
          <w:sz w:val="28"/>
          <w:highlight w:val="none"/>
        </w:rPr>
        <w:t>应用</w:t>
      </w:r>
      <w:r>
        <w:rPr>
          <w:rFonts w:hint="eastAsia" w:ascii="仿宋" w:hAnsi="仿宋" w:eastAsia="仿宋"/>
          <w:color w:val="auto"/>
          <w:sz w:val="28"/>
          <w:highlight w:val="none"/>
        </w:rPr>
        <w:t>，从而实现高效的社会治理：在区综合</w:t>
      </w:r>
      <w:r>
        <w:rPr>
          <w:rFonts w:ascii="仿宋" w:hAnsi="仿宋" w:eastAsia="仿宋"/>
          <w:color w:val="auto"/>
          <w:sz w:val="28"/>
          <w:highlight w:val="none"/>
        </w:rPr>
        <w:t>信息</w:t>
      </w:r>
      <w:r>
        <w:rPr>
          <w:rFonts w:hint="eastAsia" w:ascii="仿宋" w:hAnsi="仿宋" w:eastAsia="仿宋"/>
          <w:color w:val="auto"/>
          <w:sz w:val="28"/>
          <w:highlight w:val="none"/>
        </w:rPr>
        <w:t>指挥中心大屏</w:t>
      </w:r>
      <w:r>
        <w:rPr>
          <w:rFonts w:ascii="仿宋" w:hAnsi="仿宋" w:eastAsia="仿宋"/>
          <w:color w:val="auto"/>
          <w:sz w:val="28"/>
          <w:highlight w:val="none"/>
        </w:rPr>
        <w:t>展现综治综合实战应用、视频图像信息、综治业务数据等。</w:t>
      </w:r>
    </w:p>
    <w:p>
      <w:pPr>
        <w:keepNext/>
        <w:keepLines/>
        <w:pageBreakBefore w:val="0"/>
        <w:widowControl w:val="0"/>
        <w:numPr>
          <w:ilvl w:val="0"/>
          <w:numId w:val="0"/>
        </w:numPr>
        <w:kinsoku/>
        <w:wordWrap/>
        <w:overflowPunct/>
        <w:topLinePunct w:val="0"/>
        <w:autoSpaceDE/>
        <w:autoSpaceDN/>
        <w:bidi w:val="0"/>
        <w:adjustRightInd/>
        <w:snapToGrid w:val="0"/>
        <w:spacing w:before="0" w:after="0" w:line="400" w:lineRule="exact"/>
        <w:textAlignment w:val="auto"/>
        <w:outlineLvl w:val="9"/>
        <w:rPr>
          <w:rFonts w:ascii="仿宋" w:hAnsi="仿宋" w:eastAsia="仿宋"/>
          <w:color w:val="auto"/>
          <w:sz w:val="28"/>
          <w:szCs w:val="28"/>
          <w:highlight w:val="none"/>
        </w:rPr>
      </w:pPr>
      <w:bookmarkStart w:id="1" w:name="_Toc7468056"/>
    </w:p>
    <w:p>
      <w:pPr>
        <w:pStyle w:val="4"/>
        <w:numPr>
          <w:ilvl w:val="0"/>
          <w:numId w:val="0"/>
        </w:numPr>
        <w:snapToGrid w:val="0"/>
        <w:spacing w:before="0" w:after="0" w:line="4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三、</w:t>
      </w:r>
      <w:r>
        <w:rPr>
          <w:rFonts w:ascii="仿宋" w:hAnsi="仿宋" w:eastAsia="仿宋"/>
          <w:color w:val="auto"/>
          <w:sz w:val="28"/>
          <w:szCs w:val="28"/>
          <w:highlight w:val="none"/>
        </w:rPr>
        <w:t>本期建设内容</w:t>
      </w:r>
      <w:bookmarkEnd w:id="1"/>
    </w:p>
    <w:tbl>
      <w:tblPr>
        <w:tblStyle w:val="88"/>
        <w:tblW w:w="9340" w:type="dxa"/>
        <w:jc w:val="center"/>
        <w:tblInd w:w="0" w:type="dxa"/>
        <w:tblLayout w:type="fixed"/>
        <w:tblCellMar>
          <w:top w:w="0" w:type="dxa"/>
          <w:left w:w="108" w:type="dxa"/>
          <w:bottom w:w="0" w:type="dxa"/>
          <w:right w:w="108" w:type="dxa"/>
        </w:tblCellMar>
      </w:tblPr>
      <w:tblGrid>
        <w:gridCol w:w="823"/>
        <w:gridCol w:w="1430"/>
        <w:gridCol w:w="6246"/>
        <w:gridCol w:w="841"/>
      </w:tblGrid>
      <w:tr>
        <w:tblPrEx>
          <w:tblLayout w:type="fixed"/>
          <w:tblCellMar>
            <w:top w:w="0" w:type="dxa"/>
            <w:left w:w="108" w:type="dxa"/>
            <w:bottom w:w="0" w:type="dxa"/>
            <w:right w:w="108" w:type="dxa"/>
          </w:tblCellMar>
        </w:tblPrEx>
        <w:trPr>
          <w:trHeight w:val="240" w:hRule="atLeast"/>
          <w:jc w:val="center"/>
        </w:trPr>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20"/>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大类</w:t>
            </w: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20"/>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小类</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20"/>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功能说明</w:t>
            </w:r>
          </w:p>
        </w:tc>
        <w:tc>
          <w:tcPr>
            <w:tcW w:w="841" w:type="dxa"/>
            <w:tcBorders>
              <w:top w:val="single" w:color="auto" w:sz="4" w:space="0"/>
              <w:left w:val="nil"/>
              <w:bottom w:val="single" w:color="auto" w:sz="4" w:space="0"/>
              <w:right w:val="single" w:color="auto" w:sz="4" w:space="0"/>
            </w:tcBorders>
            <w:shd w:val="clear" w:color="auto" w:fill="auto"/>
            <w:vAlign w:val="center"/>
          </w:tcPr>
          <w:p>
            <w:pPr>
              <w:pStyle w:val="920"/>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数量</w:t>
            </w:r>
          </w:p>
        </w:tc>
      </w:tr>
      <w:tr>
        <w:tblPrEx>
          <w:tblLayout w:type="fixed"/>
          <w:tblCellMar>
            <w:top w:w="0" w:type="dxa"/>
            <w:left w:w="108" w:type="dxa"/>
            <w:bottom w:w="0" w:type="dxa"/>
            <w:right w:w="108" w:type="dxa"/>
          </w:tblCellMar>
        </w:tblPrEx>
        <w:trPr>
          <w:trHeight w:val="240" w:hRule="atLeast"/>
          <w:jc w:val="center"/>
        </w:trPr>
        <w:tc>
          <w:tcPr>
            <w:tcW w:w="823" w:type="dxa"/>
            <w:vMerge w:val="restart"/>
            <w:tcBorders>
              <w:top w:val="single" w:color="auto" w:sz="4" w:space="0"/>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r>
              <w:rPr>
                <w:rFonts w:hint="eastAsia" w:ascii="仿宋" w:hAnsi="仿宋" w:eastAsia="仿宋"/>
                <w:color w:val="auto"/>
                <w:sz w:val="28"/>
                <w:szCs w:val="28"/>
                <w:highlight w:val="none"/>
              </w:rPr>
              <w:t>决策</w:t>
            </w:r>
            <w:r>
              <w:rPr>
                <w:rFonts w:ascii="仿宋" w:hAnsi="仿宋" w:eastAsia="仿宋"/>
                <w:color w:val="auto"/>
                <w:sz w:val="28"/>
                <w:szCs w:val="28"/>
                <w:highlight w:val="none"/>
              </w:rPr>
              <w:t>指挥</w:t>
            </w:r>
            <w:r>
              <w:rPr>
                <w:rFonts w:hint="eastAsia" w:ascii="仿宋" w:hAnsi="仿宋" w:eastAsia="仿宋"/>
                <w:color w:val="auto"/>
                <w:sz w:val="28"/>
                <w:szCs w:val="28"/>
                <w:highlight w:val="none"/>
              </w:rPr>
              <w:t>平台</w:t>
            </w: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集中指挥</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将司法、公安、交通、安监、消防等职能部门条线统一接入该平台，实现统一登录。</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rPr>
                <w:color w:val="auto"/>
                <w:highlight w:val="none"/>
              </w:rPr>
            </w:pPr>
            <w:r>
              <w:rPr>
                <w:rFonts w:hint="eastAsia"/>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continue"/>
            <w:tcBorders>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联动指挥</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实现对部门与部门之间，部门与网格之间的力量联动调配。</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rPr>
                <w:color w:val="auto"/>
                <w:highlight w:val="none"/>
              </w:rPr>
            </w:pPr>
            <w:r>
              <w:rPr>
                <w:rFonts w:hint="eastAsia"/>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continue"/>
            <w:tcBorders>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应急指挥</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通过大屏异地同步，将城管、消防、交警、农业等指挥中心情况接到综合指挥中心，做到异地同步，在区级指挥中心实现“一键灵通”。</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rPr>
                <w:color w:val="auto"/>
                <w:highlight w:val="none"/>
              </w:rPr>
            </w:pPr>
            <w:r>
              <w:rPr>
                <w:rFonts w:hint="eastAsia"/>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continue"/>
            <w:tcBorders>
              <w:left w:val="single" w:color="auto" w:sz="4" w:space="0"/>
              <w:bottom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城市运行监测仪表</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主要从平安指数、生态环保、实有人口、重点人员、重点场所、城市管理、事件统计的角度，展示各项城市指标的运行情况。</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rPr>
                <w:color w:val="auto"/>
                <w:highlight w:val="none"/>
              </w:rPr>
            </w:pPr>
            <w:r>
              <w:rPr>
                <w:rFonts w:hint="eastAsia"/>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restart"/>
            <w:tcBorders>
              <w:top w:val="single" w:color="auto" w:sz="4" w:space="0"/>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r>
              <w:rPr>
                <w:rFonts w:hint="eastAsia" w:ascii="仿宋" w:hAnsi="仿宋" w:eastAsia="仿宋"/>
                <w:color w:val="auto"/>
                <w:sz w:val="28"/>
                <w:szCs w:val="28"/>
                <w:highlight w:val="none"/>
              </w:rPr>
              <w:t>预警</w:t>
            </w:r>
            <w:r>
              <w:rPr>
                <w:rFonts w:ascii="仿宋" w:hAnsi="仿宋" w:eastAsia="仿宋"/>
                <w:color w:val="auto"/>
                <w:sz w:val="28"/>
                <w:szCs w:val="28"/>
                <w:highlight w:val="none"/>
              </w:rPr>
              <w:t>预测平台</w:t>
            </w: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预警规则设置</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支持重点人规则设置，劳改释放、精神病人、上访人员的身份证信息的本地化录入，存储。</w:t>
            </w:r>
          </w:p>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支持重点部件规则设置，对水位，</w:t>
            </w:r>
            <w:r>
              <w:rPr>
                <w:rFonts w:ascii="仿宋" w:hAnsi="仿宋" w:eastAsia="仿宋" w:cs="Times New Roman"/>
                <w:color w:val="auto"/>
                <w:kern w:val="2"/>
                <w:sz w:val="28"/>
                <w:szCs w:val="28"/>
                <w:highlight w:val="none"/>
              </w:rPr>
              <w:t xml:space="preserve"> </w:t>
            </w:r>
            <w:r>
              <w:rPr>
                <w:rFonts w:hint="eastAsia" w:ascii="仿宋" w:hAnsi="仿宋" w:eastAsia="仿宋" w:cs="Times New Roman"/>
                <w:color w:val="auto"/>
                <w:kern w:val="2"/>
                <w:sz w:val="28"/>
                <w:szCs w:val="28"/>
                <w:highlight w:val="none"/>
              </w:rPr>
              <w:t>泵站的预警阈值，预警级别的设定。</w:t>
            </w:r>
          </w:p>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支持重点场所规则设置，对学校、公共场所、预警规则的设置，包括人流密度等的设置。</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rPr>
                <w:color w:val="auto"/>
                <w:highlight w:val="none"/>
              </w:rPr>
            </w:pPr>
            <w:r>
              <w:rPr>
                <w:rFonts w:hint="eastAsia"/>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continue"/>
            <w:tcBorders>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实时监控</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支持1~36多种规格画面的组合显示。</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rPr>
                <w:color w:val="auto"/>
                <w:highlight w:val="none"/>
              </w:rPr>
            </w:pPr>
            <w:r>
              <w:rPr>
                <w:rFonts w:hint="eastAsia"/>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continue"/>
            <w:tcBorders>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布控管理</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支持布控设置，布控报警，布控预案，支持布控查看权限设置。</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rPr>
                <w:color w:val="auto"/>
                <w:highlight w:val="none"/>
              </w:rPr>
            </w:pPr>
            <w:r>
              <w:rPr>
                <w:rFonts w:hint="eastAsia"/>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continue"/>
            <w:tcBorders>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三维视频融合应用</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1.监控信息底数的整合，整合每个监控的经纬度信息、监控名称、监控编号等详细信息，并将监控信息整合的结果，录入数据库中，建立整个辖区内所有监控的属性信息数据库。在三维场景中建立精细级别的监控仿真三维模型。</w:t>
            </w:r>
          </w:p>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2.视频联动管理，通过将视频监控与PGIS综合管理系统集成，可将辖区内的所有监控进行上图管理，方便对监控进行搜索、定位。并可以根据硬件厂商提供的监控调用接口，实现监控管理相关的功能。</w:t>
            </w:r>
          </w:p>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3.监控的查找定位功能，</w:t>
            </w:r>
            <w:r>
              <w:rPr>
                <w:rFonts w:ascii="仿宋" w:hAnsi="仿宋" w:eastAsia="仿宋" w:cs="Times New Roman"/>
                <w:color w:val="auto"/>
                <w:kern w:val="2"/>
                <w:sz w:val="28"/>
                <w:szCs w:val="28"/>
                <w:highlight w:val="none"/>
              </w:rPr>
              <w:t>支持</w:t>
            </w:r>
            <w:r>
              <w:rPr>
                <w:rFonts w:hint="eastAsia" w:ascii="仿宋" w:hAnsi="仿宋" w:eastAsia="仿宋" w:cs="Times New Roman"/>
                <w:color w:val="auto"/>
                <w:kern w:val="2"/>
                <w:sz w:val="28"/>
                <w:szCs w:val="28"/>
                <w:highlight w:val="none"/>
              </w:rPr>
              <w:t>通过监控编号，监控名称模糊查询，通过圈选、框选、区域查询、周边查询、通过</w:t>
            </w:r>
            <w:r>
              <w:rPr>
                <w:rFonts w:ascii="仿宋" w:hAnsi="仿宋" w:eastAsia="仿宋" w:cs="Times New Roman"/>
                <w:color w:val="auto"/>
                <w:kern w:val="2"/>
                <w:sz w:val="28"/>
                <w:szCs w:val="28"/>
                <w:highlight w:val="none"/>
              </w:rPr>
              <w:t>4G</w:t>
            </w:r>
            <w:r>
              <w:rPr>
                <w:rFonts w:hint="eastAsia" w:ascii="仿宋" w:hAnsi="仿宋" w:eastAsia="仿宋" w:cs="Times New Roman"/>
                <w:color w:val="auto"/>
                <w:kern w:val="2"/>
                <w:sz w:val="28"/>
                <w:szCs w:val="28"/>
                <w:highlight w:val="none"/>
              </w:rPr>
              <w:t>设备</w:t>
            </w:r>
            <w:r>
              <w:rPr>
                <w:rFonts w:ascii="仿宋" w:hAnsi="仿宋" w:eastAsia="仿宋" w:cs="Times New Roman"/>
                <w:color w:val="auto"/>
                <w:kern w:val="2"/>
                <w:sz w:val="28"/>
                <w:szCs w:val="28"/>
                <w:highlight w:val="none"/>
              </w:rPr>
              <w:t>GPS</w:t>
            </w:r>
            <w:r>
              <w:rPr>
                <w:rFonts w:hint="eastAsia" w:ascii="仿宋" w:hAnsi="仿宋" w:eastAsia="仿宋" w:cs="Times New Roman"/>
                <w:color w:val="auto"/>
                <w:kern w:val="2"/>
                <w:sz w:val="28"/>
                <w:szCs w:val="28"/>
                <w:highlight w:val="none"/>
              </w:rPr>
              <w:t>信息上传定位等方式查询定位。</w:t>
            </w:r>
          </w:p>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4.监控播放，当在地图上点取监控点时，系统调取该摄像头的视频流在线播放。系统可选取指定时间播放该摄像头的录像流。</w:t>
            </w:r>
          </w:p>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5.视频投影，地图与视频监控信号的联动，可在虚拟场景中叠加单个或多个拼接的视频监控图层，实现虚拟与现实结合的视频投影分析模式。</w:t>
            </w:r>
          </w:p>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6.自动巡更，电子地图设定起点、终点路径等，系统将会按照设定的路线前进，当前所在位置附近有监控摄像头时，系统会自动调用视频监控，弹出监控画面，查看完毕继续按照设定路线前进。</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rPr>
                <w:color w:val="auto"/>
                <w:highlight w:val="none"/>
              </w:rPr>
            </w:pPr>
            <w:r>
              <w:rPr>
                <w:rFonts w:hint="eastAsia"/>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continue"/>
            <w:tcBorders>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预警联动</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支持人脸识别预警，车辆卡口预警，人流密度预警，</w:t>
            </w:r>
            <w:r>
              <w:rPr>
                <w:rFonts w:hint="eastAsia" w:ascii="仿宋" w:hAnsi="仿宋" w:eastAsia="仿宋" w:cs="Times New Roman"/>
                <w:color w:val="auto"/>
                <w:kern w:val="2"/>
                <w:sz w:val="28"/>
                <w:szCs w:val="28"/>
                <w:highlight w:val="none"/>
              </w:rPr>
              <w:t>便于相关单位进行快速布控。</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continue"/>
            <w:tcBorders>
              <w:left w:val="single" w:color="auto" w:sz="4" w:space="0"/>
              <w:bottom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城市热力图</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城市热力设施分布（井盖、共享单车、路灯），人员热力分布，出租房热力分布，娱乐场所热力分布。</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1811" w:hRule="atLeast"/>
          <w:jc w:val="center"/>
        </w:trPr>
        <w:tc>
          <w:tcPr>
            <w:tcW w:w="823" w:type="dxa"/>
            <w:vMerge w:val="restart"/>
            <w:tcBorders>
              <w:top w:val="single" w:color="auto" w:sz="4" w:space="0"/>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r>
              <w:rPr>
                <w:rFonts w:hint="eastAsia" w:ascii="仿宋" w:hAnsi="仿宋" w:eastAsia="仿宋"/>
                <w:color w:val="auto"/>
                <w:sz w:val="28"/>
                <w:szCs w:val="28"/>
                <w:highlight w:val="none"/>
              </w:rPr>
              <w:t>综合</w:t>
            </w:r>
            <w:r>
              <w:rPr>
                <w:rFonts w:ascii="仿宋" w:hAnsi="仿宋" w:eastAsia="仿宋"/>
                <w:color w:val="auto"/>
                <w:sz w:val="28"/>
                <w:szCs w:val="28"/>
                <w:highlight w:val="none"/>
              </w:rPr>
              <w:t>治理平台</w:t>
            </w: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基层</w:t>
            </w:r>
            <w:r>
              <w:rPr>
                <w:rFonts w:ascii="仿宋" w:hAnsi="仿宋" w:eastAsia="仿宋" w:cs="Times New Roman"/>
                <w:color w:val="auto"/>
                <w:kern w:val="2"/>
                <w:sz w:val="28"/>
                <w:szCs w:val="28"/>
                <w:highlight w:val="none"/>
              </w:rPr>
              <w:t>治理综合信息系统</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基层治理综合信息平台除了要完成省级规定的66项规定功能：移动端和PC端应用的开发外，还要实现基层网格员统一工作界面以及事件受理渠道的整合接入和业务协同。</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continue"/>
            <w:tcBorders>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一体</w:t>
            </w:r>
            <w:r>
              <w:rPr>
                <w:rFonts w:ascii="仿宋" w:hAnsi="仿宋" w:eastAsia="仿宋" w:cs="Times New Roman"/>
                <w:color w:val="auto"/>
                <w:kern w:val="2"/>
                <w:sz w:val="28"/>
                <w:szCs w:val="28"/>
                <w:highlight w:val="none"/>
              </w:rPr>
              <w:t>两翼维稳信息系统</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1、</w:t>
            </w:r>
            <w:r>
              <w:rPr>
                <w:rFonts w:hint="eastAsia" w:ascii="仿宋" w:hAnsi="仿宋" w:eastAsia="仿宋" w:cs="Times New Roman"/>
                <w:color w:val="auto"/>
                <w:kern w:val="2"/>
                <w:sz w:val="28"/>
                <w:szCs w:val="28"/>
                <w:highlight w:val="none"/>
              </w:rPr>
              <w:t>综合情报协同</w:t>
            </w:r>
            <w:r>
              <w:rPr>
                <w:rFonts w:ascii="仿宋" w:hAnsi="仿宋" w:eastAsia="仿宋" w:cs="Times New Roman"/>
                <w:color w:val="auto"/>
                <w:kern w:val="2"/>
                <w:sz w:val="28"/>
                <w:szCs w:val="28"/>
                <w:highlight w:val="none"/>
              </w:rPr>
              <w:t>：对不同来源的事件信息进行整合，通过部门联动，按职责分工流程，快速有效的解决问题。</w:t>
            </w:r>
          </w:p>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2、</w:t>
            </w:r>
            <w:r>
              <w:rPr>
                <w:rFonts w:hint="eastAsia" w:ascii="仿宋" w:hAnsi="仿宋" w:eastAsia="仿宋" w:cs="Times New Roman"/>
                <w:color w:val="auto"/>
                <w:kern w:val="2"/>
                <w:sz w:val="28"/>
                <w:szCs w:val="28"/>
                <w:highlight w:val="none"/>
              </w:rPr>
              <w:t>事件分析、研判与大屏展示</w:t>
            </w:r>
            <w:r>
              <w:rPr>
                <w:rFonts w:ascii="仿宋" w:hAnsi="仿宋" w:eastAsia="仿宋" w:cs="Times New Roman"/>
                <w:color w:val="auto"/>
                <w:kern w:val="2"/>
                <w:sz w:val="28"/>
                <w:szCs w:val="28"/>
                <w:highlight w:val="none"/>
              </w:rPr>
              <w:t>：需同时支持区级和</w:t>
            </w:r>
            <w:r>
              <w:rPr>
                <w:rFonts w:hint="eastAsia" w:ascii="仿宋" w:hAnsi="仿宋" w:eastAsia="仿宋" w:cs="Times New Roman"/>
                <w:color w:val="auto"/>
                <w:kern w:val="2"/>
                <w:sz w:val="28"/>
                <w:szCs w:val="28"/>
                <w:highlight w:val="none"/>
              </w:rPr>
              <w:t>街道</w:t>
            </w:r>
            <w:r>
              <w:rPr>
                <w:rFonts w:ascii="仿宋" w:hAnsi="仿宋" w:eastAsia="仿宋" w:cs="Times New Roman"/>
                <w:color w:val="auto"/>
                <w:kern w:val="2"/>
                <w:sz w:val="28"/>
                <w:szCs w:val="28"/>
                <w:highlight w:val="none"/>
              </w:rPr>
              <w:t>两级进行数据分析，按照区级和</w:t>
            </w:r>
            <w:r>
              <w:rPr>
                <w:rFonts w:hint="eastAsia" w:ascii="仿宋" w:hAnsi="仿宋" w:eastAsia="仿宋" w:cs="Times New Roman"/>
                <w:color w:val="auto"/>
                <w:kern w:val="2"/>
                <w:sz w:val="28"/>
                <w:szCs w:val="28"/>
                <w:highlight w:val="none"/>
              </w:rPr>
              <w:t>街道</w:t>
            </w:r>
            <w:r>
              <w:rPr>
                <w:rFonts w:ascii="仿宋" w:hAnsi="仿宋" w:eastAsia="仿宋" w:cs="Times New Roman"/>
                <w:color w:val="auto"/>
                <w:kern w:val="2"/>
                <w:sz w:val="28"/>
                <w:szCs w:val="28"/>
                <w:highlight w:val="none"/>
              </w:rPr>
              <w:t>级展示不同的内容，支持大屏、桌面端和钉钉端。</w:t>
            </w:r>
          </w:p>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3、</w:t>
            </w:r>
            <w:r>
              <w:rPr>
                <w:rFonts w:hint="eastAsia" w:ascii="仿宋" w:hAnsi="仿宋" w:eastAsia="仿宋" w:cs="Times New Roman"/>
                <w:color w:val="auto"/>
                <w:kern w:val="2"/>
                <w:sz w:val="28"/>
                <w:szCs w:val="28"/>
                <w:highlight w:val="none"/>
              </w:rPr>
              <w:t>应急作战指挥</w:t>
            </w:r>
            <w:r>
              <w:rPr>
                <w:rFonts w:ascii="仿宋" w:hAnsi="仿宋" w:eastAsia="仿宋" w:cs="Times New Roman"/>
                <w:color w:val="auto"/>
                <w:kern w:val="2"/>
                <w:sz w:val="28"/>
                <w:szCs w:val="28"/>
                <w:highlight w:val="none"/>
              </w:rPr>
              <w:t>：应急指挥系统支持多媒体融合通讯指挥系统，实现紧急事件处置过程中区指挥中心，</w:t>
            </w:r>
            <w:r>
              <w:rPr>
                <w:rFonts w:hint="eastAsia" w:ascii="仿宋" w:hAnsi="仿宋" w:eastAsia="仿宋" w:cs="Times New Roman"/>
                <w:color w:val="auto"/>
                <w:kern w:val="2"/>
                <w:sz w:val="28"/>
                <w:szCs w:val="28"/>
                <w:highlight w:val="none"/>
              </w:rPr>
              <w:t>街道</w:t>
            </w:r>
            <w:r>
              <w:rPr>
                <w:rFonts w:ascii="仿宋" w:hAnsi="仿宋" w:eastAsia="仿宋" w:cs="Times New Roman"/>
                <w:color w:val="auto"/>
                <w:kern w:val="2"/>
                <w:sz w:val="28"/>
                <w:szCs w:val="28"/>
                <w:highlight w:val="none"/>
              </w:rPr>
              <w:t>综治办，现场处置人员三方联动指挥。</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2959" w:hRule="atLeast"/>
          <w:jc w:val="center"/>
        </w:trPr>
        <w:tc>
          <w:tcPr>
            <w:tcW w:w="823" w:type="dxa"/>
            <w:vMerge w:val="continue"/>
            <w:tcBorders>
              <w:left w:val="single" w:color="auto" w:sz="4" w:space="0"/>
              <w:bottom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综合</w:t>
            </w:r>
            <w:r>
              <w:rPr>
                <w:rFonts w:ascii="仿宋" w:hAnsi="仿宋" w:eastAsia="仿宋" w:cs="Times New Roman"/>
                <w:color w:val="auto"/>
                <w:kern w:val="2"/>
                <w:sz w:val="28"/>
                <w:szCs w:val="28"/>
                <w:highlight w:val="none"/>
              </w:rPr>
              <w:t>治理统计分析系统</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汇总统</w:t>
            </w:r>
            <w:r>
              <w:rPr>
                <w:rFonts w:ascii="仿宋" w:hAnsi="仿宋" w:eastAsia="仿宋" w:cs="Times New Roman"/>
                <w:color w:val="auto"/>
                <w:kern w:val="2"/>
                <w:sz w:val="28"/>
                <w:szCs w:val="28"/>
                <w:highlight w:val="none"/>
              </w:rPr>
              <w:t>计：</w:t>
            </w:r>
            <w:r>
              <w:rPr>
                <w:rFonts w:hint="eastAsia" w:ascii="仿宋" w:hAnsi="仿宋" w:eastAsia="仿宋" w:cs="Times New Roman"/>
                <w:color w:val="auto"/>
                <w:kern w:val="2"/>
                <w:sz w:val="28"/>
                <w:szCs w:val="28"/>
                <w:highlight w:val="none"/>
              </w:rPr>
              <w:t>支持按照实际业务需要，定制开发定制事件流转统计、网格员工作量统计、职能部门参与情况统计、区域统计、事件等级统计等统计报表。</w:t>
            </w:r>
          </w:p>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报告定制</w:t>
            </w:r>
            <w:r>
              <w:rPr>
                <w:rFonts w:ascii="仿宋" w:hAnsi="仿宋" w:eastAsia="仿宋" w:cs="Times New Roman"/>
                <w:color w:val="auto"/>
                <w:kern w:val="2"/>
                <w:sz w:val="28"/>
                <w:szCs w:val="28"/>
                <w:highlight w:val="none"/>
              </w:rPr>
              <w:t>：</w:t>
            </w:r>
            <w:r>
              <w:rPr>
                <w:rFonts w:hint="eastAsia" w:ascii="仿宋" w:hAnsi="仿宋" w:eastAsia="仿宋" w:cs="Times New Roman"/>
                <w:color w:val="auto"/>
                <w:kern w:val="2"/>
                <w:sz w:val="28"/>
                <w:szCs w:val="28"/>
                <w:highlight w:val="none"/>
              </w:rPr>
              <w:t>支持报告格式要求，定制化电子报告生成模版，实现报告数据自动汇总，重要内容手动填入，报告生成以后支持以PDF方式导出。</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1419" w:hRule="atLeast"/>
          <w:jc w:val="center"/>
        </w:trPr>
        <w:tc>
          <w:tcPr>
            <w:tcW w:w="823" w:type="dxa"/>
            <w:vMerge w:val="restart"/>
            <w:tcBorders>
              <w:top w:val="single" w:color="auto" w:sz="4" w:space="0"/>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r>
              <w:rPr>
                <w:rFonts w:hint="eastAsia" w:ascii="仿宋" w:hAnsi="仿宋" w:eastAsia="仿宋"/>
                <w:color w:val="auto"/>
                <w:sz w:val="28"/>
                <w:szCs w:val="28"/>
                <w:highlight w:val="none"/>
              </w:rPr>
              <w:t>地图</w:t>
            </w:r>
            <w:r>
              <w:rPr>
                <w:rFonts w:ascii="仿宋" w:hAnsi="仿宋" w:eastAsia="仿宋"/>
                <w:color w:val="auto"/>
                <w:sz w:val="28"/>
                <w:szCs w:val="28"/>
                <w:highlight w:val="none"/>
              </w:rPr>
              <w:t>服务平台</w:t>
            </w: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三维数据建设</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支持三维室外建模，三维室内建模，建筑单体化处理，设备信息上图服务，三维安防电子地图视频投影接入服务。</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continue"/>
            <w:tcBorders>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基础地图引擎服务</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三维服务管理、数据发布、三维GIS空间引擎。</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1692" w:hRule="atLeast"/>
          <w:jc w:val="center"/>
        </w:trPr>
        <w:tc>
          <w:tcPr>
            <w:tcW w:w="823" w:type="dxa"/>
            <w:vMerge w:val="continue"/>
            <w:tcBorders>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三维地图基础应用</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支持地图漫游，地图查询功能，空间查询，图层管理，视点管理，标注标绘，空间分析，空间测量，路径漫游。</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continue"/>
            <w:tcBorders>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后台管理系统</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后台管理模块实现平台用户、服务及功能权限的统一管理，具体包括：用户的角色及权限管理，服务的新建、编辑、启动、停止，服务监控，日志管理等功能。</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continue"/>
            <w:tcBorders>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三维</w:t>
            </w:r>
            <w:r>
              <w:rPr>
                <w:rFonts w:hint="eastAsia" w:ascii="仿宋" w:hAnsi="仿宋" w:eastAsia="仿宋" w:cs="Times New Roman"/>
                <w:color w:val="auto"/>
                <w:kern w:val="2"/>
                <w:sz w:val="28"/>
                <w:szCs w:val="28"/>
                <w:highlight w:val="none"/>
              </w:rPr>
              <w:t>S</w:t>
            </w:r>
            <w:r>
              <w:rPr>
                <w:rFonts w:ascii="仿宋" w:hAnsi="仿宋" w:eastAsia="仿宋" w:cs="Times New Roman"/>
                <w:color w:val="auto"/>
                <w:kern w:val="2"/>
                <w:sz w:val="28"/>
                <w:szCs w:val="28"/>
                <w:highlight w:val="none"/>
              </w:rPr>
              <w:t>DK二次开发平台</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包含：数据加载模块，漫游模块，分析模块，测量模块，更新机制模块，辅助模块，二维对象绘制模块，矢量编辑模块，适量符号化模块，地图工具，视频模块，特效，态势标绘，模型动画。</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1067" w:hRule="atLeast"/>
          <w:jc w:val="center"/>
        </w:trPr>
        <w:tc>
          <w:tcPr>
            <w:tcW w:w="823" w:type="dxa"/>
            <w:vMerge w:val="continue"/>
            <w:tcBorders>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治安管理模块</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包含：人口查询功能，以图管房功能，以房管人功能，分层管理功能，重点人口管理，重点房屋管理。</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continue"/>
            <w:tcBorders>
              <w:left w:val="single" w:color="auto" w:sz="4" w:space="0"/>
              <w:bottom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系统对接</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包含：</w:t>
            </w:r>
            <w:r>
              <w:rPr>
                <w:rFonts w:ascii="仿宋" w:hAnsi="仿宋" w:eastAsia="仿宋" w:cs="Times New Roman"/>
                <w:color w:val="auto"/>
                <w:kern w:val="2"/>
                <w:sz w:val="28"/>
                <w:szCs w:val="28"/>
                <w:highlight w:val="none"/>
              </w:rPr>
              <w:t>视频对接，</w:t>
            </w:r>
            <w:r>
              <w:rPr>
                <w:rFonts w:hint="eastAsia" w:ascii="仿宋" w:hAnsi="仿宋" w:eastAsia="仿宋" w:cs="Times New Roman"/>
                <w:color w:val="auto"/>
                <w:kern w:val="2"/>
                <w:sz w:val="28"/>
                <w:szCs w:val="28"/>
                <w:highlight w:val="none"/>
              </w:rPr>
              <w:t>视频模块对接监控平台接口。</w:t>
            </w:r>
          </w:p>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包含：综治管理模块数据对接，主要涉及到一标三实数据、重点人口数据、重点单位数据的对接工作。</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1972" w:hRule="atLeast"/>
          <w:jc w:val="center"/>
        </w:trPr>
        <w:tc>
          <w:tcPr>
            <w:tcW w:w="823" w:type="dxa"/>
            <w:vMerge w:val="restart"/>
            <w:tcBorders>
              <w:top w:val="single" w:color="auto" w:sz="4" w:space="0"/>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r>
              <w:rPr>
                <w:rFonts w:hint="eastAsia" w:ascii="仿宋" w:hAnsi="仿宋" w:eastAsia="仿宋"/>
                <w:color w:val="auto"/>
                <w:sz w:val="28"/>
                <w:szCs w:val="28"/>
                <w:highlight w:val="none"/>
              </w:rPr>
              <w:t>统一</w:t>
            </w:r>
            <w:r>
              <w:rPr>
                <w:rFonts w:ascii="仿宋" w:hAnsi="仿宋" w:eastAsia="仿宋"/>
                <w:color w:val="auto"/>
                <w:sz w:val="28"/>
                <w:szCs w:val="28"/>
                <w:highlight w:val="none"/>
              </w:rPr>
              <w:t>地址库平台</w:t>
            </w: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统一地址应用与服务平台部署</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对市级下发的统一地址应用与服务平台进行安装部署</w:t>
            </w:r>
            <w:r>
              <w:rPr>
                <w:rFonts w:hint="eastAsia" w:ascii="仿宋" w:hAnsi="仿宋" w:eastAsia="仿宋" w:cs="Times New Roman"/>
                <w:color w:val="auto"/>
                <w:kern w:val="2"/>
                <w:sz w:val="28"/>
                <w:szCs w:val="28"/>
                <w:highlight w:val="none"/>
              </w:rPr>
              <w:t>。</w:t>
            </w:r>
          </w:p>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包括</w:t>
            </w:r>
            <w:r>
              <w:rPr>
                <w:rFonts w:hint="eastAsia" w:ascii="仿宋" w:hAnsi="仿宋" w:eastAsia="仿宋" w:cs="Times New Roman"/>
                <w:color w:val="auto"/>
                <w:kern w:val="2"/>
                <w:sz w:val="28"/>
                <w:szCs w:val="28"/>
                <w:highlight w:val="none"/>
              </w:rPr>
              <w:t>：</w:t>
            </w:r>
            <w:r>
              <w:rPr>
                <w:rFonts w:ascii="仿宋" w:hAnsi="仿宋" w:eastAsia="仿宋" w:cs="Times New Roman"/>
                <w:color w:val="auto"/>
                <w:kern w:val="2"/>
                <w:sz w:val="28"/>
                <w:szCs w:val="28"/>
                <w:highlight w:val="none"/>
              </w:rPr>
              <w:t>地址查询与服务</w:t>
            </w:r>
            <w:r>
              <w:rPr>
                <w:rFonts w:hint="eastAsia" w:ascii="仿宋" w:hAnsi="仿宋" w:eastAsia="仿宋" w:cs="Times New Roman"/>
                <w:color w:val="auto"/>
                <w:kern w:val="2"/>
                <w:sz w:val="28"/>
                <w:szCs w:val="28"/>
                <w:highlight w:val="none"/>
              </w:rPr>
              <w:t>接口</w:t>
            </w:r>
            <w:r>
              <w:rPr>
                <w:rFonts w:ascii="仿宋" w:hAnsi="仿宋" w:eastAsia="仿宋" w:cs="Times New Roman"/>
                <w:color w:val="auto"/>
                <w:kern w:val="2"/>
                <w:sz w:val="28"/>
                <w:szCs w:val="28"/>
                <w:highlight w:val="none"/>
              </w:rPr>
              <w:t>部署和地址救济与核查服务部署</w:t>
            </w:r>
            <w:r>
              <w:rPr>
                <w:rFonts w:hint="eastAsia" w:ascii="仿宋" w:hAnsi="仿宋" w:eastAsia="仿宋" w:cs="Times New Roman"/>
                <w:color w:val="auto"/>
                <w:kern w:val="2"/>
                <w:sz w:val="28"/>
                <w:szCs w:val="28"/>
                <w:highlight w:val="none"/>
              </w:rPr>
              <w:t>。</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1547" w:hRule="atLeast"/>
          <w:jc w:val="center"/>
        </w:trPr>
        <w:tc>
          <w:tcPr>
            <w:tcW w:w="823" w:type="dxa"/>
            <w:vMerge w:val="continue"/>
            <w:tcBorders>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地址核查与救济APP部署</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对于已有的地址，网格员进行核查确认。</w:t>
            </w:r>
          </w:p>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对于发现缺失的地址，网格员进行采集。</w:t>
            </w:r>
          </w:p>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在应用系统调用统一地址服务的过程中，发现缺失的地址，推送给网格员进行救济。</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continue"/>
            <w:tcBorders>
              <w:left w:val="single" w:color="auto" w:sz="4" w:space="0"/>
              <w:bottom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数据库清洗</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包括：基础网格划分、编码及精准落图。</w:t>
            </w:r>
          </w:p>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建筑物精准落图与底板地址数据清洗入库</w:t>
            </w:r>
            <w:r>
              <w:rPr>
                <w:rFonts w:ascii="仿宋" w:hAnsi="仿宋" w:eastAsia="仿宋" w:cs="Times New Roman"/>
                <w:color w:val="auto"/>
                <w:kern w:val="2"/>
                <w:sz w:val="28"/>
                <w:szCs w:val="28"/>
                <w:highlight w:val="none"/>
              </w:rPr>
              <w:t>，</w:t>
            </w:r>
            <w:r>
              <w:rPr>
                <w:rFonts w:hint="eastAsia" w:ascii="仿宋" w:hAnsi="仿宋" w:eastAsia="仿宋" w:cs="Times New Roman"/>
                <w:color w:val="auto"/>
                <w:kern w:val="2"/>
                <w:sz w:val="28"/>
                <w:szCs w:val="28"/>
                <w:highlight w:val="none"/>
              </w:rPr>
              <w:t>网格员核查、采集后的新增与调整地址数据的清洗入库。</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restart"/>
            <w:tcBorders>
              <w:top w:val="single" w:color="auto" w:sz="4" w:space="0"/>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r>
              <w:rPr>
                <w:rFonts w:hint="eastAsia" w:ascii="仿宋" w:hAnsi="仿宋" w:eastAsia="仿宋"/>
                <w:color w:val="auto"/>
                <w:sz w:val="28"/>
                <w:szCs w:val="28"/>
                <w:highlight w:val="none"/>
              </w:rPr>
              <w:t>数据</w:t>
            </w:r>
            <w:r>
              <w:rPr>
                <w:rFonts w:ascii="仿宋" w:hAnsi="仿宋" w:eastAsia="仿宋"/>
                <w:color w:val="auto"/>
                <w:sz w:val="28"/>
                <w:szCs w:val="28"/>
                <w:highlight w:val="none"/>
              </w:rPr>
              <w:t>交换共享平台</w:t>
            </w: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数据</w:t>
            </w:r>
            <w:r>
              <w:rPr>
                <w:rFonts w:ascii="仿宋" w:hAnsi="仿宋" w:eastAsia="仿宋" w:cs="Times New Roman"/>
                <w:color w:val="auto"/>
                <w:kern w:val="2"/>
                <w:sz w:val="28"/>
                <w:szCs w:val="28"/>
                <w:highlight w:val="none"/>
              </w:rPr>
              <w:t>集成子平台</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以设计、部署、调度、监控和管理ETL过程为核心功能。借助该系统可以通过流程图式的图形化工具快速、灵活地设计ETL过程，并能方便的进行部署、调度及监控等管理活动，提供一体化数据集成开发环境。功能包括：资源管理、任务管理、作业管理、标签管理、系统管理、运行预警、可视化监控报表及模板管理等。</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continue"/>
            <w:tcBorders>
              <w:left w:val="single" w:color="auto" w:sz="4" w:space="0"/>
              <w:bottom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数据</w:t>
            </w:r>
            <w:r>
              <w:rPr>
                <w:rFonts w:ascii="仿宋" w:hAnsi="仿宋" w:eastAsia="仿宋" w:cs="Times New Roman"/>
                <w:color w:val="auto"/>
                <w:kern w:val="2"/>
                <w:sz w:val="28"/>
                <w:szCs w:val="28"/>
                <w:highlight w:val="none"/>
              </w:rPr>
              <w:t>治理子平台</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通过定义数据标准、采集元数据或进行数据质量检核来对数据进行多维度的治理。包含：元数据模块、数据质量模块、主数据模块三个模块。</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restart"/>
            <w:tcBorders>
              <w:top w:val="single" w:color="auto" w:sz="4" w:space="0"/>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r>
              <w:rPr>
                <w:rFonts w:hint="eastAsia" w:ascii="仿宋" w:hAnsi="仿宋" w:eastAsia="仿宋"/>
                <w:color w:val="auto"/>
                <w:sz w:val="28"/>
                <w:szCs w:val="28"/>
                <w:highlight w:val="none"/>
              </w:rPr>
              <w:t>大数据</w:t>
            </w:r>
            <w:r>
              <w:rPr>
                <w:rFonts w:ascii="仿宋" w:hAnsi="仿宋" w:eastAsia="仿宋"/>
                <w:color w:val="auto"/>
                <w:sz w:val="28"/>
                <w:szCs w:val="28"/>
                <w:highlight w:val="none"/>
              </w:rPr>
              <w:t>平台</w:t>
            </w: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大数据</w:t>
            </w:r>
            <w:r>
              <w:rPr>
                <w:rFonts w:ascii="仿宋" w:hAnsi="仿宋" w:eastAsia="仿宋" w:cs="Times New Roman"/>
                <w:color w:val="auto"/>
                <w:kern w:val="2"/>
                <w:sz w:val="28"/>
                <w:szCs w:val="28"/>
                <w:highlight w:val="none"/>
              </w:rPr>
              <w:t>基础平台</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提供海量数据的导入导出，通过sql、MapReduce编程实现数据加工、日志分析、数据挖掘，算法训练等。</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b/>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continue"/>
            <w:tcBorders>
              <w:left w:val="single" w:color="auto" w:sz="4" w:space="0"/>
              <w:bottom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分布式</w:t>
            </w:r>
            <w:r>
              <w:rPr>
                <w:rFonts w:ascii="仿宋" w:hAnsi="仿宋" w:eastAsia="仿宋" w:cs="Times New Roman"/>
                <w:color w:val="auto"/>
                <w:kern w:val="2"/>
                <w:sz w:val="28"/>
                <w:szCs w:val="28"/>
                <w:highlight w:val="none"/>
              </w:rPr>
              <w:t>数据库集群系统</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支持大规模并行处理（</w:t>
            </w:r>
            <w:r>
              <w:rPr>
                <w:rFonts w:ascii="仿宋" w:hAnsi="仿宋" w:eastAsia="仿宋" w:cs="Times New Roman"/>
                <w:color w:val="auto"/>
                <w:kern w:val="2"/>
                <w:sz w:val="28"/>
                <w:szCs w:val="28"/>
                <w:highlight w:val="none"/>
              </w:rPr>
              <w:t>mpp）</w:t>
            </w:r>
            <w:r>
              <w:rPr>
                <w:rFonts w:hint="eastAsia" w:ascii="仿宋" w:hAnsi="仿宋" w:eastAsia="仿宋" w:cs="Times New Roman"/>
                <w:color w:val="auto"/>
                <w:kern w:val="2"/>
                <w:sz w:val="28"/>
                <w:szCs w:val="28"/>
                <w:highlight w:val="none"/>
              </w:rPr>
              <w:t>架构数据库集群，基于列存储，无特殊节点，所有节点对等，可通过任意节点查询或加载数据，支持PB级别的数据分析计算，可灵活水平扩展。</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b/>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vMerge w:val="restart"/>
            <w:tcBorders>
              <w:top w:val="single" w:color="auto" w:sz="4" w:space="0"/>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r>
              <w:rPr>
                <w:rFonts w:hint="eastAsia" w:ascii="仿宋" w:hAnsi="仿宋" w:eastAsia="仿宋"/>
                <w:color w:val="auto"/>
                <w:sz w:val="28"/>
                <w:szCs w:val="28"/>
                <w:highlight w:val="none"/>
              </w:rPr>
              <w:t>数据资源中心</w:t>
            </w: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基础库</w:t>
            </w:r>
          </w:p>
        </w:tc>
        <w:tc>
          <w:tcPr>
            <w:tcW w:w="6246"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标准规范梳理、修订-数据标准规范原则上以国家以及浙江省基层治理、城市管理、经济运行、防灾防控等相关技术标准规范为主，本项目建设过程中涉及到的规范主要分为数据交换规范、元数据规范、数据编码规范、数据接口规范、共享数据模型规范、安全保障规范等。</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2114" w:hRule="atLeast"/>
          <w:jc w:val="center"/>
        </w:trPr>
        <w:tc>
          <w:tcPr>
            <w:tcW w:w="823" w:type="dxa"/>
            <w:vMerge w:val="continue"/>
            <w:tcBorders>
              <w:left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综合治理专题库</w:t>
            </w:r>
          </w:p>
        </w:tc>
        <w:tc>
          <w:tcPr>
            <w:tcW w:w="6246" w:type="dxa"/>
            <w:tcBorders>
              <w:top w:val="single" w:color="auto" w:sz="4" w:space="0"/>
              <w:left w:val="nil"/>
              <w:bottom w:val="single" w:color="auto" w:sz="4" w:space="0"/>
              <w:right w:val="single" w:color="auto" w:sz="4" w:space="0"/>
            </w:tcBorders>
            <w:shd w:val="clear" w:color="auto" w:fill="auto"/>
            <w:vAlign w:val="bottom"/>
          </w:tcPr>
          <w:p>
            <w:pPr>
              <w:pStyle w:val="919"/>
              <w:spacing w:before="60" w:after="60"/>
              <w:rPr>
                <w:rFonts w:ascii="仿宋" w:hAnsi="仿宋" w:eastAsia="仿宋" w:cs="Times New Roman"/>
                <w:color w:val="auto"/>
                <w:kern w:val="2"/>
                <w:sz w:val="28"/>
                <w:szCs w:val="28"/>
                <w:highlight w:val="none"/>
              </w:rPr>
            </w:pPr>
            <w:r>
              <w:rPr>
                <w:rFonts w:ascii="仿宋" w:hAnsi="仿宋" w:eastAsia="仿宋" w:cs="Times New Roman"/>
                <w:color w:val="auto"/>
                <w:kern w:val="2"/>
                <w:sz w:val="28"/>
                <w:szCs w:val="28"/>
                <w:highlight w:val="none"/>
              </w:rPr>
              <w:t>对接和打通滨江区相关职能部门和省数据中心业务数据，建设重点人口库（包括常住人口、流动人口、特殊人口、民政关注对象、重点青少年、育龄妇女等）、场所库（实有房屋、出租屋、实有单位、重点场所等）和事件库等基础数据库。</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1305" w:hRule="atLeast"/>
          <w:jc w:val="center"/>
        </w:trPr>
        <w:tc>
          <w:tcPr>
            <w:tcW w:w="823" w:type="dxa"/>
            <w:vMerge w:val="continue"/>
            <w:tcBorders>
              <w:left w:val="single" w:color="auto" w:sz="4" w:space="0"/>
              <w:bottom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p>
        </w:tc>
        <w:tc>
          <w:tcPr>
            <w:tcW w:w="1430" w:type="dxa"/>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自然</w:t>
            </w:r>
            <w:r>
              <w:rPr>
                <w:rFonts w:ascii="仿宋" w:hAnsi="仿宋" w:eastAsia="仿宋" w:cs="Times New Roman"/>
                <w:color w:val="auto"/>
                <w:kern w:val="2"/>
                <w:sz w:val="28"/>
                <w:szCs w:val="28"/>
                <w:highlight w:val="none"/>
              </w:rPr>
              <w:t>资源与空间地理数据库</w:t>
            </w:r>
          </w:p>
        </w:tc>
        <w:tc>
          <w:tcPr>
            <w:tcW w:w="6246" w:type="dxa"/>
            <w:tcBorders>
              <w:top w:val="single" w:color="auto" w:sz="4" w:space="0"/>
              <w:left w:val="nil"/>
              <w:bottom w:val="single" w:color="auto" w:sz="4" w:space="0"/>
              <w:right w:val="single" w:color="auto" w:sz="4" w:space="0"/>
            </w:tcBorders>
            <w:shd w:val="clear" w:color="auto" w:fill="auto"/>
            <w:vAlign w:val="top"/>
          </w:tcPr>
          <w:p>
            <w:pPr>
              <w:pStyle w:val="919"/>
              <w:spacing w:before="60" w:after="60" w:line="720" w:lineRule="auto"/>
              <w:jc w:val="left"/>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通过多源数据融合，</w:t>
            </w:r>
            <w:r>
              <w:rPr>
                <w:rFonts w:ascii="仿宋" w:hAnsi="仿宋" w:eastAsia="仿宋" w:cs="Times New Roman"/>
                <w:color w:val="auto"/>
                <w:kern w:val="2"/>
                <w:sz w:val="28"/>
                <w:szCs w:val="28"/>
                <w:highlight w:val="none"/>
              </w:rPr>
              <w:t>建设</w:t>
            </w:r>
            <w:r>
              <w:rPr>
                <w:rFonts w:hint="eastAsia" w:ascii="仿宋" w:hAnsi="仿宋" w:eastAsia="仿宋" w:cs="Times New Roman"/>
                <w:color w:val="auto"/>
                <w:kern w:val="2"/>
                <w:sz w:val="28"/>
                <w:szCs w:val="28"/>
                <w:highlight w:val="none"/>
              </w:rPr>
              <w:t>三维模型数据库，</w:t>
            </w:r>
            <w:r>
              <w:rPr>
                <w:rFonts w:ascii="仿宋" w:hAnsi="仿宋" w:eastAsia="仿宋" w:cs="Times New Roman"/>
                <w:color w:val="auto"/>
                <w:kern w:val="2"/>
                <w:sz w:val="28"/>
                <w:szCs w:val="28"/>
                <w:highlight w:val="none"/>
              </w:rPr>
              <w:t>建设</w:t>
            </w:r>
            <w:r>
              <w:rPr>
                <w:rFonts w:hint="eastAsia" w:ascii="仿宋" w:hAnsi="仿宋" w:eastAsia="仿宋" w:cs="Times New Roman"/>
                <w:color w:val="auto"/>
                <w:kern w:val="2"/>
                <w:sz w:val="28"/>
                <w:szCs w:val="28"/>
                <w:highlight w:val="none"/>
              </w:rPr>
              <w:t>统一</w:t>
            </w:r>
            <w:r>
              <w:rPr>
                <w:rFonts w:ascii="仿宋" w:hAnsi="仿宋" w:eastAsia="仿宋" w:cs="Times New Roman"/>
                <w:color w:val="auto"/>
                <w:kern w:val="2"/>
                <w:sz w:val="28"/>
                <w:szCs w:val="28"/>
                <w:highlight w:val="none"/>
              </w:rPr>
              <w:t>地址库。</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b/>
                <w:color w:val="auto"/>
                <w:highlight w:val="none"/>
              </w:rPr>
            </w:pPr>
            <w:r>
              <w:rPr>
                <w:rFonts w:hint="eastAsia" w:ascii="仿宋_GB2312" w:eastAsia="仿宋_GB2312"/>
                <w:b/>
                <w:color w:val="auto"/>
                <w:highlight w:val="none"/>
              </w:rPr>
              <w:t>1</w:t>
            </w:r>
          </w:p>
        </w:tc>
      </w:tr>
      <w:tr>
        <w:tblPrEx>
          <w:tblLayout w:type="fixed"/>
          <w:tblCellMar>
            <w:top w:w="0" w:type="dxa"/>
            <w:left w:w="108" w:type="dxa"/>
            <w:bottom w:w="0" w:type="dxa"/>
            <w:right w:w="108" w:type="dxa"/>
          </w:tblCellMar>
        </w:tblPrEx>
        <w:trPr>
          <w:trHeight w:val="240" w:hRule="atLeast"/>
          <w:jc w:val="center"/>
        </w:trPr>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19"/>
              <w:spacing w:before="60" w:after="60"/>
              <w:rPr>
                <w:rFonts w:ascii="仿宋" w:hAnsi="仿宋" w:eastAsia="仿宋"/>
                <w:color w:val="auto"/>
                <w:sz w:val="28"/>
                <w:szCs w:val="28"/>
                <w:highlight w:val="none"/>
              </w:rPr>
            </w:pPr>
            <w:r>
              <w:rPr>
                <w:rFonts w:hint="eastAsia" w:ascii="仿宋" w:hAnsi="仿宋" w:eastAsia="仿宋"/>
                <w:color w:val="auto"/>
                <w:sz w:val="28"/>
                <w:szCs w:val="28"/>
                <w:highlight w:val="none"/>
              </w:rPr>
              <w:t>系统</w:t>
            </w:r>
            <w:r>
              <w:rPr>
                <w:rFonts w:ascii="仿宋" w:hAnsi="仿宋" w:eastAsia="仿宋"/>
                <w:color w:val="auto"/>
                <w:sz w:val="28"/>
                <w:szCs w:val="28"/>
                <w:highlight w:val="none"/>
              </w:rPr>
              <w:t>对接</w:t>
            </w:r>
          </w:p>
        </w:tc>
        <w:tc>
          <w:tcPr>
            <w:tcW w:w="7676" w:type="dxa"/>
            <w:gridSpan w:val="2"/>
            <w:tcBorders>
              <w:top w:val="single" w:color="auto" w:sz="4" w:space="0"/>
              <w:left w:val="nil"/>
              <w:bottom w:val="single" w:color="auto" w:sz="4" w:space="0"/>
              <w:right w:val="single" w:color="auto" w:sz="4" w:space="0"/>
            </w:tcBorders>
            <w:shd w:val="clear" w:color="auto" w:fill="auto"/>
            <w:vAlign w:val="center"/>
          </w:tcPr>
          <w:p>
            <w:pPr>
              <w:pStyle w:val="919"/>
              <w:spacing w:before="60" w:after="60"/>
              <w:rPr>
                <w:rFonts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本平台需与区现有各个业务系统做对接，主要接口包括：数据交换接口、交互控制接口两大类。</w:t>
            </w:r>
          </w:p>
        </w:tc>
        <w:tc>
          <w:tcPr>
            <w:tcW w:w="841" w:type="dxa"/>
            <w:tcBorders>
              <w:top w:val="single" w:color="auto" w:sz="4" w:space="0"/>
              <w:left w:val="nil"/>
              <w:bottom w:val="single" w:color="auto" w:sz="4" w:space="0"/>
              <w:right w:val="single" w:color="auto" w:sz="4" w:space="0"/>
            </w:tcBorders>
            <w:shd w:val="clear" w:color="auto" w:fill="auto"/>
          </w:tcPr>
          <w:p>
            <w:pPr>
              <w:pStyle w:val="919"/>
              <w:spacing w:before="60" w:after="60"/>
              <w:jc w:val="center"/>
              <w:rPr>
                <w:rFonts w:ascii="仿宋_GB2312" w:eastAsia="仿宋_GB2312"/>
                <w:b/>
                <w:color w:val="auto"/>
                <w:highlight w:val="none"/>
              </w:rPr>
            </w:pPr>
            <w:r>
              <w:rPr>
                <w:rFonts w:hint="eastAsia" w:ascii="仿宋_GB2312" w:eastAsia="仿宋_GB2312"/>
                <w:b/>
                <w:color w:val="auto"/>
                <w:highlight w:val="none"/>
              </w:rPr>
              <w:t>1</w:t>
            </w:r>
          </w:p>
        </w:tc>
      </w:tr>
    </w:tbl>
    <w:p>
      <w:pPr>
        <w:spacing w:line="360" w:lineRule="auto"/>
        <w:rPr>
          <w:rFonts w:ascii="仿宋" w:hAnsi="仿宋" w:eastAsia="仿宋"/>
          <w:b/>
          <w:color w:val="auto"/>
          <w:sz w:val="24"/>
          <w:szCs w:val="24"/>
          <w:highlight w:val="none"/>
        </w:rPr>
      </w:pPr>
    </w:p>
    <w:p>
      <w:pPr>
        <w:pStyle w:val="4"/>
        <w:numPr>
          <w:ilvl w:val="0"/>
          <w:numId w:val="183"/>
        </w:numPr>
        <w:snapToGrid w:val="0"/>
        <w:spacing w:before="0" w:after="0" w:line="460" w:lineRule="exact"/>
        <w:rPr>
          <w:rFonts w:hint="eastAsia" w:ascii="仿宋" w:hAnsi="仿宋" w:eastAsia="仿宋"/>
          <w:color w:val="auto"/>
          <w:szCs w:val="28"/>
          <w:highlight w:val="none"/>
        </w:rPr>
      </w:pPr>
      <w:r>
        <w:rPr>
          <w:rFonts w:hint="eastAsia" w:ascii="仿宋" w:hAnsi="仿宋" w:eastAsia="仿宋"/>
          <w:color w:val="auto"/>
          <w:szCs w:val="28"/>
          <w:highlight w:val="none"/>
        </w:rPr>
        <w:t>具体功能要求</w:t>
      </w:r>
    </w:p>
    <w:p>
      <w:pPr>
        <w:adjustRightInd w:val="0"/>
        <w:spacing w:line="460" w:lineRule="exact"/>
        <w:rPr>
          <w:rFonts w:hint="eastAsia" w:eastAsia="仿宋"/>
          <w:highlight w:val="none"/>
          <w:lang w:eastAsia="zh-CN"/>
        </w:rPr>
      </w:pPr>
      <w:r>
        <w:rPr>
          <w:rFonts w:hint="eastAsia" w:ascii="仿宋" w:hAnsi="仿宋" w:eastAsia="仿宋"/>
          <w:color w:val="000000"/>
          <w:sz w:val="25"/>
          <w:szCs w:val="25"/>
          <w:highlight w:val="none"/>
        </w:rPr>
        <w:t>标注“</w:t>
      </w:r>
      <w:r>
        <w:rPr>
          <w:rFonts w:hint="eastAsia" w:ascii="仿宋" w:hAnsi="仿宋" w:eastAsia="仿宋"/>
          <w:sz w:val="25"/>
          <w:szCs w:val="25"/>
          <w:highlight w:val="none"/>
        </w:rPr>
        <w:t>▲”为实质性指标</w:t>
      </w:r>
      <w:r>
        <w:rPr>
          <w:rFonts w:hint="eastAsia" w:ascii="仿宋" w:hAnsi="仿宋" w:eastAsia="仿宋"/>
          <w:sz w:val="25"/>
          <w:szCs w:val="25"/>
          <w:highlight w:val="none"/>
          <w:lang w:eastAsia="zh-CN"/>
        </w:rPr>
        <w:t>（</w:t>
      </w:r>
      <w:r>
        <w:rPr>
          <w:rFonts w:hint="eastAsia" w:ascii="仿宋" w:hAnsi="仿宋" w:eastAsia="仿宋"/>
          <w:sz w:val="25"/>
          <w:szCs w:val="25"/>
          <w:highlight w:val="none"/>
          <w:lang w:val="en-US" w:eastAsia="zh-CN"/>
        </w:rPr>
        <w:t>不满足将按无效标处理）</w:t>
      </w:r>
      <w:r>
        <w:rPr>
          <w:rFonts w:hint="eastAsia" w:ascii="仿宋" w:hAnsi="仿宋" w:eastAsia="仿宋"/>
          <w:sz w:val="25"/>
          <w:szCs w:val="25"/>
          <w:highlight w:val="none"/>
        </w:rPr>
        <w:t>，</w:t>
      </w:r>
      <w:r>
        <w:rPr>
          <w:rFonts w:hint="eastAsia" w:ascii="仿宋" w:hAnsi="仿宋" w:eastAsia="仿宋"/>
          <w:color w:val="000000"/>
          <w:sz w:val="25"/>
          <w:szCs w:val="25"/>
          <w:highlight w:val="none"/>
        </w:rPr>
        <w:t>标注“★”为重要指标项</w:t>
      </w:r>
      <w:r>
        <w:rPr>
          <w:rFonts w:hint="eastAsia" w:ascii="仿宋" w:hAnsi="仿宋" w:eastAsia="仿宋"/>
          <w:color w:val="000000"/>
          <w:sz w:val="25"/>
          <w:szCs w:val="25"/>
          <w:highlight w:val="none"/>
          <w:lang w:eastAsia="zh-CN"/>
        </w:rPr>
        <w:t>（</w:t>
      </w:r>
      <w:r>
        <w:rPr>
          <w:rFonts w:hint="eastAsia" w:ascii="仿宋" w:hAnsi="仿宋" w:eastAsia="仿宋"/>
          <w:color w:val="000000"/>
          <w:sz w:val="25"/>
          <w:szCs w:val="25"/>
          <w:highlight w:val="none"/>
          <w:lang w:val="en-US" w:eastAsia="zh-CN"/>
        </w:rPr>
        <w:t>需提供相关证明材料否则视为不满足）</w:t>
      </w:r>
      <w:r>
        <w:rPr>
          <w:rFonts w:hint="eastAsia" w:ascii="仿宋" w:hAnsi="仿宋" w:eastAsia="仿宋"/>
          <w:color w:val="000000"/>
          <w:sz w:val="25"/>
          <w:szCs w:val="25"/>
          <w:highlight w:val="none"/>
        </w:rPr>
        <w:t>，其他为辅助指标项</w:t>
      </w:r>
      <w:r>
        <w:rPr>
          <w:rFonts w:hint="eastAsia" w:ascii="仿宋" w:hAnsi="仿宋" w:eastAsia="仿宋"/>
          <w:color w:val="000000"/>
          <w:sz w:val="25"/>
          <w:szCs w:val="25"/>
          <w:highlight w:val="none"/>
          <w:lang w:eastAsia="zh-CN"/>
        </w:rPr>
        <w:t>。</w:t>
      </w:r>
    </w:p>
    <w:p>
      <w:pPr>
        <w:pStyle w:val="4"/>
        <w:widowControl/>
        <w:spacing w:before="0" w:after="0" w:line="460" w:lineRule="exact"/>
        <w:jc w:val="left"/>
        <w:rPr>
          <w:color w:val="auto"/>
          <w:highlight w:val="none"/>
        </w:rPr>
      </w:pPr>
      <w:bookmarkStart w:id="2" w:name="_Toc9326592"/>
      <w:r>
        <w:rPr>
          <w:rFonts w:hint="eastAsia"/>
          <w:color w:val="auto"/>
          <w:highlight w:val="none"/>
        </w:rPr>
        <w:t>决策指挥平台</w:t>
      </w:r>
      <w:bookmarkEnd w:id="2"/>
    </w:p>
    <w:p>
      <w:pPr>
        <w:pStyle w:val="5"/>
        <w:widowControl/>
        <w:spacing w:before="0" w:after="0" w:line="460" w:lineRule="exact"/>
        <w:ind w:left="128" w:leftChars="-115" w:right="414" w:hanging="369" w:hangingChars="115"/>
        <w:jc w:val="left"/>
        <w:rPr>
          <w:color w:val="auto"/>
          <w:highlight w:val="none"/>
        </w:rPr>
      </w:pPr>
      <w:bookmarkStart w:id="3" w:name="_Toc9326593"/>
      <w:r>
        <w:rPr>
          <w:rFonts w:hint="eastAsia"/>
          <w:color w:val="auto"/>
          <w:highlight w:val="none"/>
        </w:rPr>
        <w:t>集中指挥</w:t>
      </w:r>
      <w:bookmarkEnd w:id="3"/>
      <w:r>
        <w:rPr>
          <w:rFonts w:hint="eastAsia"/>
          <w:color w:val="auto"/>
          <w:highlight w:val="none"/>
        </w:rPr>
        <w:tab/>
      </w:r>
    </w:p>
    <w:p>
      <w:pPr>
        <w:adjustRightInd w:val="0"/>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将司法、公安、交通、安监、消防等职能部门条线系统统一接入该平台，实现统一登录。</w:t>
      </w:r>
    </w:p>
    <w:p>
      <w:pPr>
        <w:pStyle w:val="5"/>
        <w:widowControl/>
        <w:spacing w:before="0" w:after="0" w:line="460" w:lineRule="exact"/>
        <w:ind w:left="128" w:leftChars="-115" w:right="414" w:hanging="369" w:hangingChars="115"/>
        <w:jc w:val="left"/>
        <w:rPr>
          <w:color w:val="auto"/>
          <w:highlight w:val="none"/>
        </w:rPr>
      </w:pPr>
      <w:bookmarkStart w:id="4" w:name="_Toc9326594"/>
      <w:r>
        <w:rPr>
          <w:rFonts w:hint="eastAsia"/>
          <w:color w:val="auto"/>
          <w:highlight w:val="none"/>
        </w:rPr>
        <w:t>联动指挥</w:t>
      </w:r>
      <w:bookmarkEnd w:id="4"/>
      <w:r>
        <w:rPr>
          <w:rFonts w:hint="eastAsia"/>
          <w:color w:val="auto"/>
          <w:highlight w:val="none"/>
        </w:rPr>
        <w:tab/>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指令下达</w:t>
      </w:r>
    </w:p>
    <w:p>
      <w:pPr>
        <w:adjustRightInd w:val="0"/>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参照军队作战指挥和警务行动指挥模式，结合现有上下联动一体化综合指挥机制以及</w:t>
      </w:r>
      <w:r>
        <w:rPr>
          <w:rFonts w:ascii="仿宋" w:hAnsi="仿宋" w:eastAsia="仿宋"/>
          <w:color w:val="auto"/>
          <w:sz w:val="28"/>
          <w:szCs w:val="32"/>
          <w:highlight w:val="none"/>
        </w:rPr>
        <w:t>区</w:t>
      </w:r>
      <w:r>
        <w:rPr>
          <w:rFonts w:hint="eastAsia" w:ascii="仿宋" w:hAnsi="仿宋" w:eastAsia="仿宋"/>
          <w:color w:val="auto"/>
          <w:sz w:val="28"/>
          <w:szCs w:val="32"/>
          <w:highlight w:val="none"/>
        </w:rPr>
        <w:t>级综合指挥中心和街道综合指挥室已全部建成使用等优势，对各类指令消息均通过固定平台、固定人员、固定场所进行传送，确保指令下达更加及时准确。</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指挥</w:t>
      </w:r>
      <w:r>
        <w:rPr>
          <w:color w:val="auto"/>
          <w:highlight w:val="none"/>
        </w:rPr>
        <w:t>联动</w:t>
      </w:r>
    </w:p>
    <w:p>
      <w:pPr>
        <w:adjustRightInd w:val="0"/>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对于各街道或部门无法处理的各类事件，只要上报至</w:t>
      </w:r>
      <w:r>
        <w:rPr>
          <w:rFonts w:hint="default" w:ascii="仿宋" w:hAnsi="仿宋" w:eastAsia="仿宋"/>
          <w:color w:val="auto"/>
          <w:sz w:val="28"/>
          <w:szCs w:val="32"/>
          <w:highlight w:val="none"/>
        </w:rPr>
        <w:t>区</w:t>
      </w:r>
      <w:r>
        <w:rPr>
          <w:rFonts w:hint="eastAsia" w:ascii="仿宋" w:hAnsi="仿宋" w:eastAsia="仿宋"/>
          <w:color w:val="auto"/>
          <w:sz w:val="28"/>
          <w:szCs w:val="32"/>
          <w:highlight w:val="none"/>
        </w:rPr>
        <w:t>综合指挥中心，该事件将自动跳转到综合指挥模块，对于此类联动事件，将拥有更高的办理要求，时间要求，确保一批复杂、敏感、热点、民生类社会事件能第一时间得到妥善处置。</w:t>
      </w:r>
    </w:p>
    <w:p>
      <w:pPr>
        <w:adjustRightInd w:val="0"/>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同时，“信息上报”功能中涉及突发应急类信息可一键转换为事件，交办时自动按照部门一、二、三级联动的响应要求设置响应要求设置响应时间，实现联动事项的录入、交办、督办、回访等功能。</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作战地图</w:t>
      </w:r>
    </w:p>
    <w:p>
      <w:pPr>
        <w:adjustRightInd w:val="0"/>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基于目前的网格地图</w:t>
      </w:r>
      <w:r>
        <w:rPr>
          <w:rFonts w:ascii="仿宋" w:hAnsi="仿宋" w:eastAsia="仿宋"/>
          <w:color w:val="auto"/>
          <w:sz w:val="28"/>
          <w:szCs w:val="32"/>
          <w:highlight w:val="none"/>
        </w:rPr>
        <w:t>，</w:t>
      </w:r>
      <w:r>
        <w:rPr>
          <w:rFonts w:hint="eastAsia" w:ascii="仿宋" w:hAnsi="仿宋" w:eastAsia="仿宋"/>
          <w:color w:val="auto"/>
          <w:sz w:val="28"/>
          <w:szCs w:val="32"/>
          <w:highlight w:val="none"/>
        </w:rPr>
        <w:t>不仅要实现网格员的归集查询，并要增加事件发生地点的地图标记显示，</w:t>
      </w:r>
      <w:r>
        <w:rPr>
          <w:rFonts w:hint="eastAsia" w:ascii="仿宋" w:hAnsi="仿宋" w:eastAsia="仿宋"/>
          <w:sz w:val="28"/>
          <w:szCs w:val="32"/>
          <w:highlight w:val="none"/>
        </w:rPr>
        <w:t>同时通过平安通APP定位技术</w:t>
      </w:r>
      <w:r>
        <w:rPr>
          <w:rFonts w:hint="eastAsia" w:ascii="仿宋" w:hAnsi="仿宋" w:eastAsia="仿宋"/>
          <w:sz w:val="28"/>
          <w:szCs w:val="32"/>
          <w:highlight w:val="none"/>
          <w:lang w:val="en-US" w:eastAsia="zh-CN"/>
        </w:rPr>
        <w:t>或通过网格员使用的APP等定位技术统一接入浙政钉</w:t>
      </w:r>
      <w:r>
        <w:rPr>
          <w:rFonts w:hint="eastAsia" w:ascii="仿宋" w:hAnsi="仿宋" w:eastAsia="仿宋"/>
          <w:color w:val="auto"/>
          <w:sz w:val="28"/>
          <w:szCs w:val="32"/>
          <w:highlight w:val="none"/>
        </w:rPr>
        <w:t>，实现职能部门工作人员，街道干部在地图上在线轨迹显示，确保一个应急突发类事件发生后，在</w:t>
      </w:r>
      <w:r>
        <w:rPr>
          <w:rFonts w:hint="eastAsia" w:ascii="仿宋" w:hAnsi="仿宋" w:eastAsia="仿宋"/>
          <w:color w:val="auto"/>
          <w:sz w:val="28"/>
          <w:szCs w:val="32"/>
          <w:highlight w:val="none"/>
          <w:lang w:val="en-US" w:eastAsia="zh-CN"/>
        </w:rPr>
        <w:t>区</w:t>
      </w:r>
      <w:r>
        <w:rPr>
          <w:rFonts w:hint="eastAsia" w:ascii="仿宋" w:hAnsi="仿宋" w:eastAsia="仿宋"/>
          <w:color w:val="auto"/>
          <w:sz w:val="28"/>
          <w:szCs w:val="32"/>
          <w:highlight w:val="none"/>
        </w:rPr>
        <w:t>综合指挥中心就可以清楚的看见各部门工作人员到达现场情况。</w:t>
      </w:r>
    </w:p>
    <w:p>
      <w:pPr>
        <w:pStyle w:val="6"/>
        <w:widowControl/>
        <w:spacing w:before="0" w:after="0" w:line="360" w:lineRule="auto"/>
        <w:ind w:left="82" w:leftChars="-115" w:right="414" w:hanging="323" w:hangingChars="115"/>
        <w:jc w:val="left"/>
        <w:rPr>
          <w:color w:val="auto"/>
          <w:highlight w:val="none"/>
        </w:rPr>
      </w:pPr>
      <w:r>
        <w:rPr>
          <w:rFonts w:hint="eastAsia"/>
          <w:color w:val="auto"/>
          <w:highlight w:val="none"/>
        </w:rPr>
        <w:t>资源调配</w:t>
      </w:r>
    </w:p>
    <w:p>
      <w:pPr>
        <w:adjustRightInd w:val="0"/>
        <w:spacing w:line="460" w:lineRule="exact"/>
        <w:ind w:firstLine="560" w:firstLineChars="200"/>
        <w:rPr>
          <w:rFonts w:ascii="仿宋" w:hAnsi="仿宋" w:eastAsia="仿宋"/>
          <w:color w:val="auto"/>
          <w:sz w:val="28"/>
          <w:szCs w:val="32"/>
          <w:highlight w:val="none"/>
        </w:rPr>
      </w:pPr>
      <w:r>
        <w:rPr>
          <w:rFonts w:hint="eastAsia" w:ascii="仿宋" w:hAnsi="仿宋" w:eastAsia="仿宋"/>
          <w:sz w:val="28"/>
          <w:szCs w:val="32"/>
          <w:highlight w:val="none"/>
        </w:rPr>
        <w:t>★</w:t>
      </w:r>
      <w:r>
        <w:rPr>
          <w:rFonts w:hint="eastAsia" w:ascii="仿宋" w:hAnsi="仿宋" w:eastAsia="仿宋"/>
          <w:color w:val="auto"/>
          <w:sz w:val="28"/>
          <w:szCs w:val="32"/>
          <w:highlight w:val="none"/>
        </w:rPr>
        <w:t>实现在地图上以事件标记点位中心，智能化的以圆形方式对周边一定范围内各类资源进行搜索，在地图上显示范围内资源基本情况，如对固定场所进行补贴颜色标识（街道党组织及指挥室、党组织及办公楼、公安派出所、学校、广场、卫生院、公益组织山塘水库等），如对移动点位进行标识（例如外出巡查的车辆、巡逻的网格员）和特殊点位进行标识（如特殊人员或维稳对象家庭地址等信息）。</w:t>
      </w:r>
      <w:r>
        <w:rPr>
          <w:rFonts w:hint="eastAsia" w:ascii="仿宋" w:hAnsi="仿宋" w:eastAsia="仿宋"/>
          <w:sz w:val="28"/>
          <w:szCs w:val="32"/>
          <w:highlight w:val="none"/>
        </w:rPr>
        <w:t>（提供功能截图，加盖</w:t>
      </w:r>
      <w:r>
        <w:rPr>
          <w:rFonts w:hint="eastAsia" w:ascii="仿宋" w:hAnsi="仿宋" w:eastAsia="仿宋"/>
          <w:sz w:val="28"/>
          <w:szCs w:val="32"/>
          <w:highlight w:val="none"/>
          <w:lang w:val="en-US" w:eastAsia="zh-CN"/>
        </w:rPr>
        <w:t>投标人</w:t>
      </w:r>
      <w:r>
        <w:rPr>
          <w:rFonts w:hint="eastAsia" w:ascii="仿宋" w:hAnsi="仿宋" w:eastAsia="仿宋"/>
          <w:sz w:val="28"/>
          <w:szCs w:val="32"/>
          <w:highlight w:val="none"/>
        </w:rPr>
        <w:t>公章）</w:t>
      </w:r>
    </w:p>
    <w:p>
      <w:pPr>
        <w:adjustRightInd w:val="0"/>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同时可以显示各场所中可调配的人员力量设备情况，如某街道指挥室，可以清楚的了解到该街道综合指挥人员力量、民兵组合力量，消防扑救力量、其他专业设施及车辆信息等。</w:t>
      </w:r>
    </w:p>
    <w:p>
      <w:pPr>
        <w:pStyle w:val="5"/>
        <w:widowControl/>
        <w:spacing w:before="0" w:after="0" w:line="460" w:lineRule="exact"/>
        <w:ind w:left="128" w:leftChars="-115" w:right="414" w:hanging="369" w:hangingChars="115"/>
        <w:jc w:val="left"/>
        <w:rPr>
          <w:color w:val="auto"/>
          <w:highlight w:val="none"/>
        </w:rPr>
      </w:pPr>
      <w:bookmarkStart w:id="5" w:name="_Toc9326595"/>
      <w:r>
        <w:rPr>
          <w:rFonts w:hint="eastAsia"/>
          <w:color w:val="auto"/>
          <w:highlight w:val="none"/>
        </w:rPr>
        <w:t>应急指挥</w:t>
      </w:r>
      <w:r>
        <w:rPr>
          <w:color w:val="auto"/>
          <w:highlight w:val="none"/>
        </w:rPr>
        <w:t>调度</w:t>
      </w:r>
      <w:bookmarkEnd w:id="5"/>
    </w:p>
    <w:p>
      <w:pPr>
        <w:numPr>
          <w:ilvl w:val="0"/>
          <w:numId w:val="184"/>
        </w:numPr>
        <w:adjustRightInd w:val="0"/>
        <w:spacing w:line="460" w:lineRule="exact"/>
        <w:ind w:left="420" w:leftChars="0" w:hanging="420" w:hangingChars="150"/>
        <w:jc w:val="left"/>
        <w:textAlignment w:val="baseline"/>
        <w:rPr>
          <w:color w:val="auto"/>
          <w:sz w:val="28"/>
          <w:szCs w:val="28"/>
          <w:highlight w:val="none"/>
        </w:rPr>
      </w:pPr>
      <w:r>
        <w:rPr>
          <w:rFonts w:hint="eastAsia"/>
          <w:color w:val="auto"/>
          <w:sz w:val="28"/>
          <w:szCs w:val="28"/>
          <w:highlight w:val="none"/>
        </w:rPr>
        <w:t>视频监控查看</w:t>
      </w:r>
      <w:r>
        <w:rPr>
          <w:rFonts w:hint="eastAsia"/>
          <w:color w:val="auto"/>
          <w:sz w:val="28"/>
          <w:szCs w:val="28"/>
          <w:highlight w:val="none"/>
        </w:rPr>
        <w:tab/>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地图上展示视频监控所在位置</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查看指定热点（网格员位置、学校、重点场所等）周围指定范围内，或者指定网格实时视频信息</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调取指定摄像头历史视频信息，进行查看。</w:t>
      </w:r>
    </w:p>
    <w:p>
      <w:pPr>
        <w:numPr>
          <w:ilvl w:val="0"/>
          <w:numId w:val="184"/>
        </w:numPr>
        <w:adjustRightInd w:val="0"/>
        <w:spacing w:line="460" w:lineRule="exact"/>
        <w:ind w:left="420" w:leftChars="0" w:hanging="420" w:hangingChars="150"/>
        <w:jc w:val="left"/>
        <w:textAlignment w:val="baseline"/>
        <w:rPr>
          <w:rFonts w:hint="eastAsia"/>
          <w:color w:val="auto"/>
          <w:sz w:val="28"/>
          <w:szCs w:val="28"/>
          <w:highlight w:val="none"/>
        </w:rPr>
      </w:pPr>
      <w:r>
        <w:rPr>
          <w:rFonts w:hint="eastAsia"/>
          <w:color w:val="auto"/>
          <w:sz w:val="28"/>
          <w:szCs w:val="28"/>
          <w:highlight w:val="none"/>
        </w:rPr>
        <w:t>视频通话</w:t>
      </w:r>
      <w:r>
        <w:rPr>
          <w:rFonts w:hint="eastAsia"/>
          <w:color w:val="auto"/>
          <w:sz w:val="28"/>
          <w:szCs w:val="28"/>
          <w:highlight w:val="none"/>
        </w:rPr>
        <w:tab/>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实现网格员之间远程视频通话，</w:t>
      </w:r>
      <w:r>
        <w:rPr>
          <w:rFonts w:ascii="仿宋" w:hAnsi="仿宋" w:eastAsia="仿宋"/>
          <w:color w:val="auto"/>
          <w:sz w:val="28"/>
          <w:szCs w:val="28"/>
          <w:highlight w:val="none"/>
        </w:rPr>
        <w:t>实现</w:t>
      </w:r>
      <w:r>
        <w:rPr>
          <w:rFonts w:hint="eastAsia" w:ascii="仿宋" w:hAnsi="仿宋" w:eastAsia="仿宋"/>
          <w:color w:val="auto"/>
          <w:sz w:val="28"/>
          <w:szCs w:val="28"/>
          <w:highlight w:val="none"/>
        </w:rPr>
        <w:t>网格员与指挥中心间视频通话</w:t>
      </w:r>
    </w:p>
    <w:p>
      <w:pPr>
        <w:numPr>
          <w:ilvl w:val="0"/>
          <w:numId w:val="184"/>
        </w:numPr>
        <w:adjustRightInd w:val="0"/>
        <w:spacing w:line="460" w:lineRule="exact"/>
        <w:ind w:left="420" w:leftChars="0" w:hanging="420" w:hangingChars="150"/>
        <w:jc w:val="left"/>
        <w:textAlignment w:val="baseline"/>
        <w:rPr>
          <w:rFonts w:hint="eastAsia"/>
          <w:color w:val="auto"/>
          <w:sz w:val="28"/>
          <w:szCs w:val="28"/>
          <w:highlight w:val="none"/>
        </w:rPr>
      </w:pPr>
      <w:r>
        <w:rPr>
          <w:rFonts w:hint="eastAsia"/>
          <w:color w:val="auto"/>
          <w:sz w:val="28"/>
          <w:szCs w:val="28"/>
          <w:highlight w:val="none"/>
        </w:rPr>
        <w:t>一键灵通</w:t>
      </w:r>
    </w:p>
    <w:p>
      <w:pPr>
        <w:spacing w:line="460" w:lineRule="exact"/>
        <w:rPr>
          <w:rFonts w:ascii="仿宋" w:hAnsi="仿宋" w:eastAsia="仿宋"/>
          <w:color w:val="auto"/>
          <w:sz w:val="28"/>
          <w:szCs w:val="32"/>
          <w:highlight w:val="none"/>
        </w:rPr>
      </w:pPr>
      <w:r>
        <w:rPr>
          <w:rFonts w:hint="eastAsia" w:ascii="仿宋" w:hAnsi="仿宋" w:eastAsia="仿宋"/>
          <w:color w:val="auto"/>
          <w:sz w:val="28"/>
          <w:szCs w:val="32"/>
          <w:highlight w:val="none"/>
        </w:rPr>
        <w:t>通过大屏异地同步，将城管、消防、交警、农业等指挥中心情况</w:t>
      </w:r>
      <w:r>
        <w:rPr>
          <w:rFonts w:ascii="仿宋" w:hAnsi="仿宋" w:eastAsia="仿宋"/>
          <w:color w:val="auto"/>
          <w:sz w:val="28"/>
          <w:szCs w:val="32"/>
          <w:highlight w:val="none"/>
        </w:rPr>
        <w:t>通过单点登录的形式</w:t>
      </w:r>
      <w:r>
        <w:rPr>
          <w:rFonts w:hint="eastAsia" w:ascii="仿宋" w:hAnsi="仿宋" w:eastAsia="仿宋"/>
          <w:color w:val="auto"/>
          <w:sz w:val="28"/>
          <w:szCs w:val="32"/>
          <w:highlight w:val="none"/>
        </w:rPr>
        <w:t>接到综合指挥中心，做到异地同步，在区级指挥中心实现“一键灵通”</w:t>
      </w:r>
      <w:r>
        <w:rPr>
          <w:rFonts w:ascii="仿宋" w:hAnsi="仿宋" w:eastAsia="仿宋"/>
          <w:color w:val="auto"/>
          <w:sz w:val="28"/>
          <w:szCs w:val="32"/>
          <w:highlight w:val="none"/>
        </w:rPr>
        <w:t>。</w:t>
      </w:r>
    </w:p>
    <w:p>
      <w:pPr>
        <w:pStyle w:val="5"/>
        <w:widowControl/>
        <w:spacing w:before="0" w:after="0" w:line="460" w:lineRule="exact"/>
        <w:ind w:left="128" w:leftChars="-115" w:right="414" w:hanging="369" w:hangingChars="115"/>
        <w:jc w:val="left"/>
        <w:rPr>
          <w:color w:val="auto"/>
          <w:highlight w:val="none"/>
        </w:rPr>
      </w:pPr>
      <w:bookmarkStart w:id="6" w:name="_Toc9326596"/>
      <w:r>
        <w:rPr>
          <w:rFonts w:hint="eastAsia"/>
          <w:color w:val="auto"/>
          <w:highlight w:val="none"/>
        </w:rPr>
        <w:t>城市运行监测仪表</w:t>
      </w:r>
      <w:bookmarkEnd w:id="6"/>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sz w:val="28"/>
          <w:szCs w:val="32"/>
          <w:highlight w:val="none"/>
        </w:rPr>
        <w:t>★</w:t>
      </w:r>
      <w:r>
        <w:rPr>
          <w:rFonts w:hint="eastAsia" w:ascii="仿宋" w:hAnsi="仿宋" w:eastAsia="仿宋"/>
          <w:color w:val="auto"/>
          <w:sz w:val="28"/>
          <w:szCs w:val="32"/>
          <w:highlight w:val="none"/>
        </w:rPr>
        <w:t>城市总体态势主要从平安指数、实有人口、重点人员、重点场所</w:t>
      </w:r>
      <w:r>
        <w:rPr>
          <w:rFonts w:ascii="仿宋" w:hAnsi="仿宋" w:eastAsia="仿宋"/>
          <w:color w:val="auto"/>
          <w:sz w:val="28"/>
          <w:szCs w:val="32"/>
          <w:highlight w:val="none"/>
        </w:rPr>
        <w:t>、</w:t>
      </w:r>
      <w:r>
        <w:rPr>
          <w:rFonts w:hint="eastAsia" w:ascii="仿宋" w:hAnsi="仿宋" w:eastAsia="仿宋"/>
          <w:color w:val="auto"/>
          <w:sz w:val="28"/>
          <w:szCs w:val="32"/>
          <w:highlight w:val="none"/>
        </w:rPr>
        <w:t>事件统计的角度，展示滨江各项城市指标的运行情况。</w:t>
      </w:r>
      <w:r>
        <w:rPr>
          <w:rFonts w:hint="eastAsia" w:ascii="仿宋" w:hAnsi="仿宋" w:eastAsia="仿宋"/>
          <w:sz w:val="28"/>
          <w:szCs w:val="32"/>
          <w:highlight w:val="none"/>
        </w:rPr>
        <w:t>（提供功能截图，加盖</w:t>
      </w:r>
      <w:r>
        <w:rPr>
          <w:rFonts w:hint="eastAsia" w:ascii="仿宋" w:hAnsi="仿宋" w:eastAsia="仿宋"/>
          <w:sz w:val="28"/>
          <w:szCs w:val="32"/>
          <w:highlight w:val="none"/>
          <w:lang w:val="en-US" w:eastAsia="zh-CN"/>
        </w:rPr>
        <w:t>投标人</w:t>
      </w:r>
      <w:r>
        <w:rPr>
          <w:rFonts w:hint="eastAsia" w:ascii="仿宋" w:hAnsi="仿宋" w:eastAsia="仿宋"/>
          <w:sz w:val="28"/>
          <w:szCs w:val="32"/>
          <w:highlight w:val="none"/>
        </w:rPr>
        <w:t>公章）</w:t>
      </w:r>
    </w:p>
    <w:p>
      <w:pPr>
        <w:pStyle w:val="4"/>
        <w:widowControl/>
        <w:spacing w:before="0" w:after="0" w:line="460" w:lineRule="exact"/>
        <w:jc w:val="left"/>
        <w:rPr>
          <w:color w:val="auto"/>
          <w:highlight w:val="none"/>
        </w:rPr>
      </w:pPr>
      <w:bookmarkStart w:id="7" w:name="_Toc9326597"/>
      <w:r>
        <w:rPr>
          <w:rFonts w:hint="eastAsia"/>
          <w:color w:val="auto"/>
          <w:highlight w:val="none"/>
        </w:rPr>
        <w:t>预警预测平台</w:t>
      </w:r>
      <w:bookmarkEnd w:id="7"/>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与相关部门的视频共享平台对接，提供视频联网、采集、解析、应用、管理、分析、预警等所需的服务和应用，为滨江政法体系的单位提供视频服务。</w:t>
      </w:r>
    </w:p>
    <w:p>
      <w:pPr>
        <w:pStyle w:val="5"/>
        <w:widowControl/>
        <w:spacing w:before="0" w:after="0" w:line="460" w:lineRule="exact"/>
        <w:ind w:left="128" w:leftChars="-115" w:right="414" w:hanging="369" w:hangingChars="115"/>
        <w:jc w:val="left"/>
        <w:rPr>
          <w:color w:val="auto"/>
          <w:highlight w:val="none"/>
        </w:rPr>
      </w:pPr>
      <w:bookmarkStart w:id="8" w:name="_Toc9326598"/>
      <w:r>
        <w:rPr>
          <w:rFonts w:hint="eastAsia"/>
          <w:color w:val="auto"/>
          <w:highlight w:val="none"/>
        </w:rPr>
        <w:t>预警规则设置</w:t>
      </w:r>
      <w:bookmarkEnd w:id="8"/>
    </w:p>
    <w:p>
      <w:pPr>
        <w:spacing w:line="460" w:lineRule="exact"/>
        <w:rPr>
          <w:color w:val="auto"/>
          <w:highlight w:val="none"/>
        </w:rPr>
      </w:pPr>
      <w:r>
        <w:rPr>
          <w:rFonts w:hint="eastAsia"/>
          <w:color w:val="auto"/>
          <w:highlight w:val="none"/>
        </w:rPr>
        <w:t>具备以下功能：</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重点人规则设置：支持劳改释放、精神病人、上访人员的身份证信息的本地化录入，存储。</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重点部件规则设置：支持对水位，</w:t>
      </w:r>
      <w:r>
        <w:rPr>
          <w:rFonts w:ascii="仿宋" w:hAnsi="仿宋" w:eastAsia="仿宋"/>
          <w:color w:val="auto"/>
          <w:sz w:val="28"/>
          <w:szCs w:val="32"/>
          <w:highlight w:val="none"/>
        </w:rPr>
        <w:t xml:space="preserve"> </w:t>
      </w:r>
      <w:r>
        <w:rPr>
          <w:rFonts w:hint="eastAsia" w:ascii="仿宋" w:hAnsi="仿宋" w:eastAsia="仿宋"/>
          <w:color w:val="auto"/>
          <w:sz w:val="28"/>
          <w:szCs w:val="32"/>
          <w:highlight w:val="none"/>
        </w:rPr>
        <w:t>泵站的预警阈值，预警级别的设定。</w:t>
      </w:r>
    </w:p>
    <w:p>
      <w:pPr>
        <w:widowControl/>
        <w:numPr>
          <w:ilvl w:val="0"/>
          <w:numId w:val="185"/>
        </w:numPr>
        <w:spacing w:line="460" w:lineRule="exact"/>
        <w:ind w:left="482" w:firstLine="0"/>
        <w:jc w:val="left"/>
        <w:rPr>
          <w:rFonts w:ascii="仿宋" w:hAnsi="仿宋" w:eastAsia="仿宋"/>
          <w:color w:val="auto"/>
          <w:sz w:val="28"/>
          <w:szCs w:val="32"/>
          <w:highlight w:val="none"/>
        </w:rPr>
      </w:pPr>
      <w:r>
        <w:rPr>
          <w:rFonts w:hint="eastAsia" w:ascii="仿宋" w:hAnsi="仿宋" w:eastAsia="仿宋"/>
          <w:color w:val="auto"/>
          <w:sz w:val="28"/>
          <w:szCs w:val="32"/>
          <w:highlight w:val="none"/>
        </w:rPr>
        <w:t>重点场所规则设置：支持对学校、公共场所、预警规则的设置，包括人流密度等的设置。</w:t>
      </w:r>
    </w:p>
    <w:p>
      <w:pPr>
        <w:pStyle w:val="5"/>
        <w:widowControl/>
        <w:spacing w:before="0" w:after="0" w:line="460" w:lineRule="exact"/>
        <w:ind w:left="128" w:leftChars="-115" w:right="414" w:hanging="369" w:hangingChars="115"/>
        <w:jc w:val="left"/>
        <w:rPr>
          <w:color w:val="auto"/>
          <w:highlight w:val="none"/>
        </w:rPr>
      </w:pPr>
      <w:bookmarkStart w:id="9" w:name="_Toc9326599"/>
      <w:r>
        <w:rPr>
          <w:rFonts w:hint="eastAsia"/>
          <w:color w:val="auto"/>
          <w:highlight w:val="none"/>
        </w:rPr>
        <w:t>实时监控</w:t>
      </w:r>
      <w:bookmarkEnd w:id="9"/>
    </w:p>
    <w:p>
      <w:pPr>
        <w:spacing w:line="460" w:lineRule="exact"/>
        <w:rPr>
          <w:rFonts w:ascii="仿宋" w:hAnsi="仿宋" w:eastAsia="仿宋"/>
          <w:color w:val="auto"/>
          <w:sz w:val="28"/>
          <w:szCs w:val="32"/>
          <w:highlight w:val="none"/>
        </w:rPr>
      </w:pPr>
      <w:r>
        <w:rPr>
          <w:rFonts w:hint="eastAsia" w:ascii="仿宋" w:hAnsi="仿宋" w:eastAsia="仿宋"/>
          <w:color w:val="auto"/>
          <w:sz w:val="28"/>
          <w:szCs w:val="32"/>
          <w:highlight w:val="none"/>
        </w:rPr>
        <w:t>支持1</w:t>
      </w:r>
      <w:r>
        <w:rPr>
          <w:rFonts w:hint="eastAsia" w:ascii="Arial" w:hAnsi="Arial" w:eastAsia="宋体" w:cs="Arial"/>
          <w:i w:val="0"/>
          <w:caps w:val="0"/>
          <w:color w:val="333333"/>
          <w:spacing w:val="0"/>
          <w:sz w:val="18"/>
          <w:szCs w:val="18"/>
          <w:highlight w:val="none"/>
          <w:shd w:val="clear" w:fill="FFFFFF"/>
        </w:rPr>
        <w:t>～</w:t>
      </w:r>
      <w:r>
        <w:rPr>
          <w:rFonts w:hint="eastAsia" w:ascii="仿宋" w:hAnsi="仿宋" w:eastAsia="仿宋"/>
          <w:color w:val="auto"/>
          <w:sz w:val="28"/>
          <w:szCs w:val="32"/>
          <w:highlight w:val="none"/>
        </w:rPr>
        <w:t>36多种规格画面的组合显示。</w:t>
      </w:r>
    </w:p>
    <w:p>
      <w:pPr>
        <w:pStyle w:val="5"/>
        <w:widowControl/>
        <w:spacing w:before="0" w:after="0" w:line="460" w:lineRule="exact"/>
        <w:ind w:left="128" w:leftChars="-115" w:right="414" w:hanging="369" w:hangingChars="115"/>
        <w:jc w:val="left"/>
        <w:rPr>
          <w:color w:val="auto"/>
          <w:highlight w:val="none"/>
        </w:rPr>
      </w:pPr>
      <w:bookmarkStart w:id="10" w:name="_Toc9326600"/>
      <w:r>
        <w:rPr>
          <w:rFonts w:hint="eastAsia"/>
          <w:color w:val="auto"/>
          <w:highlight w:val="none"/>
        </w:rPr>
        <w:t>布控管理</w:t>
      </w:r>
      <w:bookmarkEnd w:id="10"/>
    </w:p>
    <w:p>
      <w:pPr>
        <w:spacing w:line="460" w:lineRule="exact"/>
        <w:rPr>
          <w:rFonts w:ascii="仿宋" w:hAnsi="仿宋" w:eastAsia="仿宋"/>
          <w:color w:val="auto"/>
          <w:sz w:val="28"/>
          <w:szCs w:val="32"/>
          <w:highlight w:val="none"/>
        </w:rPr>
      </w:pPr>
      <w:r>
        <w:rPr>
          <w:rFonts w:hint="eastAsia" w:ascii="仿宋" w:hAnsi="仿宋" w:eastAsia="仿宋"/>
          <w:color w:val="auto"/>
          <w:sz w:val="28"/>
          <w:szCs w:val="32"/>
          <w:highlight w:val="none"/>
        </w:rPr>
        <w:t>布控设置</w:t>
      </w:r>
      <w:r>
        <w:rPr>
          <w:rFonts w:hint="eastAsia"/>
          <w:color w:val="auto"/>
          <w:highlight w:val="none"/>
        </w:rPr>
        <w:t>：</w:t>
      </w:r>
      <w:r>
        <w:rPr>
          <w:rFonts w:hint="eastAsia" w:ascii="仿宋" w:hAnsi="仿宋" w:eastAsia="仿宋"/>
          <w:color w:val="auto"/>
          <w:sz w:val="28"/>
          <w:szCs w:val="32"/>
          <w:highlight w:val="none"/>
        </w:rPr>
        <w:t>可通过对人，车牌号码、车牌颜色等作为条件，对可疑人和车辆进行布控。</w:t>
      </w:r>
    </w:p>
    <w:p>
      <w:pPr>
        <w:spacing w:line="460" w:lineRule="exact"/>
        <w:rPr>
          <w:rFonts w:ascii="仿宋" w:hAnsi="仿宋" w:eastAsia="仿宋"/>
          <w:color w:val="auto"/>
          <w:sz w:val="28"/>
          <w:szCs w:val="32"/>
          <w:highlight w:val="none"/>
        </w:rPr>
      </w:pPr>
      <w:r>
        <w:rPr>
          <w:rFonts w:hint="eastAsia" w:ascii="仿宋" w:hAnsi="仿宋" w:eastAsia="仿宋"/>
          <w:color w:val="auto"/>
          <w:sz w:val="28"/>
          <w:szCs w:val="32"/>
          <w:highlight w:val="none"/>
        </w:rPr>
        <w:t>布控报警：可实时查询布控报警信息。</w:t>
      </w:r>
    </w:p>
    <w:p>
      <w:pPr>
        <w:spacing w:line="460" w:lineRule="exact"/>
        <w:rPr>
          <w:rFonts w:ascii="仿宋" w:hAnsi="仿宋" w:eastAsia="仿宋"/>
          <w:color w:val="auto"/>
          <w:sz w:val="28"/>
          <w:szCs w:val="32"/>
          <w:highlight w:val="none"/>
        </w:rPr>
      </w:pPr>
      <w:r>
        <w:rPr>
          <w:rFonts w:hint="eastAsia" w:ascii="仿宋" w:hAnsi="仿宋" w:eastAsia="仿宋"/>
          <w:color w:val="auto"/>
          <w:sz w:val="28"/>
          <w:szCs w:val="32"/>
          <w:highlight w:val="none"/>
        </w:rPr>
        <w:t>布控预案：对人和车辆进行布控设置后，您可以通过预警规则设置的条件实时显示报警信息，并进行视频联动和报警输出。</w:t>
      </w:r>
    </w:p>
    <w:p>
      <w:pPr>
        <w:spacing w:line="460" w:lineRule="exact"/>
        <w:rPr>
          <w:rFonts w:ascii="仿宋" w:hAnsi="仿宋" w:eastAsia="仿宋"/>
          <w:color w:val="auto"/>
          <w:sz w:val="28"/>
          <w:szCs w:val="32"/>
          <w:highlight w:val="none"/>
        </w:rPr>
      </w:pPr>
      <w:r>
        <w:rPr>
          <w:rFonts w:hint="eastAsia" w:ascii="仿宋" w:hAnsi="仿宋" w:eastAsia="仿宋"/>
          <w:color w:val="auto"/>
          <w:sz w:val="28"/>
          <w:szCs w:val="32"/>
          <w:highlight w:val="none"/>
        </w:rPr>
        <w:t>支持布控查看权限设置：角色权限为高等级的用户能查看所有用户的布控信息，而低权限的用户只能查看自己布控信息。</w:t>
      </w:r>
    </w:p>
    <w:p>
      <w:pPr>
        <w:pStyle w:val="5"/>
        <w:widowControl/>
        <w:spacing w:before="0" w:after="0" w:line="460" w:lineRule="exact"/>
        <w:ind w:left="128" w:leftChars="-115" w:right="414" w:hanging="369" w:hangingChars="115"/>
        <w:jc w:val="left"/>
        <w:rPr>
          <w:color w:val="auto"/>
          <w:highlight w:val="none"/>
        </w:rPr>
      </w:pPr>
      <w:bookmarkStart w:id="11" w:name="_Toc9326601"/>
      <w:r>
        <w:rPr>
          <w:rFonts w:hint="eastAsia"/>
          <w:color w:val="auto"/>
          <w:highlight w:val="none"/>
        </w:rPr>
        <w:t>三维视频融合应用</w:t>
      </w:r>
      <w:bookmarkEnd w:id="11"/>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监控信息底数的整合</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整合每个监控的经纬度信息、监控名称、监控编号等详细信息，并将监控信息整合的结果，录入数据库中，建立整个辖区内所有监控的属性信息数据库。</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视频联动管理</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通过将视频监控与GIS综合管理系统集成，可将辖区内的所有监控进行上图管理，方便对监控进行搜索、定位。并可以根据硬件厂商提供的监控调用接口，实现监控管理相关的功能。</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监控的查找定位功能</w:t>
      </w:r>
    </w:p>
    <w:p>
      <w:pPr>
        <w:spacing w:line="460" w:lineRule="exact"/>
        <w:rPr>
          <w:rFonts w:ascii="仿宋" w:hAnsi="仿宋" w:eastAsia="仿宋"/>
          <w:color w:val="auto"/>
          <w:sz w:val="28"/>
          <w:szCs w:val="32"/>
          <w:highlight w:val="none"/>
        </w:rPr>
      </w:pPr>
      <w:r>
        <w:rPr>
          <w:rFonts w:hint="eastAsia" w:ascii="仿宋" w:hAnsi="仿宋" w:eastAsia="仿宋"/>
          <w:color w:val="auto"/>
          <w:sz w:val="28"/>
          <w:szCs w:val="32"/>
          <w:highlight w:val="none"/>
        </w:rPr>
        <w:t>通过查询监控编号定位；</w:t>
      </w:r>
    </w:p>
    <w:p>
      <w:pPr>
        <w:spacing w:line="460" w:lineRule="exact"/>
        <w:rPr>
          <w:rFonts w:ascii="仿宋" w:hAnsi="仿宋" w:eastAsia="仿宋"/>
          <w:color w:val="auto"/>
          <w:sz w:val="28"/>
          <w:szCs w:val="32"/>
          <w:highlight w:val="none"/>
        </w:rPr>
      </w:pPr>
      <w:r>
        <w:rPr>
          <w:rFonts w:hint="eastAsia" w:ascii="仿宋" w:hAnsi="仿宋" w:eastAsia="仿宋"/>
          <w:color w:val="auto"/>
          <w:sz w:val="28"/>
          <w:szCs w:val="32"/>
          <w:highlight w:val="none"/>
        </w:rPr>
        <w:t>通过监控名称模糊查询；</w:t>
      </w:r>
    </w:p>
    <w:p>
      <w:pPr>
        <w:spacing w:line="460" w:lineRule="exact"/>
        <w:rPr>
          <w:rFonts w:ascii="仿宋" w:hAnsi="仿宋" w:eastAsia="仿宋"/>
          <w:color w:val="auto"/>
          <w:sz w:val="28"/>
          <w:szCs w:val="32"/>
          <w:highlight w:val="none"/>
        </w:rPr>
      </w:pPr>
      <w:r>
        <w:rPr>
          <w:rFonts w:hint="eastAsia" w:ascii="仿宋" w:hAnsi="仿宋" w:eastAsia="仿宋"/>
          <w:color w:val="auto"/>
          <w:sz w:val="28"/>
          <w:szCs w:val="32"/>
          <w:highlight w:val="none"/>
        </w:rPr>
        <w:t>通过圈选、框选、区域查询、模糊查询、周边查询等方式查询。</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监控播放</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当在地图上点取监控点时，系统调取该摄像头的视频流在线播放。</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当在地图上点取监控点时，系统可选取指定时间播放该摄像头的录像流。</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视频投影</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地图与视频监控信号的联动，可在虚拟场景中叠加单个或多个拼接的视频监控图层，实现虚拟与现实结合的视频投影分析模式。视频投影功能解决了原有视频监控单点、离散的问题，在连续的虚拟空间中分析目标人与车辆的大范围行业轨迹，实现了数据间的联动分析，提供更科学合理的研判分析工具。</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视频巡更</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自定义巡检管理，在电子地图中设定起点、终点路径等，系统将会按照设定的路线前进，当前所在位置附近有监控摄像头时，系统会自动调用视频监控，弹出监控画面，查看完毕继续按照设定路线前进。</w:t>
      </w:r>
    </w:p>
    <w:p>
      <w:pPr>
        <w:pStyle w:val="5"/>
        <w:widowControl/>
        <w:spacing w:before="0" w:after="0" w:line="460" w:lineRule="exact"/>
        <w:ind w:left="128" w:leftChars="-115" w:right="414" w:hanging="369" w:hangingChars="115"/>
        <w:jc w:val="left"/>
        <w:rPr>
          <w:color w:val="auto"/>
          <w:highlight w:val="none"/>
        </w:rPr>
      </w:pPr>
      <w:bookmarkStart w:id="12" w:name="_Toc9326602"/>
      <w:r>
        <w:rPr>
          <w:rFonts w:hint="eastAsia"/>
          <w:color w:val="auto"/>
          <w:highlight w:val="none"/>
        </w:rPr>
        <w:t>预警联动</w:t>
      </w:r>
      <w:bookmarkEnd w:id="12"/>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人脸识别预警</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依托人脸识别系统，对重点人员进行布控，当重点人员经过人脸识别系统时，会在三维系统中自动显示报警卡口位置并弹出重点人头像照片。</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实时预警</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sz w:val="28"/>
          <w:szCs w:val="32"/>
          <w:highlight w:val="none"/>
        </w:rPr>
        <w:t>★</w:t>
      </w:r>
      <w:r>
        <w:rPr>
          <w:rFonts w:hint="eastAsia" w:ascii="仿宋" w:hAnsi="仿宋" w:eastAsia="仿宋"/>
          <w:color w:val="auto"/>
          <w:sz w:val="28"/>
          <w:szCs w:val="32"/>
          <w:highlight w:val="none"/>
        </w:rPr>
        <w:t>支持抓拍图片与黑名单库的实时比对。</w:t>
      </w:r>
      <w:r>
        <w:rPr>
          <w:rFonts w:hint="eastAsia" w:ascii="仿宋" w:hAnsi="仿宋" w:eastAsia="仿宋"/>
          <w:sz w:val="28"/>
          <w:szCs w:val="32"/>
          <w:highlight w:val="none"/>
        </w:rPr>
        <w:t>（提供功能截图，加盖</w:t>
      </w:r>
      <w:r>
        <w:rPr>
          <w:rFonts w:hint="eastAsia" w:ascii="仿宋" w:hAnsi="仿宋" w:eastAsia="仿宋"/>
          <w:sz w:val="28"/>
          <w:szCs w:val="32"/>
          <w:highlight w:val="none"/>
          <w:lang w:val="en-US" w:eastAsia="zh-CN"/>
        </w:rPr>
        <w:t>投标人</w:t>
      </w:r>
      <w:r>
        <w:rPr>
          <w:rFonts w:hint="eastAsia" w:ascii="仿宋" w:hAnsi="仿宋" w:eastAsia="仿宋"/>
          <w:sz w:val="28"/>
          <w:szCs w:val="32"/>
          <w:highlight w:val="none"/>
        </w:rPr>
        <w:t>公章）</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支持预警接收的设置，在预警设置里,可选择预警接收的布控任务和布控范围。</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人脸查询</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支持对动态抓拍库、静态名单库的人脸查询。</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支持按属性检索，如按时段、结构化信息（年龄段、性别、戴眼镜、微笑、高危人群）、抓拍范围等条件，在抓拍库中快速检索出相似的人脸图片。</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车量卡口预警</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在城市道路或高速路出入口、收费站等重点治安地段布设卡口预警，当出现重点车辆时能够进行自动定位预警、预警信息展示、以便于相关单位进行快速布控。</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人流密度预警</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对于人流密度较大的场合如大型活动现场等，通过与视频平台对接可以实现人流密度实时预警，当人流密度超过预设阈值时自动预警布控，以防止踩踏事件等发生。</w:t>
      </w:r>
    </w:p>
    <w:p>
      <w:pPr>
        <w:pStyle w:val="4"/>
        <w:widowControl/>
        <w:spacing w:before="0" w:after="0" w:line="460" w:lineRule="exact"/>
        <w:jc w:val="left"/>
        <w:rPr>
          <w:color w:val="auto"/>
          <w:highlight w:val="none"/>
        </w:rPr>
      </w:pPr>
      <w:bookmarkStart w:id="13" w:name="_Toc9326603"/>
      <w:r>
        <w:rPr>
          <w:rFonts w:hint="eastAsia"/>
          <w:color w:val="auto"/>
          <w:highlight w:val="none"/>
        </w:rPr>
        <w:t>综合治理平台</w:t>
      </w:r>
      <w:bookmarkEnd w:id="13"/>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综合治理平台作为“智慧大脑”控制中枢,依托“基层治理四平台”，发挥社会治理指挥部作用，优化统一受理，明确分流协同、综合指挥调度、强化检查督办。</w:t>
      </w:r>
    </w:p>
    <w:p>
      <w:pPr>
        <w:pStyle w:val="5"/>
        <w:widowControl/>
        <w:spacing w:before="0" w:after="0" w:line="460" w:lineRule="exact"/>
        <w:ind w:left="128" w:leftChars="-115" w:right="414" w:hanging="369" w:hangingChars="115"/>
        <w:jc w:val="left"/>
        <w:rPr>
          <w:color w:val="auto"/>
          <w:highlight w:val="none"/>
        </w:rPr>
      </w:pPr>
      <w:bookmarkStart w:id="14" w:name="_Toc9326604"/>
      <w:r>
        <w:rPr>
          <w:rFonts w:hint="eastAsia"/>
          <w:color w:val="auto"/>
          <w:highlight w:val="none"/>
        </w:rPr>
        <w:t>基层治理综合信息系统</w:t>
      </w:r>
      <w:bookmarkEnd w:id="14"/>
    </w:p>
    <w:p>
      <w:pPr>
        <w:pStyle w:val="6"/>
        <w:widowControl/>
        <w:spacing w:before="0" w:after="0" w:line="460" w:lineRule="exact"/>
        <w:ind w:left="82" w:leftChars="-115" w:right="414" w:hanging="323" w:hangingChars="115"/>
        <w:jc w:val="left"/>
        <w:rPr>
          <w:color w:val="auto"/>
          <w:highlight w:val="none"/>
        </w:rPr>
      </w:pPr>
      <w:r>
        <w:rPr>
          <w:color w:val="auto"/>
          <w:highlight w:val="none"/>
        </w:rPr>
        <w:t>统一受理中心</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通过物理集中、流程再造、系统打通，实现全区事项的统一受理，智能分发，全程留痕，从而进一步打通各单位部门壁垒，形成工作合力，助力综合信息指挥中心建设目标实现。</w:t>
      </w:r>
    </w:p>
    <w:p>
      <w:pPr>
        <w:numPr>
          <w:ilvl w:val="0"/>
          <w:numId w:val="186"/>
        </w:numPr>
        <w:adjustRightInd w:val="0"/>
        <w:spacing w:line="460" w:lineRule="exact"/>
        <w:ind w:firstLine="560" w:firstLineChars="200"/>
        <w:jc w:val="left"/>
        <w:textAlignment w:val="baseline"/>
        <w:rPr>
          <w:color w:val="auto"/>
          <w:sz w:val="28"/>
          <w:szCs w:val="28"/>
          <w:highlight w:val="none"/>
        </w:rPr>
      </w:pPr>
      <w:r>
        <w:rPr>
          <w:rFonts w:hint="eastAsia"/>
          <w:color w:val="auto"/>
          <w:sz w:val="28"/>
          <w:szCs w:val="28"/>
          <w:highlight w:val="none"/>
        </w:rPr>
        <w:t>统一受理配置管理：</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诉求来源管理</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自动流转管理</w:t>
      </w:r>
    </w:p>
    <w:p>
      <w:pPr>
        <w:numPr>
          <w:ilvl w:val="0"/>
          <w:numId w:val="186"/>
        </w:numPr>
        <w:adjustRightInd w:val="0"/>
        <w:spacing w:line="460" w:lineRule="exact"/>
        <w:ind w:firstLine="560" w:firstLineChars="200"/>
        <w:jc w:val="left"/>
        <w:textAlignment w:val="baseline"/>
        <w:rPr>
          <w:color w:val="auto"/>
          <w:sz w:val="28"/>
          <w:szCs w:val="28"/>
          <w:highlight w:val="none"/>
        </w:rPr>
      </w:pPr>
      <w:r>
        <w:rPr>
          <w:rFonts w:hint="eastAsia"/>
          <w:color w:val="auto"/>
          <w:sz w:val="28"/>
          <w:szCs w:val="28"/>
          <w:highlight w:val="none"/>
        </w:rPr>
        <w:t xml:space="preserve"> 统一受理标准规范管理</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网关基础服务</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接入注册服务</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网关平台监控日志</w:t>
      </w:r>
    </w:p>
    <w:p>
      <w:pPr>
        <w:numPr>
          <w:ilvl w:val="0"/>
          <w:numId w:val="186"/>
        </w:numPr>
        <w:adjustRightInd w:val="0"/>
        <w:spacing w:line="460" w:lineRule="exact"/>
        <w:ind w:firstLine="560" w:firstLineChars="200"/>
        <w:jc w:val="left"/>
        <w:textAlignment w:val="baseline"/>
        <w:rPr>
          <w:color w:val="auto"/>
          <w:sz w:val="28"/>
          <w:szCs w:val="28"/>
          <w:highlight w:val="none"/>
        </w:rPr>
      </w:pPr>
      <w:r>
        <w:rPr>
          <w:rFonts w:hint="eastAsia" w:ascii="仿宋" w:hAnsi="仿宋" w:eastAsia="仿宋"/>
          <w:sz w:val="28"/>
          <w:szCs w:val="32"/>
          <w:highlight w:val="none"/>
        </w:rPr>
        <w:t>★</w:t>
      </w:r>
      <w:r>
        <w:rPr>
          <w:rFonts w:hint="eastAsia"/>
          <w:color w:val="auto"/>
          <w:sz w:val="28"/>
          <w:szCs w:val="28"/>
          <w:highlight w:val="none"/>
        </w:rPr>
        <w:t>统一受理处置流程管理</w:t>
      </w:r>
      <w:r>
        <w:rPr>
          <w:rFonts w:hint="eastAsia" w:ascii="仿宋" w:hAnsi="仿宋" w:eastAsia="仿宋"/>
          <w:sz w:val="28"/>
          <w:szCs w:val="32"/>
          <w:highlight w:val="none"/>
        </w:rPr>
        <w:t>（提供功能截图，加盖</w:t>
      </w:r>
      <w:r>
        <w:rPr>
          <w:rFonts w:hint="eastAsia" w:ascii="仿宋" w:hAnsi="仿宋" w:eastAsia="仿宋"/>
          <w:sz w:val="28"/>
          <w:szCs w:val="32"/>
          <w:highlight w:val="none"/>
          <w:lang w:val="en-US" w:eastAsia="zh-CN"/>
        </w:rPr>
        <w:t>投标人</w:t>
      </w:r>
      <w:r>
        <w:rPr>
          <w:rFonts w:hint="eastAsia" w:ascii="仿宋" w:hAnsi="仿宋" w:eastAsia="仿宋"/>
          <w:sz w:val="28"/>
          <w:szCs w:val="32"/>
          <w:highlight w:val="none"/>
        </w:rPr>
        <w:t>公章）</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诉求受理、分流功能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诉求结案回复、设为无效功能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事件自动分类、分流</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自动区分无效信息</w:t>
      </w:r>
    </w:p>
    <w:p>
      <w:pPr>
        <w:numPr>
          <w:ilvl w:val="0"/>
          <w:numId w:val="186"/>
        </w:numPr>
        <w:adjustRightInd w:val="0"/>
        <w:spacing w:line="460" w:lineRule="exact"/>
        <w:ind w:firstLine="560" w:firstLineChars="200"/>
        <w:jc w:val="left"/>
        <w:textAlignment w:val="baseline"/>
        <w:rPr>
          <w:color w:val="auto"/>
          <w:sz w:val="28"/>
          <w:szCs w:val="28"/>
          <w:highlight w:val="none"/>
        </w:rPr>
      </w:pPr>
      <w:r>
        <w:rPr>
          <w:rFonts w:hint="eastAsia"/>
          <w:color w:val="auto"/>
          <w:sz w:val="28"/>
          <w:szCs w:val="28"/>
          <w:highlight w:val="none"/>
        </w:rPr>
        <w:t>统一受理业务管理</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统一诉求列表</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催办功能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站内信通知</w:t>
      </w:r>
    </w:p>
    <w:p>
      <w:pPr>
        <w:pStyle w:val="6"/>
        <w:widowControl/>
        <w:spacing w:before="0" w:after="0" w:line="460" w:lineRule="exact"/>
        <w:ind w:left="82" w:leftChars="-115" w:right="414" w:hanging="323" w:hangingChars="115"/>
        <w:jc w:val="left"/>
        <w:rPr>
          <w:color w:val="auto"/>
          <w:highlight w:val="none"/>
        </w:rPr>
      </w:pPr>
      <w:r>
        <w:rPr>
          <w:color w:val="auto"/>
          <w:highlight w:val="none"/>
        </w:rPr>
        <w:t>业务协同中心</w:t>
      </w:r>
    </w:p>
    <w:p>
      <w:pPr>
        <w:numPr>
          <w:ilvl w:val="0"/>
          <w:numId w:val="188"/>
        </w:numPr>
        <w:adjustRightInd w:val="0"/>
        <w:spacing w:line="460" w:lineRule="exact"/>
        <w:ind w:firstLine="560" w:firstLineChars="200"/>
        <w:jc w:val="left"/>
        <w:textAlignment w:val="baseline"/>
        <w:rPr>
          <w:color w:val="auto"/>
          <w:sz w:val="28"/>
          <w:szCs w:val="28"/>
          <w:highlight w:val="none"/>
        </w:rPr>
      </w:pPr>
      <w:r>
        <w:rPr>
          <w:rFonts w:hint="eastAsia"/>
          <w:color w:val="auto"/>
          <w:sz w:val="28"/>
          <w:szCs w:val="28"/>
          <w:highlight w:val="none"/>
        </w:rPr>
        <w:t>接口认证管理中心</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ascii="仿宋" w:hAnsi="仿宋" w:eastAsia="仿宋"/>
          <w:color w:val="auto"/>
          <w:sz w:val="28"/>
          <w:szCs w:val="32"/>
          <w:highlight w:val="none"/>
        </w:rPr>
        <w:t>提供统一</w:t>
      </w:r>
      <w:r>
        <w:rPr>
          <w:rFonts w:hint="eastAsia" w:ascii="仿宋" w:hAnsi="仿宋" w:eastAsia="仿宋"/>
          <w:color w:val="auto"/>
          <w:sz w:val="28"/>
          <w:szCs w:val="32"/>
          <w:highlight w:val="none"/>
        </w:rPr>
        <w:t>接口注册</w:t>
      </w:r>
      <w:r>
        <w:rPr>
          <w:rFonts w:ascii="仿宋" w:hAnsi="仿宋" w:eastAsia="仿宋"/>
          <w:color w:val="auto"/>
          <w:sz w:val="28"/>
          <w:szCs w:val="32"/>
          <w:highlight w:val="none"/>
        </w:rPr>
        <w:t>中心</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ascii="仿宋" w:hAnsi="仿宋" w:eastAsia="仿宋"/>
          <w:color w:val="auto"/>
          <w:sz w:val="28"/>
          <w:szCs w:val="32"/>
          <w:highlight w:val="none"/>
        </w:rPr>
        <w:t>展示所有发布的</w:t>
      </w:r>
      <w:r>
        <w:rPr>
          <w:rFonts w:hint="eastAsia" w:ascii="仿宋" w:hAnsi="仿宋" w:eastAsia="仿宋"/>
          <w:color w:val="auto"/>
          <w:sz w:val="28"/>
          <w:szCs w:val="32"/>
          <w:highlight w:val="none"/>
        </w:rPr>
        <w:t>接口列表</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ascii="仿宋" w:hAnsi="仿宋" w:eastAsia="仿宋"/>
          <w:color w:val="auto"/>
          <w:sz w:val="28"/>
          <w:szCs w:val="32"/>
          <w:highlight w:val="none"/>
        </w:rPr>
        <w:t>支持各类信息系统进行</w:t>
      </w:r>
      <w:r>
        <w:rPr>
          <w:rFonts w:hint="eastAsia" w:ascii="仿宋" w:hAnsi="仿宋" w:eastAsia="仿宋"/>
          <w:color w:val="auto"/>
          <w:sz w:val="28"/>
          <w:szCs w:val="32"/>
          <w:highlight w:val="none"/>
        </w:rPr>
        <w:t>应用注册</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ascii="仿宋" w:hAnsi="仿宋" w:eastAsia="仿宋"/>
          <w:color w:val="auto"/>
          <w:sz w:val="28"/>
          <w:szCs w:val="32"/>
          <w:highlight w:val="none"/>
        </w:rPr>
        <w:t>支持</w:t>
      </w:r>
      <w:r>
        <w:rPr>
          <w:rFonts w:hint="eastAsia" w:ascii="仿宋" w:hAnsi="仿宋" w:eastAsia="仿宋"/>
          <w:color w:val="auto"/>
          <w:sz w:val="28"/>
          <w:szCs w:val="32"/>
          <w:highlight w:val="none"/>
        </w:rPr>
        <w:t>接口申请</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ascii="仿宋" w:hAnsi="仿宋" w:eastAsia="仿宋"/>
          <w:color w:val="auto"/>
          <w:sz w:val="28"/>
          <w:szCs w:val="32"/>
          <w:highlight w:val="none"/>
        </w:rPr>
        <w:t>对各类接口进行</w:t>
      </w:r>
      <w:r>
        <w:rPr>
          <w:rFonts w:hint="eastAsia" w:ascii="仿宋" w:hAnsi="仿宋" w:eastAsia="仿宋"/>
          <w:color w:val="auto"/>
          <w:sz w:val="28"/>
          <w:szCs w:val="32"/>
          <w:highlight w:val="none"/>
        </w:rPr>
        <w:t>状态监测</w:t>
      </w:r>
    </w:p>
    <w:p>
      <w:pPr>
        <w:numPr>
          <w:ilvl w:val="0"/>
          <w:numId w:val="188"/>
        </w:numPr>
        <w:adjustRightInd w:val="0"/>
        <w:spacing w:line="460" w:lineRule="exact"/>
        <w:ind w:firstLine="560" w:firstLineChars="200"/>
        <w:jc w:val="left"/>
        <w:textAlignment w:val="baseline"/>
        <w:rPr>
          <w:color w:val="auto"/>
          <w:sz w:val="28"/>
          <w:szCs w:val="28"/>
          <w:highlight w:val="none"/>
        </w:rPr>
      </w:pPr>
      <w:r>
        <w:rPr>
          <w:rFonts w:hint="eastAsia"/>
          <w:color w:val="auto"/>
          <w:sz w:val="28"/>
          <w:szCs w:val="28"/>
          <w:highlight w:val="none"/>
        </w:rPr>
        <w:t>业务协同类接口开发</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事件类接口开发</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案件类接口开发</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指挥调度类接口开发</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第三方已建平台接口开发</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业务协同管理</w:t>
      </w:r>
    </w:p>
    <w:p>
      <w:pPr>
        <w:numPr>
          <w:ilvl w:val="0"/>
          <w:numId w:val="188"/>
        </w:numPr>
        <w:adjustRightInd w:val="0"/>
        <w:spacing w:line="460" w:lineRule="exact"/>
        <w:ind w:firstLine="560" w:firstLineChars="200"/>
        <w:jc w:val="left"/>
        <w:textAlignment w:val="baseline"/>
        <w:rPr>
          <w:color w:val="auto"/>
          <w:sz w:val="28"/>
          <w:szCs w:val="28"/>
          <w:highlight w:val="none"/>
        </w:rPr>
      </w:pPr>
      <w:r>
        <w:rPr>
          <w:rFonts w:hint="eastAsia"/>
          <w:color w:val="auto"/>
          <w:sz w:val="28"/>
          <w:szCs w:val="28"/>
          <w:highlight w:val="none"/>
        </w:rPr>
        <w:t>运维监控</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ascii="仿宋" w:hAnsi="仿宋" w:eastAsia="仿宋"/>
          <w:color w:val="auto"/>
          <w:sz w:val="28"/>
          <w:szCs w:val="32"/>
          <w:highlight w:val="none"/>
        </w:rPr>
        <w:t>支持</w:t>
      </w:r>
      <w:r>
        <w:rPr>
          <w:rFonts w:hint="eastAsia" w:ascii="仿宋" w:hAnsi="仿宋" w:eastAsia="仿宋"/>
          <w:color w:val="auto"/>
          <w:sz w:val="28"/>
          <w:szCs w:val="32"/>
          <w:highlight w:val="none"/>
        </w:rPr>
        <w:t>联调测试</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ascii="仿宋" w:hAnsi="仿宋" w:eastAsia="仿宋"/>
          <w:color w:val="auto"/>
          <w:sz w:val="28"/>
          <w:szCs w:val="32"/>
          <w:highlight w:val="none"/>
        </w:rPr>
        <w:t>支持</w:t>
      </w:r>
      <w:r>
        <w:rPr>
          <w:rFonts w:hint="eastAsia" w:ascii="仿宋" w:hAnsi="仿宋" w:eastAsia="仿宋"/>
          <w:color w:val="auto"/>
          <w:sz w:val="28"/>
          <w:szCs w:val="32"/>
          <w:highlight w:val="none"/>
        </w:rPr>
        <w:t>日志记录</w:t>
      </w:r>
    </w:p>
    <w:p>
      <w:pPr>
        <w:pStyle w:val="6"/>
        <w:widowControl/>
        <w:spacing w:before="0" w:after="0" w:line="460" w:lineRule="exact"/>
        <w:ind w:left="82" w:leftChars="-115" w:right="414" w:hanging="323" w:hangingChars="115"/>
        <w:jc w:val="left"/>
        <w:rPr>
          <w:color w:val="auto"/>
          <w:highlight w:val="none"/>
        </w:rPr>
      </w:pPr>
      <w:r>
        <w:rPr>
          <w:color w:val="auto"/>
          <w:highlight w:val="none"/>
        </w:rPr>
        <w:t>基层治理四平台改造--移动端</w:t>
      </w:r>
    </w:p>
    <w:p>
      <w:pPr>
        <w:numPr>
          <w:ilvl w:val="0"/>
          <w:numId w:val="189"/>
        </w:numPr>
        <w:adjustRightInd w:val="0"/>
        <w:spacing w:line="460" w:lineRule="exact"/>
        <w:ind w:firstLine="560" w:firstLineChars="200"/>
        <w:jc w:val="left"/>
        <w:textAlignment w:val="baseline"/>
        <w:rPr>
          <w:color w:val="auto"/>
          <w:sz w:val="28"/>
          <w:szCs w:val="28"/>
          <w:highlight w:val="none"/>
        </w:rPr>
      </w:pPr>
      <w:r>
        <w:rPr>
          <w:color w:val="auto"/>
          <w:sz w:val="28"/>
          <w:szCs w:val="28"/>
          <w:highlight w:val="none"/>
        </w:rPr>
        <w:t>日常办公</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通知公告</w:t>
      </w:r>
      <w:r>
        <w:rPr>
          <w:rFonts w:ascii="仿宋" w:hAnsi="仿宋" w:eastAsia="仿宋"/>
          <w:color w:val="auto"/>
          <w:sz w:val="28"/>
          <w:szCs w:val="32"/>
          <w:highlight w:val="none"/>
        </w:rPr>
        <w:t>：可查看重要工作、会议、活动通知及附件查看。</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通讯录</w:t>
      </w:r>
      <w:r>
        <w:rPr>
          <w:rFonts w:ascii="仿宋" w:hAnsi="仿宋" w:eastAsia="仿宋"/>
          <w:color w:val="auto"/>
          <w:sz w:val="28"/>
          <w:szCs w:val="32"/>
          <w:highlight w:val="none"/>
        </w:rPr>
        <w:t>：支持通讯录查看、生成功能，也可对其进行维护和管理。</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台账日志</w:t>
      </w:r>
      <w:r>
        <w:rPr>
          <w:rFonts w:ascii="仿宋" w:hAnsi="仿宋" w:eastAsia="仿宋"/>
          <w:color w:val="auto"/>
          <w:sz w:val="28"/>
          <w:szCs w:val="32"/>
          <w:highlight w:val="none"/>
        </w:rPr>
        <w:t>：支持工作日志、活动记录、物资发放台账、</w:t>
      </w:r>
      <w:r>
        <w:rPr>
          <w:rFonts w:hint="eastAsia" w:ascii="仿宋" w:hAnsi="仿宋" w:eastAsia="仿宋"/>
          <w:color w:val="auto"/>
          <w:sz w:val="28"/>
          <w:szCs w:val="32"/>
          <w:highlight w:val="none"/>
        </w:rPr>
        <w:t>人员走访台账</w:t>
      </w:r>
      <w:r>
        <w:rPr>
          <w:rFonts w:ascii="仿宋" w:hAnsi="仿宋" w:eastAsia="仿宋"/>
          <w:color w:val="auto"/>
          <w:sz w:val="28"/>
          <w:szCs w:val="32"/>
          <w:highlight w:val="none"/>
        </w:rPr>
        <w:t>、</w:t>
      </w:r>
      <w:r>
        <w:rPr>
          <w:rFonts w:hint="eastAsia" w:ascii="仿宋" w:hAnsi="仿宋" w:eastAsia="仿宋"/>
          <w:color w:val="auto"/>
          <w:sz w:val="28"/>
          <w:szCs w:val="32"/>
          <w:highlight w:val="none"/>
        </w:rPr>
        <w:t>企业巡查台账</w:t>
      </w:r>
      <w:r>
        <w:rPr>
          <w:rFonts w:ascii="仿宋" w:hAnsi="仿宋" w:eastAsia="仿宋"/>
          <w:color w:val="auto"/>
          <w:sz w:val="28"/>
          <w:szCs w:val="32"/>
          <w:highlight w:val="none"/>
        </w:rPr>
        <w:t>、</w:t>
      </w:r>
      <w:r>
        <w:rPr>
          <w:rFonts w:hint="eastAsia" w:ascii="仿宋" w:hAnsi="仿宋" w:eastAsia="仿宋"/>
          <w:color w:val="auto"/>
          <w:sz w:val="28"/>
          <w:szCs w:val="32"/>
          <w:highlight w:val="none"/>
        </w:rPr>
        <w:t>台账统计分析</w:t>
      </w:r>
      <w:r>
        <w:rPr>
          <w:rFonts w:ascii="仿宋" w:hAnsi="仿宋" w:eastAsia="仿宋"/>
          <w:color w:val="auto"/>
          <w:sz w:val="28"/>
          <w:szCs w:val="32"/>
          <w:highlight w:val="none"/>
        </w:rPr>
        <w:t>等</w:t>
      </w:r>
      <w:r>
        <w:rPr>
          <w:rFonts w:hint="eastAsia" w:ascii="仿宋" w:hAnsi="仿宋" w:eastAsia="仿宋"/>
          <w:color w:val="auto"/>
          <w:sz w:val="28"/>
          <w:szCs w:val="32"/>
          <w:highlight w:val="none"/>
        </w:rPr>
        <w:t>功能</w:t>
      </w:r>
      <w:r>
        <w:rPr>
          <w:rFonts w:ascii="仿宋" w:hAnsi="仿宋" w:eastAsia="仿宋"/>
          <w:color w:val="auto"/>
          <w:sz w:val="28"/>
          <w:szCs w:val="32"/>
          <w:highlight w:val="none"/>
        </w:rPr>
        <w:t>。且</w:t>
      </w:r>
      <w:r>
        <w:rPr>
          <w:rFonts w:hint="eastAsia" w:ascii="仿宋" w:hAnsi="仿宋" w:eastAsia="仿宋"/>
          <w:color w:val="auto"/>
          <w:sz w:val="28"/>
          <w:szCs w:val="32"/>
          <w:highlight w:val="none"/>
        </w:rPr>
        <w:t>支持以上台账功能的选择配置、分类建立、查询功能</w:t>
      </w:r>
      <w:r>
        <w:rPr>
          <w:rFonts w:ascii="仿宋" w:hAnsi="仿宋" w:eastAsia="仿宋"/>
          <w:color w:val="auto"/>
          <w:sz w:val="28"/>
          <w:szCs w:val="32"/>
          <w:highlight w:val="none"/>
        </w:rPr>
        <w:t>。</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在线培训</w:t>
      </w:r>
      <w:r>
        <w:rPr>
          <w:rFonts w:ascii="仿宋" w:hAnsi="仿宋" w:eastAsia="仿宋"/>
          <w:color w:val="auto"/>
          <w:sz w:val="28"/>
          <w:szCs w:val="32"/>
          <w:highlight w:val="none"/>
        </w:rPr>
        <w:t>：提供</w:t>
      </w:r>
      <w:r>
        <w:rPr>
          <w:rFonts w:hint="eastAsia" w:ascii="仿宋" w:hAnsi="仿宋" w:eastAsia="仿宋"/>
          <w:color w:val="auto"/>
          <w:sz w:val="28"/>
          <w:szCs w:val="32"/>
          <w:highlight w:val="none"/>
        </w:rPr>
        <w:t>培训交流、材料（视频、音频、文档）接收及查看</w:t>
      </w:r>
      <w:r>
        <w:rPr>
          <w:rFonts w:ascii="仿宋" w:hAnsi="仿宋" w:eastAsia="仿宋"/>
          <w:color w:val="auto"/>
          <w:sz w:val="28"/>
          <w:szCs w:val="32"/>
          <w:highlight w:val="none"/>
        </w:rPr>
        <w:t>功能，可支持</w:t>
      </w:r>
      <w:r>
        <w:rPr>
          <w:rFonts w:hint="eastAsia" w:ascii="仿宋" w:hAnsi="仿宋" w:eastAsia="仿宋"/>
          <w:color w:val="auto"/>
          <w:sz w:val="28"/>
          <w:szCs w:val="32"/>
          <w:highlight w:val="none"/>
        </w:rPr>
        <w:t>在线远程视频培训</w:t>
      </w:r>
      <w:r>
        <w:rPr>
          <w:rFonts w:ascii="仿宋" w:hAnsi="仿宋" w:eastAsia="仿宋"/>
          <w:color w:val="auto"/>
          <w:sz w:val="28"/>
          <w:szCs w:val="32"/>
          <w:highlight w:val="none"/>
        </w:rPr>
        <w:t>的</w:t>
      </w:r>
      <w:r>
        <w:rPr>
          <w:rFonts w:hint="eastAsia" w:ascii="仿宋" w:hAnsi="仿宋" w:eastAsia="仿宋"/>
          <w:color w:val="auto"/>
          <w:sz w:val="28"/>
          <w:szCs w:val="32"/>
          <w:highlight w:val="none"/>
        </w:rPr>
        <w:t>接入</w:t>
      </w:r>
      <w:r>
        <w:rPr>
          <w:rFonts w:ascii="仿宋" w:hAnsi="仿宋" w:eastAsia="仿宋"/>
          <w:color w:val="auto"/>
          <w:sz w:val="28"/>
          <w:szCs w:val="32"/>
          <w:highlight w:val="none"/>
        </w:rPr>
        <w:t>。</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消息提醒</w:t>
      </w:r>
      <w:r>
        <w:rPr>
          <w:rFonts w:ascii="仿宋" w:hAnsi="仿宋" w:eastAsia="仿宋"/>
          <w:color w:val="auto"/>
          <w:sz w:val="28"/>
          <w:szCs w:val="32"/>
          <w:highlight w:val="none"/>
        </w:rPr>
        <w:t>：任务安排和超时提醒可通过钉钉下发给责任人，并可进入待办任务清单。</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待办任务</w:t>
      </w:r>
      <w:r>
        <w:rPr>
          <w:rFonts w:ascii="仿宋" w:hAnsi="仿宋" w:eastAsia="仿宋"/>
          <w:color w:val="auto"/>
          <w:sz w:val="28"/>
          <w:szCs w:val="32"/>
          <w:highlight w:val="none"/>
        </w:rPr>
        <w:t>：支持代办任务列表展示、查询、统计、超时预警、批量处置等功能。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事件管理</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事件新增</w:t>
      </w:r>
      <w:r>
        <w:rPr>
          <w:rFonts w:ascii="仿宋" w:hAnsi="仿宋" w:eastAsia="仿宋"/>
          <w:color w:val="auto"/>
          <w:sz w:val="28"/>
          <w:szCs w:val="32"/>
          <w:highlight w:val="none"/>
        </w:rPr>
        <w:t>：支持自处理事件、上报事件的新增，</w:t>
      </w:r>
      <w:r>
        <w:rPr>
          <w:rFonts w:hint="eastAsia" w:ascii="仿宋" w:hAnsi="仿宋" w:eastAsia="仿宋"/>
          <w:color w:val="auto"/>
          <w:sz w:val="28"/>
          <w:szCs w:val="32"/>
          <w:highlight w:val="none"/>
        </w:rPr>
        <w:t>支持视频、语音、图片</w:t>
      </w:r>
      <w:r>
        <w:rPr>
          <w:rFonts w:ascii="仿宋" w:hAnsi="仿宋" w:eastAsia="仿宋"/>
          <w:color w:val="auto"/>
          <w:sz w:val="28"/>
          <w:szCs w:val="32"/>
          <w:highlight w:val="none"/>
        </w:rPr>
        <w:t>的上传，</w:t>
      </w:r>
      <w:r>
        <w:rPr>
          <w:rFonts w:hint="eastAsia" w:ascii="仿宋" w:hAnsi="仿宋" w:eastAsia="仿宋"/>
          <w:color w:val="auto"/>
          <w:sz w:val="28"/>
          <w:szCs w:val="32"/>
          <w:highlight w:val="none"/>
        </w:rPr>
        <w:t>坐标位置、地址、所属网格等信息自动获取</w:t>
      </w:r>
      <w:r>
        <w:rPr>
          <w:rFonts w:ascii="仿宋" w:hAnsi="仿宋" w:eastAsia="仿宋"/>
          <w:color w:val="auto"/>
          <w:sz w:val="28"/>
          <w:szCs w:val="32"/>
          <w:highlight w:val="none"/>
        </w:rPr>
        <w:t>和修改。</w:t>
      </w:r>
    </w:p>
    <w:p>
      <w:pPr>
        <w:numPr>
          <w:ilvl w:val="0"/>
          <w:numId w:val="187"/>
        </w:numPr>
        <w:adjustRightInd w:val="0"/>
        <w:spacing w:line="460" w:lineRule="exact"/>
        <w:ind w:left="0" w:firstLine="560" w:firstLineChars="200"/>
        <w:jc w:val="left"/>
        <w:textAlignment w:val="baseline"/>
        <w:rPr>
          <w:rFonts w:hint="eastAsia" w:ascii="仿宋" w:hAnsi="仿宋" w:eastAsia="仿宋"/>
          <w:color w:val="auto"/>
          <w:sz w:val="28"/>
          <w:szCs w:val="32"/>
          <w:highlight w:val="none"/>
        </w:rPr>
      </w:pPr>
      <w:r>
        <w:rPr>
          <w:rFonts w:hint="eastAsia" w:ascii="仿宋" w:hAnsi="仿宋" w:eastAsia="仿宋"/>
          <w:color w:val="auto"/>
          <w:sz w:val="28"/>
          <w:szCs w:val="32"/>
          <w:highlight w:val="none"/>
        </w:rPr>
        <w:t>事件处理：</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满足网格员/网格长任务转事件、事件新增、事件上报、事件评价确认等闭环事件处理任务功能支撑。</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满足指挥室/指挥中心事件受理、事件退回、事件分派、事件上报、事件督办催办、事件结案归档链接等业务闭环支撑功能。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满足部门/站所事件受理、退回、挂起、办理、催办督办等业务闭环支撑功能。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满足其他用户职责内业务闭环功能支撑。</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事件办结</w:t>
      </w:r>
      <w:r>
        <w:rPr>
          <w:rFonts w:ascii="仿宋" w:hAnsi="仿宋" w:eastAsia="仿宋"/>
          <w:color w:val="auto"/>
          <w:sz w:val="28"/>
          <w:szCs w:val="32"/>
          <w:highlight w:val="none"/>
        </w:rPr>
        <w:t>：对事件进行确认，</w:t>
      </w:r>
      <w:r>
        <w:rPr>
          <w:rFonts w:hint="eastAsia" w:ascii="仿宋" w:hAnsi="仿宋" w:eastAsia="仿宋"/>
          <w:color w:val="auto"/>
          <w:sz w:val="28"/>
          <w:szCs w:val="32"/>
          <w:highlight w:val="none"/>
        </w:rPr>
        <w:t>并将事件在本部门或者整体进行关闭</w:t>
      </w:r>
      <w:r>
        <w:rPr>
          <w:rFonts w:ascii="仿宋" w:hAnsi="仿宋" w:eastAsia="仿宋"/>
          <w:color w:val="auto"/>
          <w:sz w:val="28"/>
          <w:szCs w:val="32"/>
          <w:highlight w:val="none"/>
        </w:rPr>
        <w:t>，相关文件进行归档，最后对办理状态进行反馈。</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事件评价</w:t>
      </w:r>
      <w:r>
        <w:rPr>
          <w:rFonts w:ascii="仿宋" w:hAnsi="仿宋" w:eastAsia="仿宋"/>
          <w:color w:val="auto"/>
          <w:sz w:val="28"/>
          <w:szCs w:val="32"/>
          <w:highlight w:val="none"/>
        </w:rPr>
        <w:t>：事件上报人对事件的处理结果查看、确认和评价。</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触动神经事项</w:t>
      </w:r>
      <w:r>
        <w:rPr>
          <w:rFonts w:ascii="仿宋" w:hAnsi="仿宋" w:eastAsia="仿宋"/>
          <w:color w:val="auto"/>
          <w:sz w:val="28"/>
          <w:szCs w:val="32"/>
          <w:highlight w:val="none"/>
        </w:rPr>
        <w:t>：对事件发生、事件超时、事件处置完成分别通知相应对责任人。</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网格员跑办代办</w:t>
      </w:r>
      <w:r>
        <w:rPr>
          <w:rFonts w:ascii="仿宋" w:hAnsi="仿宋" w:eastAsia="仿宋"/>
          <w:color w:val="auto"/>
          <w:sz w:val="28"/>
          <w:szCs w:val="32"/>
          <w:highlight w:val="none"/>
        </w:rPr>
        <w:t>：面向网格员提供跑办代办事项上报功能，生成代办事项服务清单，为群众提供助跑服务。</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视频通话</w:t>
      </w:r>
      <w:r>
        <w:rPr>
          <w:rFonts w:ascii="仿宋" w:hAnsi="仿宋" w:eastAsia="仿宋"/>
          <w:color w:val="auto"/>
          <w:sz w:val="28"/>
          <w:szCs w:val="32"/>
          <w:highlight w:val="none"/>
        </w:rPr>
        <w:t>：提供移动端与综合指挥中心的远程视频通话功能，并可通过移动端实现视频的调取和浏览。</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公众爆料互动</w:t>
      </w:r>
      <w:r>
        <w:rPr>
          <w:rFonts w:ascii="仿宋" w:hAnsi="仿宋" w:eastAsia="仿宋"/>
          <w:color w:val="auto"/>
          <w:sz w:val="28"/>
          <w:szCs w:val="32"/>
          <w:highlight w:val="none"/>
        </w:rPr>
        <w:t>：提供群众入口，公众可对事件进行爆料和跟踪。</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事件查看</w:t>
      </w:r>
      <w:r>
        <w:rPr>
          <w:rFonts w:ascii="仿宋" w:hAnsi="仿宋" w:eastAsia="仿宋"/>
          <w:color w:val="auto"/>
          <w:sz w:val="28"/>
          <w:szCs w:val="32"/>
          <w:highlight w:val="none"/>
        </w:rPr>
        <w:t>：支持</w:t>
      </w:r>
      <w:r>
        <w:rPr>
          <w:rFonts w:hint="eastAsia" w:ascii="仿宋" w:hAnsi="仿宋" w:eastAsia="仿宋"/>
          <w:color w:val="auto"/>
          <w:sz w:val="28"/>
          <w:szCs w:val="32"/>
          <w:highlight w:val="none"/>
        </w:rPr>
        <w:t>对职责范围内事件查询</w:t>
      </w:r>
      <w:r>
        <w:rPr>
          <w:rFonts w:ascii="仿宋" w:hAnsi="仿宋" w:eastAsia="仿宋"/>
          <w:color w:val="auto"/>
          <w:sz w:val="28"/>
          <w:szCs w:val="32"/>
          <w:highlight w:val="none"/>
        </w:rPr>
        <w:t>、</w:t>
      </w:r>
      <w:r>
        <w:rPr>
          <w:rFonts w:hint="eastAsia" w:ascii="仿宋" w:hAnsi="仿宋" w:eastAsia="仿宋"/>
          <w:color w:val="auto"/>
          <w:sz w:val="28"/>
          <w:szCs w:val="32"/>
          <w:highlight w:val="none"/>
        </w:rPr>
        <w:t>细览查看</w:t>
      </w:r>
      <w:r>
        <w:rPr>
          <w:rFonts w:ascii="仿宋" w:hAnsi="仿宋" w:eastAsia="仿宋"/>
          <w:color w:val="auto"/>
          <w:sz w:val="28"/>
          <w:szCs w:val="32"/>
          <w:highlight w:val="none"/>
        </w:rPr>
        <w:t>。</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基础数据采集更新</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数据认领核查反馈</w:t>
      </w:r>
      <w:r>
        <w:rPr>
          <w:rFonts w:ascii="仿宋" w:hAnsi="仿宋" w:eastAsia="仿宋"/>
          <w:color w:val="auto"/>
          <w:sz w:val="28"/>
          <w:szCs w:val="32"/>
          <w:highlight w:val="none"/>
        </w:rPr>
        <w:t>：</w:t>
      </w:r>
      <w:r>
        <w:rPr>
          <w:rFonts w:hint="eastAsia" w:ascii="仿宋" w:hAnsi="仿宋" w:eastAsia="仿宋"/>
          <w:color w:val="auto"/>
          <w:sz w:val="28"/>
          <w:szCs w:val="32"/>
          <w:highlight w:val="none"/>
        </w:rPr>
        <w:t>部门按照模板下发核查采集或者专项巡查任务数据</w:t>
      </w:r>
      <w:r>
        <w:rPr>
          <w:rFonts w:ascii="仿宋" w:hAnsi="仿宋" w:eastAsia="仿宋"/>
          <w:color w:val="auto"/>
          <w:sz w:val="28"/>
          <w:szCs w:val="32"/>
          <w:highlight w:val="none"/>
        </w:rPr>
        <w:t>，</w:t>
      </w:r>
      <w:r>
        <w:rPr>
          <w:rFonts w:hint="eastAsia" w:ascii="仿宋" w:hAnsi="仿宋" w:eastAsia="仿宋"/>
          <w:color w:val="auto"/>
          <w:sz w:val="28"/>
          <w:szCs w:val="32"/>
          <w:highlight w:val="none"/>
        </w:rPr>
        <w:t>对自动入格不属于本网格的数据退回至上级</w:t>
      </w:r>
      <w:r>
        <w:rPr>
          <w:rFonts w:ascii="仿宋" w:hAnsi="仿宋" w:eastAsia="仿宋"/>
          <w:color w:val="auto"/>
          <w:sz w:val="28"/>
          <w:szCs w:val="32"/>
          <w:highlight w:val="none"/>
        </w:rPr>
        <w:t>，</w:t>
      </w:r>
      <w:r>
        <w:rPr>
          <w:rFonts w:hint="eastAsia" w:ascii="仿宋" w:hAnsi="仿宋" w:eastAsia="仿宋"/>
          <w:color w:val="auto"/>
          <w:sz w:val="28"/>
          <w:szCs w:val="32"/>
          <w:highlight w:val="none"/>
        </w:rPr>
        <w:t>在上级无法自动入格的数据池认领本网格数据。</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建筑物采集</w:t>
      </w:r>
      <w:r>
        <w:rPr>
          <w:rFonts w:ascii="仿宋" w:hAnsi="仿宋" w:eastAsia="仿宋"/>
          <w:color w:val="auto"/>
          <w:sz w:val="28"/>
          <w:szCs w:val="32"/>
          <w:highlight w:val="none"/>
        </w:rPr>
        <w:t>：对</w:t>
      </w:r>
      <w:r>
        <w:rPr>
          <w:rFonts w:hint="eastAsia" w:ascii="仿宋" w:hAnsi="仿宋" w:eastAsia="仿宋"/>
          <w:color w:val="auto"/>
          <w:sz w:val="28"/>
          <w:szCs w:val="32"/>
          <w:highlight w:val="none"/>
        </w:rPr>
        <w:t>实有房屋、住户信息增删改查</w:t>
      </w:r>
      <w:r>
        <w:rPr>
          <w:rFonts w:ascii="仿宋" w:hAnsi="仿宋" w:eastAsia="仿宋"/>
          <w:color w:val="auto"/>
          <w:sz w:val="28"/>
          <w:szCs w:val="32"/>
          <w:highlight w:val="none"/>
        </w:rPr>
        <w:t>、网格</w:t>
      </w:r>
      <w:r>
        <w:rPr>
          <w:rFonts w:hint="eastAsia" w:ascii="仿宋" w:hAnsi="仿宋" w:eastAsia="仿宋"/>
          <w:color w:val="auto"/>
          <w:sz w:val="28"/>
          <w:szCs w:val="32"/>
          <w:highlight w:val="none"/>
        </w:rPr>
        <w:t>批量认领数据</w:t>
      </w:r>
      <w:r>
        <w:rPr>
          <w:rFonts w:ascii="仿宋" w:hAnsi="仿宋" w:eastAsia="仿宋"/>
          <w:color w:val="auto"/>
          <w:sz w:val="28"/>
          <w:szCs w:val="32"/>
          <w:highlight w:val="none"/>
        </w:rPr>
        <w:t>等基础数据维护功能。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人口信息采集</w:t>
      </w:r>
      <w:r>
        <w:rPr>
          <w:rFonts w:ascii="仿宋" w:hAnsi="仿宋" w:eastAsia="仿宋"/>
          <w:color w:val="auto"/>
          <w:sz w:val="28"/>
          <w:szCs w:val="32"/>
          <w:highlight w:val="none"/>
        </w:rPr>
        <w:t>：对</w:t>
      </w:r>
      <w:r>
        <w:rPr>
          <w:rFonts w:hint="eastAsia" w:ascii="仿宋" w:hAnsi="仿宋" w:eastAsia="仿宋"/>
          <w:color w:val="auto"/>
          <w:sz w:val="28"/>
          <w:szCs w:val="32"/>
          <w:highlight w:val="none"/>
        </w:rPr>
        <w:t>户籍人口、流动人口、境外人口增删改查</w:t>
      </w:r>
      <w:r>
        <w:rPr>
          <w:rFonts w:ascii="仿宋" w:hAnsi="仿宋" w:eastAsia="仿宋"/>
          <w:color w:val="auto"/>
          <w:sz w:val="28"/>
          <w:szCs w:val="32"/>
          <w:highlight w:val="none"/>
        </w:rPr>
        <w:t>，批量认领至网格等基础数据维护功能。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组织机构采集</w:t>
      </w:r>
      <w:r>
        <w:rPr>
          <w:rFonts w:ascii="仿宋" w:hAnsi="仿宋" w:eastAsia="仿宋"/>
          <w:color w:val="auto"/>
          <w:sz w:val="28"/>
          <w:szCs w:val="32"/>
          <w:highlight w:val="none"/>
        </w:rPr>
        <w:t>：对组织机构的基础信息的增删改查，加入自动巡查列表等功能。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重点场所采集</w:t>
      </w:r>
      <w:r>
        <w:rPr>
          <w:rFonts w:ascii="仿宋" w:hAnsi="仿宋" w:eastAsia="仿宋"/>
          <w:color w:val="auto"/>
          <w:sz w:val="28"/>
          <w:szCs w:val="32"/>
          <w:highlight w:val="none"/>
        </w:rPr>
        <w:t>：对重点场所的基础信息的增删改查，加入自动巡查列表等功能。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重点人员信息采集</w:t>
      </w:r>
      <w:r>
        <w:rPr>
          <w:rFonts w:ascii="仿宋" w:hAnsi="仿宋" w:eastAsia="仿宋"/>
          <w:color w:val="auto"/>
          <w:sz w:val="28"/>
          <w:szCs w:val="32"/>
          <w:highlight w:val="none"/>
        </w:rPr>
        <w:t>：对组重点管控对象、重点服务对象、骨干对象的基础信息的增删改查，加入自动巡查列表等功能。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巡查走访</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重点场所巡查</w:t>
      </w:r>
      <w:r>
        <w:rPr>
          <w:rFonts w:ascii="仿宋" w:hAnsi="仿宋" w:eastAsia="仿宋"/>
          <w:color w:val="auto"/>
          <w:sz w:val="28"/>
          <w:szCs w:val="32"/>
          <w:highlight w:val="none"/>
        </w:rPr>
        <w:t>：对重点场所进行巡查并生成巡查记录，支持对核查后的信息进行修改、转事件上报、信息查看等功能。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重点人员走访</w:t>
      </w:r>
      <w:r>
        <w:rPr>
          <w:rFonts w:ascii="仿宋" w:hAnsi="仿宋" w:eastAsia="仿宋"/>
          <w:color w:val="auto"/>
          <w:sz w:val="28"/>
          <w:szCs w:val="32"/>
          <w:highlight w:val="none"/>
        </w:rPr>
        <w:t>：对重点人员进行巡查并生成巡查记录，支持对核查后的信息进行修改、转事件上报、信息查看等功能。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其他巡查（危房、山林、地灾灾害等）</w:t>
      </w:r>
      <w:r>
        <w:rPr>
          <w:rFonts w:ascii="仿宋" w:hAnsi="仿宋" w:eastAsia="仿宋"/>
          <w:color w:val="auto"/>
          <w:sz w:val="28"/>
          <w:szCs w:val="32"/>
          <w:highlight w:val="none"/>
        </w:rPr>
        <w:t>：对其他类别的对象进行巡查并生成巡查记录，支持对核查后的信息进行修改、异常情况转事件上报、信息查看等功能。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民情日记</w:t>
      </w:r>
      <w:r>
        <w:rPr>
          <w:rFonts w:ascii="仿宋" w:hAnsi="仿宋" w:eastAsia="仿宋"/>
          <w:color w:val="auto"/>
          <w:sz w:val="28"/>
          <w:szCs w:val="32"/>
          <w:highlight w:val="none"/>
        </w:rPr>
        <w:t>：实现联村入户、民情日记生成、民情台账信息等功能。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巡查轨迹记录</w:t>
      </w:r>
      <w:r>
        <w:rPr>
          <w:rFonts w:ascii="仿宋" w:hAnsi="仿宋" w:eastAsia="仿宋"/>
          <w:color w:val="auto"/>
          <w:sz w:val="28"/>
          <w:szCs w:val="32"/>
          <w:highlight w:val="none"/>
        </w:rPr>
        <w:t>：实现巡查轨迹回放、记录时常、记录距离的功能。</w:t>
      </w:r>
    </w:p>
    <w:p>
      <w:pPr>
        <w:pStyle w:val="6"/>
        <w:widowControl/>
        <w:spacing w:before="0" w:after="0" w:line="460" w:lineRule="exact"/>
        <w:ind w:left="82" w:leftChars="-115" w:right="414" w:hanging="323" w:hangingChars="115"/>
        <w:jc w:val="left"/>
        <w:rPr>
          <w:color w:val="auto"/>
          <w:highlight w:val="none"/>
        </w:rPr>
      </w:pPr>
      <w:r>
        <w:rPr>
          <w:color w:val="auto"/>
          <w:highlight w:val="none"/>
        </w:rPr>
        <w:t>基层治理四平台改造--PC端</w:t>
      </w:r>
    </w:p>
    <w:p>
      <w:pPr>
        <w:numPr>
          <w:ilvl w:val="0"/>
          <w:numId w:val="190"/>
        </w:numPr>
        <w:adjustRightInd w:val="0"/>
        <w:spacing w:line="460" w:lineRule="exact"/>
        <w:ind w:firstLine="560" w:firstLineChars="200"/>
        <w:jc w:val="left"/>
        <w:textAlignment w:val="baseline"/>
        <w:rPr>
          <w:sz w:val="28"/>
          <w:szCs w:val="28"/>
          <w:highlight w:val="none"/>
        </w:rPr>
      </w:pPr>
      <w:r>
        <w:rPr>
          <w:sz w:val="28"/>
          <w:szCs w:val="28"/>
          <w:highlight w:val="none"/>
        </w:rPr>
        <w:t>我的工作台</w:t>
      </w:r>
    </w:p>
    <w:p>
      <w:pPr>
        <w:numPr>
          <w:ilvl w:val="0"/>
          <w:numId w:val="187"/>
        </w:numPr>
        <w:adjustRightInd w:val="0"/>
        <w:spacing w:line="460" w:lineRule="exact"/>
        <w:ind w:firstLine="560" w:firstLineChars="200"/>
        <w:jc w:val="left"/>
        <w:textAlignment w:val="baseline"/>
        <w:rPr>
          <w:rFonts w:ascii="仿宋" w:hAnsi="仿宋" w:eastAsia="仿宋"/>
          <w:sz w:val="28"/>
          <w:szCs w:val="32"/>
          <w:highlight w:val="none"/>
        </w:rPr>
      </w:pPr>
      <w:r>
        <w:rPr>
          <w:rFonts w:hint="eastAsia" w:ascii="仿宋" w:hAnsi="仿宋" w:eastAsia="仿宋"/>
          <w:sz w:val="28"/>
          <w:szCs w:val="32"/>
          <w:highlight w:val="none"/>
        </w:rPr>
        <w:t>运行状况</w:t>
      </w:r>
      <w:r>
        <w:rPr>
          <w:rFonts w:ascii="仿宋" w:hAnsi="仿宋" w:eastAsia="仿宋"/>
          <w:sz w:val="28"/>
          <w:szCs w:val="32"/>
          <w:highlight w:val="none"/>
        </w:rPr>
        <w:t>：对新增事件数量、事件办理数量、事件办结数量、事件办结率进行统计。</w:t>
      </w:r>
    </w:p>
    <w:p>
      <w:pPr>
        <w:numPr>
          <w:ilvl w:val="0"/>
          <w:numId w:val="187"/>
        </w:numPr>
        <w:adjustRightInd w:val="0"/>
        <w:spacing w:line="460" w:lineRule="exact"/>
        <w:ind w:firstLine="560" w:firstLineChars="200"/>
        <w:jc w:val="left"/>
        <w:textAlignment w:val="baseline"/>
        <w:rPr>
          <w:rFonts w:ascii="仿宋" w:hAnsi="仿宋" w:eastAsia="仿宋"/>
          <w:sz w:val="28"/>
          <w:szCs w:val="32"/>
          <w:highlight w:val="none"/>
        </w:rPr>
      </w:pPr>
      <w:r>
        <w:rPr>
          <w:rFonts w:hint="eastAsia" w:ascii="仿宋" w:hAnsi="仿宋" w:eastAsia="仿宋"/>
          <w:sz w:val="28"/>
          <w:szCs w:val="32"/>
          <w:highlight w:val="none"/>
        </w:rPr>
        <w:t>采集</w:t>
      </w:r>
      <w:r>
        <w:rPr>
          <w:rFonts w:ascii="仿宋" w:hAnsi="仿宋" w:eastAsia="仿宋"/>
          <w:sz w:val="28"/>
          <w:szCs w:val="32"/>
          <w:highlight w:val="none"/>
        </w:rPr>
        <w:t>概</w:t>
      </w:r>
      <w:r>
        <w:rPr>
          <w:rFonts w:hint="eastAsia" w:ascii="仿宋" w:hAnsi="仿宋" w:eastAsia="仿宋"/>
          <w:sz w:val="28"/>
          <w:szCs w:val="32"/>
          <w:highlight w:val="none"/>
        </w:rPr>
        <w:t>况</w:t>
      </w:r>
      <w:r>
        <w:rPr>
          <w:rFonts w:ascii="仿宋" w:hAnsi="仿宋" w:eastAsia="仿宋"/>
          <w:sz w:val="28"/>
          <w:szCs w:val="32"/>
          <w:highlight w:val="none"/>
        </w:rPr>
        <w:t>：对人口、房屋、场所数据概况做总体数据统计。</w:t>
      </w:r>
    </w:p>
    <w:p>
      <w:pPr>
        <w:numPr>
          <w:ilvl w:val="0"/>
          <w:numId w:val="187"/>
        </w:numPr>
        <w:adjustRightInd w:val="0"/>
        <w:spacing w:line="460" w:lineRule="exact"/>
        <w:ind w:firstLine="560" w:firstLineChars="200"/>
        <w:jc w:val="left"/>
        <w:textAlignment w:val="baseline"/>
        <w:rPr>
          <w:rFonts w:ascii="仿宋" w:hAnsi="仿宋" w:eastAsia="仿宋"/>
          <w:sz w:val="28"/>
          <w:szCs w:val="32"/>
          <w:highlight w:val="none"/>
        </w:rPr>
      </w:pPr>
      <w:r>
        <w:rPr>
          <w:rFonts w:hint="eastAsia" w:ascii="仿宋" w:hAnsi="仿宋" w:eastAsia="仿宋"/>
          <w:sz w:val="28"/>
          <w:szCs w:val="32"/>
          <w:highlight w:val="none"/>
        </w:rPr>
        <w:t>事件办结</w:t>
      </w:r>
      <w:r>
        <w:rPr>
          <w:rFonts w:ascii="仿宋" w:hAnsi="仿宋" w:eastAsia="仿宋"/>
          <w:sz w:val="28"/>
          <w:szCs w:val="32"/>
          <w:highlight w:val="none"/>
        </w:rPr>
        <w:t>排行：辖区事件办结数量的排行榜</w:t>
      </w:r>
    </w:p>
    <w:p>
      <w:pPr>
        <w:numPr>
          <w:ilvl w:val="0"/>
          <w:numId w:val="187"/>
        </w:numPr>
        <w:adjustRightInd w:val="0"/>
        <w:spacing w:line="460" w:lineRule="exact"/>
        <w:ind w:firstLine="560" w:firstLineChars="200"/>
        <w:jc w:val="left"/>
        <w:textAlignment w:val="baseline"/>
        <w:rPr>
          <w:rFonts w:ascii="仿宋" w:hAnsi="仿宋" w:eastAsia="仿宋"/>
          <w:sz w:val="28"/>
          <w:szCs w:val="32"/>
          <w:highlight w:val="none"/>
        </w:rPr>
      </w:pPr>
      <w:r>
        <w:rPr>
          <w:rFonts w:hint="eastAsia" w:ascii="仿宋" w:hAnsi="仿宋" w:eastAsia="仿宋"/>
          <w:sz w:val="28"/>
          <w:szCs w:val="32"/>
          <w:highlight w:val="none"/>
        </w:rPr>
        <w:t>事件等级</w:t>
      </w:r>
      <w:r>
        <w:rPr>
          <w:rFonts w:ascii="仿宋" w:hAnsi="仿宋" w:eastAsia="仿宋"/>
          <w:sz w:val="28"/>
          <w:szCs w:val="32"/>
          <w:highlight w:val="none"/>
        </w:rPr>
        <w:t>：展示辖区不同事件等级的分布数量</w:t>
      </w:r>
    </w:p>
    <w:p>
      <w:pPr>
        <w:numPr>
          <w:ilvl w:val="0"/>
          <w:numId w:val="187"/>
        </w:numPr>
        <w:adjustRightInd w:val="0"/>
        <w:spacing w:line="460" w:lineRule="exact"/>
        <w:ind w:firstLine="560" w:firstLineChars="200"/>
        <w:jc w:val="left"/>
        <w:textAlignment w:val="baseline"/>
        <w:rPr>
          <w:rFonts w:ascii="仿宋" w:hAnsi="仿宋" w:eastAsia="仿宋"/>
          <w:sz w:val="28"/>
          <w:szCs w:val="32"/>
          <w:highlight w:val="none"/>
        </w:rPr>
      </w:pPr>
      <w:r>
        <w:rPr>
          <w:rFonts w:hint="eastAsia" w:ascii="仿宋" w:hAnsi="仿宋" w:eastAsia="仿宋"/>
          <w:sz w:val="28"/>
          <w:szCs w:val="32"/>
          <w:highlight w:val="none"/>
        </w:rPr>
        <w:t>网格数据进行统计</w:t>
      </w:r>
      <w:r>
        <w:rPr>
          <w:rFonts w:ascii="仿宋" w:hAnsi="仿宋" w:eastAsia="仿宋"/>
          <w:sz w:val="28"/>
          <w:szCs w:val="32"/>
          <w:highlight w:val="none"/>
        </w:rPr>
        <w:t>：对专职网格员数和网格数进行统计。</w:t>
      </w:r>
    </w:p>
    <w:p>
      <w:pPr>
        <w:numPr>
          <w:ilvl w:val="0"/>
          <w:numId w:val="187"/>
        </w:numPr>
        <w:adjustRightInd w:val="0"/>
        <w:spacing w:line="460" w:lineRule="exact"/>
        <w:ind w:firstLine="560" w:firstLineChars="200"/>
        <w:jc w:val="left"/>
        <w:textAlignment w:val="baseline"/>
        <w:rPr>
          <w:rFonts w:ascii="仿宋" w:hAnsi="仿宋" w:eastAsia="仿宋"/>
          <w:sz w:val="28"/>
          <w:szCs w:val="32"/>
          <w:highlight w:val="none"/>
        </w:rPr>
      </w:pPr>
      <w:r>
        <w:rPr>
          <w:rFonts w:ascii="仿宋" w:hAnsi="仿宋" w:eastAsia="仿宋"/>
          <w:sz w:val="28"/>
          <w:szCs w:val="32"/>
          <w:highlight w:val="none"/>
        </w:rPr>
        <w:t>待办任务：对待办任务进行提醒，显示督办列表和未读消息列表。</w:t>
      </w:r>
    </w:p>
    <w:p>
      <w:pPr>
        <w:numPr>
          <w:ilvl w:val="0"/>
          <w:numId w:val="187"/>
        </w:numPr>
        <w:adjustRightInd w:val="0"/>
        <w:spacing w:line="460" w:lineRule="exact"/>
        <w:ind w:firstLine="560" w:firstLineChars="200"/>
        <w:jc w:val="left"/>
        <w:textAlignment w:val="baseline"/>
        <w:rPr>
          <w:color w:val="auto"/>
          <w:sz w:val="28"/>
          <w:szCs w:val="28"/>
          <w:highlight w:val="none"/>
        </w:rPr>
      </w:pPr>
      <w:r>
        <w:rPr>
          <w:rFonts w:hint="eastAsia" w:ascii="仿宋" w:hAnsi="仿宋" w:eastAsia="仿宋"/>
          <w:sz w:val="28"/>
          <w:szCs w:val="32"/>
          <w:highlight w:val="none"/>
        </w:rPr>
        <w:t>未读消息提醒</w:t>
      </w:r>
      <w:r>
        <w:rPr>
          <w:rFonts w:ascii="仿宋" w:hAnsi="仿宋" w:eastAsia="仿宋"/>
          <w:sz w:val="28"/>
          <w:szCs w:val="32"/>
          <w:highlight w:val="none"/>
        </w:rPr>
        <w:t>：</w:t>
      </w:r>
      <w:r>
        <w:rPr>
          <w:rFonts w:hint="eastAsia" w:ascii="仿宋" w:hAnsi="仿宋" w:eastAsia="仿宋"/>
          <w:sz w:val="28"/>
          <w:szCs w:val="32"/>
          <w:highlight w:val="none"/>
        </w:rPr>
        <w:t>任务安排通过钉钉下发给责任人，进入其待办任务清单，并提醒事件办理各环节的状态信息提醒相关人</w:t>
      </w:r>
      <w:r>
        <w:rPr>
          <w:rFonts w:ascii="仿宋" w:hAnsi="仿宋" w:eastAsia="仿宋"/>
          <w:sz w:val="28"/>
          <w:szCs w:val="32"/>
          <w:highlight w:val="none"/>
        </w:rPr>
        <w:t>。</w:t>
      </w:r>
    </w:p>
    <w:p>
      <w:pPr>
        <w:numPr>
          <w:ilvl w:val="0"/>
          <w:numId w:val="190"/>
        </w:numPr>
        <w:adjustRightInd w:val="0"/>
        <w:spacing w:line="460" w:lineRule="exact"/>
        <w:ind w:firstLine="560" w:firstLineChars="200"/>
        <w:jc w:val="left"/>
        <w:textAlignment w:val="baseline"/>
        <w:rPr>
          <w:color w:val="auto"/>
          <w:sz w:val="28"/>
          <w:szCs w:val="28"/>
          <w:highlight w:val="none"/>
        </w:rPr>
      </w:pPr>
      <w:r>
        <w:rPr>
          <w:rFonts w:hint="eastAsia"/>
          <w:color w:val="auto"/>
          <w:sz w:val="28"/>
          <w:szCs w:val="28"/>
          <w:highlight w:val="none"/>
        </w:rPr>
        <w:t>日常办公</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未读消息提醒</w:t>
      </w:r>
      <w:r>
        <w:rPr>
          <w:rFonts w:ascii="仿宋" w:hAnsi="仿宋" w:eastAsia="仿宋"/>
          <w:color w:val="auto"/>
          <w:sz w:val="28"/>
          <w:szCs w:val="32"/>
          <w:highlight w:val="none"/>
        </w:rPr>
        <w:t>：</w:t>
      </w:r>
      <w:r>
        <w:rPr>
          <w:rFonts w:hint="eastAsia" w:ascii="仿宋" w:hAnsi="仿宋" w:eastAsia="仿宋"/>
          <w:color w:val="auto"/>
          <w:sz w:val="28"/>
          <w:szCs w:val="32"/>
          <w:highlight w:val="none"/>
        </w:rPr>
        <w:t>任务安排通过钉钉下发给责任人，进入其待办任务清单，并提醒事件办理各环节的状态信息提醒相关人</w:t>
      </w:r>
      <w:r>
        <w:rPr>
          <w:rFonts w:ascii="仿宋" w:hAnsi="仿宋" w:eastAsia="仿宋"/>
          <w:color w:val="auto"/>
          <w:sz w:val="28"/>
          <w:szCs w:val="32"/>
          <w:highlight w:val="none"/>
        </w:rPr>
        <w:t>。</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通知公告</w:t>
      </w:r>
      <w:r>
        <w:rPr>
          <w:rFonts w:ascii="仿宋" w:hAnsi="仿宋" w:eastAsia="仿宋"/>
          <w:color w:val="auto"/>
          <w:sz w:val="28"/>
          <w:szCs w:val="32"/>
          <w:highlight w:val="none"/>
        </w:rPr>
        <w:t>：</w:t>
      </w:r>
      <w:r>
        <w:rPr>
          <w:rFonts w:hint="eastAsia" w:ascii="仿宋" w:hAnsi="仿宋" w:eastAsia="仿宋"/>
          <w:color w:val="auto"/>
          <w:sz w:val="28"/>
          <w:szCs w:val="32"/>
          <w:highlight w:val="none"/>
        </w:rPr>
        <w:t>发布和查看重要工作</w:t>
      </w:r>
      <w:r>
        <w:rPr>
          <w:rFonts w:ascii="仿宋" w:hAnsi="仿宋" w:eastAsia="仿宋"/>
          <w:color w:val="auto"/>
          <w:sz w:val="28"/>
          <w:szCs w:val="32"/>
          <w:highlight w:val="none"/>
        </w:rPr>
        <w:t>、会议、活动通知，并支持附件的编辑和上传。</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任务交办</w:t>
      </w:r>
      <w:r>
        <w:rPr>
          <w:rFonts w:ascii="仿宋" w:hAnsi="仿宋" w:eastAsia="仿宋"/>
          <w:color w:val="auto"/>
          <w:sz w:val="28"/>
          <w:szCs w:val="32"/>
          <w:highlight w:val="none"/>
        </w:rPr>
        <w:t>：支持巡查对象或者基础采集信息的批量导入，支持各项任务的下发、查询和提醒功能。</w:t>
      </w:r>
    </w:p>
    <w:p>
      <w:pPr>
        <w:numPr>
          <w:ilvl w:val="0"/>
          <w:numId w:val="187"/>
        </w:numPr>
        <w:tabs>
          <w:tab w:val="left" w:pos="1050"/>
          <w:tab w:val="left" w:pos="1260"/>
        </w:tabs>
        <w:adjustRightInd w:val="0"/>
        <w:spacing w:line="460" w:lineRule="exact"/>
        <w:ind w:left="420" w:leftChars="0" w:firstLine="218" w:firstLineChars="78"/>
        <w:jc w:val="left"/>
        <w:textAlignment w:val="baseline"/>
        <w:rPr>
          <w:rFonts w:ascii="仿宋" w:hAnsi="仿宋" w:eastAsia="仿宋"/>
          <w:color w:val="auto"/>
          <w:sz w:val="28"/>
          <w:szCs w:val="32"/>
          <w:highlight w:val="none"/>
        </w:rPr>
      </w:pPr>
      <w:r>
        <w:rPr>
          <w:rFonts w:hint="eastAsia" w:ascii="仿宋" w:hAnsi="仿宋" w:eastAsia="仿宋"/>
          <w:sz w:val="28"/>
          <w:szCs w:val="32"/>
          <w:highlight w:val="none"/>
        </w:rPr>
        <w:t>台账日志</w:t>
      </w:r>
      <w:r>
        <w:rPr>
          <w:rFonts w:ascii="仿宋" w:hAnsi="仿宋" w:eastAsia="仿宋"/>
          <w:sz w:val="28"/>
          <w:szCs w:val="32"/>
          <w:highlight w:val="none"/>
        </w:rPr>
        <w:t>：</w:t>
      </w:r>
      <w:r>
        <w:rPr>
          <w:rFonts w:hint="eastAsia" w:ascii="仿宋" w:hAnsi="仿宋" w:eastAsia="仿宋"/>
          <w:sz w:val="28"/>
          <w:szCs w:val="32"/>
          <w:highlight w:val="none"/>
        </w:rPr>
        <w:t>支持工作日志、我的台账、辖区台账、职能部门台账等查看和搜索，并支持对台账的新增、修改、删除管理等。</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培训管理</w:t>
      </w:r>
      <w:r>
        <w:rPr>
          <w:rFonts w:ascii="仿宋" w:hAnsi="仿宋" w:eastAsia="仿宋"/>
          <w:color w:val="auto"/>
          <w:sz w:val="28"/>
          <w:szCs w:val="32"/>
          <w:highlight w:val="none"/>
        </w:rPr>
        <w:t>：提供</w:t>
      </w:r>
      <w:r>
        <w:rPr>
          <w:rFonts w:hint="eastAsia" w:ascii="仿宋" w:hAnsi="仿宋" w:eastAsia="仿宋"/>
          <w:color w:val="auto"/>
          <w:sz w:val="28"/>
          <w:szCs w:val="32"/>
          <w:highlight w:val="none"/>
        </w:rPr>
        <w:t>培训安排及培训议程下发</w:t>
      </w:r>
      <w:r>
        <w:rPr>
          <w:rFonts w:ascii="仿宋" w:hAnsi="仿宋" w:eastAsia="仿宋"/>
          <w:color w:val="auto"/>
          <w:sz w:val="28"/>
          <w:szCs w:val="32"/>
          <w:highlight w:val="none"/>
        </w:rPr>
        <w:t>、培训材料的下发和上交、远程陪训课程的视频录制和在线交流。</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通讯录</w:t>
      </w:r>
      <w:r>
        <w:rPr>
          <w:rFonts w:ascii="仿宋" w:hAnsi="仿宋" w:eastAsia="仿宋"/>
          <w:color w:val="auto"/>
          <w:sz w:val="28"/>
          <w:szCs w:val="32"/>
          <w:highlight w:val="none"/>
        </w:rPr>
        <w:t>：支持通讯录查看和维护。</w:t>
      </w:r>
    </w:p>
    <w:p>
      <w:pPr>
        <w:numPr>
          <w:ilvl w:val="0"/>
          <w:numId w:val="190"/>
        </w:numPr>
        <w:adjustRightInd w:val="0"/>
        <w:spacing w:line="460" w:lineRule="exact"/>
        <w:ind w:firstLine="560" w:firstLineChars="200"/>
        <w:jc w:val="left"/>
        <w:textAlignment w:val="baseline"/>
        <w:rPr>
          <w:color w:val="auto"/>
          <w:sz w:val="28"/>
          <w:szCs w:val="28"/>
          <w:highlight w:val="none"/>
        </w:rPr>
      </w:pPr>
      <w:r>
        <w:rPr>
          <w:rFonts w:hint="eastAsia"/>
          <w:color w:val="auto"/>
          <w:sz w:val="28"/>
          <w:szCs w:val="28"/>
          <w:highlight w:val="none"/>
        </w:rPr>
        <w:t>事件管理</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事件处理（派发、挂起（延期）、受理，退回、办理、督办催办）。</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满足网格员/网格长事件上报、事件评价确认、事件办理、事件退回、督办催办等闭环事件处理任务功能支撑。</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满足指挥室/指挥中心任务转事件、事件受理、事件退回、事件分派、事件上报、事件督办催办、事件结案归档链接等业务闭环支撑功能</w:t>
      </w:r>
      <w:r>
        <w:rPr>
          <w:rFonts w:ascii="仿宋" w:hAnsi="仿宋" w:eastAsia="仿宋"/>
          <w:color w:val="auto"/>
          <w:sz w:val="28"/>
          <w:szCs w:val="32"/>
          <w:highlight w:val="none"/>
        </w:rPr>
        <w:t>。</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满足部门/站所事件受理、退回、挂起、办理、催办督办、下发巡查走访及数据采集任务的确认、审核及结果导出等业务闭环支撑功能。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满足其他用户职责内业务闭环功能支撑</w:t>
      </w:r>
      <w:r>
        <w:rPr>
          <w:rFonts w:ascii="仿宋" w:hAnsi="仿宋" w:eastAsia="仿宋"/>
          <w:color w:val="auto"/>
          <w:sz w:val="28"/>
          <w:szCs w:val="32"/>
          <w:highlight w:val="none"/>
        </w:rPr>
        <w:t>，</w:t>
      </w:r>
      <w:r>
        <w:rPr>
          <w:rFonts w:hint="eastAsia" w:ascii="仿宋" w:hAnsi="仿宋" w:eastAsia="仿宋"/>
          <w:color w:val="auto"/>
          <w:sz w:val="28"/>
          <w:szCs w:val="32"/>
          <w:highlight w:val="none"/>
        </w:rPr>
        <w:t>任务处理状态记录反馈</w:t>
      </w:r>
      <w:r>
        <w:rPr>
          <w:rFonts w:ascii="仿宋" w:hAnsi="仿宋" w:eastAsia="仿宋"/>
          <w:color w:val="auto"/>
          <w:sz w:val="28"/>
          <w:szCs w:val="32"/>
          <w:highlight w:val="none"/>
        </w:rPr>
        <w:t>。</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事件办结</w:t>
      </w:r>
      <w:r>
        <w:rPr>
          <w:rFonts w:ascii="仿宋" w:hAnsi="仿宋" w:eastAsia="仿宋"/>
          <w:color w:val="auto"/>
          <w:sz w:val="28"/>
          <w:szCs w:val="32"/>
          <w:highlight w:val="none"/>
        </w:rPr>
        <w:t>：支持事件确认、关闭、状态记录反馈，并可对</w:t>
      </w:r>
      <w:r>
        <w:rPr>
          <w:rFonts w:hint="eastAsia" w:ascii="仿宋" w:hAnsi="仿宋" w:eastAsia="仿宋"/>
          <w:color w:val="auto"/>
          <w:sz w:val="28"/>
          <w:szCs w:val="32"/>
          <w:highlight w:val="none"/>
        </w:rPr>
        <w:t>事件信息、事件处置信息、附件等进行归档</w:t>
      </w:r>
      <w:r>
        <w:rPr>
          <w:rFonts w:ascii="仿宋" w:hAnsi="仿宋" w:eastAsia="仿宋"/>
          <w:color w:val="auto"/>
          <w:sz w:val="28"/>
          <w:szCs w:val="32"/>
          <w:highlight w:val="none"/>
        </w:rPr>
        <w:t>。</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事件评价</w:t>
      </w:r>
      <w:r>
        <w:rPr>
          <w:rFonts w:ascii="仿宋" w:hAnsi="仿宋" w:eastAsia="仿宋"/>
          <w:color w:val="auto"/>
          <w:sz w:val="28"/>
          <w:szCs w:val="32"/>
          <w:highlight w:val="none"/>
        </w:rPr>
        <w:t>：事件上报人对事件处理结果进行查看、确认、评价。</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公众爆料事件预受理</w:t>
      </w:r>
      <w:r>
        <w:rPr>
          <w:rFonts w:ascii="仿宋" w:hAnsi="仿宋" w:eastAsia="仿宋"/>
          <w:color w:val="auto"/>
          <w:sz w:val="28"/>
          <w:szCs w:val="32"/>
          <w:highlight w:val="none"/>
        </w:rPr>
        <w:t>：支持对爆料事件进行筛选、恢复、转事件办理。</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事件查看</w:t>
      </w:r>
      <w:r>
        <w:rPr>
          <w:rFonts w:ascii="仿宋" w:hAnsi="仿宋" w:eastAsia="仿宋"/>
          <w:color w:val="auto"/>
          <w:sz w:val="28"/>
          <w:szCs w:val="32"/>
          <w:highlight w:val="none"/>
        </w:rPr>
        <w:t>：对</w:t>
      </w:r>
      <w:r>
        <w:rPr>
          <w:rFonts w:hint="eastAsia" w:ascii="仿宋" w:hAnsi="仿宋" w:eastAsia="仿宋"/>
          <w:color w:val="auto"/>
          <w:sz w:val="28"/>
          <w:szCs w:val="32"/>
          <w:highlight w:val="none"/>
        </w:rPr>
        <w:t>职责范围内事件查询</w:t>
      </w:r>
      <w:r>
        <w:rPr>
          <w:rFonts w:ascii="仿宋" w:hAnsi="仿宋" w:eastAsia="仿宋"/>
          <w:color w:val="auto"/>
          <w:sz w:val="28"/>
          <w:szCs w:val="32"/>
          <w:highlight w:val="none"/>
        </w:rPr>
        <w:t>、浏览。</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自动派单</w:t>
      </w:r>
      <w:r>
        <w:rPr>
          <w:rFonts w:ascii="仿宋" w:hAnsi="仿宋" w:eastAsia="仿宋"/>
          <w:color w:val="auto"/>
          <w:sz w:val="28"/>
          <w:szCs w:val="32"/>
          <w:highlight w:val="none"/>
        </w:rPr>
        <w:t>：支持</w:t>
      </w:r>
      <w:r>
        <w:rPr>
          <w:rFonts w:hint="eastAsia" w:ascii="仿宋" w:hAnsi="仿宋" w:eastAsia="仿宋"/>
          <w:color w:val="auto"/>
          <w:sz w:val="28"/>
          <w:szCs w:val="32"/>
          <w:highlight w:val="none"/>
        </w:rPr>
        <w:t>事件类型和处置部门之间的灵活配置</w:t>
      </w:r>
      <w:r>
        <w:rPr>
          <w:rFonts w:ascii="仿宋" w:hAnsi="仿宋" w:eastAsia="仿宋"/>
          <w:color w:val="auto"/>
          <w:sz w:val="28"/>
          <w:szCs w:val="32"/>
          <w:highlight w:val="none"/>
        </w:rPr>
        <w:t>以及</w:t>
      </w:r>
      <w:r>
        <w:rPr>
          <w:rFonts w:hint="eastAsia" w:ascii="仿宋" w:hAnsi="仿宋" w:eastAsia="仿宋"/>
          <w:color w:val="auto"/>
          <w:sz w:val="28"/>
          <w:szCs w:val="32"/>
          <w:highlight w:val="none"/>
        </w:rPr>
        <w:t>事件自动流转派发</w:t>
      </w:r>
      <w:r>
        <w:rPr>
          <w:rFonts w:ascii="仿宋" w:hAnsi="仿宋" w:eastAsia="仿宋"/>
          <w:color w:val="auto"/>
          <w:sz w:val="28"/>
          <w:szCs w:val="32"/>
          <w:highlight w:val="none"/>
        </w:rPr>
        <w:t>。</w:t>
      </w:r>
    </w:p>
    <w:p>
      <w:pPr>
        <w:numPr>
          <w:ilvl w:val="0"/>
          <w:numId w:val="190"/>
        </w:numPr>
        <w:adjustRightInd w:val="0"/>
        <w:spacing w:line="460" w:lineRule="exact"/>
        <w:ind w:firstLine="560" w:firstLineChars="200"/>
        <w:jc w:val="left"/>
        <w:textAlignment w:val="baseline"/>
        <w:rPr>
          <w:color w:val="auto"/>
          <w:sz w:val="28"/>
          <w:szCs w:val="28"/>
          <w:highlight w:val="none"/>
        </w:rPr>
      </w:pPr>
      <w:r>
        <w:rPr>
          <w:rFonts w:hint="eastAsia"/>
          <w:color w:val="auto"/>
          <w:sz w:val="28"/>
          <w:szCs w:val="28"/>
          <w:highlight w:val="none"/>
        </w:rPr>
        <w:t>基础数据采集更新</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数据认领核查反馈</w:t>
      </w:r>
      <w:r>
        <w:rPr>
          <w:rFonts w:ascii="仿宋" w:hAnsi="仿宋" w:eastAsia="仿宋"/>
          <w:color w:val="auto"/>
          <w:sz w:val="28"/>
          <w:szCs w:val="32"/>
          <w:highlight w:val="none"/>
        </w:rPr>
        <w:t>：支持</w:t>
      </w:r>
      <w:r>
        <w:rPr>
          <w:rFonts w:hint="eastAsia" w:ascii="仿宋" w:hAnsi="仿宋" w:eastAsia="仿宋"/>
          <w:color w:val="auto"/>
          <w:sz w:val="28"/>
          <w:szCs w:val="32"/>
          <w:highlight w:val="none"/>
        </w:rPr>
        <w:t>部门下发数据接收</w:t>
      </w:r>
      <w:r>
        <w:rPr>
          <w:rFonts w:ascii="仿宋" w:hAnsi="仿宋" w:eastAsia="仿宋"/>
          <w:color w:val="auto"/>
          <w:sz w:val="28"/>
          <w:szCs w:val="32"/>
          <w:highlight w:val="none"/>
        </w:rPr>
        <w:t>、</w:t>
      </w:r>
      <w:r>
        <w:rPr>
          <w:rFonts w:hint="eastAsia" w:ascii="仿宋" w:hAnsi="仿宋" w:eastAsia="仿宋"/>
          <w:color w:val="auto"/>
          <w:sz w:val="28"/>
          <w:szCs w:val="32"/>
          <w:highlight w:val="none"/>
        </w:rPr>
        <w:t>数据自动入格</w:t>
      </w:r>
      <w:r>
        <w:rPr>
          <w:rFonts w:ascii="仿宋" w:hAnsi="仿宋" w:eastAsia="仿宋"/>
          <w:color w:val="auto"/>
          <w:sz w:val="28"/>
          <w:szCs w:val="32"/>
          <w:highlight w:val="none"/>
        </w:rPr>
        <w:t>、未入格数据的数据池管理功能。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建筑信息采集</w:t>
      </w:r>
      <w:r>
        <w:rPr>
          <w:rFonts w:ascii="仿宋" w:hAnsi="仿宋" w:eastAsia="仿宋"/>
          <w:color w:val="auto"/>
          <w:sz w:val="28"/>
          <w:szCs w:val="32"/>
          <w:highlight w:val="none"/>
        </w:rPr>
        <w:t>：对</w:t>
      </w:r>
      <w:r>
        <w:rPr>
          <w:rFonts w:hint="eastAsia" w:ascii="仿宋" w:hAnsi="仿宋" w:eastAsia="仿宋"/>
          <w:color w:val="auto"/>
          <w:sz w:val="28"/>
          <w:szCs w:val="32"/>
          <w:highlight w:val="none"/>
        </w:rPr>
        <w:t>实有房屋及住户信息增删改查</w:t>
      </w:r>
      <w:r>
        <w:rPr>
          <w:rFonts w:ascii="仿宋" w:hAnsi="仿宋" w:eastAsia="仿宋"/>
          <w:color w:val="auto"/>
          <w:sz w:val="28"/>
          <w:szCs w:val="32"/>
          <w:highlight w:val="none"/>
        </w:rPr>
        <w:t>、</w:t>
      </w:r>
      <w:r>
        <w:rPr>
          <w:rFonts w:hint="eastAsia" w:ascii="仿宋" w:hAnsi="仿宋" w:eastAsia="仿宋"/>
          <w:color w:val="auto"/>
          <w:sz w:val="28"/>
          <w:szCs w:val="32"/>
          <w:highlight w:val="none"/>
        </w:rPr>
        <w:t>导入导出功能</w:t>
      </w:r>
      <w:r>
        <w:rPr>
          <w:rFonts w:ascii="仿宋" w:hAnsi="仿宋" w:eastAsia="仿宋"/>
          <w:color w:val="auto"/>
          <w:sz w:val="28"/>
          <w:szCs w:val="32"/>
          <w:highlight w:val="none"/>
        </w:rPr>
        <w:t>、自动列入巡查列表等功能。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人口信息采集</w:t>
      </w:r>
      <w:r>
        <w:rPr>
          <w:rFonts w:ascii="仿宋" w:hAnsi="仿宋" w:eastAsia="仿宋"/>
          <w:color w:val="auto"/>
          <w:sz w:val="28"/>
          <w:szCs w:val="32"/>
          <w:highlight w:val="none"/>
        </w:rPr>
        <w:t>：对</w:t>
      </w:r>
      <w:r>
        <w:rPr>
          <w:rFonts w:hint="eastAsia" w:ascii="仿宋" w:hAnsi="仿宋" w:eastAsia="仿宋"/>
          <w:color w:val="auto"/>
          <w:sz w:val="28"/>
          <w:szCs w:val="32"/>
          <w:highlight w:val="none"/>
        </w:rPr>
        <w:t>户籍人口、流动人口、境外人口增删改查</w:t>
      </w:r>
      <w:r>
        <w:rPr>
          <w:rFonts w:ascii="仿宋" w:hAnsi="仿宋" w:eastAsia="仿宋"/>
          <w:color w:val="auto"/>
          <w:sz w:val="28"/>
          <w:szCs w:val="32"/>
          <w:highlight w:val="none"/>
        </w:rPr>
        <w:t>、</w:t>
      </w:r>
      <w:r>
        <w:rPr>
          <w:rFonts w:hint="eastAsia" w:ascii="仿宋" w:hAnsi="仿宋" w:eastAsia="仿宋"/>
          <w:color w:val="auto"/>
          <w:sz w:val="28"/>
          <w:szCs w:val="32"/>
          <w:highlight w:val="none"/>
        </w:rPr>
        <w:t>导入导出功能</w:t>
      </w:r>
      <w:r>
        <w:rPr>
          <w:rFonts w:ascii="仿宋" w:hAnsi="仿宋" w:eastAsia="仿宋"/>
          <w:color w:val="auto"/>
          <w:sz w:val="28"/>
          <w:szCs w:val="32"/>
          <w:highlight w:val="none"/>
        </w:rPr>
        <w:t>、自动列入巡查列表等功能。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组织机构采集</w:t>
      </w:r>
      <w:r>
        <w:rPr>
          <w:rFonts w:ascii="仿宋" w:hAnsi="仿宋" w:eastAsia="仿宋"/>
          <w:color w:val="auto"/>
          <w:sz w:val="28"/>
          <w:szCs w:val="32"/>
          <w:highlight w:val="none"/>
        </w:rPr>
        <w:t>：支持对</w:t>
      </w:r>
      <w:r>
        <w:rPr>
          <w:rFonts w:hint="eastAsia" w:ascii="仿宋" w:hAnsi="仿宋" w:eastAsia="仿宋"/>
          <w:color w:val="auto"/>
          <w:sz w:val="28"/>
          <w:szCs w:val="32"/>
          <w:highlight w:val="none"/>
        </w:rPr>
        <w:t>组织机构数据增删改查</w:t>
      </w:r>
      <w:r>
        <w:rPr>
          <w:rFonts w:ascii="仿宋" w:hAnsi="仿宋" w:eastAsia="仿宋"/>
          <w:color w:val="auto"/>
          <w:sz w:val="28"/>
          <w:szCs w:val="32"/>
          <w:highlight w:val="none"/>
        </w:rPr>
        <w:t>、</w:t>
      </w:r>
      <w:r>
        <w:rPr>
          <w:rFonts w:hint="eastAsia" w:ascii="仿宋" w:hAnsi="仿宋" w:eastAsia="仿宋"/>
          <w:color w:val="auto"/>
          <w:sz w:val="28"/>
          <w:szCs w:val="32"/>
          <w:highlight w:val="none"/>
        </w:rPr>
        <w:t>导入/导出列入巡查对象的操作</w:t>
      </w:r>
      <w:r>
        <w:rPr>
          <w:rFonts w:ascii="仿宋" w:hAnsi="仿宋" w:eastAsia="仿宋"/>
          <w:color w:val="auto"/>
          <w:sz w:val="28"/>
          <w:szCs w:val="32"/>
          <w:highlight w:val="none"/>
        </w:rPr>
        <w:t>。</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重点场所采集</w:t>
      </w:r>
      <w:r>
        <w:rPr>
          <w:rFonts w:ascii="仿宋" w:hAnsi="仿宋" w:eastAsia="仿宋"/>
          <w:color w:val="auto"/>
          <w:sz w:val="28"/>
          <w:szCs w:val="32"/>
          <w:highlight w:val="none"/>
        </w:rPr>
        <w:t>：支持</w:t>
      </w:r>
      <w:r>
        <w:rPr>
          <w:rFonts w:hint="eastAsia" w:ascii="仿宋" w:hAnsi="仿宋" w:eastAsia="仿宋"/>
          <w:color w:val="auto"/>
          <w:sz w:val="28"/>
          <w:szCs w:val="32"/>
          <w:highlight w:val="none"/>
        </w:rPr>
        <w:t>治安重点场所、消防重点场所、其他重点场所信息增删改查</w:t>
      </w:r>
      <w:r>
        <w:rPr>
          <w:rFonts w:ascii="仿宋" w:hAnsi="仿宋" w:eastAsia="仿宋"/>
          <w:color w:val="auto"/>
          <w:sz w:val="28"/>
          <w:szCs w:val="32"/>
          <w:highlight w:val="none"/>
        </w:rPr>
        <w:t>，</w:t>
      </w:r>
      <w:r>
        <w:rPr>
          <w:rFonts w:hint="eastAsia" w:ascii="仿宋" w:hAnsi="仿宋" w:eastAsia="仿宋"/>
          <w:color w:val="auto"/>
          <w:sz w:val="28"/>
          <w:szCs w:val="32"/>
          <w:highlight w:val="none"/>
        </w:rPr>
        <w:t>导入/导出功能</w:t>
      </w:r>
      <w:r>
        <w:rPr>
          <w:rFonts w:ascii="仿宋" w:hAnsi="仿宋" w:eastAsia="仿宋"/>
          <w:color w:val="auto"/>
          <w:sz w:val="28"/>
          <w:szCs w:val="32"/>
          <w:highlight w:val="none"/>
        </w:rPr>
        <w:t>、</w:t>
      </w:r>
      <w:r>
        <w:rPr>
          <w:rFonts w:hint="eastAsia" w:ascii="仿宋" w:hAnsi="仿宋" w:eastAsia="仿宋"/>
          <w:color w:val="auto"/>
          <w:sz w:val="28"/>
          <w:szCs w:val="32"/>
          <w:highlight w:val="none"/>
        </w:rPr>
        <w:t>支持列入巡查对象的操作</w:t>
      </w:r>
      <w:r>
        <w:rPr>
          <w:rFonts w:ascii="仿宋" w:hAnsi="仿宋" w:eastAsia="仿宋"/>
          <w:color w:val="auto"/>
          <w:sz w:val="28"/>
          <w:szCs w:val="32"/>
          <w:highlight w:val="none"/>
        </w:rPr>
        <w:t>。</w:t>
      </w:r>
    </w:p>
    <w:p>
      <w:pPr>
        <w:numPr>
          <w:ilvl w:val="0"/>
          <w:numId w:val="187"/>
        </w:numPr>
        <w:adjustRightInd w:val="0"/>
        <w:spacing w:line="460" w:lineRule="exact"/>
        <w:ind w:left="0" w:firstLine="560" w:firstLineChars="200"/>
        <w:jc w:val="left"/>
        <w:textAlignment w:val="baseline"/>
        <w:rPr>
          <w:color w:val="auto"/>
          <w:highlight w:val="none"/>
        </w:rPr>
      </w:pPr>
      <w:r>
        <w:rPr>
          <w:rFonts w:hint="eastAsia" w:ascii="仿宋" w:hAnsi="仿宋" w:eastAsia="仿宋"/>
          <w:color w:val="auto"/>
          <w:sz w:val="28"/>
          <w:szCs w:val="32"/>
          <w:highlight w:val="none"/>
        </w:rPr>
        <w:t>重点人口信息采集</w:t>
      </w:r>
      <w:r>
        <w:rPr>
          <w:rFonts w:ascii="仿宋" w:hAnsi="仿宋" w:eastAsia="仿宋"/>
          <w:color w:val="auto"/>
          <w:sz w:val="28"/>
          <w:szCs w:val="32"/>
          <w:highlight w:val="none"/>
        </w:rPr>
        <w:t>：支持</w:t>
      </w:r>
      <w:r>
        <w:rPr>
          <w:rFonts w:hint="eastAsia" w:ascii="仿宋" w:hAnsi="仿宋" w:eastAsia="仿宋"/>
          <w:color w:val="auto"/>
          <w:sz w:val="28"/>
          <w:szCs w:val="32"/>
          <w:highlight w:val="none"/>
        </w:rPr>
        <w:t>重点人员信息增删改查</w:t>
      </w:r>
      <w:r>
        <w:rPr>
          <w:rFonts w:ascii="仿宋" w:hAnsi="仿宋" w:eastAsia="仿宋"/>
          <w:color w:val="auto"/>
          <w:sz w:val="28"/>
          <w:szCs w:val="32"/>
          <w:highlight w:val="none"/>
        </w:rPr>
        <w:t>、</w:t>
      </w:r>
      <w:r>
        <w:rPr>
          <w:rFonts w:hint="eastAsia" w:ascii="仿宋" w:hAnsi="仿宋" w:eastAsia="仿宋"/>
          <w:color w:val="auto"/>
          <w:sz w:val="28"/>
          <w:szCs w:val="32"/>
          <w:highlight w:val="none"/>
        </w:rPr>
        <w:t>导入/导出功能</w:t>
      </w:r>
      <w:r>
        <w:rPr>
          <w:rFonts w:ascii="仿宋" w:hAnsi="仿宋" w:eastAsia="仿宋"/>
          <w:color w:val="auto"/>
          <w:sz w:val="28"/>
          <w:szCs w:val="32"/>
          <w:highlight w:val="none"/>
        </w:rPr>
        <w:t>，</w:t>
      </w:r>
      <w:r>
        <w:rPr>
          <w:rFonts w:hint="eastAsia" w:ascii="仿宋" w:hAnsi="仿宋" w:eastAsia="仿宋"/>
          <w:color w:val="auto"/>
          <w:sz w:val="28"/>
          <w:szCs w:val="32"/>
          <w:highlight w:val="none"/>
        </w:rPr>
        <w:t>支持列入巡查对象的操作</w:t>
      </w:r>
      <w:r>
        <w:rPr>
          <w:rFonts w:ascii="仿宋" w:hAnsi="仿宋" w:eastAsia="仿宋"/>
          <w:color w:val="auto"/>
          <w:sz w:val="28"/>
          <w:szCs w:val="32"/>
          <w:highlight w:val="none"/>
        </w:rPr>
        <w:t>。</w:t>
      </w:r>
    </w:p>
    <w:p>
      <w:pPr>
        <w:numPr>
          <w:ilvl w:val="0"/>
          <w:numId w:val="190"/>
        </w:numPr>
        <w:adjustRightInd w:val="0"/>
        <w:spacing w:line="460" w:lineRule="exact"/>
        <w:ind w:firstLine="560" w:firstLineChars="200"/>
        <w:jc w:val="left"/>
        <w:textAlignment w:val="baseline"/>
        <w:rPr>
          <w:sz w:val="28"/>
          <w:szCs w:val="28"/>
          <w:highlight w:val="none"/>
        </w:rPr>
      </w:pPr>
      <w:r>
        <w:rPr>
          <w:rFonts w:hint="eastAsia"/>
          <w:sz w:val="28"/>
          <w:szCs w:val="28"/>
          <w:highlight w:val="none"/>
        </w:rPr>
        <w:t>统一搜索</w:t>
      </w:r>
    </w:p>
    <w:p>
      <w:pPr>
        <w:numPr>
          <w:ilvl w:val="0"/>
          <w:numId w:val="0"/>
        </w:numPr>
        <w:adjustRightInd w:val="0"/>
        <w:spacing w:line="460" w:lineRule="exact"/>
        <w:ind w:leftChars="200"/>
        <w:jc w:val="left"/>
        <w:textAlignment w:val="baseline"/>
        <w:rPr>
          <w:rFonts w:ascii="仿宋" w:hAnsi="仿宋" w:eastAsia="仿宋"/>
          <w:sz w:val="28"/>
          <w:szCs w:val="32"/>
          <w:highlight w:val="none"/>
        </w:rPr>
      </w:pPr>
      <w:r>
        <w:rPr>
          <w:rFonts w:hint="eastAsia" w:ascii="仿宋" w:hAnsi="仿宋" w:eastAsia="仿宋"/>
          <w:sz w:val="28"/>
          <w:szCs w:val="32"/>
          <w:highlight w:val="none"/>
        </w:rPr>
        <w:t>支持对人、房、企业、事件、服务记录的统一搜索，并支持多种条件检索类型</w:t>
      </w:r>
    </w:p>
    <w:p>
      <w:pPr>
        <w:numPr>
          <w:ilvl w:val="0"/>
          <w:numId w:val="190"/>
        </w:numPr>
        <w:adjustRightInd w:val="0"/>
        <w:spacing w:line="460" w:lineRule="exact"/>
        <w:ind w:firstLine="560" w:firstLineChars="200"/>
        <w:jc w:val="left"/>
        <w:textAlignment w:val="baseline"/>
        <w:rPr>
          <w:sz w:val="28"/>
          <w:szCs w:val="28"/>
          <w:highlight w:val="none"/>
        </w:rPr>
      </w:pPr>
      <w:r>
        <w:rPr>
          <w:sz w:val="28"/>
          <w:szCs w:val="28"/>
          <w:highlight w:val="none"/>
        </w:rPr>
        <w:t>网格管理</w:t>
      </w:r>
    </w:p>
    <w:p>
      <w:pPr>
        <w:numPr>
          <w:ilvl w:val="0"/>
          <w:numId w:val="187"/>
        </w:numPr>
        <w:adjustRightInd w:val="0"/>
        <w:spacing w:line="460" w:lineRule="exact"/>
        <w:ind w:left="0" w:firstLine="560" w:firstLineChars="200"/>
        <w:jc w:val="left"/>
        <w:textAlignment w:val="baseline"/>
        <w:rPr>
          <w:rFonts w:ascii="仿宋" w:hAnsi="仿宋" w:eastAsia="仿宋"/>
          <w:sz w:val="28"/>
          <w:szCs w:val="32"/>
          <w:highlight w:val="none"/>
        </w:rPr>
      </w:pPr>
      <w:r>
        <w:rPr>
          <w:rFonts w:hint="eastAsia" w:ascii="仿宋" w:hAnsi="仿宋" w:eastAsia="仿宋"/>
          <w:sz w:val="28"/>
          <w:szCs w:val="32"/>
          <w:highlight w:val="none"/>
        </w:rPr>
        <w:t>网格力量管理</w:t>
      </w:r>
      <w:r>
        <w:rPr>
          <w:rFonts w:ascii="仿宋" w:hAnsi="仿宋" w:eastAsia="仿宋"/>
          <w:sz w:val="28"/>
          <w:szCs w:val="32"/>
          <w:highlight w:val="none"/>
        </w:rPr>
        <w:t>：对网格成员和组织进行管理，如新增、删除、查询操作。</w:t>
      </w:r>
    </w:p>
    <w:p>
      <w:pPr>
        <w:numPr>
          <w:ilvl w:val="0"/>
          <w:numId w:val="187"/>
        </w:numPr>
        <w:adjustRightInd w:val="0"/>
        <w:spacing w:line="460" w:lineRule="exact"/>
        <w:ind w:left="0" w:firstLine="560" w:firstLineChars="200"/>
        <w:jc w:val="left"/>
        <w:textAlignment w:val="baseline"/>
        <w:rPr>
          <w:rFonts w:ascii="仿宋" w:hAnsi="仿宋" w:eastAsia="仿宋"/>
          <w:sz w:val="28"/>
          <w:szCs w:val="32"/>
          <w:highlight w:val="none"/>
        </w:rPr>
      </w:pPr>
      <w:r>
        <w:rPr>
          <w:rFonts w:ascii="仿宋" w:hAnsi="仿宋" w:eastAsia="仿宋"/>
          <w:sz w:val="28"/>
          <w:szCs w:val="32"/>
          <w:highlight w:val="none"/>
        </w:rPr>
        <w:t>网格工作管理：对网格巡查工作、网格工作日志、专项检查列表进行列表展示。</w:t>
      </w:r>
    </w:p>
    <w:p>
      <w:pPr>
        <w:numPr>
          <w:ilvl w:val="0"/>
          <w:numId w:val="187"/>
        </w:numPr>
        <w:adjustRightInd w:val="0"/>
        <w:spacing w:line="460" w:lineRule="exact"/>
        <w:ind w:left="0" w:firstLine="560" w:firstLineChars="200"/>
        <w:jc w:val="left"/>
        <w:textAlignment w:val="baseline"/>
        <w:rPr>
          <w:color w:val="auto"/>
          <w:sz w:val="28"/>
          <w:szCs w:val="28"/>
          <w:highlight w:val="none"/>
        </w:rPr>
      </w:pPr>
      <w:r>
        <w:rPr>
          <w:rFonts w:ascii="仿宋" w:hAnsi="仿宋" w:eastAsia="仿宋"/>
          <w:sz w:val="28"/>
          <w:szCs w:val="32"/>
          <w:highlight w:val="none"/>
        </w:rPr>
        <w:t>网格考核管理：包含部门考核、下辖部门考核、网格员考核、网格工作统计、考核排名等管理。</w:t>
      </w:r>
    </w:p>
    <w:p>
      <w:pPr>
        <w:numPr>
          <w:ilvl w:val="0"/>
          <w:numId w:val="190"/>
        </w:numPr>
        <w:adjustRightInd w:val="0"/>
        <w:spacing w:line="460" w:lineRule="exact"/>
        <w:ind w:firstLine="560" w:firstLineChars="200"/>
        <w:jc w:val="left"/>
        <w:textAlignment w:val="baseline"/>
        <w:rPr>
          <w:color w:val="auto"/>
          <w:sz w:val="28"/>
          <w:szCs w:val="28"/>
          <w:highlight w:val="none"/>
        </w:rPr>
      </w:pPr>
      <w:r>
        <w:rPr>
          <w:rFonts w:hint="eastAsia"/>
          <w:color w:val="auto"/>
          <w:sz w:val="28"/>
          <w:szCs w:val="28"/>
          <w:highlight w:val="none"/>
        </w:rPr>
        <w:t>大屏展示</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全科网格GIS展示</w:t>
      </w:r>
      <w:r>
        <w:rPr>
          <w:rFonts w:hint="eastAsia" w:ascii="仿宋" w:hAnsi="仿宋" w:eastAsia="仿宋"/>
          <w:color w:val="auto"/>
          <w:sz w:val="28"/>
          <w:szCs w:val="32"/>
          <w:highlight w:val="none"/>
        </w:rPr>
        <w:tab/>
      </w:r>
      <w:r>
        <w:rPr>
          <w:rFonts w:ascii="仿宋" w:hAnsi="仿宋" w:eastAsia="仿宋"/>
          <w:color w:val="auto"/>
          <w:sz w:val="28"/>
          <w:szCs w:val="32"/>
          <w:highlight w:val="none"/>
        </w:rPr>
        <w:t>：</w:t>
      </w:r>
      <w:r>
        <w:rPr>
          <w:rFonts w:hint="eastAsia" w:ascii="仿宋" w:hAnsi="仿宋" w:eastAsia="仿宋"/>
          <w:color w:val="auto"/>
          <w:sz w:val="28"/>
          <w:szCs w:val="32"/>
          <w:highlight w:val="none"/>
        </w:rPr>
        <w:t>基于统一地图的网格边界和网格长、网格员等信息展示</w:t>
      </w:r>
      <w:r>
        <w:rPr>
          <w:rFonts w:ascii="仿宋" w:hAnsi="仿宋" w:eastAsia="仿宋"/>
          <w:color w:val="auto"/>
          <w:sz w:val="28"/>
          <w:szCs w:val="32"/>
          <w:highlight w:val="none"/>
        </w:rPr>
        <w:t>，</w:t>
      </w:r>
      <w:r>
        <w:rPr>
          <w:rFonts w:hint="eastAsia" w:ascii="仿宋" w:hAnsi="仿宋" w:eastAsia="仿宋"/>
          <w:color w:val="auto"/>
          <w:sz w:val="28"/>
          <w:szCs w:val="32"/>
          <w:highlight w:val="none"/>
        </w:rPr>
        <w:t>基于网格的统计信息展示，按照县（市、区）、街道、村社区、网格层层钻取。</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事件统计GIS展示</w:t>
      </w:r>
      <w:r>
        <w:rPr>
          <w:rFonts w:ascii="仿宋" w:hAnsi="仿宋" w:eastAsia="仿宋"/>
          <w:color w:val="auto"/>
          <w:sz w:val="28"/>
          <w:szCs w:val="32"/>
          <w:highlight w:val="none"/>
        </w:rPr>
        <w:t xml:space="preserve"> ：支持对</w:t>
      </w:r>
      <w:r>
        <w:rPr>
          <w:rFonts w:hint="eastAsia" w:ascii="仿宋" w:hAnsi="仿宋" w:eastAsia="仿宋"/>
          <w:color w:val="auto"/>
          <w:sz w:val="28"/>
          <w:szCs w:val="32"/>
          <w:highlight w:val="none"/>
        </w:rPr>
        <w:t>最新、紧急事件</w:t>
      </w:r>
      <w:r>
        <w:rPr>
          <w:rFonts w:ascii="仿宋" w:hAnsi="仿宋" w:eastAsia="仿宋"/>
          <w:color w:val="auto"/>
          <w:sz w:val="28"/>
          <w:szCs w:val="32"/>
          <w:highlight w:val="none"/>
        </w:rPr>
        <w:t>，</w:t>
      </w:r>
      <w:r>
        <w:rPr>
          <w:rFonts w:hint="eastAsia" w:ascii="仿宋" w:hAnsi="仿宋" w:eastAsia="仿宋"/>
          <w:color w:val="auto"/>
          <w:sz w:val="28"/>
          <w:szCs w:val="32"/>
          <w:highlight w:val="none"/>
        </w:rPr>
        <w:t>按照地图比例分层钻取展示</w:t>
      </w:r>
      <w:r>
        <w:rPr>
          <w:rFonts w:ascii="仿宋" w:hAnsi="仿宋" w:eastAsia="仿宋"/>
          <w:color w:val="auto"/>
          <w:sz w:val="28"/>
          <w:szCs w:val="32"/>
          <w:highlight w:val="none"/>
        </w:rPr>
        <w:t>。</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网格员轨迹查询GIS展示</w:t>
      </w:r>
      <w:r>
        <w:rPr>
          <w:rFonts w:ascii="仿宋" w:hAnsi="仿宋" w:eastAsia="仿宋"/>
          <w:color w:val="auto"/>
          <w:sz w:val="28"/>
          <w:szCs w:val="32"/>
          <w:highlight w:val="none"/>
        </w:rPr>
        <w:t>：支持</w:t>
      </w:r>
      <w:r>
        <w:rPr>
          <w:rFonts w:hint="eastAsia" w:ascii="仿宋" w:hAnsi="仿宋" w:eastAsia="仿宋"/>
          <w:color w:val="auto"/>
          <w:sz w:val="28"/>
          <w:szCs w:val="32"/>
          <w:highlight w:val="none"/>
        </w:rPr>
        <w:t>网格员实时定位信息展示</w:t>
      </w:r>
      <w:r>
        <w:rPr>
          <w:rFonts w:ascii="仿宋" w:hAnsi="仿宋" w:eastAsia="仿宋"/>
          <w:color w:val="auto"/>
          <w:sz w:val="28"/>
          <w:szCs w:val="32"/>
          <w:highlight w:val="none"/>
        </w:rPr>
        <w:t>、</w:t>
      </w:r>
      <w:r>
        <w:rPr>
          <w:rFonts w:hint="eastAsia" w:ascii="仿宋" w:hAnsi="仿宋" w:eastAsia="仿宋"/>
          <w:color w:val="auto"/>
          <w:sz w:val="28"/>
          <w:szCs w:val="32"/>
          <w:highlight w:val="none"/>
        </w:rPr>
        <w:t>每日轨迹查询、查看、回放</w:t>
      </w:r>
      <w:r>
        <w:rPr>
          <w:rFonts w:ascii="仿宋" w:hAnsi="仿宋" w:eastAsia="仿宋"/>
          <w:color w:val="auto"/>
          <w:sz w:val="28"/>
          <w:szCs w:val="32"/>
          <w:highlight w:val="none"/>
        </w:rPr>
        <w:t>。</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基础公共数据GIS展示分析</w:t>
      </w:r>
      <w:r>
        <w:rPr>
          <w:rFonts w:ascii="仿宋" w:hAnsi="仿宋" w:eastAsia="仿宋"/>
          <w:color w:val="auto"/>
          <w:sz w:val="28"/>
          <w:szCs w:val="32"/>
          <w:highlight w:val="none"/>
        </w:rPr>
        <w:t>：支持</w:t>
      </w:r>
      <w:r>
        <w:rPr>
          <w:rFonts w:hint="eastAsia" w:ascii="仿宋" w:hAnsi="仿宋" w:eastAsia="仿宋"/>
          <w:color w:val="auto"/>
          <w:sz w:val="28"/>
          <w:szCs w:val="32"/>
          <w:highlight w:val="none"/>
        </w:rPr>
        <w:t>人房企基础信息分布情况统计及展示。</w:t>
      </w:r>
    </w:p>
    <w:p>
      <w:pPr>
        <w:spacing w:line="460" w:lineRule="exact"/>
        <w:rPr>
          <w:rFonts w:ascii="仿宋" w:hAnsi="仿宋" w:eastAsia="仿宋"/>
          <w:color w:val="auto"/>
          <w:sz w:val="28"/>
          <w:szCs w:val="32"/>
          <w:highlight w:val="none"/>
        </w:rPr>
      </w:pPr>
      <w:r>
        <w:rPr>
          <w:rFonts w:hint="eastAsia" w:ascii="仿宋" w:hAnsi="仿宋" w:eastAsia="仿宋"/>
          <w:color w:val="auto"/>
          <w:sz w:val="28"/>
          <w:szCs w:val="32"/>
          <w:highlight w:val="none"/>
        </w:rPr>
        <w:t>人房企查询定位</w:t>
      </w:r>
      <w:r>
        <w:rPr>
          <w:rFonts w:ascii="仿宋" w:hAnsi="仿宋" w:eastAsia="仿宋"/>
          <w:color w:val="auto"/>
          <w:sz w:val="28"/>
          <w:szCs w:val="32"/>
          <w:highlight w:val="none"/>
        </w:rPr>
        <w:t>、</w:t>
      </w:r>
      <w:r>
        <w:rPr>
          <w:rFonts w:hint="eastAsia" w:ascii="仿宋" w:hAnsi="仿宋" w:eastAsia="仿宋"/>
          <w:color w:val="auto"/>
          <w:sz w:val="28"/>
          <w:szCs w:val="32"/>
          <w:highlight w:val="none"/>
        </w:rPr>
        <w:t>人房企信息按照网格和行政区统计展示</w:t>
      </w:r>
      <w:r>
        <w:rPr>
          <w:rFonts w:ascii="仿宋" w:hAnsi="仿宋" w:eastAsia="仿宋"/>
          <w:color w:val="auto"/>
          <w:sz w:val="28"/>
          <w:szCs w:val="32"/>
          <w:highlight w:val="none"/>
        </w:rPr>
        <w:t>。</w:t>
      </w:r>
    </w:p>
    <w:p>
      <w:pPr>
        <w:numPr>
          <w:ilvl w:val="0"/>
          <w:numId w:val="190"/>
        </w:numPr>
        <w:adjustRightInd w:val="0"/>
        <w:spacing w:line="460" w:lineRule="exact"/>
        <w:ind w:firstLine="560" w:firstLineChars="200"/>
        <w:jc w:val="left"/>
        <w:textAlignment w:val="baseline"/>
        <w:rPr>
          <w:color w:val="auto"/>
          <w:sz w:val="28"/>
          <w:szCs w:val="28"/>
          <w:highlight w:val="none"/>
        </w:rPr>
      </w:pPr>
      <w:r>
        <w:rPr>
          <w:rFonts w:hint="eastAsia"/>
          <w:color w:val="auto"/>
          <w:sz w:val="28"/>
          <w:szCs w:val="28"/>
          <w:highlight w:val="none"/>
        </w:rPr>
        <w:t>运维管理</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组织和用户管理</w:t>
      </w:r>
      <w:r>
        <w:rPr>
          <w:rFonts w:ascii="仿宋" w:hAnsi="仿宋" w:eastAsia="仿宋"/>
          <w:color w:val="auto"/>
          <w:sz w:val="28"/>
          <w:szCs w:val="32"/>
          <w:highlight w:val="none"/>
        </w:rPr>
        <w:t>：支持</w:t>
      </w:r>
      <w:r>
        <w:rPr>
          <w:rFonts w:hint="eastAsia" w:ascii="仿宋" w:hAnsi="仿宋" w:eastAsia="仿宋"/>
          <w:color w:val="auto"/>
          <w:sz w:val="28"/>
          <w:szCs w:val="32"/>
          <w:highlight w:val="none"/>
        </w:rPr>
        <w:t>用户组织信息增删改查</w:t>
      </w:r>
      <w:r>
        <w:rPr>
          <w:rFonts w:ascii="仿宋" w:hAnsi="仿宋" w:eastAsia="仿宋"/>
          <w:color w:val="auto"/>
          <w:sz w:val="28"/>
          <w:szCs w:val="32"/>
          <w:highlight w:val="none"/>
        </w:rPr>
        <w:t>、权限配置。</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数据采集信息维护管理</w:t>
      </w:r>
      <w:r>
        <w:rPr>
          <w:rFonts w:ascii="仿宋" w:hAnsi="仿宋" w:eastAsia="仿宋"/>
          <w:color w:val="auto"/>
          <w:sz w:val="28"/>
          <w:szCs w:val="32"/>
          <w:highlight w:val="none"/>
        </w:rPr>
        <w:t>：支持</w:t>
      </w:r>
      <w:r>
        <w:rPr>
          <w:rFonts w:hint="eastAsia" w:ascii="仿宋" w:hAnsi="仿宋" w:eastAsia="仿宋"/>
          <w:color w:val="auto"/>
          <w:sz w:val="28"/>
          <w:szCs w:val="32"/>
          <w:highlight w:val="none"/>
        </w:rPr>
        <w:t>信息采集数据项</w:t>
      </w:r>
      <w:r>
        <w:rPr>
          <w:rFonts w:ascii="仿宋" w:hAnsi="仿宋" w:eastAsia="仿宋"/>
          <w:color w:val="auto"/>
          <w:sz w:val="28"/>
          <w:szCs w:val="32"/>
          <w:highlight w:val="none"/>
        </w:rPr>
        <w:t>和信息采集类别</w:t>
      </w:r>
      <w:r>
        <w:rPr>
          <w:rFonts w:hint="eastAsia" w:ascii="仿宋" w:hAnsi="仿宋" w:eastAsia="仿宋"/>
          <w:color w:val="auto"/>
          <w:sz w:val="28"/>
          <w:szCs w:val="32"/>
          <w:highlight w:val="none"/>
        </w:rPr>
        <w:t>的增删改查</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巡查项配置管理</w:t>
      </w:r>
      <w:r>
        <w:rPr>
          <w:rFonts w:ascii="仿宋" w:hAnsi="仿宋" w:eastAsia="仿宋"/>
          <w:color w:val="auto"/>
          <w:sz w:val="28"/>
          <w:szCs w:val="32"/>
          <w:highlight w:val="none"/>
        </w:rPr>
        <w:t>：支持巡查项配置和巡查项的增删改查。</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考核项配置管理</w:t>
      </w:r>
      <w:r>
        <w:rPr>
          <w:rFonts w:ascii="仿宋" w:hAnsi="仿宋" w:eastAsia="仿宋"/>
          <w:color w:val="auto"/>
          <w:sz w:val="28"/>
          <w:szCs w:val="32"/>
          <w:highlight w:val="none"/>
        </w:rPr>
        <w:t>：支持</w:t>
      </w:r>
      <w:r>
        <w:rPr>
          <w:rFonts w:hint="eastAsia" w:ascii="仿宋" w:hAnsi="仿宋" w:eastAsia="仿宋"/>
          <w:color w:val="auto"/>
          <w:sz w:val="28"/>
          <w:szCs w:val="32"/>
          <w:highlight w:val="none"/>
        </w:rPr>
        <w:t>考核项配置</w:t>
      </w:r>
      <w:r>
        <w:rPr>
          <w:rFonts w:ascii="仿宋" w:hAnsi="仿宋" w:eastAsia="仿宋"/>
          <w:color w:val="auto"/>
          <w:sz w:val="28"/>
          <w:szCs w:val="32"/>
          <w:highlight w:val="none"/>
        </w:rPr>
        <w:t>和</w:t>
      </w:r>
      <w:r>
        <w:rPr>
          <w:rFonts w:hint="eastAsia" w:ascii="仿宋" w:hAnsi="仿宋" w:eastAsia="仿宋"/>
          <w:color w:val="auto"/>
          <w:sz w:val="28"/>
          <w:szCs w:val="32"/>
          <w:highlight w:val="none"/>
        </w:rPr>
        <w:t>考核项增删改查</w:t>
      </w:r>
      <w:r>
        <w:rPr>
          <w:rFonts w:ascii="仿宋" w:hAnsi="仿宋" w:eastAsia="仿宋"/>
          <w:color w:val="auto"/>
          <w:sz w:val="28"/>
          <w:szCs w:val="32"/>
          <w:highlight w:val="none"/>
        </w:rPr>
        <w:t>。</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网格编辑</w:t>
      </w:r>
      <w:r>
        <w:rPr>
          <w:rFonts w:ascii="仿宋" w:hAnsi="仿宋" w:eastAsia="仿宋"/>
          <w:color w:val="auto"/>
          <w:sz w:val="28"/>
          <w:szCs w:val="32"/>
          <w:highlight w:val="none"/>
        </w:rPr>
        <w:t>：支持</w:t>
      </w:r>
      <w:r>
        <w:rPr>
          <w:rFonts w:hint="eastAsia" w:ascii="仿宋" w:hAnsi="仿宋" w:eastAsia="仿宋"/>
          <w:color w:val="auto"/>
          <w:sz w:val="28"/>
          <w:szCs w:val="32"/>
          <w:highlight w:val="none"/>
        </w:rPr>
        <w:t>接入统一用户，统一网格编码</w:t>
      </w:r>
      <w:r>
        <w:rPr>
          <w:rFonts w:ascii="仿宋" w:hAnsi="仿宋" w:eastAsia="仿宋"/>
          <w:color w:val="auto"/>
          <w:sz w:val="28"/>
          <w:szCs w:val="32"/>
          <w:highlight w:val="none"/>
        </w:rPr>
        <w:t>，并支持批量导入、在线绘制、审核、分级授权管理的功能。</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事件流转部门配置</w:t>
      </w:r>
      <w:r>
        <w:rPr>
          <w:rFonts w:ascii="仿宋" w:hAnsi="仿宋" w:eastAsia="仿宋"/>
          <w:color w:val="auto"/>
          <w:sz w:val="28"/>
          <w:szCs w:val="32"/>
          <w:highlight w:val="none"/>
        </w:rPr>
        <w:t>：支持事件流转部门配置、流转部门的增删改查、触动神经事项库的管理。</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帮助中心</w:t>
      </w:r>
      <w:r>
        <w:rPr>
          <w:rFonts w:ascii="仿宋" w:hAnsi="仿宋" w:eastAsia="仿宋"/>
          <w:color w:val="auto"/>
          <w:sz w:val="28"/>
          <w:szCs w:val="32"/>
          <w:highlight w:val="none"/>
        </w:rPr>
        <w:t>：系统提供用户使用说明或视频使用指导材料。</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智能化分析应用系统</w:t>
      </w:r>
    </w:p>
    <w:p>
      <w:pPr>
        <w:spacing w:line="460" w:lineRule="exact"/>
        <w:ind w:firstLine="519"/>
        <w:rPr>
          <w:b/>
          <w:color w:val="auto"/>
          <w:sz w:val="28"/>
          <w:szCs w:val="28"/>
          <w:highlight w:val="none"/>
        </w:rPr>
      </w:pPr>
      <w:r>
        <w:rPr>
          <w:rFonts w:hint="eastAsia"/>
          <w:b/>
          <w:color w:val="auto"/>
          <w:sz w:val="28"/>
          <w:szCs w:val="28"/>
          <w:highlight w:val="none"/>
        </w:rPr>
        <w:t>1)大数据应用</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大数据支撑模块</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创建各类大数据分析模型：事件分类模型、平安指数模型、重点人员模型（精神病人员、上访人员、涉毒人员、涉邪人员等）、重点场所消防指数模型，实现风险的防范预警。</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风险人员预警</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根据多因素矛盾纠纷智能分析业务能力要求，以实有人口为主题、结合实有人口各个部门业务数据，利用大数据及人工智能技术，通过风险指数模型对全市人口进行风险评估，可视化呈现人员的风险因素，得到社会风险的可能性、严重性，为社会治理中心提供研判分析。</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重点区域视频智能解析</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重点区域视频智能解析是在人、车视频结构化服务的基础上，通过视频智能分析能力的建设，实现对重点行业领域涉及的探头逐一进行视频识别，实现人群密度分析、人群运动方向监测、人群运动速度监测、消防通道堵占、徘徊监测、周界入侵等，满足重点区域异常事件实时告警、社会治安重点整治的隐患排查等实战需求。</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重点人员管理</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各级综治人员或卫计、公安等各部门人员通过本系统实现重点人员预警管控。依据雪亮工程产生的人脸轨迹记录，根据人员轨迹的时间、位置等信息，系统可按管控级别提供外出预警、敏感区域预警、跨区域出行预警等预警信息，对预警信息进行风险评估并依此形成不同的消息推送策略和处置策略。通过适当时间和数据的积累后，系统还可提供轨迹查询、人员热力分布、出行规律分析、轨迹碰撞等大数据应用。</w:t>
      </w:r>
    </w:p>
    <w:p>
      <w:pPr>
        <w:spacing w:line="460" w:lineRule="exact"/>
        <w:ind w:firstLine="519"/>
        <w:rPr>
          <w:b/>
          <w:color w:val="auto"/>
          <w:sz w:val="28"/>
          <w:szCs w:val="28"/>
          <w:highlight w:val="none"/>
        </w:rPr>
      </w:pPr>
      <w:r>
        <w:rPr>
          <w:rFonts w:hint="eastAsia"/>
          <w:b/>
          <w:color w:val="auto"/>
          <w:sz w:val="28"/>
          <w:szCs w:val="28"/>
          <w:highlight w:val="none"/>
        </w:rPr>
        <w:t>2)视频应用</w:t>
      </w:r>
    </w:p>
    <w:p>
      <w:pPr>
        <w:spacing w:line="460" w:lineRule="exact"/>
        <w:rPr>
          <w:color w:val="auto"/>
          <w:sz w:val="28"/>
          <w:szCs w:val="28"/>
          <w:highlight w:val="none"/>
        </w:rPr>
      </w:pPr>
      <w:r>
        <w:rPr>
          <w:rFonts w:hint="eastAsia"/>
          <w:color w:val="auto"/>
          <w:sz w:val="28"/>
          <w:szCs w:val="28"/>
          <w:highlight w:val="none"/>
        </w:rPr>
        <w:t>对雪亮工程视频资源进行接入实现：</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点位获取</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点位地图</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点位列表</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点位标签</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特征搜索</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以图搜图</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视频检索</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分析热力图</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视频智能分析</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人员布控</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车辆布控</w:t>
      </w:r>
    </w:p>
    <w:p>
      <w:pPr>
        <w:numPr>
          <w:ilvl w:val="0"/>
          <w:numId w:val="187"/>
        </w:numPr>
        <w:adjustRightInd w:val="0"/>
        <w:spacing w:line="460" w:lineRule="exact"/>
        <w:ind w:left="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轨迹管理</w:t>
      </w:r>
    </w:p>
    <w:p>
      <w:pPr>
        <w:pStyle w:val="6"/>
        <w:widowControl/>
        <w:spacing w:before="0" w:after="0" w:line="460" w:lineRule="exact"/>
        <w:ind w:left="82" w:leftChars="-115" w:right="414" w:hanging="323" w:hangingChars="115"/>
        <w:jc w:val="left"/>
        <w:rPr>
          <w:color w:val="auto"/>
          <w:highlight w:val="none"/>
        </w:rPr>
      </w:pPr>
      <w:r>
        <w:rPr>
          <w:color w:val="auto"/>
          <w:highlight w:val="none"/>
        </w:rPr>
        <w:t>多通整合</w:t>
      </w:r>
    </w:p>
    <w:p>
      <w:pPr>
        <w:spacing w:line="460" w:lineRule="exact"/>
        <w:ind w:firstLine="560" w:firstLineChars="200"/>
        <w:rPr>
          <w:rFonts w:ascii="仿宋" w:hAnsi="仿宋" w:eastAsia="仿宋"/>
          <w:color w:val="auto"/>
          <w:sz w:val="28"/>
          <w:szCs w:val="32"/>
          <w:highlight w:val="none"/>
        </w:rPr>
      </w:pPr>
      <w:r>
        <w:rPr>
          <w:rFonts w:ascii="仿宋" w:hAnsi="仿宋" w:eastAsia="仿宋"/>
          <w:color w:val="auto"/>
          <w:sz w:val="28"/>
          <w:szCs w:val="32"/>
          <w:highlight w:val="none"/>
        </w:rPr>
        <w:t>本次系统建设需要进行多通整合，实现网格员通过一个APP，一个入口便可完成网格或部门的所有工作。</w:t>
      </w:r>
    </w:p>
    <w:p>
      <w:pPr>
        <w:spacing w:line="460" w:lineRule="exact"/>
        <w:ind w:firstLine="560" w:firstLineChars="200"/>
        <w:rPr>
          <w:rFonts w:ascii="仿宋" w:hAnsi="仿宋" w:eastAsia="仿宋"/>
          <w:color w:val="auto"/>
          <w:sz w:val="28"/>
          <w:szCs w:val="32"/>
          <w:highlight w:val="none"/>
        </w:rPr>
      </w:pPr>
      <w:r>
        <w:rPr>
          <w:rFonts w:ascii="仿宋" w:hAnsi="仿宋" w:eastAsia="仿宋"/>
          <w:color w:val="auto"/>
          <w:sz w:val="28"/>
          <w:szCs w:val="32"/>
          <w:highlight w:val="none"/>
        </w:rPr>
        <w:t>在实现方式上可依托基层治理四平台，实现滨江区（诸如数字城管、消防、平安通</w:t>
      </w:r>
      <w:r>
        <w:rPr>
          <w:rFonts w:hint="eastAsia" w:ascii="仿宋" w:hAnsi="仿宋" w:eastAsia="仿宋"/>
          <w:color w:val="auto"/>
          <w:sz w:val="28"/>
          <w:szCs w:val="32"/>
          <w:highlight w:val="none"/>
        </w:rPr>
        <w:t>、</w:t>
      </w:r>
      <w:r>
        <w:rPr>
          <w:rFonts w:ascii="仿宋" w:hAnsi="仿宋" w:eastAsia="仿宋"/>
          <w:color w:val="auto"/>
          <w:sz w:val="28"/>
          <w:szCs w:val="32"/>
          <w:highlight w:val="none"/>
        </w:rPr>
        <w:t>地址核查与救济、社区通等）APP的统一整合，形成统一的工作平台。并按照省级统一下发要求的模式进行界面整合和集成。从而形成面向网格员专用的业务模块。</w:t>
      </w:r>
    </w:p>
    <w:p>
      <w:pPr>
        <w:pStyle w:val="6"/>
        <w:widowControl/>
        <w:spacing w:before="0" w:after="0" w:line="460" w:lineRule="exact"/>
        <w:ind w:left="82" w:leftChars="-115" w:right="414" w:hanging="323" w:hangingChars="115"/>
        <w:jc w:val="left"/>
        <w:rPr>
          <w:color w:val="auto"/>
          <w:highlight w:val="none"/>
        </w:rPr>
      </w:pPr>
      <w:r>
        <w:rPr>
          <w:color w:val="auto"/>
          <w:highlight w:val="none"/>
        </w:rPr>
        <w:t>平安日报</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归集公安、应急管理局、市场监管局、城管等部门数据。依据收集到的数据，梳理得到社会政治稳定、社会治安安全、经济秩序平稳、生产安全状况、食品药品安全、生态环境安全和突发公共事件七大类指标数据，以短信、</w:t>
      </w:r>
      <w:r>
        <w:rPr>
          <w:rFonts w:ascii="仿宋" w:hAnsi="仿宋" w:eastAsia="仿宋"/>
          <w:color w:val="auto"/>
          <w:sz w:val="28"/>
          <w:szCs w:val="32"/>
          <w:highlight w:val="none"/>
        </w:rPr>
        <w:t>移动端</w:t>
      </w:r>
      <w:r>
        <w:rPr>
          <w:rFonts w:hint="eastAsia" w:ascii="仿宋" w:hAnsi="仿宋" w:eastAsia="仿宋"/>
          <w:color w:val="auto"/>
          <w:sz w:val="28"/>
          <w:szCs w:val="32"/>
          <w:highlight w:val="none"/>
        </w:rPr>
        <w:t>方式推送</w:t>
      </w:r>
      <w:r>
        <w:rPr>
          <w:rFonts w:ascii="仿宋" w:hAnsi="仿宋" w:eastAsia="仿宋"/>
          <w:color w:val="auto"/>
          <w:sz w:val="28"/>
          <w:szCs w:val="32"/>
          <w:highlight w:val="none"/>
        </w:rPr>
        <w:t>滨江区</w:t>
      </w:r>
      <w:r>
        <w:rPr>
          <w:rFonts w:hint="eastAsia" w:ascii="仿宋" w:hAnsi="仿宋" w:eastAsia="仿宋"/>
          <w:color w:val="auto"/>
          <w:sz w:val="28"/>
          <w:szCs w:val="32"/>
          <w:highlight w:val="none"/>
        </w:rPr>
        <w:t>每日平安信息情况。</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要情报表：各部门可以通过该功能进行每天的要情数据填写、报送，并提供数据的查看、删除等操作权限。</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模板设置：实现区中心可以设置每个要情报送部门所需报送的信息模板，并且进行修改、删除、查看等操作。</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下辖报表：实现区中心可以查看每个报送部门的报送信息，针对还没上报的部门，可以进行催报操作。</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要情统计：实现区中心可以汇总各个报送部门的信息，形成《滨江区平安日报》报告，并实现导出和直接打印的功能。并以短信、</w:t>
      </w:r>
      <w:r>
        <w:rPr>
          <w:rFonts w:ascii="仿宋" w:hAnsi="仿宋" w:eastAsia="仿宋"/>
          <w:color w:val="auto"/>
          <w:sz w:val="28"/>
          <w:szCs w:val="32"/>
          <w:highlight w:val="none"/>
        </w:rPr>
        <w:t>移动端</w:t>
      </w:r>
      <w:r>
        <w:rPr>
          <w:rFonts w:hint="eastAsia" w:ascii="仿宋" w:hAnsi="仿宋" w:eastAsia="仿宋"/>
          <w:color w:val="auto"/>
          <w:sz w:val="28"/>
          <w:szCs w:val="32"/>
          <w:highlight w:val="none"/>
        </w:rPr>
        <w:t>等方式推送相关领导。</w:t>
      </w:r>
    </w:p>
    <w:p>
      <w:pPr>
        <w:pStyle w:val="5"/>
        <w:widowControl/>
        <w:spacing w:before="0" w:after="0" w:line="460" w:lineRule="exact"/>
        <w:ind w:left="128" w:leftChars="-115" w:right="414" w:hanging="369" w:hangingChars="115"/>
        <w:jc w:val="left"/>
        <w:rPr>
          <w:color w:val="auto"/>
          <w:highlight w:val="none"/>
        </w:rPr>
      </w:pPr>
      <w:bookmarkStart w:id="15" w:name="_Toc9326605"/>
      <w:r>
        <w:rPr>
          <w:rFonts w:hint="eastAsia"/>
          <w:color w:val="auto"/>
          <w:highlight w:val="none"/>
        </w:rPr>
        <w:t>一体两翼维稳信息系统</w:t>
      </w:r>
      <w:bookmarkEnd w:id="15"/>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综合情报协同</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综合情报协同是对不同数据来源（接入四个平台等系统数据）的相关数据进行整合，并通过系统信息研判处理模块转入协同平台，由相应权限的管理人员对事件进行派发处置，通过系统钉钉移动端等实现任务的下发，事件的及时处置及及时反馈。事件信息通过部门联动，按职责分工流程，快速有效的解决问题。系统需提供以下功能：</w:t>
      </w:r>
    </w:p>
    <w:p>
      <w:pPr>
        <w:numPr>
          <w:ilvl w:val="0"/>
          <w:numId w:val="191"/>
        </w:numPr>
        <w:adjustRightInd w:val="0"/>
        <w:spacing w:line="460" w:lineRule="exact"/>
        <w:ind w:firstLine="562" w:firstLineChars="200"/>
        <w:jc w:val="left"/>
        <w:textAlignment w:val="baseline"/>
        <w:rPr>
          <w:b/>
          <w:color w:val="auto"/>
          <w:sz w:val="28"/>
          <w:szCs w:val="28"/>
          <w:highlight w:val="none"/>
        </w:rPr>
      </w:pPr>
      <w:r>
        <w:rPr>
          <w:rFonts w:hint="eastAsia"/>
          <w:b/>
          <w:color w:val="auto"/>
          <w:sz w:val="28"/>
          <w:szCs w:val="28"/>
          <w:highlight w:val="none"/>
        </w:rPr>
        <w:t>平台管理</w:t>
      </w:r>
    </w:p>
    <w:p>
      <w:pPr>
        <w:spacing w:line="460" w:lineRule="exact"/>
        <w:rPr>
          <w:rFonts w:ascii="仿宋" w:hAnsi="仿宋" w:eastAsia="仿宋"/>
          <w:color w:val="auto"/>
          <w:sz w:val="28"/>
          <w:szCs w:val="32"/>
          <w:highlight w:val="none"/>
        </w:rPr>
      </w:pPr>
      <w:r>
        <w:rPr>
          <w:rFonts w:ascii="仿宋" w:hAnsi="仿宋" w:eastAsia="仿宋"/>
          <w:color w:val="auto"/>
          <w:sz w:val="28"/>
          <w:szCs w:val="32"/>
          <w:highlight w:val="none"/>
        </w:rPr>
        <w:t>满足平台的系统登陆、用户管理、门户</w:t>
      </w:r>
      <w:r>
        <w:rPr>
          <w:rFonts w:hint="eastAsia" w:ascii="仿宋" w:hAnsi="仿宋" w:eastAsia="仿宋"/>
          <w:color w:val="auto"/>
          <w:sz w:val="28"/>
          <w:szCs w:val="32"/>
          <w:highlight w:val="none"/>
        </w:rPr>
        <w:t>集</w:t>
      </w:r>
      <w:r>
        <w:rPr>
          <w:rFonts w:ascii="仿宋" w:hAnsi="仿宋" w:eastAsia="仿宋"/>
          <w:color w:val="auto"/>
          <w:sz w:val="28"/>
          <w:szCs w:val="32"/>
          <w:highlight w:val="none"/>
        </w:rPr>
        <w:t>成、权限管理等基础的管理功能。</w:t>
      </w:r>
    </w:p>
    <w:p>
      <w:pPr>
        <w:numPr>
          <w:ilvl w:val="0"/>
          <w:numId w:val="191"/>
        </w:numPr>
        <w:adjustRightInd w:val="0"/>
        <w:spacing w:line="460" w:lineRule="exact"/>
        <w:ind w:firstLine="562" w:firstLineChars="200"/>
        <w:jc w:val="left"/>
        <w:textAlignment w:val="baseline"/>
        <w:rPr>
          <w:b/>
          <w:color w:val="auto"/>
          <w:sz w:val="28"/>
          <w:szCs w:val="28"/>
          <w:highlight w:val="none"/>
        </w:rPr>
      </w:pPr>
      <w:r>
        <w:rPr>
          <w:rFonts w:hint="eastAsia"/>
          <w:b/>
          <w:color w:val="auto"/>
          <w:sz w:val="28"/>
          <w:szCs w:val="28"/>
          <w:highlight w:val="none"/>
        </w:rPr>
        <w:t>事件管理</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事件的录入、查询、处理应同时支持PC端和移动端。</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事件管理应按不同权限展示和查询整个协同流程处理过程信息，并对事件处理环节可进行提醒和催办。</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事件处理可按不同业务需求配置不同的处理环节流程。</w:t>
      </w:r>
    </w:p>
    <w:p>
      <w:pPr>
        <w:numPr>
          <w:ilvl w:val="0"/>
          <w:numId w:val="191"/>
        </w:numPr>
        <w:adjustRightInd w:val="0"/>
        <w:spacing w:line="460" w:lineRule="exact"/>
        <w:ind w:firstLine="562" w:firstLineChars="200"/>
        <w:jc w:val="left"/>
        <w:textAlignment w:val="baseline"/>
        <w:rPr>
          <w:b/>
          <w:color w:val="auto"/>
          <w:sz w:val="28"/>
          <w:szCs w:val="28"/>
          <w:highlight w:val="none"/>
        </w:rPr>
      </w:pPr>
      <w:r>
        <w:rPr>
          <w:rFonts w:hint="eastAsia"/>
          <w:b/>
          <w:color w:val="auto"/>
          <w:sz w:val="28"/>
          <w:szCs w:val="28"/>
          <w:highlight w:val="none"/>
        </w:rPr>
        <w:t>零报信息</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工作人员每日填写有关事件工作情况汇总详情等内容，审核人员查看、审核信息。信息的报送、查看、审核处理支持移动端处理，支持信息的审核流程配置，包含环节人员配置和自动提醒上报、提醒未报等功能。</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同时对于每日报送情况、处理情况和信息迟报、漏报等情况可进行统计分析并生成报表可以表格形式导出。</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事件分析、研判与大屏展示</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需同时支持区级和镇街两级进行数据分析，按照区级和镇街级展示不同的内容，支持大屏、桌面端和移动端。</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重点事件分析展示</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可以实时的展示及分析重点事件的趋势，快速定位及查找到相应街道及事件，协助指挥人员对各街道事件进行管理。事件详情同时支持图像、视频等相关信息。</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重点人员分析展示</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可以查看全区及各街道重点人员详细信息以及异动情况，通过展示各年度及月份的重点人员异动情况。人员详情同时支持图像信息展示。</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地图展示</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采用一张网格地图，区级和各镇街查看管辖范围内的未处理完成的所有上报事件、不同类型人的分布和活动轨迹等信息，事件展示支持按不同类别事件、按时间、范围等进行分析展示事件的分布情况，同时支持大屏单个事件的查看详情及处置流程和人员的基本信息。</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应急作战指挥</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应急指挥系统支持紧急事件处置过程中区指挥中心，镇街综治办，现场处置人员三方</w:t>
      </w:r>
      <w:r>
        <w:rPr>
          <w:rFonts w:ascii="仿宋" w:hAnsi="仿宋" w:eastAsia="仿宋"/>
          <w:color w:val="auto"/>
          <w:sz w:val="28"/>
          <w:szCs w:val="32"/>
          <w:highlight w:val="none"/>
        </w:rPr>
        <w:t>指令下达和上报</w:t>
      </w:r>
      <w:r>
        <w:rPr>
          <w:rFonts w:hint="eastAsia" w:ascii="仿宋" w:hAnsi="仿宋" w:eastAsia="仿宋"/>
          <w:color w:val="auto"/>
          <w:sz w:val="28"/>
          <w:szCs w:val="32"/>
          <w:highlight w:val="none"/>
        </w:rPr>
        <w:t>。</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根据紧急事件坐标定位，显示周边500米半径内的监控点位，区指挥中心人员可以实时调用周边视频监控设备（视频监控由区级视频共享平台提供接口），查看事件情况。</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实现一键响应功能。针对突发事件，可以对各部门实现一键，根据三色响应原则对进行一键消息发送。</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应急事件主要处置流程：紧急事件报警，指挥中心接到警报可以在大屏展示系统地图上看到紧急事件的详情包括地址、上报人、时间、内容，可以点击指派按钮进行事件的指派，可指派一个主办单位和多个协办单位进行紧急事件处置，相应处置部门可以在后台协同处置系统中进行处置并上报处置情况，进行事件留痕。</w:t>
      </w:r>
    </w:p>
    <w:p>
      <w:pPr>
        <w:pStyle w:val="5"/>
        <w:widowControl/>
        <w:spacing w:before="0" w:after="0" w:line="460" w:lineRule="exact"/>
        <w:ind w:left="128" w:leftChars="-115" w:right="414" w:hanging="369" w:hangingChars="115"/>
        <w:jc w:val="left"/>
        <w:rPr>
          <w:color w:val="auto"/>
          <w:highlight w:val="none"/>
        </w:rPr>
      </w:pPr>
      <w:bookmarkStart w:id="16" w:name="_Toc9326606"/>
      <w:r>
        <w:rPr>
          <w:rFonts w:hint="eastAsia"/>
          <w:color w:val="auto"/>
          <w:highlight w:val="none"/>
        </w:rPr>
        <w:t>综合治理统计分析系统</w:t>
      </w:r>
      <w:bookmarkEnd w:id="16"/>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运行概览</w:t>
      </w:r>
      <w:r>
        <w:rPr>
          <w:rFonts w:ascii="仿宋" w:hAnsi="仿宋" w:eastAsia="仿宋"/>
          <w:color w:val="auto"/>
          <w:sz w:val="28"/>
          <w:szCs w:val="32"/>
          <w:highlight w:val="none"/>
        </w:rPr>
        <w:t>：支持多种</w:t>
      </w:r>
      <w:r>
        <w:rPr>
          <w:rFonts w:hint="eastAsia" w:ascii="仿宋" w:hAnsi="仿宋" w:eastAsia="仿宋"/>
          <w:color w:val="auto"/>
          <w:sz w:val="28"/>
          <w:szCs w:val="32"/>
          <w:highlight w:val="none"/>
        </w:rPr>
        <w:t>图表直观展示</w:t>
      </w:r>
      <w:r>
        <w:rPr>
          <w:rFonts w:ascii="仿宋" w:hAnsi="仿宋" w:eastAsia="仿宋"/>
          <w:color w:val="auto"/>
          <w:sz w:val="28"/>
          <w:szCs w:val="32"/>
          <w:highlight w:val="none"/>
        </w:rPr>
        <w:t>统计数据，如</w:t>
      </w:r>
      <w:r>
        <w:rPr>
          <w:rFonts w:hint="eastAsia" w:ascii="仿宋" w:hAnsi="仿宋" w:eastAsia="仿宋"/>
          <w:color w:val="auto"/>
          <w:sz w:val="28"/>
          <w:szCs w:val="32"/>
          <w:highlight w:val="none"/>
        </w:rPr>
        <w:t>按照24小时、周、月、年统计</w:t>
      </w:r>
      <w:r>
        <w:rPr>
          <w:rFonts w:ascii="仿宋" w:hAnsi="仿宋" w:eastAsia="仿宋"/>
          <w:color w:val="auto"/>
          <w:sz w:val="28"/>
          <w:szCs w:val="32"/>
          <w:highlight w:val="none"/>
        </w:rPr>
        <w:t>；</w:t>
      </w:r>
      <w:r>
        <w:rPr>
          <w:rFonts w:hint="eastAsia" w:ascii="仿宋" w:hAnsi="仿宋" w:eastAsia="仿宋"/>
          <w:color w:val="auto"/>
          <w:sz w:val="28"/>
          <w:szCs w:val="32"/>
          <w:highlight w:val="none"/>
        </w:rPr>
        <w:t>按照事件（普通、紧急）新增、办理、办结、逾期情况进行统计</w:t>
      </w:r>
      <w:r>
        <w:rPr>
          <w:rFonts w:ascii="仿宋" w:hAnsi="仿宋" w:eastAsia="仿宋"/>
          <w:color w:val="auto"/>
          <w:sz w:val="28"/>
          <w:szCs w:val="32"/>
          <w:highlight w:val="none"/>
        </w:rPr>
        <w:t>。</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待办任务</w:t>
      </w:r>
      <w:r>
        <w:rPr>
          <w:rFonts w:ascii="仿宋" w:hAnsi="仿宋" w:eastAsia="仿宋"/>
          <w:color w:val="auto"/>
          <w:sz w:val="28"/>
          <w:szCs w:val="32"/>
          <w:highlight w:val="none"/>
        </w:rPr>
        <w:t>：支持</w:t>
      </w:r>
      <w:r>
        <w:rPr>
          <w:rFonts w:hint="eastAsia" w:ascii="仿宋" w:hAnsi="仿宋" w:eastAsia="仿宋"/>
          <w:color w:val="auto"/>
          <w:sz w:val="28"/>
          <w:szCs w:val="32"/>
          <w:highlight w:val="none"/>
        </w:rPr>
        <w:t>待办任务数量统计</w:t>
      </w:r>
      <w:r>
        <w:rPr>
          <w:rFonts w:ascii="仿宋" w:hAnsi="仿宋" w:eastAsia="仿宋"/>
          <w:color w:val="auto"/>
          <w:sz w:val="28"/>
          <w:szCs w:val="32"/>
          <w:highlight w:val="none"/>
        </w:rPr>
        <w:t>、分类列表查询、待办任务查询、超期预警和批量任务审核的功能。</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事件统计分析图表</w:t>
      </w:r>
      <w:r>
        <w:rPr>
          <w:rFonts w:ascii="仿宋" w:hAnsi="仿宋" w:eastAsia="仿宋"/>
          <w:color w:val="auto"/>
          <w:sz w:val="28"/>
          <w:szCs w:val="32"/>
          <w:highlight w:val="none"/>
        </w:rPr>
        <w:t>：支持按照</w:t>
      </w:r>
      <w:r>
        <w:rPr>
          <w:rFonts w:hint="eastAsia" w:ascii="仿宋" w:hAnsi="仿宋" w:eastAsia="仿宋"/>
          <w:color w:val="auto"/>
          <w:sz w:val="28"/>
          <w:szCs w:val="32"/>
          <w:highlight w:val="none"/>
        </w:rPr>
        <w:t>发生时间统计</w:t>
      </w:r>
      <w:r>
        <w:rPr>
          <w:rFonts w:ascii="仿宋" w:hAnsi="仿宋" w:eastAsia="仿宋"/>
          <w:color w:val="auto"/>
          <w:sz w:val="28"/>
          <w:szCs w:val="32"/>
          <w:highlight w:val="none"/>
        </w:rPr>
        <w:t>、</w:t>
      </w:r>
      <w:r>
        <w:rPr>
          <w:rFonts w:hint="eastAsia" w:ascii="仿宋" w:hAnsi="仿宋" w:eastAsia="仿宋"/>
          <w:color w:val="auto"/>
          <w:sz w:val="28"/>
          <w:szCs w:val="32"/>
          <w:highlight w:val="none"/>
        </w:rPr>
        <w:t>按照类型统计事件</w:t>
      </w:r>
      <w:r>
        <w:rPr>
          <w:rFonts w:ascii="仿宋" w:hAnsi="仿宋" w:eastAsia="仿宋"/>
          <w:color w:val="auto"/>
          <w:sz w:val="28"/>
          <w:szCs w:val="32"/>
          <w:highlight w:val="none"/>
        </w:rPr>
        <w:t>；支持</w:t>
      </w:r>
      <w:r>
        <w:rPr>
          <w:rFonts w:hint="eastAsia" w:ascii="仿宋" w:hAnsi="仿宋" w:eastAsia="仿宋"/>
          <w:color w:val="auto"/>
          <w:sz w:val="28"/>
          <w:szCs w:val="32"/>
          <w:highlight w:val="none"/>
        </w:rPr>
        <w:t>分角色分用户分区域进行个性化事件统计分析</w:t>
      </w:r>
      <w:r>
        <w:rPr>
          <w:rFonts w:ascii="仿宋" w:hAnsi="仿宋" w:eastAsia="仿宋"/>
          <w:color w:val="auto"/>
          <w:sz w:val="28"/>
          <w:szCs w:val="32"/>
          <w:highlight w:val="none"/>
        </w:rPr>
        <w:t>；支持</w:t>
      </w:r>
      <w:r>
        <w:rPr>
          <w:rFonts w:hint="eastAsia" w:ascii="仿宋" w:hAnsi="仿宋" w:eastAsia="仿宋"/>
          <w:color w:val="auto"/>
          <w:sz w:val="28"/>
          <w:szCs w:val="32"/>
          <w:highlight w:val="none"/>
        </w:rPr>
        <w:t>其他维度统计：eg上报渠道、办理部门、办理层级等。</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基础公共数据统计分析图表</w:t>
      </w:r>
      <w:r>
        <w:rPr>
          <w:rFonts w:ascii="仿宋" w:hAnsi="仿宋" w:eastAsia="仿宋"/>
          <w:color w:val="auto"/>
          <w:sz w:val="28"/>
          <w:szCs w:val="32"/>
          <w:highlight w:val="none"/>
        </w:rPr>
        <w:t>：支持</w:t>
      </w:r>
      <w:r>
        <w:rPr>
          <w:rFonts w:hint="eastAsia" w:ascii="仿宋" w:hAnsi="仿宋" w:eastAsia="仿宋"/>
          <w:color w:val="auto"/>
          <w:sz w:val="28"/>
          <w:szCs w:val="32"/>
          <w:highlight w:val="none"/>
        </w:rPr>
        <w:t>按照区域统计人、房、企；按照按照人口类型、房屋属性、企业类别分别进行细化统计分析</w:t>
      </w:r>
      <w:r>
        <w:rPr>
          <w:rFonts w:ascii="仿宋" w:hAnsi="仿宋" w:eastAsia="仿宋"/>
          <w:color w:val="auto"/>
          <w:sz w:val="28"/>
          <w:szCs w:val="32"/>
          <w:highlight w:val="none"/>
        </w:rPr>
        <w:t>；</w:t>
      </w:r>
      <w:r>
        <w:rPr>
          <w:rFonts w:hint="eastAsia" w:ascii="仿宋" w:hAnsi="仿宋" w:eastAsia="仿宋"/>
          <w:color w:val="auto"/>
          <w:sz w:val="28"/>
          <w:szCs w:val="32"/>
          <w:highlight w:val="none"/>
        </w:rPr>
        <w:t>分角色分用户分区域进行个性化统计分析</w:t>
      </w:r>
      <w:r>
        <w:rPr>
          <w:rFonts w:ascii="仿宋" w:hAnsi="仿宋" w:eastAsia="仿宋"/>
          <w:color w:val="auto"/>
          <w:sz w:val="28"/>
          <w:szCs w:val="32"/>
          <w:highlight w:val="none"/>
        </w:rPr>
        <w:t>；</w:t>
      </w:r>
      <w:r>
        <w:rPr>
          <w:rFonts w:hint="eastAsia" w:ascii="仿宋" w:hAnsi="仿宋" w:eastAsia="仿宋"/>
          <w:color w:val="auto"/>
          <w:sz w:val="28"/>
          <w:szCs w:val="32"/>
          <w:highlight w:val="none"/>
        </w:rPr>
        <w:t>其他维度统计：eg数据来源、最近更新等。</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考核统计分析图表</w:t>
      </w:r>
      <w:r>
        <w:rPr>
          <w:rFonts w:ascii="仿宋" w:hAnsi="仿宋" w:eastAsia="仿宋"/>
          <w:color w:val="auto"/>
          <w:sz w:val="28"/>
          <w:szCs w:val="32"/>
          <w:highlight w:val="none"/>
        </w:rPr>
        <w:t>：支持</w:t>
      </w:r>
      <w:r>
        <w:rPr>
          <w:rFonts w:hint="eastAsia" w:ascii="仿宋" w:hAnsi="仿宋" w:eastAsia="仿宋"/>
          <w:color w:val="auto"/>
          <w:sz w:val="28"/>
          <w:szCs w:val="32"/>
          <w:highlight w:val="none"/>
        </w:rPr>
        <w:t>按照考核时间段统计考核项。（24小时，周、月、季度、年）</w:t>
      </w:r>
      <w:r>
        <w:rPr>
          <w:rFonts w:ascii="仿宋" w:hAnsi="仿宋" w:eastAsia="仿宋"/>
          <w:color w:val="auto"/>
          <w:sz w:val="28"/>
          <w:szCs w:val="32"/>
          <w:highlight w:val="none"/>
        </w:rPr>
        <w:t>；按</w:t>
      </w:r>
      <w:r>
        <w:rPr>
          <w:rFonts w:hint="eastAsia" w:ascii="仿宋" w:hAnsi="仿宋" w:eastAsia="仿宋"/>
          <w:color w:val="auto"/>
          <w:sz w:val="28"/>
          <w:szCs w:val="32"/>
          <w:highlight w:val="none"/>
        </w:rPr>
        <w:t>考核项统计事件上报量、事件办理量、轨迹里程、在线时长等</w:t>
      </w:r>
      <w:r>
        <w:rPr>
          <w:rFonts w:ascii="仿宋" w:hAnsi="仿宋" w:eastAsia="仿宋"/>
          <w:color w:val="auto"/>
          <w:sz w:val="28"/>
          <w:szCs w:val="32"/>
          <w:highlight w:val="none"/>
        </w:rPr>
        <w:t>；按</w:t>
      </w:r>
      <w:r>
        <w:rPr>
          <w:rFonts w:hint="eastAsia" w:ascii="仿宋" w:hAnsi="仿宋" w:eastAsia="仿宋"/>
          <w:color w:val="auto"/>
          <w:sz w:val="28"/>
          <w:szCs w:val="32"/>
          <w:highlight w:val="none"/>
        </w:rPr>
        <w:t>角色分用户分区域进行个性化考核统计分析</w:t>
      </w:r>
      <w:r>
        <w:rPr>
          <w:rFonts w:ascii="仿宋" w:hAnsi="仿宋" w:eastAsia="仿宋"/>
          <w:color w:val="auto"/>
          <w:sz w:val="28"/>
          <w:szCs w:val="32"/>
          <w:highlight w:val="none"/>
        </w:rPr>
        <w:t>；</w:t>
      </w:r>
      <w:r>
        <w:rPr>
          <w:rFonts w:hint="eastAsia" w:ascii="仿宋" w:hAnsi="仿宋" w:eastAsia="仿宋"/>
          <w:color w:val="auto"/>
          <w:sz w:val="28"/>
          <w:szCs w:val="32"/>
          <w:highlight w:val="none"/>
        </w:rPr>
        <w:t>其他维度统计：办结率、满意率等</w:t>
      </w:r>
      <w:r>
        <w:rPr>
          <w:rFonts w:ascii="仿宋" w:hAnsi="仿宋" w:eastAsia="仿宋"/>
          <w:color w:val="auto"/>
          <w:sz w:val="28"/>
          <w:szCs w:val="32"/>
          <w:highlight w:val="none"/>
        </w:rPr>
        <w:t>；</w:t>
      </w:r>
      <w:r>
        <w:rPr>
          <w:rFonts w:hint="eastAsia" w:ascii="仿宋" w:hAnsi="仿宋" w:eastAsia="仿宋"/>
          <w:color w:val="auto"/>
          <w:sz w:val="28"/>
          <w:szCs w:val="32"/>
          <w:highlight w:val="none"/>
        </w:rPr>
        <w:t>同级别考核结果排名查询、下级排名查询。</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网格人员情况统计：通过和统一用户工作台进行集成对接，进行用户注册情况统计分析，实现按街道统计用户注册数量。</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事件等级统计</w:t>
      </w:r>
      <w:r>
        <w:rPr>
          <w:rFonts w:ascii="仿宋" w:hAnsi="仿宋" w:eastAsia="仿宋"/>
          <w:color w:val="auto"/>
          <w:sz w:val="28"/>
          <w:szCs w:val="32"/>
          <w:highlight w:val="none"/>
        </w:rPr>
        <w:t>：根据事件发生的等级，进行事件数据的统计和展现。</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定制化报表：</w:t>
      </w:r>
      <w:r>
        <w:rPr>
          <w:rFonts w:ascii="仿宋" w:hAnsi="仿宋" w:eastAsia="仿宋"/>
          <w:color w:val="auto"/>
          <w:sz w:val="28"/>
          <w:szCs w:val="32"/>
          <w:highlight w:val="none"/>
        </w:rPr>
        <w:t>支持报告格式要求，定制化电子报告生成模版，实现报告数据自动汇总，重要内容手动填入，报告生成以后支持以PDF方式导出。</w:t>
      </w:r>
    </w:p>
    <w:p>
      <w:pPr>
        <w:pStyle w:val="4"/>
        <w:widowControl/>
        <w:spacing w:before="0" w:after="0" w:line="460" w:lineRule="exact"/>
        <w:jc w:val="left"/>
        <w:rPr>
          <w:color w:val="auto"/>
          <w:highlight w:val="none"/>
        </w:rPr>
      </w:pPr>
      <w:bookmarkStart w:id="17" w:name="_Toc9326607"/>
      <w:bookmarkStart w:id="18" w:name="_Toc8293886"/>
      <w:r>
        <w:rPr>
          <w:rFonts w:hint="eastAsia"/>
          <w:color w:val="auto"/>
          <w:highlight w:val="none"/>
        </w:rPr>
        <w:t>地图服务平台</w:t>
      </w:r>
      <w:bookmarkEnd w:id="17"/>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地图服务平台包括三维GIS服务软件、时空三维地理信息云平台软件以及三维SDK开发包。</w:t>
      </w:r>
    </w:p>
    <w:p>
      <w:pPr>
        <w:pStyle w:val="5"/>
        <w:widowControl/>
        <w:spacing w:before="0" w:after="0" w:line="460" w:lineRule="exact"/>
        <w:ind w:left="128" w:leftChars="-115" w:right="414" w:hanging="369" w:hangingChars="115"/>
        <w:jc w:val="left"/>
        <w:rPr>
          <w:color w:val="auto"/>
          <w:highlight w:val="none"/>
        </w:rPr>
      </w:pPr>
      <w:bookmarkStart w:id="19" w:name="_Toc9326608"/>
      <w:r>
        <w:rPr>
          <w:rFonts w:hint="eastAsia"/>
          <w:color w:val="auto"/>
          <w:highlight w:val="none"/>
        </w:rPr>
        <w:t>三维GIS服务软件</w:t>
      </w:r>
      <w:bookmarkEnd w:id="19"/>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包含数据服务、引擎服务、运维管理服务，提供网络服务聚合和发布的软件平台。</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数据共享服务</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数据共享服务支持webService(axis)\ restful两种协议。支持的数据类型分为基础地理信息数据和业务专题数据。</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业务专题数据主要是用户提供的业务数据，比如：视频专题、人口专题、终端专题、警员警车专题数据等。</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基础地理信息数据又细分为二维地理信息数据和三维地理信息数据，二维地理信息数据主要包括影像、删格、矢量点线面、地名地址、地下管线等数据；三维地理信息数据主要包括人工模型、点云、地形、倾斜摄影等数据。</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引擎计算服务</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引擎计算服务主要以大数据统计分析计算、GIS分析计算为主，并把计算结果传输到客户端使用。主要包括检索引擎、统计分析、空间计算和大数据分析等功能服务。</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运维管理服务</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分为应用服务层和管理服务层，应用层主要开展一些文件管理、图层管理、用户数据融合、用户服务融合和用户管理等工作；管理层主要开展一些权限管理、加解密服务、数据管理、配置服务、日志管理和监控管理等工作。</w:t>
      </w:r>
    </w:p>
    <w:p>
      <w:pPr>
        <w:pStyle w:val="5"/>
        <w:widowControl/>
        <w:spacing w:before="0" w:after="0" w:line="460" w:lineRule="exact"/>
        <w:ind w:left="128" w:leftChars="-115" w:right="414" w:hanging="369" w:hangingChars="115"/>
        <w:jc w:val="left"/>
        <w:rPr>
          <w:color w:val="auto"/>
          <w:highlight w:val="none"/>
        </w:rPr>
      </w:pPr>
      <w:bookmarkStart w:id="20" w:name="_Toc9326609"/>
      <w:r>
        <w:rPr>
          <w:rFonts w:hint="eastAsia"/>
          <w:color w:val="auto"/>
          <w:highlight w:val="none"/>
        </w:rPr>
        <w:t>时空三维地理信息云平台软件</w:t>
      </w:r>
      <w:bookmarkEnd w:id="20"/>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三维服务发布及运维子系统</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三维地理信息云服务体系</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数据即服务（DaaS）是在三维地理信息云数据模型的基础上，提供丰富的、标准的、权威的基础和专题三维地理信息数据服务，提供三维数据的分类与组织服务，实现海量三维地理信息数据的分布式、跨平台管理。</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软件即服务（SaaS）是指三维地理信息云GIS平台提供丰富的基础地理信息云服务，有效的服务组合可完成以往单一软件所能完成的功能，而对于用户而言是透明的。</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平台即服务（PaaS）是指基于三维地理信息云数据和云服务，提供强大、统一、快速的软件开发平台，并将其作为服务提供。用户通过平台可按需定制与自身业务相契合的应用，而无需维护复杂的数据库系统和承担庞大的软件研发费用。</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权限管理</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完善的权限框架设计，分级管理及授权机制均在服务端里实现统一设置管理。权限管理分为用户管理和角色管理，用户管理提供用户的注册和用户的角色分配，角色管理支持用户的角色分配，用户与角色的关联，给予每个服务角色授权。对于已注册并分配角色的用户，即可分配数据权限与功能权限，实现对资源共享与安全的精细化控制。</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系统运维管理</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系统管理支持日志管理、系统监控、系统设置。</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日志管理：包含登录日志、操作日志、异常日志。</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系统设置：首页个性化参数设置、系统菜单管理、城市代码、类型分类代码、日志字典。首页个性化参数设置：支持城市设置、全幅设置、设置初始化默认视点。系统菜单：实现了平台各系统的菜单，均动态化配置，对菜单进行编辑管理。将后台的数据字典，在运维管理系统进行展示，提供了字典的数据编辑。</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系统监控：硬件监控、推荐配置、tomcat监控。硬件监控后台服务硬件的资源监控，CPU、内存、磁盘的状态实时显示。</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三维数据共享子系统</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三维目录和元数据服务</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该服务是用于管理三维数据服务的开放式目录组织结构。服务能够发现和管理各类地理信息数据的元数据，将本身的数据信息注册到服务目录中，并且该服务的用户能够通过目录服务检索功能，查出服务的注册信息，响应三维数据查询、显示和应用系统的请求，发送支持这些系统的服务元数据信息。应用系统通过这些元数据信息连接和定位到请求的服务完成系统的服务请求。该服务接口已经参考OGC的规范，以指定格式返回系统中的地理空间服务目录和元数据信息，并允许用户对目录及元数据进行添加、修改和删除。</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三维基础数据服务</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该功能提供三维基础数据服务的发布，并能够按照GIS主流服务标准WebService发布服务，提供地形、影像、三维模型和纹理等服务接口。其中三维模型已经参考二维wms或wmts的方式来支持面向用户提供空间三维数据的交换服务和开放式的数据交换格式。</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三维地名地址服务</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该服务是基于三维平台的地名地址数据，以WebService接口或REST接口的方式对外发布服务，该服务模块主要提供地名地址的查询、添加、修改等功能。</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三维地理信息云平台服务基础功能</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数据服务管理</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支持对二维基础地理信息数据、三维地理信息数据进行一体化的共享发布与管理机制。支持的服务类型包括地形数据、影像数据、模型数据、倾斜摄影数据，支持OGC发布的WMS、WFS、WMTS服务。通过服务聚合可以将不同来源及不同类型的 GIS 服务聚合，并提供一套统一的服务接口供用户访问，实现资源整合。</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图层管理</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对服务端资源按照图层的方式统一进行管理，支持对图层的添加、修改、删除编辑，支持图层显隐，支持图层目录获取，支持图层树管理。</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权限管理</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完善的权限框架设计，分级管理及授权机制均在服务端里实现统一设置管理。权限管理分为用户管理和角色管理，用户管理提供用户的注册和用户的角色分配，角色管理支持用户的角色分配，用户与角色的关联，给予每个服务角色授权。对于已注册并分配角色的用户，即可分配数据权限与功能权限，实现对资源共享与安全的精细化控制。</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检索服务</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基于Lucene索引技术的空间检索引擎服务，用以支持二三维的空间大数据的检索与定位。支持智能属性查询，支持按照圆形、矩形及自定义形状的空间检索。</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场景服务</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支持三维场景的标记标注管理，支持用户关注的视点管理，支持漫游路径的管理。</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系统运维管理</w:t>
      </w:r>
    </w:p>
    <w:p>
      <w:pPr>
        <w:numPr>
          <w:ilvl w:val="0"/>
          <w:numId w:val="184"/>
        </w:numPr>
        <w:adjustRightInd w:val="0"/>
        <w:spacing w:line="460" w:lineRule="exact"/>
        <w:ind w:left="840" w:firstLine="560" w:firstLineChars="200"/>
        <w:jc w:val="left"/>
        <w:textAlignment w:val="baseline"/>
        <w:rPr>
          <w:rFonts w:ascii="仿宋" w:hAnsi="仿宋" w:eastAsia="仿宋"/>
          <w:color w:val="auto"/>
          <w:sz w:val="28"/>
          <w:szCs w:val="32"/>
          <w:highlight w:val="none"/>
        </w:rPr>
      </w:pPr>
      <w:r>
        <w:rPr>
          <w:rFonts w:hint="eastAsia" w:ascii="仿宋" w:hAnsi="仿宋" w:eastAsia="仿宋"/>
          <w:color w:val="auto"/>
          <w:sz w:val="28"/>
          <w:szCs w:val="32"/>
          <w:highlight w:val="none"/>
        </w:rPr>
        <w:t>系统管理支持日志管理、系统监控、系统设置。</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三维地理信息云平台浏览展示系统</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地图漫游</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为应急指挥提供了统一的数字化平台，支持对辖区全二、三维场景地图的基本操作，能够实现无级放大、缩小、上升、下降、俯视、仰视、旋转，实现对场景的360°全方位操作。</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查询功能</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满足场景中的多条件查询模式，可以支持基于位置的查询，例如查询任意多边形区域内的监控分布、安全设施分布、警力分布等；支持对道路、建筑、以及地名地址等各类信息的综合查询。系统按照空间查询和属性查询等不同查询类别，查询符合条件对象，支持模糊字段搜索，对搜索结果在三维地图上进行精确定位。</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图层管理</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模型数据图层：系统支持场景数据的分图层管理，将场景地图分为地形、影像、路网、建筑、自定义图层等，用户可以根据需求操作图层的开启和隐藏。也可以支持按区域管理，通过分区支持对不同片区多层数据分别显示和管理。</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业务应用图层：支持监控点、卡口、社会监控点、单兵、车载、无人机等资源图层在地图上显示或者隐藏。</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视点功能</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系统具备视点管理的功能，能根据用户在场景中选定的任意高度和任意角度的位置信息进行添加、删除、修改保存，类似书签的功能，方便用户对特定场景进行定位，快速切换到指定视点进行浏览。</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标注标绘</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系统提供用户自定义标记功能，支持标注的添加、删除、编辑、修改、模糊搜索、精确定位等操作；支持任意修改标注的字体、样式、图例、位置、可视距离等参数；支持点标注、线标注和区域标注等多种方式，同时可以为标注添加附属的说明信息，也可以根据标记信息制作专题图。</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空间测量</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系统提供交互式量算，支持对道路、建筑及各类对象的面积、高度进行量算。具备任意平面距离的量算（两点和多点距离）、平面面积的量算、垂直高度的量算以及空间任意距离的量算功能。</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空间分析</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sz w:val="28"/>
          <w:szCs w:val="32"/>
          <w:highlight w:val="none"/>
        </w:rPr>
        <w:t>★</w:t>
      </w:r>
      <w:r>
        <w:rPr>
          <w:rFonts w:hint="eastAsia" w:ascii="仿宋" w:hAnsi="仿宋" w:eastAsia="仿宋"/>
          <w:color w:val="auto"/>
          <w:sz w:val="28"/>
          <w:szCs w:val="32"/>
          <w:highlight w:val="none"/>
        </w:rPr>
        <w:t>制高点分析、控高分析、视域分析。</w:t>
      </w:r>
      <w:r>
        <w:rPr>
          <w:rFonts w:hint="eastAsia" w:ascii="仿宋" w:hAnsi="仿宋" w:eastAsia="仿宋"/>
          <w:sz w:val="28"/>
          <w:szCs w:val="32"/>
          <w:highlight w:val="none"/>
        </w:rPr>
        <w:t>（提供功能截图，加盖</w:t>
      </w:r>
      <w:r>
        <w:rPr>
          <w:rFonts w:hint="eastAsia" w:ascii="仿宋" w:hAnsi="仿宋" w:eastAsia="仿宋"/>
          <w:sz w:val="28"/>
          <w:szCs w:val="32"/>
          <w:highlight w:val="none"/>
          <w:lang w:val="en-US" w:eastAsia="zh-CN"/>
        </w:rPr>
        <w:t>投标人</w:t>
      </w:r>
      <w:r>
        <w:rPr>
          <w:rFonts w:hint="eastAsia" w:ascii="仿宋" w:hAnsi="仿宋" w:eastAsia="仿宋"/>
          <w:sz w:val="28"/>
          <w:szCs w:val="32"/>
          <w:highlight w:val="none"/>
        </w:rPr>
        <w:t>公章）</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路径漫游</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支持在场景中自定义漫游路径，并可以控制该路径的播放速度以及更改漫游方式，可以为该路径配置背景音乐、字幕解说，方便接待和展示。</w:t>
      </w:r>
    </w:p>
    <w:p>
      <w:pPr>
        <w:pStyle w:val="5"/>
        <w:widowControl/>
        <w:spacing w:before="0" w:after="0" w:line="460" w:lineRule="exact"/>
        <w:ind w:left="128" w:leftChars="-115" w:right="414" w:hanging="369" w:hangingChars="115"/>
        <w:jc w:val="left"/>
        <w:rPr>
          <w:color w:val="auto"/>
          <w:highlight w:val="none"/>
        </w:rPr>
      </w:pPr>
      <w:bookmarkStart w:id="21" w:name="_Toc9326610"/>
      <w:r>
        <w:rPr>
          <w:rFonts w:hint="eastAsia"/>
          <w:color w:val="auto"/>
          <w:highlight w:val="none"/>
        </w:rPr>
        <w:t>三维SDK开发包</w:t>
      </w:r>
      <w:bookmarkEnd w:id="21"/>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3DGIS SDK二次开发包，是一组采用标准的COM组件技术的二次开发工具集，包括COM控件、接口组件等一系列接口集合。SDK实现了对图形渲染引擎、地理信息引擎的功能封装，提供3D GIS应用所需要的多源数据加载、图层管理、三维漫游、空间分析、空间测量、坐标转换等功能接口，是一套功能强大、方便易用的二次开发组件。</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泛环境支持</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GIS SDK基于COM组件技术实现，支持.Net、VS等开发环境，支持C++、Javascript等多种开发语言，可满足不同应用的开发需求。GIS SDK提供完善的开发文档及示例代码。</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图层管理</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引入图层管理概念、即通过图层来管理场景中的数据展示。</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多源异构数据加载</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本地磁盘</w:t>
      </w:r>
      <w:r>
        <w:rPr>
          <w:rFonts w:ascii="仿宋" w:hAnsi="仿宋" w:eastAsia="仿宋"/>
          <w:color w:val="auto"/>
          <w:sz w:val="28"/>
          <w:szCs w:val="32"/>
          <w:highlight w:val="none"/>
        </w:rPr>
        <w:t>/</w:t>
      </w:r>
      <w:r>
        <w:rPr>
          <w:rFonts w:hint="eastAsia" w:ascii="仿宋" w:hAnsi="仿宋" w:eastAsia="仿宋"/>
          <w:color w:val="auto"/>
          <w:sz w:val="28"/>
          <w:szCs w:val="32"/>
          <w:highlight w:val="none"/>
        </w:rPr>
        <w:t>网络发布的模型数据</w:t>
      </w:r>
      <w:r>
        <w:rPr>
          <w:rFonts w:ascii="仿宋" w:hAnsi="仿宋" w:eastAsia="仿宋"/>
          <w:color w:val="auto"/>
          <w:sz w:val="28"/>
          <w:szCs w:val="32"/>
          <w:highlight w:val="none"/>
        </w:rPr>
        <w:t>WRL</w:t>
      </w:r>
      <w:r>
        <w:rPr>
          <w:rFonts w:hint="eastAsia" w:ascii="仿宋" w:hAnsi="仿宋" w:eastAsia="仿宋"/>
          <w:color w:val="auto"/>
          <w:sz w:val="28"/>
          <w:szCs w:val="32"/>
          <w:highlight w:val="none"/>
        </w:rPr>
        <w:t>、</w:t>
      </w:r>
      <w:r>
        <w:rPr>
          <w:rFonts w:ascii="仿宋" w:hAnsi="仿宋" w:eastAsia="仿宋"/>
          <w:color w:val="auto"/>
          <w:sz w:val="28"/>
          <w:szCs w:val="32"/>
          <w:highlight w:val="none"/>
        </w:rPr>
        <w:t>C3S</w:t>
      </w:r>
      <w:r>
        <w:rPr>
          <w:rFonts w:hint="eastAsia" w:ascii="仿宋" w:hAnsi="仿宋" w:eastAsia="仿宋"/>
          <w:color w:val="auto"/>
          <w:sz w:val="28"/>
          <w:szCs w:val="32"/>
          <w:highlight w:val="none"/>
        </w:rPr>
        <w:t>数据加载。</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本地磁盘</w:t>
      </w:r>
      <w:r>
        <w:rPr>
          <w:rFonts w:ascii="仿宋" w:hAnsi="仿宋" w:eastAsia="仿宋"/>
          <w:color w:val="auto"/>
          <w:sz w:val="28"/>
          <w:szCs w:val="32"/>
          <w:highlight w:val="none"/>
        </w:rPr>
        <w:t>/</w:t>
      </w:r>
      <w:r>
        <w:rPr>
          <w:rFonts w:hint="eastAsia" w:ascii="仿宋" w:hAnsi="仿宋" w:eastAsia="仿宋"/>
          <w:color w:val="auto"/>
          <w:sz w:val="28"/>
          <w:szCs w:val="32"/>
          <w:highlight w:val="none"/>
        </w:rPr>
        <w:t>网络发布的倾斜摄影数据加载。</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本地磁盘的地形、影像数据（</w:t>
      </w:r>
      <w:r>
        <w:rPr>
          <w:rFonts w:ascii="仿宋" w:hAnsi="仿宋" w:eastAsia="仿宋"/>
          <w:color w:val="auto"/>
          <w:sz w:val="28"/>
          <w:szCs w:val="32"/>
          <w:highlight w:val="none"/>
        </w:rPr>
        <w:t>tiff</w:t>
      </w:r>
      <w:r>
        <w:rPr>
          <w:rFonts w:hint="eastAsia" w:ascii="仿宋" w:hAnsi="仿宋" w:eastAsia="仿宋"/>
          <w:color w:val="auto"/>
          <w:sz w:val="28"/>
          <w:szCs w:val="32"/>
          <w:highlight w:val="none"/>
        </w:rPr>
        <w:t>、</w:t>
      </w:r>
      <w:r>
        <w:rPr>
          <w:rFonts w:ascii="仿宋" w:hAnsi="仿宋" w:eastAsia="仿宋"/>
          <w:color w:val="auto"/>
          <w:sz w:val="28"/>
          <w:szCs w:val="32"/>
          <w:highlight w:val="none"/>
        </w:rPr>
        <w:t>img</w:t>
      </w:r>
      <w:r>
        <w:rPr>
          <w:rFonts w:hint="eastAsia" w:ascii="仿宋" w:hAnsi="仿宋" w:eastAsia="仿宋"/>
          <w:color w:val="auto"/>
          <w:sz w:val="28"/>
          <w:szCs w:val="32"/>
          <w:highlight w:val="none"/>
        </w:rPr>
        <w:t>）以及网络发布的地形影像数据（</w:t>
      </w:r>
      <w:r>
        <w:rPr>
          <w:rFonts w:ascii="仿宋" w:hAnsi="仿宋" w:eastAsia="仿宋"/>
          <w:color w:val="auto"/>
          <w:sz w:val="28"/>
          <w:szCs w:val="32"/>
          <w:highlight w:val="none"/>
        </w:rPr>
        <w:t>WMTS</w:t>
      </w:r>
      <w:r>
        <w:rPr>
          <w:rFonts w:hint="eastAsia" w:ascii="仿宋" w:hAnsi="仿宋" w:eastAsia="仿宋"/>
          <w:color w:val="auto"/>
          <w:sz w:val="28"/>
          <w:szCs w:val="32"/>
          <w:highlight w:val="none"/>
        </w:rPr>
        <w:t>、</w:t>
      </w:r>
      <w:r>
        <w:rPr>
          <w:rFonts w:ascii="仿宋" w:hAnsi="仿宋" w:eastAsia="仿宋"/>
          <w:color w:val="auto"/>
          <w:sz w:val="28"/>
          <w:szCs w:val="32"/>
          <w:highlight w:val="none"/>
        </w:rPr>
        <w:t>TMS</w:t>
      </w:r>
      <w:r>
        <w:rPr>
          <w:rFonts w:hint="eastAsia" w:ascii="仿宋" w:hAnsi="仿宋" w:eastAsia="仿宋"/>
          <w:color w:val="auto"/>
          <w:sz w:val="28"/>
          <w:szCs w:val="32"/>
          <w:highlight w:val="none"/>
        </w:rPr>
        <w:t>、</w:t>
      </w:r>
      <w:r>
        <w:rPr>
          <w:rFonts w:ascii="仿宋" w:hAnsi="仿宋" w:eastAsia="仿宋"/>
          <w:color w:val="auto"/>
          <w:sz w:val="28"/>
          <w:szCs w:val="32"/>
          <w:highlight w:val="none"/>
        </w:rPr>
        <w:t>WMS</w:t>
      </w:r>
      <w:r>
        <w:rPr>
          <w:rFonts w:hint="eastAsia" w:ascii="仿宋" w:hAnsi="仿宋" w:eastAsia="仿宋"/>
          <w:color w:val="auto"/>
          <w:sz w:val="28"/>
          <w:szCs w:val="32"/>
          <w:highlight w:val="none"/>
        </w:rPr>
        <w:t>、</w:t>
      </w:r>
      <w:r>
        <w:rPr>
          <w:rFonts w:ascii="仿宋" w:hAnsi="仿宋" w:eastAsia="仿宋"/>
          <w:color w:val="auto"/>
          <w:sz w:val="28"/>
          <w:szCs w:val="32"/>
          <w:highlight w:val="none"/>
        </w:rPr>
        <w:t>REST</w:t>
      </w:r>
      <w:r>
        <w:rPr>
          <w:rFonts w:hint="eastAsia" w:ascii="仿宋" w:hAnsi="仿宋" w:eastAsia="仿宋"/>
          <w:color w:val="auto"/>
          <w:sz w:val="28"/>
          <w:szCs w:val="32"/>
          <w:highlight w:val="none"/>
        </w:rPr>
        <w:t>）加载。</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本地磁盘的矢量数据（</w:t>
      </w:r>
      <w:r>
        <w:rPr>
          <w:rFonts w:ascii="仿宋" w:hAnsi="仿宋" w:eastAsia="仿宋"/>
          <w:color w:val="auto"/>
          <w:sz w:val="28"/>
          <w:szCs w:val="32"/>
          <w:highlight w:val="none"/>
        </w:rPr>
        <w:t>shp</w:t>
      </w:r>
      <w:r>
        <w:rPr>
          <w:rFonts w:hint="eastAsia" w:ascii="仿宋" w:hAnsi="仿宋" w:eastAsia="仿宋"/>
          <w:color w:val="auto"/>
          <w:sz w:val="28"/>
          <w:szCs w:val="32"/>
          <w:highlight w:val="none"/>
        </w:rPr>
        <w:t>、</w:t>
      </w:r>
      <w:r>
        <w:rPr>
          <w:rFonts w:ascii="仿宋" w:hAnsi="仿宋" w:eastAsia="仿宋"/>
          <w:color w:val="auto"/>
          <w:sz w:val="28"/>
          <w:szCs w:val="32"/>
          <w:highlight w:val="none"/>
        </w:rPr>
        <w:t>dxf</w:t>
      </w:r>
      <w:r>
        <w:rPr>
          <w:rFonts w:hint="eastAsia" w:ascii="仿宋" w:hAnsi="仿宋" w:eastAsia="仿宋"/>
          <w:color w:val="auto"/>
          <w:sz w:val="28"/>
          <w:szCs w:val="32"/>
          <w:highlight w:val="none"/>
        </w:rPr>
        <w:t>）以及网络发布的矢量数据</w:t>
      </w:r>
      <w:r>
        <w:rPr>
          <w:rFonts w:ascii="仿宋" w:hAnsi="仿宋" w:eastAsia="仿宋"/>
          <w:color w:val="auto"/>
          <w:sz w:val="28"/>
          <w:szCs w:val="32"/>
          <w:highlight w:val="none"/>
        </w:rPr>
        <w:t>(WFS</w:t>
      </w:r>
      <w:r>
        <w:rPr>
          <w:rFonts w:hint="eastAsia" w:ascii="仿宋" w:hAnsi="仿宋" w:eastAsia="仿宋"/>
          <w:color w:val="auto"/>
          <w:sz w:val="28"/>
          <w:szCs w:val="32"/>
          <w:highlight w:val="none"/>
        </w:rPr>
        <w:t>、</w:t>
      </w:r>
      <w:r>
        <w:rPr>
          <w:rFonts w:ascii="仿宋" w:hAnsi="仿宋" w:eastAsia="仿宋"/>
          <w:color w:val="auto"/>
          <w:sz w:val="28"/>
          <w:szCs w:val="32"/>
          <w:highlight w:val="none"/>
        </w:rPr>
        <w:t>MapServices)</w:t>
      </w:r>
      <w:r>
        <w:rPr>
          <w:rFonts w:hint="eastAsia" w:ascii="仿宋" w:hAnsi="仿宋" w:eastAsia="仿宋"/>
          <w:color w:val="auto"/>
          <w:sz w:val="28"/>
          <w:szCs w:val="32"/>
          <w:highlight w:val="none"/>
        </w:rPr>
        <w:t>的加载。</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矢量符号化功能</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矢量数据符号化文字、图片（静态及动态）、模型</w:t>
      </w:r>
      <w:r>
        <w:rPr>
          <w:rFonts w:ascii="仿宋" w:hAnsi="仿宋" w:eastAsia="仿宋"/>
          <w:color w:val="auto"/>
          <w:sz w:val="28"/>
          <w:szCs w:val="32"/>
          <w:highlight w:val="none"/>
        </w:rPr>
        <w:t>(WRL) ,</w:t>
      </w:r>
      <w:r>
        <w:rPr>
          <w:rFonts w:hint="eastAsia" w:ascii="仿宋" w:hAnsi="仿宋" w:eastAsia="仿宋"/>
          <w:color w:val="auto"/>
          <w:sz w:val="28"/>
          <w:szCs w:val="32"/>
          <w:highlight w:val="none"/>
        </w:rPr>
        <w:t>使场景渲染对象更加丰富，可应用于场景重要位置标注、标识，场景实时效果模拟等。</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矢量数据拉伸体块，可将矢量面拉伸成体块数据，可模拟三维建筑包围盒在场景中展示效果。</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矢量数据符号化成管线、管井等对象，可真实模拟现实城市的管线部署以及实现管线应用等功能。</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矢量数据图形绘制。支持矢量点数据符号化成圆形、方形等图形结构。</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丰富的矢量拾取编辑</w:t>
      </w:r>
    </w:p>
    <w:p>
      <w:pPr>
        <w:widowControl/>
        <w:numPr>
          <w:ilvl w:val="0"/>
          <w:numId w:val="185"/>
        </w:numPr>
        <w:spacing w:line="40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支持矢量拾取高亮变色，获取矢量属性信息和矢量顶点坐标信息。</w:t>
      </w:r>
    </w:p>
    <w:p>
      <w:pPr>
        <w:widowControl/>
        <w:numPr>
          <w:ilvl w:val="0"/>
          <w:numId w:val="185"/>
        </w:numPr>
        <w:spacing w:line="40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支持矢量要素编辑功能。可在场景中进行矢量要素添加、更新、删除等操作。</w:t>
      </w:r>
    </w:p>
    <w:p>
      <w:pPr>
        <w:widowControl/>
        <w:numPr>
          <w:ilvl w:val="0"/>
          <w:numId w:val="185"/>
        </w:numPr>
        <w:spacing w:line="40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支持矢量顶点实时编辑功能。可对拾取的要素顶点进行编辑，实现顶点移动、添加、删除功能。</w:t>
      </w:r>
    </w:p>
    <w:p>
      <w:pPr>
        <w:pStyle w:val="6"/>
        <w:widowControl/>
        <w:spacing w:before="0" w:after="0" w:line="400" w:lineRule="exact"/>
        <w:ind w:left="82" w:leftChars="-115" w:right="414" w:hanging="323" w:hangingChars="115"/>
        <w:jc w:val="left"/>
        <w:rPr>
          <w:color w:val="auto"/>
          <w:highlight w:val="none"/>
        </w:rPr>
      </w:pPr>
      <w:r>
        <w:rPr>
          <w:rFonts w:hint="eastAsia"/>
          <w:color w:val="auto"/>
          <w:highlight w:val="none"/>
        </w:rPr>
        <w:t>丰富的矢量符号化功能</w:t>
      </w:r>
    </w:p>
    <w:p>
      <w:pPr>
        <w:widowControl/>
        <w:numPr>
          <w:ilvl w:val="0"/>
          <w:numId w:val="185"/>
        </w:numPr>
        <w:spacing w:line="40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矢量数据符号化文字、图片（静态及动态）、模型(WRL) ,使场景渲染对象更加丰富，可应用于场景重要位置标注、标识，场景实时效果模拟等。</w:t>
      </w:r>
    </w:p>
    <w:p>
      <w:pPr>
        <w:widowControl/>
        <w:numPr>
          <w:ilvl w:val="0"/>
          <w:numId w:val="185"/>
        </w:numPr>
        <w:spacing w:line="40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矢量数据拉伸体块，可将矢量面拉伸成体块数据，可模拟三维建筑包围盒在场景中展示效果。</w:t>
      </w:r>
    </w:p>
    <w:p>
      <w:pPr>
        <w:widowControl/>
        <w:numPr>
          <w:ilvl w:val="0"/>
          <w:numId w:val="185"/>
        </w:numPr>
        <w:spacing w:line="40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矢量数据符号化成管线、管井等对象，可真实模拟现实城市的管线部署以及实现管线应用等功能。</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矢量数据图形绘制。支持矢量点数据符号化成圆形、方形等图形结构。</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完善的空间测量</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GIS SDK为用户提供了多种空间测量的功能，例如三维距离测量、二维距离测量、垂直距离测量、三维面积测量、平面面积测量、地表面积测量等，可实时获得到各种场景下各种点位下的距离与面积，为各个领域下的应用提供了实用的参考。</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三维距离测量</w:t>
      </w:r>
      <w:r>
        <w:rPr>
          <w:rFonts w:ascii="仿宋" w:hAnsi="仿宋" w:eastAsia="仿宋"/>
          <w:color w:val="auto"/>
          <w:sz w:val="28"/>
          <w:szCs w:val="32"/>
          <w:highlight w:val="none"/>
        </w:rPr>
        <w:t>:</w:t>
      </w:r>
      <w:r>
        <w:rPr>
          <w:rFonts w:hint="eastAsia" w:ascii="仿宋" w:hAnsi="仿宋" w:eastAsia="仿宋"/>
          <w:color w:val="auto"/>
          <w:sz w:val="28"/>
          <w:szCs w:val="32"/>
          <w:highlight w:val="none"/>
        </w:rPr>
        <w:t>获得三维场景内两点之间的距离。</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二维距离测量</w:t>
      </w:r>
      <w:r>
        <w:rPr>
          <w:rFonts w:ascii="仿宋" w:hAnsi="仿宋" w:eastAsia="仿宋"/>
          <w:color w:val="auto"/>
          <w:sz w:val="28"/>
          <w:szCs w:val="32"/>
          <w:highlight w:val="none"/>
        </w:rPr>
        <w:t>:</w:t>
      </w:r>
      <w:r>
        <w:rPr>
          <w:rFonts w:hint="eastAsia" w:ascii="仿宋" w:hAnsi="仿宋" w:eastAsia="仿宋"/>
          <w:color w:val="auto"/>
          <w:sz w:val="28"/>
          <w:szCs w:val="32"/>
          <w:highlight w:val="none"/>
        </w:rPr>
        <w:t>获得三维场景内两点之间的水平距离。</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垂直距离测量</w:t>
      </w:r>
      <w:r>
        <w:rPr>
          <w:rFonts w:ascii="仿宋" w:hAnsi="仿宋" w:eastAsia="仿宋"/>
          <w:color w:val="auto"/>
          <w:sz w:val="28"/>
          <w:szCs w:val="32"/>
          <w:highlight w:val="none"/>
        </w:rPr>
        <w:t>:</w:t>
      </w:r>
      <w:r>
        <w:rPr>
          <w:rFonts w:hint="eastAsia" w:ascii="仿宋" w:hAnsi="仿宋" w:eastAsia="仿宋"/>
          <w:color w:val="auto"/>
          <w:sz w:val="28"/>
          <w:szCs w:val="32"/>
          <w:highlight w:val="none"/>
        </w:rPr>
        <w:t>获得三维场景内两点之间的高度。</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三维面积测量</w:t>
      </w:r>
      <w:r>
        <w:rPr>
          <w:rFonts w:ascii="仿宋" w:hAnsi="仿宋" w:eastAsia="仿宋"/>
          <w:color w:val="auto"/>
          <w:sz w:val="28"/>
          <w:szCs w:val="32"/>
          <w:highlight w:val="none"/>
        </w:rPr>
        <w:t>:</w:t>
      </w:r>
      <w:r>
        <w:rPr>
          <w:rFonts w:hint="eastAsia" w:ascii="仿宋" w:hAnsi="仿宋" w:eastAsia="仿宋"/>
          <w:color w:val="auto"/>
          <w:sz w:val="28"/>
          <w:szCs w:val="32"/>
          <w:highlight w:val="none"/>
        </w:rPr>
        <w:t>获得三维场景内任意形状的几何体的面积。</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平面面积测量</w:t>
      </w:r>
      <w:r>
        <w:rPr>
          <w:rFonts w:ascii="仿宋" w:hAnsi="仿宋" w:eastAsia="仿宋"/>
          <w:color w:val="auto"/>
          <w:sz w:val="28"/>
          <w:szCs w:val="32"/>
          <w:highlight w:val="none"/>
        </w:rPr>
        <w:t>:</w:t>
      </w:r>
      <w:r>
        <w:rPr>
          <w:rFonts w:hint="eastAsia" w:ascii="仿宋" w:hAnsi="仿宋" w:eastAsia="仿宋"/>
          <w:color w:val="auto"/>
          <w:sz w:val="28"/>
          <w:szCs w:val="32"/>
          <w:highlight w:val="none"/>
        </w:rPr>
        <w:t>获得三维场景内任意平面形状的面积。</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地表面积测量</w:t>
      </w:r>
      <w:r>
        <w:rPr>
          <w:rFonts w:ascii="仿宋" w:hAnsi="仿宋" w:eastAsia="仿宋"/>
          <w:color w:val="auto"/>
          <w:sz w:val="28"/>
          <w:szCs w:val="32"/>
          <w:highlight w:val="none"/>
        </w:rPr>
        <w:t>:</w:t>
      </w:r>
      <w:r>
        <w:rPr>
          <w:rFonts w:hint="eastAsia" w:ascii="仿宋" w:hAnsi="仿宋" w:eastAsia="仿宋"/>
          <w:color w:val="auto"/>
          <w:sz w:val="28"/>
          <w:szCs w:val="32"/>
          <w:highlight w:val="none"/>
        </w:rPr>
        <w:t>获得三维场景内两点或多个点之间地形表面的距离。</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场景漫游</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为用户提供了丰富场景漫游的功能，可以通过鼠标和键盘组合的操作方式对场景进行放大，缩小，旋转，定位，调整视角，垂直上升与下降等操作。</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为用户提供了一系列的场景漫游模式，包含地下模式、室内模式、自动旋转模式、定向观察模式、旋转模式、步行模式、车行模式、飞行模式等方式的漫游功能，满足用户在不同的场景下的漫游体验。</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路径漫游功能，允许用户以人行或车行等视角在指定路径上进行漫游。</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路径动画功能，允许用户模拟车辆等交通工具在指定路径上漫游的效果，支持第一人称视角观察跟随车辆移动以及第三人称视角观察车辆移动状态。</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实时场景更新</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模型矩阵变换（模型微调）、模型纹理替换功能：可对场景内模型的位置、体量、角度、颜色、纹理进行变换，以达到用户对整个场景展示效果的变跟。</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场景相机参数修改：可通过修改相机参数，实现对场景的近截面、显示范围、视野距离进行调整。</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场景天空盒实时替换：可将场景内的天空根据需求实时调整为白天，星空等，以达到用户不同的浏览需求。</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添加光照效果：可为场景、图层添加光照效果。支持光源位置、光源方向、光源衰减指数、光源类型设定，光源类型主要包括环境光、漫反射光、镜面反射光等。</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图层高亮：将选取的图层数据进行着色处理，达到图层突出展示的效果。</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坐标高亮：将与坐标位置处相交到的模型或矢量进行着色，达到突出展示该模型或矢量的效果。</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场景特效</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地形透明功能：能够将场景地形影像数据进行透明化展示，方便观察地形以下数据。</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sz w:val="28"/>
          <w:szCs w:val="32"/>
          <w:highlight w:val="none"/>
        </w:rPr>
        <w:t>★</w:t>
      </w:r>
      <w:r>
        <w:rPr>
          <w:rFonts w:hint="eastAsia" w:ascii="仿宋" w:hAnsi="仿宋" w:eastAsia="仿宋"/>
          <w:color w:val="auto"/>
          <w:sz w:val="28"/>
          <w:szCs w:val="32"/>
          <w:highlight w:val="none"/>
        </w:rPr>
        <w:t>雾场景特效功能：为整个场景添加雾效，可模拟真实环境中雾天状态下观察城市的效果。</w:t>
      </w:r>
      <w:r>
        <w:rPr>
          <w:rFonts w:hint="eastAsia" w:ascii="仿宋" w:hAnsi="仿宋" w:eastAsia="仿宋"/>
          <w:sz w:val="28"/>
          <w:szCs w:val="32"/>
          <w:highlight w:val="none"/>
        </w:rPr>
        <w:t>（提供功能截图，加盖</w:t>
      </w:r>
      <w:r>
        <w:rPr>
          <w:rFonts w:hint="eastAsia" w:ascii="仿宋" w:hAnsi="仿宋" w:eastAsia="仿宋"/>
          <w:sz w:val="28"/>
          <w:szCs w:val="32"/>
          <w:highlight w:val="none"/>
          <w:lang w:val="en-US" w:eastAsia="zh-CN"/>
        </w:rPr>
        <w:t>投标人</w:t>
      </w:r>
      <w:r>
        <w:rPr>
          <w:rFonts w:hint="eastAsia" w:ascii="仿宋" w:hAnsi="仿宋" w:eastAsia="仿宋"/>
          <w:sz w:val="28"/>
          <w:szCs w:val="32"/>
          <w:highlight w:val="none"/>
        </w:rPr>
        <w:t>公章）</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sz w:val="28"/>
          <w:szCs w:val="32"/>
          <w:highlight w:val="none"/>
        </w:rPr>
        <w:t>★</w:t>
      </w:r>
      <w:r>
        <w:rPr>
          <w:rFonts w:hint="eastAsia" w:ascii="仿宋" w:hAnsi="仿宋" w:eastAsia="仿宋"/>
          <w:color w:val="auto"/>
          <w:sz w:val="28"/>
          <w:szCs w:val="32"/>
          <w:highlight w:val="none"/>
        </w:rPr>
        <w:t>粒子系统功能：模拟了现实世界中的爆炸、火、喷泉、烟火等效果，可作用于消防模拟，应急演练等类型的项目上。</w:t>
      </w:r>
      <w:r>
        <w:rPr>
          <w:rFonts w:hint="eastAsia" w:ascii="仿宋" w:hAnsi="仿宋" w:eastAsia="仿宋"/>
          <w:sz w:val="28"/>
          <w:szCs w:val="32"/>
          <w:highlight w:val="none"/>
        </w:rPr>
        <w:t>（提供功能截图，加盖</w:t>
      </w:r>
      <w:r>
        <w:rPr>
          <w:rFonts w:hint="eastAsia" w:ascii="仿宋" w:hAnsi="仿宋" w:eastAsia="仿宋"/>
          <w:sz w:val="28"/>
          <w:szCs w:val="32"/>
          <w:highlight w:val="none"/>
          <w:lang w:val="en-US" w:eastAsia="zh-CN"/>
        </w:rPr>
        <w:t>投标人</w:t>
      </w:r>
      <w:r>
        <w:rPr>
          <w:rFonts w:hint="eastAsia" w:ascii="仿宋" w:hAnsi="仿宋" w:eastAsia="仿宋"/>
          <w:sz w:val="28"/>
          <w:szCs w:val="32"/>
          <w:highlight w:val="none"/>
        </w:rPr>
        <w:t>公章）</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辅助效果展示</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提供了指北针、LOGO、滚动字幕、十字光标、状态栏、提示栏等辅助工具，改善用户操作体验。</w:t>
      </w:r>
    </w:p>
    <w:p>
      <w:pPr>
        <w:pStyle w:val="5"/>
        <w:widowControl/>
        <w:spacing w:before="0" w:after="0" w:line="460" w:lineRule="exact"/>
        <w:ind w:left="128" w:leftChars="-115" w:right="414" w:hanging="369" w:hangingChars="115"/>
        <w:jc w:val="left"/>
        <w:rPr>
          <w:color w:val="auto"/>
          <w:highlight w:val="none"/>
        </w:rPr>
      </w:pPr>
      <w:bookmarkStart w:id="22" w:name="_Toc9326611"/>
      <w:r>
        <w:rPr>
          <w:rFonts w:hint="eastAsia"/>
          <w:color w:val="auto"/>
          <w:highlight w:val="none"/>
        </w:rPr>
        <w:t>三维数据建设</w:t>
      </w:r>
      <w:bookmarkEnd w:id="22"/>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三维室外建模：对高新区（滨江）现有城区范围进行室外三维精细倾斜建模。</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三维室内建模：针对三维地图中的重点建筑物，基于室内</w:t>
      </w:r>
      <w:r>
        <w:rPr>
          <w:rFonts w:ascii="仿宋" w:hAnsi="仿宋" w:eastAsia="仿宋"/>
          <w:color w:val="auto"/>
          <w:sz w:val="28"/>
          <w:szCs w:val="32"/>
          <w:highlight w:val="none"/>
        </w:rPr>
        <w:t>CAD</w:t>
      </w:r>
      <w:r>
        <w:rPr>
          <w:rFonts w:hint="eastAsia" w:ascii="仿宋" w:hAnsi="仿宋" w:eastAsia="仿宋"/>
          <w:color w:val="auto"/>
          <w:sz w:val="28"/>
          <w:szCs w:val="32"/>
          <w:highlight w:val="none"/>
        </w:rPr>
        <w:t>资料进行室内三维精细建模。</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建筑单体化处理：倾斜摄影单体化矢量绘面处理（到层），倾斜摄影单体化矢量绘面处理（到户）。</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设备信息上图服务：在三维地图上真实的反应监控摄像头等设备的点位分布情况，赋予监控摄像头空间位置信息，方便进行监控摄像头的空间查找和资源管理。</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三维安防电子地图视频投影接入服务：将视频流接入到系统平台中，在系统中可以直接播放视频。</w:t>
      </w:r>
    </w:p>
    <w:p>
      <w:pPr>
        <w:pStyle w:val="5"/>
        <w:widowControl/>
        <w:spacing w:before="0" w:after="0" w:line="460" w:lineRule="exact"/>
        <w:ind w:left="128" w:leftChars="-115" w:right="414" w:hanging="369" w:hangingChars="115"/>
        <w:jc w:val="left"/>
        <w:rPr>
          <w:color w:val="auto"/>
          <w:highlight w:val="none"/>
        </w:rPr>
      </w:pPr>
      <w:bookmarkStart w:id="23" w:name="_Toc9326612"/>
      <w:r>
        <w:rPr>
          <w:rFonts w:hint="eastAsia"/>
          <w:color w:val="auto"/>
          <w:highlight w:val="none"/>
        </w:rPr>
        <w:t>系统对接</w:t>
      </w:r>
      <w:bookmarkEnd w:id="23"/>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提供视频模块对接监控平台接口。</w:t>
      </w:r>
    </w:p>
    <w:p>
      <w:pPr>
        <w:widowControl/>
        <w:numPr>
          <w:ilvl w:val="0"/>
          <w:numId w:val="185"/>
        </w:numPr>
        <w:spacing w:line="460" w:lineRule="exact"/>
        <w:jc w:val="left"/>
        <w:rPr>
          <w:rFonts w:ascii="仿宋" w:hAnsi="仿宋" w:eastAsia="仿宋"/>
          <w:color w:val="auto"/>
          <w:sz w:val="28"/>
          <w:szCs w:val="32"/>
          <w:highlight w:val="none"/>
        </w:rPr>
      </w:pPr>
      <w:r>
        <w:rPr>
          <w:rFonts w:hint="eastAsia" w:ascii="仿宋" w:hAnsi="仿宋" w:eastAsia="仿宋"/>
          <w:color w:val="auto"/>
          <w:sz w:val="28"/>
          <w:szCs w:val="32"/>
          <w:highlight w:val="none"/>
        </w:rPr>
        <w:t>提供人口可视化模块数据对接，主要涉及到一标三实数据、重点人口数据、重点单位数据的对接工作。</w:t>
      </w:r>
    </w:p>
    <w:p>
      <w:pPr>
        <w:pStyle w:val="4"/>
        <w:widowControl/>
        <w:spacing w:before="0" w:after="0" w:line="460" w:lineRule="exact"/>
        <w:jc w:val="left"/>
        <w:rPr>
          <w:color w:val="auto"/>
          <w:highlight w:val="none"/>
        </w:rPr>
      </w:pPr>
      <w:bookmarkStart w:id="24" w:name="_Toc9326613"/>
      <w:r>
        <w:rPr>
          <w:rFonts w:hint="eastAsia"/>
          <w:color w:val="auto"/>
          <w:highlight w:val="none"/>
        </w:rPr>
        <w:t>统一地址库平台</w:t>
      </w:r>
      <w:bookmarkEnd w:id="24"/>
    </w:p>
    <w:p>
      <w:pPr>
        <w:pStyle w:val="5"/>
        <w:widowControl/>
        <w:spacing w:before="0" w:after="0" w:line="460" w:lineRule="exact"/>
        <w:ind w:left="128" w:leftChars="-115" w:right="414" w:hanging="369" w:hangingChars="115"/>
        <w:jc w:val="left"/>
        <w:rPr>
          <w:color w:val="auto"/>
          <w:highlight w:val="none"/>
        </w:rPr>
      </w:pPr>
      <w:bookmarkStart w:id="25" w:name="_Toc9326614"/>
      <w:r>
        <w:rPr>
          <w:rFonts w:hint="eastAsia"/>
          <w:color w:val="auto"/>
          <w:highlight w:val="none"/>
        </w:rPr>
        <w:t>统一地址应用与服务平台部署</w:t>
      </w:r>
      <w:bookmarkEnd w:id="25"/>
    </w:p>
    <w:p>
      <w:pPr>
        <w:spacing w:line="420" w:lineRule="exact"/>
        <w:rPr>
          <w:rFonts w:hint="default" w:ascii="仿宋" w:hAnsi="仿宋" w:eastAsia="仿宋"/>
          <w:color w:val="auto"/>
          <w:sz w:val="28"/>
          <w:szCs w:val="32"/>
          <w:highlight w:val="none"/>
          <w:lang w:val="en-US" w:eastAsia="zh-CN"/>
        </w:rPr>
      </w:pPr>
      <w:r>
        <w:rPr>
          <w:rFonts w:hint="eastAsia" w:ascii="仿宋" w:hAnsi="仿宋" w:eastAsia="仿宋"/>
          <w:color w:val="auto"/>
          <w:sz w:val="28"/>
          <w:szCs w:val="32"/>
          <w:highlight w:val="none"/>
        </w:rPr>
        <w:t>对市级下发的统一地址应用与服务平台进行安装部署,中标单位要与杭州市统一地址应用与服务平台的承建单位做好衔接工作（包括技术衔接等全部工作）,并按照杭政法[2019]97号文件精神以及市统一标准完成统一地址应用与服务平台部署;根据杭政法[2019]97号文件要求统一地址应用与服务平台建设涉及我区及街道</w:t>
      </w:r>
      <w:r>
        <w:rPr>
          <w:rFonts w:hint="eastAsia" w:ascii="仿宋" w:hAnsi="仿宋" w:eastAsia="仿宋"/>
          <w:color w:val="auto"/>
          <w:sz w:val="28"/>
          <w:szCs w:val="32"/>
          <w:highlight w:val="none"/>
          <w:lang w:val="en-US" w:eastAsia="zh-CN"/>
        </w:rPr>
        <w:t>相关的</w:t>
      </w:r>
      <w:r>
        <w:rPr>
          <w:rFonts w:hint="eastAsia" w:ascii="仿宋" w:hAnsi="仿宋" w:eastAsia="仿宋"/>
          <w:color w:val="auto"/>
          <w:sz w:val="28"/>
          <w:szCs w:val="32"/>
          <w:highlight w:val="none"/>
        </w:rPr>
        <w:t>内容由市统一建设实施，实施费用已包含在本次</w:t>
      </w:r>
      <w:r>
        <w:rPr>
          <w:rFonts w:hint="eastAsia" w:ascii="仿宋" w:hAnsi="仿宋" w:eastAsia="仿宋"/>
          <w:color w:val="auto"/>
          <w:sz w:val="28"/>
          <w:szCs w:val="32"/>
          <w:highlight w:val="none"/>
          <w:lang w:val="en-US" w:eastAsia="zh-CN"/>
        </w:rPr>
        <w:t>投标报价</w:t>
      </w:r>
      <w:r>
        <w:rPr>
          <w:rFonts w:hint="eastAsia" w:ascii="仿宋" w:hAnsi="仿宋" w:eastAsia="仿宋"/>
          <w:color w:val="auto"/>
          <w:sz w:val="28"/>
          <w:szCs w:val="32"/>
          <w:highlight w:val="none"/>
        </w:rPr>
        <w:t>中，该费用约为43万元，</w:t>
      </w:r>
      <w:r>
        <w:rPr>
          <w:rFonts w:hint="eastAsia" w:ascii="仿宋" w:hAnsi="仿宋" w:eastAsia="仿宋"/>
          <w:color w:val="auto"/>
          <w:sz w:val="28"/>
          <w:szCs w:val="32"/>
          <w:highlight w:val="none"/>
          <w:lang w:val="en-US" w:eastAsia="zh-CN"/>
        </w:rPr>
        <w:t>具体费用按实际发生的费用由中标单位与相关承建单位自行结算。实际发生的费用</w:t>
      </w:r>
      <w:r>
        <w:rPr>
          <w:rFonts w:hint="eastAsia" w:ascii="仿宋" w:hAnsi="仿宋" w:eastAsia="仿宋"/>
          <w:color w:val="auto"/>
          <w:sz w:val="28"/>
          <w:szCs w:val="32"/>
          <w:highlight w:val="none"/>
        </w:rPr>
        <w:t>由中标单位</w:t>
      </w:r>
      <w:r>
        <w:rPr>
          <w:rFonts w:hint="default" w:ascii="仿宋" w:hAnsi="仿宋" w:eastAsia="仿宋"/>
          <w:color w:val="auto"/>
          <w:sz w:val="28"/>
          <w:szCs w:val="32"/>
          <w:highlight w:val="none"/>
        </w:rPr>
        <w:t>承担并包含在投标报价中</w:t>
      </w:r>
      <w:r>
        <w:rPr>
          <w:rFonts w:hint="eastAsia" w:ascii="仿宋" w:hAnsi="仿宋" w:eastAsia="仿宋"/>
          <w:color w:val="auto"/>
          <w:sz w:val="28"/>
          <w:szCs w:val="32"/>
          <w:highlight w:val="none"/>
          <w:lang w:eastAsia="zh-CN"/>
        </w:rPr>
        <w:t>。</w:t>
      </w:r>
      <w:r>
        <w:rPr>
          <w:rFonts w:hint="eastAsia" w:ascii="仿宋" w:hAnsi="仿宋" w:eastAsia="仿宋"/>
          <w:color w:val="auto"/>
          <w:sz w:val="28"/>
          <w:szCs w:val="32"/>
          <w:highlight w:val="none"/>
          <w:lang w:val="en-US" w:eastAsia="zh-CN"/>
        </w:rPr>
        <w:t>其余的技术衔接等建设实施内容的全部工作由中标单位负责，费用包含在投标报价中。</w:t>
      </w:r>
    </w:p>
    <w:p>
      <w:pPr>
        <w:spacing w:line="420" w:lineRule="exact"/>
        <w:rPr>
          <w:rFonts w:ascii="仿宋" w:hAnsi="仿宋" w:eastAsia="仿宋"/>
          <w:color w:val="auto"/>
          <w:sz w:val="28"/>
          <w:szCs w:val="32"/>
          <w:highlight w:val="none"/>
        </w:rPr>
      </w:pPr>
      <w:r>
        <w:rPr>
          <w:rFonts w:hint="eastAsia" w:ascii="仿宋" w:hAnsi="仿宋" w:eastAsia="仿宋"/>
          <w:color w:val="auto"/>
          <w:sz w:val="28"/>
          <w:szCs w:val="32"/>
          <w:highlight w:val="none"/>
        </w:rPr>
        <w:t>滨江区统一地址应用与服务平台部署工作包括地址查询与服务接口部署和地址救济与核查服务部署。</w:t>
      </w:r>
    </w:p>
    <w:p>
      <w:pPr>
        <w:spacing w:line="420" w:lineRule="exact"/>
        <w:rPr>
          <w:rFonts w:ascii="仿宋" w:hAnsi="仿宋" w:eastAsia="仿宋"/>
          <w:color w:val="auto"/>
          <w:sz w:val="28"/>
          <w:szCs w:val="32"/>
          <w:highlight w:val="none"/>
        </w:rPr>
      </w:pPr>
      <w:r>
        <w:rPr>
          <w:rFonts w:hint="eastAsia" w:ascii="仿宋" w:hAnsi="仿宋" w:eastAsia="仿宋"/>
          <w:color w:val="auto"/>
          <w:sz w:val="28"/>
          <w:szCs w:val="32"/>
          <w:highlight w:val="none"/>
        </w:rPr>
        <w:t>地址查询与服务接口部署，基于滨江区统一地址数据库，面向滨江区级应用系统提供在线的统一地址服务；为使用统一地址服务的相关业务系统开发单位提供技术对接及服务接口使用培训和指导；</w:t>
      </w:r>
    </w:p>
    <w:p>
      <w:pPr>
        <w:spacing w:line="420" w:lineRule="exact"/>
        <w:rPr>
          <w:rFonts w:ascii="仿宋" w:hAnsi="仿宋" w:eastAsia="仿宋"/>
          <w:color w:val="auto"/>
          <w:sz w:val="28"/>
          <w:szCs w:val="32"/>
          <w:highlight w:val="none"/>
        </w:rPr>
      </w:pPr>
      <w:r>
        <w:rPr>
          <w:rFonts w:hint="eastAsia" w:ascii="仿宋" w:hAnsi="仿宋" w:eastAsia="仿宋"/>
          <w:color w:val="auto"/>
          <w:sz w:val="28"/>
          <w:szCs w:val="32"/>
          <w:highlight w:val="none"/>
        </w:rPr>
        <w:t>地址救济与核查服务部署，面向滨江区级应用系统提供统一地址救济、核查、采集的在线服务，并协助滨江区相关应用系统改造实现基于网格员的移动端应用程序。</w:t>
      </w:r>
    </w:p>
    <w:p>
      <w:pPr>
        <w:pStyle w:val="5"/>
        <w:widowControl/>
        <w:spacing w:before="0" w:after="0" w:line="460" w:lineRule="exact"/>
        <w:ind w:left="128" w:leftChars="-115" w:right="414" w:hanging="369" w:hangingChars="115"/>
        <w:jc w:val="left"/>
        <w:rPr>
          <w:color w:val="auto"/>
          <w:highlight w:val="none"/>
        </w:rPr>
      </w:pPr>
      <w:bookmarkStart w:id="26" w:name="_Toc9326615"/>
      <w:r>
        <w:rPr>
          <w:rFonts w:hint="eastAsia"/>
          <w:color w:val="auto"/>
          <w:highlight w:val="none"/>
        </w:rPr>
        <w:t>地址核查与救济APP部署</w:t>
      </w:r>
      <w:bookmarkEnd w:id="26"/>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在统一地址的使用过程中，难免会存在地址缺失、存疑等问题，地址救济与核查系统的建设，便是服务于公众及政府各部门在使用统一地址遇到地址错误等问题时，及时向管理部门反馈，由管理部门按照相应的规则派遣网格员进行地址的核查或救济，并同步至统一地址库。</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在滨江区进行地址核查与救济APP的部署工作，包括地址核查、地址采集与地址救济功能。</w:t>
      </w:r>
    </w:p>
    <w:p>
      <w:pPr>
        <w:widowControl/>
        <w:numPr>
          <w:ilvl w:val="0"/>
          <w:numId w:val="185"/>
        </w:numPr>
        <w:spacing w:line="460" w:lineRule="exact"/>
        <w:jc w:val="left"/>
        <w:rPr>
          <w:color w:val="auto"/>
          <w:sz w:val="28"/>
          <w:szCs w:val="28"/>
          <w:highlight w:val="none"/>
        </w:rPr>
      </w:pPr>
      <w:r>
        <w:rPr>
          <w:rFonts w:hint="eastAsia"/>
          <w:color w:val="auto"/>
          <w:sz w:val="28"/>
          <w:szCs w:val="28"/>
          <w:highlight w:val="none"/>
        </w:rPr>
        <w:t>地址核查：</w:t>
      </w:r>
      <w:r>
        <w:rPr>
          <w:rFonts w:hint="eastAsia" w:ascii="仿宋" w:hAnsi="仿宋" w:eastAsia="仿宋"/>
          <w:color w:val="auto"/>
          <w:sz w:val="28"/>
          <w:szCs w:val="28"/>
          <w:highlight w:val="none"/>
        </w:rPr>
        <w:t>对于已有的地址，网格员进行核查确认。</w:t>
      </w:r>
    </w:p>
    <w:p>
      <w:pPr>
        <w:widowControl/>
        <w:numPr>
          <w:ilvl w:val="0"/>
          <w:numId w:val="185"/>
        </w:numPr>
        <w:spacing w:line="460" w:lineRule="exact"/>
        <w:jc w:val="left"/>
        <w:rPr>
          <w:color w:val="auto"/>
          <w:sz w:val="28"/>
          <w:szCs w:val="28"/>
          <w:highlight w:val="none"/>
        </w:rPr>
      </w:pPr>
      <w:r>
        <w:rPr>
          <w:rFonts w:hint="eastAsia"/>
          <w:color w:val="auto"/>
          <w:sz w:val="28"/>
          <w:szCs w:val="28"/>
          <w:highlight w:val="none"/>
        </w:rPr>
        <w:t>地址采集：</w:t>
      </w:r>
      <w:r>
        <w:rPr>
          <w:rFonts w:hint="eastAsia" w:ascii="仿宋" w:hAnsi="仿宋" w:eastAsia="仿宋"/>
          <w:color w:val="auto"/>
          <w:sz w:val="28"/>
          <w:szCs w:val="28"/>
          <w:highlight w:val="none"/>
        </w:rPr>
        <w:t>对于发现缺失的地址，网格员进行采集。</w:t>
      </w:r>
    </w:p>
    <w:p>
      <w:pPr>
        <w:widowControl/>
        <w:numPr>
          <w:ilvl w:val="0"/>
          <w:numId w:val="185"/>
        </w:numPr>
        <w:spacing w:line="460" w:lineRule="exact"/>
        <w:jc w:val="left"/>
        <w:rPr>
          <w:rFonts w:ascii="仿宋" w:hAnsi="仿宋" w:eastAsia="仿宋"/>
          <w:color w:val="auto"/>
          <w:sz w:val="28"/>
          <w:szCs w:val="32"/>
          <w:highlight w:val="none"/>
        </w:rPr>
      </w:pPr>
      <w:r>
        <w:rPr>
          <w:rFonts w:hint="eastAsia"/>
          <w:color w:val="auto"/>
          <w:sz w:val="28"/>
          <w:szCs w:val="28"/>
          <w:highlight w:val="none"/>
        </w:rPr>
        <w:t>地址救济</w:t>
      </w:r>
      <w:r>
        <w:rPr>
          <w:rFonts w:hint="eastAsia"/>
          <w:color w:val="auto"/>
          <w:highlight w:val="none"/>
        </w:rPr>
        <w:t>：</w:t>
      </w:r>
      <w:r>
        <w:rPr>
          <w:rFonts w:hint="eastAsia" w:ascii="仿宋" w:hAnsi="仿宋" w:eastAsia="仿宋"/>
          <w:color w:val="auto"/>
          <w:sz w:val="28"/>
          <w:szCs w:val="32"/>
          <w:highlight w:val="none"/>
        </w:rPr>
        <w:t>在应用系统调用统一地址服务的过程中，发现缺失的地址，推送给网格员进行救济。</w:t>
      </w:r>
    </w:p>
    <w:p>
      <w:pPr>
        <w:pStyle w:val="5"/>
        <w:widowControl/>
        <w:spacing w:before="0" w:after="0" w:line="460" w:lineRule="exact"/>
        <w:ind w:left="128" w:leftChars="-115" w:right="414" w:hanging="369" w:hangingChars="115"/>
        <w:jc w:val="left"/>
        <w:rPr>
          <w:color w:val="auto"/>
          <w:highlight w:val="none"/>
        </w:rPr>
      </w:pPr>
      <w:bookmarkStart w:id="27" w:name="_Toc9326616"/>
      <w:r>
        <w:rPr>
          <w:rFonts w:hint="eastAsia"/>
          <w:color w:val="auto"/>
          <w:highlight w:val="none"/>
        </w:rPr>
        <w:t>数据清洗建库</w:t>
      </w:r>
      <w:bookmarkEnd w:id="27"/>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按照《杭州市社会治理要素统一地址规范》，完成滨江区地址数据的清洗、编码、建库工作，建设滨江区统一地址库。</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基础网格划分、编码及精准落图</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为满足社会治理精细化的需要，将城乡社区、行政村及其他特定空间区域划分为可以无缝聚合的网格单元，作为基层社会治理的管理单元，并为每一个基础网格赋予唯一的编码。</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基于最新的遥感影像和专业的GIS软件按照一定的划分原则（如:属地管理原则、网格边界可识别原则、方便管理原则等等）绘制基础网格，并把基础网格拿到每个区县的街道办事处核查确认边界，以明确网格员后期的管理界线。确认好基础网格边界以后，参照“浙江政务服务网服务部门用户中心”组织机构中的行政区划编码，为每个基础网格赋予唯一的编码，并基于空间坐标实现基础网格数据的精准落图。</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建筑物精准落图与底板地址数据清洗入库</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根据杭州市地理信息中心提供的空间框架数据（测绘数据的基底面）进行楼栋构面并参考清洗完后的地址数据对楼栋面名称赋值，并基于空间坐标实现建筑物数据的精准落图。</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按照《杭州市社会治理要素统一地址规范》，运用杭州市统一地址应用与服务平台，对滨江区提供的地址数据进行地址清洗、分节，对统一地址进行赋编码，最终将数据入到统一地址库中。</w:t>
      </w:r>
    </w:p>
    <w:p>
      <w:pPr>
        <w:pStyle w:val="6"/>
        <w:widowControl/>
        <w:spacing w:before="0" w:after="0" w:line="460" w:lineRule="exact"/>
        <w:ind w:left="82" w:leftChars="-115" w:right="414" w:hanging="323" w:hangingChars="115"/>
        <w:jc w:val="left"/>
        <w:rPr>
          <w:color w:val="auto"/>
          <w:highlight w:val="none"/>
        </w:rPr>
      </w:pPr>
      <w:r>
        <w:rPr>
          <w:rFonts w:hint="eastAsia"/>
          <w:color w:val="auto"/>
          <w:highlight w:val="none"/>
        </w:rPr>
        <w:t>统一地址更新</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基于市级平台建设的网格员核查、救济、更新机制，对新增与调整地址数据进行清洗入库。</w:t>
      </w:r>
    </w:p>
    <w:p>
      <w:pPr>
        <w:spacing w:line="460" w:lineRule="exact"/>
        <w:rPr>
          <w:color w:val="auto"/>
          <w:highlight w:val="none"/>
        </w:rPr>
      </w:pPr>
    </w:p>
    <w:p>
      <w:pPr>
        <w:pStyle w:val="4"/>
        <w:widowControl/>
        <w:spacing w:before="0" w:after="0" w:line="460" w:lineRule="exact"/>
        <w:jc w:val="left"/>
        <w:rPr>
          <w:color w:val="auto"/>
          <w:highlight w:val="none"/>
        </w:rPr>
      </w:pPr>
      <w:bookmarkStart w:id="28" w:name="_Toc9326617"/>
      <w:r>
        <w:rPr>
          <w:rFonts w:hint="eastAsia"/>
          <w:color w:val="auto"/>
          <w:highlight w:val="none"/>
        </w:rPr>
        <w:t>数据</w:t>
      </w:r>
      <w:r>
        <w:rPr>
          <w:color w:val="auto"/>
          <w:highlight w:val="none"/>
        </w:rPr>
        <w:t>共享交换平台</w:t>
      </w:r>
      <w:bookmarkEnd w:id="18"/>
      <w:bookmarkEnd w:id="28"/>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建设一个可靠、稳定、性价比高、可扩展、易维护的数据中台，让数据真正产生价值，实现数据从采集到加工处理到服务输出都有配套的生产力工具来支撑。包括数据集成子平台、数据治理子平台</w:t>
      </w:r>
      <w:r>
        <w:rPr>
          <w:rFonts w:hint="eastAsia" w:ascii="仿宋" w:hAnsi="仿宋" w:eastAsia="仿宋"/>
          <w:color w:val="auto"/>
          <w:sz w:val="28"/>
          <w:szCs w:val="32"/>
          <w:highlight w:val="none"/>
          <w:lang w:val="en-US" w:eastAsia="zh-CN"/>
        </w:rPr>
        <w:t>二</w:t>
      </w:r>
      <w:r>
        <w:rPr>
          <w:rFonts w:hint="eastAsia" w:ascii="仿宋" w:hAnsi="仿宋" w:eastAsia="仿宋"/>
          <w:color w:val="auto"/>
          <w:sz w:val="28"/>
          <w:szCs w:val="32"/>
          <w:highlight w:val="none"/>
        </w:rPr>
        <w:t>个子平台。</w:t>
      </w:r>
    </w:p>
    <w:p>
      <w:pPr>
        <w:pStyle w:val="5"/>
        <w:widowControl/>
        <w:spacing w:before="0" w:after="0" w:line="460" w:lineRule="exact"/>
        <w:ind w:left="128" w:leftChars="-115" w:right="414" w:hanging="369" w:hangingChars="115"/>
        <w:jc w:val="left"/>
        <w:rPr>
          <w:color w:val="auto"/>
          <w:highlight w:val="none"/>
        </w:rPr>
      </w:pPr>
      <w:bookmarkStart w:id="29" w:name="_Toc9326618"/>
      <w:bookmarkStart w:id="30" w:name="_Toc8293887"/>
      <w:r>
        <w:rPr>
          <w:rFonts w:hint="eastAsia"/>
          <w:color w:val="auto"/>
          <w:highlight w:val="none"/>
        </w:rPr>
        <w:t>数据</w:t>
      </w:r>
      <w:r>
        <w:rPr>
          <w:color w:val="auto"/>
          <w:highlight w:val="none"/>
        </w:rPr>
        <w:t>集成</w:t>
      </w:r>
      <w:r>
        <w:rPr>
          <w:rFonts w:hint="eastAsia"/>
          <w:color w:val="auto"/>
          <w:highlight w:val="none"/>
        </w:rPr>
        <w:t>子</w:t>
      </w:r>
      <w:r>
        <w:rPr>
          <w:color w:val="auto"/>
          <w:highlight w:val="none"/>
        </w:rPr>
        <w:t>平台</w:t>
      </w:r>
      <w:bookmarkEnd w:id="29"/>
      <w:bookmarkEnd w:id="30"/>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此系统以设计、部署、调度、监控和管理ETL过程为核心功能。操作者借助该系统可以通过流程图式的图形化工具快速、灵活地设计ETL过程，并能方便的进行部署、调度及监控等管理活动，真正地提供一体化数据集成开发环境。数据集成平台的功能包括：资源管理、任务管理、作业管理、标签管理、系统管理、运行预警、可视化监控报表及模板管理等。</w:t>
      </w:r>
    </w:p>
    <w:p>
      <w:pPr>
        <w:pStyle w:val="803"/>
        <w:widowControl/>
        <w:numPr>
          <w:ilvl w:val="0"/>
          <w:numId w:val="192"/>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w:t>
      </w:r>
      <w:r>
        <w:rPr>
          <w:rFonts w:ascii="仿宋" w:hAnsi="仿宋" w:eastAsia="仿宋"/>
          <w:color w:val="auto"/>
          <w:sz w:val="28"/>
          <w:szCs w:val="32"/>
          <w:highlight w:val="none"/>
        </w:rPr>
        <w:t>X86</w:t>
      </w:r>
      <w:r>
        <w:rPr>
          <w:rFonts w:hint="eastAsia" w:ascii="仿宋" w:hAnsi="仿宋" w:eastAsia="仿宋"/>
          <w:color w:val="auto"/>
          <w:sz w:val="28"/>
          <w:szCs w:val="32"/>
          <w:highlight w:val="none"/>
        </w:rPr>
        <w:t>服务器部署</w:t>
      </w:r>
    </w:p>
    <w:p>
      <w:pPr>
        <w:pStyle w:val="803"/>
        <w:widowControl/>
        <w:numPr>
          <w:ilvl w:val="0"/>
          <w:numId w:val="192"/>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支持虚拟机部署</w:t>
      </w:r>
    </w:p>
    <w:p>
      <w:pPr>
        <w:pStyle w:val="803"/>
        <w:widowControl/>
        <w:numPr>
          <w:ilvl w:val="0"/>
          <w:numId w:val="192"/>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支持一键式自动化安装与卸载</w:t>
      </w:r>
    </w:p>
    <w:p>
      <w:pPr>
        <w:pStyle w:val="803"/>
        <w:widowControl/>
        <w:numPr>
          <w:ilvl w:val="0"/>
          <w:numId w:val="192"/>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支持独立部署</w:t>
      </w:r>
    </w:p>
    <w:p>
      <w:pPr>
        <w:pStyle w:val="803"/>
        <w:widowControl/>
        <w:numPr>
          <w:ilvl w:val="0"/>
          <w:numId w:val="192"/>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w:t>
      </w:r>
      <w:r>
        <w:rPr>
          <w:rFonts w:ascii="仿宋" w:hAnsi="仿宋" w:eastAsia="仿宋"/>
          <w:color w:val="auto"/>
          <w:sz w:val="28"/>
          <w:szCs w:val="32"/>
          <w:highlight w:val="none"/>
        </w:rPr>
        <w:t>portal</w:t>
      </w:r>
      <w:r>
        <w:rPr>
          <w:rFonts w:hint="eastAsia" w:ascii="仿宋" w:hAnsi="仿宋" w:eastAsia="仿宋"/>
          <w:color w:val="auto"/>
          <w:sz w:val="28"/>
          <w:szCs w:val="32"/>
          <w:highlight w:val="none"/>
        </w:rPr>
        <w:t>单点登录</w:t>
      </w:r>
    </w:p>
    <w:p>
      <w:pPr>
        <w:pStyle w:val="803"/>
        <w:widowControl/>
        <w:numPr>
          <w:ilvl w:val="0"/>
          <w:numId w:val="192"/>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w:t>
      </w:r>
      <w:r>
        <w:rPr>
          <w:rFonts w:ascii="仿宋" w:hAnsi="仿宋" w:eastAsia="仿宋"/>
          <w:color w:val="auto"/>
          <w:sz w:val="28"/>
          <w:szCs w:val="32"/>
          <w:highlight w:val="none"/>
        </w:rPr>
        <w:t>sqlserver</w:t>
      </w:r>
      <w:r>
        <w:rPr>
          <w:rFonts w:hint="eastAsia" w:ascii="仿宋" w:hAnsi="仿宋" w:eastAsia="仿宋"/>
          <w:color w:val="auto"/>
          <w:sz w:val="28"/>
          <w:szCs w:val="32"/>
          <w:highlight w:val="none"/>
        </w:rPr>
        <w:t>、</w:t>
      </w:r>
      <w:r>
        <w:rPr>
          <w:rFonts w:ascii="仿宋" w:hAnsi="仿宋" w:eastAsia="仿宋"/>
          <w:color w:val="auto"/>
          <w:sz w:val="28"/>
          <w:szCs w:val="32"/>
          <w:highlight w:val="none"/>
        </w:rPr>
        <w:t>oracle</w:t>
      </w:r>
      <w:r>
        <w:rPr>
          <w:rFonts w:hint="eastAsia" w:ascii="仿宋" w:hAnsi="仿宋" w:eastAsia="仿宋"/>
          <w:color w:val="auto"/>
          <w:sz w:val="28"/>
          <w:szCs w:val="32"/>
          <w:highlight w:val="none"/>
        </w:rPr>
        <w:t>、</w:t>
      </w:r>
      <w:r>
        <w:rPr>
          <w:rFonts w:ascii="仿宋" w:hAnsi="仿宋" w:eastAsia="仿宋"/>
          <w:color w:val="auto"/>
          <w:sz w:val="28"/>
          <w:szCs w:val="32"/>
          <w:highlight w:val="none"/>
        </w:rPr>
        <w:t>mpp</w:t>
      </w:r>
      <w:r>
        <w:rPr>
          <w:rFonts w:hint="eastAsia" w:ascii="仿宋" w:hAnsi="仿宋" w:eastAsia="仿宋"/>
          <w:color w:val="auto"/>
          <w:sz w:val="28"/>
          <w:szCs w:val="32"/>
          <w:highlight w:val="none"/>
        </w:rPr>
        <w:t>等数据库接入</w:t>
      </w:r>
    </w:p>
    <w:p>
      <w:pPr>
        <w:pStyle w:val="803"/>
        <w:widowControl/>
        <w:numPr>
          <w:ilvl w:val="0"/>
          <w:numId w:val="192"/>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w:t>
      </w:r>
      <w:r>
        <w:rPr>
          <w:rFonts w:ascii="仿宋" w:hAnsi="仿宋" w:eastAsia="仿宋"/>
          <w:color w:val="auto"/>
          <w:sz w:val="28"/>
          <w:szCs w:val="32"/>
          <w:highlight w:val="none"/>
        </w:rPr>
        <w:t>CSV</w:t>
      </w:r>
      <w:r>
        <w:rPr>
          <w:rFonts w:hint="eastAsia" w:ascii="仿宋" w:hAnsi="仿宋" w:eastAsia="仿宋"/>
          <w:color w:val="auto"/>
          <w:sz w:val="28"/>
          <w:szCs w:val="32"/>
          <w:highlight w:val="none"/>
        </w:rPr>
        <w:t>、</w:t>
      </w:r>
      <w:r>
        <w:rPr>
          <w:rFonts w:ascii="仿宋" w:hAnsi="仿宋" w:eastAsia="仿宋"/>
          <w:color w:val="auto"/>
          <w:sz w:val="28"/>
          <w:szCs w:val="32"/>
          <w:highlight w:val="none"/>
        </w:rPr>
        <w:t xml:space="preserve"> TXT</w:t>
      </w:r>
      <w:r>
        <w:rPr>
          <w:rFonts w:hint="eastAsia" w:ascii="仿宋" w:hAnsi="仿宋" w:eastAsia="仿宋"/>
          <w:color w:val="auto"/>
          <w:sz w:val="28"/>
          <w:szCs w:val="32"/>
          <w:highlight w:val="none"/>
        </w:rPr>
        <w:t>本地文件及共享文件的数据接入</w:t>
      </w:r>
    </w:p>
    <w:p>
      <w:pPr>
        <w:pStyle w:val="803"/>
        <w:widowControl/>
        <w:numPr>
          <w:ilvl w:val="0"/>
          <w:numId w:val="192"/>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w:t>
      </w:r>
      <w:r>
        <w:rPr>
          <w:rFonts w:ascii="仿宋" w:hAnsi="仿宋" w:eastAsia="仿宋"/>
          <w:color w:val="auto"/>
          <w:sz w:val="28"/>
          <w:szCs w:val="32"/>
          <w:highlight w:val="none"/>
        </w:rPr>
        <w:t>Rest API</w:t>
      </w:r>
      <w:r>
        <w:rPr>
          <w:rFonts w:hint="eastAsia" w:ascii="仿宋" w:hAnsi="仿宋" w:eastAsia="仿宋"/>
          <w:color w:val="auto"/>
          <w:sz w:val="28"/>
          <w:szCs w:val="32"/>
          <w:highlight w:val="none"/>
        </w:rPr>
        <w:t>的在线数据对接</w:t>
      </w:r>
    </w:p>
    <w:p>
      <w:pPr>
        <w:pStyle w:val="803"/>
        <w:widowControl/>
        <w:numPr>
          <w:ilvl w:val="0"/>
          <w:numId w:val="192"/>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支持数十种</w:t>
      </w:r>
      <w:r>
        <w:rPr>
          <w:rFonts w:ascii="仿宋" w:hAnsi="仿宋" w:eastAsia="仿宋"/>
          <w:color w:val="auto"/>
          <w:sz w:val="28"/>
          <w:szCs w:val="32"/>
          <w:highlight w:val="none"/>
        </w:rPr>
        <w:t>ETL</w:t>
      </w:r>
      <w:r>
        <w:rPr>
          <w:rFonts w:hint="eastAsia" w:ascii="仿宋" w:hAnsi="仿宋" w:eastAsia="仿宋"/>
          <w:color w:val="auto"/>
          <w:sz w:val="28"/>
          <w:szCs w:val="32"/>
          <w:highlight w:val="none"/>
        </w:rPr>
        <w:t>抽取、转换、加载组件的页面可视化配置</w:t>
      </w:r>
    </w:p>
    <w:p>
      <w:pPr>
        <w:pStyle w:val="803"/>
        <w:widowControl/>
        <w:numPr>
          <w:ilvl w:val="0"/>
          <w:numId w:val="192"/>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支持流程图式</w:t>
      </w:r>
      <w:r>
        <w:rPr>
          <w:rFonts w:ascii="仿宋" w:hAnsi="仿宋" w:eastAsia="仿宋"/>
          <w:color w:val="auto"/>
          <w:sz w:val="28"/>
          <w:szCs w:val="32"/>
          <w:highlight w:val="none"/>
        </w:rPr>
        <w:t>ETL</w:t>
      </w:r>
      <w:r>
        <w:rPr>
          <w:rFonts w:hint="eastAsia" w:ascii="仿宋" w:hAnsi="仿宋" w:eastAsia="仿宋"/>
          <w:color w:val="auto"/>
          <w:sz w:val="28"/>
          <w:szCs w:val="32"/>
          <w:highlight w:val="none"/>
        </w:rPr>
        <w:t>设计：</w:t>
      </w:r>
      <w:r>
        <w:rPr>
          <w:rFonts w:ascii="仿宋" w:hAnsi="仿宋" w:eastAsia="仿宋"/>
          <w:color w:val="auto"/>
          <w:sz w:val="28"/>
          <w:szCs w:val="32"/>
          <w:highlight w:val="none"/>
        </w:rPr>
        <w:t>ETL</w:t>
      </w:r>
      <w:r>
        <w:rPr>
          <w:rFonts w:hint="eastAsia" w:ascii="仿宋" w:hAnsi="仿宋" w:eastAsia="仿宋"/>
          <w:color w:val="auto"/>
          <w:sz w:val="28"/>
          <w:szCs w:val="32"/>
          <w:highlight w:val="none"/>
        </w:rPr>
        <w:t>过程的设计方式像画流程图一般，可以通过拖拉拽，轻松构建</w:t>
      </w:r>
      <w:r>
        <w:rPr>
          <w:rFonts w:ascii="仿宋" w:hAnsi="仿宋" w:eastAsia="仿宋"/>
          <w:color w:val="auto"/>
          <w:sz w:val="28"/>
          <w:szCs w:val="32"/>
          <w:highlight w:val="none"/>
        </w:rPr>
        <w:t>ETL</w:t>
      </w:r>
      <w:r>
        <w:rPr>
          <w:rFonts w:hint="eastAsia" w:ascii="仿宋" w:hAnsi="仿宋" w:eastAsia="仿宋"/>
          <w:color w:val="auto"/>
          <w:sz w:val="28"/>
          <w:szCs w:val="32"/>
          <w:highlight w:val="none"/>
        </w:rPr>
        <w:t>过程</w:t>
      </w:r>
    </w:p>
    <w:p>
      <w:pPr>
        <w:pStyle w:val="803"/>
        <w:widowControl/>
        <w:numPr>
          <w:ilvl w:val="0"/>
          <w:numId w:val="192"/>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支持对作业进行多维度调度、监控，实现作业自动化处理</w:t>
      </w:r>
    </w:p>
    <w:p>
      <w:pPr>
        <w:pStyle w:val="803"/>
        <w:widowControl/>
        <w:numPr>
          <w:ilvl w:val="0"/>
          <w:numId w:val="192"/>
        </w:numPr>
        <w:spacing w:line="460" w:lineRule="exact"/>
        <w:ind w:firstLineChars="0"/>
        <w:jc w:val="left"/>
        <w:rPr>
          <w:rFonts w:ascii="仿宋" w:hAnsi="仿宋" w:eastAsia="仿宋"/>
          <w:color w:val="auto"/>
          <w:sz w:val="28"/>
          <w:szCs w:val="32"/>
          <w:highlight w:val="none"/>
        </w:rPr>
      </w:pPr>
      <w:r>
        <w:rPr>
          <w:rFonts w:hint="eastAsia" w:ascii="仿宋" w:hAnsi="仿宋" w:eastAsia="仿宋"/>
          <w:sz w:val="28"/>
          <w:szCs w:val="32"/>
          <w:highlight w:val="none"/>
        </w:rPr>
        <w:t>★</w:t>
      </w:r>
      <w:r>
        <w:rPr>
          <w:rFonts w:hint="eastAsia" w:ascii="仿宋" w:hAnsi="仿宋" w:eastAsia="仿宋"/>
          <w:color w:val="auto"/>
          <w:sz w:val="28"/>
          <w:szCs w:val="32"/>
          <w:highlight w:val="none"/>
        </w:rPr>
        <w:t>支持根据已存在任务生成任务模板，任务模板组成作业模板，通过作业模板快速生成任务及作业，并自动部署作业，使大量重复的工作完成自动化。</w:t>
      </w:r>
      <w:r>
        <w:rPr>
          <w:rFonts w:hint="eastAsia" w:ascii="仿宋" w:hAnsi="仿宋" w:eastAsia="仿宋"/>
          <w:color w:val="000000" w:themeColor="text1"/>
          <w:sz w:val="28"/>
          <w:szCs w:val="32"/>
          <w:highlight w:val="none"/>
          <w14:textFill>
            <w14:solidFill>
              <w14:schemeClr w14:val="tx1"/>
            </w14:solidFill>
          </w14:textFill>
        </w:rPr>
        <w:t>（提供功能截图，加盖</w:t>
      </w:r>
      <w:r>
        <w:rPr>
          <w:rFonts w:hint="eastAsia" w:ascii="仿宋" w:hAnsi="仿宋" w:eastAsia="仿宋"/>
          <w:color w:val="000000" w:themeColor="text1"/>
          <w:sz w:val="28"/>
          <w:szCs w:val="32"/>
          <w:highlight w:val="none"/>
          <w:lang w:val="en-US" w:eastAsia="zh-CN"/>
          <w14:textFill>
            <w14:solidFill>
              <w14:schemeClr w14:val="tx1"/>
            </w14:solidFill>
          </w14:textFill>
        </w:rPr>
        <w:t>投标人</w:t>
      </w:r>
      <w:r>
        <w:rPr>
          <w:rFonts w:hint="eastAsia" w:ascii="仿宋" w:hAnsi="仿宋" w:eastAsia="仿宋"/>
          <w:color w:val="000000" w:themeColor="text1"/>
          <w:sz w:val="28"/>
          <w:szCs w:val="32"/>
          <w:highlight w:val="none"/>
          <w14:textFill>
            <w14:solidFill>
              <w14:schemeClr w14:val="tx1"/>
            </w14:solidFill>
          </w14:textFill>
        </w:rPr>
        <w:t>公章）</w:t>
      </w:r>
    </w:p>
    <w:p>
      <w:pPr>
        <w:pStyle w:val="803"/>
        <w:widowControl/>
        <w:numPr>
          <w:ilvl w:val="0"/>
          <w:numId w:val="192"/>
        </w:numPr>
        <w:spacing w:line="460" w:lineRule="exact"/>
        <w:ind w:firstLineChars="0"/>
        <w:jc w:val="left"/>
        <w:rPr>
          <w:rFonts w:ascii="仿宋" w:hAnsi="仿宋" w:eastAsia="仿宋"/>
          <w:color w:val="auto"/>
          <w:sz w:val="28"/>
          <w:szCs w:val="32"/>
          <w:highlight w:val="none"/>
        </w:rPr>
      </w:pPr>
      <w:r>
        <w:rPr>
          <w:rFonts w:hint="eastAsia" w:ascii="仿宋" w:hAnsi="仿宋" w:eastAsia="仿宋"/>
          <w:sz w:val="28"/>
          <w:szCs w:val="32"/>
          <w:highlight w:val="none"/>
        </w:rPr>
        <w:t>★</w:t>
      </w:r>
      <w:r>
        <w:rPr>
          <w:rFonts w:hint="eastAsia" w:ascii="仿宋" w:hAnsi="仿宋" w:eastAsia="仿宋"/>
          <w:color w:val="auto"/>
          <w:sz w:val="28"/>
          <w:szCs w:val="32"/>
          <w:highlight w:val="none"/>
        </w:rPr>
        <w:t>支持通过标签标记任务及作业，在有大量的任务作业场景中可根据标签快速定位作业及任务。</w:t>
      </w:r>
      <w:r>
        <w:rPr>
          <w:rFonts w:hint="eastAsia" w:ascii="仿宋" w:hAnsi="仿宋" w:eastAsia="仿宋"/>
          <w:color w:val="000000" w:themeColor="text1"/>
          <w:sz w:val="28"/>
          <w:szCs w:val="32"/>
          <w:highlight w:val="none"/>
          <w14:textFill>
            <w14:solidFill>
              <w14:schemeClr w14:val="tx1"/>
            </w14:solidFill>
          </w14:textFill>
        </w:rPr>
        <w:t>（提供功能截图，加盖</w:t>
      </w:r>
      <w:r>
        <w:rPr>
          <w:rFonts w:hint="eastAsia" w:ascii="仿宋" w:hAnsi="仿宋" w:eastAsia="仿宋"/>
          <w:color w:val="000000" w:themeColor="text1"/>
          <w:sz w:val="28"/>
          <w:szCs w:val="32"/>
          <w:highlight w:val="none"/>
          <w:lang w:val="en-US" w:eastAsia="zh-CN"/>
          <w14:textFill>
            <w14:solidFill>
              <w14:schemeClr w14:val="tx1"/>
            </w14:solidFill>
          </w14:textFill>
        </w:rPr>
        <w:t>投标人</w:t>
      </w:r>
      <w:r>
        <w:rPr>
          <w:rFonts w:hint="eastAsia" w:ascii="仿宋" w:hAnsi="仿宋" w:eastAsia="仿宋"/>
          <w:color w:val="000000" w:themeColor="text1"/>
          <w:sz w:val="28"/>
          <w:szCs w:val="32"/>
          <w:highlight w:val="none"/>
          <w14:textFill>
            <w14:solidFill>
              <w14:schemeClr w14:val="tx1"/>
            </w14:solidFill>
          </w14:textFill>
        </w:rPr>
        <w:t>公章）</w:t>
      </w:r>
    </w:p>
    <w:p>
      <w:pPr>
        <w:pStyle w:val="803"/>
        <w:widowControl/>
        <w:numPr>
          <w:ilvl w:val="0"/>
          <w:numId w:val="192"/>
        </w:numPr>
        <w:spacing w:line="460" w:lineRule="exact"/>
        <w:ind w:firstLineChars="0"/>
        <w:jc w:val="left"/>
        <w:rPr>
          <w:rFonts w:ascii="仿宋" w:hAnsi="仿宋" w:eastAsia="仿宋"/>
          <w:color w:val="auto"/>
          <w:sz w:val="28"/>
          <w:szCs w:val="32"/>
          <w:highlight w:val="none"/>
        </w:rPr>
      </w:pPr>
      <w:r>
        <w:rPr>
          <w:rFonts w:hint="eastAsia" w:ascii="仿宋" w:hAnsi="仿宋" w:eastAsia="仿宋"/>
          <w:sz w:val="28"/>
          <w:szCs w:val="32"/>
          <w:highlight w:val="none"/>
        </w:rPr>
        <w:t>★</w:t>
      </w:r>
      <w:r>
        <w:rPr>
          <w:rFonts w:hint="eastAsia" w:ascii="仿宋" w:hAnsi="仿宋" w:eastAsia="仿宋"/>
          <w:color w:val="auto"/>
          <w:sz w:val="28"/>
          <w:szCs w:val="32"/>
          <w:highlight w:val="none"/>
        </w:rPr>
        <w:t>支持通过预警快速查看系统存在的问题</w:t>
      </w:r>
      <w:r>
        <w:rPr>
          <w:rFonts w:hint="eastAsia" w:ascii="仿宋" w:hAnsi="仿宋" w:eastAsia="仿宋"/>
          <w:sz w:val="28"/>
          <w:szCs w:val="32"/>
          <w:highlight w:val="none"/>
        </w:rPr>
        <w:t>，</w:t>
      </w:r>
      <w:r>
        <w:rPr>
          <w:rFonts w:hint="eastAsia" w:ascii="仿宋" w:hAnsi="仿宋" w:eastAsia="仿宋"/>
          <w:color w:val="000000" w:themeColor="text1"/>
          <w:sz w:val="28"/>
          <w:szCs w:val="32"/>
          <w:highlight w:val="none"/>
          <w14:textFill>
            <w14:solidFill>
              <w14:schemeClr w14:val="tx1"/>
            </w14:solidFill>
          </w14:textFill>
        </w:rPr>
        <w:t>支持自定义的告警分类功能，实现用户更有针对性的处理告警，提高告警处理效率（提供功能截图，加盖</w:t>
      </w:r>
      <w:r>
        <w:rPr>
          <w:rFonts w:hint="eastAsia" w:ascii="仿宋" w:hAnsi="仿宋" w:eastAsia="仿宋"/>
          <w:color w:val="000000" w:themeColor="text1"/>
          <w:sz w:val="28"/>
          <w:szCs w:val="32"/>
          <w:highlight w:val="none"/>
          <w:lang w:val="en-US" w:eastAsia="zh-CN"/>
          <w14:textFill>
            <w14:solidFill>
              <w14:schemeClr w14:val="tx1"/>
            </w14:solidFill>
          </w14:textFill>
        </w:rPr>
        <w:t>投标人</w:t>
      </w:r>
      <w:r>
        <w:rPr>
          <w:rFonts w:hint="eastAsia" w:ascii="仿宋" w:hAnsi="仿宋" w:eastAsia="仿宋"/>
          <w:color w:val="000000" w:themeColor="text1"/>
          <w:sz w:val="28"/>
          <w:szCs w:val="32"/>
          <w:highlight w:val="none"/>
          <w14:textFill>
            <w14:solidFill>
              <w14:schemeClr w14:val="tx1"/>
            </w14:solidFill>
          </w14:textFill>
        </w:rPr>
        <w:t>公章）</w:t>
      </w:r>
    </w:p>
    <w:p>
      <w:pPr>
        <w:pStyle w:val="803"/>
        <w:widowControl/>
        <w:numPr>
          <w:ilvl w:val="0"/>
          <w:numId w:val="192"/>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支持在线输出日志：可以输出运行日志</w:t>
      </w:r>
    </w:p>
    <w:p>
      <w:pPr>
        <w:pStyle w:val="803"/>
        <w:widowControl/>
        <w:numPr>
          <w:ilvl w:val="0"/>
          <w:numId w:val="192"/>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支持权限管理</w:t>
      </w:r>
    </w:p>
    <w:p>
      <w:pPr>
        <w:pStyle w:val="5"/>
        <w:widowControl/>
        <w:spacing w:before="0" w:after="0" w:line="460" w:lineRule="exact"/>
        <w:ind w:left="128" w:leftChars="-115" w:right="414" w:hanging="369" w:hangingChars="115"/>
        <w:jc w:val="left"/>
        <w:rPr>
          <w:color w:val="auto"/>
          <w:highlight w:val="none"/>
        </w:rPr>
      </w:pPr>
      <w:bookmarkStart w:id="31" w:name="_Toc9326619"/>
      <w:bookmarkStart w:id="32" w:name="_Toc8293888"/>
      <w:r>
        <w:rPr>
          <w:rFonts w:hint="eastAsia"/>
          <w:color w:val="auto"/>
          <w:highlight w:val="none"/>
        </w:rPr>
        <w:t>数据</w:t>
      </w:r>
      <w:r>
        <w:rPr>
          <w:color w:val="auto"/>
          <w:highlight w:val="none"/>
        </w:rPr>
        <w:t>治理子平台</w:t>
      </w:r>
      <w:bookmarkEnd w:id="31"/>
      <w:bookmarkEnd w:id="32"/>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数据治理平台通过定义数据标准、采集元数据或进行数据质量检核来对数据进行多维度的治理。数据治理平台包含元数据模块、数据质量模块、主数据模块三个模块：</w:t>
      </w:r>
    </w:p>
    <w:p>
      <w:pPr>
        <w:spacing w:line="460" w:lineRule="exact"/>
        <w:ind w:firstLine="522"/>
        <w:rPr>
          <w:color w:val="auto"/>
          <w:highlight w:val="none"/>
        </w:rPr>
      </w:pPr>
      <w:r>
        <w:rPr>
          <w:rFonts w:hint="eastAsia"/>
          <w:b/>
          <w:color w:val="auto"/>
          <w:sz w:val="28"/>
          <w:highlight w:val="none"/>
        </w:rPr>
        <w:t>元数据模块：</w:t>
      </w:r>
      <w:r>
        <w:rPr>
          <w:rFonts w:hint="eastAsia" w:ascii="仿宋" w:hAnsi="仿宋" w:eastAsia="仿宋"/>
          <w:color w:val="auto"/>
          <w:sz w:val="28"/>
          <w:szCs w:val="32"/>
          <w:highlight w:val="none"/>
        </w:rPr>
        <w:t>对元数据进行采集和统一管理的平台，系统以用户配置的数据源作为参数，使用JDBC或其它方式获取系统中的元数据，然后通过Web界面展现出来，并同时可为元数据进行业务相关的描述、定义标签、解析和展示数据流向关系、建立代码引用关系等。</w:t>
      </w:r>
    </w:p>
    <w:p>
      <w:pPr>
        <w:pStyle w:val="803"/>
        <w:widowControl/>
        <w:numPr>
          <w:ilvl w:val="0"/>
          <w:numId w:val="193"/>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w:t>
      </w:r>
      <w:r>
        <w:rPr>
          <w:rFonts w:ascii="仿宋" w:hAnsi="仿宋" w:eastAsia="仿宋"/>
          <w:color w:val="auto"/>
          <w:sz w:val="28"/>
          <w:szCs w:val="32"/>
          <w:highlight w:val="none"/>
        </w:rPr>
        <w:t>X86</w:t>
      </w:r>
      <w:r>
        <w:rPr>
          <w:rFonts w:hint="eastAsia" w:ascii="仿宋" w:hAnsi="仿宋" w:eastAsia="仿宋"/>
          <w:color w:val="auto"/>
          <w:sz w:val="28"/>
          <w:szCs w:val="32"/>
          <w:highlight w:val="none"/>
        </w:rPr>
        <w:t>服务器部署</w:t>
      </w:r>
    </w:p>
    <w:p>
      <w:pPr>
        <w:pStyle w:val="803"/>
        <w:widowControl/>
        <w:numPr>
          <w:ilvl w:val="0"/>
          <w:numId w:val="193"/>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支持虚拟机部署</w:t>
      </w:r>
    </w:p>
    <w:p>
      <w:pPr>
        <w:pStyle w:val="803"/>
        <w:widowControl/>
        <w:numPr>
          <w:ilvl w:val="0"/>
          <w:numId w:val="193"/>
        </w:numPr>
        <w:spacing w:line="460" w:lineRule="exact"/>
        <w:ind w:firstLineChars="0"/>
        <w:jc w:val="left"/>
        <w:rPr>
          <w:rFonts w:ascii="仿宋" w:hAnsi="仿宋" w:eastAsia="仿宋"/>
          <w:color w:val="auto"/>
          <w:sz w:val="28"/>
          <w:szCs w:val="32"/>
          <w:highlight w:val="none"/>
        </w:rPr>
      </w:pPr>
      <w:r>
        <w:rPr>
          <w:rFonts w:hint="eastAsia" w:ascii="仿宋" w:hAnsi="仿宋" w:eastAsia="仿宋"/>
          <w:sz w:val="28"/>
          <w:szCs w:val="32"/>
          <w:highlight w:val="none"/>
        </w:rPr>
        <w:t>★</w:t>
      </w:r>
      <w:r>
        <w:rPr>
          <w:rFonts w:hint="eastAsia" w:ascii="仿宋" w:hAnsi="仿宋" w:eastAsia="仿宋"/>
          <w:color w:val="auto"/>
          <w:sz w:val="28"/>
          <w:szCs w:val="32"/>
          <w:highlight w:val="none"/>
        </w:rPr>
        <w:t>支持元数据统计概览，如库数量、表总数、存储量、当前执行任务数、表数量变化趋势图、占用存储量变化趋势图、库中表数量</w:t>
      </w:r>
      <w:r>
        <w:rPr>
          <w:rFonts w:ascii="仿宋" w:hAnsi="仿宋" w:eastAsia="仿宋"/>
          <w:color w:val="auto"/>
          <w:sz w:val="28"/>
          <w:szCs w:val="32"/>
          <w:highlight w:val="none"/>
        </w:rPr>
        <w:t>Top5</w:t>
      </w:r>
      <w:r>
        <w:rPr>
          <w:rFonts w:hint="eastAsia" w:ascii="仿宋" w:hAnsi="仿宋" w:eastAsia="仿宋"/>
          <w:color w:val="auto"/>
          <w:sz w:val="28"/>
          <w:szCs w:val="32"/>
          <w:highlight w:val="none"/>
        </w:rPr>
        <w:t>、表占用存储</w:t>
      </w:r>
      <w:r>
        <w:rPr>
          <w:rFonts w:ascii="仿宋" w:hAnsi="仿宋" w:eastAsia="仿宋"/>
          <w:color w:val="auto"/>
          <w:sz w:val="28"/>
          <w:szCs w:val="32"/>
          <w:highlight w:val="none"/>
        </w:rPr>
        <w:t>Top5</w:t>
      </w:r>
      <w:r>
        <w:rPr>
          <w:rFonts w:hint="eastAsia" w:ascii="仿宋" w:hAnsi="仿宋" w:eastAsia="仿宋"/>
          <w:color w:val="auto"/>
          <w:sz w:val="28"/>
          <w:szCs w:val="32"/>
          <w:highlight w:val="none"/>
        </w:rPr>
        <w:t>、热门表</w:t>
      </w:r>
      <w:r>
        <w:rPr>
          <w:rFonts w:ascii="仿宋" w:hAnsi="仿宋" w:eastAsia="仿宋"/>
          <w:color w:val="auto"/>
          <w:sz w:val="28"/>
          <w:szCs w:val="32"/>
          <w:highlight w:val="none"/>
        </w:rPr>
        <w:t>Top5</w:t>
      </w:r>
      <w:r>
        <w:rPr>
          <w:rFonts w:hint="eastAsia" w:ascii="仿宋" w:hAnsi="仿宋" w:eastAsia="仿宋"/>
          <w:color w:val="000000" w:themeColor="text1"/>
          <w:sz w:val="28"/>
          <w:szCs w:val="32"/>
          <w:highlight w:val="none"/>
          <w14:textFill>
            <w14:solidFill>
              <w14:schemeClr w14:val="tx1"/>
            </w14:solidFill>
          </w14:textFill>
        </w:rPr>
        <w:t>（提供功能截图，加盖</w:t>
      </w:r>
      <w:r>
        <w:rPr>
          <w:rFonts w:hint="eastAsia" w:ascii="仿宋" w:hAnsi="仿宋" w:eastAsia="仿宋"/>
          <w:color w:val="000000" w:themeColor="text1"/>
          <w:sz w:val="28"/>
          <w:szCs w:val="32"/>
          <w:highlight w:val="none"/>
          <w:lang w:val="en-US" w:eastAsia="zh-CN"/>
          <w14:textFill>
            <w14:solidFill>
              <w14:schemeClr w14:val="tx1"/>
            </w14:solidFill>
          </w14:textFill>
        </w:rPr>
        <w:t>投标人</w:t>
      </w:r>
      <w:r>
        <w:rPr>
          <w:rFonts w:hint="eastAsia" w:ascii="仿宋" w:hAnsi="仿宋" w:eastAsia="仿宋"/>
          <w:color w:val="000000" w:themeColor="text1"/>
          <w:sz w:val="28"/>
          <w:szCs w:val="32"/>
          <w:highlight w:val="none"/>
          <w14:textFill>
            <w14:solidFill>
              <w14:schemeClr w14:val="tx1"/>
            </w14:solidFill>
          </w14:textFill>
        </w:rPr>
        <w:t>公章）</w:t>
      </w:r>
      <w:r>
        <w:rPr>
          <w:rFonts w:hint="eastAsia" w:ascii="仿宋" w:hAnsi="仿宋" w:eastAsia="仿宋"/>
          <w:color w:val="000000" w:themeColor="text1"/>
          <w:sz w:val="28"/>
          <w:szCs w:val="32"/>
          <w:highlight w:val="none"/>
          <w:lang w:eastAsia="zh-CN"/>
          <w14:textFill>
            <w14:solidFill>
              <w14:schemeClr w14:val="tx1"/>
            </w14:solidFill>
          </w14:textFill>
        </w:rPr>
        <w:t>。</w:t>
      </w:r>
    </w:p>
    <w:p>
      <w:pPr>
        <w:pStyle w:val="803"/>
        <w:widowControl/>
        <w:numPr>
          <w:ilvl w:val="0"/>
          <w:numId w:val="193"/>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w:t>
      </w:r>
      <w:r>
        <w:rPr>
          <w:rFonts w:ascii="仿宋" w:hAnsi="仿宋" w:eastAsia="仿宋"/>
          <w:color w:val="auto"/>
          <w:sz w:val="28"/>
          <w:szCs w:val="32"/>
          <w:highlight w:val="none"/>
        </w:rPr>
        <w:t>ETL</w:t>
      </w:r>
      <w:r>
        <w:rPr>
          <w:rFonts w:hint="eastAsia" w:ascii="仿宋" w:hAnsi="仿宋" w:eastAsia="仿宋"/>
          <w:color w:val="auto"/>
          <w:sz w:val="28"/>
          <w:szCs w:val="32"/>
          <w:highlight w:val="none"/>
        </w:rPr>
        <w:t>文件上传、解析</w:t>
      </w:r>
    </w:p>
    <w:p>
      <w:pPr>
        <w:pStyle w:val="803"/>
        <w:widowControl/>
        <w:numPr>
          <w:ilvl w:val="0"/>
          <w:numId w:val="193"/>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支持元数据任务采集配置，如任务创建、删除、启动等</w:t>
      </w:r>
    </w:p>
    <w:p>
      <w:pPr>
        <w:pStyle w:val="803"/>
        <w:widowControl/>
        <w:numPr>
          <w:ilvl w:val="0"/>
          <w:numId w:val="193"/>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支持元数据采集任务日志记录</w:t>
      </w:r>
    </w:p>
    <w:p>
      <w:pPr>
        <w:pStyle w:val="803"/>
        <w:widowControl/>
        <w:numPr>
          <w:ilvl w:val="0"/>
          <w:numId w:val="193"/>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支持物理元数据管理，如添加标签、编辑物理元数据信息等</w:t>
      </w:r>
    </w:p>
    <w:p>
      <w:pPr>
        <w:pStyle w:val="803"/>
        <w:widowControl/>
        <w:numPr>
          <w:ilvl w:val="0"/>
          <w:numId w:val="193"/>
        </w:numPr>
        <w:spacing w:line="460" w:lineRule="exact"/>
        <w:ind w:firstLineChars="0"/>
        <w:jc w:val="left"/>
        <w:rPr>
          <w:rFonts w:ascii="仿宋" w:hAnsi="仿宋" w:eastAsia="仿宋"/>
          <w:color w:val="auto"/>
          <w:sz w:val="28"/>
          <w:szCs w:val="32"/>
          <w:highlight w:val="none"/>
        </w:rPr>
      </w:pPr>
      <w:r>
        <w:rPr>
          <w:rFonts w:hint="eastAsia" w:ascii="仿宋" w:hAnsi="仿宋" w:eastAsia="仿宋"/>
          <w:sz w:val="28"/>
          <w:szCs w:val="32"/>
          <w:highlight w:val="none"/>
        </w:rPr>
        <w:t>★</w:t>
      </w:r>
      <w:r>
        <w:rPr>
          <w:rFonts w:hint="eastAsia" w:ascii="仿宋" w:hAnsi="仿宋" w:eastAsia="仿宋"/>
          <w:color w:val="auto"/>
          <w:sz w:val="28"/>
          <w:szCs w:val="32"/>
          <w:highlight w:val="none"/>
        </w:rPr>
        <w:t>支持数据地图</w:t>
      </w:r>
      <w:r>
        <w:rPr>
          <w:rFonts w:hint="eastAsia" w:ascii="仿宋" w:hAnsi="仿宋" w:eastAsia="仿宋"/>
          <w:color w:val="auto"/>
          <w:sz w:val="28"/>
          <w:szCs w:val="32"/>
          <w:highlight w:val="none"/>
          <w:lang w:eastAsia="zh-CN"/>
        </w:rPr>
        <w:t>，</w:t>
      </w:r>
      <w:r>
        <w:rPr>
          <w:rFonts w:hint="eastAsia" w:ascii="仿宋" w:hAnsi="仿宋" w:eastAsia="仿宋"/>
          <w:color w:val="000000" w:themeColor="text1"/>
          <w:sz w:val="28"/>
          <w:szCs w:val="32"/>
          <w:highlight w:val="none"/>
          <w14:textFill>
            <w14:solidFill>
              <w14:schemeClr w14:val="tx1"/>
            </w14:solidFill>
          </w14:textFill>
        </w:rPr>
        <w:t>支持表数据流向展示能力，用户可以看到目前所有表之间的关联关系，也可查看表的具体信息（提供功能截图，加盖</w:t>
      </w:r>
      <w:r>
        <w:rPr>
          <w:rFonts w:hint="eastAsia" w:ascii="仿宋" w:hAnsi="仿宋" w:eastAsia="仿宋"/>
          <w:color w:val="000000" w:themeColor="text1"/>
          <w:sz w:val="28"/>
          <w:szCs w:val="32"/>
          <w:highlight w:val="none"/>
          <w:lang w:val="en-US" w:eastAsia="zh-CN"/>
          <w14:textFill>
            <w14:solidFill>
              <w14:schemeClr w14:val="tx1"/>
            </w14:solidFill>
          </w14:textFill>
        </w:rPr>
        <w:t>投标人</w:t>
      </w:r>
      <w:r>
        <w:rPr>
          <w:rFonts w:hint="eastAsia" w:ascii="仿宋" w:hAnsi="仿宋" w:eastAsia="仿宋"/>
          <w:color w:val="000000" w:themeColor="text1"/>
          <w:sz w:val="28"/>
          <w:szCs w:val="32"/>
          <w:highlight w:val="none"/>
          <w14:textFill>
            <w14:solidFill>
              <w14:schemeClr w14:val="tx1"/>
            </w14:solidFill>
          </w14:textFill>
        </w:rPr>
        <w:t>公章）</w:t>
      </w:r>
      <w:r>
        <w:rPr>
          <w:rFonts w:hint="eastAsia" w:ascii="仿宋" w:hAnsi="仿宋" w:eastAsia="仿宋"/>
          <w:color w:val="000000" w:themeColor="text1"/>
          <w:sz w:val="28"/>
          <w:szCs w:val="32"/>
          <w:highlight w:val="none"/>
          <w:lang w:eastAsia="zh-CN"/>
          <w14:textFill>
            <w14:solidFill>
              <w14:schemeClr w14:val="tx1"/>
            </w14:solidFill>
          </w14:textFill>
        </w:rPr>
        <w:t>。</w:t>
      </w:r>
    </w:p>
    <w:p>
      <w:pPr>
        <w:pStyle w:val="803"/>
        <w:widowControl/>
        <w:numPr>
          <w:ilvl w:val="0"/>
          <w:numId w:val="193"/>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支持数据血缘</w:t>
      </w:r>
    </w:p>
    <w:p>
      <w:pPr>
        <w:pStyle w:val="803"/>
        <w:widowControl/>
        <w:numPr>
          <w:ilvl w:val="0"/>
          <w:numId w:val="193"/>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支持数据全链分析</w:t>
      </w:r>
    </w:p>
    <w:p>
      <w:pPr>
        <w:pStyle w:val="803"/>
        <w:widowControl/>
        <w:numPr>
          <w:ilvl w:val="0"/>
          <w:numId w:val="193"/>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支持数据预览</w:t>
      </w:r>
    </w:p>
    <w:p>
      <w:pPr>
        <w:pStyle w:val="803"/>
        <w:widowControl/>
        <w:numPr>
          <w:ilvl w:val="0"/>
          <w:numId w:val="193"/>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支持标签管理</w:t>
      </w:r>
    </w:p>
    <w:p>
      <w:pPr>
        <w:pStyle w:val="803"/>
        <w:widowControl/>
        <w:numPr>
          <w:ilvl w:val="0"/>
          <w:numId w:val="193"/>
        </w:numPr>
        <w:spacing w:line="460" w:lineRule="exact"/>
        <w:ind w:firstLineChars="0"/>
        <w:jc w:val="left"/>
        <w:rPr>
          <w:rFonts w:ascii="仿宋" w:hAnsi="仿宋" w:eastAsia="仿宋"/>
          <w:color w:val="auto"/>
          <w:sz w:val="28"/>
          <w:szCs w:val="32"/>
          <w:highlight w:val="none"/>
        </w:rPr>
      </w:pPr>
      <w:r>
        <w:rPr>
          <w:rFonts w:hint="eastAsia" w:ascii="仿宋" w:hAnsi="仿宋" w:eastAsia="仿宋"/>
          <w:sz w:val="28"/>
          <w:szCs w:val="32"/>
          <w:highlight w:val="none"/>
        </w:rPr>
        <w:t>★</w:t>
      </w:r>
      <w:r>
        <w:rPr>
          <w:rFonts w:hint="eastAsia" w:ascii="仿宋" w:hAnsi="仿宋" w:eastAsia="仿宋"/>
          <w:color w:val="000000" w:themeColor="text1"/>
          <w:sz w:val="28"/>
          <w:szCs w:val="32"/>
          <w:highlight w:val="none"/>
          <w14:textFill>
            <w14:solidFill>
              <w14:schemeClr w14:val="tx1"/>
            </w14:solidFill>
          </w14:textFill>
        </w:rPr>
        <w:t>支持表间影响关系：元数据管理需要支持全链分析（可追溯该表的来源和该表会对下游产生哪些影响）功能，支持表的血缘和影响分析展示等功能（提供功能截图，加盖</w:t>
      </w:r>
      <w:r>
        <w:rPr>
          <w:rFonts w:hint="eastAsia" w:ascii="仿宋" w:hAnsi="仿宋" w:eastAsia="仿宋"/>
          <w:color w:val="000000" w:themeColor="text1"/>
          <w:sz w:val="28"/>
          <w:szCs w:val="32"/>
          <w:highlight w:val="none"/>
          <w:lang w:val="en-US" w:eastAsia="zh-CN"/>
          <w14:textFill>
            <w14:solidFill>
              <w14:schemeClr w14:val="tx1"/>
            </w14:solidFill>
          </w14:textFill>
        </w:rPr>
        <w:t>投标人</w:t>
      </w:r>
      <w:r>
        <w:rPr>
          <w:rFonts w:hint="eastAsia" w:ascii="仿宋" w:hAnsi="仿宋" w:eastAsia="仿宋"/>
          <w:color w:val="000000" w:themeColor="text1"/>
          <w:sz w:val="28"/>
          <w:szCs w:val="32"/>
          <w:highlight w:val="none"/>
          <w14:textFill>
            <w14:solidFill>
              <w14:schemeClr w14:val="tx1"/>
            </w14:solidFill>
          </w14:textFill>
        </w:rPr>
        <w:t>公章）</w:t>
      </w:r>
    </w:p>
    <w:p>
      <w:pPr>
        <w:spacing w:line="460" w:lineRule="exact"/>
        <w:ind w:firstLine="522"/>
        <w:rPr>
          <w:rFonts w:ascii="仿宋" w:hAnsi="仿宋" w:eastAsia="仿宋"/>
          <w:color w:val="auto"/>
          <w:sz w:val="28"/>
          <w:szCs w:val="32"/>
          <w:highlight w:val="none"/>
        </w:rPr>
      </w:pPr>
      <w:r>
        <w:rPr>
          <w:rFonts w:hint="eastAsia"/>
          <w:b/>
          <w:color w:val="auto"/>
          <w:sz w:val="28"/>
          <w:highlight w:val="none"/>
        </w:rPr>
        <w:t>数据质量模块：</w:t>
      </w:r>
      <w:r>
        <w:rPr>
          <w:rFonts w:hint="eastAsia" w:ascii="仿宋" w:hAnsi="仿宋" w:eastAsia="仿宋"/>
          <w:color w:val="auto"/>
          <w:sz w:val="28"/>
          <w:szCs w:val="32"/>
          <w:highlight w:val="none"/>
        </w:rPr>
        <w:t>以数据质量标准为依据，依托大数据计算技术，从数据的完整性、规范性、一致性、准确性、唯一性和关联性六个维度对数据质量进行把关，通过对质量问题数据的发现-分析-解决的全流程监控，形成统一、规范、高效的数据质量管理方案，实现数据质量问题的全面筛选和精准定位，以可视化展示方式实现数据质量的全局掌控和细致管理。</w:t>
      </w:r>
    </w:p>
    <w:p>
      <w:pPr>
        <w:pStyle w:val="803"/>
        <w:widowControl/>
        <w:numPr>
          <w:ilvl w:val="0"/>
          <w:numId w:val="194"/>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支持数据质量定义分类管理</w:t>
      </w:r>
    </w:p>
    <w:p>
      <w:pPr>
        <w:pStyle w:val="803"/>
        <w:widowControl/>
        <w:numPr>
          <w:ilvl w:val="0"/>
          <w:numId w:val="194"/>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支持数据质量度量规则管理</w:t>
      </w:r>
    </w:p>
    <w:p>
      <w:pPr>
        <w:pStyle w:val="803"/>
        <w:widowControl/>
        <w:numPr>
          <w:ilvl w:val="0"/>
          <w:numId w:val="194"/>
        </w:numPr>
        <w:spacing w:line="460" w:lineRule="exact"/>
        <w:ind w:firstLineChars="0"/>
        <w:jc w:val="left"/>
        <w:rPr>
          <w:rFonts w:ascii="仿宋" w:hAnsi="仿宋" w:eastAsia="仿宋"/>
          <w:color w:val="auto"/>
          <w:sz w:val="28"/>
          <w:szCs w:val="32"/>
          <w:highlight w:val="none"/>
        </w:rPr>
      </w:pPr>
      <w:r>
        <w:rPr>
          <w:rFonts w:hint="eastAsia" w:ascii="仿宋" w:hAnsi="仿宋" w:eastAsia="仿宋"/>
          <w:sz w:val="28"/>
          <w:szCs w:val="32"/>
          <w:highlight w:val="none"/>
        </w:rPr>
        <w:t>★</w:t>
      </w:r>
      <w:r>
        <w:rPr>
          <w:rFonts w:hint="eastAsia" w:ascii="仿宋" w:hAnsi="仿宋" w:eastAsia="仿宋"/>
          <w:color w:val="auto"/>
          <w:sz w:val="28"/>
          <w:szCs w:val="32"/>
          <w:highlight w:val="none"/>
        </w:rPr>
        <w:t>支持数据质量检核流程管理</w:t>
      </w:r>
      <w:r>
        <w:rPr>
          <w:rFonts w:hint="eastAsia" w:ascii="仿宋" w:hAnsi="仿宋" w:eastAsia="仿宋"/>
          <w:color w:val="auto"/>
          <w:sz w:val="28"/>
          <w:szCs w:val="32"/>
          <w:highlight w:val="none"/>
          <w:lang w:eastAsia="zh-CN"/>
        </w:rPr>
        <w:t>：</w:t>
      </w:r>
      <w:r>
        <w:rPr>
          <w:rFonts w:hint="eastAsia" w:ascii="仿宋" w:hAnsi="仿宋" w:eastAsia="仿宋"/>
          <w:color w:val="000000" w:themeColor="text1"/>
          <w:sz w:val="28"/>
          <w:szCs w:val="32"/>
          <w:highlight w:val="none"/>
          <w14:textFill>
            <w14:solidFill>
              <w14:schemeClr w14:val="tx1"/>
            </w14:solidFill>
          </w14:textFill>
        </w:rPr>
        <w:t>支持手工调度和自动调度等方式执行检核任务。自动调度可以选择任务执行的开始时间、结束时间。手动调度可以在任务配置完成后，直接点击立即执行按钮即可（提供功能截图，加盖</w:t>
      </w:r>
      <w:r>
        <w:rPr>
          <w:rFonts w:hint="eastAsia" w:ascii="仿宋" w:hAnsi="仿宋" w:eastAsia="仿宋"/>
          <w:color w:val="000000" w:themeColor="text1"/>
          <w:sz w:val="28"/>
          <w:szCs w:val="32"/>
          <w:highlight w:val="none"/>
          <w:lang w:val="en-US" w:eastAsia="zh-CN"/>
          <w14:textFill>
            <w14:solidFill>
              <w14:schemeClr w14:val="tx1"/>
            </w14:solidFill>
          </w14:textFill>
        </w:rPr>
        <w:t>投标人</w:t>
      </w:r>
      <w:r>
        <w:rPr>
          <w:rFonts w:hint="eastAsia" w:ascii="仿宋" w:hAnsi="仿宋" w:eastAsia="仿宋"/>
          <w:color w:val="000000" w:themeColor="text1"/>
          <w:sz w:val="28"/>
          <w:szCs w:val="32"/>
          <w:highlight w:val="none"/>
          <w14:textFill>
            <w14:solidFill>
              <w14:schemeClr w14:val="tx1"/>
            </w14:solidFill>
          </w14:textFill>
        </w:rPr>
        <w:t>公章）</w:t>
      </w:r>
    </w:p>
    <w:p>
      <w:pPr>
        <w:pStyle w:val="803"/>
        <w:widowControl/>
        <w:numPr>
          <w:ilvl w:val="0"/>
          <w:numId w:val="194"/>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支持数据质量检核方案管理</w:t>
      </w:r>
    </w:p>
    <w:p>
      <w:pPr>
        <w:pStyle w:val="803"/>
        <w:widowControl/>
        <w:numPr>
          <w:ilvl w:val="0"/>
          <w:numId w:val="194"/>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支持数据质量分析，如汇总数据列表、错误汇总列表、质量得分分析、检核规则统计、检核规则分析、问题波动分析</w:t>
      </w:r>
    </w:p>
    <w:p>
      <w:pPr>
        <w:pStyle w:val="803"/>
        <w:widowControl/>
        <w:numPr>
          <w:ilvl w:val="0"/>
          <w:numId w:val="194"/>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支持数据质量报告，如数据源报告、检核方案报告、度量规则报告、问题趋势报告</w:t>
      </w:r>
    </w:p>
    <w:p>
      <w:pPr>
        <w:pStyle w:val="803"/>
        <w:widowControl/>
        <w:numPr>
          <w:ilvl w:val="0"/>
          <w:numId w:val="194"/>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支持问题数据预警</w:t>
      </w:r>
    </w:p>
    <w:p>
      <w:pPr>
        <w:pStyle w:val="803"/>
        <w:widowControl/>
        <w:numPr>
          <w:ilvl w:val="0"/>
          <w:numId w:val="194"/>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支持治理绩效考核</w:t>
      </w:r>
    </w:p>
    <w:p>
      <w:pPr>
        <w:pStyle w:val="803"/>
        <w:widowControl/>
        <w:numPr>
          <w:ilvl w:val="0"/>
          <w:numId w:val="0"/>
        </w:numPr>
        <w:spacing w:line="460" w:lineRule="exact"/>
        <w:ind w:left="480" w:leftChars="0"/>
        <w:jc w:val="left"/>
        <w:rPr>
          <w:rFonts w:ascii="仿宋" w:hAnsi="仿宋" w:eastAsia="仿宋"/>
          <w:color w:val="auto"/>
          <w:sz w:val="28"/>
          <w:szCs w:val="32"/>
          <w:highlight w:val="none"/>
        </w:rPr>
      </w:pPr>
      <w:r>
        <w:rPr>
          <w:rFonts w:hint="eastAsia"/>
          <w:b/>
          <w:color w:val="auto"/>
          <w:sz w:val="28"/>
          <w:szCs w:val="28"/>
          <w:highlight w:val="none"/>
        </w:rPr>
        <w:t>主数据模块：</w:t>
      </w:r>
      <w:r>
        <w:rPr>
          <w:rFonts w:hint="eastAsia" w:ascii="仿宋" w:hAnsi="仿宋" w:eastAsia="仿宋"/>
          <w:color w:val="auto"/>
          <w:sz w:val="28"/>
          <w:szCs w:val="28"/>
          <w:highlight w:val="none"/>
        </w:rPr>
        <w:t>使</w:t>
      </w:r>
      <w:r>
        <w:rPr>
          <w:rFonts w:hint="eastAsia" w:ascii="仿宋" w:hAnsi="仿宋" w:eastAsia="仿宋"/>
          <w:color w:val="auto"/>
          <w:sz w:val="28"/>
          <w:szCs w:val="32"/>
          <w:highlight w:val="none"/>
        </w:rPr>
        <w:t>用已采集的元数据信息，定义数据标准目录并管理主数据标准。</w:t>
      </w:r>
    </w:p>
    <w:p>
      <w:pPr>
        <w:pStyle w:val="803"/>
        <w:widowControl/>
        <w:numPr>
          <w:ilvl w:val="0"/>
          <w:numId w:val="194"/>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支持主数据标准</w:t>
      </w:r>
    </w:p>
    <w:p>
      <w:pPr>
        <w:pStyle w:val="803"/>
        <w:widowControl/>
        <w:numPr>
          <w:ilvl w:val="0"/>
          <w:numId w:val="194"/>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支持主数据查询</w:t>
      </w:r>
    </w:p>
    <w:p>
      <w:pPr>
        <w:pStyle w:val="803"/>
        <w:widowControl/>
        <w:numPr>
          <w:ilvl w:val="0"/>
          <w:numId w:val="194"/>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支持代码映射管理</w:t>
      </w:r>
    </w:p>
    <w:p>
      <w:pPr>
        <w:pStyle w:val="803"/>
        <w:widowControl/>
        <w:numPr>
          <w:ilvl w:val="0"/>
          <w:numId w:val="194"/>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支持数据系统注册</w:t>
      </w:r>
    </w:p>
    <w:p>
      <w:pPr>
        <w:pStyle w:val="4"/>
        <w:widowControl/>
        <w:spacing w:before="0" w:after="0" w:line="460" w:lineRule="exact"/>
        <w:jc w:val="left"/>
        <w:rPr>
          <w:color w:val="auto"/>
          <w:highlight w:val="none"/>
        </w:rPr>
      </w:pPr>
      <w:r>
        <w:rPr>
          <w:rFonts w:hint="eastAsia"/>
          <w:color w:val="auto"/>
          <w:highlight w:val="none"/>
        </w:rPr>
        <w:t>大数据</w:t>
      </w:r>
      <w:r>
        <w:rPr>
          <w:color w:val="auto"/>
          <w:highlight w:val="none"/>
        </w:rPr>
        <w:t>平台</w:t>
      </w:r>
    </w:p>
    <w:p>
      <w:pPr>
        <w:pStyle w:val="5"/>
        <w:widowControl/>
        <w:spacing w:before="0" w:after="0" w:line="460" w:lineRule="exact"/>
        <w:ind w:right="414"/>
        <w:jc w:val="left"/>
        <w:rPr>
          <w:color w:val="auto"/>
          <w:highlight w:val="none"/>
        </w:rPr>
      </w:pPr>
      <w:r>
        <w:rPr>
          <w:rFonts w:hint="eastAsia"/>
          <w:color w:val="auto"/>
          <w:highlight w:val="none"/>
        </w:rPr>
        <w:t>大数据基础平台</w:t>
      </w:r>
    </w:p>
    <w:p>
      <w:pPr>
        <w:pStyle w:val="803"/>
        <w:widowControl/>
        <w:numPr>
          <w:ilvl w:val="0"/>
          <w:numId w:val="194"/>
        </w:numPr>
        <w:spacing w:line="460" w:lineRule="exact"/>
        <w:ind w:left="902"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此次政务大数据的建设中，需要处理人口、法人等海量的结构化数据，同时还需要处理电子证照等非结构化数据，其中结构化数据为主要部分。大数据平台主要用于处理其他非结构化数据及低价值密度的结构化数据。</w:t>
      </w:r>
    </w:p>
    <w:p>
      <w:pPr>
        <w:pStyle w:val="803"/>
        <w:widowControl/>
        <w:numPr>
          <w:ilvl w:val="0"/>
          <w:numId w:val="194"/>
        </w:numPr>
        <w:spacing w:line="460" w:lineRule="exact"/>
        <w:ind w:left="902"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大数据平台提供海量数据的导入导出，通过sql、MapReduce编程实现数据加工、日志分析、数据挖掘，算法训练等。</w:t>
      </w:r>
    </w:p>
    <w:p>
      <w:pPr>
        <w:pStyle w:val="803"/>
        <w:widowControl/>
        <w:numPr>
          <w:ilvl w:val="0"/>
          <w:numId w:val="194"/>
        </w:numPr>
        <w:spacing w:line="460" w:lineRule="exact"/>
        <w:ind w:left="902"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大数据基础平台主要包含几大核心：分布式文件系统（HDFS）、分布式开源数据库（HBase）、资源调度管理系统（YARN）、分布式批处理框架（MapReduce）、数据仓库工具（Hive）、大规模并行SQL分析处理引擎（HAWQ）、分布式搜索引擎（Solr）、分布式内存计算引擎（Spark）。</w:t>
      </w:r>
    </w:p>
    <w:p>
      <w:pPr>
        <w:spacing w:line="460" w:lineRule="exact"/>
        <w:rPr>
          <w:color w:val="auto"/>
          <w:sz w:val="28"/>
          <w:szCs w:val="28"/>
          <w:highlight w:val="none"/>
        </w:rPr>
      </w:pPr>
      <w:r>
        <w:rPr>
          <w:rFonts w:hint="eastAsia"/>
          <w:color w:val="auto"/>
          <w:sz w:val="28"/>
          <w:szCs w:val="28"/>
          <w:highlight w:val="none"/>
        </w:rPr>
        <w:t>对应技术要求如下：</w:t>
      </w:r>
    </w:p>
    <w:p>
      <w:pPr>
        <w:pStyle w:val="248"/>
        <w:widowControl/>
        <w:numPr>
          <w:ilvl w:val="0"/>
          <w:numId w:val="195"/>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100%兼容SQL92标准。支持存储过程等数据库对象；</w:t>
      </w:r>
    </w:p>
    <w:p>
      <w:pPr>
        <w:pStyle w:val="248"/>
        <w:widowControl/>
        <w:numPr>
          <w:ilvl w:val="0"/>
          <w:numId w:val="195"/>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SQL支持丰富数据源（Hbase/Hive/HDFS/Solr/ElasticSearch）；</w:t>
      </w:r>
    </w:p>
    <w:p>
      <w:pPr>
        <w:pStyle w:val="248"/>
        <w:widowControl/>
        <w:numPr>
          <w:ilvl w:val="0"/>
          <w:numId w:val="195"/>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SQL语法支持增、删、改、查；</w:t>
      </w:r>
    </w:p>
    <w:p>
      <w:pPr>
        <w:pStyle w:val="248"/>
        <w:widowControl/>
        <w:numPr>
          <w:ilvl w:val="0"/>
          <w:numId w:val="195"/>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SQL语法支持存储过程；</w:t>
      </w:r>
    </w:p>
    <w:p>
      <w:pPr>
        <w:pStyle w:val="248"/>
        <w:widowControl/>
        <w:numPr>
          <w:ilvl w:val="0"/>
          <w:numId w:val="195"/>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SQL支持建立索引（同步索引和异步索引）；</w:t>
      </w:r>
    </w:p>
    <w:p>
      <w:pPr>
        <w:pStyle w:val="248"/>
        <w:widowControl/>
        <w:numPr>
          <w:ilvl w:val="0"/>
          <w:numId w:val="195"/>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支持流式计算SQL语法；</w:t>
      </w:r>
    </w:p>
    <w:p>
      <w:pPr>
        <w:pStyle w:val="248"/>
        <w:widowControl/>
        <w:numPr>
          <w:ilvl w:val="0"/>
          <w:numId w:val="195"/>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支持图数据SQL语法；</w:t>
      </w:r>
    </w:p>
    <w:p>
      <w:pPr>
        <w:pStyle w:val="248"/>
        <w:widowControl/>
        <w:numPr>
          <w:ilvl w:val="0"/>
          <w:numId w:val="195"/>
        </w:numPr>
        <w:spacing w:line="460" w:lineRule="exact"/>
        <w:ind w:firstLineChars="0"/>
        <w:jc w:val="left"/>
        <w:rPr>
          <w:rFonts w:ascii="仿宋" w:hAnsi="仿宋" w:eastAsia="仿宋"/>
          <w:color w:val="auto"/>
          <w:sz w:val="28"/>
          <w:szCs w:val="32"/>
          <w:highlight w:val="none"/>
        </w:rPr>
      </w:pPr>
      <w:r>
        <w:rPr>
          <w:rFonts w:hint="eastAsia" w:ascii="仿宋" w:hAnsi="仿宋" w:eastAsia="仿宋"/>
          <w:sz w:val="28"/>
          <w:szCs w:val="32"/>
          <w:highlight w:val="none"/>
        </w:rPr>
        <w:t>★统一</w:t>
      </w:r>
      <w:r>
        <w:rPr>
          <w:rFonts w:ascii="仿宋" w:hAnsi="仿宋" w:eastAsia="仿宋"/>
          <w:sz w:val="28"/>
          <w:szCs w:val="32"/>
          <w:highlight w:val="none"/>
        </w:rPr>
        <w:t>SQL</w:t>
      </w:r>
      <w:r>
        <w:rPr>
          <w:rFonts w:hint="eastAsia" w:ascii="仿宋" w:hAnsi="仿宋" w:eastAsia="仿宋"/>
          <w:sz w:val="28"/>
          <w:szCs w:val="32"/>
          <w:highlight w:val="none"/>
        </w:rPr>
        <w:t>查询：高性能</w:t>
      </w:r>
      <w:r>
        <w:rPr>
          <w:rFonts w:ascii="仿宋" w:hAnsi="仿宋" w:eastAsia="仿宋"/>
          <w:sz w:val="28"/>
          <w:szCs w:val="32"/>
          <w:highlight w:val="none"/>
        </w:rPr>
        <w:t>SQL</w:t>
      </w:r>
      <w:r>
        <w:rPr>
          <w:rFonts w:hint="eastAsia" w:ascii="仿宋" w:hAnsi="仿宋" w:eastAsia="仿宋"/>
          <w:sz w:val="28"/>
          <w:szCs w:val="32"/>
          <w:highlight w:val="none"/>
        </w:rPr>
        <w:t>引擎兼容</w:t>
      </w:r>
      <w:r>
        <w:rPr>
          <w:rFonts w:ascii="仿宋" w:hAnsi="仿宋" w:eastAsia="仿宋"/>
          <w:sz w:val="28"/>
          <w:szCs w:val="32"/>
          <w:highlight w:val="none"/>
        </w:rPr>
        <w:t>HBase</w:t>
      </w:r>
      <w:r>
        <w:rPr>
          <w:rFonts w:hint="eastAsia" w:ascii="仿宋" w:hAnsi="仿宋" w:eastAsia="仿宋"/>
          <w:sz w:val="28"/>
          <w:szCs w:val="32"/>
          <w:highlight w:val="none"/>
        </w:rPr>
        <w:t>、</w:t>
      </w:r>
      <w:r>
        <w:rPr>
          <w:rFonts w:ascii="仿宋" w:hAnsi="仿宋" w:eastAsia="仿宋"/>
          <w:sz w:val="28"/>
          <w:szCs w:val="32"/>
          <w:highlight w:val="none"/>
        </w:rPr>
        <w:t>Hive</w:t>
      </w:r>
      <w:r>
        <w:rPr>
          <w:rFonts w:hint="eastAsia" w:ascii="仿宋" w:hAnsi="仿宋" w:eastAsia="仿宋"/>
          <w:sz w:val="28"/>
          <w:szCs w:val="32"/>
          <w:highlight w:val="none"/>
        </w:rPr>
        <w:t>、</w:t>
      </w:r>
      <w:r>
        <w:rPr>
          <w:rFonts w:ascii="仿宋" w:hAnsi="仿宋" w:eastAsia="仿宋"/>
          <w:sz w:val="28"/>
          <w:szCs w:val="32"/>
          <w:highlight w:val="none"/>
        </w:rPr>
        <w:t>ES</w:t>
      </w:r>
      <w:r>
        <w:rPr>
          <w:rFonts w:hint="eastAsia" w:ascii="仿宋" w:hAnsi="仿宋" w:eastAsia="仿宋"/>
          <w:sz w:val="28"/>
          <w:szCs w:val="32"/>
          <w:highlight w:val="none"/>
        </w:rPr>
        <w:t>、关系型数据库（</w:t>
      </w:r>
      <w:r>
        <w:rPr>
          <w:rFonts w:ascii="仿宋" w:hAnsi="仿宋" w:eastAsia="仿宋"/>
          <w:sz w:val="28"/>
          <w:szCs w:val="32"/>
          <w:highlight w:val="none"/>
        </w:rPr>
        <w:t>MySQL</w:t>
      </w:r>
      <w:r>
        <w:rPr>
          <w:rFonts w:hint="eastAsia" w:ascii="仿宋" w:hAnsi="仿宋" w:eastAsia="仿宋"/>
          <w:sz w:val="28"/>
          <w:szCs w:val="32"/>
          <w:highlight w:val="none"/>
        </w:rPr>
        <w:t>、</w:t>
      </w:r>
      <w:r>
        <w:rPr>
          <w:rFonts w:ascii="仿宋" w:hAnsi="仿宋" w:eastAsia="仿宋"/>
          <w:sz w:val="28"/>
          <w:szCs w:val="32"/>
          <w:highlight w:val="none"/>
        </w:rPr>
        <w:t>PostgresSQL</w:t>
      </w:r>
      <w:r>
        <w:rPr>
          <w:rFonts w:hint="eastAsia" w:ascii="仿宋" w:hAnsi="仿宋" w:eastAsia="仿宋"/>
          <w:sz w:val="28"/>
          <w:szCs w:val="32"/>
          <w:highlight w:val="none"/>
        </w:rPr>
        <w:t>、</w:t>
      </w:r>
      <w:r>
        <w:rPr>
          <w:rFonts w:ascii="仿宋" w:hAnsi="仿宋" w:eastAsia="仿宋"/>
          <w:sz w:val="28"/>
          <w:szCs w:val="32"/>
          <w:highlight w:val="none"/>
        </w:rPr>
        <w:t>Oracle</w:t>
      </w:r>
      <w:r>
        <w:rPr>
          <w:rFonts w:hint="eastAsia" w:ascii="仿宋" w:hAnsi="仿宋" w:eastAsia="仿宋"/>
          <w:sz w:val="28"/>
          <w:szCs w:val="32"/>
          <w:highlight w:val="none"/>
        </w:rPr>
        <w:t>等）；通过</w:t>
      </w:r>
      <w:r>
        <w:rPr>
          <w:rFonts w:ascii="仿宋" w:hAnsi="仿宋" w:eastAsia="仿宋"/>
          <w:sz w:val="28"/>
          <w:szCs w:val="32"/>
          <w:highlight w:val="none"/>
        </w:rPr>
        <w:t>SQL</w:t>
      </w:r>
      <w:r>
        <w:rPr>
          <w:rFonts w:hint="eastAsia" w:ascii="仿宋" w:hAnsi="仿宋" w:eastAsia="仿宋"/>
          <w:sz w:val="28"/>
          <w:szCs w:val="32"/>
          <w:highlight w:val="none"/>
        </w:rPr>
        <w:t>语句进行机器学习的算法操作；通过</w:t>
      </w:r>
      <w:r>
        <w:rPr>
          <w:rFonts w:ascii="仿宋" w:hAnsi="仿宋" w:eastAsia="仿宋"/>
          <w:sz w:val="28"/>
          <w:szCs w:val="32"/>
          <w:highlight w:val="none"/>
        </w:rPr>
        <w:t>SQL</w:t>
      </w:r>
      <w:r>
        <w:rPr>
          <w:rFonts w:hint="eastAsia" w:ascii="仿宋" w:hAnsi="仿宋" w:eastAsia="仿宋"/>
          <w:sz w:val="28"/>
          <w:szCs w:val="32"/>
          <w:highlight w:val="none"/>
        </w:rPr>
        <w:t>语句进行图计算操作；支持新的存储格式：</w:t>
      </w:r>
      <w:r>
        <w:rPr>
          <w:rFonts w:ascii="仿宋" w:hAnsi="仿宋" w:eastAsia="仿宋"/>
          <w:sz w:val="28"/>
          <w:szCs w:val="32"/>
          <w:highlight w:val="none"/>
        </w:rPr>
        <w:t>CarbonData</w:t>
      </w:r>
      <w:r>
        <w:rPr>
          <w:rFonts w:hint="eastAsia" w:ascii="仿宋" w:hAnsi="仿宋" w:eastAsia="仿宋"/>
          <w:sz w:val="28"/>
          <w:szCs w:val="32"/>
          <w:highlight w:val="none"/>
        </w:rPr>
        <w:t>；支持存储过程；支持权限控制；支持计算资源、存储资源的隔离；支持列加密。（提供功能截图，加盖</w:t>
      </w:r>
      <w:r>
        <w:rPr>
          <w:rFonts w:hint="eastAsia" w:ascii="仿宋" w:hAnsi="仿宋" w:eastAsia="仿宋"/>
          <w:sz w:val="28"/>
          <w:szCs w:val="32"/>
          <w:highlight w:val="none"/>
          <w:lang w:val="en-US" w:eastAsia="zh-CN"/>
        </w:rPr>
        <w:t>投标人</w:t>
      </w:r>
      <w:r>
        <w:rPr>
          <w:rFonts w:hint="eastAsia" w:ascii="仿宋" w:hAnsi="仿宋" w:eastAsia="仿宋"/>
          <w:sz w:val="28"/>
          <w:szCs w:val="32"/>
          <w:highlight w:val="none"/>
        </w:rPr>
        <w:t>公章）</w:t>
      </w:r>
    </w:p>
    <w:p>
      <w:pPr>
        <w:pStyle w:val="248"/>
        <w:widowControl/>
        <w:numPr>
          <w:ilvl w:val="0"/>
          <w:numId w:val="195"/>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提供纠删码方式的高可用配置，降低存储投入；</w:t>
      </w:r>
    </w:p>
    <w:p>
      <w:pPr>
        <w:pStyle w:val="248"/>
        <w:widowControl/>
        <w:numPr>
          <w:ilvl w:val="0"/>
          <w:numId w:val="195"/>
        </w:numPr>
        <w:spacing w:line="460" w:lineRule="exact"/>
        <w:ind w:firstLineChars="0"/>
        <w:jc w:val="left"/>
        <w:rPr>
          <w:rFonts w:ascii="仿宋" w:hAnsi="仿宋" w:eastAsia="仿宋"/>
          <w:color w:val="auto"/>
          <w:sz w:val="28"/>
          <w:szCs w:val="32"/>
          <w:highlight w:val="none"/>
        </w:rPr>
      </w:pPr>
      <w:r>
        <w:rPr>
          <w:rFonts w:hint="eastAsia" w:ascii="仿宋" w:hAnsi="仿宋" w:eastAsia="仿宋"/>
          <w:color w:val="auto"/>
          <w:sz w:val="28"/>
          <w:szCs w:val="32"/>
          <w:highlight w:val="none"/>
        </w:rPr>
        <w:t>提供用户自服务门户，可监测租户自身的大数据分析业务；</w:t>
      </w:r>
    </w:p>
    <w:p>
      <w:pPr>
        <w:pStyle w:val="248"/>
        <w:widowControl/>
        <w:numPr>
          <w:ilvl w:val="0"/>
          <w:numId w:val="195"/>
        </w:numPr>
        <w:spacing w:line="460" w:lineRule="exact"/>
        <w:ind w:firstLineChars="0"/>
        <w:jc w:val="left"/>
        <w:rPr>
          <w:rFonts w:ascii="仿宋" w:hAnsi="仿宋" w:eastAsia="仿宋"/>
          <w:color w:val="auto"/>
          <w:sz w:val="28"/>
          <w:szCs w:val="32"/>
          <w:highlight w:val="none"/>
        </w:rPr>
      </w:pPr>
      <w:r>
        <w:rPr>
          <w:rFonts w:hint="eastAsia" w:ascii="仿宋" w:hAnsi="仿宋" w:eastAsia="仿宋"/>
          <w:sz w:val="28"/>
          <w:szCs w:val="32"/>
          <w:highlight w:val="none"/>
        </w:rPr>
        <w:t>★</w:t>
      </w:r>
      <w:r>
        <w:rPr>
          <w:rFonts w:hint="eastAsia" w:ascii="仿宋" w:hAnsi="仿宋" w:eastAsia="仿宋"/>
          <w:color w:val="auto"/>
          <w:sz w:val="28"/>
          <w:szCs w:val="32"/>
          <w:highlight w:val="none"/>
        </w:rPr>
        <w:t>提供统一日志审计：记录平台的操作记录，并提供检索功能，管理组件、所有主机、所有服务（例如HDFS、Spark等）的日志、审计、告警信息；并可针对特定服务和操作提供监控仪表盘功能，提供日志检索、全文搜索、统计功能。</w:t>
      </w:r>
      <w:r>
        <w:rPr>
          <w:rFonts w:hint="eastAsia" w:ascii="仿宋" w:hAnsi="仿宋" w:eastAsia="仿宋"/>
          <w:sz w:val="28"/>
          <w:szCs w:val="32"/>
          <w:highlight w:val="none"/>
        </w:rPr>
        <w:t>（提供功能截图，加盖</w:t>
      </w:r>
      <w:r>
        <w:rPr>
          <w:rFonts w:hint="eastAsia" w:ascii="仿宋" w:hAnsi="仿宋" w:eastAsia="仿宋"/>
          <w:sz w:val="28"/>
          <w:szCs w:val="32"/>
          <w:highlight w:val="none"/>
          <w:lang w:val="en-US" w:eastAsia="zh-CN"/>
        </w:rPr>
        <w:t>投标人</w:t>
      </w:r>
      <w:r>
        <w:rPr>
          <w:rFonts w:hint="eastAsia" w:ascii="仿宋" w:hAnsi="仿宋" w:eastAsia="仿宋"/>
          <w:sz w:val="28"/>
          <w:szCs w:val="32"/>
          <w:highlight w:val="none"/>
        </w:rPr>
        <w:t>公章）</w:t>
      </w:r>
    </w:p>
    <w:p>
      <w:pPr>
        <w:pStyle w:val="5"/>
        <w:widowControl/>
        <w:spacing w:before="0" w:after="0" w:line="460" w:lineRule="exact"/>
        <w:ind w:right="414"/>
        <w:jc w:val="left"/>
        <w:rPr>
          <w:color w:val="auto"/>
          <w:highlight w:val="none"/>
        </w:rPr>
      </w:pPr>
      <w:r>
        <w:rPr>
          <w:rFonts w:hint="eastAsia"/>
          <w:color w:val="auto"/>
          <w:highlight w:val="none"/>
        </w:rPr>
        <w:t>分布式数据库集群系统</w:t>
      </w:r>
    </w:p>
    <w:p>
      <w:pPr>
        <w:spacing w:line="460" w:lineRule="exact"/>
        <w:ind w:firstLine="560" w:firstLineChars="200"/>
        <w:rPr>
          <w:rFonts w:ascii="仿宋" w:hAnsi="仿宋" w:eastAsia="仿宋"/>
          <w:color w:val="auto"/>
          <w:sz w:val="28"/>
          <w:szCs w:val="32"/>
          <w:highlight w:val="none"/>
        </w:rPr>
      </w:pPr>
      <w:r>
        <w:rPr>
          <w:rFonts w:ascii="仿宋" w:hAnsi="仿宋" w:eastAsia="仿宋"/>
          <w:color w:val="auto"/>
          <w:sz w:val="28"/>
          <w:szCs w:val="32"/>
          <w:highlight w:val="none"/>
        </w:rPr>
        <w:t>分布式数据库集群系统</w:t>
      </w:r>
      <w:r>
        <w:rPr>
          <w:rFonts w:hint="eastAsia" w:ascii="仿宋" w:hAnsi="仿宋" w:eastAsia="仿宋"/>
          <w:color w:val="auto"/>
          <w:sz w:val="28"/>
          <w:szCs w:val="32"/>
          <w:highlight w:val="none"/>
        </w:rPr>
        <w:t>是面向海量数据分析型应用领域，以列存储，压缩和智能索引技术为基础，极高性能的数据库产品。具有满足各个数据密集型行业日益增大的数据分析、数据挖掘、数据备份和即席查询等需求的能力。</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分布式数据库集群系统基本功能需满足如下：</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行列混存MPP架构，先进性架构设计简洁清晰，扩展性强，变更灵活，可以根据实际业务需要灵活部署和配置。MPP+Shared Nothing架构，性能随节点数增加而线性增加；</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安装部署均采用web化向导式配置部署，操作方便快捷。</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支持web monitor集群监控功能，提供完备的集群监控工具，可以细力度的监控整个集群的运行状态。</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sz w:val="28"/>
          <w:szCs w:val="32"/>
          <w:highlight w:val="none"/>
        </w:rPr>
        <w:t>★自带机器学习库进行数据挖掘相关开发。（提供功能截图，加盖</w:t>
      </w:r>
      <w:r>
        <w:rPr>
          <w:rFonts w:hint="eastAsia" w:ascii="仿宋" w:hAnsi="仿宋" w:eastAsia="仿宋"/>
          <w:sz w:val="28"/>
          <w:szCs w:val="32"/>
          <w:highlight w:val="none"/>
          <w:lang w:val="en-US" w:eastAsia="zh-CN"/>
        </w:rPr>
        <w:t>投标人</w:t>
      </w:r>
      <w:r>
        <w:rPr>
          <w:rFonts w:hint="eastAsia" w:ascii="仿宋" w:hAnsi="仿宋" w:eastAsia="仿宋"/>
          <w:sz w:val="28"/>
          <w:szCs w:val="32"/>
          <w:highlight w:val="none"/>
        </w:rPr>
        <w:t>公章）</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数据库对象：提供数据库、表空间、表、索引、视图、存储过程、自定义函数等常用数据库对象的创建、修改和删除操作。支持数据库用户的创建、删除操作，以及用户权限的分配与回收；</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支持多种标准函数，包括字符串函数、数学函数、日期和时间函数、转换函数、位函数、信息函数、聚集函数、文本检索函数、OLAP函数（包括avg() over()、sum() over()、rank() over()、row_number() over()等）等；</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提供集群监控工具，可以对数据库的各项功能进行集中式统一管理，同时对系统运行状态、资源占用、任务执行情况进行监控；</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sz w:val="28"/>
          <w:szCs w:val="32"/>
          <w:highlight w:val="none"/>
        </w:rPr>
        <w:t>★</w:t>
      </w:r>
      <w:r>
        <w:rPr>
          <w:rFonts w:hint="eastAsia" w:ascii="仿宋" w:hAnsi="仿宋" w:eastAsia="仿宋"/>
          <w:color w:val="auto"/>
          <w:sz w:val="28"/>
          <w:szCs w:val="32"/>
          <w:highlight w:val="none"/>
        </w:rPr>
        <w:t>资源队列功能：能够在多用户情况下，高优先级任务可以顺利获取足够资源，保证其能够较为快速的完成</w:t>
      </w:r>
      <w:r>
        <w:rPr>
          <w:rFonts w:hint="eastAsia" w:ascii="仿宋" w:hAnsi="仿宋" w:eastAsia="仿宋"/>
          <w:sz w:val="28"/>
          <w:szCs w:val="32"/>
          <w:highlight w:val="none"/>
        </w:rPr>
        <w:t>（提供功能截图，加盖</w:t>
      </w:r>
      <w:r>
        <w:rPr>
          <w:rFonts w:hint="eastAsia" w:ascii="仿宋" w:hAnsi="仿宋" w:eastAsia="仿宋"/>
          <w:sz w:val="28"/>
          <w:szCs w:val="32"/>
          <w:highlight w:val="none"/>
          <w:lang w:val="en-US" w:eastAsia="zh-CN"/>
        </w:rPr>
        <w:t>投标人</w:t>
      </w:r>
      <w:r>
        <w:rPr>
          <w:rFonts w:hint="eastAsia" w:ascii="仿宋" w:hAnsi="仿宋" w:eastAsia="仿宋"/>
          <w:sz w:val="28"/>
          <w:szCs w:val="32"/>
          <w:highlight w:val="none"/>
        </w:rPr>
        <w:t>公章）</w:t>
      </w:r>
      <w:r>
        <w:rPr>
          <w:rFonts w:hint="eastAsia" w:ascii="仿宋" w:hAnsi="仿宋" w:eastAsia="仿宋"/>
          <w:color w:val="auto"/>
          <w:sz w:val="28"/>
          <w:szCs w:val="32"/>
          <w:highlight w:val="none"/>
        </w:rPr>
        <w:t>；</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数据高可靠性：需通过冗余机制来保证数据不丢失，服务器节点故障情况下，数据副本自动同步，复制引擎自动管理数据同步。数据库集群要求有数据备份恢复能力，支持全量、增量备份/恢复；</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sz w:val="28"/>
          <w:szCs w:val="32"/>
          <w:highlight w:val="none"/>
        </w:rPr>
        <w:t>★</w:t>
      </w:r>
      <w:r>
        <w:rPr>
          <w:rFonts w:hint="eastAsia" w:ascii="仿宋" w:hAnsi="仿宋" w:eastAsia="仿宋"/>
          <w:color w:val="auto"/>
          <w:sz w:val="28"/>
          <w:szCs w:val="32"/>
          <w:highlight w:val="none"/>
        </w:rPr>
        <w:t>安全性：支持多种认证机制，包括LDAP和Kerberos等，通过访问控制列表（ACL），可以实现灵活的基于角色的安全控制</w:t>
      </w:r>
      <w:r>
        <w:rPr>
          <w:rFonts w:hint="eastAsia" w:ascii="仿宋" w:hAnsi="仿宋" w:eastAsia="仿宋"/>
          <w:sz w:val="28"/>
          <w:szCs w:val="32"/>
          <w:highlight w:val="none"/>
        </w:rPr>
        <w:t>（提供功能截图，加盖</w:t>
      </w:r>
      <w:r>
        <w:rPr>
          <w:rFonts w:hint="eastAsia" w:ascii="仿宋" w:hAnsi="仿宋" w:eastAsia="仿宋"/>
          <w:sz w:val="28"/>
          <w:szCs w:val="32"/>
          <w:highlight w:val="none"/>
          <w:lang w:val="en-US" w:eastAsia="zh-CN"/>
        </w:rPr>
        <w:t>投标人</w:t>
      </w:r>
      <w:r>
        <w:rPr>
          <w:rFonts w:hint="eastAsia" w:ascii="仿宋" w:hAnsi="仿宋" w:eastAsia="仿宋"/>
          <w:sz w:val="28"/>
          <w:szCs w:val="32"/>
          <w:highlight w:val="none"/>
        </w:rPr>
        <w:t>公章）</w:t>
      </w:r>
      <w:r>
        <w:rPr>
          <w:rFonts w:hint="eastAsia" w:ascii="仿宋" w:hAnsi="仿宋" w:eastAsia="仿宋"/>
          <w:color w:val="auto"/>
          <w:sz w:val="28"/>
          <w:szCs w:val="32"/>
          <w:highlight w:val="none"/>
        </w:rPr>
        <w:t>。</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兼容性需满足如下：</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 xml:space="preserve">结构化查询语言：支持SQL 92 ANSI/ISO、SQL 99 ANSI/ISO、SQL 2003 ANSI/ISO、SQL 2006 ANSI/ISO 标准，支持C API、ODBC、JDBC等国际接口规范，支持DDL，DML，DCL语法，支持基本数据类型、基本完整性约束、基本表管理、搜索条件、表连接、子查询、插入、修改、删除、事务控制； </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硬件环境：支持主流设备厂商提供的X86服务器，以及基于业界标准接口的硬件设备。支持节点横向扩展，性能线性提升。可扩展节点数量达到百个节点以上规模；</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支持UTF-8编码格式，支持多种语言，支持国家标准的中文字符。</w:t>
      </w:r>
    </w:p>
    <w:p>
      <w:pPr>
        <w:spacing w:line="460" w:lineRule="exact"/>
        <w:ind w:firstLine="560" w:firstLineChars="200"/>
        <w:rPr>
          <w:b/>
          <w:color w:val="auto"/>
          <w:highlight w:val="none"/>
        </w:rPr>
      </w:pPr>
      <w:r>
        <w:rPr>
          <w:rFonts w:hint="eastAsia" w:ascii="仿宋" w:hAnsi="仿宋" w:eastAsia="仿宋"/>
          <w:sz w:val="28"/>
          <w:szCs w:val="32"/>
          <w:highlight w:val="none"/>
        </w:rPr>
        <w:t>★通过MPP分布式数据库200节点集群规模下的性能专项测试。（提供</w:t>
      </w:r>
      <w:r>
        <w:rPr>
          <w:rFonts w:hint="eastAsia" w:ascii="仿宋" w:hAnsi="仿宋" w:eastAsia="仿宋"/>
          <w:sz w:val="28"/>
          <w:szCs w:val="32"/>
          <w:highlight w:val="none"/>
          <w:lang w:val="en-US" w:eastAsia="zh-CN"/>
        </w:rPr>
        <w:t>第三方机构</w:t>
      </w:r>
      <w:r>
        <w:rPr>
          <w:rFonts w:hint="eastAsia" w:ascii="仿宋" w:hAnsi="仿宋" w:eastAsia="仿宋"/>
          <w:sz w:val="28"/>
          <w:szCs w:val="32"/>
          <w:highlight w:val="none"/>
        </w:rPr>
        <w:t>的测试</w:t>
      </w:r>
      <w:r>
        <w:rPr>
          <w:rFonts w:hint="eastAsia" w:ascii="仿宋" w:hAnsi="仿宋" w:eastAsia="仿宋"/>
          <w:sz w:val="28"/>
          <w:szCs w:val="32"/>
          <w:highlight w:val="none"/>
          <w:lang w:val="en-US" w:eastAsia="zh-CN"/>
        </w:rPr>
        <w:t>合格</w:t>
      </w:r>
      <w:r>
        <w:rPr>
          <w:rFonts w:hint="eastAsia" w:ascii="仿宋" w:hAnsi="仿宋" w:eastAsia="仿宋"/>
          <w:sz w:val="28"/>
          <w:szCs w:val="32"/>
          <w:highlight w:val="none"/>
        </w:rPr>
        <w:t>证书</w:t>
      </w:r>
      <w:r>
        <w:rPr>
          <w:rFonts w:hint="eastAsia" w:ascii="仿宋" w:hAnsi="仿宋" w:eastAsia="仿宋"/>
          <w:sz w:val="28"/>
          <w:szCs w:val="32"/>
          <w:highlight w:val="none"/>
          <w:lang w:eastAsia="zh-CN"/>
        </w:rPr>
        <w:t>，</w:t>
      </w:r>
      <w:r>
        <w:rPr>
          <w:rFonts w:hint="eastAsia" w:ascii="仿宋" w:hAnsi="仿宋" w:eastAsia="仿宋"/>
          <w:sz w:val="28"/>
          <w:szCs w:val="32"/>
          <w:highlight w:val="none"/>
          <w:lang w:val="en-US" w:eastAsia="zh-CN"/>
        </w:rPr>
        <w:t>加盖投标人公章</w:t>
      </w:r>
      <w:r>
        <w:rPr>
          <w:rFonts w:hint="eastAsia" w:ascii="仿宋" w:hAnsi="仿宋" w:eastAsia="仿宋"/>
          <w:sz w:val="28"/>
          <w:szCs w:val="32"/>
          <w:highlight w:val="none"/>
        </w:rPr>
        <w:t>）</w:t>
      </w:r>
    </w:p>
    <w:p>
      <w:pPr>
        <w:pStyle w:val="4"/>
        <w:widowControl/>
        <w:spacing w:before="0" w:after="0" w:line="460" w:lineRule="exact"/>
        <w:jc w:val="left"/>
        <w:rPr>
          <w:color w:val="auto"/>
          <w:highlight w:val="none"/>
        </w:rPr>
      </w:pPr>
      <w:bookmarkStart w:id="33" w:name="_Toc9326620"/>
      <w:r>
        <w:rPr>
          <w:rFonts w:hint="eastAsia"/>
          <w:color w:val="auto"/>
          <w:highlight w:val="none"/>
        </w:rPr>
        <w:t>数据资源中心</w:t>
      </w:r>
      <w:bookmarkEnd w:id="33"/>
    </w:p>
    <w:p>
      <w:pPr>
        <w:pStyle w:val="5"/>
        <w:widowControl/>
        <w:spacing w:before="0" w:after="0" w:line="460" w:lineRule="exact"/>
        <w:ind w:left="128" w:leftChars="-115" w:right="414" w:hanging="369" w:hangingChars="115"/>
        <w:jc w:val="left"/>
        <w:rPr>
          <w:color w:val="auto"/>
          <w:highlight w:val="none"/>
        </w:rPr>
      </w:pPr>
      <w:bookmarkStart w:id="34" w:name="_Toc9326621"/>
      <w:r>
        <w:rPr>
          <w:rFonts w:hint="eastAsia"/>
          <w:color w:val="auto"/>
          <w:highlight w:val="none"/>
        </w:rPr>
        <w:t>基础库</w:t>
      </w:r>
      <w:bookmarkEnd w:id="34"/>
    </w:p>
    <w:p>
      <w:pPr>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基础库数据是基础且变化频率相对较低的信息资源，是城市公共数据的“纲”。基础数据可由政府部门法定管理单位提供。本项目预留空间和接口，通过</w:t>
      </w:r>
      <w:r>
        <w:rPr>
          <w:rFonts w:ascii="仿宋" w:hAnsi="仿宋" w:eastAsia="仿宋"/>
          <w:color w:val="auto"/>
          <w:sz w:val="28"/>
          <w:szCs w:val="32"/>
          <w:highlight w:val="none"/>
        </w:rPr>
        <w:t>与各个部门相关业务系统对接</w:t>
      </w:r>
      <w:r>
        <w:rPr>
          <w:rFonts w:hint="eastAsia" w:ascii="仿宋" w:hAnsi="仿宋" w:eastAsia="仿宋"/>
          <w:color w:val="auto"/>
          <w:sz w:val="28"/>
          <w:szCs w:val="32"/>
          <w:highlight w:val="none"/>
        </w:rPr>
        <w:t>（</w:t>
      </w:r>
      <w:r>
        <w:rPr>
          <w:rFonts w:ascii="仿宋" w:hAnsi="仿宋" w:eastAsia="仿宋"/>
          <w:color w:val="auto"/>
          <w:sz w:val="28"/>
          <w:szCs w:val="32"/>
          <w:highlight w:val="none"/>
        </w:rPr>
        <w:t>参考：</w:t>
      </w:r>
      <w:r>
        <w:rPr>
          <w:color w:val="auto"/>
          <w:highlight w:val="none"/>
        </w:rPr>
        <w:fldChar w:fldCharType="begin"/>
      </w:r>
      <w:r>
        <w:rPr>
          <w:color w:val="auto"/>
          <w:highlight w:val="none"/>
        </w:rPr>
        <w:instrText xml:space="preserve"> REF _Ref9413906 \h  \* MERGEFORMAT </w:instrText>
      </w:r>
      <w:r>
        <w:rPr>
          <w:color w:val="auto"/>
          <w:highlight w:val="none"/>
        </w:rPr>
        <w:fldChar w:fldCharType="separate"/>
      </w:r>
      <w:r>
        <w:rPr>
          <w:rFonts w:hint="eastAsia" w:ascii="仿宋" w:hAnsi="仿宋" w:eastAsia="仿宋"/>
          <w:color w:val="auto"/>
          <w:sz w:val="28"/>
          <w:szCs w:val="28"/>
          <w:highlight w:val="none"/>
        </w:rPr>
        <w:t>五、系统</w:t>
      </w:r>
      <w:r>
        <w:rPr>
          <w:rFonts w:ascii="仿宋" w:hAnsi="仿宋" w:eastAsia="仿宋"/>
          <w:color w:val="auto"/>
          <w:sz w:val="28"/>
          <w:szCs w:val="28"/>
          <w:highlight w:val="none"/>
        </w:rPr>
        <w:t>对接需求</w:t>
      </w:r>
      <w:r>
        <w:rPr>
          <w:rFonts w:ascii="仿宋" w:hAnsi="仿宋" w:eastAsia="仿宋"/>
          <w:color w:val="auto"/>
          <w:sz w:val="28"/>
          <w:szCs w:val="32"/>
          <w:highlight w:val="none"/>
        </w:rPr>
        <w:fldChar w:fldCharType="end"/>
      </w:r>
      <w:r>
        <w:rPr>
          <w:rFonts w:ascii="仿宋" w:hAnsi="仿宋" w:eastAsia="仿宋"/>
          <w:color w:val="auto"/>
          <w:sz w:val="28"/>
          <w:szCs w:val="32"/>
          <w:highlight w:val="none"/>
        </w:rPr>
        <w:t>），</w:t>
      </w:r>
      <w:r>
        <w:rPr>
          <w:rFonts w:hint="eastAsia" w:ascii="仿宋" w:hAnsi="仿宋" w:eastAsia="仿宋"/>
          <w:color w:val="auto"/>
          <w:sz w:val="28"/>
          <w:szCs w:val="32"/>
          <w:highlight w:val="none"/>
        </w:rPr>
        <w:t>逐步建成和完善杭州行业业务数据库。</w:t>
      </w:r>
    </w:p>
    <w:p>
      <w:pPr>
        <w:pStyle w:val="5"/>
        <w:widowControl/>
        <w:spacing w:before="0" w:after="0" w:line="460" w:lineRule="exact"/>
        <w:ind w:left="128" w:leftChars="-115" w:right="414" w:hanging="369" w:hangingChars="115"/>
        <w:jc w:val="left"/>
        <w:rPr>
          <w:color w:val="auto"/>
          <w:highlight w:val="none"/>
        </w:rPr>
      </w:pPr>
      <w:bookmarkStart w:id="35" w:name="_Toc9326622"/>
      <w:r>
        <w:rPr>
          <w:rFonts w:hint="eastAsia"/>
          <w:color w:val="auto"/>
          <w:highlight w:val="none"/>
        </w:rPr>
        <w:t>综合治理专题库</w:t>
      </w:r>
      <w:bookmarkEnd w:id="35"/>
    </w:p>
    <w:p>
      <w:pPr>
        <w:spacing w:line="460" w:lineRule="exact"/>
        <w:ind w:firstLine="560" w:firstLineChars="200"/>
        <w:rPr>
          <w:rFonts w:ascii="仿宋" w:hAnsi="仿宋" w:eastAsia="仿宋"/>
          <w:color w:val="auto"/>
          <w:sz w:val="28"/>
          <w:szCs w:val="32"/>
          <w:highlight w:val="none"/>
        </w:rPr>
      </w:pPr>
      <w:bookmarkStart w:id="36" w:name="_Toc9326623"/>
      <w:r>
        <w:rPr>
          <w:rFonts w:ascii="仿宋" w:hAnsi="仿宋" w:eastAsia="仿宋"/>
          <w:color w:val="auto"/>
          <w:sz w:val="28"/>
          <w:szCs w:val="32"/>
          <w:highlight w:val="none"/>
        </w:rPr>
        <w:t>建立综合治理专题库，为基层社会治理应用提供数据支撑。通过对接多个部门数据，最终需要形成以下专题：</w:t>
      </w:r>
    </w:p>
    <w:tbl>
      <w:tblPr>
        <w:tblStyle w:val="88"/>
        <w:tblW w:w="834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
      <w:tblGrid>
        <w:gridCol w:w="1650"/>
        <w:gridCol w:w="66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359" w:hRule="atLeast"/>
        </w:trPr>
        <w:tc>
          <w:tcPr>
            <w:tcW w:w="1650" w:type="dxa"/>
            <w:shd w:val="clear" w:color="auto" w:fill="auto"/>
            <w:vAlign w:val="bottom"/>
          </w:tcPr>
          <w:p>
            <w:pPr>
              <w:widowControl/>
              <w:ind w:firstLine="420"/>
              <w:textAlignment w:val="bottom"/>
              <w:rPr>
                <w:rFonts w:ascii="仿宋" w:hAnsi="仿宋" w:eastAsia="仿宋" w:cs="华文宋体"/>
                <w:b/>
                <w:color w:val="auto"/>
                <w:sz w:val="24"/>
                <w:szCs w:val="28"/>
                <w:highlight w:val="none"/>
              </w:rPr>
            </w:pPr>
            <w:r>
              <w:rPr>
                <w:rFonts w:ascii="仿宋" w:hAnsi="仿宋" w:eastAsia="仿宋" w:cs="华文宋体"/>
                <w:b/>
                <w:color w:val="auto"/>
                <w:sz w:val="24"/>
                <w:szCs w:val="28"/>
                <w:highlight w:val="none"/>
              </w:rPr>
              <w:t>序号</w:t>
            </w:r>
          </w:p>
        </w:tc>
        <w:tc>
          <w:tcPr>
            <w:tcW w:w="6692" w:type="dxa"/>
            <w:shd w:val="clear" w:color="auto" w:fill="auto"/>
            <w:vAlign w:val="bottom"/>
          </w:tcPr>
          <w:p>
            <w:pPr>
              <w:widowControl/>
              <w:ind w:firstLine="420"/>
              <w:textAlignment w:val="bottom"/>
              <w:rPr>
                <w:rFonts w:ascii="仿宋" w:hAnsi="仿宋" w:eastAsia="仿宋" w:cs="华文宋体"/>
                <w:b/>
                <w:color w:val="auto"/>
                <w:sz w:val="24"/>
                <w:szCs w:val="28"/>
                <w:highlight w:val="none"/>
              </w:rPr>
            </w:pPr>
            <w:r>
              <w:rPr>
                <w:rFonts w:ascii="仿宋" w:hAnsi="仿宋" w:eastAsia="仿宋" w:cs="华文宋体"/>
                <w:b/>
                <w:color w:val="auto"/>
                <w:sz w:val="24"/>
                <w:szCs w:val="28"/>
                <w:highlight w:val="none"/>
              </w:rPr>
              <w:t>专题库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widowControl/>
              <w:numPr>
                <w:ilvl w:val="0"/>
                <w:numId w:val="196"/>
              </w:numPr>
              <w:adjustRightInd w:val="0"/>
              <w:spacing w:line="360" w:lineRule="auto"/>
              <w:ind w:firstLine="480" w:firstLineChars="200"/>
              <w:jc w:val="left"/>
              <w:textAlignment w:val="center"/>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重点人员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人口基础信息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人口附属信息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信访人员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刑满释放人员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危险品从业人员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境外信息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户籍信息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残疾人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救助对象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流动信息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涉毒人员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社区矫正人员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精神病人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重点青年人员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住所基础信息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出租房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医院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学校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事件基础表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事件附件表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办理过程表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网格信息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优抚对象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涉稳人员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513"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网格员信息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公共复杂场所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新社会组织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olor w:val="auto"/>
                <w:sz w:val="24"/>
                <w:szCs w:val="28"/>
                <w:highlight w:val="none"/>
              </w:rPr>
            </w:pPr>
            <w:r>
              <w:rPr>
                <w:rFonts w:ascii="仿宋" w:hAnsi="仿宋" w:eastAsia="仿宋"/>
                <w:color w:val="auto"/>
                <w:sz w:val="24"/>
                <w:szCs w:val="28"/>
                <w:highlight w:val="none"/>
              </w:rPr>
              <w:t>特种行业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0" w:hRule="atLeast"/>
        </w:trPr>
        <w:tc>
          <w:tcPr>
            <w:tcW w:w="1650" w:type="dxa"/>
            <w:shd w:val="clear" w:color="auto" w:fill="auto"/>
            <w:vAlign w:val="center"/>
          </w:tcPr>
          <w:p>
            <w:pPr>
              <w:numPr>
                <w:ilvl w:val="0"/>
                <w:numId w:val="196"/>
              </w:numPr>
              <w:adjustRightInd w:val="0"/>
              <w:spacing w:line="360" w:lineRule="auto"/>
              <w:ind w:firstLine="480" w:firstLineChars="200"/>
              <w:jc w:val="left"/>
              <w:textAlignment w:val="baseline"/>
              <w:rPr>
                <w:rFonts w:ascii="仿宋" w:hAnsi="仿宋" w:eastAsia="仿宋" w:cs="Arial"/>
                <w:color w:val="auto"/>
                <w:sz w:val="24"/>
                <w:szCs w:val="28"/>
                <w:highlight w:val="none"/>
              </w:rPr>
            </w:pPr>
          </w:p>
        </w:tc>
        <w:tc>
          <w:tcPr>
            <w:tcW w:w="6692" w:type="dxa"/>
            <w:shd w:val="clear" w:color="auto" w:fill="auto"/>
            <w:vAlign w:val="center"/>
          </w:tcPr>
          <w:p>
            <w:pPr>
              <w:rPr>
                <w:rFonts w:ascii="仿宋" w:hAnsi="仿宋" w:eastAsia="仿宋" w:cs="Arial"/>
                <w:color w:val="auto"/>
                <w:sz w:val="24"/>
                <w:szCs w:val="28"/>
                <w:highlight w:val="none"/>
              </w:rPr>
            </w:pPr>
            <w:r>
              <w:rPr>
                <w:rFonts w:ascii="仿宋" w:hAnsi="仿宋" w:eastAsia="仿宋"/>
                <w:color w:val="auto"/>
                <w:sz w:val="24"/>
                <w:szCs w:val="28"/>
                <w:highlight w:val="none"/>
              </w:rPr>
              <w:t>老年人</w:t>
            </w:r>
          </w:p>
        </w:tc>
      </w:tr>
    </w:tbl>
    <w:p>
      <w:pPr>
        <w:rPr>
          <w:color w:val="auto"/>
          <w:highlight w:val="none"/>
        </w:rPr>
      </w:pPr>
    </w:p>
    <w:p>
      <w:pPr>
        <w:pStyle w:val="5"/>
        <w:widowControl/>
        <w:spacing w:before="0" w:after="0" w:line="360" w:lineRule="auto"/>
        <w:ind w:left="128" w:leftChars="-115" w:right="414" w:hanging="369" w:hangingChars="115"/>
        <w:jc w:val="left"/>
        <w:rPr>
          <w:color w:val="auto"/>
          <w:highlight w:val="none"/>
        </w:rPr>
      </w:pPr>
      <w:r>
        <w:rPr>
          <w:rFonts w:hint="eastAsia"/>
          <w:color w:val="auto"/>
          <w:highlight w:val="none"/>
        </w:rPr>
        <w:t>自然资源与空间地理数据库</w:t>
      </w:r>
      <w:bookmarkEnd w:id="36"/>
    </w:p>
    <w:p>
      <w:pPr>
        <w:widowControl/>
        <w:numPr>
          <w:ilvl w:val="0"/>
          <w:numId w:val="185"/>
        </w:numPr>
        <w:spacing w:line="460" w:lineRule="exact"/>
        <w:jc w:val="left"/>
        <w:rPr>
          <w:color w:val="auto"/>
          <w:sz w:val="32"/>
          <w:szCs w:val="32"/>
          <w:highlight w:val="none"/>
        </w:rPr>
      </w:pPr>
      <w:r>
        <w:rPr>
          <w:rFonts w:hint="eastAsia"/>
          <w:color w:val="auto"/>
          <w:sz w:val="32"/>
          <w:szCs w:val="32"/>
          <w:highlight w:val="none"/>
        </w:rPr>
        <w:t>多源数据融合</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三维数据库系统的建设需要制定《三维数据库建库规范》，为数据建立标准化、系统化的入库流程，并统一规范数据库的管理、更新机制。三维数据库相关标准制定遵循国家和行业颁布的相关技术标准、规范和指导性技术文件，同时，紧密结合城市实际情况，制定切实可行的标准规范。</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整合城市地形地貌（DEM）、地表的卫星与航空影像（DOM）、城市三维现状和规划模型等数据，设计与实现城市三维地理信息数据入库，主要包括地形影像数据和建筑模型数据。</w:t>
      </w:r>
    </w:p>
    <w:p>
      <w:pPr>
        <w:widowControl/>
        <w:numPr>
          <w:ilvl w:val="0"/>
          <w:numId w:val="185"/>
        </w:numPr>
        <w:spacing w:line="460" w:lineRule="exact"/>
        <w:jc w:val="left"/>
        <w:rPr>
          <w:color w:val="auto"/>
          <w:sz w:val="32"/>
          <w:szCs w:val="32"/>
          <w:highlight w:val="none"/>
        </w:rPr>
      </w:pPr>
      <w:r>
        <w:rPr>
          <w:rFonts w:hint="eastAsia"/>
          <w:color w:val="auto"/>
          <w:sz w:val="32"/>
          <w:szCs w:val="32"/>
          <w:highlight w:val="none"/>
        </w:rPr>
        <w:t>三维模型数据库</w:t>
      </w:r>
    </w:p>
    <w:p>
      <w:pPr>
        <w:spacing w:line="460" w:lineRule="exact"/>
        <w:rPr>
          <w:color w:val="auto"/>
          <w:sz w:val="28"/>
          <w:szCs w:val="28"/>
          <w:highlight w:val="none"/>
        </w:rPr>
      </w:pPr>
      <w:r>
        <w:rPr>
          <w:rFonts w:hint="eastAsia"/>
          <w:color w:val="auto"/>
          <w:sz w:val="28"/>
          <w:szCs w:val="28"/>
          <w:highlight w:val="none"/>
        </w:rPr>
        <w:t>1.</w:t>
      </w:r>
      <w:r>
        <w:rPr>
          <w:rFonts w:hint="eastAsia"/>
          <w:color w:val="auto"/>
          <w:sz w:val="28"/>
          <w:szCs w:val="28"/>
          <w:highlight w:val="none"/>
        </w:rPr>
        <w:tab/>
      </w:r>
      <w:r>
        <w:rPr>
          <w:rFonts w:hint="eastAsia"/>
          <w:color w:val="auto"/>
          <w:sz w:val="28"/>
          <w:szCs w:val="28"/>
          <w:highlight w:val="none"/>
        </w:rPr>
        <w:t>基础地理信息</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基础地理信息数据是数据库建设的索引数据，该部分主要包括数字高程模型（DEM）、正射影像模型（DOM）和数字线划图（DLG）。</w:t>
      </w:r>
    </w:p>
    <w:p>
      <w:pPr>
        <w:spacing w:line="460" w:lineRule="exact"/>
        <w:rPr>
          <w:color w:val="auto"/>
          <w:sz w:val="32"/>
          <w:szCs w:val="32"/>
          <w:highlight w:val="none"/>
        </w:rPr>
      </w:pPr>
      <w:r>
        <w:rPr>
          <w:rFonts w:hint="eastAsia"/>
          <w:color w:val="auto"/>
          <w:sz w:val="32"/>
          <w:szCs w:val="32"/>
          <w:highlight w:val="none"/>
        </w:rPr>
        <w:t>2.</w:t>
      </w:r>
      <w:r>
        <w:rPr>
          <w:rFonts w:hint="eastAsia"/>
          <w:color w:val="auto"/>
          <w:sz w:val="32"/>
          <w:szCs w:val="32"/>
          <w:highlight w:val="none"/>
        </w:rPr>
        <w:tab/>
      </w:r>
      <w:r>
        <w:rPr>
          <w:rFonts w:hint="eastAsia"/>
          <w:color w:val="auto"/>
          <w:sz w:val="32"/>
          <w:szCs w:val="32"/>
          <w:highlight w:val="none"/>
        </w:rPr>
        <w:t>三维模型</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三维模型（3DCM）是在基础地理信息数据基础上，利用专业的建模工具制作的实体三维模型，包括区域范围内的道路、建筑、部件、绿化等相关图层的数据。</w:t>
      </w:r>
    </w:p>
    <w:p>
      <w:pPr>
        <w:widowControl/>
        <w:numPr>
          <w:ilvl w:val="0"/>
          <w:numId w:val="185"/>
        </w:numPr>
        <w:spacing w:line="460" w:lineRule="exact"/>
        <w:jc w:val="left"/>
        <w:rPr>
          <w:color w:val="auto"/>
          <w:sz w:val="32"/>
          <w:szCs w:val="32"/>
          <w:highlight w:val="none"/>
        </w:rPr>
      </w:pPr>
      <w:r>
        <w:rPr>
          <w:rFonts w:hint="eastAsia"/>
          <w:color w:val="auto"/>
          <w:sz w:val="32"/>
          <w:szCs w:val="32"/>
          <w:highlight w:val="none"/>
        </w:rPr>
        <w:t>统一</w:t>
      </w:r>
      <w:r>
        <w:rPr>
          <w:color w:val="auto"/>
          <w:sz w:val="32"/>
          <w:szCs w:val="32"/>
          <w:highlight w:val="none"/>
        </w:rPr>
        <w:t>地址库</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按照《杭州市社会治理要素统一地址规范》，完成滨江区地址数据的清洗、编码、建库工作，建设滨江区统一地址库。</w:t>
      </w:r>
    </w:p>
    <w:p>
      <w:pPr>
        <w:pStyle w:val="4"/>
        <w:widowControl/>
        <w:spacing w:before="0" w:after="0" w:line="460" w:lineRule="exact"/>
        <w:jc w:val="left"/>
        <w:rPr>
          <w:color w:val="auto"/>
          <w:highlight w:val="none"/>
        </w:rPr>
      </w:pPr>
      <w:r>
        <w:rPr>
          <w:rFonts w:hint="eastAsia"/>
          <w:color w:val="auto"/>
          <w:highlight w:val="none"/>
        </w:rPr>
        <w:t>平台兼容性要求：</w:t>
      </w:r>
    </w:p>
    <w:p>
      <w:pPr>
        <w:keepNext/>
        <w:keepLines/>
        <w:pageBreakBefore w:val="0"/>
        <w:widowControl w:val="0"/>
        <w:numPr>
          <w:ilvl w:val="0"/>
          <w:numId w:val="0"/>
        </w:numPr>
        <w:kinsoku/>
        <w:wordWrap/>
        <w:overflowPunct/>
        <w:topLinePunct w:val="0"/>
        <w:autoSpaceDE/>
        <w:autoSpaceDN/>
        <w:bidi w:val="0"/>
        <w:adjustRightInd/>
        <w:snapToGrid w:val="0"/>
        <w:spacing w:before="0" w:after="0" w:line="460" w:lineRule="exact"/>
        <w:textAlignment w:val="auto"/>
        <w:outlineLvl w:val="9"/>
        <w:rPr>
          <w:rFonts w:ascii="仿宋" w:hAnsi="仿宋" w:eastAsia="仿宋"/>
          <w:b/>
          <w:bCs/>
          <w:color w:val="auto"/>
          <w:sz w:val="28"/>
          <w:highlight w:val="none"/>
        </w:rPr>
      </w:pPr>
      <w:r>
        <w:rPr>
          <w:rFonts w:hint="eastAsia" w:ascii="仿宋" w:hAnsi="仿宋" w:eastAsia="仿宋"/>
          <w:b/>
          <w:bCs/>
          <w:color w:val="auto"/>
          <w:sz w:val="28"/>
          <w:highlight w:val="none"/>
        </w:rPr>
        <w:t>平台须兼容如因政策原因要求平台兼容国产操作系统的访问及操作，中标单位应做好相关适配。</w:t>
      </w:r>
      <w:bookmarkStart w:id="37" w:name="_Ref9413892"/>
      <w:bookmarkStart w:id="38" w:name="_Ref9413886"/>
      <w:bookmarkStart w:id="39" w:name="_Toc9326624"/>
      <w:bookmarkStart w:id="40" w:name="_Ref9413906"/>
    </w:p>
    <w:p>
      <w:pPr>
        <w:pStyle w:val="4"/>
        <w:numPr>
          <w:ilvl w:val="0"/>
          <w:numId w:val="0"/>
        </w:numPr>
        <w:snapToGrid w:val="0"/>
        <w:spacing w:before="0" w:after="0"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五、系统</w:t>
      </w:r>
      <w:r>
        <w:rPr>
          <w:rFonts w:ascii="仿宋" w:hAnsi="仿宋" w:eastAsia="仿宋"/>
          <w:color w:val="auto"/>
          <w:sz w:val="28"/>
          <w:szCs w:val="28"/>
          <w:highlight w:val="none"/>
        </w:rPr>
        <w:t>对接需求</w:t>
      </w:r>
      <w:bookmarkEnd w:id="37"/>
      <w:bookmarkEnd w:id="38"/>
      <w:bookmarkEnd w:id="39"/>
      <w:bookmarkEnd w:id="40"/>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本平台需与区现有各个业务系统做对接，主要接口包括：数据交换接口和交互控制接口两大类。</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当前区现有业务系统主要包括：</w:t>
      </w:r>
    </w:p>
    <w:tbl>
      <w:tblPr>
        <w:tblStyle w:val="88"/>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8"/>
        <w:gridCol w:w="3225"/>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系统名称</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使用部门</w:t>
            </w:r>
          </w:p>
        </w:tc>
        <w:tc>
          <w:tcPr>
            <w:tcW w:w="2059"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网络情况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四个平台</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政法委</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平安建设</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省委政法委</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省级党委政法网（与地市公安局互联）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消防监管</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省消防总队</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安全生产</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省应急管理局</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舆情监测</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省委宣传部</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社区矫正</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省司法局</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调解平台</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省高级人民法院</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数字城管</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杭州市行政执法局</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阳光信访</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省信访局</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雪亮工程</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省公安厅</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110联动</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杭州市公安局</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公安信息网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志愿中国</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省团委</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智慧社区</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高新区（滨江）民政局</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智慧城管</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高新区（滨江）城管局</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智慧农业</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高新区（滨江）农业农村局</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智慧消防</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高新区（滨江）消防救援大队</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行政服务中心</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高新区（滨江）行政服务中心</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智慧水务</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高新区（滨江）水务公司</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企业内网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人社（劳动人事争议仲裁）</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高新区（滨江）人社局</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教育（平安校园）</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高新区（滨江）教育局</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市场监管平台</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高新区（滨江）市场监管局</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智安小区</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杭州市滨江区农村多层住宅建设管理中心</w:t>
            </w:r>
          </w:p>
        </w:tc>
        <w:tc>
          <w:tcPr>
            <w:tcW w:w="2059"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政务外网</w:t>
            </w:r>
          </w:p>
        </w:tc>
      </w:tr>
    </w:tbl>
    <w:p>
      <w:pPr>
        <w:spacing w:line="460" w:lineRule="exact"/>
        <w:ind w:firstLine="560" w:firstLineChars="200"/>
        <w:rPr>
          <w:rFonts w:ascii="仿宋" w:hAnsi="仿宋" w:eastAsia="仿宋"/>
          <w:color w:val="auto"/>
          <w:sz w:val="28"/>
          <w:szCs w:val="32"/>
          <w:highlight w:val="none"/>
        </w:rPr>
      </w:pPr>
      <w:bookmarkStart w:id="41" w:name="_Toc9326625"/>
      <w:r>
        <w:rPr>
          <w:rFonts w:hint="eastAsia" w:ascii="仿宋" w:hAnsi="仿宋" w:eastAsia="仿宋"/>
          <w:color w:val="auto"/>
          <w:sz w:val="28"/>
          <w:szCs w:val="32"/>
          <w:highlight w:val="none"/>
        </w:rPr>
        <w:t>要根据各个系统要实际网络情况（政务外网/政务内网/互联网/公安视频专网/公安信息网/单位内网/等等）选择合理的接入方式, 基于目前数据集成子平台和数据治理子平台，实现如下数据治理任务：</w:t>
      </w:r>
    </w:p>
    <w:p>
      <w:pPr>
        <w:spacing w:line="460" w:lineRule="exact"/>
        <w:ind w:firstLine="200"/>
        <w:rPr>
          <w:rFonts w:ascii="仿宋" w:hAnsi="仿宋" w:eastAsia="仿宋"/>
          <w:color w:val="auto"/>
          <w:sz w:val="28"/>
          <w:szCs w:val="32"/>
          <w:highlight w:val="none"/>
        </w:rPr>
      </w:pPr>
      <w:r>
        <w:rPr>
          <w:rFonts w:ascii="仿宋" w:hAnsi="仿宋" w:eastAsia="仿宋"/>
          <w:color w:val="auto"/>
          <w:sz w:val="28"/>
          <w:szCs w:val="32"/>
          <w:highlight w:val="none"/>
        </w:rPr>
        <w:t>1）</w:t>
      </w:r>
      <w:r>
        <w:rPr>
          <w:rFonts w:hint="eastAsia" w:ascii="仿宋" w:hAnsi="仿宋" w:eastAsia="仿宋"/>
          <w:color w:val="auto"/>
          <w:sz w:val="28"/>
          <w:szCs w:val="32"/>
          <w:highlight w:val="none"/>
        </w:rPr>
        <w:t>完成各类数据的抽取、转换、加载工作。</w:t>
      </w:r>
    </w:p>
    <w:p>
      <w:pPr>
        <w:spacing w:line="460" w:lineRule="exact"/>
        <w:ind w:firstLine="200"/>
        <w:rPr>
          <w:rFonts w:ascii="仿宋" w:hAnsi="仿宋" w:eastAsia="仿宋"/>
          <w:color w:val="auto"/>
          <w:sz w:val="28"/>
          <w:szCs w:val="32"/>
          <w:highlight w:val="none"/>
        </w:rPr>
      </w:pPr>
      <w:r>
        <w:rPr>
          <w:rFonts w:hint="eastAsia" w:ascii="仿宋" w:hAnsi="仿宋" w:eastAsia="仿宋"/>
          <w:color w:val="auto"/>
          <w:sz w:val="28"/>
          <w:szCs w:val="32"/>
          <w:highlight w:val="none"/>
        </w:rPr>
        <w:t>2）依托政务数据资源规范标准，完成各类数据的标准化，实现元数据管理、主数据管理、数据质量管理等功能，完成对各类数据资产/数据质量/数据血缘的整体分析监控和各类数据的全生命周期管理。</w:t>
      </w:r>
    </w:p>
    <w:p>
      <w:pPr>
        <w:spacing w:line="460" w:lineRule="exact"/>
        <w:ind w:firstLine="200"/>
        <w:rPr>
          <w:color w:val="auto"/>
          <w:highlight w:val="none"/>
        </w:rPr>
      </w:pPr>
      <w:r>
        <w:rPr>
          <w:rFonts w:hint="eastAsia" w:ascii="仿宋" w:hAnsi="仿宋" w:eastAsia="仿宋"/>
          <w:color w:val="auto"/>
          <w:sz w:val="28"/>
          <w:szCs w:val="32"/>
          <w:highlight w:val="none"/>
        </w:rPr>
        <w:t>3）中标人应终身无条件免费开放所有接口协议给采购人。</w:t>
      </w:r>
    </w:p>
    <w:p>
      <w:pPr>
        <w:pStyle w:val="4"/>
        <w:numPr>
          <w:ilvl w:val="0"/>
          <w:numId w:val="0"/>
        </w:numPr>
        <w:snapToGrid w:val="0"/>
        <w:spacing w:before="0" w:after="0" w:line="460" w:lineRule="exact"/>
        <w:rPr>
          <w:rFonts w:ascii="仿宋" w:hAnsi="仿宋" w:eastAsia="仿宋"/>
          <w:color w:val="auto"/>
          <w:sz w:val="28"/>
          <w:szCs w:val="28"/>
          <w:highlight w:val="none"/>
        </w:rPr>
      </w:pPr>
      <w:bookmarkStart w:id="42" w:name="_Toc8293863"/>
      <w:r>
        <w:rPr>
          <w:rFonts w:hint="eastAsia" w:ascii="仿宋" w:hAnsi="仿宋" w:eastAsia="仿宋"/>
          <w:color w:val="auto"/>
          <w:sz w:val="28"/>
          <w:szCs w:val="28"/>
          <w:highlight w:val="none"/>
        </w:rPr>
        <w:t>六、应用</w:t>
      </w:r>
      <w:r>
        <w:rPr>
          <w:rFonts w:ascii="仿宋" w:hAnsi="仿宋" w:eastAsia="仿宋"/>
          <w:color w:val="auto"/>
          <w:sz w:val="28"/>
          <w:szCs w:val="28"/>
          <w:highlight w:val="none"/>
        </w:rPr>
        <w:t>安全</w:t>
      </w:r>
      <w:bookmarkEnd w:id="42"/>
      <w:r>
        <w:rPr>
          <w:rFonts w:hint="eastAsia" w:ascii="仿宋" w:hAnsi="仿宋" w:eastAsia="仿宋"/>
          <w:color w:val="auto"/>
          <w:sz w:val="28"/>
          <w:szCs w:val="28"/>
          <w:highlight w:val="none"/>
        </w:rPr>
        <w:t>要求</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应用系统安全设计是对不同的应用采取相应的安全措施，如用户身份认证、权限管理、日志和安全审计等，以降低应用的安全风险。</w:t>
      </w:r>
      <w:bookmarkEnd w:id="41"/>
    </w:p>
    <w:p>
      <w:pPr>
        <w:pStyle w:val="4"/>
        <w:numPr>
          <w:ilvl w:val="0"/>
          <w:numId w:val="0"/>
        </w:numPr>
        <w:snapToGrid w:val="0"/>
        <w:spacing w:before="0" w:after="0"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七</w:t>
      </w:r>
      <w:r>
        <w:rPr>
          <w:rFonts w:ascii="仿宋" w:hAnsi="仿宋" w:eastAsia="仿宋"/>
          <w:color w:val="auto"/>
          <w:sz w:val="28"/>
          <w:szCs w:val="28"/>
          <w:highlight w:val="none"/>
        </w:rPr>
        <w:t>、采购标的的数量、采购项目交付或者实施的时间和地点</w:t>
      </w:r>
    </w:p>
    <w:p>
      <w:pPr>
        <w:spacing w:line="460" w:lineRule="exact"/>
        <w:outlineLvl w:val="2"/>
        <w:rPr>
          <w:rFonts w:ascii="仿宋" w:hAnsi="仿宋" w:eastAsia="仿宋" w:cs="宋体-18030"/>
          <w:b/>
          <w:color w:val="auto"/>
          <w:sz w:val="28"/>
          <w:szCs w:val="28"/>
          <w:highlight w:val="none"/>
        </w:rPr>
      </w:pPr>
      <w:r>
        <w:rPr>
          <w:rFonts w:ascii="仿宋" w:hAnsi="仿宋" w:eastAsia="仿宋" w:cs="宋体-18030"/>
          <w:b/>
          <w:color w:val="auto"/>
          <w:sz w:val="28"/>
          <w:szCs w:val="28"/>
          <w:highlight w:val="none"/>
        </w:rPr>
        <w:t>1、</w:t>
      </w:r>
      <w:r>
        <w:rPr>
          <w:rFonts w:hint="eastAsia" w:ascii="仿宋" w:hAnsi="仿宋" w:eastAsia="仿宋" w:cs="宋体-18030"/>
          <w:b/>
          <w:color w:val="auto"/>
          <w:sz w:val="28"/>
          <w:szCs w:val="28"/>
          <w:highlight w:val="none"/>
        </w:rPr>
        <w:t>采购清单内容</w:t>
      </w:r>
    </w:p>
    <w:p>
      <w:pPr>
        <w:spacing w:line="460" w:lineRule="exact"/>
        <w:outlineLvl w:val="2"/>
        <w:rPr>
          <w:rFonts w:ascii="仿宋" w:hAnsi="仿宋" w:eastAsia="仿宋" w:cs="宋体-18030"/>
          <w:b/>
          <w:color w:val="auto"/>
          <w:sz w:val="28"/>
          <w:szCs w:val="28"/>
          <w:highlight w:val="none"/>
        </w:rPr>
      </w:pPr>
      <w:r>
        <w:rPr>
          <w:rFonts w:hint="eastAsia" w:ascii="仿宋" w:hAnsi="仿宋" w:eastAsia="仿宋" w:cs="宋体-18030"/>
          <w:b/>
          <w:color w:val="auto"/>
          <w:sz w:val="28"/>
          <w:szCs w:val="28"/>
          <w:highlight w:val="none"/>
        </w:rPr>
        <w:t>2、工期：总工期100天（其中一体两翼维稳信息系统、统一地址应用与服务平台部署应在30天内完成）</w:t>
      </w:r>
    </w:p>
    <w:p>
      <w:pPr>
        <w:spacing w:line="460" w:lineRule="exact"/>
        <w:outlineLvl w:val="2"/>
        <w:rPr>
          <w:rFonts w:ascii="仿宋" w:hAnsi="仿宋" w:eastAsia="仿宋" w:cs="宋体-18030"/>
          <w:color w:val="auto"/>
          <w:sz w:val="28"/>
          <w:szCs w:val="28"/>
          <w:highlight w:val="none"/>
        </w:rPr>
      </w:pPr>
      <w:r>
        <w:rPr>
          <w:rFonts w:hint="eastAsia" w:ascii="仿宋" w:hAnsi="仿宋" w:eastAsia="仿宋" w:cs="宋体-18030"/>
          <w:b/>
          <w:color w:val="auto"/>
          <w:sz w:val="28"/>
          <w:szCs w:val="28"/>
          <w:highlight w:val="none"/>
        </w:rPr>
        <w:t>3、</w:t>
      </w:r>
      <w:r>
        <w:rPr>
          <w:rFonts w:hint="eastAsia" w:ascii="仿宋" w:hAnsi="仿宋" w:eastAsia="仿宋" w:cs="宋体-18030"/>
          <w:b/>
          <w:color w:val="auto"/>
          <w:sz w:val="28"/>
          <w:szCs w:val="28"/>
          <w:highlight w:val="none"/>
          <w:lang w:val="en-US" w:eastAsia="zh-CN"/>
        </w:rPr>
        <w:t>项目</w:t>
      </w:r>
      <w:r>
        <w:rPr>
          <w:rFonts w:hint="eastAsia" w:ascii="仿宋" w:hAnsi="仿宋" w:eastAsia="仿宋" w:cs="宋体-18030"/>
          <w:b/>
          <w:color w:val="auto"/>
          <w:sz w:val="28"/>
          <w:szCs w:val="28"/>
          <w:highlight w:val="none"/>
        </w:rPr>
        <w:t>实施地点：</w:t>
      </w:r>
      <w:r>
        <w:rPr>
          <w:rFonts w:hint="eastAsia" w:ascii="仿宋" w:hAnsi="仿宋" w:eastAsia="仿宋" w:cs="宋体-18030"/>
          <w:color w:val="auto"/>
          <w:sz w:val="28"/>
          <w:szCs w:val="28"/>
          <w:highlight w:val="none"/>
        </w:rPr>
        <w:t>杭州市滨江区江南大道100号。</w:t>
      </w:r>
    </w:p>
    <w:p>
      <w:pPr>
        <w:spacing w:line="460" w:lineRule="exact"/>
        <w:outlineLvl w:val="2"/>
        <w:rPr>
          <w:rFonts w:ascii="仿宋" w:hAnsi="仿宋" w:eastAsia="仿宋" w:cs="宋体-18030"/>
          <w:color w:val="auto"/>
          <w:sz w:val="28"/>
          <w:szCs w:val="28"/>
          <w:highlight w:val="none"/>
        </w:rPr>
      </w:pPr>
      <w:r>
        <w:rPr>
          <w:rFonts w:ascii="仿宋" w:hAnsi="仿宋" w:eastAsia="仿宋" w:cs="宋体-18030"/>
          <w:b/>
          <w:color w:val="auto"/>
          <w:sz w:val="28"/>
          <w:szCs w:val="28"/>
          <w:highlight w:val="none"/>
        </w:rPr>
        <w:t>4、项目实施人员：</w:t>
      </w:r>
      <w:r>
        <w:rPr>
          <w:rFonts w:hint="eastAsia" w:ascii="仿宋" w:hAnsi="仿宋" w:eastAsia="仿宋" w:cs="宋体-18030"/>
          <w:color w:val="auto"/>
          <w:sz w:val="28"/>
          <w:szCs w:val="28"/>
          <w:highlight w:val="none"/>
        </w:rPr>
        <w:t>项目实施人员应为中标单位正式员工（提供社保证明），并按要求签订保密协议及保密承诺书。</w:t>
      </w:r>
    </w:p>
    <w:p>
      <w:pPr>
        <w:pStyle w:val="4"/>
        <w:numPr>
          <w:ilvl w:val="0"/>
          <w:numId w:val="0"/>
        </w:numPr>
        <w:snapToGrid w:val="0"/>
        <w:spacing w:before="0" w:after="0"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八</w:t>
      </w:r>
      <w:r>
        <w:rPr>
          <w:rFonts w:ascii="仿宋" w:hAnsi="仿宋" w:eastAsia="仿宋"/>
          <w:color w:val="auto"/>
          <w:sz w:val="28"/>
          <w:szCs w:val="28"/>
          <w:highlight w:val="none"/>
        </w:rPr>
        <w:t>、采购标的需满足的服务标准、期限、效率等要求</w:t>
      </w:r>
    </w:p>
    <w:p>
      <w:pPr>
        <w:spacing w:before="120" w:beforeLines="50" w:line="460" w:lineRule="exact"/>
        <w:outlineLvl w:val="2"/>
        <w:rPr>
          <w:rFonts w:ascii="仿宋" w:hAnsi="仿宋" w:eastAsia="仿宋" w:cs="宋体-18030"/>
          <w:b/>
          <w:color w:val="auto"/>
          <w:sz w:val="28"/>
          <w:szCs w:val="28"/>
          <w:highlight w:val="none"/>
        </w:rPr>
      </w:pPr>
      <w:bookmarkStart w:id="43" w:name="_Toc20215"/>
      <w:bookmarkStart w:id="44" w:name="_Toc18882"/>
      <w:bookmarkStart w:id="45" w:name="_Toc25715"/>
      <w:bookmarkStart w:id="46" w:name="_Toc24031"/>
      <w:bookmarkStart w:id="47" w:name="_Toc22690"/>
      <w:bookmarkStart w:id="48" w:name="_Toc1623"/>
      <w:r>
        <w:rPr>
          <w:rFonts w:hint="eastAsia" w:ascii="仿宋" w:hAnsi="仿宋" w:eastAsia="仿宋" w:cs="宋体-18030"/>
          <w:b/>
          <w:color w:val="auto"/>
          <w:sz w:val="28"/>
          <w:szCs w:val="28"/>
          <w:highlight w:val="none"/>
        </w:rPr>
        <w:t>1、培训需求</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培训对象主要包括系统管理员及使用人员。系统相关软件的日常管理及维护由系统管理员负责，专业性较强，因此需要对其进行专门的培训，以备日常工作的需要。同时也要对使用人员进行必要的培训以确保其对业务系统能够正常、有效地使用。</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培训主要内容如下（但不限于）：</w:t>
      </w:r>
    </w:p>
    <w:p>
      <w:pPr>
        <w:spacing w:line="460" w:lineRule="exact"/>
        <w:ind w:firstLine="560" w:firstLineChars="200"/>
        <w:rPr>
          <w:rFonts w:ascii="仿宋" w:hAnsi="仿宋" w:eastAsia="仿宋"/>
          <w:color w:val="auto"/>
          <w:sz w:val="28"/>
          <w:szCs w:val="32"/>
          <w:highlight w:val="none"/>
        </w:rPr>
      </w:pPr>
      <w:r>
        <w:rPr>
          <w:rFonts w:ascii="仿宋" w:hAnsi="仿宋" w:eastAsia="仿宋"/>
          <w:color w:val="auto"/>
          <w:sz w:val="28"/>
          <w:szCs w:val="32"/>
          <w:highlight w:val="none"/>
        </w:rPr>
        <w:t>1）</w:t>
      </w:r>
      <w:r>
        <w:rPr>
          <w:rFonts w:hint="eastAsia" w:ascii="仿宋" w:hAnsi="仿宋" w:eastAsia="仿宋"/>
          <w:color w:val="auto"/>
          <w:sz w:val="28"/>
          <w:szCs w:val="32"/>
          <w:highlight w:val="none"/>
        </w:rPr>
        <w:t>系统管理员技术培训</w:t>
      </w:r>
    </w:p>
    <w:p>
      <w:pPr>
        <w:spacing w:line="460" w:lineRule="exact"/>
        <w:ind w:firstLine="560" w:firstLineChars="200"/>
        <w:rPr>
          <w:rFonts w:ascii="仿宋" w:hAnsi="仿宋" w:eastAsia="仿宋"/>
          <w:color w:val="auto"/>
          <w:sz w:val="28"/>
          <w:szCs w:val="32"/>
          <w:highlight w:val="none"/>
        </w:rPr>
      </w:pPr>
      <w:r>
        <w:rPr>
          <w:rFonts w:hint="eastAsia" w:ascii="仿宋" w:hAnsi="仿宋" w:eastAsia="仿宋"/>
          <w:color w:val="auto"/>
          <w:sz w:val="28"/>
          <w:szCs w:val="32"/>
          <w:highlight w:val="none"/>
        </w:rPr>
        <w:t>2</w:t>
      </w:r>
      <w:r>
        <w:rPr>
          <w:rFonts w:ascii="仿宋" w:hAnsi="仿宋" w:eastAsia="仿宋"/>
          <w:color w:val="auto"/>
          <w:sz w:val="28"/>
          <w:szCs w:val="32"/>
          <w:highlight w:val="none"/>
        </w:rPr>
        <w:t>）</w:t>
      </w:r>
      <w:r>
        <w:rPr>
          <w:rFonts w:hint="eastAsia" w:ascii="仿宋" w:hAnsi="仿宋" w:eastAsia="仿宋"/>
          <w:color w:val="auto"/>
          <w:sz w:val="28"/>
          <w:szCs w:val="32"/>
          <w:highlight w:val="none"/>
        </w:rPr>
        <w:t>业务人员操作培训</w:t>
      </w:r>
    </w:p>
    <w:p>
      <w:pPr>
        <w:spacing w:before="120" w:beforeLines="50" w:line="460" w:lineRule="exact"/>
        <w:outlineLvl w:val="2"/>
        <w:rPr>
          <w:rFonts w:ascii="仿宋" w:hAnsi="仿宋" w:eastAsia="仿宋" w:cs="宋体-18030"/>
          <w:b/>
          <w:color w:val="auto"/>
          <w:sz w:val="28"/>
          <w:szCs w:val="28"/>
          <w:highlight w:val="none"/>
        </w:rPr>
      </w:pPr>
      <w:r>
        <w:rPr>
          <w:rFonts w:hint="eastAsia" w:ascii="仿宋" w:hAnsi="仿宋" w:eastAsia="仿宋" w:cs="宋体-18030"/>
          <w:b/>
          <w:color w:val="auto"/>
          <w:sz w:val="28"/>
          <w:szCs w:val="28"/>
          <w:highlight w:val="none"/>
        </w:rPr>
        <w:t>2、技术服务</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中标人必须按照采购人的要求派驻驻场服务人员，负责项目的维护工作，并制定全面、规范的运维管理办法，保证运维质量，满足用户的需求。</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驻场服务主要包括驻场服务内容要求、 驻场服务人员要求和驻场服务规范要求。</w:t>
      </w:r>
    </w:p>
    <w:p>
      <w:pPr>
        <w:spacing w:line="460" w:lineRule="exact"/>
        <w:ind w:firstLine="560" w:firstLineChars="200"/>
        <w:rPr>
          <w:rFonts w:ascii="仿宋_GB2312" w:hAnsi="仿宋" w:eastAsia="仿宋_GB2312" w:cs="Vrinda"/>
          <w:color w:val="auto"/>
          <w:sz w:val="28"/>
          <w:szCs w:val="28"/>
          <w:highlight w:val="none"/>
        </w:rPr>
      </w:pPr>
      <w:r>
        <w:rPr>
          <w:rFonts w:hint="eastAsia" w:ascii="仿宋_GB2312" w:hAnsi="仿宋" w:eastAsia="仿宋_GB2312" w:cs="Vrinda"/>
          <w:color w:val="auto"/>
          <w:sz w:val="28"/>
          <w:szCs w:val="28"/>
          <w:highlight w:val="none"/>
        </w:rPr>
        <w:t>2</w:t>
      </w:r>
      <w:r>
        <w:rPr>
          <w:rFonts w:hint="eastAsia" w:ascii="仿宋_GB2312" w:hAnsi="仿宋" w:eastAsia="仿宋_GB2312" w:cs="Vrinda"/>
          <w:color w:val="auto"/>
          <w:sz w:val="28"/>
          <w:szCs w:val="28"/>
          <w:highlight w:val="none"/>
          <w:lang w:val="en-US" w:eastAsia="zh-CN"/>
        </w:rPr>
        <w:t>.</w:t>
      </w:r>
      <w:r>
        <w:rPr>
          <w:rFonts w:hint="eastAsia" w:ascii="仿宋_GB2312" w:hAnsi="仿宋" w:eastAsia="仿宋_GB2312" w:cs="Vrinda"/>
          <w:color w:val="auto"/>
          <w:sz w:val="28"/>
          <w:szCs w:val="28"/>
          <w:highlight w:val="none"/>
        </w:rPr>
        <w:t xml:space="preserve">1、 </w:t>
      </w:r>
      <w:r>
        <w:rPr>
          <w:rFonts w:hint="eastAsia" w:ascii="宋体" w:hAnsi="宋体" w:cs="宋体"/>
          <w:color w:val="auto"/>
          <w:sz w:val="28"/>
          <w:szCs w:val="28"/>
          <w:highlight w:val="none"/>
        </w:rPr>
        <w:t>驻场</w:t>
      </w:r>
      <w:r>
        <w:rPr>
          <w:rFonts w:hint="eastAsia" w:ascii="仿宋_GB2312" w:hAnsi="仿宋" w:eastAsia="仿宋_GB2312" w:cs="Vrinda"/>
          <w:color w:val="auto"/>
          <w:sz w:val="28"/>
          <w:szCs w:val="28"/>
          <w:highlight w:val="none"/>
        </w:rPr>
        <w:t>服</w:t>
      </w:r>
      <w:r>
        <w:rPr>
          <w:rFonts w:hint="eastAsia" w:ascii="宋体" w:hAnsi="宋体" w:cs="宋体"/>
          <w:color w:val="auto"/>
          <w:sz w:val="28"/>
          <w:szCs w:val="28"/>
          <w:highlight w:val="none"/>
        </w:rPr>
        <w:t>务</w:t>
      </w:r>
      <w:r>
        <w:rPr>
          <w:rFonts w:hint="eastAsia" w:ascii="仿宋_GB2312" w:hAnsi="仿宋" w:eastAsia="仿宋_GB2312" w:cs="Vrinda"/>
          <w:color w:val="auto"/>
          <w:sz w:val="28"/>
          <w:szCs w:val="28"/>
          <w:highlight w:val="none"/>
        </w:rPr>
        <w:t xml:space="preserve">内容： </w:t>
      </w:r>
    </w:p>
    <w:p>
      <w:pPr>
        <w:spacing w:line="460" w:lineRule="exact"/>
        <w:ind w:firstLine="560" w:firstLineChars="200"/>
        <w:rPr>
          <w:rFonts w:ascii="仿宋_GB2312" w:hAnsi="仿宋" w:eastAsia="仿宋_GB2312" w:cs="Vrinda"/>
          <w:color w:val="auto"/>
          <w:sz w:val="28"/>
          <w:szCs w:val="28"/>
          <w:highlight w:val="none"/>
        </w:rPr>
      </w:pPr>
      <w:r>
        <w:rPr>
          <w:rFonts w:hint="eastAsia" w:ascii="仿宋_GB2312" w:hAnsi="仿宋" w:eastAsia="仿宋_GB2312" w:cs="Vrinda"/>
          <w:color w:val="auto"/>
          <w:sz w:val="28"/>
          <w:szCs w:val="28"/>
          <w:highlight w:val="none"/>
        </w:rPr>
        <w:t xml:space="preserve">（1） 系统日常维护； </w:t>
      </w:r>
    </w:p>
    <w:p>
      <w:pPr>
        <w:spacing w:line="460" w:lineRule="exact"/>
        <w:ind w:firstLine="560" w:firstLineChars="200"/>
        <w:rPr>
          <w:rFonts w:ascii="仿宋_GB2312" w:hAnsi="仿宋" w:eastAsia="仿宋_GB2312" w:cs="Vrinda"/>
          <w:color w:val="auto"/>
          <w:sz w:val="28"/>
          <w:szCs w:val="28"/>
          <w:highlight w:val="none"/>
        </w:rPr>
      </w:pPr>
      <w:r>
        <w:rPr>
          <w:rFonts w:hint="eastAsia" w:ascii="仿宋_GB2312" w:hAnsi="仿宋" w:eastAsia="仿宋_GB2312" w:cs="Vrinda"/>
          <w:color w:val="auto"/>
          <w:sz w:val="28"/>
          <w:szCs w:val="28"/>
          <w:highlight w:val="none"/>
        </w:rPr>
        <w:t>（2） 数据共享与交换系统维护；</w:t>
      </w:r>
    </w:p>
    <w:p>
      <w:pPr>
        <w:spacing w:line="460" w:lineRule="exact"/>
        <w:ind w:firstLine="560" w:firstLineChars="200"/>
        <w:rPr>
          <w:rFonts w:ascii="仿宋_GB2312" w:hAnsi="仿宋" w:eastAsia="仿宋_GB2312" w:cs="Vrinda"/>
          <w:color w:val="auto"/>
          <w:sz w:val="28"/>
          <w:szCs w:val="28"/>
          <w:highlight w:val="none"/>
        </w:rPr>
      </w:pPr>
      <w:r>
        <w:rPr>
          <w:rFonts w:hint="eastAsia" w:ascii="仿宋_GB2312" w:hAnsi="仿宋" w:eastAsia="仿宋_GB2312" w:cs="Vrinda"/>
          <w:color w:val="auto"/>
          <w:sz w:val="28"/>
          <w:szCs w:val="28"/>
          <w:highlight w:val="none"/>
        </w:rPr>
        <w:t>（3） 人口基础数据库、法人基础数据库维护；</w:t>
      </w:r>
    </w:p>
    <w:p>
      <w:pPr>
        <w:spacing w:line="460" w:lineRule="exact"/>
        <w:ind w:firstLine="560" w:firstLineChars="200"/>
        <w:rPr>
          <w:rFonts w:ascii="仿宋_GB2312" w:hAnsi="仿宋" w:eastAsia="仿宋_GB2312" w:cs="Vrinda"/>
          <w:color w:val="auto"/>
          <w:sz w:val="28"/>
          <w:szCs w:val="28"/>
          <w:highlight w:val="none"/>
        </w:rPr>
      </w:pPr>
      <w:r>
        <w:rPr>
          <w:rFonts w:hint="eastAsia" w:ascii="仿宋_GB2312" w:hAnsi="仿宋" w:eastAsia="仿宋_GB2312" w:cs="Vrinda"/>
          <w:color w:val="auto"/>
          <w:sz w:val="28"/>
          <w:szCs w:val="28"/>
          <w:highlight w:val="none"/>
        </w:rPr>
        <w:t>（4） 大数据平台维护；</w:t>
      </w:r>
    </w:p>
    <w:p>
      <w:pPr>
        <w:spacing w:line="460" w:lineRule="exact"/>
        <w:ind w:firstLine="560" w:firstLineChars="200"/>
        <w:rPr>
          <w:rFonts w:ascii="仿宋_GB2312" w:hAnsi="仿宋" w:eastAsia="仿宋_GB2312" w:cs="Vrinda"/>
          <w:color w:val="auto"/>
          <w:sz w:val="28"/>
          <w:szCs w:val="28"/>
          <w:highlight w:val="none"/>
        </w:rPr>
      </w:pPr>
      <w:r>
        <w:rPr>
          <w:rFonts w:hint="eastAsia" w:ascii="仿宋_GB2312" w:hAnsi="仿宋" w:eastAsia="仿宋_GB2312" w:cs="Vrinda"/>
          <w:color w:val="auto"/>
          <w:sz w:val="28"/>
          <w:szCs w:val="28"/>
          <w:highlight w:val="none"/>
        </w:rPr>
        <w:t>（5） 系统状态监控；</w:t>
      </w:r>
    </w:p>
    <w:p>
      <w:pPr>
        <w:spacing w:line="460" w:lineRule="exact"/>
        <w:ind w:firstLine="560" w:firstLineChars="200"/>
        <w:rPr>
          <w:rFonts w:ascii="仿宋_GB2312" w:hAnsi="仿宋" w:eastAsia="仿宋_GB2312" w:cs="Vrinda"/>
          <w:color w:val="auto"/>
          <w:sz w:val="28"/>
          <w:szCs w:val="28"/>
          <w:highlight w:val="none"/>
        </w:rPr>
      </w:pPr>
      <w:r>
        <w:rPr>
          <w:rFonts w:hint="eastAsia" w:ascii="仿宋_GB2312" w:hAnsi="仿宋" w:eastAsia="仿宋_GB2312" w:cs="Vrinda"/>
          <w:color w:val="auto"/>
          <w:sz w:val="28"/>
          <w:szCs w:val="28"/>
          <w:highlight w:val="none"/>
        </w:rPr>
        <w:t>（6） 故障恢复；</w:t>
      </w:r>
    </w:p>
    <w:p>
      <w:pPr>
        <w:spacing w:line="460" w:lineRule="exact"/>
        <w:ind w:firstLine="560" w:firstLineChars="200"/>
        <w:rPr>
          <w:rFonts w:ascii="仿宋_GB2312" w:hAnsi="仿宋" w:eastAsia="仿宋_GB2312" w:cs="Vrinda"/>
          <w:color w:val="auto"/>
          <w:sz w:val="28"/>
          <w:szCs w:val="28"/>
          <w:highlight w:val="none"/>
        </w:rPr>
      </w:pPr>
      <w:r>
        <w:rPr>
          <w:rFonts w:hint="eastAsia" w:ascii="仿宋_GB2312" w:hAnsi="仿宋" w:eastAsia="仿宋_GB2312" w:cs="Vrinda"/>
          <w:color w:val="auto"/>
          <w:sz w:val="28"/>
          <w:szCs w:val="28"/>
          <w:highlight w:val="none"/>
        </w:rPr>
        <w:t>2</w:t>
      </w:r>
      <w:r>
        <w:rPr>
          <w:rFonts w:hint="eastAsia" w:ascii="仿宋_GB2312" w:hAnsi="仿宋" w:eastAsia="仿宋_GB2312" w:cs="Vrinda"/>
          <w:color w:val="auto"/>
          <w:sz w:val="28"/>
          <w:szCs w:val="28"/>
          <w:highlight w:val="none"/>
          <w:lang w:eastAsia="zh-CN"/>
        </w:rPr>
        <w:t>.</w:t>
      </w:r>
      <w:r>
        <w:rPr>
          <w:rFonts w:hint="eastAsia" w:ascii="仿宋_GB2312" w:hAnsi="仿宋" w:eastAsia="仿宋_GB2312" w:cs="Vrinda"/>
          <w:color w:val="auto"/>
          <w:sz w:val="28"/>
          <w:szCs w:val="28"/>
          <w:highlight w:val="none"/>
        </w:rPr>
        <w:t xml:space="preserve">2、 驻场服务团队： </w:t>
      </w:r>
    </w:p>
    <w:p>
      <w:pPr>
        <w:spacing w:line="460" w:lineRule="exact"/>
        <w:ind w:firstLine="560" w:firstLineChars="200"/>
        <w:rPr>
          <w:rFonts w:ascii="仿宋_GB2312" w:hAnsi="仿宋" w:eastAsia="仿宋_GB2312" w:cs="Vrinda"/>
          <w:color w:val="auto"/>
          <w:sz w:val="28"/>
          <w:szCs w:val="28"/>
          <w:highlight w:val="none"/>
        </w:rPr>
      </w:pPr>
      <w:r>
        <w:rPr>
          <w:rFonts w:hint="eastAsia" w:ascii="仿宋_GB2312" w:hAnsi="仿宋" w:eastAsia="仿宋_GB2312" w:cs="Vrinda"/>
          <w:color w:val="auto"/>
          <w:sz w:val="28"/>
          <w:szCs w:val="28"/>
          <w:highlight w:val="none"/>
        </w:rPr>
        <w:t>在</w:t>
      </w:r>
      <w:r>
        <w:rPr>
          <w:rFonts w:ascii="仿宋_GB2312" w:hAnsi="仿宋" w:eastAsia="仿宋_GB2312" w:cs="Vrinda"/>
          <w:color w:val="auto"/>
          <w:sz w:val="28"/>
          <w:szCs w:val="28"/>
          <w:highlight w:val="none"/>
        </w:rPr>
        <w:t>质量保证期</w:t>
      </w:r>
      <w:r>
        <w:rPr>
          <w:rFonts w:hint="eastAsia" w:ascii="仿宋_GB2312" w:hAnsi="仿宋" w:eastAsia="仿宋_GB2312" w:cs="Vrinda"/>
          <w:color w:val="auto"/>
          <w:sz w:val="28"/>
          <w:szCs w:val="28"/>
          <w:highlight w:val="none"/>
        </w:rPr>
        <w:t>内，须派驻3名工程师驻场服务，所派驻场人员应具备相应的专业技能，计算机相关专业毕业并具有1年以上相关工作经验。驻场服务主要包括但不限于项目的运行维护、数据处理。</w:t>
      </w:r>
    </w:p>
    <w:p>
      <w:pPr>
        <w:spacing w:line="460" w:lineRule="exact"/>
        <w:ind w:firstLine="560" w:firstLineChars="200"/>
        <w:rPr>
          <w:rFonts w:ascii="仿宋_GB2312" w:hAnsi="仿宋" w:eastAsia="仿宋_GB2312" w:cs="Vrinda"/>
          <w:color w:val="auto"/>
          <w:sz w:val="28"/>
          <w:szCs w:val="28"/>
          <w:highlight w:val="none"/>
        </w:rPr>
      </w:pPr>
      <w:r>
        <w:rPr>
          <w:rFonts w:hint="eastAsia" w:ascii="仿宋_GB2312" w:hAnsi="仿宋" w:eastAsia="仿宋_GB2312" w:cs="Vrinda"/>
          <w:color w:val="auto"/>
          <w:sz w:val="28"/>
          <w:szCs w:val="28"/>
          <w:highlight w:val="none"/>
        </w:rPr>
        <w:t>2</w:t>
      </w:r>
      <w:r>
        <w:rPr>
          <w:rFonts w:hint="eastAsia" w:ascii="仿宋_GB2312" w:hAnsi="仿宋" w:eastAsia="仿宋_GB2312" w:cs="Vrinda"/>
          <w:color w:val="auto"/>
          <w:sz w:val="28"/>
          <w:szCs w:val="28"/>
          <w:highlight w:val="none"/>
          <w:lang w:eastAsia="zh-CN"/>
        </w:rPr>
        <w:t>.</w:t>
      </w:r>
      <w:r>
        <w:rPr>
          <w:rFonts w:hint="eastAsia" w:ascii="仿宋_GB2312" w:hAnsi="仿宋" w:eastAsia="仿宋_GB2312" w:cs="Vrinda"/>
          <w:color w:val="auto"/>
          <w:sz w:val="28"/>
          <w:szCs w:val="28"/>
          <w:highlight w:val="none"/>
        </w:rPr>
        <w:t xml:space="preserve">3、 驻场服务规范： </w:t>
      </w:r>
    </w:p>
    <w:p>
      <w:pPr>
        <w:spacing w:line="460" w:lineRule="exact"/>
        <w:ind w:firstLine="560" w:firstLineChars="200"/>
        <w:rPr>
          <w:rFonts w:ascii="仿宋_GB2312" w:hAnsi="仿宋" w:eastAsia="仿宋_GB2312" w:cs="Vrinda"/>
          <w:color w:val="auto"/>
          <w:sz w:val="28"/>
          <w:szCs w:val="28"/>
          <w:highlight w:val="none"/>
        </w:rPr>
      </w:pPr>
      <w:r>
        <w:rPr>
          <w:rFonts w:hint="eastAsia" w:ascii="仿宋_GB2312" w:hAnsi="仿宋" w:eastAsia="仿宋_GB2312" w:cs="Vrinda"/>
          <w:color w:val="auto"/>
          <w:sz w:val="28"/>
          <w:szCs w:val="28"/>
          <w:highlight w:val="none"/>
        </w:rPr>
        <w:t>中标人需依据ITSS制定相应的运维服务规范来确保运维质量。</w:t>
      </w:r>
    </w:p>
    <w:p>
      <w:pPr>
        <w:spacing w:line="460" w:lineRule="exact"/>
        <w:ind w:firstLine="560" w:firstLineChars="200"/>
        <w:rPr>
          <w:rFonts w:ascii="仿宋_GB2312" w:hAnsi="仿宋" w:eastAsia="仿宋_GB2312" w:cs="Vrinda"/>
          <w:color w:val="auto"/>
          <w:sz w:val="28"/>
          <w:szCs w:val="28"/>
          <w:highlight w:val="none"/>
        </w:rPr>
      </w:pPr>
      <w:r>
        <w:rPr>
          <w:rFonts w:hint="eastAsia" w:ascii="仿宋_GB2312" w:hAnsi="仿宋" w:eastAsia="仿宋_GB2312" w:cs="Vrinda"/>
          <w:color w:val="auto"/>
          <w:sz w:val="28"/>
          <w:szCs w:val="28"/>
          <w:highlight w:val="none"/>
        </w:rPr>
        <w:t>在5年项目内，中标人需要提供每周7×24小时服务响应,并制定严格的故障响应标准。当系统发生故障时，运维人员在30分钟内做出响应， 1小时内到达现场并排除故障。</w:t>
      </w:r>
    </w:p>
    <w:p>
      <w:pPr>
        <w:spacing w:line="460" w:lineRule="exact"/>
        <w:ind w:firstLine="560" w:firstLineChars="200"/>
        <w:rPr>
          <w:rFonts w:ascii="仿宋_GB2312" w:hAnsi="仿宋" w:eastAsia="仿宋_GB2312" w:cs="Vrinda"/>
          <w:color w:val="auto"/>
          <w:sz w:val="28"/>
          <w:szCs w:val="28"/>
          <w:highlight w:val="none"/>
        </w:rPr>
      </w:pPr>
      <w:r>
        <w:rPr>
          <w:rFonts w:hint="eastAsia" w:ascii="仿宋_GB2312" w:hAnsi="仿宋" w:eastAsia="仿宋_GB2312" w:cs="Vrinda"/>
          <w:color w:val="auto"/>
          <w:sz w:val="28"/>
          <w:szCs w:val="28"/>
          <w:highlight w:val="none"/>
        </w:rPr>
        <w:t>投标人应确保其技术建议以及所提供产品的完整性、实用性，保证全部系统及时投入正常运行。否则若出现因投标人提供的产品不满足要求、不合理，或者其所提供的技术支持和服务不全面，而导致系统无法实现或不能完全实现的状况，投标人负全部责任。</w:t>
      </w:r>
    </w:p>
    <w:p>
      <w:pPr>
        <w:spacing w:line="460" w:lineRule="exact"/>
        <w:ind w:firstLine="560" w:firstLineChars="200"/>
        <w:rPr>
          <w:rFonts w:ascii="仿宋_GB2312" w:hAnsi="仿宋" w:eastAsia="仿宋_GB2312" w:cs="Vrinda"/>
          <w:color w:val="auto"/>
          <w:sz w:val="28"/>
          <w:szCs w:val="28"/>
          <w:highlight w:val="none"/>
        </w:rPr>
      </w:pPr>
      <w:r>
        <w:rPr>
          <w:rFonts w:hint="eastAsia" w:ascii="仿宋_GB2312" w:hAnsi="仿宋" w:eastAsia="仿宋_GB2312" w:cs="Vrinda"/>
          <w:color w:val="auto"/>
          <w:sz w:val="28"/>
          <w:szCs w:val="28"/>
          <w:highlight w:val="none"/>
        </w:rPr>
        <w:t>如果系统在质保期内发生故障，投标人应及时予以响应（免费上门服务），否则采购人将自行采取必要的措施，由此产生风险和费用由投标人承担。</w:t>
      </w:r>
    </w:p>
    <w:p>
      <w:pPr>
        <w:spacing w:line="460" w:lineRule="exact"/>
        <w:ind w:firstLine="560" w:firstLineChars="200"/>
        <w:rPr>
          <w:rFonts w:ascii="仿宋_GB2312" w:hAnsi="仿宋" w:eastAsia="仿宋_GB2312" w:cs="Vrinda"/>
          <w:color w:val="auto"/>
          <w:sz w:val="28"/>
          <w:szCs w:val="28"/>
          <w:highlight w:val="none"/>
        </w:rPr>
      </w:pPr>
      <w:r>
        <w:rPr>
          <w:rFonts w:hint="eastAsia" w:ascii="仿宋_GB2312" w:hAnsi="仿宋" w:eastAsia="仿宋_GB2312" w:cs="Vrinda"/>
          <w:color w:val="auto"/>
          <w:sz w:val="28"/>
          <w:szCs w:val="28"/>
          <w:highlight w:val="none"/>
        </w:rPr>
        <w:t>特别提示：采购人需求在开发期和试运行期内，仍有可能不断完善，投标人须承诺在采购需求或政策法规范围内，随着采购人需求的变动随时作出响应，修改应用软件。</w:t>
      </w:r>
    </w:p>
    <w:p>
      <w:pPr>
        <w:spacing w:line="460" w:lineRule="exact"/>
        <w:outlineLvl w:val="2"/>
        <w:rPr>
          <w:rFonts w:ascii="仿宋" w:hAnsi="仿宋" w:eastAsia="仿宋" w:cs="宋体-18030"/>
          <w:b/>
          <w:color w:val="auto"/>
          <w:sz w:val="28"/>
          <w:szCs w:val="28"/>
          <w:highlight w:val="none"/>
        </w:rPr>
      </w:pPr>
      <w:r>
        <w:rPr>
          <w:rFonts w:hint="eastAsia" w:ascii="仿宋" w:hAnsi="仿宋" w:eastAsia="仿宋" w:cs="宋体-18030"/>
          <w:b/>
          <w:color w:val="auto"/>
          <w:sz w:val="28"/>
          <w:szCs w:val="28"/>
          <w:highlight w:val="none"/>
        </w:rPr>
        <w:t>3、运维服务形式</w:t>
      </w:r>
      <w:bookmarkEnd w:id="43"/>
      <w:bookmarkEnd w:id="44"/>
      <w:bookmarkEnd w:id="45"/>
      <w:bookmarkEnd w:id="46"/>
      <w:bookmarkEnd w:id="47"/>
      <w:bookmarkEnd w:id="48"/>
    </w:p>
    <w:p>
      <w:pPr>
        <w:spacing w:line="46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提供技术服务的方式包括电话热线支持、定期巡检服务、远程维护、电子邮件、现场支持等五种方式，针对在不同的场景和使用情况下采用对应高效的服务方式，具体根据实际情况选择，以高效的现场支持为主。</w:t>
      </w:r>
    </w:p>
    <w:p>
      <w:pPr>
        <w:spacing w:line="46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支持提供全面的技术咨询服务，包含系统平台的配置使用、功能需求的答疑、系统方案咨询、系统网络构建等方面的技术内容。</w:t>
      </w:r>
    </w:p>
    <w:p>
      <w:pPr>
        <w:spacing w:line="46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对于使用过程中出现的问题，提供问题排查服务，了解具体问题现象和环境，进行问题定位排查，解决问题。</w:t>
      </w:r>
    </w:p>
    <w:p>
      <w:pPr>
        <w:spacing w:line="46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提供全程的运维保障服务，随着产品的版本迭代，为本项目业务服务不断提供完善的产品。</w:t>
      </w:r>
    </w:p>
    <w:p>
      <w:pPr>
        <w:spacing w:line="460" w:lineRule="exact"/>
        <w:outlineLvl w:val="2"/>
        <w:rPr>
          <w:rFonts w:ascii="仿宋" w:hAnsi="仿宋" w:eastAsia="仿宋" w:cs="宋体-18030"/>
          <w:b/>
          <w:color w:val="auto"/>
          <w:sz w:val="28"/>
          <w:szCs w:val="28"/>
          <w:highlight w:val="none"/>
        </w:rPr>
      </w:pPr>
      <w:bookmarkStart w:id="49" w:name="_Toc6128"/>
      <w:bookmarkStart w:id="50" w:name="_Toc12029"/>
      <w:bookmarkStart w:id="51" w:name="_Toc24201"/>
      <w:bookmarkStart w:id="52" w:name="_Toc32362"/>
      <w:bookmarkStart w:id="53" w:name="_Toc23415"/>
      <w:bookmarkStart w:id="54" w:name="_Toc17925"/>
      <w:bookmarkStart w:id="55" w:name="_Toc12926"/>
      <w:bookmarkStart w:id="56" w:name="_Toc19673"/>
      <w:bookmarkStart w:id="57" w:name="_Toc483129285"/>
      <w:r>
        <w:rPr>
          <w:rFonts w:hint="eastAsia" w:ascii="仿宋" w:hAnsi="仿宋" w:eastAsia="仿宋" w:cs="宋体-18030"/>
          <w:b/>
          <w:color w:val="auto"/>
          <w:sz w:val="28"/>
          <w:szCs w:val="28"/>
          <w:highlight w:val="none"/>
        </w:rPr>
        <w:t>4、运维服务等级</w:t>
      </w:r>
      <w:bookmarkEnd w:id="49"/>
      <w:bookmarkEnd w:id="50"/>
      <w:bookmarkEnd w:id="51"/>
      <w:bookmarkEnd w:id="52"/>
      <w:bookmarkEnd w:id="53"/>
      <w:bookmarkEnd w:id="54"/>
      <w:bookmarkEnd w:id="55"/>
      <w:bookmarkEnd w:id="56"/>
      <w:bookmarkEnd w:id="57"/>
    </w:p>
    <w:p>
      <w:pPr>
        <w:spacing w:line="460" w:lineRule="exact"/>
        <w:ind w:firstLine="562" w:firstLineChars="200"/>
        <w:rPr>
          <w:rFonts w:ascii="仿宋" w:hAnsi="仿宋" w:eastAsia="仿宋" w:cs="Arial"/>
          <w:b/>
          <w:bCs/>
          <w:color w:val="auto"/>
          <w:sz w:val="28"/>
          <w:szCs w:val="28"/>
          <w:highlight w:val="none"/>
        </w:rPr>
      </w:pPr>
      <w:r>
        <w:rPr>
          <w:rFonts w:hint="eastAsia" w:ascii="仿宋" w:hAnsi="仿宋" w:eastAsia="仿宋" w:cs="Arial"/>
          <w:b/>
          <w:bCs/>
          <w:color w:val="auto"/>
          <w:sz w:val="28"/>
          <w:szCs w:val="28"/>
          <w:highlight w:val="none"/>
        </w:rPr>
        <w:t>在质保期内提供以下工作</w:t>
      </w:r>
      <w:r>
        <w:rPr>
          <w:rFonts w:hint="eastAsia" w:ascii="仿宋_GB2312" w:hAnsi="仿宋" w:eastAsia="仿宋_GB2312"/>
          <w:b/>
          <w:color w:val="auto"/>
          <w:sz w:val="28"/>
          <w:szCs w:val="28"/>
          <w:highlight w:val="none"/>
        </w:rPr>
        <w:t>（包含但不限于）</w:t>
      </w:r>
      <w:r>
        <w:rPr>
          <w:rFonts w:hint="eastAsia" w:ascii="仿宋" w:hAnsi="仿宋" w:eastAsia="仿宋" w:cs="Arial"/>
          <w:b/>
          <w:bCs/>
          <w:color w:val="auto"/>
          <w:sz w:val="28"/>
          <w:szCs w:val="28"/>
          <w:highlight w:val="none"/>
        </w:rPr>
        <w:t>：</w:t>
      </w:r>
    </w:p>
    <w:p>
      <w:pPr>
        <w:spacing w:line="46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s="Vrinda"/>
          <w:color w:val="auto"/>
          <w:sz w:val="28"/>
          <w:szCs w:val="28"/>
          <w:highlight w:val="none"/>
        </w:rPr>
        <w:t>系统试运行开始后，投标人需为用户提供每周7×24小时服务，定期监控系统运行情况，及时预警；根据服务请求进行软件修改、数据维护；根据维护申请更新软件内容等工作。确保工作时间内人员实时响应，保证系统的正常运行。</w:t>
      </w:r>
    </w:p>
    <w:p>
      <w:pPr>
        <w:spacing w:line="460" w:lineRule="exact"/>
        <w:ind w:firstLine="562" w:firstLineChars="200"/>
        <w:rPr>
          <w:rFonts w:ascii="仿宋_GB2312" w:hAnsi="仿宋" w:eastAsia="仿宋_GB2312"/>
          <w:color w:val="auto"/>
          <w:sz w:val="28"/>
          <w:szCs w:val="28"/>
          <w:highlight w:val="none"/>
        </w:rPr>
      </w:pPr>
      <w:r>
        <w:rPr>
          <w:rFonts w:hint="eastAsia" w:ascii="仿宋_GB2312" w:hAnsi="仿宋" w:eastAsia="仿宋_GB2312" w:cs="仿宋"/>
          <w:b/>
          <w:color w:val="auto"/>
          <w:sz w:val="28"/>
          <w:szCs w:val="28"/>
          <w:highlight w:val="none"/>
        </w:rPr>
        <w:t>紧急故障：</w:t>
      </w:r>
      <w:r>
        <w:rPr>
          <w:rFonts w:hint="eastAsia" w:ascii="仿宋_GB2312" w:hAnsi="仿宋" w:eastAsia="仿宋_GB2312"/>
          <w:color w:val="auto"/>
          <w:sz w:val="28"/>
          <w:szCs w:val="28"/>
          <w:highlight w:val="none"/>
        </w:rPr>
        <w:t>系统核心设备出现故障、整体系统瘫痪、基于系统的用户核心业务应用出现严重问题，响应时间不超过0.5小时。</w:t>
      </w:r>
    </w:p>
    <w:p>
      <w:pPr>
        <w:spacing w:line="440" w:lineRule="exact"/>
        <w:ind w:firstLine="562" w:firstLineChars="200"/>
        <w:rPr>
          <w:rFonts w:ascii="仿宋_GB2312" w:hAnsi="仿宋" w:eastAsia="仿宋_GB2312"/>
          <w:color w:val="auto"/>
          <w:sz w:val="28"/>
          <w:szCs w:val="28"/>
          <w:highlight w:val="none"/>
        </w:rPr>
      </w:pPr>
      <w:r>
        <w:rPr>
          <w:rFonts w:hint="eastAsia" w:ascii="仿宋_GB2312" w:hAnsi="仿宋" w:eastAsia="仿宋_GB2312"/>
          <w:b/>
          <w:color w:val="auto"/>
          <w:sz w:val="28"/>
          <w:szCs w:val="28"/>
          <w:highlight w:val="none"/>
        </w:rPr>
        <w:t>重要故障：</w:t>
      </w:r>
      <w:r>
        <w:rPr>
          <w:rFonts w:hint="eastAsia" w:ascii="仿宋_GB2312" w:hAnsi="仿宋" w:eastAsia="仿宋_GB2312"/>
          <w:color w:val="auto"/>
          <w:sz w:val="28"/>
          <w:szCs w:val="28"/>
          <w:highlight w:val="none"/>
        </w:rPr>
        <w:t>系统整体性能下降或不稳定，严重影响用户核心应用系统。系统中非核心设备故障，但导致影响部分用户的核心应用。响应时间不超过1小时。</w:t>
      </w:r>
    </w:p>
    <w:p>
      <w:pPr>
        <w:spacing w:line="440" w:lineRule="exact"/>
        <w:ind w:firstLine="562" w:firstLineChars="200"/>
        <w:rPr>
          <w:rFonts w:ascii="仿宋_GB2312" w:hAnsi="仿宋" w:eastAsia="仿宋_GB2312"/>
          <w:color w:val="auto"/>
          <w:sz w:val="28"/>
          <w:szCs w:val="28"/>
          <w:highlight w:val="none"/>
        </w:rPr>
      </w:pPr>
      <w:r>
        <w:rPr>
          <w:rFonts w:hint="eastAsia" w:ascii="仿宋_GB2312" w:hAnsi="仿宋" w:eastAsia="仿宋_GB2312"/>
          <w:b/>
          <w:color w:val="auto"/>
          <w:sz w:val="28"/>
          <w:szCs w:val="28"/>
          <w:highlight w:val="none"/>
        </w:rPr>
        <w:t>一般故障：</w:t>
      </w:r>
      <w:r>
        <w:rPr>
          <w:rFonts w:hint="eastAsia" w:ascii="仿宋_GB2312" w:hAnsi="仿宋" w:eastAsia="仿宋_GB2312"/>
          <w:color w:val="auto"/>
          <w:sz w:val="28"/>
          <w:szCs w:val="28"/>
          <w:highlight w:val="none"/>
        </w:rPr>
        <w:t>系统性能下降，但对用户的主要应用系统目前影响不大。系统非核心故障，对用户主要应用系统没有影响或影响不大。依靠用户自身技术水准可以解决的简单系统问题。响应时间不超过2小时。</w:t>
      </w:r>
    </w:p>
    <w:p>
      <w:pPr>
        <w:spacing w:line="440" w:lineRule="exact"/>
        <w:ind w:firstLine="562" w:firstLineChars="200"/>
        <w:rPr>
          <w:rFonts w:ascii="仿宋_GB2312" w:hAnsi="仿宋" w:eastAsia="仿宋_GB2312"/>
          <w:color w:val="auto"/>
          <w:sz w:val="28"/>
          <w:szCs w:val="28"/>
          <w:highlight w:val="none"/>
        </w:rPr>
      </w:pPr>
      <w:r>
        <w:rPr>
          <w:rFonts w:hint="eastAsia" w:ascii="仿宋_GB2312" w:hAnsi="仿宋" w:eastAsia="仿宋_GB2312"/>
          <w:b/>
          <w:color w:val="auto"/>
          <w:sz w:val="28"/>
          <w:szCs w:val="28"/>
          <w:highlight w:val="none"/>
        </w:rPr>
        <w:t>日常服务：</w:t>
      </w:r>
      <w:r>
        <w:rPr>
          <w:rFonts w:hint="eastAsia" w:ascii="仿宋_GB2312" w:hAnsi="仿宋" w:eastAsia="仿宋_GB2312"/>
          <w:color w:val="auto"/>
          <w:sz w:val="28"/>
          <w:szCs w:val="28"/>
          <w:highlight w:val="none"/>
        </w:rPr>
        <w:t>产品功能、安装或配置方案的信息查询或支持，对系统运作无影响。响应时间不超过2小时。</w:t>
      </w:r>
    </w:p>
    <w:p>
      <w:pPr>
        <w:spacing w:line="440" w:lineRule="exact"/>
        <w:ind w:firstLine="562" w:firstLineChars="200"/>
        <w:rPr>
          <w:rFonts w:ascii="仿宋_GB2312" w:hAnsi="仿宋" w:eastAsia="仿宋_GB2312"/>
          <w:color w:val="auto"/>
          <w:sz w:val="28"/>
          <w:szCs w:val="28"/>
          <w:highlight w:val="none"/>
        </w:rPr>
      </w:pPr>
      <w:r>
        <w:rPr>
          <w:rFonts w:hint="eastAsia" w:ascii="仿宋_GB2312" w:hAnsi="仿宋" w:eastAsia="仿宋_GB2312"/>
          <w:b/>
          <w:color w:val="auto"/>
          <w:sz w:val="28"/>
          <w:szCs w:val="28"/>
          <w:highlight w:val="none"/>
        </w:rPr>
        <w:t>数据库的更新服务：</w:t>
      </w:r>
      <w:r>
        <w:rPr>
          <w:rFonts w:hint="eastAsia" w:ascii="仿宋_GB2312" w:hAnsi="仿宋" w:eastAsia="仿宋_GB2312"/>
          <w:color w:val="auto"/>
          <w:sz w:val="28"/>
          <w:szCs w:val="28"/>
          <w:highlight w:val="none"/>
        </w:rPr>
        <w:t>在质保期内根据采购人要求及时更新数据库等更新服务。</w:t>
      </w:r>
    </w:p>
    <w:p>
      <w:pPr>
        <w:spacing w:line="440" w:lineRule="exact"/>
        <w:ind w:firstLine="562" w:firstLineChars="200"/>
        <w:rPr>
          <w:rFonts w:ascii="仿宋" w:hAnsi="仿宋" w:eastAsia="仿宋" w:cs="Arial"/>
          <w:b/>
          <w:bCs/>
          <w:color w:val="auto"/>
          <w:sz w:val="28"/>
          <w:szCs w:val="28"/>
          <w:highlight w:val="none"/>
        </w:rPr>
      </w:pPr>
      <w:r>
        <w:rPr>
          <w:rFonts w:hint="eastAsia" w:ascii="仿宋" w:hAnsi="仿宋" w:eastAsia="仿宋" w:cs="Arial"/>
          <w:b/>
          <w:bCs/>
          <w:color w:val="auto"/>
          <w:sz w:val="28"/>
          <w:szCs w:val="28"/>
          <w:highlight w:val="none"/>
        </w:rPr>
        <w:t>在质保期外提供以下工作</w:t>
      </w:r>
      <w:r>
        <w:rPr>
          <w:rFonts w:hint="eastAsia" w:ascii="仿宋_GB2312" w:hAnsi="仿宋" w:eastAsia="仿宋_GB2312"/>
          <w:b/>
          <w:color w:val="auto"/>
          <w:sz w:val="28"/>
          <w:szCs w:val="28"/>
          <w:highlight w:val="none"/>
        </w:rPr>
        <w:t>（包含但不限于）</w:t>
      </w:r>
      <w:r>
        <w:rPr>
          <w:rFonts w:hint="eastAsia" w:ascii="仿宋" w:hAnsi="仿宋" w:eastAsia="仿宋" w:cs="Arial"/>
          <w:b/>
          <w:bCs/>
          <w:color w:val="auto"/>
          <w:sz w:val="28"/>
          <w:szCs w:val="28"/>
          <w:highlight w:val="none"/>
        </w:rPr>
        <w:t>：</w:t>
      </w:r>
    </w:p>
    <w:p>
      <w:pPr>
        <w:spacing w:line="440" w:lineRule="exact"/>
        <w:ind w:firstLine="562" w:firstLineChars="200"/>
        <w:rPr>
          <w:rFonts w:ascii="仿宋_GB2312" w:hAnsi="仿宋" w:eastAsia="仿宋_GB2312"/>
          <w:color w:val="auto"/>
          <w:sz w:val="28"/>
          <w:szCs w:val="28"/>
          <w:highlight w:val="none"/>
        </w:rPr>
      </w:pPr>
      <w:r>
        <w:rPr>
          <w:rFonts w:hint="eastAsia" w:ascii="仿宋" w:hAnsi="仿宋" w:eastAsia="仿宋" w:cs="Arial"/>
          <w:b/>
          <w:bCs/>
          <w:color w:val="auto"/>
          <w:sz w:val="28"/>
          <w:szCs w:val="28"/>
          <w:highlight w:val="none"/>
        </w:rPr>
        <w:t>在质保期后无条件为本项目有偿提供运维服务。相关费用另行协商。</w:t>
      </w:r>
    </w:p>
    <w:p>
      <w:pPr>
        <w:spacing w:line="440" w:lineRule="exact"/>
        <w:outlineLvl w:val="2"/>
        <w:rPr>
          <w:rFonts w:ascii="仿宋" w:hAnsi="仿宋" w:eastAsia="仿宋" w:cs="宋体-18030"/>
          <w:b/>
          <w:color w:val="auto"/>
          <w:sz w:val="28"/>
          <w:szCs w:val="28"/>
          <w:highlight w:val="none"/>
        </w:rPr>
      </w:pPr>
      <w:r>
        <w:rPr>
          <w:rFonts w:hint="eastAsia" w:ascii="仿宋" w:hAnsi="仿宋" w:eastAsia="仿宋" w:cs="宋体-18030"/>
          <w:b/>
          <w:color w:val="auto"/>
          <w:sz w:val="28"/>
          <w:szCs w:val="28"/>
          <w:highlight w:val="none"/>
        </w:rPr>
        <w:t>5、质量保证期</w:t>
      </w:r>
    </w:p>
    <w:p>
      <w:pPr>
        <w:spacing w:line="440" w:lineRule="exact"/>
        <w:ind w:firstLine="500" w:firstLineChars="200"/>
        <w:rPr>
          <w:rFonts w:ascii="仿宋_GB2312" w:hAnsi="仿宋" w:eastAsia="仿宋_GB2312"/>
          <w:color w:val="auto"/>
          <w:sz w:val="28"/>
          <w:szCs w:val="28"/>
          <w:highlight w:val="none"/>
        </w:rPr>
      </w:pPr>
      <w:r>
        <w:rPr>
          <w:rFonts w:hint="eastAsia" w:ascii="仿宋" w:hAnsi="仿宋" w:eastAsia="仿宋"/>
          <w:sz w:val="25"/>
          <w:szCs w:val="25"/>
          <w:highlight w:val="none"/>
        </w:rPr>
        <w:t>▲</w:t>
      </w:r>
      <w:r>
        <w:rPr>
          <w:rFonts w:hint="eastAsia" w:ascii="仿宋_GB2312" w:hAnsi="仿宋" w:eastAsia="仿宋_GB2312"/>
          <w:color w:val="auto"/>
          <w:sz w:val="28"/>
          <w:szCs w:val="28"/>
          <w:highlight w:val="none"/>
        </w:rPr>
        <w:t>本项目质量保证期为验收合格后5年。</w:t>
      </w:r>
    </w:p>
    <w:p>
      <w:pPr>
        <w:pStyle w:val="4"/>
        <w:numPr>
          <w:ilvl w:val="0"/>
          <w:numId w:val="0"/>
        </w:numPr>
        <w:snapToGrid w:val="0"/>
        <w:spacing w:before="0" w:after="0" w:line="44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九</w:t>
      </w:r>
      <w:r>
        <w:rPr>
          <w:rFonts w:ascii="仿宋" w:hAnsi="仿宋" w:eastAsia="仿宋"/>
          <w:color w:val="auto"/>
          <w:sz w:val="28"/>
          <w:szCs w:val="28"/>
          <w:highlight w:val="none"/>
        </w:rPr>
        <w:t>、采购标的的验收标准</w:t>
      </w:r>
    </w:p>
    <w:p>
      <w:pPr>
        <w:spacing w:line="44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整个项目要求在签订合同后100天内完成。投标人应在投标文件中提出具体的交货进度、安装调试、验收进度计划。投标人必须进一步优化需求分析、系统设计，并细化系统建设计划、目标任务书和测试验收方案，向采购人提供上述文档并需经采购人审查。</w:t>
      </w:r>
    </w:p>
    <w:p>
      <w:pPr>
        <w:spacing w:line="44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2、</w:t>
      </w:r>
      <w:r>
        <w:rPr>
          <w:rFonts w:hint="eastAsia" w:ascii="仿宋_GB2312" w:hAnsi="仿宋" w:eastAsia="仿宋_GB2312" w:cs="仿宋_GB2312"/>
          <w:color w:val="auto"/>
          <w:kern w:val="0"/>
          <w:sz w:val="28"/>
          <w:szCs w:val="28"/>
          <w:highlight w:val="none"/>
          <w:lang w:val="zh-CN"/>
        </w:rPr>
        <w:t>完成全部系统建设任务，投入试运行前，由采购人组织对项目进行初步验收，通过初验后进行试运行。投入试运行后正常运行，由采购人会同</w:t>
      </w:r>
      <w:r>
        <w:rPr>
          <w:rFonts w:hint="eastAsia" w:ascii="仿宋_GB2312" w:hAnsi="仿宋" w:eastAsia="仿宋_GB2312"/>
          <w:color w:val="auto"/>
          <w:sz w:val="28"/>
          <w:szCs w:val="28"/>
          <w:highlight w:val="none"/>
        </w:rPr>
        <w:t>有关部门对项目进行最终验收，检查是否达到招标文件及合同规定的要求。</w:t>
      </w:r>
    </w:p>
    <w:p>
      <w:pPr>
        <w:pStyle w:val="4"/>
        <w:numPr>
          <w:ilvl w:val="0"/>
          <w:numId w:val="0"/>
        </w:numPr>
        <w:snapToGrid w:val="0"/>
        <w:spacing w:before="0" w:after="0" w:line="44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十、项目的工作内容及成果</w:t>
      </w:r>
    </w:p>
    <w:p>
      <w:pPr>
        <w:spacing w:line="44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文档的提交应覆盖以下内容，电子文档是成果不可分割的部分。要求如下文档：</w:t>
      </w:r>
    </w:p>
    <w:p>
      <w:pPr>
        <w:spacing w:line="44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项目实施前：项目实施方案和实施计划；</w:t>
      </w:r>
    </w:p>
    <w:p>
      <w:pPr>
        <w:spacing w:line="44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项目实施期间：需求调研报告、需求规格说明书、详细设计说明书、数据库设计说明书、测试方案和计划、测试用例、测试报告、项目实施过程中衍生的其它相关资料；</w:t>
      </w:r>
    </w:p>
    <w:p>
      <w:pPr>
        <w:spacing w:line="44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项目实施后：系统试运行报告、开发总结报告；</w:t>
      </w:r>
    </w:p>
    <w:p>
      <w:pPr>
        <w:spacing w:line="44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培训期间：培训计划、使用手册；</w:t>
      </w:r>
    </w:p>
    <w:p>
      <w:pPr>
        <w:spacing w:line="440" w:lineRule="exact"/>
        <w:ind w:firstLine="560" w:firstLineChars="200"/>
        <w:rPr>
          <w:color w:val="auto"/>
          <w:highlight w:val="none"/>
        </w:rPr>
      </w:pPr>
      <w:r>
        <w:rPr>
          <w:rFonts w:hint="eastAsia" w:ascii="仿宋_GB2312" w:hAnsi="仿宋" w:eastAsia="仿宋_GB2312"/>
          <w:color w:val="auto"/>
          <w:sz w:val="28"/>
          <w:szCs w:val="28"/>
          <w:highlight w:val="none"/>
        </w:rPr>
        <w:t>其他需要提交的材料。</w:t>
      </w:r>
      <w:bookmarkStart w:id="58" w:name="_Toc500353170"/>
    </w:p>
    <w:bookmarkEnd w:id="58"/>
    <w:p>
      <w:pPr>
        <w:keepNext w:val="0"/>
        <w:keepLines w:val="0"/>
        <w:pageBreakBefore w:val="0"/>
        <w:widowControl w:val="0"/>
        <w:numPr>
          <w:ilvl w:val="0"/>
          <w:numId w:val="0"/>
        </w:numPr>
        <w:kinsoku/>
        <w:wordWrap/>
        <w:overflowPunct/>
        <w:topLinePunct w:val="0"/>
        <w:autoSpaceDE w:val="0"/>
        <w:autoSpaceDN w:val="0"/>
        <w:bidi w:val="0"/>
        <w:adjustRightInd w:val="0"/>
        <w:snapToGrid/>
        <w:textAlignment w:val="auto"/>
        <w:outlineLvl w:val="9"/>
        <w:rPr>
          <w:rFonts w:ascii="仿宋" w:hAnsi="仿宋" w:eastAsia="仿宋"/>
          <w:color w:val="auto"/>
          <w:sz w:val="28"/>
          <w:szCs w:val="28"/>
          <w:highlight w:val="none"/>
        </w:rPr>
      </w:pPr>
      <w:bookmarkStart w:id="59" w:name="_GoBack"/>
      <w:bookmarkEnd w:id="59"/>
    </w:p>
    <w:sectPr>
      <w:headerReference r:id="rId4" w:type="first"/>
      <w:footerReference r:id="rId7" w:type="first"/>
      <w:headerReference r:id="rId3" w:type="default"/>
      <w:footerReference r:id="rId5" w:type="default"/>
      <w:footerReference r:id="rId6" w:type="even"/>
      <w:pgSz w:w="11906" w:h="16838"/>
      <w:pgMar w:top="1247" w:right="1418" w:bottom="1247" w:left="1418" w:header="851" w:footer="851"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ill Sans MT">
    <w:panose1 w:val="020B0502020104020203"/>
    <w:charset w:val="00"/>
    <w:family w:val="swiss"/>
    <w:pitch w:val="default"/>
    <w:sig w:usb0="00000003" w:usb1="00000000" w:usb2="00000000" w:usb3="00000000" w:csb0="20000003" w:csb1="00000000"/>
  </w:font>
  <w:font w:name="Microsoft Sans Serif">
    <w:panose1 w:val="020B0604020202020204"/>
    <w:charset w:val="00"/>
    <w:family w:val="swiss"/>
    <w:pitch w:val="default"/>
    <w:sig w:usb0="E5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HelveticaNeue LT 55 Roman">
    <w:altName w:val="Segoe Print"/>
    <w:panose1 w:val="00000000000000000000"/>
    <w:charset w:val="00"/>
    <w:family w:val="auto"/>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default"/>
    <w:sig w:usb0="E0002A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Segoe Print"/>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0000000000000000000"/>
    <w:charset w:val="00"/>
    <w:family w:val="swiss"/>
    <w:pitch w:val="default"/>
    <w:sig w:usb0="00000000" w:usb1="00000000" w:usb2="00000000" w:usb3="00000000" w:csb0="2000019F" w:csb1="4F01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Print"/>
    <w:panose1 w:val="020B0604020202020204"/>
    <w:charset w:val="00"/>
    <w:family w:val="swiss"/>
    <w:pitch w:val="default"/>
    <w:sig w:usb0="00000000" w:usb1="00000000" w:usb2="00000000" w:usb3="00000000" w:csb0="00000001" w:csb1="00000000"/>
  </w:font>
  <w:font w:name="Liberation Serif">
    <w:altName w:val="Segoe Print"/>
    <w:panose1 w:val="00000000000000000000"/>
    <w:charset w:val="00"/>
    <w:family w:val="auto"/>
    <w:pitch w:val="default"/>
    <w:sig w:usb0="00000000" w:usb1="00000000" w:usb2="00000000" w:usb3="00000000" w:csb0="00000000" w:csb1="00000000"/>
  </w:font>
  <w:font w:name="WenQuanYi Micro Hei">
    <w:altName w:val="Segoe Print"/>
    <w:panose1 w:val="00000000000000000000"/>
    <w:charset w:val="00"/>
    <w:family w:val="auto"/>
    <w:pitch w:val="default"/>
    <w:sig w:usb0="00000000" w:usb1="00000000" w:usb2="00000000" w:usb3="00000000" w:csb0="00000000" w:csb1="00000000"/>
  </w:font>
  <w:font w:name="FreeSans">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Helvetica-Bold">
    <w:altName w:val="Segoe Print"/>
    <w:panose1 w:val="00000000000000000000"/>
    <w:charset w:val="00"/>
    <w:family w:val="roman"/>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9F" w:csb1="00000000"/>
  </w:font>
  <w:font w:name="□□□">
    <w:altName w:val="Segoe Print"/>
    <w:panose1 w:val="00000000000000000000"/>
    <w:charset w:val="00"/>
    <w:family w:val="auto"/>
    <w:pitch w:val="default"/>
    <w:sig w:usb0="00000000" w:usb1="00000000" w:usb2="00000000" w:usb3="00000000" w:csb0="0000009F" w:csb1="00000000"/>
  </w:font>
  <w:font w:name="□□□font-size:11pt">
    <w:altName w:val="Segoe Print"/>
    <w:panose1 w:val="00000000000000000000"/>
    <w:charset w:val="00"/>
    <w:family w:val="auto"/>
    <w:pitch w:val="default"/>
    <w:sig w:usb0="00000000" w:usb1="00000000" w:usb2="00000000" w:usb3="00000000" w:csb0="0000009F" w:csb1="00000000"/>
  </w:font>
  <w:font w:name="□□□font-size:12pt">
    <w:altName w:val="Segoe Print"/>
    <w:panose1 w:val="00000000000000000000"/>
    <w:charset w:val="00"/>
    <w:family w:val="auto"/>
    <w:pitch w:val="default"/>
    <w:sig w:usb0="00000000" w:usb1="00000000" w:usb2="00000000" w:usb3="00000000" w:csb0="0000009F" w:csb1="00000000"/>
  </w:font>
  <w:font w:name="□□□background:yellow">
    <w:altName w:val="Segoe Print"/>
    <w:panose1 w:val="00000000000000000000"/>
    <w:charset w:val="00"/>
    <w:family w:val="auto"/>
    <w:pitch w:val="default"/>
    <w:sig w:usb0="00000000" w:usb1="00000000" w:usb2="00000000" w:usb3="00000000" w:csb0="0000009F" w:csb1="00000000"/>
  </w:font>
  <w:font w:name="Arial Black">
    <w:panose1 w:val="020B0A04020102020204"/>
    <w:charset w:val="00"/>
    <w:family w:val="swiss"/>
    <w:pitch w:val="default"/>
    <w:sig w:usb0="A00002AF" w:usb1="400078FB" w:usb2="00000000" w:usb3="00000000" w:csb0="6000009F" w:csb1="DFD70000"/>
  </w:font>
  <w:font w:name="Century Gothic">
    <w:panose1 w:val="020B0502020202020204"/>
    <w:charset w:val="00"/>
    <w:family w:val="swiss"/>
    <w:pitch w:val="default"/>
    <w:sig w:usb0="00000287" w:usb1="00000000" w:usb2="00000000" w:usb3="00000000" w:csb0="2000009F" w:csb1="DFD70000"/>
  </w:font>
  <w:font w:name="PMingLiU">
    <w:altName w:val="PMingLiU-ExtB"/>
    <w:panose1 w:val="02020500000000000000"/>
    <w:charset w:val="88"/>
    <w:family w:val="roman"/>
    <w:pitch w:val="default"/>
    <w:sig w:usb0="00000000" w:usb1="00000000" w:usb2="00000016" w:usb3="00000000" w:csb0="00100001" w:csb1="00000000"/>
  </w:font>
  <w:font w:name="华文细黑">
    <w:panose1 w:val="02010600040101010101"/>
    <w:charset w:val="86"/>
    <w:family w:val="auto"/>
    <w:pitch w:val="default"/>
    <w:sig w:usb0="00000287" w:usb1="080F0000" w:usb2="00000000" w:usb3="00000000" w:csb0="0004009F" w:csb1="DFD70000"/>
  </w:font>
  <w:font w:name="Adobe 宋体 Std L">
    <w:altName w:val="宋体"/>
    <w:panose1 w:val="00000000000000000000"/>
    <w:charset w:val="7A"/>
    <w:family w:val="roman"/>
    <w:pitch w:val="default"/>
    <w:sig w:usb0="00000000" w:usb1="00000000" w:usb2="00000016" w:usb3="00000000" w:csb0="00060007" w:csb1="00000000"/>
  </w:font>
  <w:font w:name="Futura Bk">
    <w:altName w:val="Segoe Print"/>
    <w:panose1 w:val="00000000000000000000"/>
    <w:charset w:val="00"/>
    <w:family w:val="swiss"/>
    <w:pitch w:val="default"/>
    <w:sig w:usb0="00000000" w:usb1="00000000" w:usb2="00000000" w:usb3="00000000" w:csb0="0000009F" w:csb1="00000000"/>
  </w:font>
  <w:font w:name="Trebuchet MS">
    <w:panose1 w:val="020B0603020202020204"/>
    <w:charset w:val="00"/>
    <w:family w:val="swiss"/>
    <w:pitch w:val="default"/>
    <w:sig w:usb0="00000687" w:usb1="00000000" w:usb2="00000000" w:usb3="00000000" w:csb0="2000009F" w:csb1="00000000"/>
  </w:font>
  <w:font w:name="文鼎新艺体">
    <w:altName w:val="宋体"/>
    <w:panose1 w:val="00000000000000000000"/>
    <w:charset w:val="86"/>
    <w:family w:val="modern"/>
    <w:pitch w:val="default"/>
    <w:sig w:usb0="00000000" w:usb1="00000000" w:usb2="00000010" w:usb3="00000000" w:csb0="00040000" w:csb1="00000000"/>
  </w:font>
  <w:font w:name="Franklin Gothic Demi">
    <w:panose1 w:val="020B0703020102020204"/>
    <w:charset w:val="00"/>
    <w:family w:val="swiss"/>
    <w:pitch w:val="default"/>
    <w:sig w:usb0="00000287" w:usb1="000000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 w:name="Angsana New">
    <w:altName w:val="Times New Roman"/>
    <w:panose1 w:val="02020603050405020304"/>
    <w:charset w:val="00"/>
    <w:family w:val="roman"/>
    <w:pitch w:val="default"/>
    <w:sig w:usb0="00000000" w:usb1="00000000" w:usb2="00000000" w:usb3="00000000" w:csb0="00010001" w:csb1="00000000"/>
  </w:font>
  <w:font w:name="长城仿宋">
    <w:altName w:val="仿宋"/>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Webdings">
    <w:panose1 w:val="05030102010509060703"/>
    <w:charset w:val="02"/>
    <w:family w:val="roman"/>
    <w:pitch w:val="default"/>
    <w:sig w:usb0="00000000" w:usb1="00000000" w:usb2="00000000" w:usb3="00000000" w:csb0="80000000" w:csb1="00000000"/>
  </w:font>
  <w:font w:name="New York">
    <w:altName w:val="Segoe Print"/>
    <w:panose1 w:val="02040503060506020304"/>
    <w:charset w:val="00"/>
    <w:family w:val="roman"/>
    <w:pitch w:val="default"/>
    <w:sig w:usb0="00000000" w:usb1="00000000" w:usb2="00000000" w:usb3="00000000" w:csb0="00000001" w:csb1="00000000"/>
  </w:font>
  <w:font w:name="HP Simplified Hans">
    <w:altName w:val="宋体"/>
    <w:panose1 w:val="00000000000000000000"/>
    <w:charset w:val="86"/>
    <w:family w:val="swiss"/>
    <w:pitch w:val="default"/>
    <w:sig w:usb0="00000000" w:usb1="00000000" w:usb2="00000010" w:usb3="00000000" w:csb0="00040000" w:csb1="00000000"/>
  </w:font>
  <w:font w:name="HP Simplified Hans Light">
    <w:altName w:val="宋体"/>
    <w:panose1 w:val="00000000000000000000"/>
    <w:charset w:val="86"/>
    <w:family w:val="swiss"/>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s²Ó©úÅé">
    <w:altName w:val="MingLiU-ExtB"/>
    <w:panose1 w:val="00000000000000000000"/>
    <w:charset w:val="88"/>
    <w:family w:val="auto"/>
    <w:pitch w:val="default"/>
    <w:sig w:usb0="00000000" w:usb1="00000000" w:usb2="00000010" w:usb3="00000000" w:csb0="00100000" w:csb1="00000000"/>
  </w:font>
  <w:font w:name="Comic Sans MS">
    <w:panose1 w:val="030F0702030302020204"/>
    <w:charset w:val="00"/>
    <w:family w:val="script"/>
    <w:pitch w:val="default"/>
    <w:sig w:usb0="00000287" w:usb1="00000013" w:usb2="00000000" w:usb3="00000000" w:csb0="2000009F" w:csb1="00000000"/>
  </w:font>
  <w:font w:name="ˎ̥">
    <w:altName w:val="Arial Unicode MS"/>
    <w:panose1 w:val="00000000000000000000"/>
    <w:charset w:val="00"/>
    <w:family w:val="roman"/>
    <w:pitch w:val="default"/>
    <w:sig w:usb0="00000000" w:usb1="00000000" w:usb2="00000000" w:usb3="00000000" w:csb0="00040001" w:csb1="00000000"/>
  </w:font>
  <w:font w:name="MS Sans Serif">
    <w:altName w:val="Segoe Print"/>
    <w:panose1 w:val="00000000000000000000"/>
    <w:charset w:val="4D"/>
    <w:family w:val="swiss"/>
    <w:pitch w:val="default"/>
    <w:sig w:usb0="00000000" w:usb1="00000000" w:usb2="00000000" w:usb3="00000000" w:csb0="00000001" w:csb1="00000000"/>
  </w:font>
  <w:font w:name="DFKai-SB">
    <w:altName w:val="Microsoft JhengHei Light"/>
    <w:panose1 w:val="03000509000000000000"/>
    <w:charset w:val="88"/>
    <w:family w:val="script"/>
    <w:pitch w:val="default"/>
    <w:sig w:usb0="00000000" w:usb1="00000000" w:usb2="00000016" w:usb3="00000000" w:csb0="00100001" w:csb1="00000000"/>
  </w:font>
  <w:font w:name="Palatino">
    <w:altName w:val="Palatino Linotype"/>
    <w:panose1 w:val="00000000000000000000"/>
    <w:charset w:val="00"/>
    <w:family w:val="roman"/>
    <w:pitch w:val="default"/>
    <w:sig w:usb0="00000000" w:usb1="00000000" w:usb2="14600000" w:usb3="00000000" w:csb0="20000193" w:csb1="4D000000"/>
  </w:font>
  <w:font w:name="Times">
    <w:altName w:val="Times New Roman"/>
    <w:panose1 w:val="00000500000000020000"/>
    <w:charset w:val="00"/>
    <w:family w:val="roman"/>
    <w:pitch w:val="default"/>
    <w:sig w:usb0="00000000" w:usb1="00000000" w:usb2="00000000" w:usb3="00000000" w:csb0="2000019F" w:csb1="4F010000"/>
  </w:font>
  <w:font w:name="Cambria Math">
    <w:panose1 w:val="02040503050406030204"/>
    <w:charset w:val="00"/>
    <w:family w:val="roman"/>
    <w:pitch w:val="default"/>
    <w:sig w:usb0="E00006FF" w:usb1="420024FF" w:usb2="02000000" w:usb3="00000000" w:csb0="2000019F" w:csb1="00000000"/>
  </w:font>
  <w:font w:name="DFPHeiW9-GB">
    <w:altName w:val="宋体"/>
    <w:panose1 w:val="00000000000000000000"/>
    <w:charset w:val="86"/>
    <w:family w:val="swiss"/>
    <w:pitch w:val="default"/>
    <w:sig w:usb0="00000000" w:usb1="00000000" w:usb2="00000010" w:usb3="00000000" w:csb0="00040000" w:csb1="00000000"/>
  </w:font>
  <w:font w:name="HP Simplified">
    <w:altName w:val="Segoe Print"/>
    <w:panose1 w:val="00000000000000000000"/>
    <w:charset w:val="00"/>
    <w:family w:val="swiss"/>
    <w:pitch w:val="default"/>
    <w:sig w:usb0="00000000" w:usb1="00000000" w:usb2="00000000" w:usb3="00000000" w:csb0="00000093" w:csb1="00000000"/>
  </w:font>
  <w:font w:name="MingLiU">
    <w:altName w:val="PMingLiU-ExtB"/>
    <w:panose1 w:val="02020509000000000000"/>
    <w:charset w:val="88"/>
    <w:family w:val="modern"/>
    <w:pitch w:val="default"/>
    <w:sig w:usb0="00000000" w:usb1="00000000" w:usb2="00000016" w:usb3="00000000" w:csb0="00100001" w:csb1="00000000"/>
  </w:font>
  <w:font w:name="微软雅黑 Light">
    <w:panose1 w:val="020B0502040204020203"/>
    <w:charset w:val="86"/>
    <w:family w:val="swiss"/>
    <w:pitch w:val="default"/>
    <w:sig w:usb0="80000287" w:usb1="2ACF0010" w:usb2="00000016" w:usb3="00000000" w:csb0="0004001F" w:csb1="00000000"/>
  </w:font>
  <w:font w:name="Wingdings 3">
    <w:panose1 w:val="05040102010807070707"/>
    <w:charset w:val="02"/>
    <w:family w:val="roman"/>
    <w:pitch w:val="default"/>
    <w:sig w:usb0="00000000" w:usb1="00000000" w:usb2="00000000" w:usb3="00000000" w:csb0="80000000" w:csb1="00000000"/>
  </w:font>
  <w:font w:name="Songti SC Regular">
    <w:altName w:val="Arial Unicode MS"/>
    <w:panose1 w:val="00000000000000000000"/>
    <w:charset w:val="50"/>
    <w:family w:val="auto"/>
    <w:pitch w:val="default"/>
    <w:sig w:usb0="00000000" w:usb1="00000000" w:usb2="00000010" w:usb3="00000000" w:csb0="0004009F" w:csb1="00000000"/>
  </w:font>
  <w:font w:name="Futura Hv">
    <w:altName w:val="Segoe Print"/>
    <w:panose1 w:val="00000000000000000000"/>
    <w:charset w:val="00"/>
    <w:family w:val="swiss"/>
    <w:pitch w:val="default"/>
    <w:sig w:usb0="00000000" w:usb1="00000000" w:usb2="00000000" w:usb3="00000000" w:csb0="0000009F" w:csb1="00000000"/>
  </w:font>
  <w:font w:name="HP Simplified Light">
    <w:altName w:val="Segoe Print"/>
    <w:panose1 w:val="00000000000000000000"/>
    <w:charset w:val="00"/>
    <w:family w:val="swiss"/>
    <w:pitch w:val="default"/>
    <w:sig w:usb0="00000000" w:usb1="00000000" w:usb2="00000000" w:usb3="00000000" w:csb0="00000093" w:csb1="00000000"/>
  </w:font>
  <w:font w:name=".....y..">
    <w:altName w:val="宋体"/>
    <w:panose1 w:val="00000000000000000000"/>
    <w:charset w:val="86"/>
    <w:family w:val="swiss"/>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FuturaA Bk BT">
    <w:altName w:val="Segoe Print"/>
    <w:panose1 w:val="00000000000000000000"/>
    <w:charset w:val="00"/>
    <w:family w:val="auto"/>
    <w:pitch w:val="default"/>
    <w:sig w:usb0="00000000" w:usb1="00000000" w:usb2="00000000" w:usb3="00000000" w:csb0="00000001" w:csb1="00000000"/>
  </w:font>
  <w:font w:name="”“Times New Roman”“">
    <w:altName w:val="宋体"/>
    <w:panose1 w:val="00000000000000000000"/>
    <w:charset w:val="86"/>
    <w:family w:val="roman"/>
    <w:pitch w:val="default"/>
    <w:sig w:usb0="00000000" w:usb1="00000000" w:usb2="00000010" w:usb3="00000000" w:csb0="00040000" w:csb1="00000000"/>
  </w:font>
  <w:font w:name="EEEJHF+TimesNewRomanPS">
    <w:altName w:val="Segoe Print"/>
    <w:panose1 w:val="00000000000000000000"/>
    <w:charset w:val="00"/>
    <w:family w:val="auto"/>
    <w:pitch w:val="default"/>
    <w:sig w:usb0="00000000" w:usb1="00000000" w:usb2="00000000" w:usb3="00000000" w:csb0="00000000" w:csb1="00000000"/>
  </w:font>
  <w:font w:name="Mangal">
    <w:altName w:val="Segoe Print"/>
    <w:panose1 w:val="02040503050203030202"/>
    <w:charset w:val="00"/>
    <w:family w:val="roman"/>
    <w:pitch w:val="default"/>
    <w:sig w:usb0="00000000" w:usb1="00000000" w:usb2="00000000" w:usb3="00000000" w:csb0="00000001" w:csb1="00000000"/>
  </w:font>
  <w:font w:name="方正小标宋简体">
    <w:altName w:val="宋体"/>
    <w:panose1 w:val="03000509000000000000"/>
    <w:charset w:val="86"/>
    <w:family w:val="script"/>
    <w:pitch w:val="default"/>
    <w:sig w:usb0="00000000" w:usb1="00000000" w:usb2="00000010" w:usb3="00000000" w:csb0="00040000" w:csb1="00000000"/>
  </w:font>
  <w:font w:name="ITCCentury Book">
    <w:altName w:val="Segoe Print"/>
    <w:panose1 w:val="00000000000000000000"/>
    <w:charset w:val="00"/>
    <w:family w:val="auto"/>
    <w:pitch w:val="default"/>
    <w:sig w:usb0="00000000" w:usb1="00000000" w:usb2="00000000" w:usb3="00000000" w:csb0="00000000" w:csb1="00000000"/>
  </w:font>
  <w:font w:name="MicrosoftYaHei">
    <w:altName w:val="Arial Unicode MS"/>
    <w:panose1 w:val="020B0604030504040204"/>
    <w:charset w:val="00"/>
    <w:family w:val="roman"/>
    <w:pitch w:val="default"/>
    <w:sig w:usb0="00000000" w:usb1="00000000" w:usb2="00000000" w:usb3="00000000" w:csb0="00040001" w:csb1="00000000"/>
  </w:font>
  <w:font w:name="宋体, SimSun">
    <w:altName w:val="宋体"/>
    <w:panose1 w:val="00000000000000000000"/>
    <w:charset w:val="00"/>
    <w:family w:val="auto"/>
    <w:pitch w:val="default"/>
    <w:sig w:usb0="00000000" w:usb1="00000000" w:usb2="00000000" w:usb3="00000000" w:csb0="00040001" w:csb1="00000000"/>
  </w:font>
  <w:font w:name="中圆体">
    <w:altName w:val="宋体"/>
    <w:panose1 w:val="00000000000000000000"/>
    <w:charset w:val="86"/>
    <w:family w:val="modern"/>
    <w:pitch w:val="default"/>
    <w:sig w:usb0="00000000" w:usb1="00000000" w:usb2="00000010" w:usb3="00000000" w:csb0="00040000" w:csb1="00000000"/>
  </w:font>
  <w:font w:name="΢; TEXT-DECORATION: none">
    <w:altName w:val="Segoe Print"/>
    <w:panose1 w:val="00000000000000000000"/>
    <w:charset w:val="00"/>
    <w:family w:val="roman"/>
    <w:pitch w:val="default"/>
    <w:sig w:usb0="00000000" w:usb1="00000000" w:usb2="00000000" w:usb3="00000000" w:csb0="00000000" w:csb1="00000000"/>
  </w:font>
  <w:font w:name="方正宋体">
    <w:altName w:val="宋体"/>
    <w:panose1 w:val="00000000000000000000"/>
    <w:charset w:val="00"/>
    <w:family w:val="script"/>
    <w:pitch w:val="default"/>
    <w:sig w:usb0="00000000" w:usb1="00000000" w:usb2="00000000" w:usb3="00000000" w:csb0="00000000" w:csb1="00000000"/>
  </w:font>
  <w:font w:name="¿¬Ìå">
    <w:altName w:val="Segoe Print"/>
    <w:panose1 w:val="00000000000000000000"/>
    <w:charset w:val="00"/>
    <w:family w:val="swiss"/>
    <w:pitch w:val="default"/>
    <w:sig w:usb0="00000000" w:usb1="00000000" w:usb2="00000000" w:usb3="00000000" w:csb0="00000001" w:csb1="00000000"/>
  </w:font>
  <w:font w:name="Li Super+ 2">
    <w:altName w:val="宋体"/>
    <w:panose1 w:val="00000000000000000000"/>
    <w:charset w:val="86"/>
    <w:family w:val="modern"/>
    <w:pitch w:val="default"/>
    <w:sig w:usb0="00000000" w:usb1="00000000" w:usb2="00000010" w:usb3="00000000" w:csb0="00040000" w:csb1="00000000"/>
  </w:font>
  <w:font w:name="̥_GB2312">
    <w:altName w:val="Segoe Print"/>
    <w:panose1 w:val="00000000000000000000"/>
    <w:charset w:val="00"/>
    <w:family w:val="auto"/>
    <w:pitch w:val="default"/>
    <w:sig w:usb0="00000000" w:usb1="00000000" w:usb2="00000000" w:usb3="00000000" w:csb0="00000000" w:csb1="00000000"/>
  </w:font>
  <w:font w:name="CG Times">
    <w:altName w:val="Times New Roman"/>
    <w:panose1 w:val="02020603050405020304"/>
    <w:charset w:val="00"/>
    <w:family w:val="roman"/>
    <w:pitch w:val="default"/>
    <w:sig w:usb0="00000000" w:usb1="00000000" w:usb2="00000000" w:usb3="00000000" w:csb0="00000093" w:csb1="00000000"/>
  </w:font>
  <w:font w:name="Batang">
    <w:altName w:val="Malgun Gothic"/>
    <w:panose1 w:val="02030600000101010101"/>
    <w:charset w:val="81"/>
    <w:family w:val="roman"/>
    <w:pitch w:val="default"/>
    <w:sig w:usb0="00000000" w:usb1="00000000" w:usb2="00000030" w:usb3="00000000" w:csb0="4008009F" w:csb1="DFD70000"/>
  </w:font>
  <w:font w:name="Helvetica Light">
    <w:altName w:val="Segoe Print"/>
    <w:panose1 w:val="00000000000000000000"/>
    <w:charset w:val="00"/>
    <w:family w:val="auto"/>
    <w:pitch w:val="default"/>
    <w:sig w:usb0="00000000" w:usb1="00000000" w:usb2="00000000" w:usb3="00000000" w:csb0="00000001" w:csb1="00000000"/>
  </w:font>
  <w:font w:name="H Yb 1gj">
    <w:altName w:val="宋体"/>
    <w:panose1 w:val="00000000000000000000"/>
    <w:charset w:val="86"/>
    <w:family w:val="swiss"/>
    <w:pitch w:val="default"/>
    <w:sig w:usb0="00000000" w:usb1="00000000" w:usb2="00000010" w:usb3="00000000" w:csb0="00040000" w:csb1="00000000"/>
  </w:font>
  <w:font w:name="H Yg 2gj">
    <w:altName w:val="宋体"/>
    <w:panose1 w:val="00000000000000000000"/>
    <w:charset w:val="86"/>
    <w:family w:val="swiss"/>
    <w:pitch w:val="default"/>
    <w:sig w:usb0="00000000" w:usb1="00000000" w:usb2="00000010" w:usb3="00000000" w:csb0="00040000" w:csb1="00000000"/>
  </w:font>
  <w:font w:name="方正黑体_GBK">
    <w:altName w:val="Arial Unicode MS"/>
    <w:panose1 w:val="02000000000000000000"/>
    <w:charset w:val="00"/>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宋体-18030">
    <w:altName w:val="Arial Unicode MS"/>
    <w:panose1 w:val="00000000000000000000"/>
    <w:charset w:val="86"/>
    <w:family w:val="modern"/>
    <w:pitch w:val="default"/>
    <w:sig w:usb0="00000000" w:usb1="00000000" w:usb2="000A005E" w:usb3="00000000" w:csb0="00040001" w:csb1="00000000"/>
  </w:font>
  <w:font w:name="Vrinda">
    <w:altName w:val="Segoe UI Symbol"/>
    <w:panose1 w:val="020B0502040204020203"/>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60</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outside" w:y="1"/>
      <w:rPr>
        <w:rStyle w:val="148"/>
      </w:rPr>
    </w:pPr>
    <w:r>
      <w:fldChar w:fldCharType="begin"/>
    </w:r>
    <w:r>
      <w:rPr>
        <w:rStyle w:val="148"/>
      </w:rPr>
      <w:instrText xml:space="preserve">PAGE  </w:instrText>
    </w:r>
    <w:r>
      <w:fldChar w:fldCharType="end"/>
    </w:r>
  </w:p>
  <w:p>
    <w:pPr>
      <w:pStyle w:val="5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36"/>
      <w:lvlText w:val="%1."/>
      <w:lvlJc w:val="left"/>
      <w:pPr>
        <w:tabs>
          <w:tab w:val="left" w:pos="1200"/>
        </w:tabs>
        <w:ind w:left="1200" w:hanging="360"/>
      </w:pPr>
    </w:lvl>
  </w:abstractNum>
  <w:abstractNum w:abstractNumId="1">
    <w:nsid w:val="FFFFFF7F"/>
    <w:multiLevelType w:val="singleLevel"/>
    <w:tmpl w:val="FFFFFF7F"/>
    <w:lvl w:ilvl="0" w:tentative="0">
      <w:start w:val="1"/>
      <w:numFmt w:val="decimal"/>
      <w:pStyle w:val="1998"/>
      <w:lvlText w:val="%1."/>
      <w:lvlJc w:val="left"/>
      <w:pPr>
        <w:tabs>
          <w:tab w:val="left" w:pos="202"/>
        </w:tabs>
        <w:ind w:left="202" w:hanging="360"/>
      </w:pPr>
      <w:rPr>
        <w:rFonts w:cs="Times New Roman"/>
      </w:rPr>
    </w:lvl>
  </w:abstractNum>
  <w:abstractNum w:abstractNumId="2">
    <w:nsid w:val="FFFFFF80"/>
    <w:multiLevelType w:val="singleLevel"/>
    <w:tmpl w:val="FFFFFF80"/>
    <w:lvl w:ilvl="0" w:tentative="0">
      <w:start w:val="1"/>
      <w:numFmt w:val="bullet"/>
      <w:pStyle w:val="46"/>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4">
    <w:nsid w:val="FFFFFF83"/>
    <w:multiLevelType w:val="singleLevel"/>
    <w:tmpl w:val="FFFFFF83"/>
    <w:lvl w:ilvl="0" w:tentative="0">
      <w:start w:val="1"/>
      <w:numFmt w:val="bullet"/>
      <w:pStyle w:val="2036"/>
      <w:lvlText w:val=""/>
      <w:lvlJc w:val="left"/>
      <w:pPr>
        <w:tabs>
          <w:tab w:val="left" w:pos="780"/>
        </w:tabs>
        <w:ind w:left="780" w:leftChars="200" w:hanging="360" w:hangingChars="200"/>
      </w:pPr>
      <w:rPr>
        <w:rFonts w:hint="default" w:ascii="Wingdings" w:hAnsi="Wingdings"/>
      </w:rPr>
    </w:lvl>
  </w:abstractNum>
  <w:abstractNum w:abstractNumId="5">
    <w:nsid w:val="00000001"/>
    <w:multiLevelType w:val="multilevel"/>
    <w:tmpl w:val="00000001"/>
    <w:lvl w:ilvl="0" w:tentative="0">
      <w:start w:val="1"/>
      <w:numFmt w:val="bullet"/>
      <w:pStyle w:val="1037"/>
      <w:lvlText w:val=""/>
      <w:lvlJc w:val="left"/>
      <w:pPr>
        <w:tabs>
          <w:tab w:val="left" w:pos="1701"/>
        </w:tabs>
        <w:ind w:left="1701" w:hanging="283"/>
      </w:pPr>
      <w:rPr>
        <w:rFonts w:hint="default" w:ascii="Wingdings" w:hAnsi="Wingdings"/>
      </w:rPr>
    </w:lvl>
    <w:lvl w:ilvl="1" w:tentative="0">
      <w:start w:val="1"/>
      <w:numFmt w:val="bullet"/>
      <w:lvlText w:val=""/>
      <w:lvlJc w:val="left"/>
      <w:pPr>
        <w:tabs>
          <w:tab w:val="left" w:pos="1985"/>
        </w:tabs>
        <w:ind w:left="1985" w:hanging="284"/>
      </w:pPr>
      <w:rPr>
        <w:rFonts w:hint="default" w:ascii="Wingdings" w:hAnsi="Wingdings"/>
      </w:rPr>
    </w:lvl>
    <w:lvl w:ilvl="2" w:tentative="0">
      <w:start w:val="1"/>
      <w:numFmt w:val="bullet"/>
      <w:lvlText w:val=""/>
      <w:lvlJc w:val="left"/>
      <w:pPr>
        <w:tabs>
          <w:tab w:val="left" w:pos="2268"/>
        </w:tabs>
        <w:ind w:left="2268" w:hanging="283"/>
      </w:pPr>
      <w:rPr>
        <w:rFonts w:hint="default" w:ascii="Wingdings" w:hAnsi="Wingdings"/>
      </w:rPr>
    </w:lvl>
    <w:lvl w:ilvl="3" w:tentative="0">
      <w:start w:val="1"/>
      <w:numFmt w:val="bullet"/>
      <w:lvlText w:val=""/>
      <w:lvlJc w:val="left"/>
      <w:pPr>
        <w:tabs>
          <w:tab w:val="left" w:pos="1440"/>
        </w:tabs>
        <w:ind w:left="1440" w:hanging="360"/>
      </w:pPr>
      <w:rPr>
        <w:rFonts w:hint="default" w:ascii="Symbol" w:hAnsi="Symbol"/>
      </w:rPr>
    </w:lvl>
    <w:lvl w:ilvl="4" w:tentative="0">
      <w:start w:val="1"/>
      <w:numFmt w:val="bullet"/>
      <w:lvlText w:val=""/>
      <w:lvlJc w:val="left"/>
      <w:pPr>
        <w:tabs>
          <w:tab w:val="left" w:pos="1800"/>
        </w:tabs>
        <w:ind w:left="1800" w:hanging="360"/>
      </w:pPr>
      <w:rPr>
        <w:rFonts w:hint="default" w:ascii="Symbol" w:hAnsi="Symbol"/>
      </w:rPr>
    </w:lvl>
    <w:lvl w:ilvl="5" w:tentative="0">
      <w:start w:val="1"/>
      <w:numFmt w:val="bullet"/>
      <w:lvlText w:val=""/>
      <w:lvlJc w:val="left"/>
      <w:pPr>
        <w:tabs>
          <w:tab w:val="left" w:pos="2160"/>
        </w:tabs>
        <w:ind w:left="2160" w:hanging="360"/>
      </w:pPr>
      <w:rPr>
        <w:rFonts w:hint="default" w:ascii="Wingdings" w:hAnsi="Wingdings"/>
      </w:rPr>
    </w:lvl>
    <w:lvl w:ilvl="6" w:tentative="0">
      <w:start w:val="1"/>
      <w:numFmt w:val="bullet"/>
      <w:lvlText w:val=""/>
      <w:lvlJc w:val="left"/>
      <w:pPr>
        <w:tabs>
          <w:tab w:val="left" w:pos="2520"/>
        </w:tabs>
        <w:ind w:left="2520" w:hanging="360"/>
      </w:pPr>
      <w:rPr>
        <w:rFonts w:hint="default" w:ascii="Wingdings" w:hAnsi="Wingdings"/>
      </w:rPr>
    </w:lvl>
    <w:lvl w:ilvl="7" w:tentative="0">
      <w:start w:val="1"/>
      <w:numFmt w:val="bullet"/>
      <w:lvlText w:val=""/>
      <w:lvlJc w:val="left"/>
      <w:pPr>
        <w:tabs>
          <w:tab w:val="left" w:pos="2880"/>
        </w:tabs>
        <w:ind w:left="2880" w:hanging="360"/>
      </w:pPr>
      <w:rPr>
        <w:rFonts w:hint="default" w:ascii="Symbol" w:hAnsi="Symbol"/>
      </w:rPr>
    </w:lvl>
    <w:lvl w:ilvl="8" w:tentative="0">
      <w:start w:val="1"/>
      <w:numFmt w:val="bullet"/>
      <w:lvlText w:val=""/>
      <w:lvlJc w:val="left"/>
      <w:pPr>
        <w:tabs>
          <w:tab w:val="left" w:pos="3240"/>
        </w:tabs>
        <w:ind w:left="3240" w:hanging="360"/>
      </w:pPr>
      <w:rPr>
        <w:rFonts w:hint="default" w:ascii="Symbol" w:hAnsi="Symbol"/>
      </w:rPr>
    </w:lvl>
  </w:abstractNum>
  <w:abstractNum w:abstractNumId="6">
    <w:nsid w:val="00000002"/>
    <w:multiLevelType w:val="multilevel"/>
    <w:tmpl w:val="00000002"/>
    <w:lvl w:ilvl="0" w:tentative="0">
      <w:start w:val="1"/>
      <w:numFmt w:val="decimal"/>
      <w:pStyle w:val="1038"/>
      <w:lvlText w:val="%1."/>
      <w:lvlJc w:val="left"/>
      <w:pPr>
        <w:tabs>
          <w:tab w:val="left" w:pos="0"/>
        </w:tabs>
        <w:ind w:left="840" w:hanging="420"/>
      </w:pPr>
    </w:lvl>
    <w:lvl w:ilvl="1" w:tentative="0">
      <w:start w:val="1"/>
      <w:numFmt w:val="lowerLetter"/>
      <w:lvlText w:val="%2)"/>
      <w:lvlJc w:val="left"/>
      <w:pPr>
        <w:tabs>
          <w:tab w:val="left" w:pos="0"/>
        </w:tabs>
        <w:ind w:left="1260" w:hanging="420"/>
      </w:p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7">
    <w:nsid w:val="00000003"/>
    <w:multiLevelType w:val="multilevel"/>
    <w:tmpl w:val="00000003"/>
    <w:lvl w:ilvl="0" w:tentative="0">
      <w:start w:val="1"/>
      <w:numFmt w:val="decimal"/>
      <w:lvlText w:val="Append %1."/>
      <w:lvlJc w:val="left"/>
      <w:pPr>
        <w:tabs>
          <w:tab w:val="left" w:pos="1440"/>
        </w:tabs>
        <w:ind w:left="247" w:hanging="247"/>
      </w:pPr>
      <w:rPr>
        <w:rFonts w:hint="eastAsia"/>
      </w:rPr>
    </w:lvl>
    <w:lvl w:ilvl="1" w:tentative="0">
      <w:start w:val="1"/>
      <w:numFmt w:val="decimal"/>
      <w:pStyle w:val="1039"/>
      <w:lvlText w:val="图%2."/>
      <w:lvlJc w:val="left"/>
      <w:pPr>
        <w:tabs>
          <w:tab w:val="left" w:pos="307"/>
        </w:tabs>
        <w:ind w:left="307" w:hanging="420"/>
      </w:pPr>
      <w:rPr>
        <w:rFonts w:hint="eastAsia"/>
      </w:rPr>
    </w:lvl>
    <w:lvl w:ilvl="2" w:tentative="0">
      <w:start w:val="1"/>
      <w:numFmt w:val="decimal"/>
      <w:lvlText w:val="A %1.%2.%3."/>
      <w:lvlJc w:val="left"/>
      <w:pPr>
        <w:tabs>
          <w:tab w:val="left" w:pos="1111"/>
        </w:tabs>
        <w:ind w:left="1111" w:hanging="1224"/>
      </w:pPr>
      <w:rPr>
        <w:rFonts w:hint="eastAsia"/>
      </w:rPr>
    </w:lvl>
    <w:lvl w:ilvl="3" w:tentative="0">
      <w:start w:val="1"/>
      <w:numFmt w:val="decimal"/>
      <w:lvlText w:val="A %1.%2.%3.%4."/>
      <w:lvlJc w:val="left"/>
      <w:pPr>
        <w:tabs>
          <w:tab w:val="left" w:pos="1615"/>
        </w:tabs>
        <w:ind w:left="1615" w:hanging="1728"/>
      </w:pPr>
      <w:rPr>
        <w:rFonts w:hint="eastAsia"/>
      </w:rPr>
    </w:lvl>
    <w:lvl w:ilvl="4" w:tentative="0">
      <w:start w:val="1"/>
      <w:numFmt w:val="decimal"/>
      <w:lvlText w:val="A %1.%2.%3.%4.%5."/>
      <w:lvlJc w:val="left"/>
      <w:pPr>
        <w:tabs>
          <w:tab w:val="left" w:pos="2119"/>
        </w:tabs>
        <w:ind w:left="2119" w:hanging="2232"/>
      </w:pPr>
      <w:rPr>
        <w:rFonts w:hint="eastAsia"/>
      </w:rPr>
    </w:lvl>
    <w:lvl w:ilvl="5" w:tentative="0">
      <w:start w:val="1"/>
      <w:numFmt w:val="decimal"/>
      <w:lvlText w:val="A %1.%2.%3.%4.%5.%6."/>
      <w:lvlJc w:val="left"/>
      <w:pPr>
        <w:tabs>
          <w:tab w:val="left" w:pos="2623"/>
        </w:tabs>
        <w:ind w:left="2623" w:hanging="2736"/>
      </w:pPr>
      <w:rPr>
        <w:rFonts w:hint="eastAsia"/>
      </w:rPr>
    </w:lvl>
    <w:lvl w:ilvl="6" w:tentative="0">
      <w:start w:val="1"/>
      <w:numFmt w:val="decimal"/>
      <w:lvlText w:val="%1.%2.%3.%4.%5.%6.%7."/>
      <w:lvlJc w:val="left"/>
      <w:pPr>
        <w:tabs>
          <w:tab w:val="left" w:pos="3847"/>
        </w:tabs>
        <w:ind w:left="3127" w:hanging="1080"/>
      </w:pPr>
      <w:rPr>
        <w:rFonts w:hint="eastAsia"/>
      </w:rPr>
    </w:lvl>
    <w:lvl w:ilvl="7" w:tentative="0">
      <w:start w:val="1"/>
      <w:numFmt w:val="decimal"/>
      <w:lvlText w:val="%1.%2.%3.%4.%5.%6.%7.%8."/>
      <w:lvlJc w:val="left"/>
      <w:pPr>
        <w:tabs>
          <w:tab w:val="left" w:pos="4567"/>
        </w:tabs>
        <w:ind w:left="3631" w:hanging="1224"/>
      </w:pPr>
      <w:rPr>
        <w:rFonts w:hint="eastAsia"/>
      </w:rPr>
    </w:lvl>
    <w:lvl w:ilvl="8" w:tentative="0">
      <w:start w:val="1"/>
      <w:numFmt w:val="decimal"/>
      <w:lvlText w:val="%1.%2.%3.%4.%5.%6.%7.%8.%9."/>
      <w:lvlJc w:val="left"/>
      <w:pPr>
        <w:tabs>
          <w:tab w:val="left" w:pos="4927"/>
        </w:tabs>
        <w:ind w:left="4207" w:hanging="1440"/>
      </w:pPr>
      <w:rPr>
        <w:rFonts w:hint="eastAsia"/>
      </w:rPr>
    </w:lvl>
  </w:abstractNum>
  <w:abstractNum w:abstractNumId="8">
    <w:nsid w:val="00000004"/>
    <w:multiLevelType w:val="multilevel"/>
    <w:tmpl w:val="00000004"/>
    <w:lvl w:ilvl="0" w:tentative="0">
      <w:start w:val="1"/>
      <w:numFmt w:val="decimal"/>
      <w:pStyle w:val="1040"/>
      <w:lvlText w:val="第%1章  "/>
      <w:lvlJc w:val="left"/>
      <w:pPr>
        <w:tabs>
          <w:tab w:val="left" w:pos="0"/>
        </w:tabs>
        <w:ind w:left="0" w:firstLine="0"/>
      </w:pPr>
      <w:rPr>
        <w:rFonts w:hint="eastAsia" w:eastAsia="黑体"/>
        <w:b/>
        <w:i w:val="0"/>
        <w:sz w:val="44"/>
        <w:szCs w:val="44"/>
      </w:rPr>
    </w:lvl>
    <w:lvl w:ilvl="1" w:tentative="0">
      <w:start w:val="1"/>
      <w:numFmt w:val="decimal"/>
      <w:pStyle w:val="1041"/>
      <w:lvlText w:val="%1.%2"/>
      <w:lvlJc w:val="left"/>
      <w:pPr>
        <w:tabs>
          <w:tab w:val="left" w:pos="576"/>
        </w:tabs>
        <w:ind w:left="576" w:hanging="576"/>
      </w:pPr>
      <w:rPr>
        <w:rFonts w:hint="eastAsia" w:eastAsia="黑体"/>
        <w:b/>
        <w:i w:val="0"/>
        <w:sz w:val="36"/>
        <w:szCs w:val="36"/>
      </w:rPr>
    </w:lvl>
    <w:lvl w:ilvl="2" w:tentative="0">
      <w:start w:val="1"/>
      <w:numFmt w:val="decimal"/>
      <w:pStyle w:val="1042"/>
      <w:lvlText w:val="%1.%2.%3"/>
      <w:lvlJc w:val="left"/>
      <w:pPr>
        <w:tabs>
          <w:tab w:val="left" w:pos="720"/>
        </w:tabs>
        <w:ind w:left="720" w:hanging="720"/>
      </w:pPr>
      <w:rPr>
        <w:rFonts w:hint="eastAsia" w:eastAsia="黑体"/>
        <w:b/>
        <w:i w:val="0"/>
        <w:sz w:val="32"/>
        <w:szCs w:val="32"/>
      </w:rPr>
    </w:lvl>
    <w:lvl w:ilvl="3" w:tentative="0">
      <w:start w:val="1"/>
      <w:numFmt w:val="decimal"/>
      <w:pStyle w:val="1043"/>
      <w:lvlText w:val="%1.%2.%3.%4"/>
      <w:lvlJc w:val="left"/>
      <w:pPr>
        <w:tabs>
          <w:tab w:val="left" w:pos="864"/>
        </w:tabs>
        <w:ind w:left="864" w:hanging="864"/>
      </w:pPr>
      <w:rPr>
        <w:rFonts w:hint="eastAsia" w:eastAsia="黑体"/>
        <w:b/>
        <w:i w:val="0"/>
        <w:sz w:val="28"/>
        <w:szCs w:val="28"/>
      </w:rPr>
    </w:lvl>
    <w:lvl w:ilvl="4" w:tentative="0">
      <w:start w:val="1"/>
      <w:numFmt w:val="decimal"/>
      <w:lvlText w:val="%5. . ."/>
      <w:lvlJc w:val="left"/>
      <w:pPr>
        <w:tabs>
          <w:tab w:val="left" w:pos="1008"/>
        </w:tabs>
        <w:ind w:left="1008" w:hanging="1008"/>
      </w:pPr>
      <w:rPr>
        <w:rFonts w:hint="eastAsia"/>
      </w:rPr>
    </w:lvl>
    <w:lvl w:ilvl="5" w:tentative="0">
      <w:start w:val="1"/>
      <w:numFmt w:val="decimal"/>
      <w:lvlText w:val="%1.%2.%3.%5.%4"/>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9">
    <w:nsid w:val="00000006"/>
    <w:multiLevelType w:val="multilevel"/>
    <w:tmpl w:val="00000006"/>
    <w:lvl w:ilvl="0" w:tentative="0">
      <w:start w:val="1"/>
      <w:numFmt w:val="decimal"/>
      <w:pStyle w:val="1617"/>
      <w:suff w:val="space"/>
      <w:lvlText w:val="第%1章"/>
      <w:lvlJc w:val="left"/>
      <w:pPr>
        <w:ind w:left="450" w:firstLine="0"/>
      </w:pPr>
      <w:rPr>
        <w:rFonts w:hint="default" w:ascii="宋体" w:hAnsi="宋体" w:eastAsia="宋体"/>
        <w:color w:val="auto"/>
        <w:lang w:val="en-US"/>
      </w:rPr>
    </w:lvl>
    <w:lvl w:ilvl="1" w:tentative="0">
      <w:start w:val="1"/>
      <w:numFmt w:val="decimal"/>
      <w:pStyle w:val="1616"/>
      <w:isLgl/>
      <w:suff w:val="space"/>
      <w:lvlText w:val="%1.%2"/>
      <w:lvlJc w:val="left"/>
      <w:pPr>
        <w:ind w:left="1560" w:firstLine="0"/>
      </w:pPr>
      <w:rPr>
        <w:rFonts w:hint="default" w:ascii="宋体" w:hAnsi="宋体" w:eastAsia="宋体"/>
      </w:rPr>
    </w:lvl>
    <w:lvl w:ilvl="2" w:tentative="0">
      <w:start w:val="1"/>
      <w:numFmt w:val="decimal"/>
      <w:pStyle w:val="1619"/>
      <w:isLgl/>
      <w:suff w:val="space"/>
      <w:lvlText w:val="%1.%2.%3"/>
      <w:lvlJc w:val="left"/>
      <w:pPr>
        <w:ind w:left="270" w:firstLine="0"/>
      </w:pPr>
      <w:rPr>
        <w:rFonts w:hint="default" w:ascii="宋体" w:hAnsi="宋体" w:eastAsia="宋体"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pStyle w:val="1618"/>
      <w:isLgl/>
      <w:suff w:val="space"/>
      <w:lvlText w:val="%1.%2.%3.%4"/>
      <w:lvlJc w:val="left"/>
      <w:pPr>
        <w:ind w:left="2126" w:firstLine="0"/>
      </w:pPr>
      <w:rPr>
        <w:rFonts w:hint="default" w:ascii="宋体" w:hAnsi="宋体" w:eastAsia="宋体" w:cs="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pStyle w:val="1620"/>
      <w:lvlText w:val="%1.%2.%3.%4.%5."/>
      <w:lvlJc w:val="left"/>
      <w:pPr>
        <w:ind w:left="0" w:firstLine="0"/>
      </w:pPr>
      <w:rPr>
        <w:rFonts w:hint="default" w:ascii="宋体" w:hAnsi="宋体" w:eastAsia="宋体"/>
      </w:rPr>
    </w:lvl>
    <w:lvl w:ilvl="5" w:tentative="0">
      <w:start w:val="1"/>
      <w:numFmt w:val="decimal"/>
      <w:lvlText w:val="%1.%2.%3.%4.%5.%6."/>
      <w:lvlJc w:val="left"/>
      <w:pPr>
        <w:ind w:left="425" w:hanging="425"/>
      </w:pPr>
      <w:rPr>
        <w:rFonts w:hint="default" w:ascii="宋体" w:hAnsi="宋体" w:eastAsia="宋体"/>
      </w:rPr>
    </w:lvl>
    <w:lvl w:ilvl="6" w:tentative="0">
      <w:start w:val="1"/>
      <w:numFmt w:val="decimal"/>
      <w:lvlText w:val="%1.%2.%3.%4.%5.%6.%7."/>
      <w:lvlJc w:val="left"/>
      <w:pPr>
        <w:ind w:left="425" w:hanging="425"/>
      </w:pPr>
      <w:rPr>
        <w:rFonts w:hint="default" w:ascii="宋体" w:hAnsi="宋体" w:eastAsia="宋体"/>
      </w:rPr>
    </w:lvl>
    <w:lvl w:ilvl="7" w:tentative="0">
      <w:start w:val="1"/>
      <w:numFmt w:val="decimal"/>
      <w:lvlText w:val="%1.%2.%3.%4.%5.%6.%7.%8."/>
      <w:lvlJc w:val="left"/>
      <w:pPr>
        <w:ind w:left="425" w:hanging="425"/>
      </w:pPr>
      <w:rPr>
        <w:rFonts w:hint="default" w:ascii="宋体" w:hAnsi="宋体" w:eastAsia="宋体"/>
      </w:rPr>
    </w:lvl>
    <w:lvl w:ilvl="8" w:tentative="0">
      <w:start w:val="1"/>
      <w:numFmt w:val="decimal"/>
      <w:lvlText w:val="%1.%2.%3.%4.%5.%6.%7.%8.%9."/>
      <w:lvlJc w:val="left"/>
      <w:pPr>
        <w:ind w:left="425" w:hanging="425"/>
      </w:pPr>
      <w:rPr>
        <w:rFonts w:hint="default" w:ascii="宋体" w:hAnsi="宋体" w:eastAsia="宋体"/>
      </w:rPr>
    </w:lvl>
  </w:abstractNum>
  <w:abstractNum w:abstractNumId="10">
    <w:nsid w:val="00000008"/>
    <w:multiLevelType w:val="singleLevel"/>
    <w:tmpl w:val="00000008"/>
    <w:lvl w:ilvl="0" w:tentative="0">
      <w:start w:val="1"/>
      <w:numFmt w:val="bullet"/>
      <w:pStyle w:val="33"/>
      <w:lvlText w:val=""/>
      <w:lvlJc w:val="left"/>
      <w:pPr>
        <w:tabs>
          <w:tab w:val="left" w:pos="820"/>
        </w:tabs>
        <w:ind w:left="820" w:hanging="420"/>
      </w:pPr>
      <w:rPr>
        <w:rFonts w:hint="default" w:ascii="Wingdings" w:hAnsi="Wingdings"/>
      </w:rPr>
    </w:lvl>
  </w:abstractNum>
  <w:abstractNum w:abstractNumId="11">
    <w:nsid w:val="0000000A"/>
    <w:multiLevelType w:val="multilevel"/>
    <w:tmpl w:val="0000000A"/>
    <w:lvl w:ilvl="0" w:tentative="0">
      <w:start w:val="1"/>
      <w:numFmt w:val="bullet"/>
      <w:pStyle w:val="1045"/>
      <w:lvlText w:val=""/>
      <w:lvlJc w:val="left"/>
      <w:pPr>
        <w:tabs>
          <w:tab w:val="left" w:pos="1202"/>
        </w:tabs>
        <w:ind w:left="1202" w:hanging="360"/>
      </w:pPr>
      <w:rPr>
        <w:rFonts w:hint="default" w:ascii="Symbol" w:hAnsi="Symbol"/>
      </w:rPr>
    </w:lvl>
    <w:lvl w:ilvl="1" w:tentative="0">
      <w:start w:val="1"/>
      <w:numFmt w:val="bullet"/>
      <w:lvlText w:val="o"/>
      <w:lvlJc w:val="left"/>
      <w:pPr>
        <w:tabs>
          <w:tab w:val="left" w:pos="1922"/>
        </w:tabs>
        <w:ind w:left="1922" w:hanging="360"/>
      </w:pPr>
      <w:rPr>
        <w:rFonts w:hint="default" w:ascii="Courier New" w:hAnsi="Courier New" w:cs="Courier New"/>
      </w:rPr>
    </w:lvl>
    <w:lvl w:ilvl="2" w:tentative="0">
      <w:start w:val="1"/>
      <w:numFmt w:val="bullet"/>
      <w:lvlText w:val=""/>
      <w:lvlJc w:val="left"/>
      <w:pPr>
        <w:tabs>
          <w:tab w:val="left" w:pos="2642"/>
        </w:tabs>
        <w:ind w:left="2642" w:hanging="360"/>
      </w:pPr>
      <w:rPr>
        <w:rFonts w:hint="default" w:ascii="Wingdings" w:hAnsi="Wingdings"/>
      </w:rPr>
    </w:lvl>
    <w:lvl w:ilvl="3" w:tentative="0">
      <w:start w:val="1"/>
      <w:numFmt w:val="bullet"/>
      <w:lvlText w:val=""/>
      <w:lvlJc w:val="left"/>
      <w:pPr>
        <w:tabs>
          <w:tab w:val="left" w:pos="3362"/>
        </w:tabs>
        <w:ind w:left="3362" w:hanging="360"/>
      </w:pPr>
      <w:rPr>
        <w:rFonts w:hint="default" w:ascii="Symbol" w:hAnsi="Symbol"/>
      </w:rPr>
    </w:lvl>
    <w:lvl w:ilvl="4" w:tentative="0">
      <w:start w:val="1"/>
      <w:numFmt w:val="bullet"/>
      <w:lvlText w:val="o"/>
      <w:lvlJc w:val="left"/>
      <w:pPr>
        <w:tabs>
          <w:tab w:val="left" w:pos="4082"/>
        </w:tabs>
        <w:ind w:left="4082" w:hanging="360"/>
      </w:pPr>
      <w:rPr>
        <w:rFonts w:hint="default" w:ascii="Courier New" w:hAnsi="Courier New" w:cs="Courier New"/>
      </w:rPr>
    </w:lvl>
    <w:lvl w:ilvl="5" w:tentative="0">
      <w:start w:val="1"/>
      <w:numFmt w:val="bullet"/>
      <w:lvlText w:val=""/>
      <w:lvlJc w:val="left"/>
      <w:pPr>
        <w:tabs>
          <w:tab w:val="left" w:pos="4802"/>
        </w:tabs>
        <w:ind w:left="4802" w:hanging="360"/>
      </w:pPr>
      <w:rPr>
        <w:rFonts w:hint="default" w:ascii="Wingdings" w:hAnsi="Wingdings"/>
      </w:rPr>
    </w:lvl>
    <w:lvl w:ilvl="6" w:tentative="0">
      <w:start w:val="1"/>
      <w:numFmt w:val="bullet"/>
      <w:lvlText w:val=""/>
      <w:lvlJc w:val="left"/>
      <w:pPr>
        <w:tabs>
          <w:tab w:val="left" w:pos="5522"/>
        </w:tabs>
        <w:ind w:left="5522" w:hanging="360"/>
      </w:pPr>
      <w:rPr>
        <w:rFonts w:hint="default" w:ascii="Symbol" w:hAnsi="Symbol"/>
      </w:rPr>
    </w:lvl>
    <w:lvl w:ilvl="7" w:tentative="0">
      <w:start w:val="1"/>
      <w:numFmt w:val="bullet"/>
      <w:lvlText w:val="o"/>
      <w:lvlJc w:val="left"/>
      <w:pPr>
        <w:tabs>
          <w:tab w:val="left" w:pos="6242"/>
        </w:tabs>
        <w:ind w:left="6242" w:hanging="360"/>
      </w:pPr>
      <w:rPr>
        <w:rFonts w:hint="default" w:ascii="Courier New" w:hAnsi="Courier New" w:cs="Courier New"/>
      </w:rPr>
    </w:lvl>
    <w:lvl w:ilvl="8" w:tentative="0">
      <w:start w:val="1"/>
      <w:numFmt w:val="bullet"/>
      <w:lvlText w:val=""/>
      <w:lvlJc w:val="left"/>
      <w:pPr>
        <w:tabs>
          <w:tab w:val="left" w:pos="6962"/>
        </w:tabs>
        <w:ind w:left="6962" w:hanging="360"/>
      </w:pPr>
      <w:rPr>
        <w:rFonts w:hint="default" w:ascii="Wingdings" w:hAnsi="Wingdings"/>
      </w:rPr>
    </w:lvl>
  </w:abstractNum>
  <w:abstractNum w:abstractNumId="12">
    <w:nsid w:val="0000000B"/>
    <w:multiLevelType w:val="singleLevel"/>
    <w:tmpl w:val="0000000B"/>
    <w:lvl w:ilvl="0" w:tentative="0">
      <w:start w:val="1"/>
      <w:numFmt w:val="bullet"/>
      <w:pStyle w:val="1046"/>
      <w:lvlText w:val=""/>
      <w:lvlJc w:val="left"/>
      <w:pPr>
        <w:tabs>
          <w:tab w:val="left" w:pos="425"/>
        </w:tabs>
        <w:ind w:left="425" w:hanging="425"/>
      </w:pPr>
      <w:rPr>
        <w:rFonts w:hint="default" w:ascii="Wingdings" w:hAnsi="Wingdings"/>
      </w:rPr>
    </w:lvl>
  </w:abstractNum>
  <w:abstractNum w:abstractNumId="13">
    <w:nsid w:val="0000000E"/>
    <w:multiLevelType w:val="singleLevel"/>
    <w:tmpl w:val="0000000E"/>
    <w:lvl w:ilvl="0" w:tentative="0">
      <w:start w:val="1"/>
      <w:numFmt w:val="bullet"/>
      <w:pStyle w:val="1048"/>
      <w:lvlText w:val=""/>
      <w:lvlJc w:val="left"/>
      <w:pPr>
        <w:tabs>
          <w:tab w:val="left" w:pos="780"/>
        </w:tabs>
        <w:ind w:left="780" w:hanging="360"/>
      </w:pPr>
      <w:rPr>
        <w:rFonts w:hint="default" w:ascii="Wingdings" w:hAnsi="Wingdings"/>
      </w:rPr>
    </w:lvl>
  </w:abstractNum>
  <w:abstractNum w:abstractNumId="14">
    <w:nsid w:val="00000011"/>
    <w:multiLevelType w:val="multilevel"/>
    <w:tmpl w:val="00000011"/>
    <w:lvl w:ilvl="0" w:tentative="0">
      <w:start w:val="1"/>
      <w:numFmt w:val="lowerLetter"/>
      <w:pStyle w:val="1628"/>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0000001C"/>
    <w:multiLevelType w:val="multilevel"/>
    <w:tmpl w:val="0000001C"/>
    <w:lvl w:ilvl="0" w:tentative="0">
      <w:start w:val="1"/>
      <w:numFmt w:val="bullet"/>
      <w:pStyle w:val="1050"/>
      <w:lvlText w:val=""/>
      <w:lvlJc w:val="left"/>
      <w:pPr>
        <w:ind w:left="420" w:hanging="420"/>
      </w:pPr>
      <w:rPr>
        <w:rFonts w:hint="default" w:ascii="Wingdings" w:hAnsi="Wingdings"/>
      </w:rPr>
    </w:lvl>
    <w:lvl w:ilvl="1" w:tentative="0">
      <w:start w:val="1"/>
      <w:numFmt w:val="bullet"/>
      <w:pStyle w:val="1051"/>
      <w:lvlText w:val=""/>
      <w:lvlJc w:val="left"/>
      <w:pPr>
        <w:ind w:left="840" w:hanging="420"/>
      </w:pPr>
      <w:rPr>
        <w:rFonts w:hint="default" w:ascii="Wingdings" w:hAnsi="Wingdings"/>
      </w:rPr>
    </w:lvl>
    <w:lvl w:ilvl="2" w:tentative="0">
      <w:start w:val="1"/>
      <w:numFmt w:val="bullet"/>
      <w:lvlRestart w:val="0"/>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Restart w:val="0"/>
      <w:lvlText w:val=""/>
      <w:lvlJc w:val="left"/>
      <w:pPr>
        <w:ind w:left="2100" w:hanging="420"/>
      </w:pPr>
      <w:rPr>
        <w:rFonts w:hint="default" w:ascii="Wingdings" w:hAnsi="Wingdings"/>
      </w:rPr>
    </w:lvl>
    <w:lvl w:ilvl="5" w:tentative="0">
      <w:start w:val="1"/>
      <w:numFmt w:val="bullet"/>
      <w:lvlRestart w:val="0"/>
      <w:lvlText w:val=""/>
      <w:lvlJc w:val="left"/>
      <w:pPr>
        <w:ind w:left="2520" w:hanging="420"/>
      </w:pPr>
      <w:rPr>
        <w:rFonts w:hint="default" w:ascii="Wingdings" w:hAnsi="Wingdings"/>
      </w:rPr>
    </w:lvl>
    <w:lvl w:ilvl="6" w:tentative="0">
      <w:start w:val="1"/>
      <w:numFmt w:val="bullet"/>
      <w:lvlRestart w:val="0"/>
      <w:lvlText w:val=""/>
      <w:lvlJc w:val="left"/>
      <w:pPr>
        <w:ind w:left="2940" w:hanging="420"/>
      </w:pPr>
      <w:rPr>
        <w:rFonts w:hint="default" w:ascii="Wingdings" w:hAnsi="Wingdings"/>
      </w:rPr>
    </w:lvl>
    <w:lvl w:ilvl="7" w:tentative="0">
      <w:start w:val="1"/>
      <w:numFmt w:val="bullet"/>
      <w:lvlRestart w:val="0"/>
      <w:lvlText w:val=""/>
      <w:lvlJc w:val="left"/>
      <w:pPr>
        <w:ind w:left="3360" w:hanging="420"/>
      </w:pPr>
      <w:rPr>
        <w:rFonts w:hint="default" w:ascii="Wingdings" w:hAnsi="Wingdings"/>
      </w:rPr>
    </w:lvl>
    <w:lvl w:ilvl="8" w:tentative="0">
      <w:start w:val="1"/>
      <w:numFmt w:val="bullet"/>
      <w:lvlRestart w:val="0"/>
      <w:lvlText w:val=""/>
      <w:lvlJc w:val="left"/>
      <w:pPr>
        <w:ind w:left="3780" w:hanging="420"/>
      </w:pPr>
      <w:rPr>
        <w:rFonts w:hint="default" w:ascii="Wingdings" w:hAnsi="Wingdings"/>
      </w:rPr>
    </w:lvl>
  </w:abstractNum>
  <w:abstractNum w:abstractNumId="16">
    <w:nsid w:val="0000001F"/>
    <w:multiLevelType w:val="multilevel"/>
    <w:tmpl w:val="0000001F"/>
    <w:lvl w:ilvl="0" w:tentative="0">
      <w:start w:val="1"/>
      <w:numFmt w:val="decimal"/>
      <w:pStyle w:val="819"/>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633"/>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00000059"/>
    <w:multiLevelType w:val="multilevel"/>
    <w:tmpl w:val="00000059"/>
    <w:lvl w:ilvl="0" w:tentative="0">
      <w:start w:val="1"/>
      <w:numFmt w:val="chineseCountingThousand"/>
      <w:pStyle w:val="1054"/>
      <w:suff w:val="space"/>
      <w:lvlText w:val="%1. "/>
      <w:lvlJc w:val="left"/>
      <w:pPr>
        <w:tabs>
          <w:tab w:val="left" w:pos="0"/>
        </w:tabs>
        <w:ind w:left="907" w:hanging="907"/>
      </w:pPr>
      <w:rPr>
        <w:rFonts w:hint="eastAsia"/>
      </w:rPr>
    </w:lvl>
    <w:lvl w:ilvl="1" w:tentative="0">
      <w:start w:val="1"/>
      <w:numFmt w:val="decimal"/>
      <w:pStyle w:val="1055"/>
      <w:isLgl/>
      <w:suff w:val="space"/>
      <w:lvlText w:val="%1.%2 "/>
      <w:lvlJc w:val="left"/>
      <w:pPr>
        <w:tabs>
          <w:tab w:val="left" w:pos="0"/>
        </w:tabs>
        <w:ind w:left="794" w:hanging="794"/>
      </w:pPr>
      <w:rPr>
        <w:rFonts w:hint="eastAsia"/>
      </w:rPr>
    </w:lvl>
    <w:lvl w:ilvl="2" w:tentative="0">
      <w:start w:val="1"/>
      <w:numFmt w:val="decimal"/>
      <w:pStyle w:val="1056"/>
      <w:isLgl/>
      <w:suff w:val="space"/>
      <w:lvlText w:val="%1.%2.%3 "/>
      <w:lvlJc w:val="left"/>
      <w:pPr>
        <w:tabs>
          <w:tab w:val="left" w:pos="0"/>
        </w:tabs>
        <w:ind w:left="907" w:hanging="907"/>
      </w:pPr>
      <w:rPr>
        <w:rFonts w:hint="eastAsia"/>
      </w:rPr>
    </w:lvl>
    <w:lvl w:ilvl="3" w:tentative="0">
      <w:start w:val="1"/>
      <w:numFmt w:val="decimal"/>
      <w:pStyle w:val="1057"/>
      <w:isLgl/>
      <w:suff w:val="space"/>
      <w:lvlText w:val="%1.%2.%3.%4 "/>
      <w:lvlJc w:val="left"/>
      <w:pPr>
        <w:tabs>
          <w:tab w:val="left" w:pos="0"/>
        </w:tabs>
        <w:ind w:left="1021" w:hanging="1021"/>
      </w:pPr>
      <w:rPr>
        <w:rFonts w:hint="eastAsia"/>
      </w:rPr>
    </w:lvl>
    <w:lvl w:ilvl="4" w:tentative="0">
      <w:start w:val="1"/>
      <w:numFmt w:val="decimal"/>
      <w:pStyle w:val="1058"/>
      <w:isLgl/>
      <w:suff w:val="space"/>
      <w:lvlText w:val="%1.%2.%3.%4.%5 "/>
      <w:lvlJc w:val="left"/>
      <w:pPr>
        <w:tabs>
          <w:tab w:val="left" w:pos="0"/>
        </w:tabs>
        <w:ind w:left="1134" w:hanging="1134"/>
      </w:pPr>
      <w:rPr>
        <w:rFonts w:hint="eastAsia"/>
      </w:rPr>
    </w:lvl>
    <w:lvl w:ilvl="5" w:tentative="0">
      <w:start w:val="1"/>
      <w:numFmt w:val="decimal"/>
      <w:pStyle w:val="1059"/>
      <w:isLgl/>
      <w:suff w:val="space"/>
      <w:lvlText w:val="%1.%2.%3.%4.%5.%6 "/>
      <w:lvlJc w:val="left"/>
      <w:pPr>
        <w:tabs>
          <w:tab w:val="left" w:pos="0"/>
        </w:tabs>
        <w:ind w:left="1247" w:hanging="1247"/>
      </w:pPr>
      <w:rPr>
        <w:rFonts w:hint="eastAsia"/>
      </w:rPr>
    </w:lvl>
    <w:lvl w:ilvl="6" w:tentative="0">
      <w:start w:val="1"/>
      <w:numFmt w:val="decimal"/>
      <w:pStyle w:val="1061"/>
      <w:isLgl/>
      <w:suff w:val="space"/>
      <w:lvlText w:val="图 %1.%7 "/>
      <w:lvlJc w:val="left"/>
      <w:pPr>
        <w:tabs>
          <w:tab w:val="left" w:pos="0"/>
        </w:tabs>
        <w:ind w:left="0" w:firstLine="0"/>
      </w:pPr>
      <w:rPr>
        <w:rFonts w:hint="eastAsia"/>
      </w:rPr>
    </w:lvl>
    <w:lvl w:ilvl="7" w:tentative="0">
      <w:start w:val="1"/>
      <w:numFmt w:val="decimal"/>
      <w:pStyle w:val="1062"/>
      <w:isLgl/>
      <w:suff w:val="space"/>
      <w:lvlText w:val="表 %1.%8 "/>
      <w:lvlJc w:val="left"/>
      <w:pPr>
        <w:tabs>
          <w:tab w:val="left" w:pos="0"/>
        </w:tabs>
        <w:ind w:left="0" w:firstLine="0"/>
      </w:pPr>
      <w:rPr>
        <w:rFonts w:hint="eastAsia"/>
      </w:rPr>
    </w:lvl>
    <w:lvl w:ilvl="8" w:tentative="0">
      <w:start w:val="1"/>
      <w:numFmt w:val="none"/>
      <w:suff w:val="nothing"/>
      <w:lvlText w:val=""/>
      <w:lvlJc w:val="left"/>
      <w:pPr>
        <w:tabs>
          <w:tab w:val="left" w:pos="0"/>
        </w:tabs>
        <w:ind w:left="0" w:firstLine="0"/>
      </w:pPr>
      <w:rPr>
        <w:rFonts w:hint="eastAsia"/>
      </w:rPr>
    </w:lvl>
  </w:abstractNum>
  <w:abstractNum w:abstractNumId="19">
    <w:nsid w:val="000000C8"/>
    <w:multiLevelType w:val="multilevel"/>
    <w:tmpl w:val="000000C8"/>
    <w:lvl w:ilvl="0" w:tentative="0">
      <w:start w:val="1"/>
      <w:numFmt w:val="bullet"/>
      <w:pStyle w:val="1066"/>
      <w:lvlText w:val=""/>
      <w:lvlJc w:val="left"/>
      <w:pPr>
        <w:tabs>
          <w:tab w:val="left" w:pos="1587"/>
        </w:tabs>
        <w:ind w:left="1417" w:hanging="454"/>
      </w:pPr>
      <w:rPr>
        <w:rFonts w:hint="default" w:ascii="Wingdings" w:hAnsi="Wingdings"/>
      </w:rPr>
    </w:lvl>
    <w:lvl w:ilvl="1" w:tentative="0">
      <w:start w:val="1"/>
      <w:numFmt w:val="bullet"/>
      <w:lvlText w:val=""/>
      <w:lvlJc w:val="left"/>
      <w:pPr>
        <w:tabs>
          <w:tab w:val="left" w:pos="1803"/>
        </w:tabs>
        <w:ind w:left="1803" w:hanging="420"/>
      </w:pPr>
      <w:rPr>
        <w:rFonts w:hint="default" w:ascii="Wingdings" w:hAnsi="Wingdings"/>
      </w:rPr>
    </w:lvl>
    <w:lvl w:ilvl="2" w:tentative="0">
      <w:start w:val="1"/>
      <w:numFmt w:val="bullet"/>
      <w:lvlText w:val=""/>
      <w:lvlJc w:val="left"/>
      <w:pPr>
        <w:tabs>
          <w:tab w:val="left" w:pos="2223"/>
        </w:tabs>
        <w:ind w:left="2223" w:hanging="420"/>
      </w:pPr>
      <w:rPr>
        <w:rFonts w:hint="default" w:ascii="Wingdings" w:hAnsi="Wingdings"/>
      </w:rPr>
    </w:lvl>
    <w:lvl w:ilvl="3" w:tentative="0">
      <w:start w:val="1"/>
      <w:numFmt w:val="bullet"/>
      <w:lvlText w:val=""/>
      <w:lvlJc w:val="left"/>
      <w:pPr>
        <w:tabs>
          <w:tab w:val="left" w:pos="2643"/>
        </w:tabs>
        <w:ind w:left="2643" w:hanging="420"/>
      </w:pPr>
      <w:rPr>
        <w:rFonts w:hint="default" w:ascii="Wingdings" w:hAnsi="Wingdings"/>
      </w:rPr>
    </w:lvl>
    <w:lvl w:ilvl="4" w:tentative="0">
      <w:start w:val="1"/>
      <w:numFmt w:val="bullet"/>
      <w:lvlText w:val=""/>
      <w:lvlJc w:val="left"/>
      <w:pPr>
        <w:tabs>
          <w:tab w:val="left" w:pos="3063"/>
        </w:tabs>
        <w:ind w:left="3063" w:hanging="420"/>
      </w:pPr>
      <w:rPr>
        <w:rFonts w:hint="default" w:ascii="Wingdings" w:hAnsi="Wingdings"/>
      </w:rPr>
    </w:lvl>
    <w:lvl w:ilvl="5" w:tentative="0">
      <w:start w:val="1"/>
      <w:numFmt w:val="bullet"/>
      <w:lvlText w:val=""/>
      <w:lvlJc w:val="left"/>
      <w:pPr>
        <w:tabs>
          <w:tab w:val="left" w:pos="3483"/>
        </w:tabs>
        <w:ind w:left="3483" w:hanging="420"/>
      </w:pPr>
      <w:rPr>
        <w:rFonts w:hint="default" w:ascii="Wingdings" w:hAnsi="Wingdings"/>
      </w:rPr>
    </w:lvl>
    <w:lvl w:ilvl="6" w:tentative="0">
      <w:start w:val="1"/>
      <w:numFmt w:val="bullet"/>
      <w:lvlText w:val=""/>
      <w:lvlJc w:val="left"/>
      <w:pPr>
        <w:tabs>
          <w:tab w:val="left" w:pos="3903"/>
        </w:tabs>
        <w:ind w:left="3903" w:hanging="420"/>
      </w:pPr>
      <w:rPr>
        <w:rFonts w:hint="default" w:ascii="Wingdings" w:hAnsi="Wingdings"/>
      </w:rPr>
    </w:lvl>
    <w:lvl w:ilvl="7" w:tentative="0">
      <w:start w:val="1"/>
      <w:numFmt w:val="bullet"/>
      <w:lvlText w:val=""/>
      <w:lvlJc w:val="left"/>
      <w:pPr>
        <w:tabs>
          <w:tab w:val="left" w:pos="4323"/>
        </w:tabs>
        <w:ind w:left="4323" w:hanging="420"/>
      </w:pPr>
      <w:rPr>
        <w:rFonts w:hint="default" w:ascii="Wingdings" w:hAnsi="Wingdings"/>
      </w:rPr>
    </w:lvl>
    <w:lvl w:ilvl="8" w:tentative="0">
      <w:start w:val="1"/>
      <w:numFmt w:val="bullet"/>
      <w:lvlText w:val=""/>
      <w:lvlJc w:val="left"/>
      <w:pPr>
        <w:tabs>
          <w:tab w:val="left" w:pos="4743"/>
        </w:tabs>
        <w:ind w:left="4743" w:hanging="420"/>
      </w:pPr>
      <w:rPr>
        <w:rFonts w:hint="default" w:ascii="Wingdings" w:hAnsi="Wingdings"/>
      </w:rPr>
    </w:lvl>
  </w:abstractNum>
  <w:abstractNum w:abstractNumId="20">
    <w:nsid w:val="000000DC"/>
    <w:multiLevelType w:val="multilevel"/>
    <w:tmpl w:val="000000DC"/>
    <w:lvl w:ilvl="0" w:tentative="0">
      <w:start w:val="1"/>
      <w:numFmt w:val="bullet"/>
      <w:pStyle w:val="1067"/>
      <w:lvlText w:val=""/>
      <w:lvlJc w:val="left"/>
      <w:pPr>
        <w:tabs>
          <w:tab w:val="left" w:pos="0"/>
        </w:tabs>
        <w:ind w:left="900" w:hanging="420"/>
      </w:pPr>
      <w:rPr>
        <w:rFonts w:hint="default" w:ascii="Wingdings" w:hAnsi="Wingdings"/>
        <w:color w:val="auto"/>
        <w:sz w:val="20"/>
      </w:rPr>
    </w:lvl>
    <w:lvl w:ilvl="1" w:tentative="0">
      <w:start w:val="1"/>
      <w:numFmt w:val="bullet"/>
      <w:lvlText w:val=""/>
      <w:lvlJc w:val="left"/>
      <w:pPr>
        <w:tabs>
          <w:tab w:val="left" w:pos="0"/>
        </w:tabs>
        <w:ind w:left="1320" w:hanging="420"/>
      </w:pPr>
      <w:rPr>
        <w:rFonts w:hint="default" w:ascii="Wingdings" w:hAnsi="Wingdings"/>
      </w:rPr>
    </w:lvl>
    <w:lvl w:ilvl="2" w:tentative="0">
      <w:start w:val="1"/>
      <w:numFmt w:val="bullet"/>
      <w:lvlText w:val=""/>
      <w:lvlJc w:val="left"/>
      <w:pPr>
        <w:tabs>
          <w:tab w:val="left" w:pos="0"/>
        </w:tabs>
        <w:ind w:left="1740" w:hanging="420"/>
      </w:pPr>
      <w:rPr>
        <w:rFonts w:hint="default" w:ascii="Wingdings" w:hAnsi="Wingdings"/>
      </w:rPr>
    </w:lvl>
    <w:lvl w:ilvl="3" w:tentative="0">
      <w:start w:val="1"/>
      <w:numFmt w:val="bullet"/>
      <w:lvlText w:val=""/>
      <w:lvlJc w:val="left"/>
      <w:pPr>
        <w:tabs>
          <w:tab w:val="left" w:pos="0"/>
        </w:tabs>
        <w:ind w:left="2160" w:hanging="420"/>
      </w:pPr>
      <w:rPr>
        <w:rFonts w:hint="default" w:ascii="Wingdings" w:hAnsi="Wingdings"/>
      </w:rPr>
    </w:lvl>
    <w:lvl w:ilvl="4" w:tentative="0">
      <w:start w:val="1"/>
      <w:numFmt w:val="bullet"/>
      <w:lvlText w:val=""/>
      <w:lvlJc w:val="left"/>
      <w:pPr>
        <w:tabs>
          <w:tab w:val="left" w:pos="0"/>
        </w:tabs>
        <w:ind w:left="2580" w:hanging="420"/>
      </w:pPr>
      <w:rPr>
        <w:rFonts w:hint="default" w:ascii="Wingdings" w:hAnsi="Wingdings"/>
      </w:rPr>
    </w:lvl>
    <w:lvl w:ilvl="5" w:tentative="0">
      <w:start w:val="1"/>
      <w:numFmt w:val="bullet"/>
      <w:lvlText w:val=""/>
      <w:lvlJc w:val="left"/>
      <w:pPr>
        <w:tabs>
          <w:tab w:val="left" w:pos="0"/>
        </w:tabs>
        <w:ind w:left="3000" w:hanging="420"/>
      </w:pPr>
      <w:rPr>
        <w:rFonts w:hint="default" w:ascii="Wingdings" w:hAnsi="Wingdings"/>
      </w:rPr>
    </w:lvl>
    <w:lvl w:ilvl="6" w:tentative="0">
      <w:start w:val="1"/>
      <w:numFmt w:val="bullet"/>
      <w:lvlText w:val=""/>
      <w:lvlJc w:val="left"/>
      <w:pPr>
        <w:tabs>
          <w:tab w:val="left" w:pos="0"/>
        </w:tabs>
        <w:ind w:left="3420" w:hanging="420"/>
      </w:pPr>
      <w:rPr>
        <w:rFonts w:hint="default" w:ascii="Wingdings" w:hAnsi="Wingdings"/>
      </w:rPr>
    </w:lvl>
    <w:lvl w:ilvl="7" w:tentative="0">
      <w:start w:val="1"/>
      <w:numFmt w:val="bullet"/>
      <w:lvlText w:val=""/>
      <w:lvlJc w:val="left"/>
      <w:pPr>
        <w:tabs>
          <w:tab w:val="left" w:pos="0"/>
        </w:tabs>
        <w:ind w:left="3840" w:hanging="420"/>
      </w:pPr>
      <w:rPr>
        <w:rFonts w:hint="default" w:ascii="Wingdings" w:hAnsi="Wingdings"/>
      </w:rPr>
    </w:lvl>
    <w:lvl w:ilvl="8" w:tentative="0">
      <w:start w:val="1"/>
      <w:numFmt w:val="bullet"/>
      <w:lvlText w:val=""/>
      <w:lvlJc w:val="left"/>
      <w:pPr>
        <w:tabs>
          <w:tab w:val="left" w:pos="0"/>
        </w:tabs>
        <w:ind w:left="4260" w:hanging="420"/>
      </w:pPr>
      <w:rPr>
        <w:rFonts w:hint="default" w:ascii="Wingdings" w:hAnsi="Wingdings"/>
      </w:rPr>
    </w:lvl>
  </w:abstractNum>
  <w:abstractNum w:abstractNumId="21">
    <w:nsid w:val="0077759F"/>
    <w:multiLevelType w:val="multilevel"/>
    <w:tmpl w:val="0077759F"/>
    <w:lvl w:ilvl="0" w:tentative="0">
      <w:start w:val="1"/>
      <w:numFmt w:val="decimal"/>
      <w:pStyle w:val="2500"/>
      <w:lvlText w:val="%1"/>
      <w:lvlJc w:val="left"/>
      <w:pPr>
        <w:tabs>
          <w:tab w:val="left" w:pos="1701"/>
        </w:tabs>
        <w:ind w:left="1701" w:hanging="425"/>
      </w:pPr>
    </w:lvl>
    <w:lvl w:ilvl="1" w:tentative="0">
      <w:start w:val="1"/>
      <w:numFmt w:val="decimal"/>
      <w:lvlText w:val="%1.%2"/>
      <w:lvlJc w:val="left"/>
      <w:pPr>
        <w:tabs>
          <w:tab w:val="left" w:pos="2268"/>
        </w:tabs>
        <w:ind w:left="2268" w:hanging="567"/>
      </w:pPr>
    </w:lvl>
    <w:lvl w:ilvl="2" w:tentative="0">
      <w:start w:val="1"/>
      <w:numFmt w:val="decimal"/>
      <w:lvlText w:val="%1.%2.%3"/>
      <w:lvlJc w:val="left"/>
      <w:pPr>
        <w:tabs>
          <w:tab w:val="left" w:pos="2694"/>
        </w:tabs>
        <w:ind w:left="2694" w:hanging="567"/>
      </w:pPr>
    </w:lvl>
    <w:lvl w:ilvl="3" w:tentative="0">
      <w:start w:val="1"/>
      <w:numFmt w:val="decimal"/>
      <w:lvlText w:val="%1.%2.%3.%4"/>
      <w:lvlJc w:val="left"/>
      <w:pPr>
        <w:tabs>
          <w:tab w:val="left" w:pos="3632"/>
        </w:tabs>
        <w:ind w:left="3260" w:hanging="708"/>
      </w:pPr>
    </w:lvl>
    <w:lvl w:ilvl="4" w:tentative="0">
      <w:start w:val="1"/>
      <w:numFmt w:val="decimal"/>
      <w:lvlText w:val="%1.%2.%3.%4.%5"/>
      <w:lvlJc w:val="left"/>
      <w:pPr>
        <w:tabs>
          <w:tab w:val="left" w:pos="4057"/>
        </w:tabs>
        <w:ind w:left="3827" w:hanging="850"/>
      </w:pPr>
    </w:lvl>
    <w:lvl w:ilvl="5" w:tentative="0">
      <w:start w:val="1"/>
      <w:numFmt w:val="decimal"/>
      <w:lvlText w:val="%1.%2.%3.%4.%5.%6"/>
      <w:lvlJc w:val="left"/>
      <w:pPr>
        <w:tabs>
          <w:tab w:val="left" w:pos="4842"/>
        </w:tabs>
        <w:ind w:left="4536" w:hanging="1134"/>
      </w:pPr>
    </w:lvl>
    <w:lvl w:ilvl="6" w:tentative="0">
      <w:start w:val="1"/>
      <w:numFmt w:val="decimal"/>
      <w:lvlText w:val="%1.%2.%3.%4.%5.%6.%7"/>
      <w:lvlJc w:val="left"/>
      <w:pPr>
        <w:tabs>
          <w:tab w:val="left" w:pos="5267"/>
        </w:tabs>
        <w:ind w:left="5103" w:hanging="1276"/>
      </w:pPr>
    </w:lvl>
    <w:lvl w:ilvl="7" w:tentative="0">
      <w:start w:val="1"/>
      <w:numFmt w:val="decimal"/>
      <w:lvlText w:val="%1.%2.%3.%4.%5.%6.%7.%8"/>
      <w:lvlJc w:val="left"/>
      <w:pPr>
        <w:tabs>
          <w:tab w:val="left" w:pos="6052"/>
        </w:tabs>
        <w:ind w:left="5670" w:hanging="1418"/>
      </w:pPr>
    </w:lvl>
    <w:lvl w:ilvl="8" w:tentative="0">
      <w:start w:val="1"/>
      <w:numFmt w:val="decimal"/>
      <w:lvlText w:val="%1.%2.%3.%4.%5.%6.%7.%8.%9"/>
      <w:lvlJc w:val="left"/>
      <w:pPr>
        <w:tabs>
          <w:tab w:val="left" w:pos="6478"/>
        </w:tabs>
        <w:ind w:left="6378" w:hanging="1700"/>
      </w:pPr>
    </w:lvl>
  </w:abstractNum>
  <w:abstractNum w:abstractNumId="22">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529"/>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3">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679"/>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4">
    <w:nsid w:val="01875907"/>
    <w:multiLevelType w:val="singleLevel"/>
    <w:tmpl w:val="01875907"/>
    <w:lvl w:ilvl="0" w:tentative="0">
      <w:start w:val="1"/>
      <w:numFmt w:val="bullet"/>
      <w:pStyle w:val="2153"/>
      <w:lvlText w:val=""/>
      <w:lvlJc w:val="left"/>
      <w:pPr>
        <w:tabs>
          <w:tab w:val="left" w:pos="360"/>
        </w:tabs>
        <w:ind w:left="360" w:hanging="360"/>
      </w:pPr>
      <w:rPr>
        <w:rFonts w:hint="default" w:ascii="Wingdings" w:hAnsi="Wingdings"/>
      </w:rPr>
    </w:lvl>
  </w:abstractNum>
  <w:abstractNum w:abstractNumId="25">
    <w:nsid w:val="01EE354D"/>
    <w:multiLevelType w:val="multilevel"/>
    <w:tmpl w:val="01EE354D"/>
    <w:lvl w:ilvl="0" w:tentative="0">
      <w:start w:val="1"/>
      <w:numFmt w:val="decimal"/>
      <w:pStyle w:val="749"/>
      <w:lvlText w:val="%1."/>
      <w:lvlJc w:val="left"/>
      <w:pPr>
        <w:ind w:left="420" w:hanging="420"/>
      </w:pPr>
      <w:rPr>
        <w:rFonts w:hint="eastAsia"/>
      </w:rPr>
    </w:lvl>
    <w:lvl w:ilvl="1" w:tentative="0">
      <w:start w:val="1"/>
      <w:numFmt w:val="lowerLetter"/>
      <w:pStyle w:val="826"/>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6">
    <w:nsid w:val="0346435F"/>
    <w:multiLevelType w:val="singleLevel"/>
    <w:tmpl w:val="0346435F"/>
    <w:lvl w:ilvl="0" w:tentative="0">
      <w:start w:val="1"/>
      <w:numFmt w:val="decimal"/>
      <w:pStyle w:val="2135"/>
      <w:lvlText w:val="[%1]"/>
      <w:legacy w:legacy="1" w:legacySpace="0" w:legacyIndent="360"/>
      <w:lvlJc w:val="left"/>
      <w:pPr>
        <w:ind w:left="360" w:hanging="360"/>
      </w:pPr>
      <w:rPr>
        <w:rFonts w:hint="default" w:ascii="Times New Roman" w:hAnsi="Times New Roman" w:cs="Times New Roman"/>
      </w:rPr>
    </w:lvl>
  </w:abstractNum>
  <w:abstractNum w:abstractNumId="27">
    <w:nsid w:val="03E17200"/>
    <w:multiLevelType w:val="multilevel"/>
    <w:tmpl w:val="03E17200"/>
    <w:lvl w:ilvl="0" w:tentative="0">
      <w:start w:val="1"/>
      <w:numFmt w:val="bullet"/>
      <w:pStyle w:val="1501"/>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040A15CD"/>
    <w:multiLevelType w:val="multilevel"/>
    <w:tmpl w:val="040A15CD"/>
    <w:lvl w:ilvl="0" w:tentative="0">
      <w:start w:val="1"/>
      <w:numFmt w:val="none"/>
      <w:suff w:val="nothing"/>
      <w:lvlText w:val="　"/>
      <w:lvlJc w:val="left"/>
      <w:pPr>
        <w:ind w:left="0" w:firstLine="0"/>
      </w:pPr>
      <w:rPr>
        <w:rFonts w:hint="eastAsia" w:ascii="□□□background:yellow" w:hAnsi="□□□font-size:11pt" w:eastAsia="□□□background:yellow"/>
        <w:b w:val="0"/>
        <w:i w:val="0"/>
        <w:sz w:val="21"/>
      </w:rPr>
    </w:lvl>
    <w:lvl w:ilvl="1" w:tentative="0">
      <w:start w:val="1"/>
      <w:numFmt w:val="decimal"/>
      <w:isLgl/>
      <w:suff w:val="nothing"/>
      <w:lvlText w:val="%2　"/>
      <w:lvlJc w:val="left"/>
      <w:pPr>
        <w:ind w:left="0" w:firstLine="0"/>
      </w:pPr>
      <w:rPr>
        <w:rFonts w:hint="eastAsia" w:ascii="□□□background:yellow" w:hAnsi="□□□font-size:11pt" w:eastAsia="□□□background:yellow"/>
        <w:b w:val="0"/>
        <w:i w:val="0"/>
        <w:spacing w:val="0"/>
        <w:w w:val="100"/>
        <w:kern w:val="21"/>
        <w:sz w:val="21"/>
      </w:rPr>
    </w:lvl>
    <w:lvl w:ilvl="2" w:tentative="0">
      <w:start w:val="1"/>
      <w:numFmt w:val="decimal"/>
      <w:pStyle w:val="3392"/>
      <w:suff w:val="nothing"/>
      <w:lvlText w:val="%1%2.%3　"/>
      <w:lvlJc w:val="left"/>
      <w:pPr>
        <w:ind w:left="0" w:firstLine="0"/>
      </w:pPr>
      <w:rPr>
        <w:rFonts w:hint="eastAsia" w:ascii="□□□background:yellow" w:hAnsi="□□□font-size:11pt" w:eastAsia="□□□background:yellow"/>
        <w:b w:val="0"/>
        <w:i w:val="0"/>
        <w:sz w:val="21"/>
      </w:rPr>
    </w:lvl>
    <w:lvl w:ilvl="3" w:tentative="0">
      <w:start w:val="1"/>
      <w:numFmt w:val="decimal"/>
      <w:pStyle w:val="3387"/>
      <w:suff w:val="nothing"/>
      <w:lvlText w:val="%1%2.%3.%4　"/>
      <w:lvlJc w:val="left"/>
      <w:pPr>
        <w:ind w:left="0" w:firstLine="0"/>
      </w:pPr>
      <w:rPr>
        <w:rFonts w:hint="eastAsia" w:ascii="□□□background:yellow" w:hAnsi="□□□font-size:11pt" w:eastAsia="□□□background:yellow"/>
        <w:b w:val="0"/>
        <w:i w:val="0"/>
        <w:sz w:val="21"/>
      </w:rPr>
    </w:lvl>
    <w:lvl w:ilvl="4" w:tentative="0">
      <w:start w:val="1"/>
      <w:numFmt w:val="decimal"/>
      <w:pStyle w:val="3388"/>
      <w:suff w:val="nothing"/>
      <w:lvlText w:val="%1%2.%3.%4.%5　"/>
      <w:lvlJc w:val="left"/>
      <w:pPr>
        <w:ind w:left="0" w:firstLine="0"/>
      </w:pPr>
      <w:rPr>
        <w:rFonts w:hint="eastAsia" w:ascii="□□□background:yellow" w:hAnsi="□□□font-size:11pt" w:eastAsia="□□□background:yellow"/>
        <w:b w:val="0"/>
        <w:i w:val="0"/>
        <w:sz w:val="21"/>
      </w:rPr>
    </w:lvl>
    <w:lvl w:ilvl="5" w:tentative="0">
      <w:start w:val="1"/>
      <w:numFmt w:val="decimal"/>
      <w:pStyle w:val="3389"/>
      <w:suff w:val="nothing"/>
      <w:lvlText w:val="%1%2.%3.%4.%5.%6　"/>
      <w:lvlJc w:val="left"/>
      <w:pPr>
        <w:ind w:left="0" w:firstLine="0"/>
      </w:pPr>
      <w:rPr>
        <w:rFonts w:hint="eastAsia" w:ascii="□□□background:yellow" w:hAnsi="□□□font-size:11pt" w:eastAsia="□□□background:yellow"/>
        <w:b w:val="0"/>
        <w:i w:val="0"/>
        <w:sz w:val="21"/>
      </w:rPr>
    </w:lvl>
    <w:lvl w:ilvl="6" w:tentative="0">
      <w:start w:val="1"/>
      <w:numFmt w:val="decimal"/>
      <w:pStyle w:val="3391"/>
      <w:suff w:val="nothing"/>
      <w:lvlText w:val="%1%2.%3.%4.%5.%6.%7　"/>
      <w:lvlJc w:val="left"/>
      <w:pPr>
        <w:ind w:left="0" w:firstLine="0"/>
      </w:pPr>
      <w:rPr>
        <w:rFonts w:hint="eastAsia" w:ascii="□□□background:yellow" w:hAnsi="□□□font-size:11pt" w:eastAsia="□□□background:yellow"/>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9">
    <w:nsid w:val="04C360F3"/>
    <w:multiLevelType w:val="multilevel"/>
    <w:tmpl w:val="04C360F3"/>
    <w:lvl w:ilvl="0" w:tentative="0">
      <w:start w:val="1"/>
      <w:numFmt w:val="decimal"/>
      <w:pStyle w:val="3568"/>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04CF30D3"/>
    <w:multiLevelType w:val="multilevel"/>
    <w:tmpl w:val="04CF30D3"/>
    <w:lvl w:ilvl="0" w:tentative="0">
      <w:start w:val="1"/>
      <w:numFmt w:val="chineseCountingThousand"/>
      <w:lvlText w:val="%1、"/>
      <w:lvlJc w:val="left"/>
      <w:pPr>
        <w:tabs>
          <w:tab w:val="left" w:pos="432"/>
        </w:tabs>
        <w:ind w:left="432" w:hanging="432"/>
      </w:pPr>
    </w:lvl>
    <w:lvl w:ilvl="1" w:tentative="0">
      <w:start w:val="1"/>
      <w:numFmt w:val="decimal"/>
      <w:isLgl/>
      <w:lvlText w:val="%1.%2"/>
      <w:lvlJc w:val="left"/>
      <w:pPr>
        <w:tabs>
          <w:tab w:val="left" w:pos="576"/>
        </w:tabs>
        <w:ind w:left="576" w:hanging="576"/>
      </w:pPr>
    </w:lvl>
    <w:lvl w:ilvl="2" w:tentative="0">
      <w:start w:val="1"/>
      <w:numFmt w:val="decimal"/>
      <w:pStyle w:val="3448"/>
      <w:isLg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1">
    <w:nsid w:val="06966B16"/>
    <w:multiLevelType w:val="multilevel"/>
    <w:tmpl w:val="06966B16"/>
    <w:lvl w:ilvl="0" w:tentative="0">
      <w:start w:val="1"/>
      <w:numFmt w:val="chineseCountingThousand"/>
      <w:pStyle w:val="1987"/>
      <w:lvlText w:val="第%1章."/>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07671CD5"/>
    <w:multiLevelType w:val="multilevel"/>
    <w:tmpl w:val="07671CD5"/>
    <w:lvl w:ilvl="0" w:tentative="0">
      <w:start w:val="1"/>
      <w:numFmt w:val="bullet"/>
      <w:pStyle w:val="2948"/>
      <w:lvlText w:val=""/>
      <w:lvlJc w:val="left"/>
      <w:pPr>
        <w:tabs>
          <w:tab w:val="left" w:pos="855"/>
        </w:tabs>
        <w:ind w:left="855" w:hanging="420"/>
      </w:pPr>
      <w:rPr>
        <w:rFonts w:hint="default" w:ascii="Wingdings" w:hAnsi="Wingdings"/>
      </w:rPr>
    </w:lvl>
    <w:lvl w:ilvl="1" w:tentative="0">
      <w:start w:val="1"/>
      <w:numFmt w:val="decimal"/>
      <w:lvlText w:val="%2."/>
      <w:lvlJc w:val="left"/>
      <w:pPr>
        <w:tabs>
          <w:tab w:val="left" w:pos="1275"/>
        </w:tabs>
        <w:ind w:left="1275" w:hanging="420"/>
      </w:pPr>
      <w:rPr>
        <w:rFonts w:hint="default"/>
      </w:rPr>
    </w:lvl>
    <w:lvl w:ilvl="2" w:tentative="0">
      <w:start w:val="1"/>
      <w:numFmt w:val="bullet"/>
      <w:lvlText w:val=""/>
      <w:lvlJc w:val="left"/>
      <w:pPr>
        <w:tabs>
          <w:tab w:val="left" w:pos="1695"/>
        </w:tabs>
        <w:ind w:left="1695" w:hanging="420"/>
      </w:pPr>
      <w:rPr>
        <w:rFonts w:hint="default" w:ascii="Wingdings" w:hAnsi="Wingdings"/>
      </w:rPr>
    </w:lvl>
    <w:lvl w:ilvl="3" w:tentative="0">
      <w:start w:val="1"/>
      <w:numFmt w:val="bullet"/>
      <w:lvlText w:val=""/>
      <w:lvlJc w:val="left"/>
      <w:pPr>
        <w:tabs>
          <w:tab w:val="left" w:pos="2115"/>
        </w:tabs>
        <w:ind w:left="2115" w:hanging="420"/>
      </w:pPr>
      <w:rPr>
        <w:rFonts w:hint="default" w:ascii="Wingdings" w:hAnsi="Wingdings"/>
      </w:rPr>
    </w:lvl>
    <w:lvl w:ilvl="4" w:tentative="0">
      <w:start w:val="1"/>
      <w:numFmt w:val="bullet"/>
      <w:lvlText w:val=""/>
      <w:lvlJc w:val="left"/>
      <w:pPr>
        <w:tabs>
          <w:tab w:val="left" w:pos="2535"/>
        </w:tabs>
        <w:ind w:left="2535" w:hanging="420"/>
      </w:pPr>
      <w:rPr>
        <w:rFonts w:hint="default" w:ascii="Wingdings" w:hAnsi="Wingdings"/>
      </w:rPr>
    </w:lvl>
    <w:lvl w:ilvl="5" w:tentative="0">
      <w:start w:val="1"/>
      <w:numFmt w:val="bullet"/>
      <w:lvlText w:val=""/>
      <w:lvlJc w:val="left"/>
      <w:pPr>
        <w:tabs>
          <w:tab w:val="left" w:pos="2955"/>
        </w:tabs>
        <w:ind w:left="2955" w:hanging="420"/>
      </w:pPr>
      <w:rPr>
        <w:rFonts w:hint="default" w:ascii="Wingdings" w:hAnsi="Wingdings"/>
      </w:rPr>
    </w:lvl>
    <w:lvl w:ilvl="6" w:tentative="0">
      <w:start w:val="1"/>
      <w:numFmt w:val="bullet"/>
      <w:lvlText w:val=""/>
      <w:lvlJc w:val="left"/>
      <w:pPr>
        <w:tabs>
          <w:tab w:val="left" w:pos="3375"/>
        </w:tabs>
        <w:ind w:left="3375" w:hanging="420"/>
      </w:pPr>
      <w:rPr>
        <w:rFonts w:hint="default" w:ascii="Wingdings" w:hAnsi="Wingdings"/>
      </w:rPr>
    </w:lvl>
    <w:lvl w:ilvl="7" w:tentative="0">
      <w:start w:val="1"/>
      <w:numFmt w:val="bullet"/>
      <w:lvlText w:val=""/>
      <w:lvlJc w:val="left"/>
      <w:pPr>
        <w:tabs>
          <w:tab w:val="left" w:pos="3795"/>
        </w:tabs>
        <w:ind w:left="3795" w:hanging="420"/>
      </w:pPr>
      <w:rPr>
        <w:rFonts w:hint="default" w:ascii="Wingdings" w:hAnsi="Wingdings"/>
      </w:rPr>
    </w:lvl>
    <w:lvl w:ilvl="8" w:tentative="0">
      <w:start w:val="1"/>
      <w:numFmt w:val="bullet"/>
      <w:lvlText w:val=""/>
      <w:lvlJc w:val="left"/>
      <w:pPr>
        <w:tabs>
          <w:tab w:val="left" w:pos="4215"/>
        </w:tabs>
        <w:ind w:left="4215" w:hanging="420"/>
      </w:pPr>
      <w:rPr>
        <w:rFonts w:hint="default" w:ascii="Wingdings" w:hAnsi="Wingdings"/>
      </w:rPr>
    </w:lvl>
  </w:abstractNum>
  <w:abstractNum w:abstractNumId="33">
    <w:nsid w:val="07980E55"/>
    <w:multiLevelType w:val="multilevel"/>
    <w:tmpl w:val="07980E55"/>
    <w:lvl w:ilvl="0" w:tentative="0">
      <w:start w:val="1"/>
      <w:numFmt w:val="decimal"/>
      <w:pStyle w:val="3345"/>
      <w:lvlText w:val="%1)"/>
      <w:lvlJc w:val="left"/>
      <w:pPr>
        <w:ind w:left="988" w:hanging="420"/>
      </w:pPr>
    </w:lvl>
    <w:lvl w:ilvl="1" w:tentative="0">
      <w:start w:val="1"/>
      <w:numFmt w:val="decimal"/>
      <w:lvlText w:val="%2）"/>
      <w:lvlJc w:val="left"/>
      <w:pPr>
        <w:ind w:left="1260" w:hanging="36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4">
    <w:nsid w:val="07A14CA9"/>
    <w:multiLevelType w:val="multilevel"/>
    <w:tmpl w:val="07A14CA9"/>
    <w:lvl w:ilvl="0" w:tentative="0">
      <w:start w:val="1"/>
      <w:numFmt w:val="bullet"/>
      <w:pStyle w:val="2158"/>
      <w:lvlText w:val=""/>
      <w:lvlJc w:val="left"/>
      <w:pPr>
        <w:tabs>
          <w:tab w:val="left" w:pos="1021"/>
        </w:tabs>
        <w:ind w:left="1021" w:firstLine="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5">
    <w:nsid w:val="0BBA1A3C"/>
    <w:multiLevelType w:val="multilevel"/>
    <w:tmpl w:val="0BBA1A3C"/>
    <w:lvl w:ilvl="0" w:tentative="0">
      <w:start w:val="1"/>
      <w:numFmt w:val="decimal"/>
      <w:pStyle w:val="3561"/>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6">
    <w:nsid w:val="0C147CDA"/>
    <w:multiLevelType w:val="multilevel"/>
    <w:tmpl w:val="0C147CDA"/>
    <w:lvl w:ilvl="0" w:tentative="0">
      <w:start w:val="1"/>
      <w:numFmt w:val="bullet"/>
      <w:pStyle w:val="2037"/>
      <w:lvlText w:val="●"/>
      <w:lvlJc w:val="left"/>
      <w:pPr>
        <w:ind w:left="502" w:hanging="360"/>
      </w:pPr>
      <w:rPr>
        <w:rFonts w:hint="default" w:ascii="Trebuchet MS" w:hAnsi="Trebuchet MS"/>
        <w:b w:val="0"/>
        <w:i w:val="0"/>
        <w:color w:val="AAAAAA"/>
        <w:sz w:val="21"/>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7">
    <w:nsid w:val="0CF36E47"/>
    <w:multiLevelType w:val="multilevel"/>
    <w:tmpl w:val="0CF36E47"/>
    <w:lvl w:ilvl="0" w:tentative="0">
      <w:start w:val="1"/>
      <w:numFmt w:val="decimal"/>
      <w:pStyle w:val="2042"/>
      <w:lvlText w:val="%1、"/>
      <w:lvlJc w:val="left"/>
      <w:pPr>
        <w:ind w:left="420" w:hanging="420"/>
      </w:pPr>
      <w:rPr>
        <w:rFonts w:hint="default" w:ascii="Times New Roman" w:hAnsi="Times New Roman" w:eastAsia="宋体"/>
        <w:b/>
        <w:i w:val="0"/>
        <w:sz w:val="44"/>
        <w:szCs w:val="44"/>
      </w:rPr>
    </w:lvl>
    <w:lvl w:ilvl="1" w:tentative="0">
      <w:start w:val="1"/>
      <w:numFmt w:val="decimal"/>
      <w:lvlText w:val="7.%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8">
    <w:nsid w:val="0D872B1D"/>
    <w:multiLevelType w:val="multilevel"/>
    <w:tmpl w:val="0D872B1D"/>
    <w:lvl w:ilvl="0" w:tentative="0">
      <w:start w:val="1"/>
      <w:numFmt w:val="bullet"/>
      <w:pStyle w:val="2198"/>
      <w:lvlText w:val=""/>
      <w:lvlJc w:val="left"/>
      <w:pPr>
        <w:tabs>
          <w:tab w:val="left" w:pos="1140"/>
        </w:tabs>
        <w:ind w:left="1140" w:hanging="420"/>
      </w:pPr>
      <w:rPr>
        <w:rFonts w:hint="default" w:ascii="Wingdings" w:hAnsi="Wingdings"/>
        <w:sz w:val="16"/>
        <w:szCs w:val="28"/>
      </w:rPr>
    </w:lvl>
    <w:lvl w:ilvl="1" w:tentative="0">
      <w:start w:val="1"/>
      <w:numFmt w:val="bullet"/>
      <w:lvlText w:val="o"/>
      <w:lvlJc w:val="left"/>
      <w:pPr>
        <w:tabs>
          <w:tab w:val="left" w:pos="1440"/>
        </w:tabs>
        <w:ind w:left="1440" w:hanging="360"/>
      </w:pPr>
      <w:rPr>
        <w:rFonts w:hint="default" w:ascii="华文中宋" w:hAnsi="华文中宋"/>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华文中宋" w:hAnsi="华文中宋"/>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华文中宋" w:hAnsi="华文中宋"/>
      </w:rPr>
    </w:lvl>
    <w:lvl w:ilvl="8" w:tentative="0">
      <w:start w:val="1"/>
      <w:numFmt w:val="bullet"/>
      <w:lvlText w:val=""/>
      <w:lvlJc w:val="left"/>
      <w:pPr>
        <w:tabs>
          <w:tab w:val="left" w:pos="6480"/>
        </w:tabs>
        <w:ind w:left="6480" w:hanging="360"/>
      </w:pPr>
      <w:rPr>
        <w:rFonts w:hint="default" w:ascii="Wingdings" w:hAnsi="Wingdings"/>
      </w:rPr>
    </w:lvl>
  </w:abstractNum>
  <w:abstractNum w:abstractNumId="39">
    <w:nsid w:val="0DEA7C66"/>
    <w:multiLevelType w:val="multilevel"/>
    <w:tmpl w:val="0DEA7C66"/>
    <w:lvl w:ilvl="0" w:tentative="0">
      <w:start w:val="1"/>
      <w:numFmt w:val="decimal"/>
      <w:pStyle w:val="2569"/>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0">
    <w:nsid w:val="0E8701E2"/>
    <w:multiLevelType w:val="multilevel"/>
    <w:tmpl w:val="0E8701E2"/>
    <w:lvl w:ilvl="0" w:tentative="0">
      <w:start w:val="1"/>
      <w:numFmt w:val="bullet"/>
      <w:pStyle w:val="2657"/>
      <w:lvlText w:val=""/>
      <w:lvlJc w:val="left"/>
      <w:pPr>
        <w:tabs>
          <w:tab w:val="left" w:pos="1985"/>
        </w:tabs>
        <w:ind w:left="1985" w:hanging="284"/>
      </w:pPr>
      <w:rPr>
        <w:rFonts w:hint="default" w:ascii="Wingdings" w:hAnsi="Wingdings"/>
        <w:color w:val="auto"/>
        <w:spacing w:val="0"/>
        <w:w w:val="100"/>
        <w:position w:val="1"/>
        <w:sz w:val="16"/>
        <w:szCs w:val="16"/>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1">
    <w:nsid w:val="0EDB2900"/>
    <w:multiLevelType w:val="multilevel"/>
    <w:tmpl w:val="0EDB2900"/>
    <w:lvl w:ilvl="0" w:tentative="0">
      <w:start w:val="1"/>
      <w:numFmt w:val="bullet"/>
      <w:pStyle w:val="2624"/>
      <w:lvlText w:val="−"/>
      <w:lvlJc w:val="left"/>
      <w:pPr>
        <w:tabs>
          <w:tab w:val="left" w:pos="2409"/>
        </w:tabs>
        <w:ind w:left="2410" w:hanging="284"/>
      </w:pPr>
      <w:rPr>
        <w:rFonts w:hint="default" w:ascii="Times New Roman" w:hAnsi="Times New Roman" w:cs="Times New Roman"/>
        <w:sz w:val="16"/>
        <w:szCs w:val="16"/>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42">
    <w:nsid w:val="0FCC3DEB"/>
    <w:multiLevelType w:val="multilevel"/>
    <w:tmpl w:val="0FCC3DEB"/>
    <w:lvl w:ilvl="0" w:tentative="0">
      <w:start w:val="1"/>
      <w:numFmt w:val="decimal"/>
      <w:pStyle w:val="1474"/>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107D40AE"/>
    <w:multiLevelType w:val="multilevel"/>
    <w:tmpl w:val="107D40AE"/>
    <w:lvl w:ilvl="0" w:tentative="0">
      <w:start w:val="1"/>
      <w:numFmt w:val="bullet"/>
      <w:pStyle w:val="2941"/>
      <w:lvlText w:val=""/>
      <w:lvlJc w:val="left"/>
      <w:pPr>
        <w:ind w:left="127"/>
      </w:pPr>
      <w:rPr>
        <w:rFonts w:hint="default" w:ascii="Wingdings" w:hAnsi="Wingdings"/>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44">
    <w:nsid w:val="111A4E4D"/>
    <w:multiLevelType w:val="multilevel"/>
    <w:tmpl w:val="111A4E4D"/>
    <w:lvl w:ilvl="0" w:tentative="0">
      <w:start w:val="1"/>
      <w:numFmt w:val="bullet"/>
      <w:pStyle w:val="2586"/>
      <w:lvlText w:val=""/>
      <w:lvlJc w:val="left"/>
      <w:pPr>
        <w:ind w:left="562" w:hanging="420"/>
      </w:pPr>
      <w:rPr>
        <w:rFonts w:hint="default" w:ascii="Wingdings" w:hAnsi="Wingdings"/>
      </w:rPr>
    </w:lvl>
    <w:lvl w:ilvl="1" w:tentative="0">
      <w:start w:val="1"/>
      <w:numFmt w:val="bullet"/>
      <w:lvlText w:val=""/>
      <w:lvlJc w:val="left"/>
      <w:pPr>
        <w:ind w:left="982" w:hanging="420"/>
      </w:pPr>
      <w:rPr>
        <w:rFonts w:hint="default" w:ascii="Wingdings" w:hAnsi="Wingdings"/>
      </w:rPr>
    </w:lvl>
    <w:lvl w:ilvl="2" w:tentative="0">
      <w:start w:val="1"/>
      <w:numFmt w:val="bullet"/>
      <w:lvlText w:val=""/>
      <w:lvlJc w:val="left"/>
      <w:pPr>
        <w:ind w:left="1402" w:hanging="420"/>
      </w:pPr>
      <w:rPr>
        <w:rFonts w:hint="default" w:ascii="Wingdings" w:hAnsi="Wingdings"/>
      </w:rPr>
    </w:lvl>
    <w:lvl w:ilvl="3" w:tentative="0">
      <w:start w:val="1"/>
      <w:numFmt w:val="bullet"/>
      <w:lvlText w:val=""/>
      <w:lvlJc w:val="left"/>
      <w:pPr>
        <w:ind w:left="1822" w:hanging="420"/>
      </w:pPr>
      <w:rPr>
        <w:rFonts w:hint="default" w:ascii="Wingdings" w:hAnsi="Wingdings"/>
      </w:rPr>
    </w:lvl>
    <w:lvl w:ilvl="4" w:tentative="0">
      <w:start w:val="1"/>
      <w:numFmt w:val="bullet"/>
      <w:lvlText w:val=""/>
      <w:lvlJc w:val="left"/>
      <w:pPr>
        <w:ind w:left="2242" w:hanging="420"/>
      </w:pPr>
      <w:rPr>
        <w:rFonts w:hint="default" w:ascii="Wingdings" w:hAnsi="Wingdings"/>
      </w:rPr>
    </w:lvl>
    <w:lvl w:ilvl="5" w:tentative="0">
      <w:start w:val="1"/>
      <w:numFmt w:val="bullet"/>
      <w:lvlText w:val=""/>
      <w:lvlJc w:val="left"/>
      <w:pPr>
        <w:ind w:left="2662" w:hanging="420"/>
      </w:pPr>
      <w:rPr>
        <w:rFonts w:hint="default" w:ascii="Wingdings" w:hAnsi="Wingdings"/>
      </w:rPr>
    </w:lvl>
    <w:lvl w:ilvl="6" w:tentative="0">
      <w:start w:val="1"/>
      <w:numFmt w:val="bullet"/>
      <w:lvlText w:val=""/>
      <w:lvlJc w:val="left"/>
      <w:pPr>
        <w:ind w:left="3082" w:hanging="420"/>
      </w:pPr>
      <w:rPr>
        <w:rFonts w:hint="default" w:ascii="Wingdings" w:hAnsi="Wingdings"/>
      </w:rPr>
    </w:lvl>
    <w:lvl w:ilvl="7" w:tentative="0">
      <w:start w:val="1"/>
      <w:numFmt w:val="bullet"/>
      <w:lvlText w:val=""/>
      <w:lvlJc w:val="left"/>
      <w:pPr>
        <w:ind w:left="3502" w:hanging="420"/>
      </w:pPr>
      <w:rPr>
        <w:rFonts w:hint="default" w:ascii="Wingdings" w:hAnsi="Wingdings"/>
      </w:rPr>
    </w:lvl>
    <w:lvl w:ilvl="8" w:tentative="0">
      <w:start w:val="1"/>
      <w:numFmt w:val="bullet"/>
      <w:lvlText w:val=""/>
      <w:lvlJc w:val="left"/>
      <w:pPr>
        <w:ind w:left="3922" w:hanging="420"/>
      </w:pPr>
      <w:rPr>
        <w:rFonts w:hint="default" w:ascii="Wingdings" w:hAnsi="Wingdings"/>
      </w:rPr>
    </w:lvl>
  </w:abstractNum>
  <w:abstractNum w:abstractNumId="45">
    <w:nsid w:val="12265E29"/>
    <w:multiLevelType w:val="multilevel"/>
    <w:tmpl w:val="12265E29"/>
    <w:lvl w:ilvl="0" w:tentative="0">
      <w:start w:val="1"/>
      <w:numFmt w:val="bullet"/>
      <w:pStyle w:val="3575"/>
      <w:suff w:val="space"/>
      <w:lvlText w:val=""/>
      <w:lvlJc w:val="left"/>
      <w:pPr>
        <w:ind w:left="-21" w:firstLine="872"/>
      </w:pPr>
      <w:rPr>
        <w:rFonts w:hint="default" w:ascii="Helvetica-Bold" w:hAnsi="Helvetica-Bold"/>
      </w:rPr>
    </w:lvl>
    <w:lvl w:ilvl="1" w:tentative="0">
      <w:start w:val="1"/>
      <w:numFmt w:val="bullet"/>
      <w:lvlText w:val=""/>
      <w:lvlJc w:val="left"/>
      <w:pPr>
        <w:tabs>
          <w:tab w:val="left" w:pos="2100"/>
        </w:tabs>
        <w:ind w:left="2100" w:hanging="420"/>
      </w:pPr>
      <w:rPr>
        <w:rFonts w:hint="default" w:ascii="Helvetica-Bold" w:hAnsi="Helvetica-Bold"/>
      </w:rPr>
    </w:lvl>
    <w:lvl w:ilvl="2" w:tentative="0">
      <w:start w:val="1"/>
      <w:numFmt w:val="bullet"/>
      <w:lvlText w:val=""/>
      <w:lvlJc w:val="left"/>
      <w:pPr>
        <w:tabs>
          <w:tab w:val="left" w:pos="2520"/>
        </w:tabs>
        <w:ind w:left="2520" w:hanging="420"/>
      </w:pPr>
      <w:rPr>
        <w:rFonts w:hint="default" w:ascii="Helvetica-Bold" w:hAnsi="Helvetica-Bold"/>
      </w:rPr>
    </w:lvl>
    <w:lvl w:ilvl="3" w:tentative="0">
      <w:start w:val="1"/>
      <w:numFmt w:val="bullet"/>
      <w:lvlText w:val=""/>
      <w:lvlJc w:val="left"/>
      <w:pPr>
        <w:tabs>
          <w:tab w:val="left" w:pos="2940"/>
        </w:tabs>
        <w:ind w:left="2940" w:hanging="420"/>
      </w:pPr>
      <w:rPr>
        <w:rFonts w:hint="default" w:ascii="Helvetica-Bold" w:hAnsi="Helvetica-Bold"/>
      </w:rPr>
    </w:lvl>
    <w:lvl w:ilvl="4" w:tentative="0">
      <w:start w:val="1"/>
      <w:numFmt w:val="bullet"/>
      <w:lvlText w:val=""/>
      <w:lvlJc w:val="left"/>
      <w:pPr>
        <w:tabs>
          <w:tab w:val="left" w:pos="3360"/>
        </w:tabs>
        <w:ind w:left="3360" w:hanging="420"/>
      </w:pPr>
      <w:rPr>
        <w:rFonts w:hint="default" w:ascii="Helvetica-Bold" w:hAnsi="Helvetica-Bold"/>
      </w:rPr>
    </w:lvl>
    <w:lvl w:ilvl="5" w:tentative="0">
      <w:start w:val="1"/>
      <w:numFmt w:val="bullet"/>
      <w:lvlText w:val=""/>
      <w:lvlJc w:val="left"/>
      <w:pPr>
        <w:tabs>
          <w:tab w:val="left" w:pos="3780"/>
        </w:tabs>
        <w:ind w:left="3780" w:hanging="420"/>
      </w:pPr>
      <w:rPr>
        <w:rFonts w:hint="default" w:ascii="Helvetica-Bold" w:hAnsi="Helvetica-Bold"/>
      </w:rPr>
    </w:lvl>
    <w:lvl w:ilvl="6" w:tentative="0">
      <w:start w:val="1"/>
      <w:numFmt w:val="bullet"/>
      <w:lvlText w:val=""/>
      <w:lvlJc w:val="left"/>
      <w:pPr>
        <w:tabs>
          <w:tab w:val="left" w:pos="4200"/>
        </w:tabs>
        <w:ind w:left="4200" w:hanging="420"/>
      </w:pPr>
      <w:rPr>
        <w:rFonts w:hint="default" w:ascii="Helvetica-Bold" w:hAnsi="Helvetica-Bold"/>
      </w:rPr>
    </w:lvl>
    <w:lvl w:ilvl="7" w:tentative="0">
      <w:start w:val="1"/>
      <w:numFmt w:val="bullet"/>
      <w:lvlText w:val=""/>
      <w:lvlJc w:val="left"/>
      <w:pPr>
        <w:tabs>
          <w:tab w:val="left" w:pos="4620"/>
        </w:tabs>
        <w:ind w:left="4620" w:hanging="420"/>
      </w:pPr>
      <w:rPr>
        <w:rFonts w:hint="default" w:ascii="Helvetica-Bold" w:hAnsi="Helvetica-Bold"/>
      </w:rPr>
    </w:lvl>
    <w:lvl w:ilvl="8" w:tentative="0">
      <w:start w:val="1"/>
      <w:numFmt w:val="bullet"/>
      <w:lvlText w:val=""/>
      <w:lvlJc w:val="left"/>
      <w:pPr>
        <w:tabs>
          <w:tab w:val="left" w:pos="5040"/>
        </w:tabs>
        <w:ind w:left="5040" w:hanging="420"/>
      </w:pPr>
      <w:rPr>
        <w:rFonts w:hint="default" w:ascii="Helvetica-Bold" w:hAnsi="Helvetica-Bold"/>
      </w:rPr>
    </w:lvl>
  </w:abstractNum>
  <w:abstractNum w:abstractNumId="46">
    <w:nsid w:val="12697F3B"/>
    <w:multiLevelType w:val="multilevel"/>
    <w:tmpl w:val="12697F3B"/>
    <w:lvl w:ilvl="0" w:tentative="0">
      <w:start w:val="1"/>
      <w:numFmt w:val="chineseCountingThousand"/>
      <w:lvlText w:val="%1、"/>
      <w:lvlJc w:val="left"/>
      <w:pPr>
        <w:ind w:left="425" w:hanging="425"/>
      </w:pPr>
      <w:rPr>
        <w:rFonts w:hint="eastAsia"/>
        <w:lang w:val="en-US"/>
      </w:rPr>
    </w:lvl>
    <w:lvl w:ilvl="1" w:tentative="0">
      <w:start w:val="1"/>
      <w:numFmt w:val="decimal"/>
      <w:isLgl/>
      <w:lvlText w:val="%1.%2 "/>
      <w:lvlJc w:val="left"/>
      <w:pPr>
        <w:ind w:left="567" w:hanging="567"/>
      </w:pPr>
      <w:rPr>
        <w:rFonts w:hint="eastAsia"/>
        <w:b/>
        <w:i w:val="0"/>
        <w:sz w:val="24"/>
      </w:rPr>
    </w:lvl>
    <w:lvl w:ilvl="2" w:tentative="0">
      <w:start w:val="1"/>
      <w:numFmt w:val="decimal"/>
      <w:isLgl/>
      <w:lvlText w:val="%1.%2.%3 "/>
      <w:lvlJc w:val="left"/>
      <w:pPr>
        <w:ind w:left="709" w:hanging="709"/>
      </w:pPr>
      <w:rPr>
        <w:rFonts w:hint="eastAsia"/>
        <w:b/>
        <w:bCs w:val="0"/>
        <w:i w:val="0"/>
        <w:iCs w:val="0"/>
        <w:caps w:val="0"/>
        <w:smallCaps w:val="0"/>
        <w:strike w:val="0"/>
        <w:dstrike w:val="0"/>
        <w:vanish w:val="0"/>
        <w:color w:val="000000"/>
        <w:spacing w:val="0"/>
        <w:position w:val="0"/>
        <w:u w:val="none"/>
        <w:vertAlign w:val="baseline"/>
      </w:rPr>
    </w:lvl>
    <w:lvl w:ilvl="3" w:tentative="0">
      <w:start w:val="1"/>
      <w:numFmt w:val="decimal"/>
      <w:isLgl/>
      <w:lvlText w:val="%1.%2.%3.%4 "/>
      <w:lvlJc w:val="left"/>
      <w:pPr>
        <w:ind w:left="851" w:hanging="851"/>
      </w:pPr>
      <w:rPr>
        <w:rFonts w:hint="eastAsia"/>
        <w:b/>
        <w:i w:val="0"/>
        <w:sz w:val="24"/>
      </w:rPr>
    </w:lvl>
    <w:lvl w:ilvl="4" w:tentative="0">
      <w:start w:val="1"/>
      <w:numFmt w:val="decimal"/>
      <w:pStyle w:val="1509"/>
      <w:isLgl/>
      <w:lvlText w:val="%1.%2.%3.%4.%5 "/>
      <w:lvlJc w:val="left"/>
      <w:pPr>
        <w:ind w:left="992" w:hanging="992"/>
      </w:pPr>
      <w:rPr>
        <w:rFonts w:hint="eastAsia"/>
        <w:b/>
        <w:i w:val="0"/>
        <w:sz w:val="24"/>
      </w:rPr>
    </w:lvl>
    <w:lvl w:ilvl="5" w:tentative="0">
      <w:start w:val="1"/>
      <w:numFmt w:val="decimal"/>
      <w:isLgl/>
      <w:lvlText w:val="%1.%2.%3.%4.%5.%6 "/>
      <w:lvlJc w:val="left"/>
      <w:pPr>
        <w:ind w:left="1134" w:hanging="1134"/>
      </w:pPr>
      <w:rPr>
        <w:rFonts w:hint="eastAsia"/>
        <w:b/>
        <w:i w:val="0"/>
        <w:sz w:val="24"/>
      </w:rPr>
    </w:lvl>
    <w:lvl w:ilvl="6" w:tentative="0">
      <w:start w:val="1"/>
      <w:numFmt w:val="decimal"/>
      <w:isLgl/>
      <w:lvlText w:val="%1.%2.%3.%4.%5.%6.%7 "/>
      <w:lvlJc w:val="left"/>
      <w:pPr>
        <w:ind w:left="1276" w:hanging="1276"/>
      </w:pPr>
      <w:rPr>
        <w:rFonts w:hint="eastAsia"/>
        <w:b/>
        <w:i w:val="0"/>
        <w:sz w:val="24"/>
      </w:rPr>
    </w:lvl>
    <w:lvl w:ilvl="7" w:tentative="0">
      <w:start w:val="1"/>
      <w:numFmt w:val="decimal"/>
      <w:isLgl/>
      <w:lvlText w:val="%1.%2.%3.%4.%5.%6.%7.%8 "/>
      <w:lvlJc w:val="left"/>
      <w:pPr>
        <w:ind w:left="1418" w:hanging="1418"/>
      </w:pPr>
      <w:rPr>
        <w:rFonts w:hint="eastAsia"/>
        <w:b/>
        <w:i w:val="0"/>
        <w:sz w:val="24"/>
      </w:rPr>
    </w:lvl>
    <w:lvl w:ilvl="8" w:tentative="0">
      <w:start w:val="1"/>
      <w:numFmt w:val="decimal"/>
      <w:isLgl/>
      <w:lvlText w:val="%1.%2.%3.%4.%5.%6.%7.%8.%9 "/>
      <w:lvlJc w:val="left"/>
      <w:pPr>
        <w:ind w:left="1559" w:hanging="1559"/>
      </w:pPr>
      <w:rPr>
        <w:rFonts w:hint="eastAsia"/>
        <w:b/>
        <w:i w:val="0"/>
        <w:sz w:val="24"/>
      </w:rPr>
    </w:lvl>
  </w:abstractNum>
  <w:abstractNum w:abstractNumId="47">
    <w:nsid w:val="13572598"/>
    <w:multiLevelType w:val="multilevel"/>
    <w:tmpl w:val="13572598"/>
    <w:lvl w:ilvl="0" w:tentative="0">
      <w:start w:val="1"/>
      <w:numFmt w:val="decimal"/>
      <w:pStyle w:val="3"/>
      <w:lvlText w:val="第%1章"/>
      <w:lvlJc w:val="left"/>
      <w:pPr>
        <w:ind w:left="0" w:firstLine="0"/>
      </w:pPr>
      <w:rPr>
        <w:rFonts w:hint="eastAsia"/>
      </w:rPr>
    </w:lvl>
    <w:lvl w:ilvl="1" w:tentative="0">
      <w:start w:val="1"/>
      <w:numFmt w:val="decimal"/>
      <w:pStyle w:val="4"/>
      <w:lvlText w:val="%1.%2"/>
      <w:lvlJc w:val="left"/>
      <w:pPr>
        <w:ind w:left="0" w:firstLine="0"/>
      </w:pPr>
      <w:rPr>
        <w:rFonts w:hint="eastAsia"/>
        <w:color w:val="auto"/>
      </w:rPr>
    </w:lvl>
    <w:lvl w:ilvl="2" w:tentative="0">
      <w:start w:val="1"/>
      <w:numFmt w:val="decimal"/>
      <w:pStyle w:val="5"/>
      <w:lvlText w:val="%1.%2.%3"/>
      <w:lvlJc w:val="left"/>
      <w:pPr>
        <w:ind w:left="0" w:firstLine="0"/>
      </w:pPr>
      <w:rPr>
        <w:rFonts w:hint="eastAsia"/>
      </w:rPr>
    </w:lvl>
    <w:lvl w:ilvl="3" w:tentative="0">
      <w:start w:val="1"/>
      <w:numFmt w:val="decimal"/>
      <w:pStyle w:val="6"/>
      <w:lvlText w:val="%1.%2.%3.%4"/>
      <w:lvlJc w:val="left"/>
      <w:pPr>
        <w:ind w:left="0" w:firstLine="0"/>
      </w:pPr>
      <w:rPr>
        <w:rFonts w:hint="eastAsia"/>
      </w:rPr>
    </w:lvl>
    <w:lvl w:ilvl="4" w:tentative="0">
      <w:start w:val="1"/>
      <w:numFmt w:val="decimal"/>
      <w:pStyle w:val="7"/>
      <w:lvlText w:val="%1.%2.%3.%4.%5"/>
      <w:lvlJc w:val="left"/>
      <w:pPr>
        <w:tabs>
          <w:tab w:val="left" w:pos="0"/>
        </w:tabs>
        <w:ind w:left="0" w:firstLine="0"/>
      </w:pPr>
      <w:rPr>
        <w:rFonts w:hint="default" w:ascii="Times New Roman" w:hAnsi="Times New Roman" w:cs="Times New Roman"/>
      </w:rPr>
    </w:lvl>
    <w:lvl w:ilvl="5" w:tentative="0">
      <w:start w:val="1"/>
      <w:numFmt w:val="decimal"/>
      <w:pStyle w:val="8"/>
      <w:lvlText w:val="%1.%2.%3.%4.%5.%6"/>
      <w:lvlJc w:val="left"/>
      <w:pPr>
        <w:ind w:left="0" w:firstLine="0"/>
      </w:pPr>
      <w:rPr>
        <w:rFonts w:hint="eastAsia"/>
      </w:rPr>
    </w:lvl>
    <w:lvl w:ilvl="6" w:tentative="0">
      <w:start w:val="1"/>
      <w:numFmt w:val="decimal"/>
      <w:pStyle w:val="9"/>
      <w:lvlText w:val="%1.%2.%3.%4.%5.%6.%7"/>
      <w:lvlJc w:val="left"/>
      <w:pPr>
        <w:ind w:left="0" w:firstLine="0"/>
      </w:pPr>
      <w:rPr>
        <w:rFonts w:hint="eastAsia"/>
      </w:rPr>
    </w:lvl>
    <w:lvl w:ilvl="7" w:tentative="0">
      <w:start w:val="1"/>
      <w:numFmt w:val="decimal"/>
      <w:pStyle w:val="10"/>
      <w:lvlText w:val="%1.%2.%3.%4.%5.%6.%7.%8"/>
      <w:lvlJc w:val="left"/>
      <w:pPr>
        <w:ind w:left="0" w:firstLine="0"/>
      </w:pPr>
      <w:rPr>
        <w:rFonts w:hint="eastAsia"/>
      </w:rPr>
    </w:lvl>
    <w:lvl w:ilvl="8" w:tentative="0">
      <w:start w:val="1"/>
      <w:numFmt w:val="decimal"/>
      <w:pStyle w:val="11"/>
      <w:lvlText w:val="%1.%2.%3.%4.%5.%6.%7.%8.%9"/>
      <w:lvlJc w:val="left"/>
      <w:pPr>
        <w:ind w:left="0" w:firstLine="0"/>
      </w:pPr>
      <w:rPr>
        <w:rFonts w:hint="eastAsia"/>
      </w:rPr>
    </w:lvl>
  </w:abstractNum>
  <w:abstractNum w:abstractNumId="48">
    <w:nsid w:val="13D91EA9"/>
    <w:multiLevelType w:val="multilevel"/>
    <w:tmpl w:val="13D91EA9"/>
    <w:lvl w:ilvl="0" w:tentative="0">
      <w:start w:val="1"/>
      <w:numFmt w:val="decimal"/>
      <w:pStyle w:val="584"/>
      <w:lvlText w:val="%1."/>
      <w:lvlJc w:val="left"/>
      <w:pPr>
        <w:ind w:left="425" w:hanging="425"/>
      </w:pPr>
    </w:lvl>
    <w:lvl w:ilvl="1" w:tentative="0">
      <w:start w:val="1"/>
      <w:numFmt w:val="decimal"/>
      <w:pStyle w:val="880"/>
      <w:lvlText w:val="%1.%2."/>
      <w:lvlJc w:val="left"/>
      <w:pPr>
        <w:ind w:left="567" w:hanging="567"/>
      </w:pPr>
    </w:lvl>
    <w:lvl w:ilvl="2" w:tentative="0">
      <w:start w:val="1"/>
      <w:numFmt w:val="decimal"/>
      <w:pStyle w:val="836"/>
      <w:lvlText w:val="%1.%2.%3."/>
      <w:lvlJc w:val="left"/>
      <w:pPr>
        <w:ind w:left="709" w:hanging="709"/>
      </w:pPr>
    </w:lvl>
    <w:lvl w:ilvl="3" w:tentative="0">
      <w:start w:val="1"/>
      <w:numFmt w:val="decimal"/>
      <w:pStyle w:val="423"/>
      <w:lvlText w:val="%1.%2.%3.%4."/>
      <w:lvlJc w:val="left"/>
      <w:pPr>
        <w:ind w:left="851" w:hanging="851"/>
      </w:pPr>
    </w:lvl>
    <w:lvl w:ilvl="4" w:tentative="0">
      <w:start w:val="1"/>
      <w:numFmt w:val="decimal"/>
      <w:pStyle w:val="893"/>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9">
    <w:nsid w:val="1492ACCA"/>
    <w:multiLevelType w:val="multilevel"/>
    <w:tmpl w:val="1492ACCA"/>
    <w:lvl w:ilvl="0" w:tentative="0">
      <w:start w:val="1"/>
      <w:numFmt w:val="decimal"/>
      <w:lvlText w:val="%1."/>
      <w:lvlJc w:val="left"/>
      <w:pPr>
        <w:ind w:left="0" w:firstLine="0"/>
      </w:p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pStyle w:val="3161"/>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50">
    <w:nsid w:val="14FC468E"/>
    <w:multiLevelType w:val="multilevel"/>
    <w:tmpl w:val="14FC468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sz w:val="28"/>
        <w:szCs w:val="28"/>
      </w:rPr>
    </w:lvl>
    <w:lvl w:ilvl="2" w:tentative="0">
      <w:start w:val="1"/>
      <w:numFmt w:val="bullet"/>
      <w:pStyle w:val="1977"/>
      <w:lvlText w:val=""/>
      <w:lvlJc w:val="left"/>
      <w:pPr>
        <w:ind w:left="1418" w:hanging="567"/>
      </w:pPr>
      <w:rPr>
        <w:rFonts w:hint="default" w:ascii="Wingdings" w:hAnsi="Wingdings"/>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1">
    <w:nsid w:val="150A43E0"/>
    <w:multiLevelType w:val="multilevel"/>
    <w:tmpl w:val="150A43E0"/>
    <w:lvl w:ilvl="0" w:tentative="0">
      <w:start w:val="1"/>
      <w:numFmt w:val="decimal"/>
      <w:lvlText w:val="%1"/>
      <w:lvlJc w:val="left"/>
      <w:pPr>
        <w:tabs>
          <w:tab w:val="left" w:pos="630"/>
        </w:tabs>
        <w:ind w:left="630" w:hanging="630"/>
      </w:pPr>
    </w:lvl>
    <w:lvl w:ilvl="1" w:tentative="0">
      <w:start w:val="1"/>
      <w:numFmt w:val="decimal"/>
      <w:lvlText w:val="%1.%2"/>
      <w:lvlJc w:val="left"/>
      <w:pPr>
        <w:tabs>
          <w:tab w:val="left" w:pos="720"/>
        </w:tabs>
        <w:ind w:left="720" w:hanging="720"/>
      </w:pPr>
    </w:lvl>
    <w:lvl w:ilvl="2" w:tentative="0">
      <w:start w:val="1"/>
      <w:numFmt w:val="decimal"/>
      <w:lvlText w:val="%1.%2.%3"/>
      <w:lvlJc w:val="left"/>
      <w:pPr>
        <w:tabs>
          <w:tab w:val="left" w:pos="720"/>
        </w:tabs>
        <w:ind w:left="720" w:hanging="720"/>
      </w:pPr>
    </w:lvl>
    <w:lvl w:ilvl="3" w:tentative="0">
      <w:start w:val="1"/>
      <w:numFmt w:val="decimal"/>
      <w:pStyle w:val="3373"/>
      <w:lvlText w:val="%1.%2.%3.%4"/>
      <w:lvlJc w:val="left"/>
      <w:pPr>
        <w:tabs>
          <w:tab w:val="left" w:pos="1080"/>
        </w:tabs>
        <w:ind w:left="1080" w:hanging="1080"/>
      </w:pPr>
    </w:lvl>
    <w:lvl w:ilvl="4" w:tentative="0">
      <w:start w:val="1"/>
      <w:numFmt w:val="decimal"/>
      <w:lvlText w:val="%1.%2.%3.%4.%5"/>
      <w:lvlJc w:val="left"/>
      <w:pPr>
        <w:tabs>
          <w:tab w:val="left" w:pos="1440"/>
        </w:tabs>
        <w:ind w:left="1440" w:hanging="1440"/>
      </w:pPr>
    </w:lvl>
    <w:lvl w:ilvl="5" w:tentative="0">
      <w:start w:val="1"/>
      <w:numFmt w:val="decimal"/>
      <w:lvlText w:val="%1.%2.%3.%4.%5.%6"/>
      <w:lvlJc w:val="left"/>
      <w:pPr>
        <w:tabs>
          <w:tab w:val="left" w:pos="1800"/>
        </w:tabs>
        <w:ind w:left="1800" w:hanging="1800"/>
      </w:pPr>
    </w:lvl>
    <w:lvl w:ilvl="6" w:tentative="0">
      <w:start w:val="1"/>
      <w:numFmt w:val="decimal"/>
      <w:lvlText w:val="%1.%2.%3.%4.%5.%6.%7"/>
      <w:lvlJc w:val="left"/>
      <w:pPr>
        <w:tabs>
          <w:tab w:val="left" w:pos="1800"/>
        </w:tabs>
        <w:ind w:left="1800" w:hanging="1800"/>
      </w:pPr>
    </w:lvl>
    <w:lvl w:ilvl="7" w:tentative="0">
      <w:start w:val="1"/>
      <w:numFmt w:val="decimal"/>
      <w:lvlText w:val="%1.%2.%3.%4.%5.%6.%7.%8"/>
      <w:lvlJc w:val="left"/>
      <w:pPr>
        <w:tabs>
          <w:tab w:val="left" w:pos="2160"/>
        </w:tabs>
        <w:ind w:left="2160" w:hanging="2160"/>
      </w:pPr>
    </w:lvl>
    <w:lvl w:ilvl="8" w:tentative="0">
      <w:start w:val="1"/>
      <w:numFmt w:val="decimal"/>
      <w:lvlText w:val="%1.%2.%3.%4.%5.%6.%7.%8.%9"/>
      <w:lvlJc w:val="left"/>
      <w:pPr>
        <w:tabs>
          <w:tab w:val="left" w:pos="2520"/>
        </w:tabs>
        <w:ind w:left="2520" w:hanging="2520"/>
      </w:pPr>
    </w:lvl>
  </w:abstractNum>
  <w:abstractNum w:abstractNumId="52">
    <w:nsid w:val="152B3C31"/>
    <w:multiLevelType w:val="multilevel"/>
    <w:tmpl w:val="152B3C31"/>
    <w:lvl w:ilvl="0" w:tentative="0">
      <w:start w:val="1"/>
      <w:numFmt w:val="decimal"/>
      <w:suff w:val="nothing"/>
      <w:lvlText w:val="%1  "/>
      <w:lvlJc w:val="left"/>
      <w:pPr>
        <w:ind w:left="-227" w:firstLine="0"/>
      </w:pPr>
      <w:rPr>
        <w:rFonts w:hint="default" w:ascii="Arial" w:hAnsi="Arial" w:cs="Arial"/>
        <w:b/>
        <w:bCs/>
        <w:i w:val="0"/>
        <w:iCs w:val="0"/>
        <w:caps w:val="0"/>
        <w:strike w:val="0"/>
        <w:dstrike w:val="0"/>
        <w:vanish w:val="0"/>
        <w:color w:val="800000"/>
        <w:sz w:val="72"/>
        <w:szCs w:val="72"/>
        <w:u w:val="none"/>
        <w:vertAlign w:val="baseline"/>
      </w:rPr>
    </w:lvl>
    <w:lvl w:ilvl="1" w:tentative="0">
      <w:start w:val="1"/>
      <w:numFmt w:val="decimal"/>
      <w:suff w:val="nothing"/>
      <w:lvlText w:val="%1.%2  "/>
      <w:lvlJc w:val="left"/>
      <w:pPr>
        <w:ind w:left="-227" w:firstLine="0"/>
      </w:pPr>
      <w:rPr>
        <w:rFonts w:hint="default" w:ascii="Arial" w:hAnsi="Arial" w:cs="Arial"/>
        <w:b/>
        <w:bCs/>
        <w:i w:val="0"/>
        <w:iCs w:val="0"/>
        <w:caps w:val="0"/>
        <w:strike w:val="0"/>
        <w:dstrike w:val="0"/>
        <w:vanish w:val="0"/>
        <w:color w:val="auto"/>
        <w:sz w:val="30"/>
        <w:szCs w:val="30"/>
        <w:vertAlign w:val="baseline"/>
      </w:rPr>
    </w:lvl>
    <w:lvl w:ilvl="2" w:tentative="0">
      <w:start w:val="1"/>
      <w:numFmt w:val="decimal"/>
      <w:suff w:val="nothing"/>
      <w:lvlText w:val="%1.%2.%3  "/>
      <w:lvlJc w:val="left"/>
      <w:pPr>
        <w:ind w:left="-227" w:firstLine="0"/>
      </w:pPr>
      <w:rPr>
        <w:rFonts w:hint="default" w:ascii="Arial" w:hAnsi="Arial" w:cs="Arial"/>
        <w:b/>
        <w:bCs/>
        <w:i w:val="0"/>
        <w:iCs w:val="0"/>
        <w:caps w:val="0"/>
        <w:strike w:val="0"/>
        <w:dstrike w:val="0"/>
        <w:vanish w:val="0"/>
        <w:color w:val="auto"/>
        <w:sz w:val="24"/>
        <w:szCs w:val="24"/>
        <w:vertAlign w:val="baseline"/>
      </w:rPr>
    </w:lvl>
    <w:lvl w:ilvl="3" w:tentative="0">
      <w:start w:val="1"/>
      <w:numFmt w:val="upperRoman"/>
      <w:suff w:val="nothing"/>
      <w:lvlText w:val="%4. "/>
      <w:lvlJc w:val="left"/>
      <w:pPr>
        <w:ind w:left="907" w:hanging="170"/>
      </w:pPr>
      <w:rPr>
        <w:rFonts w:hint="default" w:ascii="Arial" w:hAnsi="Arial" w:cs="Arial"/>
        <w:b/>
        <w:bCs/>
        <w:i w:val="0"/>
        <w:iCs w:val="0"/>
        <w:caps w:val="0"/>
        <w:strike w:val="0"/>
        <w:dstrike w:val="0"/>
        <w:vanish w:val="0"/>
        <w:color w:val="auto"/>
        <w:sz w:val="21"/>
        <w:szCs w:val="21"/>
        <w:vertAlign w:val="baseline"/>
      </w:rPr>
    </w:lvl>
    <w:lvl w:ilvl="4" w:tentative="0">
      <w:start w:val="1"/>
      <w:numFmt w:val="decimal"/>
      <w:lvlText w:val="%5)"/>
      <w:lvlJc w:val="left"/>
      <w:pPr>
        <w:tabs>
          <w:tab w:val="left" w:pos="1021"/>
        </w:tabs>
        <w:ind w:left="1021" w:hanging="397"/>
      </w:pPr>
      <w:rPr>
        <w:rFonts w:hint="default" w:ascii="Arial" w:hAnsi="Arial" w:eastAsia="宋体"/>
        <w:b w:val="0"/>
        <w:bCs w:val="0"/>
        <w:i w:val="0"/>
        <w:iCs w:val="0"/>
        <w:caps w:val="0"/>
        <w:strike w:val="0"/>
        <w:dstrike w:val="0"/>
        <w:snapToGrid/>
        <w:vanish w:val="0"/>
        <w:color w:val="auto"/>
        <w:spacing w:val="0"/>
        <w:w w:val="100"/>
        <w:kern w:val="0"/>
        <w:position w:val="0"/>
        <w:sz w:val="20"/>
        <w:szCs w:val="20"/>
        <w:u w:val="none"/>
        <w:vertAlign w:val="baseline"/>
      </w:rPr>
    </w:lvl>
    <w:lvl w:ilvl="5" w:tentative="0">
      <w:start w:val="1"/>
      <w:numFmt w:val="decimal"/>
      <w:lvlRestart w:val="1"/>
      <w:suff w:val="space"/>
      <w:lvlText w:val="Figure %1-%6"/>
      <w:lvlJc w:val="left"/>
      <w:pPr>
        <w:ind w:left="765" w:firstLine="0"/>
      </w:pPr>
      <w:rPr>
        <w:rFonts w:hint="default" w:ascii="Arial" w:hAnsi="Arial" w:cs="Arial Narrow"/>
        <w:b/>
        <w:bCs/>
        <w:i w:val="0"/>
        <w:iCs w:val="0"/>
        <w:color w:val="auto"/>
        <w:sz w:val="20"/>
        <w:szCs w:val="20"/>
        <w:u w:val="none"/>
      </w:rPr>
    </w:lvl>
    <w:lvl w:ilvl="6" w:tentative="0">
      <w:start w:val="1"/>
      <w:numFmt w:val="decimal"/>
      <w:lvlRestart w:val="1"/>
      <w:suff w:val="space"/>
      <w:lvlText w:val="Table %1-%7"/>
      <w:lvlJc w:val="left"/>
      <w:pPr>
        <w:ind w:left="765" w:hanging="141"/>
      </w:pPr>
      <w:rPr>
        <w:rFonts w:hint="default" w:ascii="Arial" w:hAnsi="Arial" w:eastAsia="宋体"/>
        <w:b/>
        <w:bCs/>
        <w:i w:val="0"/>
        <w:iCs w:val="0"/>
        <w:caps w:val="0"/>
        <w:strike w:val="0"/>
        <w:dstrike w:val="0"/>
        <w:snapToGrid/>
        <w:vanish w:val="0"/>
        <w:color w:val="auto"/>
        <w:spacing w:val="0"/>
        <w:w w:val="100"/>
        <w:kern w:val="0"/>
        <w:position w:val="0"/>
        <w:sz w:val="20"/>
        <w:szCs w:val="20"/>
        <w:vertAlign w:val="baseline"/>
      </w:rPr>
    </w:lvl>
    <w:lvl w:ilvl="7" w:tentative="0">
      <w:start w:val="1"/>
      <w:numFmt w:val="none"/>
      <w:pStyle w:val="1427"/>
      <w:suff w:val="nothing"/>
      <w:lvlText w:val=""/>
      <w:lvlJc w:val="left"/>
      <w:pPr>
        <w:ind w:left="-227" w:firstLine="0"/>
      </w:pPr>
      <w:rPr>
        <w:rFonts w:hint="eastAsia"/>
      </w:rPr>
    </w:lvl>
    <w:lvl w:ilvl="8" w:tentative="0">
      <w:start w:val="1"/>
      <w:numFmt w:val="decimal"/>
      <w:lvlText w:val="Step%9"/>
      <w:lvlJc w:val="left"/>
      <w:pPr>
        <w:tabs>
          <w:tab w:val="left" w:pos="907"/>
        </w:tabs>
        <w:ind w:left="907" w:hanging="850"/>
      </w:pPr>
      <w:rPr>
        <w:rFonts w:hint="default" w:ascii="Arial" w:hAnsi="Arial" w:cs="Arial"/>
        <w:b w:val="0"/>
        <w:bCs w:val="0"/>
        <w:i w:val="0"/>
        <w:iCs w:val="0"/>
        <w:caps w:val="0"/>
        <w:strike w:val="0"/>
        <w:dstrike w:val="0"/>
        <w:vanish w:val="0"/>
        <w:color w:val="auto"/>
        <w:sz w:val="20"/>
        <w:szCs w:val="20"/>
        <w:vertAlign w:val="baseline"/>
      </w:rPr>
    </w:lvl>
  </w:abstractNum>
  <w:abstractNum w:abstractNumId="53">
    <w:nsid w:val="166C4FAD"/>
    <w:multiLevelType w:val="multilevel"/>
    <w:tmpl w:val="166C4FAD"/>
    <w:lvl w:ilvl="0" w:tentative="0">
      <w:start w:val="1"/>
      <w:numFmt w:val="decimal"/>
      <w:suff w:val="space"/>
      <w:lvlText w:val="第%1章"/>
      <w:lvlJc w:val="left"/>
      <w:pPr>
        <w:ind w:left="72" w:hanging="432"/>
      </w:pPr>
      <w:rPr>
        <w:rFonts w:hint="default" w:ascii="Helvetica" w:hAnsi="Helvetica" w:eastAsia="Microsoft YaHei UI" w:cs="□□□font-size:11pt"/>
        <w:b/>
        <w:i w:val="0"/>
        <w:spacing w:val="0"/>
        <w:sz w:val="36"/>
      </w:rPr>
    </w:lvl>
    <w:lvl w:ilvl="1" w:tentative="0">
      <w:start w:val="8"/>
      <w:numFmt w:val="decimal"/>
      <w:pStyle w:val="3124"/>
      <w:suff w:val="space"/>
      <w:lvlText w:val="第%2章"/>
      <w:lvlJc w:val="left"/>
      <w:pPr>
        <w:ind w:left="284" w:hanging="284"/>
      </w:pPr>
      <w:rPr>
        <w:rFonts w:hint="default" w:ascii="Helvetica" w:hAnsi="Helvetica" w:eastAsia="□□□background:yellow" w:cs="□□□font-size:11pt"/>
        <w:b/>
        <w:i w:val="0"/>
        <w:sz w:val="32"/>
      </w:rPr>
    </w:lvl>
    <w:lvl w:ilvl="2" w:tentative="0">
      <w:start w:val="1"/>
      <w:numFmt w:val="decimal"/>
      <w:suff w:val="space"/>
      <w:lvlText w:val="%1.%2.%3"/>
      <w:lvlJc w:val="left"/>
      <w:pPr>
        <w:ind w:left="720" w:hanging="720"/>
      </w:pPr>
      <w:rPr>
        <w:rFonts w:hint="eastAsia" w:ascii="EEEJHF+TimesNewRomanPS" w:hAnsi="EEEJHF+TimesNewRomanPS" w:eastAsia="Microsoft YaHei UI"/>
        <w:b/>
        <w:i w:val="0"/>
        <w:sz w:val="28"/>
      </w:rPr>
    </w:lvl>
    <w:lvl w:ilvl="3" w:tentative="0">
      <w:start w:val="1"/>
      <w:numFmt w:val="decimal"/>
      <w:suff w:val="space"/>
      <w:lvlText w:val="%1.%2.%3.%4"/>
      <w:lvlJc w:val="left"/>
      <w:pPr>
        <w:ind w:left="504" w:hanging="864"/>
      </w:pPr>
      <w:rPr>
        <w:rFonts w:hint="eastAsia" w:ascii="EEEJHF+TimesNewRomanPS" w:hAnsi="EEEJHF+TimesNewRomanPS" w:eastAsia="□□□background:yellow"/>
        <w:b/>
        <w:i w:val="0"/>
        <w:sz w:val="24"/>
      </w:rPr>
    </w:lvl>
    <w:lvl w:ilvl="4" w:tentative="0">
      <w:start w:val="1"/>
      <w:numFmt w:val="decimal"/>
      <w:suff w:val="space"/>
      <w:lvlText w:val="%1.%2.%3.%4.%5"/>
      <w:lvlJc w:val="left"/>
      <w:pPr>
        <w:ind w:left="648" w:hanging="1008"/>
      </w:pPr>
      <w:rPr>
        <w:rFonts w:hint="eastAsia" w:ascii="EEEJHF+TimesNewRomanPS" w:hAnsi="EEEJHF+TimesNewRomanPS" w:eastAsia="Microsoft YaHei UI"/>
        <w:b/>
        <w:i w:val="0"/>
        <w:sz w:val="24"/>
      </w:rPr>
    </w:lvl>
    <w:lvl w:ilvl="5" w:tentative="0">
      <w:start w:val="1"/>
      <w:numFmt w:val="decimal"/>
      <w:suff w:val="space"/>
      <w:lvlText w:val="%1.%2.%3.%4.%5.%6"/>
      <w:lvlJc w:val="left"/>
      <w:pPr>
        <w:ind w:left="792" w:hanging="1152"/>
      </w:pPr>
      <w:rPr>
        <w:rFonts w:hint="eastAsia" w:ascii="EEEJHF+TimesNewRomanPS" w:hAnsi="EEEJHF+TimesNewRomanPS" w:eastAsia="Microsoft YaHei UI"/>
        <w:b/>
        <w:i w:val="0"/>
        <w:sz w:val="21"/>
      </w:rPr>
    </w:lvl>
    <w:lvl w:ilvl="6" w:tentative="0">
      <w:start w:val="1"/>
      <w:numFmt w:val="decimal"/>
      <w:lvlText w:val="%1.%2.%3.%4.%5.%6.%7"/>
      <w:lvlJc w:val="left"/>
      <w:pPr>
        <w:tabs>
          <w:tab w:val="left" w:pos="2160"/>
        </w:tabs>
        <w:ind w:left="936" w:hanging="1296"/>
      </w:pPr>
    </w:lvl>
    <w:lvl w:ilvl="7" w:tentative="0">
      <w:start w:val="1"/>
      <w:numFmt w:val="decimal"/>
      <w:lvlText w:val="%1.%2.%3.%4.%5.%6.%7.%8"/>
      <w:lvlJc w:val="left"/>
      <w:pPr>
        <w:tabs>
          <w:tab w:val="left" w:pos="1080"/>
        </w:tabs>
        <w:ind w:left="1080" w:hanging="1440"/>
      </w:pPr>
    </w:lvl>
    <w:lvl w:ilvl="8" w:tentative="0">
      <w:start w:val="1"/>
      <w:numFmt w:val="decimal"/>
      <w:lvlText w:val="%1.%2.%3.%4.%5.%6.%7.%8.%9"/>
      <w:lvlJc w:val="left"/>
      <w:pPr>
        <w:tabs>
          <w:tab w:val="left" w:pos="1224"/>
        </w:tabs>
        <w:ind w:left="1224" w:hanging="1584"/>
      </w:pPr>
    </w:lvl>
  </w:abstractNum>
  <w:abstractNum w:abstractNumId="54">
    <w:nsid w:val="16957A92"/>
    <w:multiLevelType w:val="multilevel"/>
    <w:tmpl w:val="16957A92"/>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013"/>
      <w:lvlText w:val="%1.%2.%3.%4"/>
      <w:lvlJc w:val="left"/>
      <w:pPr>
        <w:ind w:left="864" w:hanging="864"/>
      </w:pPr>
      <w:rPr>
        <w:lang w:val="en-US"/>
      </w:r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55">
    <w:nsid w:val="176A6A5F"/>
    <w:multiLevelType w:val="singleLevel"/>
    <w:tmpl w:val="176A6A5F"/>
    <w:lvl w:ilvl="0" w:tentative="0">
      <w:start w:val="1"/>
      <w:numFmt w:val="bullet"/>
      <w:pStyle w:val="2263"/>
      <w:lvlText w:val=""/>
      <w:lvlJc w:val="left"/>
      <w:pPr>
        <w:tabs>
          <w:tab w:val="left" w:pos="567"/>
        </w:tabs>
        <w:ind w:left="567" w:hanging="510"/>
      </w:pPr>
      <w:rPr>
        <w:rFonts w:hint="default" w:ascii="Wingdings" w:hAnsi="Wingdings"/>
        <w:sz w:val="10"/>
      </w:rPr>
    </w:lvl>
  </w:abstractNum>
  <w:abstractNum w:abstractNumId="56">
    <w:nsid w:val="18A777E8"/>
    <w:multiLevelType w:val="multilevel"/>
    <w:tmpl w:val="18A777E8"/>
    <w:lvl w:ilvl="0" w:tentative="0">
      <w:start w:val="1"/>
      <w:numFmt w:val="decimal"/>
      <w:pStyle w:val="52"/>
      <w:suff w:val="nothing"/>
      <w:lvlText w:val="%1."/>
      <w:lvlJc w:val="left"/>
      <w:pPr>
        <w:ind w:left="0" w:firstLine="0"/>
      </w:pPr>
      <w:rPr>
        <w:rFonts w:hint="eastAsia"/>
        <w:b/>
        <w:i w:val="0"/>
        <w:sz w:val="32"/>
        <w:szCs w:val="32"/>
      </w:rPr>
    </w:lvl>
    <w:lvl w:ilvl="1" w:tentative="0">
      <w:start w:val="0"/>
      <w:numFmt w:val="decimal"/>
      <w:pStyle w:val="528"/>
      <w:suff w:val="nothing"/>
      <w:lvlText w:val="%1.%2."/>
      <w:lvlJc w:val="left"/>
      <w:pPr>
        <w:ind w:left="380" w:hanging="380"/>
      </w:pPr>
      <w:rPr>
        <w:rFonts w:hint="eastAsia"/>
        <w:b/>
        <w:i w:val="0"/>
        <w:sz w:val="28"/>
        <w:szCs w:val="28"/>
      </w:rPr>
    </w:lvl>
    <w:lvl w:ilvl="2" w:tentative="0">
      <w:start w:val="1"/>
      <w:numFmt w:val="decimal"/>
      <w:pStyle w:val="578"/>
      <w:suff w:val="nothing"/>
      <w:lvlText w:val="%1.%2.%3."/>
      <w:lvlJc w:val="left"/>
      <w:pPr>
        <w:ind w:left="0" w:firstLine="0"/>
      </w:pPr>
      <w:rPr>
        <w:rFonts w:hint="eastAsia"/>
        <w:b/>
        <w:i w:val="0"/>
        <w:sz w:val="24"/>
        <w:szCs w:val="24"/>
      </w:rPr>
    </w:lvl>
    <w:lvl w:ilvl="3" w:tentative="0">
      <w:start w:val="1"/>
      <w:numFmt w:val="decimal"/>
      <w:pStyle w:val="736"/>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57">
    <w:nsid w:val="18AB7F6F"/>
    <w:multiLevelType w:val="multilevel"/>
    <w:tmpl w:val="18AB7F6F"/>
    <w:lvl w:ilvl="0" w:tentative="0">
      <w:start w:val="1"/>
      <w:numFmt w:val="bullet"/>
      <w:pStyle w:val="3231"/>
      <w:lvlText w:val=""/>
      <w:lvlJc w:val="left"/>
      <w:pPr>
        <w:tabs>
          <w:tab w:val="left" w:pos="900"/>
        </w:tabs>
        <w:ind w:left="900" w:hanging="420"/>
      </w:pPr>
      <w:rPr>
        <w:rFonts w:hint="default" w:ascii="Helvetica-Bold" w:hAnsi="Helvetica-Bold"/>
      </w:rPr>
    </w:lvl>
    <w:lvl w:ilvl="1" w:tentative="0">
      <w:start w:val="1"/>
      <w:numFmt w:val="bullet"/>
      <w:lvlText w:val=""/>
      <w:lvlJc w:val="left"/>
      <w:pPr>
        <w:tabs>
          <w:tab w:val="left" w:pos="1320"/>
        </w:tabs>
        <w:ind w:left="1320" w:hanging="420"/>
      </w:pPr>
      <w:rPr>
        <w:rFonts w:hint="default" w:ascii="Helvetica-Bold" w:hAnsi="Helvetica-Bold"/>
      </w:rPr>
    </w:lvl>
    <w:lvl w:ilvl="2" w:tentative="0">
      <w:start w:val="1"/>
      <w:numFmt w:val="bullet"/>
      <w:lvlText w:val=""/>
      <w:lvlJc w:val="left"/>
      <w:pPr>
        <w:tabs>
          <w:tab w:val="left" w:pos="1740"/>
        </w:tabs>
        <w:ind w:left="1740" w:hanging="420"/>
      </w:pPr>
      <w:rPr>
        <w:rFonts w:hint="default" w:ascii="Helvetica-Bold" w:hAnsi="Helvetica-Bold"/>
      </w:rPr>
    </w:lvl>
    <w:lvl w:ilvl="3" w:tentative="0">
      <w:start w:val="1"/>
      <w:numFmt w:val="bullet"/>
      <w:lvlText w:val=""/>
      <w:lvlJc w:val="left"/>
      <w:pPr>
        <w:tabs>
          <w:tab w:val="left" w:pos="2160"/>
        </w:tabs>
        <w:ind w:left="2160" w:hanging="420"/>
      </w:pPr>
      <w:rPr>
        <w:rFonts w:hint="default" w:ascii="Helvetica-Bold" w:hAnsi="Helvetica-Bold"/>
      </w:rPr>
    </w:lvl>
    <w:lvl w:ilvl="4" w:tentative="0">
      <w:start w:val="1"/>
      <w:numFmt w:val="bullet"/>
      <w:lvlText w:val=""/>
      <w:lvlJc w:val="left"/>
      <w:pPr>
        <w:tabs>
          <w:tab w:val="left" w:pos="2580"/>
        </w:tabs>
        <w:ind w:left="2580" w:hanging="420"/>
      </w:pPr>
      <w:rPr>
        <w:rFonts w:hint="default" w:ascii="Helvetica-Bold" w:hAnsi="Helvetica-Bold"/>
      </w:rPr>
    </w:lvl>
    <w:lvl w:ilvl="5" w:tentative="0">
      <w:start w:val="1"/>
      <w:numFmt w:val="bullet"/>
      <w:lvlText w:val=""/>
      <w:lvlJc w:val="left"/>
      <w:pPr>
        <w:tabs>
          <w:tab w:val="left" w:pos="3000"/>
        </w:tabs>
        <w:ind w:left="3000" w:hanging="420"/>
      </w:pPr>
      <w:rPr>
        <w:rFonts w:hint="default" w:ascii="Helvetica-Bold" w:hAnsi="Helvetica-Bold"/>
      </w:rPr>
    </w:lvl>
    <w:lvl w:ilvl="6" w:tentative="0">
      <w:start w:val="1"/>
      <w:numFmt w:val="bullet"/>
      <w:lvlText w:val=""/>
      <w:lvlJc w:val="left"/>
      <w:pPr>
        <w:tabs>
          <w:tab w:val="left" w:pos="3420"/>
        </w:tabs>
        <w:ind w:left="3420" w:hanging="420"/>
      </w:pPr>
      <w:rPr>
        <w:rFonts w:hint="default" w:ascii="Helvetica-Bold" w:hAnsi="Helvetica-Bold"/>
      </w:rPr>
    </w:lvl>
    <w:lvl w:ilvl="7" w:tentative="0">
      <w:start w:val="1"/>
      <w:numFmt w:val="bullet"/>
      <w:lvlText w:val=""/>
      <w:lvlJc w:val="left"/>
      <w:pPr>
        <w:tabs>
          <w:tab w:val="left" w:pos="3840"/>
        </w:tabs>
        <w:ind w:left="3840" w:hanging="420"/>
      </w:pPr>
      <w:rPr>
        <w:rFonts w:hint="default" w:ascii="Helvetica-Bold" w:hAnsi="Helvetica-Bold"/>
      </w:rPr>
    </w:lvl>
    <w:lvl w:ilvl="8" w:tentative="0">
      <w:start w:val="1"/>
      <w:numFmt w:val="bullet"/>
      <w:lvlText w:val=""/>
      <w:lvlJc w:val="left"/>
      <w:pPr>
        <w:tabs>
          <w:tab w:val="left" w:pos="4260"/>
        </w:tabs>
        <w:ind w:left="4260" w:hanging="420"/>
      </w:pPr>
      <w:rPr>
        <w:rFonts w:hint="default" w:ascii="Helvetica-Bold" w:hAnsi="Helvetica-Bold"/>
      </w:rPr>
    </w:lvl>
  </w:abstractNum>
  <w:abstractNum w:abstractNumId="58">
    <w:nsid w:val="19A90CFD"/>
    <w:multiLevelType w:val="multilevel"/>
    <w:tmpl w:val="19A90CFD"/>
    <w:lvl w:ilvl="0" w:tentative="0">
      <w:start w:val="1"/>
      <w:numFmt w:val="chineseCountingThousand"/>
      <w:pStyle w:val="933"/>
      <w:suff w:val="space"/>
      <w:lvlText w:val="第%1章"/>
      <w:lvlJc w:val="center"/>
      <w:pPr>
        <w:ind w:left="420" w:hanging="420"/>
      </w:pPr>
      <w:rPr>
        <w:rFonts w:hint="eastAsia"/>
        <w:b/>
        <w:bCs w:val="0"/>
        <w:i w:val="0"/>
        <w:iCs w:val="0"/>
        <w:caps w:val="0"/>
        <w:smallCaps w:val="0"/>
        <w:strike w:val="0"/>
        <w:dstrike w:val="0"/>
        <w:vanish w:val="0"/>
        <w:color w:val="000000"/>
        <w:spacing w:val="0"/>
        <w:position w:val="0"/>
        <w:u w:val="none"/>
        <w:vertAlign w:val="baseline"/>
      </w:rPr>
    </w:lvl>
    <w:lvl w:ilvl="1" w:tentative="0">
      <w:start w:val="1"/>
      <w:numFmt w:val="bullet"/>
      <w:lvlText w:val=""/>
      <w:lvlJc w:val="left"/>
      <w:pPr>
        <w:ind w:left="0" w:firstLine="0"/>
      </w:pPr>
      <w:rPr>
        <w:rFonts w:hint="default" w:ascii="Wingdings" w:hAnsi="Wingdings"/>
        <w:b/>
        <w:bCs w:val="0"/>
        <w:i w:val="0"/>
        <w:iCs w:val="0"/>
        <w:caps w:val="0"/>
        <w:smallCaps w:val="0"/>
        <w:strike w:val="0"/>
        <w:dstrike w:val="0"/>
        <w:vanish w:val="0"/>
        <w:color w:val="000000"/>
        <w:spacing w:val="0"/>
        <w:position w:val="0"/>
        <w:u w:val="none"/>
        <w:vertAlign w:val="baseline"/>
      </w:rPr>
    </w:lvl>
    <w:lvl w:ilvl="2" w:tentative="0">
      <w:start w:val="1"/>
      <w:numFmt w:val="decimal"/>
      <w:pStyle w:val="934"/>
      <w:isLgl/>
      <w:suff w:val="space"/>
      <w:lvlText w:val="%2.%3."/>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3" w:tentative="0">
      <w:start w:val="1"/>
      <w:numFmt w:val="decimal"/>
      <w:isLgl/>
      <w:suff w:val="space"/>
      <w:lvlText w:val="%2.%3.%4."/>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4" w:tentative="0">
      <w:start w:val="1"/>
      <w:numFmt w:val="decimal"/>
      <w:isLgl/>
      <w:suff w:val="space"/>
      <w:lvlText w:val="%2.%3.%4.%5."/>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5" w:tentative="0">
      <w:start w:val="1"/>
      <w:numFmt w:val="bullet"/>
      <w:lvlText w:val=""/>
      <w:lvlJc w:val="left"/>
      <w:pPr>
        <w:ind w:left="0" w:firstLine="0"/>
      </w:pPr>
      <w:rPr>
        <w:rFonts w:hint="default" w:ascii="Wingdings" w:hAnsi="Wingdings"/>
        <w:b/>
        <w:i w:val="0"/>
      </w:rPr>
    </w:lvl>
    <w:lvl w:ilvl="6" w:tentative="0">
      <w:start w:val="1"/>
      <w:numFmt w:val="decimal"/>
      <w:isLgl/>
      <w:suff w:val="space"/>
      <w:lvlText w:val="%2.%3.%4.%5.%6.%7."/>
      <w:lvlJc w:val="left"/>
      <w:pPr>
        <w:ind w:left="0" w:firstLine="0"/>
      </w:pPr>
      <w:rPr>
        <w:rFonts w:hint="eastAsia"/>
        <w:b/>
        <w:i w:val="0"/>
      </w:rPr>
    </w:lvl>
    <w:lvl w:ilvl="7" w:tentative="0">
      <w:start w:val="1"/>
      <w:numFmt w:val="decimal"/>
      <w:isLgl/>
      <w:suff w:val="space"/>
      <w:lvlText w:val="%2.%3.%4.%5.%6.%7.%8."/>
      <w:lvlJc w:val="left"/>
      <w:pPr>
        <w:ind w:left="0" w:firstLine="0"/>
      </w:pPr>
      <w:rPr>
        <w:rFonts w:hint="eastAsia"/>
        <w:b/>
        <w:i w:val="0"/>
      </w:rPr>
    </w:lvl>
    <w:lvl w:ilvl="8" w:tentative="0">
      <w:start w:val="1"/>
      <w:numFmt w:val="decimal"/>
      <w:isLgl/>
      <w:suff w:val="space"/>
      <w:lvlText w:val="%2.%3.%4.%5.%6.%7.%8.%9."/>
      <w:lvlJc w:val="left"/>
      <w:pPr>
        <w:ind w:left="0" w:firstLine="0"/>
      </w:pPr>
      <w:rPr>
        <w:rFonts w:hint="eastAsia"/>
        <w:b/>
        <w:i w:val="0"/>
      </w:rPr>
    </w:lvl>
  </w:abstractNum>
  <w:abstractNum w:abstractNumId="59">
    <w:nsid w:val="19EE7808"/>
    <w:multiLevelType w:val="multilevel"/>
    <w:tmpl w:val="19EE7808"/>
    <w:lvl w:ilvl="0" w:tentative="0">
      <w:start w:val="1"/>
      <w:numFmt w:val="bullet"/>
      <w:pStyle w:val="3514"/>
      <w:lvlText w:val=""/>
      <w:lvlJc w:val="left"/>
      <w:pPr>
        <w:ind w:left="0" w:hanging="420"/>
      </w:pPr>
      <w:rPr>
        <w:rFonts w:hint="default" w:ascii="Helvetica-Bold" w:hAnsi="Helvetica-Bold"/>
      </w:rPr>
    </w:lvl>
    <w:lvl w:ilvl="1" w:tentative="0">
      <w:start w:val="1"/>
      <w:numFmt w:val="bullet"/>
      <w:lvlText w:val=""/>
      <w:lvlJc w:val="left"/>
      <w:pPr>
        <w:ind w:left="420" w:hanging="420"/>
      </w:pPr>
      <w:rPr>
        <w:rFonts w:hint="default" w:ascii="Helvetica-Bold" w:hAnsi="Helvetica-Bold"/>
      </w:rPr>
    </w:lvl>
    <w:lvl w:ilvl="2" w:tentative="0">
      <w:start w:val="1"/>
      <w:numFmt w:val="bullet"/>
      <w:lvlText w:val=""/>
      <w:lvlJc w:val="left"/>
      <w:pPr>
        <w:ind w:left="840" w:hanging="420"/>
      </w:pPr>
      <w:rPr>
        <w:rFonts w:hint="default" w:ascii="Helvetica-Bold" w:hAnsi="Helvetica-Bold"/>
      </w:rPr>
    </w:lvl>
    <w:lvl w:ilvl="3" w:tentative="0">
      <w:start w:val="1"/>
      <w:numFmt w:val="bullet"/>
      <w:lvlText w:val=""/>
      <w:lvlJc w:val="left"/>
      <w:pPr>
        <w:ind w:left="1260" w:hanging="420"/>
      </w:pPr>
      <w:rPr>
        <w:rFonts w:hint="default" w:ascii="Helvetica-Bold" w:hAnsi="Helvetica-Bold"/>
      </w:rPr>
    </w:lvl>
    <w:lvl w:ilvl="4" w:tentative="0">
      <w:start w:val="1"/>
      <w:numFmt w:val="bullet"/>
      <w:lvlText w:val=""/>
      <w:lvlJc w:val="left"/>
      <w:pPr>
        <w:ind w:left="1680" w:hanging="420"/>
      </w:pPr>
      <w:rPr>
        <w:rFonts w:hint="default" w:ascii="Helvetica-Bold" w:hAnsi="Helvetica-Bold"/>
      </w:rPr>
    </w:lvl>
    <w:lvl w:ilvl="5" w:tentative="0">
      <w:start w:val="1"/>
      <w:numFmt w:val="bullet"/>
      <w:lvlText w:val=""/>
      <w:lvlJc w:val="left"/>
      <w:pPr>
        <w:ind w:left="2100" w:hanging="420"/>
      </w:pPr>
      <w:rPr>
        <w:rFonts w:hint="default" w:ascii="Helvetica-Bold" w:hAnsi="Helvetica-Bold"/>
      </w:rPr>
    </w:lvl>
    <w:lvl w:ilvl="6" w:tentative="0">
      <w:start w:val="1"/>
      <w:numFmt w:val="bullet"/>
      <w:lvlText w:val=""/>
      <w:lvlJc w:val="left"/>
      <w:pPr>
        <w:ind w:left="2520" w:hanging="420"/>
      </w:pPr>
      <w:rPr>
        <w:rFonts w:hint="default" w:ascii="Helvetica-Bold" w:hAnsi="Helvetica-Bold"/>
      </w:rPr>
    </w:lvl>
    <w:lvl w:ilvl="7" w:tentative="0">
      <w:start w:val="1"/>
      <w:numFmt w:val="bullet"/>
      <w:lvlText w:val=""/>
      <w:lvlJc w:val="left"/>
      <w:pPr>
        <w:ind w:left="2940" w:hanging="420"/>
      </w:pPr>
      <w:rPr>
        <w:rFonts w:hint="default" w:ascii="Helvetica-Bold" w:hAnsi="Helvetica-Bold"/>
      </w:rPr>
    </w:lvl>
    <w:lvl w:ilvl="8" w:tentative="0">
      <w:start w:val="1"/>
      <w:numFmt w:val="bullet"/>
      <w:lvlText w:val=""/>
      <w:lvlJc w:val="left"/>
      <w:pPr>
        <w:ind w:left="3360" w:hanging="420"/>
      </w:pPr>
      <w:rPr>
        <w:rFonts w:hint="default" w:ascii="Helvetica-Bold" w:hAnsi="Helvetica-Bold"/>
      </w:rPr>
    </w:lvl>
  </w:abstractNum>
  <w:abstractNum w:abstractNumId="60">
    <w:nsid w:val="1A335806"/>
    <w:multiLevelType w:val="multilevel"/>
    <w:tmpl w:val="1A335806"/>
    <w:lvl w:ilvl="0" w:tentative="0">
      <w:start w:val="1"/>
      <w:numFmt w:val="decimal"/>
      <w:pStyle w:val="2029"/>
      <w:lvlText w:val="%1"/>
      <w:lvlJc w:val="left"/>
      <w:pPr>
        <w:ind w:left="425" w:hanging="425"/>
      </w:pPr>
      <w:rPr>
        <w:rFonts w:hint="eastAsia"/>
      </w:rPr>
    </w:lvl>
    <w:lvl w:ilvl="1" w:tentative="0">
      <w:start w:val="1"/>
      <w:numFmt w:val="decimal"/>
      <w:pStyle w:val="2030"/>
      <w:lvlText w:val="%1.%2"/>
      <w:lvlJc w:val="left"/>
      <w:pPr>
        <w:ind w:left="1418" w:hanging="567"/>
      </w:pPr>
      <w:rPr>
        <w:rFonts w:hint="eastAsia"/>
      </w:rPr>
    </w:lvl>
    <w:lvl w:ilvl="2" w:tentative="0">
      <w:start w:val="1"/>
      <w:numFmt w:val="decimal"/>
      <w:lvlText w:val="%3."/>
      <w:lvlJc w:val="left"/>
      <w:pPr>
        <w:ind w:left="1985"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1">
    <w:nsid w:val="1ADF0066"/>
    <w:multiLevelType w:val="multilevel"/>
    <w:tmpl w:val="1ADF0066"/>
    <w:lvl w:ilvl="0" w:tentative="0">
      <w:start w:val="1"/>
      <w:numFmt w:val="decimal"/>
      <w:pStyle w:val="2508"/>
      <w:lvlText w:val="图%1."/>
      <w:lvlJc w:val="left"/>
      <w:pPr>
        <w:tabs>
          <w:tab w:val="left" w:pos="220"/>
        </w:tabs>
        <w:ind w:left="220" w:hanging="42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2">
    <w:nsid w:val="1B23432E"/>
    <w:multiLevelType w:val="multilevel"/>
    <w:tmpl w:val="1B23432E"/>
    <w:lvl w:ilvl="0" w:tentative="0">
      <w:start w:val="1"/>
      <w:numFmt w:val="decimal"/>
      <w:pStyle w:val="3181"/>
      <w:lvlText w:val="%1."/>
      <w:lvlJc w:val="left"/>
      <w:pPr>
        <w:tabs>
          <w:tab w:val="left" w:pos="987"/>
        </w:tabs>
        <w:ind w:left="987" w:hanging="283"/>
      </w:pPr>
      <w:rPr>
        <w:rFonts w:hint="eastAsia" w:ascii="□□□font-size:11pt" w:hAnsi="□□□font-size:11pt" w:eastAsia="Microsoft YaHei UI"/>
        <w:b/>
        <w:i w:val="0"/>
        <w:sz w:val="21"/>
        <w:szCs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3">
    <w:nsid w:val="1B9E447F"/>
    <w:multiLevelType w:val="multilevel"/>
    <w:tmpl w:val="1B9E447F"/>
    <w:lvl w:ilvl="0" w:tentative="0">
      <w:start w:val="1"/>
      <w:numFmt w:val="bullet"/>
      <w:pStyle w:val="844"/>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4">
    <w:nsid w:val="1C7561E5"/>
    <w:multiLevelType w:val="multilevel"/>
    <w:tmpl w:val="1C7561E5"/>
    <w:lvl w:ilvl="0" w:tentative="0">
      <w:start w:val="3"/>
      <w:numFmt w:val="bullet"/>
      <w:pStyle w:val="2119"/>
      <w:lvlText w:val=""/>
      <w:lvlJc w:val="left"/>
      <w:pPr>
        <w:tabs>
          <w:tab w:val="left" w:pos="284"/>
        </w:tabs>
        <w:ind w:left="284" w:hanging="284"/>
      </w:pPr>
      <w:rPr>
        <w:rFonts w:hint="default" w:ascii="Wingdings" w:hAnsi="Wingdings" w:eastAsia="华文楷体" w:cs="Times New Roman"/>
        <w:sz w:val="21"/>
        <w:szCs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5">
    <w:nsid w:val="1DC2634E"/>
    <w:multiLevelType w:val="singleLevel"/>
    <w:tmpl w:val="1DC2634E"/>
    <w:lvl w:ilvl="0" w:tentative="0">
      <w:start w:val="1"/>
      <w:numFmt w:val="japaneseCounting"/>
      <w:pStyle w:val="937"/>
      <w:lvlText w:val="%1、"/>
      <w:lvlJc w:val="left"/>
      <w:pPr>
        <w:tabs>
          <w:tab w:val="left" w:pos="1365"/>
        </w:tabs>
        <w:ind w:left="1365" w:hanging="645"/>
      </w:pPr>
      <w:rPr>
        <w:rFonts w:hint="eastAsia"/>
      </w:rPr>
    </w:lvl>
  </w:abstractNum>
  <w:abstractNum w:abstractNumId="66">
    <w:nsid w:val="1E780D52"/>
    <w:multiLevelType w:val="multilevel"/>
    <w:tmpl w:val="1E780D52"/>
    <w:lvl w:ilvl="0" w:tentative="0">
      <w:start w:val="1"/>
      <w:numFmt w:val="bullet"/>
      <w:pStyle w:val="1632"/>
      <w:lvlText w:val=""/>
      <w:lvlJc w:val="left"/>
      <w:pPr>
        <w:ind w:left="1021" w:hanging="454"/>
      </w:pPr>
      <w:rPr>
        <w:rFonts w:hint="default" w:ascii="Wingdings" w:hAnsi="Wingdings"/>
      </w:rPr>
    </w:lvl>
    <w:lvl w:ilvl="1" w:tentative="0">
      <w:start w:val="1"/>
      <w:numFmt w:val="bullet"/>
      <w:lvlText w:val="o"/>
      <w:lvlJc w:val="left"/>
      <w:pPr>
        <w:ind w:left="1894" w:hanging="360"/>
      </w:pPr>
      <w:rPr>
        <w:rFonts w:hint="default" w:ascii="Courier New" w:hAnsi="Courier New"/>
      </w:rPr>
    </w:lvl>
    <w:lvl w:ilvl="2" w:tentative="0">
      <w:start w:val="1"/>
      <w:numFmt w:val="bullet"/>
      <w:lvlText w:val=""/>
      <w:lvlJc w:val="left"/>
      <w:pPr>
        <w:ind w:left="2614" w:hanging="360"/>
      </w:pPr>
      <w:rPr>
        <w:rFonts w:hint="default" w:ascii="Wingdings" w:hAnsi="Wingdings"/>
      </w:rPr>
    </w:lvl>
    <w:lvl w:ilvl="3" w:tentative="0">
      <w:start w:val="1"/>
      <w:numFmt w:val="bullet"/>
      <w:lvlText w:val=""/>
      <w:lvlJc w:val="left"/>
      <w:pPr>
        <w:ind w:left="3334" w:hanging="360"/>
      </w:pPr>
      <w:rPr>
        <w:rFonts w:hint="default" w:ascii="Symbol" w:hAnsi="Symbol"/>
      </w:rPr>
    </w:lvl>
    <w:lvl w:ilvl="4" w:tentative="0">
      <w:start w:val="1"/>
      <w:numFmt w:val="bullet"/>
      <w:lvlText w:val="o"/>
      <w:lvlJc w:val="left"/>
      <w:pPr>
        <w:ind w:left="4054" w:hanging="360"/>
      </w:pPr>
      <w:rPr>
        <w:rFonts w:hint="default" w:ascii="Courier New" w:hAnsi="Courier New"/>
      </w:rPr>
    </w:lvl>
    <w:lvl w:ilvl="5" w:tentative="0">
      <w:start w:val="1"/>
      <w:numFmt w:val="bullet"/>
      <w:lvlText w:val=""/>
      <w:lvlJc w:val="left"/>
      <w:pPr>
        <w:ind w:left="4774" w:hanging="360"/>
      </w:pPr>
      <w:rPr>
        <w:rFonts w:hint="default" w:ascii="Wingdings" w:hAnsi="Wingdings"/>
      </w:rPr>
    </w:lvl>
    <w:lvl w:ilvl="6" w:tentative="0">
      <w:start w:val="1"/>
      <w:numFmt w:val="bullet"/>
      <w:lvlText w:val=""/>
      <w:lvlJc w:val="left"/>
      <w:pPr>
        <w:ind w:left="5494" w:hanging="360"/>
      </w:pPr>
      <w:rPr>
        <w:rFonts w:hint="default" w:ascii="Symbol" w:hAnsi="Symbol"/>
      </w:rPr>
    </w:lvl>
    <w:lvl w:ilvl="7" w:tentative="0">
      <w:start w:val="1"/>
      <w:numFmt w:val="bullet"/>
      <w:lvlText w:val="o"/>
      <w:lvlJc w:val="left"/>
      <w:pPr>
        <w:ind w:left="6214" w:hanging="360"/>
      </w:pPr>
      <w:rPr>
        <w:rFonts w:hint="default" w:ascii="Courier New" w:hAnsi="Courier New"/>
      </w:rPr>
    </w:lvl>
    <w:lvl w:ilvl="8" w:tentative="0">
      <w:start w:val="1"/>
      <w:numFmt w:val="bullet"/>
      <w:lvlText w:val=""/>
      <w:lvlJc w:val="left"/>
      <w:pPr>
        <w:ind w:left="6934" w:hanging="360"/>
      </w:pPr>
      <w:rPr>
        <w:rFonts w:hint="default" w:ascii="Wingdings" w:hAnsi="Wingdings"/>
      </w:rPr>
    </w:lvl>
  </w:abstractNum>
  <w:abstractNum w:abstractNumId="67">
    <w:nsid w:val="1EB25630"/>
    <w:multiLevelType w:val="multilevel"/>
    <w:tmpl w:val="1EB25630"/>
    <w:lvl w:ilvl="0" w:tentative="0">
      <w:start w:val="1"/>
      <w:numFmt w:val="decimal"/>
      <w:pStyle w:val="1473"/>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8">
    <w:nsid w:val="1ECA75FF"/>
    <w:multiLevelType w:val="multilevel"/>
    <w:tmpl w:val="1ECA75FF"/>
    <w:lvl w:ilvl="0" w:tentative="0">
      <w:start w:val="1"/>
      <w:numFmt w:val="bullet"/>
      <w:pStyle w:val="2719"/>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9">
    <w:nsid w:val="1F967656"/>
    <w:multiLevelType w:val="multilevel"/>
    <w:tmpl w:val="1F967656"/>
    <w:lvl w:ilvl="0" w:tentative="0">
      <w:start w:val="1"/>
      <w:numFmt w:val="decimal"/>
      <w:pStyle w:val="2919"/>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98"/>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1">
    <w:nsid w:val="21915EF4"/>
    <w:multiLevelType w:val="multilevel"/>
    <w:tmpl w:val="21915EF4"/>
    <w:lvl w:ilvl="0" w:tentative="0">
      <w:start w:val="1"/>
      <w:numFmt w:val="upperLetter"/>
      <w:pStyle w:val="3182"/>
      <w:lvlText w:val="%1."/>
      <w:lvlJc w:val="left"/>
      <w:pPr>
        <w:tabs>
          <w:tab w:val="left" w:pos="1474"/>
        </w:tabs>
        <w:ind w:left="1701" w:hanging="227"/>
      </w:pPr>
      <w:rPr>
        <w:rFonts w:hint="default" w:ascii="Helvetica" w:hAnsi="Helvetica" w:eastAsia="□□□background:yellow" w:cs="□□□font-size:11pt"/>
        <w:b/>
        <w:i w:val="0"/>
        <w:sz w:val="21"/>
        <w:szCs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2">
    <w:nsid w:val="2213619F"/>
    <w:multiLevelType w:val="multilevel"/>
    <w:tmpl w:val="2213619F"/>
    <w:lvl w:ilvl="0" w:tentative="0">
      <w:start w:val="1"/>
      <w:numFmt w:val="decimal"/>
      <w:pStyle w:val="15"/>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73">
    <w:nsid w:val="24BE46EE"/>
    <w:multiLevelType w:val="multilevel"/>
    <w:tmpl w:val="24BE46EE"/>
    <w:lvl w:ilvl="0" w:tentative="0">
      <w:start w:val="1"/>
      <w:numFmt w:val="bullet"/>
      <w:pStyle w:val="2465"/>
      <w:lvlText w:val=""/>
      <w:lvlJc w:val="left"/>
      <w:pPr>
        <w:tabs>
          <w:tab w:val="left" w:pos="840"/>
        </w:tabs>
        <w:ind w:left="840" w:hanging="420"/>
      </w:pPr>
      <w:rPr>
        <w:rFonts w:hint="default" w:ascii="Wingdings" w:hAnsi="Wingdings"/>
        <w:b w:val="0"/>
        <w:i w:val="0"/>
        <w:sz w:val="16"/>
      </w:rPr>
    </w:lvl>
    <w:lvl w:ilvl="1" w:tentative="0">
      <w:start w:val="1"/>
      <w:numFmt w:val="bullet"/>
      <w:lvlText w:val="o"/>
      <w:lvlJc w:val="left"/>
      <w:pPr>
        <w:tabs>
          <w:tab w:val="left" w:pos="852"/>
        </w:tabs>
        <w:ind w:left="852" w:hanging="360"/>
      </w:pPr>
      <w:rPr>
        <w:rFonts w:hint="default" w:ascii="华文中宋" w:hAnsi="华文中宋"/>
      </w:rPr>
    </w:lvl>
    <w:lvl w:ilvl="2" w:tentative="0">
      <w:start w:val="1"/>
      <w:numFmt w:val="bullet"/>
      <w:lvlText w:val=""/>
      <w:lvlJc w:val="left"/>
      <w:pPr>
        <w:tabs>
          <w:tab w:val="left" w:pos="1572"/>
        </w:tabs>
        <w:ind w:left="1572" w:hanging="360"/>
      </w:pPr>
      <w:rPr>
        <w:rFonts w:hint="default" w:ascii="Wingdings" w:hAnsi="Wingdings"/>
      </w:rPr>
    </w:lvl>
    <w:lvl w:ilvl="3" w:tentative="0">
      <w:start w:val="1"/>
      <w:numFmt w:val="bullet"/>
      <w:lvlText w:val=""/>
      <w:lvlJc w:val="left"/>
      <w:pPr>
        <w:tabs>
          <w:tab w:val="left" w:pos="2292"/>
        </w:tabs>
        <w:ind w:left="2292" w:hanging="360"/>
      </w:pPr>
      <w:rPr>
        <w:rFonts w:hint="default" w:ascii="Symbol" w:hAnsi="Symbol"/>
      </w:rPr>
    </w:lvl>
    <w:lvl w:ilvl="4" w:tentative="0">
      <w:start w:val="1"/>
      <w:numFmt w:val="bullet"/>
      <w:lvlText w:val=""/>
      <w:lvlJc w:val="left"/>
      <w:pPr>
        <w:tabs>
          <w:tab w:val="left" w:pos="3072"/>
        </w:tabs>
        <w:ind w:left="3072" w:hanging="420"/>
      </w:pPr>
      <w:rPr>
        <w:rFonts w:hint="default" w:ascii="Wingdings" w:hAnsi="Wingdings"/>
        <w:b w:val="0"/>
        <w:i w:val="0"/>
        <w:sz w:val="16"/>
      </w:rPr>
    </w:lvl>
    <w:lvl w:ilvl="5" w:tentative="0">
      <w:start w:val="1"/>
      <w:numFmt w:val="bullet"/>
      <w:lvlText w:val=""/>
      <w:lvlJc w:val="left"/>
      <w:pPr>
        <w:tabs>
          <w:tab w:val="left" w:pos="3732"/>
        </w:tabs>
        <w:ind w:left="3732" w:hanging="360"/>
      </w:pPr>
      <w:rPr>
        <w:rFonts w:hint="default" w:ascii="Wingdings" w:hAnsi="Wingdings"/>
      </w:rPr>
    </w:lvl>
    <w:lvl w:ilvl="6" w:tentative="0">
      <w:start w:val="1"/>
      <w:numFmt w:val="bullet"/>
      <w:lvlText w:val=""/>
      <w:lvlJc w:val="left"/>
      <w:pPr>
        <w:tabs>
          <w:tab w:val="left" w:pos="4452"/>
        </w:tabs>
        <w:ind w:left="4452" w:hanging="360"/>
      </w:pPr>
      <w:rPr>
        <w:rFonts w:hint="default" w:ascii="Symbol" w:hAnsi="Symbol"/>
      </w:rPr>
    </w:lvl>
    <w:lvl w:ilvl="7" w:tentative="0">
      <w:start w:val="1"/>
      <w:numFmt w:val="bullet"/>
      <w:lvlText w:val="o"/>
      <w:lvlJc w:val="left"/>
      <w:pPr>
        <w:tabs>
          <w:tab w:val="left" w:pos="5172"/>
        </w:tabs>
        <w:ind w:left="5172" w:hanging="360"/>
      </w:pPr>
      <w:rPr>
        <w:rFonts w:hint="default" w:ascii="华文中宋" w:hAnsi="华文中宋"/>
      </w:rPr>
    </w:lvl>
    <w:lvl w:ilvl="8" w:tentative="0">
      <w:start w:val="1"/>
      <w:numFmt w:val="bullet"/>
      <w:lvlText w:val=""/>
      <w:lvlJc w:val="left"/>
      <w:pPr>
        <w:tabs>
          <w:tab w:val="left" w:pos="5892"/>
        </w:tabs>
        <w:ind w:left="5892" w:hanging="360"/>
      </w:pPr>
      <w:rPr>
        <w:rFonts w:hint="default" w:ascii="Wingdings" w:hAnsi="Wingdings"/>
      </w:rPr>
    </w:lvl>
  </w:abstractNum>
  <w:abstractNum w:abstractNumId="74">
    <w:nsid w:val="25D75A93"/>
    <w:multiLevelType w:val="multilevel"/>
    <w:tmpl w:val="25D75A93"/>
    <w:lvl w:ilvl="0" w:tentative="0">
      <w:start w:val="1"/>
      <w:numFmt w:val="bullet"/>
      <w:pStyle w:val="2950"/>
      <w:lvlText w:val="−"/>
      <w:lvlJc w:val="left"/>
      <w:pPr>
        <w:tabs>
          <w:tab w:val="left" w:pos="1412"/>
        </w:tabs>
        <w:ind w:left="1412" w:hanging="420"/>
      </w:pPr>
      <w:rPr>
        <w:rFonts w:hint="eastAsia" w:ascii="微软雅黑" w:hAnsi="微软雅黑" w:eastAsia="微软雅黑"/>
      </w:rPr>
    </w:lvl>
    <w:lvl w:ilvl="1" w:tentative="0">
      <w:start w:val="1"/>
      <w:numFmt w:val="decimal"/>
      <w:lvlText w:val="%2."/>
      <w:lvlJc w:val="left"/>
      <w:pPr>
        <w:tabs>
          <w:tab w:val="left" w:pos="1275"/>
        </w:tabs>
        <w:ind w:left="1275" w:hanging="420"/>
      </w:pPr>
      <w:rPr>
        <w:rFonts w:hint="default"/>
      </w:rPr>
    </w:lvl>
    <w:lvl w:ilvl="2" w:tentative="0">
      <w:start w:val="1"/>
      <w:numFmt w:val="bullet"/>
      <w:lvlText w:val=""/>
      <w:lvlJc w:val="left"/>
      <w:pPr>
        <w:tabs>
          <w:tab w:val="left" w:pos="1695"/>
        </w:tabs>
        <w:ind w:left="1695" w:hanging="420"/>
      </w:pPr>
      <w:rPr>
        <w:rFonts w:hint="default" w:ascii="Wingdings" w:hAnsi="Wingdings"/>
      </w:rPr>
    </w:lvl>
    <w:lvl w:ilvl="3" w:tentative="0">
      <w:start w:val="1"/>
      <w:numFmt w:val="bullet"/>
      <w:lvlText w:val=""/>
      <w:lvlJc w:val="left"/>
      <w:pPr>
        <w:tabs>
          <w:tab w:val="left" w:pos="2115"/>
        </w:tabs>
        <w:ind w:left="2115" w:hanging="420"/>
      </w:pPr>
      <w:rPr>
        <w:rFonts w:hint="default" w:ascii="Wingdings" w:hAnsi="Wingdings"/>
      </w:rPr>
    </w:lvl>
    <w:lvl w:ilvl="4" w:tentative="0">
      <w:start w:val="1"/>
      <w:numFmt w:val="bullet"/>
      <w:lvlText w:val=""/>
      <w:lvlJc w:val="left"/>
      <w:pPr>
        <w:tabs>
          <w:tab w:val="left" w:pos="2535"/>
        </w:tabs>
        <w:ind w:left="2535" w:hanging="420"/>
      </w:pPr>
      <w:rPr>
        <w:rFonts w:hint="default" w:ascii="Wingdings" w:hAnsi="Wingdings"/>
      </w:rPr>
    </w:lvl>
    <w:lvl w:ilvl="5" w:tentative="0">
      <w:start w:val="1"/>
      <w:numFmt w:val="bullet"/>
      <w:lvlText w:val=""/>
      <w:lvlJc w:val="left"/>
      <w:pPr>
        <w:tabs>
          <w:tab w:val="left" w:pos="2955"/>
        </w:tabs>
        <w:ind w:left="2955" w:hanging="420"/>
      </w:pPr>
      <w:rPr>
        <w:rFonts w:hint="default" w:ascii="Wingdings" w:hAnsi="Wingdings"/>
      </w:rPr>
    </w:lvl>
    <w:lvl w:ilvl="6" w:tentative="0">
      <w:start w:val="1"/>
      <w:numFmt w:val="bullet"/>
      <w:lvlText w:val=""/>
      <w:lvlJc w:val="left"/>
      <w:pPr>
        <w:tabs>
          <w:tab w:val="left" w:pos="3375"/>
        </w:tabs>
        <w:ind w:left="3375" w:hanging="420"/>
      </w:pPr>
      <w:rPr>
        <w:rFonts w:hint="default" w:ascii="Wingdings" w:hAnsi="Wingdings"/>
      </w:rPr>
    </w:lvl>
    <w:lvl w:ilvl="7" w:tentative="0">
      <w:start w:val="1"/>
      <w:numFmt w:val="bullet"/>
      <w:lvlText w:val=""/>
      <w:lvlJc w:val="left"/>
      <w:pPr>
        <w:tabs>
          <w:tab w:val="left" w:pos="3795"/>
        </w:tabs>
        <w:ind w:left="3795" w:hanging="420"/>
      </w:pPr>
      <w:rPr>
        <w:rFonts w:hint="default" w:ascii="Wingdings" w:hAnsi="Wingdings"/>
      </w:rPr>
    </w:lvl>
    <w:lvl w:ilvl="8" w:tentative="0">
      <w:start w:val="1"/>
      <w:numFmt w:val="bullet"/>
      <w:lvlText w:val=""/>
      <w:lvlJc w:val="left"/>
      <w:pPr>
        <w:tabs>
          <w:tab w:val="left" w:pos="4215"/>
        </w:tabs>
        <w:ind w:left="4215" w:hanging="420"/>
      </w:pPr>
      <w:rPr>
        <w:rFonts w:hint="default" w:ascii="Wingdings" w:hAnsi="Wingdings"/>
      </w:rPr>
    </w:lvl>
  </w:abstractNum>
  <w:abstractNum w:abstractNumId="75">
    <w:nsid w:val="266939E3"/>
    <w:multiLevelType w:val="multilevel"/>
    <w:tmpl w:val="266939E3"/>
    <w:lvl w:ilvl="0" w:tentative="0">
      <w:start w:val="1"/>
      <w:numFmt w:val="decimal"/>
      <w:pStyle w:val="2215"/>
      <w:lvlText w:val="%1"/>
      <w:lvlJc w:val="left"/>
      <w:pPr>
        <w:tabs>
          <w:tab w:val="left" w:pos="425"/>
        </w:tabs>
        <w:ind w:left="425" w:hanging="425"/>
      </w:pPr>
      <w:rPr>
        <w:rFonts w:hint="eastAsia" w:ascii="华文楷体" w:hAnsi="华文楷体"/>
        <w:b/>
        <w:i w:val="0"/>
      </w:rPr>
    </w:lvl>
    <w:lvl w:ilvl="1" w:tentative="0">
      <w:start w:val="1"/>
      <w:numFmt w:val="decimal"/>
      <w:pStyle w:val="2214"/>
      <w:lvlText w:val="%1.%2"/>
      <w:lvlJc w:val="left"/>
      <w:pPr>
        <w:tabs>
          <w:tab w:val="left" w:pos="720"/>
        </w:tabs>
        <w:ind w:left="425" w:hanging="425"/>
      </w:pPr>
      <w:rPr>
        <w:rFonts w:hint="default" w:ascii="Times New Roman" w:hAnsi="Times New Roman"/>
      </w:rPr>
    </w:lvl>
    <w:lvl w:ilvl="2" w:tentative="0">
      <w:start w:val="1"/>
      <w:numFmt w:val="decimal"/>
      <w:pStyle w:val="2217"/>
      <w:lvlText w:val="%1.%2.%3"/>
      <w:lvlJc w:val="left"/>
      <w:pPr>
        <w:tabs>
          <w:tab w:val="left" w:pos="737"/>
        </w:tabs>
        <w:ind w:left="0" w:firstLine="0"/>
      </w:pPr>
      <w:rPr>
        <w:rFonts w:hint="default" w:ascii="Times New Roman" w:hAnsi="Times New Roman"/>
        <w:b w:val="0"/>
        <w:i w:val="0"/>
        <w:spacing w:val="0"/>
        <w:w w:val="100"/>
        <w:position w:val="0"/>
      </w:rPr>
    </w:lvl>
    <w:lvl w:ilvl="3" w:tentative="0">
      <w:start w:val="1"/>
      <w:numFmt w:val="decimal"/>
      <w:pStyle w:val="2218"/>
      <w:lvlText w:val="%1.%2.%3.%4"/>
      <w:lvlJc w:val="left"/>
      <w:pPr>
        <w:tabs>
          <w:tab w:val="left" w:pos="851"/>
        </w:tabs>
        <w:ind w:left="425" w:hanging="425"/>
      </w:pPr>
      <w:rPr>
        <w:rFonts w:hint="default" w:ascii="Times New Roman" w:hAnsi="Times New Roman"/>
        <w:b w:val="0"/>
        <w:i w:val="0"/>
      </w:rPr>
    </w:lvl>
    <w:lvl w:ilvl="4" w:tentative="0">
      <w:start w:val="1"/>
      <w:numFmt w:val="decimal"/>
      <w:pStyle w:val="2216"/>
      <w:lvlText w:val="%1.%2.%3.%4.%5"/>
      <w:lvlJc w:val="left"/>
      <w:pPr>
        <w:tabs>
          <w:tab w:val="left" w:pos="1440"/>
        </w:tabs>
        <w:ind w:left="1021" w:hanging="1021"/>
      </w:pPr>
      <w:rPr>
        <w:rFonts w:hint="default" w:ascii="Times New Roman" w:hAnsi="Times New Roman"/>
        <w:b w:val="0"/>
        <w:i w:val="0"/>
      </w:rPr>
    </w:lvl>
    <w:lvl w:ilvl="5" w:tentative="0">
      <w:start w:val="1"/>
      <w:numFmt w:val="decimal"/>
      <w:lvlText w:val="(%6)"/>
      <w:lvlJc w:val="left"/>
      <w:pPr>
        <w:tabs>
          <w:tab w:val="left" w:pos="992"/>
        </w:tabs>
        <w:ind w:left="992" w:hanging="425"/>
      </w:pPr>
      <w:rPr>
        <w:rFonts w:hint="default" w:ascii="Times New Roman" w:hAnsi="Times New Roman"/>
      </w:rPr>
    </w:lvl>
    <w:lvl w:ilvl="6" w:tentative="0">
      <w:start w:val="1"/>
      <w:numFmt w:val="decimal"/>
      <w:lvlText w:val="%1.%2.%3.%4.%5.%6.%7"/>
      <w:lvlJc w:val="left"/>
      <w:pPr>
        <w:tabs>
          <w:tab w:val="left" w:pos="1800"/>
        </w:tabs>
        <w:ind w:left="1296" w:hanging="1296"/>
      </w:pPr>
      <w:rPr>
        <w:rFonts w:hint="default" w:ascii="Times New Roman" w:hAnsi="Times New Roman"/>
      </w:rPr>
    </w:lvl>
    <w:lvl w:ilvl="7" w:tentative="0">
      <w:start w:val="1"/>
      <w:numFmt w:val="decimal"/>
      <w:lvlText w:val="%1.%2.%3.%4.%5.%6.%7.%8"/>
      <w:lvlJc w:val="left"/>
      <w:pPr>
        <w:tabs>
          <w:tab w:val="left" w:pos="216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76">
    <w:nsid w:val="274C3D83"/>
    <w:multiLevelType w:val="multilevel"/>
    <w:tmpl w:val="274C3D83"/>
    <w:lvl w:ilvl="0" w:tentative="0">
      <w:start w:val="1"/>
      <w:numFmt w:val="bullet"/>
      <w:pStyle w:val="2689"/>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77">
    <w:nsid w:val="28EF17AB"/>
    <w:multiLevelType w:val="multilevel"/>
    <w:tmpl w:val="28EF17AB"/>
    <w:lvl w:ilvl="0" w:tentative="0">
      <w:start w:val="1"/>
      <w:numFmt w:val="japaneseCounting"/>
      <w:lvlText w:val="%1、"/>
      <w:lvlJc w:val="left"/>
      <w:pPr>
        <w:ind w:left="600" w:hanging="60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8">
    <w:nsid w:val="2ACD3A05"/>
    <w:multiLevelType w:val="multilevel"/>
    <w:tmpl w:val="2ACD3A05"/>
    <w:lvl w:ilvl="0" w:tentative="0">
      <w:start w:val="1"/>
      <w:numFmt w:val="bullet"/>
      <w:pStyle w:val="2393"/>
      <w:lvlText w:val=""/>
      <w:lvlJc w:val="left"/>
      <w:pPr>
        <w:tabs>
          <w:tab w:val="left" w:pos="480"/>
        </w:tabs>
        <w:ind w:left="480" w:hanging="480"/>
      </w:pPr>
      <w:rPr>
        <w:rFonts w:hint="default" w:ascii="Cambria Math" w:hAnsi="Cambria Math"/>
        <w:sz w:val="22"/>
        <w:szCs w:val="22"/>
      </w:rPr>
    </w:lvl>
    <w:lvl w:ilvl="1" w:tentative="0">
      <w:start w:val="1"/>
      <w:numFmt w:val="bullet"/>
      <w:lvlText w:val=""/>
      <w:lvlJc w:val="left"/>
      <w:pPr>
        <w:tabs>
          <w:tab w:val="left" w:pos="960"/>
        </w:tabs>
        <w:ind w:left="960" w:hanging="480"/>
      </w:pPr>
      <w:rPr>
        <w:rFonts w:hint="default" w:ascii="Wingdings" w:hAnsi="Wingdings"/>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79">
    <w:nsid w:val="2B7676BD"/>
    <w:multiLevelType w:val="multilevel"/>
    <w:tmpl w:val="2B7676BD"/>
    <w:lvl w:ilvl="0" w:tentative="0">
      <w:start w:val="1"/>
      <w:numFmt w:val="decimal"/>
      <w:pStyle w:val="1020"/>
      <w:lvlText w:val="图%1："/>
      <w:lvlJc w:val="left"/>
      <w:pPr>
        <w:ind w:left="4674" w:hanging="420"/>
      </w:pPr>
      <w:rPr>
        <w:rFonts w:hint="eastAsia"/>
        <w:position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0">
    <w:nsid w:val="2C97487F"/>
    <w:multiLevelType w:val="multilevel"/>
    <w:tmpl w:val="2C97487F"/>
    <w:lvl w:ilvl="0" w:tentative="0">
      <w:start w:val="1"/>
      <w:numFmt w:val="bullet"/>
      <w:pStyle w:val="2397"/>
      <w:lvlText w:val=""/>
      <w:lvlJc w:val="left"/>
      <w:pPr>
        <w:tabs>
          <w:tab w:val="left" w:pos="480"/>
        </w:tabs>
        <w:ind w:left="480" w:hanging="480"/>
      </w:pPr>
      <w:rPr>
        <w:rFonts w:hint="default" w:ascii="Wingdings" w:hAnsi="Wingdings"/>
        <w:color w:val="0066CC"/>
        <w:sz w:val="16"/>
        <w:szCs w:val="16"/>
      </w:rPr>
    </w:lvl>
    <w:lvl w:ilvl="1" w:tentative="0">
      <w:start w:val="1"/>
      <w:numFmt w:val="bullet"/>
      <w:lvlText w:val=""/>
      <w:lvlJc w:val="left"/>
      <w:pPr>
        <w:tabs>
          <w:tab w:val="left" w:pos="900"/>
        </w:tabs>
        <w:ind w:left="900" w:hanging="420"/>
      </w:pPr>
      <w:rPr>
        <w:rFonts w:hint="default" w:ascii="Wingdings" w:hAnsi="Wingdings"/>
        <w:color w:val="0066CC"/>
        <w:sz w:val="16"/>
        <w:szCs w:val="16"/>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81">
    <w:nsid w:val="2E1922A4"/>
    <w:multiLevelType w:val="singleLevel"/>
    <w:tmpl w:val="2E1922A4"/>
    <w:lvl w:ilvl="0" w:tentative="0">
      <w:start w:val="1"/>
      <w:numFmt w:val="bullet"/>
      <w:pStyle w:val="2422"/>
      <w:lvlText w:val=""/>
      <w:lvlJc w:val="left"/>
      <w:pPr>
        <w:tabs>
          <w:tab w:val="left" w:pos="360"/>
        </w:tabs>
        <w:ind w:left="360" w:hanging="360"/>
      </w:pPr>
      <w:rPr>
        <w:rFonts w:hint="default" w:ascii="Symbol" w:hAnsi="Symbol"/>
      </w:rPr>
    </w:lvl>
  </w:abstractNum>
  <w:abstractNum w:abstractNumId="82">
    <w:nsid w:val="30057B4A"/>
    <w:multiLevelType w:val="multilevel"/>
    <w:tmpl w:val="30057B4A"/>
    <w:lvl w:ilvl="0" w:tentative="0">
      <w:start w:val="1"/>
      <w:numFmt w:val="decimal"/>
      <w:lvlText w:val="%1)"/>
      <w:lvlJc w:val="left"/>
      <w:pPr>
        <w:tabs>
          <w:tab w:val="left" w:pos="570"/>
        </w:tabs>
        <w:ind w:left="570" w:hanging="420"/>
      </w:pPr>
    </w:lvl>
    <w:lvl w:ilvl="1" w:tentative="0">
      <w:start w:val="1"/>
      <w:numFmt w:val="decimal"/>
      <w:pStyle w:val="1947"/>
      <w:lvlText w:val="%2)"/>
      <w:lvlJc w:val="left"/>
      <w:pPr>
        <w:tabs>
          <w:tab w:val="left" w:pos="567"/>
        </w:tabs>
        <w:ind w:left="624" w:hanging="397"/>
      </w:pPr>
    </w:lvl>
    <w:lvl w:ilvl="2" w:tentative="0">
      <w:start w:val="1"/>
      <w:numFmt w:val="bullet"/>
      <w:lvlText w:val=""/>
      <w:lvlJc w:val="left"/>
      <w:pPr>
        <w:tabs>
          <w:tab w:val="left" w:pos="1410"/>
        </w:tabs>
        <w:ind w:left="1410" w:hanging="420"/>
      </w:pPr>
      <w:rPr>
        <w:rFonts w:hint="default" w:ascii="Wingdings" w:hAnsi="Wingdings"/>
      </w:rPr>
    </w:lvl>
    <w:lvl w:ilvl="3" w:tentative="0">
      <w:start w:val="1"/>
      <w:numFmt w:val="decimal"/>
      <w:lvlText w:val="%4."/>
      <w:lvlJc w:val="left"/>
      <w:pPr>
        <w:tabs>
          <w:tab w:val="left" w:pos="1830"/>
        </w:tabs>
        <w:ind w:left="1830" w:hanging="420"/>
      </w:pPr>
    </w:lvl>
    <w:lvl w:ilvl="4" w:tentative="0">
      <w:start w:val="1"/>
      <w:numFmt w:val="lowerLetter"/>
      <w:lvlText w:val="%5)"/>
      <w:lvlJc w:val="left"/>
      <w:pPr>
        <w:tabs>
          <w:tab w:val="left" w:pos="2250"/>
        </w:tabs>
        <w:ind w:left="2250" w:hanging="420"/>
      </w:pPr>
    </w:lvl>
    <w:lvl w:ilvl="5" w:tentative="0">
      <w:start w:val="1"/>
      <w:numFmt w:val="lowerRoman"/>
      <w:lvlText w:val="%6."/>
      <w:lvlJc w:val="right"/>
      <w:pPr>
        <w:tabs>
          <w:tab w:val="left" w:pos="2670"/>
        </w:tabs>
        <w:ind w:left="2670" w:hanging="420"/>
      </w:p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abstractNum w:abstractNumId="83">
    <w:nsid w:val="31356C20"/>
    <w:multiLevelType w:val="multilevel"/>
    <w:tmpl w:val="31356C20"/>
    <w:lvl w:ilvl="0" w:tentative="0">
      <w:start w:val="1"/>
      <w:numFmt w:val="decimal"/>
      <w:pStyle w:val="3289"/>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4">
    <w:nsid w:val="31844CCC"/>
    <w:multiLevelType w:val="multilevel"/>
    <w:tmpl w:val="31844CCC"/>
    <w:lvl w:ilvl="0" w:tentative="0">
      <w:start w:val="1"/>
      <w:numFmt w:val="decimal"/>
      <w:pStyle w:val="2072"/>
      <w:lvlText w:val="%1."/>
      <w:lvlJc w:val="left"/>
      <w:pPr>
        <w:tabs>
          <w:tab w:val="left" w:pos="1882"/>
        </w:tabs>
        <w:ind w:left="1519" w:hanging="357"/>
      </w:pPr>
    </w:lvl>
    <w:lvl w:ilvl="1" w:tentative="0">
      <w:start w:val="1"/>
      <w:numFmt w:val="lowerLetter"/>
      <w:lvlText w:val="%2."/>
      <w:lvlJc w:val="left"/>
      <w:pPr>
        <w:tabs>
          <w:tab w:val="left" w:pos="2602"/>
        </w:tabs>
        <w:ind w:left="2602" w:hanging="360"/>
      </w:pPr>
    </w:lvl>
    <w:lvl w:ilvl="2" w:tentative="0">
      <w:start w:val="1"/>
      <w:numFmt w:val="lowerRoman"/>
      <w:lvlText w:val="%3."/>
      <w:lvlJc w:val="right"/>
      <w:pPr>
        <w:tabs>
          <w:tab w:val="left" w:pos="3322"/>
        </w:tabs>
        <w:ind w:left="3322" w:hanging="180"/>
      </w:pPr>
    </w:lvl>
    <w:lvl w:ilvl="3" w:tentative="0">
      <w:start w:val="1"/>
      <w:numFmt w:val="decimal"/>
      <w:lvlText w:val="%4."/>
      <w:lvlJc w:val="left"/>
      <w:pPr>
        <w:tabs>
          <w:tab w:val="left" w:pos="4042"/>
        </w:tabs>
        <w:ind w:left="4042" w:hanging="360"/>
      </w:pPr>
    </w:lvl>
    <w:lvl w:ilvl="4" w:tentative="0">
      <w:start w:val="1"/>
      <w:numFmt w:val="lowerLetter"/>
      <w:lvlText w:val="%5."/>
      <w:lvlJc w:val="left"/>
      <w:pPr>
        <w:tabs>
          <w:tab w:val="left" w:pos="4762"/>
        </w:tabs>
        <w:ind w:left="4762" w:hanging="360"/>
      </w:pPr>
    </w:lvl>
    <w:lvl w:ilvl="5" w:tentative="0">
      <w:start w:val="1"/>
      <w:numFmt w:val="lowerRoman"/>
      <w:lvlText w:val="%6."/>
      <w:lvlJc w:val="right"/>
      <w:pPr>
        <w:tabs>
          <w:tab w:val="left" w:pos="5482"/>
        </w:tabs>
        <w:ind w:left="5482" w:hanging="180"/>
      </w:pPr>
    </w:lvl>
    <w:lvl w:ilvl="6" w:tentative="0">
      <w:start w:val="1"/>
      <w:numFmt w:val="decimal"/>
      <w:lvlText w:val="%7."/>
      <w:lvlJc w:val="left"/>
      <w:pPr>
        <w:tabs>
          <w:tab w:val="left" w:pos="6202"/>
        </w:tabs>
        <w:ind w:left="6202" w:hanging="360"/>
      </w:pPr>
    </w:lvl>
    <w:lvl w:ilvl="7" w:tentative="0">
      <w:start w:val="1"/>
      <w:numFmt w:val="lowerLetter"/>
      <w:lvlText w:val="%8."/>
      <w:lvlJc w:val="left"/>
      <w:pPr>
        <w:tabs>
          <w:tab w:val="left" w:pos="6922"/>
        </w:tabs>
        <w:ind w:left="6922" w:hanging="360"/>
      </w:pPr>
    </w:lvl>
    <w:lvl w:ilvl="8" w:tentative="0">
      <w:start w:val="1"/>
      <w:numFmt w:val="lowerRoman"/>
      <w:lvlText w:val="%9."/>
      <w:lvlJc w:val="right"/>
      <w:pPr>
        <w:tabs>
          <w:tab w:val="left" w:pos="7642"/>
        </w:tabs>
        <w:ind w:left="7642" w:hanging="180"/>
      </w:pPr>
    </w:lvl>
  </w:abstractNum>
  <w:abstractNum w:abstractNumId="85">
    <w:nsid w:val="34AA0C12"/>
    <w:multiLevelType w:val="multilevel"/>
    <w:tmpl w:val="34AA0C12"/>
    <w:lvl w:ilvl="0" w:tentative="0">
      <w:start w:val="1"/>
      <w:numFmt w:val="decimal"/>
      <w:pStyle w:val="1975"/>
      <w:lvlText w:val="%1"/>
      <w:lvlJc w:val="left"/>
      <w:pPr>
        <w:ind w:left="425" w:hanging="425"/>
      </w:pPr>
      <w:rPr>
        <w:rFonts w:hint="eastAsia"/>
      </w:rPr>
    </w:lvl>
    <w:lvl w:ilvl="1" w:tentative="0">
      <w:start w:val="1"/>
      <w:numFmt w:val="decimal"/>
      <w:pStyle w:val="1976"/>
      <w:lvlText w:val="%1.%2"/>
      <w:lvlJc w:val="left"/>
      <w:pPr>
        <w:ind w:left="992" w:hanging="567"/>
      </w:pPr>
      <w:rPr>
        <w:rFonts w:hint="eastAsia"/>
        <w:sz w:val="28"/>
        <w:szCs w:val="28"/>
      </w:rPr>
    </w:lvl>
    <w:lvl w:ilvl="2" w:tentative="0">
      <w:start w:val="1"/>
      <w:numFmt w:val="decimal"/>
      <w:lvlText w:val="%1.%2.%3"/>
      <w:lvlJc w:val="left"/>
      <w:pPr>
        <w:ind w:left="1418" w:hanging="567"/>
      </w:pPr>
      <w:rPr>
        <w:rFonts w:hint="eastAsia"/>
      </w:rPr>
    </w:lvl>
    <w:lvl w:ilvl="3" w:tentative="0">
      <w:start w:val="1"/>
      <w:numFmt w:val="decimal"/>
      <w:pStyle w:val="1978"/>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6">
    <w:nsid w:val="34D042A4"/>
    <w:multiLevelType w:val="multilevel"/>
    <w:tmpl w:val="34D042A4"/>
    <w:lvl w:ilvl="0" w:tentative="0">
      <w:start w:val="1"/>
      <w:numFmt w:val="bullet"/>
      <w:pStyle w:val="1635"/>
      <w:lvlText w:val=""/>
      <w:lvlJc w:val="left"/>
      <w:pPr>
        <w:ind w:left="1174" w:hanging="360"/>
      </w:pPr>
      <w:rPr>
        <w:rFonts w:hint="default" w:ascii="Symbol" w:hAnsi="Symbol"/>
      </w:rPr>
    </w:lvl>
    <w:lvl w:ilvl="1" w:tentative="0">
      <w:start w:val="1"/>
      <w:numFmt w:val="bullet"/>
      <w:lvlText w:val="o"/>
      <w:lvlJc w:val="left"/>
      <w:pPr>
        <w:ind w:left="1894" w:hanging="360"/>
      </w:pPr>
      <w:rPr>
        <w:rFonts w:hint="default" w:ascii="Courier New" w:hAnsi="Courier New"/>
      </w:rPr>
    </w:lvl>
    <w:lvl w:ilvl="2" w:tentative="0">
      <w:start w:val="1"/>
      <w:numFmt w:val="bullet"/>
      <w:lvlText w:val=""/>
      <w:lvlJc w:val="left"/>
      <w:pPr>
        <w:ind w:left="2614" w:hanging="360"/>
      </w:pPr>
      <w:rPr>
        <w:rFonts w:hint="default" w:ascii="Wingdings" w:hAnsi="Wingdings"/>
      </w:rPr>
    </w:lvl>
    <w:lvl w:ilvl="3" w:tentative="0">
      <w:start w:val="1"/>
      <w:numFmt w:val="bullet"/>
      <w:lvlText w:val=""/>
      <w:lvlJc w:val="left"/>
      <w:pPr>
        <w:ind w:left="3334" w:hanging="360"/>
      </w:pPr>
      <w:rPr>
        <w:rFonts w:hint="default" w:ascii="Symbol" w:hAnsi="Symbol"/>
      </w:rPr>
    </w:lvl>
    <w:lvl w:ilvl="4" w:tentative="0">
      <w:start w:val="1"/>
      <w:numFmt w:val="bullet"/>
      <w:lvlText w:val="o"/>
      <w:lvlJc w:val="left"/>
      <w:pPr>
        <w:ind w:left="4054" w:hanging="360"/>
      </w:pPr>
      <w:rPr>
        <w:rFonts w:hint="default" w:ascii="Courier New" w:hAnsi="Courier New"/>
      </w:rPr>
    </w:lvl>
    <w:lvl w:ilvl="5" w:tentative="0">
      <w:start w:val="1"/>
      <w:numFmt w:val="bullet"/>
      <w:lvlText w:val=""/>
      <w:lvlJc w:val="left"/>
      <w:pPr>
        <w:ind w:left="4774" w:hanging="360"/>
      </w:pPr>
      <w:rPr>
        <w:rFonts w:hint="default" w:ascii="Wingdings" w:hAnsi="Wingdings"/>
      </w:rPr>
    </w:lvl>
    <w:lvl w:ilvl="6" w:tentative="0">
      <w:start w:val="1"/>
      <w:numFmt w:val="bullet"/>
      <w:lvlText w:val=""/>
      <w:lvlJc w:val="left"/>
      <w:pPr>
        <w:ind w:left="5494" w:hanging="360"/>
      </w:pPr>
      <w:rPr>
        <w:rFonts w:hint="default" w:ascii="Symbol" w:hAnsi="Symbol"/>
      </w:rPr>
    </w:lvl>
    <w:lvl w:ilvl="7" w:tentative="0">
      <w:start w:val="1"/>
      <w:numFmt w:val="bullet"/>
      <w:lvlText w:val="o"/>
      <w:lvlJc w:val="left"/>
      <w:pPr>
        <w:ind w:left="6214" w:hanging="360"/>
      </w:pPr>
      <w:rPr>
        <w:rFonts w:hint="default" w:ascii="Courier New" w:hAnsi="Courier New"/>
      </w:rPr>
    </w:lvl>
    <w:lvl w:ilvl="8" w:tentative="0">
      <w:start w:val="1"/>
      <w:numFmt w:val="bullet"/>
      <w:lvlText w:val=""/>
      <w:lvlJc w:val="left"/>
      <w:pPr>
        <w:ind w:left="6934" w:hanging="360"/>
      </w:pPr>
      <w:rPr>
        <w:rFonts w:hint="default" w:ascii="Wingdings" w:hAnsi="Wingdings"/>
      </w:rPr>
    </w:lvl>
  </w:abstractNum>
  <w:abstractNum w:abstractNumId="87">
    <w:nsid w:val="35B05358"/>
    <w:multiLevelType w:val="multilevel"/>
    <w:tmpl w:val="35B05358"/>
    <w:lvl w:ilvl="0" w:tentative="0">
      <w:start w:val="1"/>
      <w:numFmt w:val="bullet"/>
      <w:pStyle w:val="437"/>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8">
    <w:nsid w:val="35C61B21"/>
    <w:multiLevelType w:val="multilevel"/>
    <w:tmpl w:val="35C61B2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9">
    <w:nsid w:val="363B2C8E"/>
    <w:multiLevelType w:val="multilevel"/>
    <w:tmpl w:val="363B2C8E"/>
    <w:lvl w:ilvl="0" w:tentative="0">
      <w:start w:val="1"/>
      <w:numFmt w:val="bullet"/>
      <w:pStyle w:val="930"/>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0">
    <w:nsid w:val="36E406B1"/>
    <w:multiLevelType w:val="multilevel"/>
    <w:tmpl w:val="36E406B1"/>
    <w:lvl w:ilvl="0" w:tentative="0">
      <w:start w:val="1"/>
      <w:numFmt w:val="bullet"/>
      <w:pStyle w:val="631"/>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816"/>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1">
    <w:nsid w:val="375C7F41"/>
    <w:multiLevelType w:val="multilevel"/>
    <w:tmpl w:val="375C7F41"/>
    <w:lvl w:ilvl="0" w:tentative="0">
      <w:start w:val="1"/>
      <w:numFmt w:val="decimal"/>
      <w:pStyle w:val="2208"/>
      <w:lvlText w:val="%1."/>
      <w:lvlJc w:val="left"/>
      <w:pPr>
        <w:tabs>
          <w:tab w:val="left" w:pos="425"/>
        </w:tabs>
        <w:ind w:left="425" w:hanging="425"/>
      </w:pPr>
      <w:rPr>
        <w:rFonts w:hint="eastAsia"/>
      </w:rPr>
    </w:lvl>
    <w:lvl w:ilvl="1" w:tentative="0">
      <w:start w:val="1"/>
      <w:numFmt w:val="decimal"/>
      <w:pStyle w:val="2210"/>
      <w:lvlText w:val="%1.%2."/>
      <w:lvlJc w:val="left"/>
      <w:pPr>
        <w:tabs>
          <w:tab w:val="left" w:pos="567"/>
        </w:tabs>
        <w:ind w:left="567" w:hanging="567"/>
      </w:pPr>
      <w:rPr>
        <w:rFonts w:hint="eastAsia"/>
      </w:rPr>
    </w:lvl>
    <w:lvl w:ilvl="2" w:tentative="0">
      <w:start w:val="1"/>
      <w:numFmt w:val="decimal"/>
      <w:pStyle w:val="2209"/>
      <w:lvlText w:val="%1.%2.%3."/>
      <w:lvlJc w:val="left"/>
      <w:pPr>
        <w:tabs>
          <w:tab w:val="left" w:pos="709"/>
        </w:tabs>
        <w:ind w:left="709" w:hanging="709"/>
      </w:pPr>
      <w:rPr>
        <w:rFonts w:hint="eastAsia"/>
      </w:rPr>
    </w:lvl>
    <w:lvl w:ilvl="3" w:tentative="0">
      <w:start w:val="1"/>
      <w:numFmt w:val="decimal"/>
      <w:pStyle w:val="2212"/>
      <w:lvlText w:val="%1.%2.%3.%4."/>
      <w:lvlJc w:val="left"/>
      <w:pPr>
        <w:tabs>
          <w:tab w:val="left" w:pos="311"/>
        </w:tabs>
        <w:ind w:left="311" w:hanging="851"/>
      </w:pPr>
      <w:rPr>
        <w:rFonts w:hint="eastAsia"/>
      </w:rPr>
    </w:lvl>
    <w:lvl w:ilvl="4" w:tentative="0">
      <w:start w:val="1"/>
      <w:numFmt w:val="decimal"/>
      <w:lvlText w:val="%1.%2.%3.%4.%5."/>
      <w:lvlJc w:val="left"/>
      <w:pPr>
        <w:tabs>
          <w:tab w:val="left" w:pos="452"/>
        </w:tabs>
        <w:ind w:left="452" w:hanging="992"/>
      </w:pPr>
      <w:rPr>
        <w:rFonts w:hint="eastAsia"/>
      </w:rPr>
    </w:lvl>
    <w:lvl w:ilvl="5" w:tentative="0">
      <w:start w:val="1"/>
      <w:numFmt w:val="decimal"/>
      <w:lvlText w:val="%1.%2.%3.%4.%5.%6."/>
      <w:lvlJc w:val="left"/>
      <w:pPr>
        <w:tabs>
          <w:tab w:val="left" w:pos="594"/>
        </w:tabs>
        <w:ind w:left="594" w:hanging="1134"/>
      </w:pPr>
      <w:rPr>
        <w:rFonts w:hint="eastAsia"/>
      </w:rPr>
    </w:lvl>
    <w:lvl w:ilvl="6" w:tentative="0">
      <w:start w:val="1"/>
      <w:numFmt w:val="decimal"/>
      <w:lvlText w:val="%1.%2.%3.%4.%5.%6.%7."/>
      <w:lvlJc w:val="left"/>
      <w:pPr>
        <w:tabs>
          <w:tab w:val="left" w:pos="736"/>
        </w:tabs>
        <w:ind w:left="736" w:hanging="1276"/>
      </w:pPr>
      <w:rPr>
        <w:rFonts w:hint="eastAsia"/>
      </w:rPr>
    </w:lvl>
    <w:lvl w:ilvl="7" w:tentative="0">
      <w:start w:val="1"/>
      <w:numFmt w:val="decimal"/>
      <w:lvlText w:val="%1.%2.%3.%4.%5.%6.%7.%8."/>
      <w:lvlJc w:val="left"/>
      <w:pPr>
        <w:tabs>
          <w:tab w:val="left" w:pos="878"/>
        </w:tabs>
        <w:ind w:left="878" w:hanging="1418"/>
      </w:pPr>
      <w:rPr>
        <w:rFonts w:hint="eastAsia"/>
      </w:rPr>
    </w:lvl>
    <w:lvl w:ilvl="8" w:tentative="0">
      <w:start w:val="1"/>
      <w:numFmt w:val="decimal"/>
      <w:lvlText w:val="%1.%2.%3.%4.%5.%6.%7.%8.%9."/>
      <w:lvlJc w:val="left"/>
      <w:pPr>
        <w:tabs>
          <w:tab w:val="left" w:pos="1019"/>
        </w:tabs>
        <w:ind w:left="1019" w:hanging="1559"/>
      </w:pPr>
      <w:rPr>
        <w:rFonts w:hint="eastAsia"/>
      </w:rPr>
    </w:lvl>
  </w:abstractNum>
  <w:abstractNum w:abstractNumId="92">
    <w:nsid w:val="37C256F2"/>
    <w:multiLevelType w:val="multilevel"/>
    <w:tmpl w:val="37C256F2"/>
    <w:lvl w:ilvl="0" w:tentative="0">
      <w:start w:val="1"/>
      <w:numFmt w:val="decimal"/>
      <w:pStyle w:val="2609"/>
      <w:lvlText w:val="%1."/>
      <w:lvlJc w:val="left"/>
      <w:pPr>
        <w:ind w:left="425" w:hanging="425"/>
      </w:pPr>
      <w:rPr>
        <w:b w:val="0"/>
        <w:bCs w:val="0"/>
        <w:i w:val="0"/>
        <w:iCs w:val="0"/>
        <w:caps w:val="0"/>
        <w:smallCaps w:val="0"/>
        <w:strike w:val="0"/>
        <w:dstrike w:val="0"/>
        <w:vanish w:val="0"/>
        <w:color w:val="000000"/>
        <w:spacing w:val="0"/>
        <w:position w:val="0"/>
        <w:u w:val="none"/>
        <w:vertAlign w:val="baseline"/>
      </w:rPr>
    </w:lvl>
    <w:lvl w:ilvl="1" w:tentative="0">
      <w:start w:val="1"/>
      <w:numFmt w:val="decimal"/>
      <w:pStyle w:val="2610"/>
      <w:lvlText w:val="%1.%2."/>
      <w:lvlJc w:val="left"/>
      <w:pPr>
        <w:ind w:left="567" w:hanging="567"/>
      </w:pPr>
    </w:lvl>
    <w:lvl w:ilvl="2" w:tentative="0">
      <w:start w:val="1"/>
      <w:numFmt w:val="decimal"/>
      <w:pStyle w:val="2611"/>
      <w:lvlText w:val="%1.%2.%3."/>
      <w:lvlJc w:val="left"/>
      <w:pPr>
        <w:ind w:left="709" w:hanging="709"/>
      </w:pPr>
      <w:rPr>
        <w:b/>
      </w:rPr>
    </w:lvl>
    <w:lvl w:ilvl="3" w:tentative="0">
      <w:start w:val="1"/>
      <w:numFmt w:val="decimal"/>
      <w:pStyle w:val="2612"/>
      <w:lvlText w:val="%1.%2.%3.%4."/>
      <w:lvlJc w:val="left"/>
      <w:pPr>
        <w:ind w:left="851" w:hanging="851"/>
      </w:pPr>
    </w:lvl>
    <w:lvl w:ilvl="4" w:tentative="0">
      <w:start w:val="1"/>
      <w:numFmt w:val="decimal"/>
      <w:pStyle w:val="2613"/>
      <w:lvlText w:val="%1.%2.%3.%4.%5."/>
      <w:lvlJc w:val="left"/>
      <w:pPr>
        <w:ind w:left="992" w:hanging="992"/>
      </w:pPr>
    </w:lvl>
    <w:lvl w:ilvl="5" w:tentative="0">
      <w:start w:val="1"/>
      <w:numFmt w:val="decimal"/>
      <w:pStyle w:val="2614"/>
      <w:lvlText w:val="%1.%2.%3.%4.%5.%6."/>
      <w:lvlJc w:val="left"/>
      <w:pPr>
        <w:ind w:left="1134" w:hanging="1134"/>
      </w:pPr>
    </w:lvl>
    <w:lvl w:ilvl="6" w:tentative="0">
      <w:start w:val="1"/>
      <w:numFmt w:val="decimal"/>
      <w:pStyle w:val="2615"/>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3">
    <w:nsid w:val="38764EE4"/>
    <w:multiLevelType w:val="multilevel"/>
    <w:tmpl w:val="38764EE4"/>
    <w:lvl w:ilvl="0" w:tentative="0">
      <w:start w:val="1"/>
      <w:numFmt w:val="decimal"/>
      <w:pStyle w:val="3160"/>
      <w:lvlText w:val="表%1"/>
      <w:lvlJc w:val="left"/>
      <w:pPr>
        <w:tabs>
          <w:tab w:val="left" w:pos="4500"/>
        </w:tabs>
        <w:ind w:left="4500" w:hanging="360"/>
      </w:p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94">
    <w:nsid w:val="39442F0A"/>
    <w:multiLevelType w:val="multilevel"/>
    <w:tmpl w:val="39442F0A"/>
    <w:lvl w:ilvl="0" w:tentative="0">
      <w:start w:val="1"/>
      <w:numFmt w:val="decimal"/>
      <w:pStyle w:val="2203"/>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39B50E95"/>
    <w:multiLevelType w:val="multilevel"/>
    <w:tmpl w:val="39B50E9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534"/>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7">
    <w:nsid w:val="3CFD7D5B"/>
    <w:multiLevelType w:val="multilevel"/>
    <w:tmpl w:val="3CFD7D5B"/>
    <w:lvl w:ilvl="0" w:tentative="0">
      <w:start w:val="1"/>
      <w:numFmt w:val="chineseCountingThousand"/>
      <w:pStyle w:val="18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98">
    <w:nsid w:val="3D27400E"/>
    <w:multiLevelType w:val="multilevel"/>
    <w:tmpl w:val="3D27400E"/>
    <w:lvl w:ilvl="0" w:tentative="0">
      <w:start w:val="1"/>
      <w:numFmt w:val="bullet"/>
      <w:pStyle w:val="2917"/>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99">
    <w:nsid w:val="3E1A3692"/>
    <w:multiLevelType w:val="multilevel"/>
    <w:tmpl w:val="3E1A3692"/>
    <w:lvl w:ilvl="0" w:tentative="0">
      <w:start w:val="1"/>
      <w:numFmt w:val="chineseCountingThousand"/>
      <w:pStyle w:val="822"/>
      <w:suff w:val="space"/>
      <w:lvlText w:val="%1."/>
      <w:lvlJc w:val="left"/>
      <w:rPr>
        <w:rFonts w:hint="eastAsia" w:cs="Times New Roman"/>
      </w:rPr>
    </w:lvl>
    <w:lvl w:ilvl="1" w:tentative="0">
      <w:start w:val="1"/>
      <w:numFmt w:val="chineseCountingThousand"/>
      <w:pStyle w:val="785"/>
      <w:suff w:val="space"/>
      <w:lvlText w:val="(%2)"/>
      <w:lvlJc w:val="left"/>
      <w:rPr>
        <w:rFonts w:hint="eastAsia" w:cs="Times New Roman"/>
      </w:rPr>
    </w:lvl>
    <w:lvl w:ilvl="2" w:tentative="0">
      <w:start w:val="1"/>
      <w:numFmt w:val="decimal"/>
      <w:pStyle w:val="616"/>
      <w:suff w:val="space"/>
      <w:lvlText w:val="%3."/>
      <w:lvlJc w:val="left"/>
      <w:pPr>
        <w:ind w:firstLine="284"/>
      </w:pPr>
      <w:rPr>
        <w:rFonts w:hint="eastAsia" w:cs="Times New Roman"/>
      </w:rPr>
    </w:lvl>
    <w:lvl w:ilvl="3" w:tentative="0">
      <w:start w:val="1"/>
      <w:numFmt w:val="decimal"/>
      <w:pStyle w:val="637"/>
      <w:suff w:val="space"/>
      <w:lvlText w:val="(%4)"/>
      <w:lvlJc w:val="left"/>
      <w:pPr>
        <w:ind w:firstLine="284"/>
      </w:pPr>
      <w:rPr>
        <w:rFonts w:hint="eastAsia" w:cs="Times New Roman"/>
      </w:rPr>
    </w:lvl>
    <w:lvl w:ilvl="4" w:tentative="0">
      <w:start w:val="1"/>
      <w:numFmt w:val="decimal"/>
      <w:pStyle w:val="869"/>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00">
    <w:nsid w:val="3E981B06"/>
    <w:multiLevelType w:val="multilevel"/>
    <w:tmpl w:val="3E981B06"/>
    <w:lvl w:ilvl="0" w:tentative="0">
      <w:start w:val="1"/>
      <w:numFmt w:val="bullet"/>
      <w:lvlText w:val=""/>
      <w:lvlJc w:val="left"/>
      <w:pPr>
        <w:ind w:left="846" w:hanging="420"/>
      </w:pPr>
      <w:rPr>
        <w:rFonts w:hint="default" w:ascii="Wingdings" w:hAnsi="Wingdings"/>
      </w:rPr>
    </w:lvl>
    <w:lvl w:ilvl="1" w:tentative="0">
      <w:start w:val="1"/>
      <w:numFmt w:val="bullet"/>
      <w:pStyle w:val="2097"/>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1">
    <w:nsid w:val="3ED70565"/>
    <w:multiLevelType w:val="multilevel"/>
    <w:tmpl w:val="3ED70565"/>
    <w:lvl w:ilvl="0" w:tentative="0">
      <w:start w:val="1"/>
      <w:numFmt w:val="bullet"/>
      <w:lvlText w:val="o"/>
      <w:lvlJc w:val="left"/>
      <w:pPr>
        <w:tabs>
          <w:tab w:val="left" w:pos="720"/>
        </w:tabs>
        <w:ind w:left="720" w:hanging="360"/>
      </w:pPr>
      <w:rPr>
        <w:rFonts w:hint="default" w:ascii="Courier New" w:hAnsi="Courier New"/>
      </w:rPr>
    </w:lvl>
    <w:lvl w:ilvl="1" w:tentative="0">
      <w:start w:val="1"/>
      <w:numFmt w:val="bullet"/>
      <w:pStyle w:val="2065"/>
      <w:lvlText w:val=""/>
      <w:lvlJc w:val="left"/>
      <w:pPr>
        <w:tabs>
          <w:tab w:val="left" w:pos="1850"/>
        </w:tabs>
        <w:ind w:left="1850" w:hanging="360"/>
      </w:pPr>
      <w:rPr>
        <w:rFonts w:hint="default" w:ascii="Symbol" w:hAnsi="Symbol"/>
      </w:rPr>
    </w:lvl>
    <w:lvl w:ilvl="2" w:tentative="0">
      <w:start w:val="1"/>
      <w:numFmt w:val="bullet"/>
      <w:lvlText w:val="o"/>
      <w:lvlJc w:val="left"/>
      <w:pPr>
        <w:tabs>
          <w:tab w:val="left" w:pos="2160"/>
        </w:tabs>
        <w:ind w:left="2160" w:hanging="360"/>
      </w:pPr>
      <w:rPr>
        <w:rFonts w:hint="default" w:ascii="Courier New" w:hAnsi="Courier New"/>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2">
    <w:nsid w:val="401C374F"/>
    <w:multiLevelType w:val="multilevel"/>
    <w:tmpl w:val="401C374F"/>
    <w:lvl w:ilvl="0" w:tentative="0">
      <w:start w:val="1"/>
      <w:numFmt w:val="decimal"/>
      <w:pStyle w:val="2509"/>
      <w:lvlText w:val="表%1."/>
      <w:lvlJc w:val="left"/>
      <w:pPr>
        <w:tabs>
          <w:tab w:val="left" w:pos="220"/>
        </w:tabs>
        <w:ind w:left="2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3">
    <w:nsid w:val="40B7691E"/>
    <w:multiLevelType w:val="multilevel"/>
    <w:tmpl w:val="40B7691E"/>
    <w:lvl w:ilvl="0" w:tentative="0">
      <w:start w:val="1"/>
      <w:numFmt w:val="bullet"/>
      <w:pStyle w:val="2592"/>
      <w:lvlText w:val=""/>
      <w:lvlJc w:val="left"/>
      <w:pPr>
        <w:ind w:left="788" w:hanging="420"/>
      </w:pPr>
      <w:rPr>
        <w:rFonts w:hint="default" w:ascii="Wingdings" w:hAnsi="Wingdings"/>
      </w:rPr>
    </w:lvl>
    <w:lvl w:ilvl="1" w:tentative="0">
      <w:start w:val="1"/>
      <w:numFmt w:val="bullet"/>
      <w:lvlText w:val=""/>
      <w:lvlJc w:val="left"/>
      <w:pPr>
        <w:ind w:left="1208" w:hanging="420"/>
      </w:pPr>
      <w:rPr>
        <w:rFonts w:hint="default" w:ascii="Wingdings" w:hAnsi="Wingdings"/>
      </w:rPr>
    </w:lvl>
    <w:lvl w:ilvl="2" w:tentative="0">
      <w:start w:val="1"/>
      <w:numFmt w:val="bullet"/>
      <w:lvlText w:val=""/>
      <w:lvlJc w:val="left"/>
      <w:pPr>
        <w:ind w:left="1628" w:hanging="420"/>
      </w:pPr>
      <w:rPr>
        <w:rFonts w:hint="default" w:ascii="Wingdings" w:hAnsi="Wingdings"/>
      </w:rPr>
    </w:lvl>
    <w:lvl w:ilvl="3" w:tentative="0">
      <w:start w:val="1"/>
      <w:numFmt w:val="bullet"/>
      <w:lvlText w:val=""/>
      <w:lvlJc w:val="left"/>
      <w:pPr>
        <w:ind w:left="2048" w:hanging="420"/>
      </w:pPr>
      <w:rPr>
        <w:rFonts w:hint="default" w:ascii="Wingdings" w:hAnsi="Wingdings"/>
      </w:rPr>
    </w:lvl>
    <w:lvl w:ilvl="4" w:tentative="0">
      <w:start w:val="1"/>
      <w:numFmt w:val="bullet"/>
      <w:lvlText w:val=""/>
      <w:lvlJc w:val="left"/>
      <w:pPr>
        <w:ind w:left="2468" w:hanging="420"/>
      </w:pPr>
      <w:rPr>
        <w:rFonts w:hint="default" w:ascii="Wingdings" w:hAnsi="Wingdings"/>
      </w:rPr>
    </w:lvl>
    <w:lvl w:ilvl="5" w:tentative="0">
      <w:start w:val="1"/>
      <w:numFmt w:val="bullet"/>
      <w:lvlText w:val=""/>
      <w:lvlJc w:val="left"/>
      <w:pPr>
        <w:ind w:left="2888" w:hanging="420"/>
      </w:pPr>
      <w:rPr>
        <w:rFonts w:hint="default" w:ascii="Wingdings" w:hAnsi="Wingdings"/>
      </w:rPr>
    </w:lvl>
    <w:lvl w:ilvl="6" w:tentative="0">
      <w:start w:val="1"/>
      <w:numFmt w:val="bullet"/>
      <w:lvlText w:val=""/>
      <w:lvlJc w:val="left"/>
      <w:pPr>
        <w:ind w:left="3308" w:hanging="420"/>
      </w:pPr>
      <w:rPr>
        <w:rFonts w:hint="default" w:ascii="Wingdings" w:hAnsi="Wingdings"/>
      </w:rPr>
    </w:lvl>
    <w:lvl w:ilvl="7" w:tentative="0">
      <w:start w:val="1"/>
      <w:numFmt w:val="bullet"/>
      <w:lvlText w:val=""/>
      <w:lvlJc w:val="left"/>
      <w:pPr>
        <w:ind w:left="3728" w:hanging="420"/>
      </w:pPr>
      <w:rPr>
        <w:rFonts w:hint="default" w:ascii="Wingdings" w:hAnsi="Wingdings"/>
      </w:rPr>
    </w:lvl>
    <w:lvl w:ilvl="8" w:tentative="0">
      <w:start w:val="1"/>
      <w:numFmt w:val="bullet"/>
      <w:lvlText w:val=""/>
      <w:lvlJc w:val="left"/>
      <w:pPr>
        <w:ind w:left="4148" w:hanging="420"/>
      </w:pPr>
      <w:rPr>
        <w:rFonts w:hint="default" w:ascii="Wingdings" w:hAnsi="Wingdings"/>
      </w:rPr>
    </w:lvl>
  </w:abstractNum>
  <w:abstractNum w:abstractNumId="104">
    <w:nsid w:val="41C973A7"/>
    <w:multiLevelType w:val="multilevel"/>
    <w:tmpl w:val="41C973A7"/>
    <w:lvl w:ilvl="0" w:tentative="0">
      <w:start w:val="1"/>
      <w:numFmt w:val="decimal"/>
      <w:pStyle w:val="2661"/>
      <w:suff w:val="space"/>
      <w:lvlText w:val="图%1"/>
      <w:lvlJc w:val="left"/>
      <w:pPr>
        <w:ind w:left="1701" w:firstLine="0"/>
      </w:pPr>
      <w:rPr>
        <w:rFonts w:hint="default" w:ascii="Times New Roman" w:hAnsi="Times New Roman" w:eastAsia="Verdana" w:cs="Gill Sans MT"/>
        <w:b w:val="0"/>
        <w:bCs/>
        <w:i w:val="0"/>
        <w:iCs w:val="0"/>
        <w:sz w:val="21"/>
        <w:szCs w:val="21"/>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5">
    <w:nsid w:val="41C973A8"/>
    <w:multiLevelType w:val="multilevel"/>
    <w:tmpl w:val="41C973A8"/>
    <w:lvl w:ilvl="0" w:tentative="0">
      <w:start w:val="1"/>
      <w:numFmt w:val="decimal"/>
      <w:pStyle w:val="2678"/>
      <w:suff w:val="space"/>
      <w:lvlText w:val="表%1"/>
      <w:lvlJc w:val="left"/>
      <w:pPr>
        <w:ind w:left="1701" w:firstLine="0"/>
      </w:pPr>
      <w:rPr>
        <w:rFonts w:hint="default" w:ascii="Times New Roman" w:hAnsi="Times New Roman" w:eastAsia="Verdana" w:cs="Gill Sans MT"/>
        <w:b w:val="0"/>
        <w:bCs/>
        <w:i w:val="0"/>
        <w:iCs w:val="0"/>
        <w:strike w:val="0"/>
        <w:dstrike w:val="0"/>
        <w:color w:val="auto"/>
        <w:sz w:val="21"/>
        <w:szCs w:val="21"/>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6">
    <w:nsid w:val="420B6809"/>
    <w:multiLevelType w:val="multilevel"/>
    <w:tmpl w:val="420B6809"/>
    <w:lvl w:ilvl="0" w:tentative="0">
      <w:start w:val="1"/>
      <w:numFmt w:val="bullet"/>
      <w:pStyle w:val="3105"/>
      <w:lvlText w:val=""/>
      <w:lvlJc w:val="left"/>
      <w:pPr>
        <w:tabs>
          <w:tab w:val="left" w:pos="907"/>
        </w:tabs>
        <w:ind w:left="907" w:hanging="567"/>
      </w:pPr>
      <w:rPr>
        <w:rFonts w:hint="default" w:ascii="Helvetica-Bold" w:hAnsi="Helvetica-Bold"/>
      </w:rPr>
    </w:lvl>
    <w:lvl w:ilvl="1" w:tentative="0">
      <w:start w:val="1"/>
      <w:numFmt w:val="bullet"/>
      <w:lvlText w:val=""/>
      <w:lvlJc w:val="left"/>
      <w:pPr>
        <w:tabs>
          <w:tab w:val="left" w:pos="1400"/>
        </w:tabs>
        <w:ind w:left="1400" w:hanging="340"/>
      </w:pPr>
      <w:rPr>
        <w:rFonts w:hint="default" w:ascii="Helvetica-Bold" w:hAnsi="Helvetica-Bold"/>
      </w:rPr>
    </w:lvl>
    <w:lvl w:ilvl="2" w:tentative="0">
      <w:start w:val="1"/>
      <w:numFmt w:val="bullet"/>
      <w:lvlText w:val=""/>
      <w:lvlJc w:val="left"/>
      <w:pPr>
        <w:tabs>
          <w:tab w:val="left" w:pos="1900"/>
        </w:tabs>
        <w:ind w:left="1900" w:hanging="420"/>
      </w:pPr>
      <w:rPr>
        <w:rFonts w:hint="default" w:ascii="Helvetica-Bold" w:hAnsi="Helvetica-Bold"/>
      </w:rPr>
    </w:lvl>
    <w:lvl w:ilvl="3" w:tentative="0">
      <w:start w:val="1"/>
      <w:numFmt w:val="bullet"/>
      <w:lvlText w:val=""/>
      <w:lvlJc w:val="left"/>
      <w:pPr>
        <w:tabs>
          <w:tab w:val="left" w:pos="2320"/>
        </w:tabs>
        <w:ind w:left="2320" w:hanging="420"/>
      </w:pPr>
      <w:rPr>
        <w:rFonts w:hint="default" w:ascii="Helvetica-Bold" w:hAnsi="Helvetica-Bold"/>
      </w:rPr>
    </w:lvl>
    <w:lvl w:ilvl="4" w:tentative="0">
      <w:start w:val="1"/>
      <w:numFmt w:val="bullet"/>
      <w:lvlText w:val=""/>
      <w:lvlJc w:val="left"/>
      <w:pPr>
        <w:tabs>
          <w:tab w:val="left" w:pos="2740"/>
        </w:tabs>
        <w:ind w:left="2740" w:hanging="420"/>
      </w:pPr>
      <w:rPr>
        <w:rFonts w:hint="default" w:ascii="Helvetica-Bold" w:hAnsi="Helvetica-Bold"/>
      </w:rPr>
    </w:lvl>
    <w:lvl w:ilvl="5" w:tentative="0">
      <w:start w:val="1"/>
      <w:numFmt w:val="bullet"/>
      <w:lvlText w:val=""/>
      <w:lvlJc w:val="left"/>
      <w:pPr>
        <w:tabs>
          <w:tab w:val="left" w:pos="3160"/>
        </w:tabs>
        <w:ind w:left="3160" w:hanging="420"/>
      </w:pPr>
      <w:rPr>
        <w:rFonts w:hint="default" w:ascii="Helvetica-Bold" w:hAnsi="Helvetica-Bold"/>
      </w:rPr>
    </w:lvl>
    <w:lvl w:ilvl="6" w:tentative="0">
      <w:start w:val="1"/>
      <w:numFmt w:val="bullet"/>
      <w:lvlText w:val=""/>
      <w:lvlJc w:val="left"/>
      <w:pPr>
        <w:tabs>
          <w:tab w:val="left" w:pos="3580"/>
        </w:tabs>
        <w:ind w:left="3580" w:hanging="420"/>
      </w:pPr>
      <w:rPr>
        <w:rFonts w:hint="default" w:ascii="Helvetica-Bold" w:hAnsi="Helvetica-Bold"/>
      </w:rPr>
    </w:lvl>
    <w:lvl w:ilvl="7" w:tentative="0">
      <w:start w:val="1"/>
      <w:numFmt w:val="bullet"/>
      <w:lvlText w:val=""/>
      <w:lvlJc w:val="left"/>
      <w:pPr>
        <w:tabs>
          <w:tab w:val="left" w:pos="4000"/>
        </w:tabs>
        <w:ind w:left="4000" w:hanging="420"/>
      </w:pPr>
      <w:rPr>
        <w:rFonts w:hint="default" w:ascii="Helvetica-Bold" w:hAnsi="Helvetica-Bold"/>
      </w:rPr>
    </w:lvl>
    <w:lvl w:ilvl="8" w:tentative="0">
      <w:start w:val="1"/>
      <w:numFmt w:val="bullet"/>
      <w:lvlText w:val=""/>
      <w:lvlJc w:val="left"/>
      <w:pPr>
        <w:tabs>
          <w:tab w:val="left" w:pos="4420"/>
        </w:tabs>
        <w:ind w:left="4420" w:hanging="420"/>
      </w:pPr>
      <w:rPr>
        <w:rFonts w:hint="default" w:ascii="Helvetica-Bold" w:hAnsi="Helvetica-Bold"/>
      </w:rPr>
    </w:lvl>
  </w:abstractNum>
  <w:abstractNum w:abstractNumId="107">
    <w:nsid w:val="42573F9A"/>
    <w:multiLevelType w:val="multilevel"/>
    <w:tmpl w:val="42573F9A"/>
    <w:lvl w:ilvl="0" w:tentative="0">
      <w:start w:val="1"/>
      <w:numFmt w:val="decimal"/>
      <w:pStyle w:val="1650"/>
      <w:lvlText w:val="%1."/>
      <w:lvlJc w:val="left"/>
      <w:pPr>
        <w:tabs>
          <w:tab w:val="left" w:pos="840"/>
        </w:tabs>
        <w:ind w:left="840" w:hanging="420"/>
      </w:pPr>
    </w:lvl>
    <w:lvl w:ilvl="1" w:tentative="0">
      <w:start w:val="1"/>
      <w:numFmt w:val="decimal"/>
      <w:pStyle w:val="1651"/>
      <w:lvlText w:val="%2、"/>
      <w:lvlJc w:val="left"/>
      <w:pPr>
        <w:tabs>
          <w:tab w:val="left" w:pos="1335"/>
        </w:tabs>
        <w:ind w:left="1335" w:hanging="495"/>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8">
    <w:nsid w:val="43236874"/>
    <w:multiLevelType w:val="multilevel"/>
    <w:tmpl w:val="43236874"/>
    <w:lvl w:ilvl="0" w:tentative="0">
      <w:start w:val="1"/>
      <w:numFmt w:val="bullet"/>
      <w:lvlText w:val="•"/>
      <w:lvlJc w:val="left"/>
      <w:pPr>
        <w:tabs>
          <w:tab w:val="left" w:pos="720"/>
        </w:tabs>
        <w:ind w:left="720" w:hanging="360"/>
      </w:pPr>
      <w:rPr>
        <w:rFonts w:hint="default" w:ascii="Arial" w:hAnsi="Arial" w:cs="Times New Roman"/>
      </w:rPr>
    </w:lvl>
    <w:lvl w:ilvl="1" w:tentative="0">
      <w:start w:val="1"/>
      <w:numFmt w:val="bullet"/>
      <w:lvlText w:val="•"/>
      <w:lvlJc w:val="left"/>
      <w:pPr>
        <w:tabs>
          <w:tab w:val="left" w:pos="1440"/>
        </w:tabs>
        <w:ind w:left="1440" w:hanging="360"/>
      </w:pPr>
      <w:rPr>
        <w:rFonts w:hint="default" w:ascii="Arial" w:hAnsi="Arial" w:cs="Times New Roman"/>
      </w:rPr>
    </w:lvl>
    <w:lvl w:ilvl="2" w:tentative="0">
      <w:start w:val="1"/>
      <w:numFmt w:val="bullet"/>
      <w:lvlText w:val="•"/>
      <w:lvlJc w:val="left"/>
      <w:pPr>
        <w:tabs>
          <w:tab w:val="left" w:pos="2160"/>
        </w:tabs>
        <w:ind w:left="2160" w:hanging="360"/>
      </w:pPr>
      <w:rPr>
        <w:rFonts w:hint="default" w:ascii="Arial" w:hAnsi="Arial" w:cs="Times New Roman"/>
      </w:rPr>
    </w:lvl>
    <w:lvl w:ilvl="3" w:tentative="0">
      <w:start w:val="1"/>
      <w:numFmt w:val="bullet"/>
      <w:lvlText w:val="•"/>
      <w:lvlJc w:val="left"/>
      <w:pPr>
        <w:tabs>
          <w:tab w:val="left" w:pos="2880"/>
        </w:tabs>
        <w:ind w:left="2880" w:hanging="360"/>
      </w:pPr>
      <w:rPr>
        <w:rFonts w:hint="default" w:ascii="Arial" w:hAnsi="Arial" w:cs="Times New Roman"/>
      </w:rPr>
    </w:lvl>
    <w:lvl w:ilvl="4" w:tentative="0">
      <w:start w:val="1"/>
      <w:numFmt w:val="bullet"/>
      <w:lvlText w:val="•"/>
      <w:lvlJc w:val="left"/>
      <w:pPr>
        <w:tabs>
          <w:tab w:val="left" w:pos="3600"/>
        </w:tabs>
        <w:ind w:left="3600" w:hanging="360"/>
      </w:pPr>
      <w:rPr>
        <w:rFonts w:hint="default" w:ascii="Arial" w:hAnsi="Arial" w:cs="Times New Roman"/>
      </w:rPr>
    </w:lvl>
    <w:lvl w:ilvl="5" w:tentative="0">
      <w:start w:val="1"/>
      <w:numFmt w:val="bullet"/>
      <w:lvlText w:val="•"/>
      <w:lvlJc w:val="left"/>
      <w:pPr>
        <w:tabs>
          <w:tab w:val="left" w:pos="4320"/>
        </w:tabs>
        <w:ind w:left="4320" w:hanging="360"/>
      </w:pPr>
      <w:rPr>
        <w:rFonts w:hint="default" w:ascii="Arial" w:hAnsi="Arial" w:cs="Times New Roman"/>
      </w:rPr>
    </w:lvl>
    <w:lvl w:ilvl="6" w:tentative="0">
      <w:start w:val="1"/>
      <w:numFmt w:val="bullet"/>
      <w:lvlText w:val="•"/>
      <w:lvlJc w:val="left"/>
      <w:pPr>
        <w:tabs>
          <w:tab w:val="left" w:pos="5040"/>
        </w:tabs>
        <w:ind w:left="5040" w:hanging="360"/>
      </w:pPr>
      <w:rPr>
        <w:rFonts w:hint="default" w:ascii="Arial" w:hAnsi="Arial" w:cs="Times New Roman"/>
      </w:rPr>
    </w:lvl>
    <w:lvl w:ilvl="7" w:tentative="0">
      <w:start w:val="1"/>
      <w:numFmt w:val="bullet"/>
      <w:pStyle w:val="2962"/>
      <w:lvlText w:val="•"/>
      <w:lvlJc w:val="left"/>
      <w:pPr>
        <w:tabs>
          <w:tab w:val="left" w:pos="5760"/>
        </w:tabs>
        <w:ind w:left="5760" w:hanging="360"/>
      </w:pPr>
      <w:rPr>
        <w:rFonts w:hint="default" w:ascii="Arial" w:hAnsi="Arial" w:cs="Times New Roman"/>
      </w:rPr>
    </w:lvl>
    <w:lvl w:ilvl="8" w:tentative="0">
      <w:start w:val="1"/>
      <w:numFmt w:val="bullet"/>
      <w:lvlText w:val="•"/>
      <w:lvlJc w:val="left"/>
      <w:pPr>
        <w:tabs>
          <w:tab w:val="left" w:pos="6480"/>
        </w:tabs>
        <w:ind w:left="6480" w:hanging="360"/>
      </w:pPr>
      <w:rPr>
        <w:rFonts w:hint="default" w:ascii="Arial" w:hAnsi="Arial" w:cs="Times New Roman"/>
      </w:rPr>
    </w:lvl>
  </w:abstractNum>
  <w:abstractNum w:abstractNumId="109">
    <w:nsid w:val="453706BA"/>
    <w:multiLevelType w:val="multilevel"/>
    <w:tmpl w:val="453706BA"/>
    <w:lvl w:ilvl="0" w:tentative="0">
      <w:start w:val="1"/>
      <w:numFmt w:val="decimal"/>
      <w:pStyle w:val="3425"/>
      <w:lvlText w:val="第%1章. "/>
      <w:lvlJc w:val="left"/>
      <w:pPr>
        <w:tabs>
          <w:tab w:val="left" w:pos="614"/>
        </w:tabs>
        <w:ind w:left="614" w:hanging="425"/>
      </w:pPr>
    </w:lvl>
    <w:lvl w:ilvl="1" w:tentative="0">
      <w:start w:val="1"/>
      <w:numFmt w:val="decimal"/>
      <w:lvlText w:val="%1.%2."/>
      <w:lvlJc w:val="left"/>
      <w:pPr>
        <w:tabs>
          <w:tab w:val="left" w:pos="819"/>
        </w:tabs>
        <w:ind w:left="819" w:hanging="567"/>
      </w:pPr>
    </w:lvl>
    <w:lvl w:ilvl="2" w:tentative="0">
      <w:start w:val="1"/>
      <w:numFmt w:val="decimal"/>
      <w:pStyle w:val="3426"/>
      <w:lvlText w:val="%1.%2.%3."/>
      <w:lvlJc w:val="left"/>
      <w:pPr>
        <w:tabs>
          <w:tab w:val="left" w:pos="0"/>
        </w:tabs>
        <w:ind w:left="0" w:firstLine="0"/>
      </w:pPr>
    </w:lvl>
    <w:lvl w:ilvl="3" w:tentative="0">
      <w:start w:val="1"/>
      <w:numFmt w:val="decimal"/>
      <w:lvlText w:val="%1.%2.%3.%4."/>
      <w:lvlJc w:val="left"/>
      <w:pPr>
        <w:tabs>
          <w:tab w:val="left" w:pos="1292"/>
        </w:tabs>
        <w:ind w:left="1292"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10">
    <w:nsid w:val="463C3DB5"/>
    <w:multiLevelType w:val="multilevel"/>
    <w:tmpl w:val="463C3DB5"/>
    <w:lvl w:ilvl="0" w:tentative="0">
      <w:start w:val="1"/>
      <w:numFmt w:val="decimal"/>
      <w:pStyle w:val="2664"/>
      <w:lvlText w:val="%1."/>
      <w:lvlJc w:val="left"/>
      <w:pPr>
        <w:tabs>
          <w:tab w:val="left" w:pos="284"/>
        </w:tabs>
        <w:ind w:left="284" w:hanging="28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1">
    <w:nsid w:val="46806F7D"/>
    <w:multiLevelType w:val="multilevel"/>
    <w:tmpl w:val="46806F7D"/>
    <w:lvl w:ilvl="0" w:tentative="0">
      <w:start w:val="1"/>
      <w:numFmt w:val="none"/>
      <w:pStyle w:val="3209"/>
      <w:lvlText w:val="图"/>
      <w:lvlJc w:val="left"/>
      <w:pPr>
        <w:tabs>
          <w:tab w:val="left" w:pos="360"/>
        </w:tabs>
        <w:ind w:left="0" w:firstLine="0"/>
      </w:pPr>
      <w:rPr>
        <w:rFonts w:hint="eastAsia" w:ascii="□□□background:yellow" w:hAnsi="□□□font-size:11pt" w:eastAsia="□□□background:yellow"/>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2">
    <w:nsid w:val="487A2BC4"/>
    <w:multiLevelType w:val="multilevel"/>
    <w:tmpl w:val="487A2BC4"/>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2450"/>
      <w:lvlText w:val="%1.%2.%3.%4"/>
      <w:lvlJc w:val="left"/>
      <w:pPr>
        <w:tabs>
          <w:tab w:val="left" w:pos="864"/>
        </w:tabs>
        <w:ind w:left="864" w:hanging="864"/>
      </w:pPr>
      <w:rPr>
        <w:rFonts w:hint="eastAsia"/>
      </w:rPr>
    </w:lvl>
    <w:lvl w:ilvl="4" w:tentative="0">
      <w:start w:val="1"/>
      <w:numFmt w:val="decimal"/>
      <w:pStyle w:val="2451"/>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3">
    <w:nsid w:val="4A8921A7"/>
    <w:multiLevelType w:val="multilevel"/>
    <w:tmpl w:val="4A8921A7"/>
    <w:lvl w:ilvl="0" w:tentative="0">
      <w:start w:val="1"/>
      <w:numFmt w:val="ideographDigital"/>
      <w:pStyle w:val="3314"/>
      <w:lvlText w:val=" %1"/>
      <w:lvlJc w:val="left"/>
      <w:pPr>
        <w:tabs>
          <w:tab w:val="left" w:pos="454"/>
        </w:tabs>
        <w:ind w:left="844" w:hanging="844"/>
      </w:pPr>
      <w:rPr>
        <w:rFonts w:hint="default" w:ascii="Garamond" w:hAnsi="Garamond" w:cs="□□□font-size:11pt"/>
        <w:b w:val="0"/>
        <w:i w:val="0"/>
        <w:spacing w:val="40"/>
        <w:sz w:val="21"/>
        <w:szCs w:val="21"/>
      </w:rPr>
    </w:lvl>
    <w:lvl w:ilvl="1" w:tentative="0">
      <w:start w:val="1"/>
      <w:numFmt w:val="decimal"/>
      <w:lvlText w:val="%1.%2"/>
      <w:lvlJc w:val="left"/>
      <w:pPr>
        <w:tabs>
          <w:tab w:val="left" w:pos="1132"/>
        </w:tabs>
        <w:ind w:left="844" w:hanging="432"/>
      </w:pPr>
      <w:rPr>
        <w:rFonts w:hint="default" w:ascii="Garamond" w:hAnsi="Garamond" w:cs="□□□font-size:11pt"/>
        <w:b/>
        <w:i w:val="0"/>
        <w:sz w:val="28"/>
      </w:rPr>
    </w:lvl>
    <w:lvl w:ilvl="2" w:tentative="0">
      <w:start w:val="1"/>
      <w:numFmt w:val="decimal"/>
      <w:lvlText w:val="%1.%2.%3"/>
      <w:lvlJc w:val="left"/>
      <w:pPr>
        <w:tabs>
          <w:tab w:val="left" w:pos="1492"/>
        </w:tabs>
        <w:ind w:left="1132" w:hanging="720"/>
      </w:pPr>
      <w:rPr>
        <w:rFonts w:hint="default" w:ascii="Garamond" w:hAnsi="Garamond" w:cs="□□□font-size:11pt"/>
        <w:b/>
        <w:i w:val="0"/>
      </w:rPr>
    </w:lvl>
    <w:lvl w:ilvl="3" w:tentative="0">
      <w:start w:val="1"/>
      <w:numFmt w:val="decimal"/>
      <w:lvlText w:val="%1.%2.%3.%4"/>
      <w:lvlJc w:val="left"/>
      <w:pPr>
        <w:tabs>
          <w:tab w:val="left" w:pos="1492"/>
        </w:tabs>
        <w:ind w:left="1276" w:hanging="864"/>
      </w:pPr>
      <w:rPr>
        <w:rFonts w:hint="default" w:ascii="Garamond" w:hAnsi="Garamond" w:cs="□□□font-size:11pt"/>
        <w:b/>
        <w:i/>
        <w:sz w:val="24"/>
      </w:rPr>
    </w:lvl>
    <w:lvl w:ilvl="4" w:tentative="0">
      <w:start w:val="1"/>
      <w:numFmt w:val="decimal"/>
      <w:lvlText w:val="%1.%2.%3.%4.%5"/>
      <w:lvlJc w:val="left"/>
      <w:pPr>
        <w:tabs>
          <w:tab w:val="left" w:pos="1420"/>
        </w:tabs>
        <w:ind w:left="1420" w:hanging="1008"/>
      </w:pPr>
    </w:lvl>
    <w:lvl w:ilvl="5" w:tentative="0">
      <w:start w:val="1"/>
      <w:numFmt w:val="decimal"/>
      <w:lvlText w:val="%1.%2.%3.%4.%5.%6"/>
      <w:lvlJc w:val="left"/>
      <w:pPr>
        <w:tabs>
          <w:tab w:val="left" w:pos="1564"/>
        </w:tabs>
        <w:ind w:left="1564" w:hanging="1152"/>
      </w:pPr>
    </w:lvl>
    <w:lvl w:ilvl="6" w:tentative="0">
      <w:start w:val="1"/>
      <w:numFmt w:val="decimal"/>
      <w:lvlText w:val="%1.%2.%3.%4.%5.%6.%7"/>
      <w:lvlJc w:val="left"/>
      <w:pPr>
        <w:tabs>
          <w:tab w:val="left" w:pos="1708"/>
        </w:tabs>
        <w:ind w:left="1708" w:hanging="1296"/>
      </w:pPr>
    </w:lvl>
    <w:lvl w:ilvl="7" w:tentative="0">
      <w:start w:val="1"/>
      <w:numFmt w:val="decimal"/>
      <w:lvlText w:val="%1.%2.%3.%4.%5.%6.%7.%8"/>
      <w:lvlJc w:val="left"/>
      <w:pPr>
        <w:tabs>
          <w:tab w:val="left" w:pos="1852"/>
        </w:tabs>
        <w:ind w:left="1852" w:hanging="1440"/>
      </w:pPr>
    </w:lvl>
    <w:lvl w:ilvl="8" w:tentative="0">
      <w:start w:val="1"/>
      <w:numFmt w:val="decimal"/>
      <w:lvlText w:val="%1.%2.%3.%4.%5.%6.%7.%8.%9"/>
      <w:lvlJc w:val="left"/>
      <w:pPr>
        <w:tabs>
          <w:tab w:val="left" w:pos="1996"/>
        </w:tabs>
        <w:ind w:left="1996" w:hanging="1584"/>
      </w:pPr>
    </w:lvl>
  </w:abstractNum>
  <w:abstractNum w:abstractNumId="114">
    <w:nsid w:val="4AF31D51"/>
    <w:multiLevelType w:val="multilevel"/>
    <w:tmpl w:val="4AF31D51"/>
    <w:lvl w:ilvl="0" w:tentative="0">
      <w:start w:val="1"/>
      <w:numFmt w:val="bullet"/>
      <w:pStyle w:val="720"/>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115">
    <w:nsid w:val="4B5D66CF"/>
    <w:multiLevelType w:val="multilevel"/>
    <w:tmpl w:val="4B5D66C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6">
    <w:nsid w:val="4B9D13A2"/>
    <w:multiLevelType w:val="multilevel"/>
    <w:tmpl w:val="4B9D13A2"/>
    <w:lvl w:ilvl="0" w:tentative="0">
      <w:start w:val="1"/>
      <w:numFmt w:val="bullet"/>
      <w:pStyle w:val="842"/>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7">
    <w:nsid w:val="4C260FF6"/>
    <w:multiLevelType w:val="multilevel"/>
    <w:tmpl w:val="4C260FF6"/>
    <w:lvl w:ilvl="0" w:tentative="0">
      <w:start w:val="1"/>
      <w:numFmt w:val="bullet"/>
      <w:pStyle w:val="1940"/>
      <w:lvlText w:val=""/>
      <w:lvlJc w:val="left"/>
      <w:pPr>
        <w:tabs>
          <w:tab w:val="left" w:pos="360"/>
        </w:tabs>
        <w:ind w:left="0" w:firstLine="0"/>
      </w:pPr>
      <w:rPr>
        <w:rFonts w:hint="default" w:ascii="Webdings" w:hAnsi="Webdings"/>
        <w:caps w:val="0"/>
        <w:strike w:val="0"/>
        <w:dstrike w:val="0"/>
        <w:vanish/>
        <w:color w:val="000000"/>
        <w:sz w:val="20"/>
        <w:vertAlign w:val="baseline"/>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8">
    <w:nsid w:val="4DC96EC9"/>
    <w:multiLevelType w:val="multilevel"/>
    <w:tmpl w:val="4DC96EC9"/>
    <w:lvl w:ilvl="0" w:tentative="0">
      <w:start w:val="1"/>
      <w:numFmt w:val="bullet"/>
      <w:pStyle w:val="2529"/>
      <w:lvlText w:val=""/>
      <w:lvlJc w:val="left"/>
      <w:pPr>
        <w:tabs>
          <w:tab w:val="left" w:pos="845"/>
        </w:tabs>
        <w:ind w:left="845" w:hanging="420"/>
      </w:pPr>
      <w:rPr>
        <w:rFonts w:hint="default" w:ascii="Wingdings" w:hAnsi="Wingdings"/>
      </w:rPr>
    </w:lvl>
    <w:lvl w:ilvl="1" w:tentative="0">
      <w:start w:val="1"/>
      <w:numFmt w:val="bullet"/>
      <w:lvlText w:val=""/>
      <w:lvlJc w:val="left"/>
      <w:pPr>
        <w:tabs>
          <w:tab w:val="left" w:pos="845"/>
        </w:tabs>
        <w:ind w:left="845" w:hanging="420"/>
      </w:pPr>
      <w:rPr>
        <w:rFonts w:hint="default" w:ascii="Wingdings" w:hAnsi="Wingdings"/>
      </w:rPr>
    </w:lvl>
    <w:lvl w:ilvl="2" w:tentative="0">
      <w:start w:val="1"/>
      <w:numFmt w:val="bullet"/>
      <w:lvlText w:val=""/>
      <w:lvlJc w:val="left"/>
      <w:pPr>
        <w:tabs>
          <w:tab w:val="left" w:pos="1265"/>
        </w:tabs>
        <w:ind w:left="1265" w:hanging="420"/>
      </w:pPr>
      <w:rPr>
        <w:rFonts w:hint="default" w:ascii="Wingdings" w:hAnsi="Wingdings"/>
      </w:rPr>
    </w:lvl>
    <w:lvl w:ilvl="3" w:tentative="0">
      <w:start w:val="1"/>
      <w:numFmt w:val="bullet"/>
      <w:lvlText w:val=""/>
      <w:lvlJc w:val="left"/>
      <w:pPr>
        <w:tabs>
          <w:tab w:val="left" w:pos="1685"/>
        </w:tabs>
        <w:ind w:left="1685" w:hanging="420"/>
      </w:pPr>
      <w:rPr>
        <w:rFonts w:hint="default" w:ascii="Wingdings" w:hAnsi="Wingdings"/>
      </w:rPr>
    </w:lvl>
    <w:lvl w:ilvl="4" w:tentative="0">
      <w:start w:val="1"/>
      <w:numFmt w:val="bullet"/>
      <w:lvlText w:val=""/>
      <w:lvlJc w:val="left"/>
      <w:pPr>
        <w:tabs>
          <w:tab w:val="left" w:pos="2105"/>
        </w:tabs>
        <w:ind w:left="2105" w:hanging="420"/>
      </w:pPr>
      <w:rPr>
        <w:rFonts w:hint="default" w:ascii="Wingdings" w:hAnsi="Wingdings"/>
      </w:rPr>
    </w:lvl>
    <w:lvl w:ilvl="5" w:tentative="0">
      <w:start w:val="1"/>
      <w:numFmt w:val="bullet"/>
      <w:lvlText w:val=""/>
      <w:lvlJc w:val="left"/>
      <w:pPr>
        <w:tabs>
          <w:tab w:val="left" w:pos="2525"/>
        </w:tabs>
        <w:ind w:left="2525" w:hanging="420"/>
      </w:pPr>
      <w:rPr>
        <w:rFonts w:hint="default" w:ascii="Wingdings" w:hAnsi="Wingdings"/>
      </w:rPr>
    </w:lvl>
    <w:lvl w:ilvl="6" w:tentative="0">
      <w:start w:val="1"/>
      <w:numFmt w:val="bullet"/>
      <w:lvlText w:val=""/>
      <w:lvlJc w:val="left"/>
      <w:pPr>
        <w:tabs>
          <w:tab w:val="left" w:pos="2945"/>
        </w:tabs>
        <w:ind w:left="2945" w:hanging="420"/>
      </w:pPr>
      <w:rPr>
        <w:rFonts w:hint="default" w:ascii="Wingdings" w:hAnsi="Wingdings"/>
      </w:rPr>
    </w:lvl>
    <w:lvl w:ilvl="7" w:tentative="0">
      <w:start w:val="1"/>
      <w:numFmt w:val="bullet"/>
      <w:lvlText w:val=""/>
      <w:lvlJc w:val="left"/>
      <w:pPr>
        <w:tabs>
          <w:tab w:val="left" w:pos="3365"/>
        </w:tabs>
        <w:ind w:left="3365" w:hanging="420"/>
      </w:pPr>
      <w:rPr>
        <w:rFonts w:hint="default" w:ascii="Wingdings" w:hAnsi="Wingdings"/>
      </w:rPr>
    </w:lvl>
    <w:lvl w:ilvl="8" w:tentative="0">
      <w:start w:val="1"/>
      <w:numFmt w:val="bullet"/>
      <w:lvlText w:val=""/>
      <w:lvlJc w:val="left"/>
      <w:pPr>
        <w:tabs>
          <w:tab w:val="left" w:pos="3785"/>
        </w:tabs>
        <w:ind w:left="3785" w:hanging="420"/>
      </w:pPr>
      <w:rPr>
        <w:rFonts w:hint="default" w:ascii="Wingdings" w:hAnsi="Wingdings"/>
      </w:rPr>
    </w:lvl>
  </w:abstractNum>
  <w:abstractNum w:abstractNumId="119">
    <w:nsid w:val="4DDA66D1"/>
    <w:multiLevelType w:val="multilevel"/>
    <w:tmpl w:val="4DDA66D1"/>
    <w:lvl w:ilvl="0" w:tentative="0">
      <w:start w:val="1"/>
      <w:numFmt w:val="upperLetter"/>
      <w:pStyle w:val="2627"/>
      <w:suff w:val="nothing"/>
      <w:lvlText w:val="%1 "/>
      <w:lvlJc w:val="left"/>
      <w:pPr>
        <w:ind w:left="0" w:firstLine="0"/>
      </w:pPr>
      <w:rPr>
        <w:rFonts w:hint="default" w:ascii="Gill Sans MT" w:hAnsi="Gill Sans MT" w:eastAsia="Verdana" w:cs="Gill Sans MT"/>
        <w:b/>
        <w:bCs/>
        <w:i w:val="0"/>
        <w:iCs w:val="0"/>
        <w:caps w:val="0"/>
        <w:strike w:val="0"/>
        <w:dstrike w:val="0"/>
        <w:vanish w:val="0"/>
        <w:color w:val="000000"/>
        <w:sz w:val="144"/>
        <w:szCs w:val="144"/>
        <w:vertAlign w:val="baseline"/>
      </w:rPr>
    </w:lvl>
    <w:lvl w:ilvl="1" w:tentative="0">
      <w:start w:val="1"/>
      <w:numFmt w:val="decimal"/>
      <w:pStyle w:val="2628"/>
      <w:suff w:val="nothing"/>
      <w:lvlText w:val="%1.%2 "/>
      <w:lvlJc w:val="left"/>
      <w:pPr>
        <w:ind w:left="0" w:firstLine="0"/>
      </w:pPr>
      <w:rPr>
        <w:rFonts w:hint="default" w:ascii="Gill Sans MT" w:hAnsi="Gill Sans MT" w:eastAsia="Verdana" w:cs="Gill Sans MT"/>
        <w:b w:val="0"/>
        <w:bCs/>
        <w:i w:val="0"/>
        <w:iCs w:val="0"/>
        <w:caps w:val="0"/>
        <w:strike w:val="0"/>
        <w:dstrike w:val="0"/>
        <w:snapToGrid w:val="0"/>
        <w:vanish w:val="0"/>
        <w:color w:val="000000"/>
        <w:spacing w:val="0"/>
        <w:kern w:val="0"/>
        <w:sz w:val="36"/>
        <w:szCs w:val="36"/>
        <w:vertAlign w:val="baseline"/>
      </w:rPr>
    </w:lvl>
    <w:lvl w:ilvl="2" w:tentative="0">
      <w:start w:val="1"/>
      <w:numFmt w:val="decimal"/>
      <w:pStyle w:val="2629"/>
      <w:suff w:val="nothing"/>
      <w:lvlText w:val="%1.%2.%3 "/>
      <w:lvlJc w:val="left"/>
      <w:pPr>
        <w:ind w:left="0" w:firstLine="0"/>
      </w:pPr>
      <w:rPr>
        <w:rFonts w:hint="default" w:ascii="Gill Sans MT" w:hAnsi="Gill Sans MT" w:eastAsia="Verdana" w:cs="Gill Sans MT"/>
        <w:b w:val="0"/>
        <w:bCs/>
        <w:i w:val="0"/>
        <w:iCs w:val="0"/>
        <w:caps w:val="0"/>
        <w:strike w:val="0"/>
        <w:dstrike w:val="0"/>
        <w:snapToGrid w:val="0"/>
        <w:vanish w:val="0"/>
        <w:color w:val="000000"/>
        <w:kern w:val="0"/>
        <w:sz w:val="32"/>
        <w:szCs w:val="32"/>
        <w:vertAlign w:val="baseline"/>
      </w:rPr>
    </w:lvl>
    <w:lvl w:ilvl="3" w:tentative="0">
      <w:start w:val="1"/>
      <w:numFmt w:val="decimal"/>
      <w:pStyle w:val="2630"/>
      <w:suff w:val="nothing"/>
      <w:lvlText w:val="%1.%2.%3.%4 "/>
      <w:lvlJc w:val="left"/>
      <w:pPr>
        <w:ind w:left="0" w:firstLine="0"/>
      </w:pPr>
      <w:rPr>
        <w:rFonts w:hint="default" w:ascii="Gill Sans MT" w:hAnsi="Gill Sans MT" w:eastAsia="Verdana" w:cs="Gill Sans MT"/>
        <w:b w:val="0"/>
        <w:bCs/>
        <w:i w:val="0"/>
        <w:iCs w:val="0"/>
        <w:caps w:val="0"/>
        <w:strike w:val="0"/>
        <w:dstrike w:val="0"/>
        <w:snapToGrid w:val="0"/>
        <w:vanish w:val="0"/>
        <w:color w:val="000000"/>
        <w:kern w:val="0"/>
        <w:sz w:val="28"/>
        <w:szCs w:val="28"/>
        <w:vertAlign w:val="baseline"/>
      </w:rPr>
    </w:lvl>
    <w:lvl w:ilvl="4" w:tentative="0">
      <w:start w:val="1"/>
      <w:numFmt w:val="decimal"/>
      <w:pStyle w:val="2631"/>
      <w:suff w:val="nothing"/>
      <w:lvlText w:val="%1.%2.%3.%4.%5 "/>
      <w:lvlJc w:val="left"/>
      <w:pPr>
        <w:ind w:left="0" w:firstLine="0"/>
      </w:pPr>
      <w:rPr>
        <w:rFonts w:hint="default" w:ascii="Gill Sans MT" w:hAnsi="Gill Sans MT" w:eastAsia="Verdana" w:cs="Gill Sans MT"/>
        <w:b w:val="0"/>
        <w:bCs/>
        <w:i w:val="0"/>
        <w:iCs w:val="0"/>
        <w:caps w:val="0"/>
        <w:strike w:val="0"/>
        <w:dstrike w:val="0"/>
        <w:snapToGrid w:val="0"/>
        <w:vanish w:val="0"/>
        <w:color w:val="000000"/>
        <w:kern w:val="0"/>
        <w:sz w:val="24"/>
        <w:szCs w:val="24"/>
        <w:vertAlign w:val="baseline"/>
      </w:rPr>
    </w:lvl>
    <w:lvl w:ilvl="5" w:tentative="0">
      <w:start w:val="1"/>
      <w:numFmt w:val="decimal"/>
      <w:pStyle w:val="2676"/>
      <w:lvlText w:val="步骤 %6"/>
      <w:lvlJc w:val="right"/>
      <w:pPr>
        <w:tabs>
          <w:tab w:val="left" w:pos="1701"/>
        </w:tabs>
        <w:ind w:left="1701" w:hanging="159"/>
      </w:pPr>
      <w:rPr>
        <w:rFonts w:hint="default" w:ascii="Gill Sans MT" w:hAnsi="Gill Sans MT" w:eastAsia="Verdana" w:cs="Times New Roman"/>
        <w:b w:val="0"/>
        <w:bCs/>
        <w:i w:val="0"/>
        <w:iCs w:val="0"/>
        <w:sz w:val="21"/>
        <w:szCs w:val="21"/>
        <w:u w:val="none"/>
      </w:rPr>
    </w:lvl>
    <w:lvl w:ilvl="6" w:tentative="0">
      <w:start w:val="1"/>
      <w:numFmt w:val="decimal"/>
      <w:pStyle w:val="2675"/>
      <w:lvlText w:val="%7."/>
      <w:lvlJc w:val="left"/>
      <w:pPr>
        <w:tabs>
          <w:tab w:val="left" w:pos="2126"/>
        </w:tabs>
        <w:ind w:left="2126" w:hanging="425"/>
      </w:pPr>
      <w:rPr>
        <w:rFonts w:hint="default" w:ascii="Times New Roman" w:hAnsi="Times New Roman" w:cs="Times New Roman"/>
        <w:b w:val="0"/>
        <w:bCs/>
        <w:i w:val="0"/>
        <w:iCs w:val="0"/>
        <w:color w:val="auto"/>
        <w:sz w:val="21"/>
        <w:szCs w:val="21"/>
      </w:rPr>
    </w:lvl>
    <w:lvl w:ilvl="7" w:tentative="0">
      <w:start w:val="1"/>
      <w:numFmt w:val="decimal"/>
      <w:lvlRestart w:val="1"/>
      <w:pStyle w:val="2660"/>
      <w:suff w:val="space"/>
      <w:lvlText w:val="图%1-%8"/>
      <w:lvlJc w:val="left"/>
      <w:pPr>
        <w:ind w:left="1701" w:firstLine="0"/>
      </w:pPr>
      <w:rPr>
        <w:rFonts w:hint="default" w:ascii="Times New Roman" w:hAnsi="Times New Roman" w:eastAsia="Verdana" w:cs="Gill Sans MT"/>
        <w:b w:val="0"/>
        <w:bCs/>
        <w:i w:val="0"/>
        <w:iCs w:val="0"/>
        <w:sz w:val="21"/>
        <w:szCs w:val="21"/>
        <w:u w:val="none"/>
      </w:rPr>
    </w:lvl>
    <w:lvl w:ilvl="8" w:tentative="0">
      <w:start w:val="1"/>
      <w:numFmt w:val="decimal"/>
      <w:lvlRestart w:val="1"/>
      <w:pStyle w:val="2677"/>
      <w:suff w:val="space"/>
      <w:lvlText w:val="表%1-%9"/>
      <w:lvlJc w:val="left"/>
      <w:pPr>
        <w:ind w:left="1701" w:firstLine="0"/>
      </w:pPr>
      <w:rPr>
        <w:rFonts w:hint="default" w:ascii="Times New Roman" w:hAnsi="Times New Roman" w:eastAsia="Verdana" w:cs="Gill Sans MT"/>
        <w:b w:val="0"/>
        <w:bCs/>
        <w:i w:val="0"/>
        <w:iCs w:val="0"/>
        <w:strike w:val="0"/>
        <w:dstrike w:val="0"/>
        <w:color w:val="auto"/>
        <w:sz w:val="21"/>
        <w:szCs w:val="21"/>
        <w:vertAlign w:val="baseline"/>
      </w:rPr>
    </w:lvl>
  </w:abstractNum>
  <w:abstractNum w:abstractNumId="120">
    <w:nsid w:val="4E7107F0"/>
    <w:multiLevelType w:val="multilevel"/>
    <w:tmpl w:val="4E7107F0"/>
    <w:lvl w:ilvl="0" w:tentative="0">
      <w:start w:val="1"/>
      <w:numFmt w:val="bullet"/>
      <w:pStyle w:val="332"/>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121">
    <w:nsid w:val="4EBA7DB2"/>
    <w:multiLevelType w:val="singleLevel"/>
    <w:tmpl w:val="4EBA7DB2"/>
    <w:lvl w:ilvl="0" w:tentative="0">
      <w:start w:val="1"/>
      <w:numFmt w:val="bullet"/>
      <w:pStyle w:val="2136"/>
      <w:lvlText w:val=""/>
      <w:lvlJc w:val="left"/>
      <w:pPr>
        <w:tabs>
          <w:tab w:val="left" w:pos="814"/>
        </w:tabs>
        <w:ind w:left="425" w:firstLine="29"/>
      </w:pPr>
      <w:rPr>
        <w:rFonts w:hint="default" w:ascii="Wingdings" w:hAnsi="Wingdings"/>
        <w:b w:val="0"/>
        <w:i w:val="0"/>
        <w:sz w:val="24"/>
      </w:rPr>
    </w:lvl>
  </w:abstractNum>
  <w:abstractNum w:abstractNumId="122">
    <w:nsid w:val="4EE91846"/>
    <w:multiLevelType w:val="multilevel"/>
    <w:tmpl w:val="4EE91846"/>
    <w:lvl w:ilvl="0" w:tentative="0">
      <w:start w:val="1"/>
      <w:numFmt w:val="decimal"/>
      <w:lvlText w:val="%1."/>
      <w:lvlJc w:val="left"/>
      <w:pPr>
        <w:tabs>
          <w:tab w:val="left" w:pos="905"/>
        </w:tabs>
        <w:ind w:left="905" w:hanging="480"/>
      </w:pPr>
    </w:lvl>
    <w:lvl w:ilvl="1" w:tentative="0">
      <w:start w:val="1"/>
      <w:numFmt w:val="decimal"/>
      <w:pStyle w:val="2386"/>
      <w:lvlText w:val="%2."/>
      <w:lvlJc w:val="left"/>
      <w:pPr>
        <w:tabs>
          <w:tab w:val="left" w:pos="475"/>
        </w:tabs>
        <w:ind w:left="475" w:firstLine="475"/>
      </w:pPr>
      <w:rPr>
        <w:rFonts w:hint="eastAsia"/>
      </w:rPr>
    </w:lvl>
    <w:lvl w:ilvl="2" w:tentative="0">
      <w:start w:val="1"/>
      <w:numFmt w:val="lowerRoman"/>
      <w:lvlText w:val="%3."/>
      <w:lvlJc w:val="right"/>
      <w:pPr>
        <w:tabs>
          <w:tab w:val="left" w:pos="1865"/>
        </w:tabs>
        <w:ind w:left="1865" w:hanging="480"/>
      </w:pPr>
    </w:lvl>
    <w:lvl w:ilvl="3" w:tentative="0">
      <w:start w:val="1"/>
      <w:numFmt w:val="decimal"/>
      <w:lvlText w:val="%4."/>
      <w:lvlJc w:val="left"/>
      <w:pPr>
        <w:tabs>
          <w:tab w:val="left" w:pos="2345"/>
        </w:tabs>
        <w:ind w:left="2345" w:hanging="480"/>
      </w:pPr>
    </w:lvl>
    <w:lvl w:ilvl="4" w:tentative="0">
      <w:start w:val="1"/>
      <w:numFmt w:val="ideographTraditional"/>
      <w:lvlText w:val="%5、"/>
      <w:lvlJc w:val="left"/>
      <w:pPr>
        <w:tabs>
          <w:tab w:val="left" w:pos="2825"/>
        </w:tabs>
        <w:ind w:left="2825" w:hanging="480"/>
      </w:pPr>
    </w:lvl>
    <w:lvl w:ilvl="5" w:tentative="0">
      <w:start w:val="1"/>
      <w:numFmt w:val="lowerRoman"/>
      <w:lvlText w:val="%6."/>
      <w:lvlJc w:val="right"/>
      <w:pPr>
        <w:tabs>
          <w:tab w:val="left" w:pos="3305"/>
        </w:tabs>
        <w:ind w:left="3305" w:hanging="480"/>
      </w:pPr>
    </w:lvl>
    <w:lvl w:ilvl="6" w:tentative="0">
      <w:start w:val="1"/>
      <w:numFmt w:val="decimal"/>
      <w:lvlText w:val="%7."/>
      <w:lvlJc w:val="left"/>
      <w:pPr>
        <w:tabs>
          <w:tab w:val="left" w:pos="3785"/>
        </w:tabs>
        <w:ind w:left="3785" w:hanging="480"/>
      </w:pPr>
    </w:lvl>
    <w:lvl w:ilvl="7" w:tentative="0">
      <w:start w:val="1"/>
      <w:numFmt w:val="ideographTraditional"/>
      <w:lvlText w:val="%8、"/>
      <w:lvlJc w:val="left"/>
      <w:pPr>
        <w:tabs>
          <w:tab w:val="left" w:pos="4265"/>
        </w:tabs>
        <w:ind w:left="4265" w:hanging="480"/>
      </w:pPr>
    </w:lvl>
    <w:lvl w:ilvl="8" w:tentative="0">
      <w:start w:val="1"/>
      <w:numFmt w:val="lowerRoman"/>
      <w:lvlText w:val="%9."/>
      <w:lvlJc w:val="right"/>
      <w:pPr>
        <w:tabs>
          <w:tab w:val="left" w:pos="4745"/>
        </w:tabs>
        <w:ind w:left="4745" w:hanging="480"/>
      </w:pPr>
    </w:lvl>
  </w:abstractNum>
  <w:abstractNum w:abstractNumId="123">
    <w:nsid w:val="4F246C84"/>
    <w:multiLevelType w:val="multilevel"/>
    <w:tmpl w:val="4F246C84"/>
    <w:lvl w:ilvl="0" w:tentative="0">
      <w:start w:val="1"/>
      <w:numFmt w:val="bullet"/>
      <w:pStyle w:val="3416"/>
      <w:lvlText w:val=""/>
      <w:lvlJc w:val="left"/>
      <w:pPr>
        <w:tabs>
          <w:tab w:val="left" w:pos="420"/>
        </w:tabs>
        <w:ind w:left="420" w:hanging="420"/>
      </w:pPr>
      <w:rPr>
        <w:rFonts w:hint="default" w:ascii="Helvetica-Bold" w:hAnsi="Helvetica-Bold"/>
      </w:rPr>
    </w:lvl>
    <w:lvl w:ilvl="1" w:tentative="0">
      <w:start w:val="1"/>
      <w:numFmt w:val="bullet"/>
      <w:lvlText w:val=""/>
      <w:lvlJc w:val="left"/>
      <w:pPr>
        <w:tabs>
          <w:tab w:val="left" w:pos="840"/>
        </w:tabs>
        <w:ind w:left="840" w:hanging="420"/>
      </w:pPr>
      <w:rPr>
        <w:rFonts w:hint="default" w:ascii="Helvetica-Bold" w:hAnsi="Helvetica-Bold"/>
      </w:rPr>
    </w:lvl>
    <w:lvl w:ilvl="2" w:tentative="0">
      <w:start w:val="1"/>
      <w:numFmt w:val="bullet"/>
      <w:lvlText w:val=""/>
      <w:lvlJc w:val="left"/>
      <w:pPr>
        <w:tabs>
          <w:tab w:val="left" w:pos="1260"/>
        </w:tabs>
        <w:ind w:left="1260" w:hanging="420"/>
      </w:pPr>
      <w:rPr>
        <w:rFonts w:hint="default" w:ascii="Helvetica-Bold" w:hAnsi="Helvetica-Bold"/>
      </w:rPr>
    </w:lvl>
    <w:lvl w:ilvl="3" w:tentative="0">
      <w:start w:val="1"/>
      <w:numFmt w:val="bullet"/>
      <w:lvlText w:val=""/>
      <w:lvlJc w:val="left"/>
      <w:pPr>
        <w:tabs>
          <w:tab w:val="left" w:pos="1680"/>
        </w:tabs>
        <w:ind w:left="1680" w:hanging="420"/>
      </w:pPr>
      <w:rPr>
        <w:rFonts w:hint="default" w:ascii="Helvetica-Bold" w:hAnsi="Helvetica-Bold"/>
      </w:rPr>
    </w:lvl>
    <w:lvl w:ilvl="4" w:tentative="0">
      <w:start w:val="1"/>
      <w:numFmt w:val="bullet"/>
      <w:lvlText w:val=""/>
      <w:lvlJc w:val="left"/>
      <w:pPr>
        <w:tabs>
          <w:tab w:val="left" w:pos="2100"/>
        </w:tabs>
        <w:ind w:left="2100" w:hanging="420"/>
      </w:pPr>
      <w:rPr>
        <w:rFonts w:hint="default" w:ascii="Helvetica-Bold" w:hAnsi="Helvetica-Bold"/>
      </w:rPr>
    </w:lvl>
    <w:lvl w:ilvl="5" w:tentative="0">
      <w:start w:val="1"/>
      <w:numFmt w:val="bullet"/>
      <w:lvlText w:val=""/>
      <w:lvlJc w:val="left"/>
      <w:pPr>
        <w:tabs>
          <w:tab w:val="left" w:pos="2520"/>
        </w:tabs>
        <w:ind w:left="2520" w:hanging="420"/>
      </w:pPr>
      <w:rPr>
        <w:rFonts w:hint="default" w:ascii="Helvetica-Bold" w:hAnsi="Helvetica-Bold"/>
      </w:rPr>
    </w:lvl>
    <w:lvl w:ilvl="6" w:tentative="0">
      <w:start w:val="1"/>
      <w:numFmt w:val="bullet"/>
      <w:lvlText w:val=""/>
      <w:lvlJc w:val="left"/>
      <w:pPr>
        <w:tabs>
          <w:tab w:val="left" w:pos="2940"/>
        </w:tabs>
        <w:ind w:left="2940" w:hanging="420"/>
      </w:pPr>
      <w:rPr>
        <w:rFonts w:hint="default" w:ascii="Helvetica-Bold" w:hAnsi="Helvetica-Bold"/>
      </w:rPr>
    </w:lvl>
    <w:lvl w:ilvl="7" w:tentative="0">
      <w:start w:val="1"/>
      <w:numFmt w:val="bullet"/>
      <w:lvlText w:val=""/>
      <w:lvlJc w:val="left"/>
      <w:pPr>
        <w:tabs>
          <w:tab w:val="left" w:pos="3360"/>
        </w:tabs>
        <w:ind w:left="3360" w:hanging="420"/>
      </w:pPr>
      <w:rPr>
        <w:rFonts w:hint="default" w:ascii="Helvetica-Bold" w:hAnsi="Helvetica-Bold"/>
      </w:rPr>
    </w:lvl>
    <w:lvl w:ilvl="8" w:tentative="0">
      <w:start w:val="1"/>
      <w:numFmt w:val="bullet"/>
      <w:lvlText w:val=""/>
      <w:lvlJc w:val="left"/>
      <w:pPr>
        <w:tabs>
          <w:tab w:val="left" w:pos="3780"/>
        </w:tabs>
        <w:ind w:left="3780" w:hanging="420"/>
      </w:pPr>
      <w:rPr>
        <w:rFonts w:hint="default" w:ascii="Helvetica-Bold" w:hAnsi="Helvetica-Bold"/>
      </w:rPr>
    </w:lvl>
  </w:abstractNum>
  <w:abstractNum w:abstractNumId="124">
    <w:nsid w:val="4F302902"/>
    <w:multiLevelType w:val="multilevel"/>
    <w:tmpl w:val="4F302902"/>
    <w:lvl w:ilvl="0" w:tentative="0">
      <w:start w:val="1"/>
      <w:numFmt w:val="none"/>
      <w:pStyle w:val="3204"/>
      <w:lvlText w:val="表"/>
      <w:lvlJc w:val="left"/>
      <w:pPr>
        <w:tabs>
          <w:tab w:val="left" w:pos="360"/>
        </w:tabs>
        <w:ind w:left="0" w:firstLine="0"/>
      </w:pPr>
      <w:rPr>
        <w:rFonts w:hint="eastAsia" w:ascii="□□□background:yellow" w:hAnsi="□□□font-size:11pt" w:eastAsia="□□□background:yellow"/>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5">
    <w:nsid w:val="4F471521"/>
    <w:multiLevelType w:val="multilevel"/>
    <w:tmpl w:val="4F471521"/>
    <w:lvl w:ilvl="0" w:tentative="0">
      <w:start w:val="1"/>
      <w:numFmt w:val="decimal"/>
      <w:pStyle w:val="3427"/>
      <w:suff w:val="space"/>
      <w:lvlText w:val="%1、"/>
      <w:lvlJc w:val="left"/>
      <w:pPr>
        <w:ind w:left="425" w:hanging="425"/>
      </w:pPr>
      <w:rPr>
        <w:rFonts w:hint="eastAsia" w:ascii="Microsoft YaHei UI" w:hAnsi="Microsoft YaHei UI" w:eastAsia="Microsoft YaHei UI"/>
        <w:b/>
        <w:i w:val="0"/>
        <w:sz w:val="32"/>
      </w:rPr>
    </w:lvl>
    <w:lvl w:ilvl="1" w:tentative="0">
      <w:start w:val="1"/>
      <w:numFmt w:val="decimal"/>
      <w:pStyle w:val="3428"/>
      <w:suff w:val="space"/>
      <w:lvlText w:val="%1.%2"/>
      <w:lvlJc w:val="left"/>
      <w:pPr>
        <w:ind w:left="567" w:hanging="567"/>
      </w:pPr>
    </w:lvl>
    <w:lvl w:ilvl="2" w:tentative="0">
      <w:start w:val="1"/>
      <w:numFmt w:val="decimal"/>
      <w:pStyle w:val="3429"/>
      <w:suff w:val="space"/>
      <w:lvlText w:val="%1.%2.%3"/>
      <w:lvlJc w:val="left"/>
      <w:pPr>
        <w:ind w:left="709" w:hanging="709"/>
      </w:pPr>
    </w:lvl>
    <w:lvl w:ilvl="3" w:tentative="0">
      <w:start w:val="1"/>
      <w:numFmt w:val="decimal"/>
      <w:lvlText w:val="%1.%2.%3.%4."/>
      <w:lvlJc w:val="left"/>
      <w:pPr>
        <w:tabs>
          <w:tab w:val="left" w:pos="851"/>
        </w:tabs>
        <w:ind w:left="851" w:hanging="851"/>
      </w:pPr>
      <w:rPr>
        <w:rFonts w:hint="default" w:ascii="□□□font-size:11pt" w:hAnsi="□□□font-size:11pt" w:cs="□□□font-size:11pt"/>
      </w:rPr>
    </w:lvl>
    <w:lvl w:ilvl="4" w:tentative="0">
      <w:start w:val="1"/>
      <w:numFmt w:val="decimal"/>
      <w:lvlText w:val="%1.%2.%3.%4.%5."/>
      <w:lvlJc w:val="left"/>
      <w:pPr>
        <w:tabs>
          <w:tab w:val="left" w:pos="992"/>
        </w:tabs>
        <w:ind w:left="992" w:hanging="992"/>
      </w:pPr>
      <w:rPr>
        <w:rFonts w:hint="default" w:ascii="□□□font-size:11pt" w:hAnsi="□□□font-size:11pt" w:cs="□□□font-size:11pt"/>
      </w:r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26">
    <w:nsid w:val="50A34D4E"/>
    <w:multiLevelType w:val="multilevel"/>
    <w:tmpl w:val="50A34D4E"/>
    <w:lvl w:ilvl="0" w:tentative="0">
      <w:start w:val="1"/>
      <w:numFmt w:val="bullet"/>
      <w:pStyle w:val="1631"/>
      <w:lvlText w:val=""/>
      <w:lvlJc w:val="left"/>
      <w:pPr>
        <w:ind w:left="846"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abstractNum w:abstractNumId="127">
    <w:nsid w:val="51F31658"/>
    <w:multiLevelType w:val="multilevel"/>
    <w:tmpl w:val="51F31658"/>
    <w:lvl w:ilvl="0" w:tentative="0">
      <w:start w:val="1"/>
      <w:numFmt w:val="lowerLetter"/>
      <w:pStyle w:val="1475"/>
      <w:lvlText w:val="%1)"/>
      <w:lvlJc w:val="left"/>
      <w:pPr>
        <w:tabs>
          <w:tab w:val="left" w:pos="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8">
    <w:nsid w:val="525D7F64"/>
    <w:multiLevelType w:val="multilevel"/>
    <w:tmpl w:val="525D7F64"/>
    <w:lvl w:ilvl="0" w:tentative="0">
      <w:start w:val="1"/>
      <w:numFmt w:val="bullet"/>
      <w:pStyle w:val="3183"/>
      <w:lvlText w:val=""/>
      <w:lvlJc w:val="left"/>
      <w:pPr>
        <w:tabs>
          <w:tab w:val="left" w:pos="1928"/>
        </w:tabs>
        <w:ind w:left="1928" w:hanging="227"/>
      </w:pPr>
      <w:rPr>
        <w:rFonts w:hint="default" w:ascii="Helvetica-Bold" w:hAnsi="Helvetica-Bold"/>
      </w:rPr>
    </w:lvl>
    <w:lvl w:ilvl="1" w:tentative="0">
      <w:start w:val="1"/>
      <w:numFmt w:val="bullet"/>
      <w:lvlText w:val=""/>
      <w:lvlJc w:val="left"/>
      <w:pPr>
        <w:tabs>
          <w:tab w:val="left" w:pos="2111"/>
        </w:tabs>
        <w:ind w:left="2111" w:hanging="420"/>
      </w:pPr>
      <w:rPr>
        <w:rFonts w:hint="default" w:ascii="Helvetica-Bold" w:hAnsi="Helvetica-Bold"/>
      </w:rPr>
    </w:lvl>
    <w:lvl w:ilvl="2" w:tentative="0">
      <w:start w:val="1"/>
      <w:numFmt w:val="bullet"/>
      <w:lvlText w:val=""/>
      <w:lvlJc w:val="left"/>
      <w:pPr>
        <w:tabs>
          <w:tab w:val="left" w:pos="2531"/>
        </w:tabs>
        <w:ind w:left="2531" w:hanging="420"/>
      </w:pPr>
      <w:rPr>
        <w:rFonts w:hint="default" w:ascii="Helvetica-Bold" w:hAnsi="Helvetica-Bold"/>
      </w:rPr>
    </w:lvl>
    <w:lvl w:ilvl="3" w:tentative="0">
      <w:start w:val="1"/>
      <w:numFmt w:val="bullet"/>
      <w:lvlText w:val=""/>
      <w:lvlJc w:val="left"/>
      <w:pPr>
        <w:tabs>
          <w:tab w:val="left" w:pos="2951"/>
        </w:tabs>
        <w:ind w:left="2951" w:hanging="420"/>
      </w:pPr>
      <w:rPr>
        <w:rFonts w:hint="default" w:ascii="Helvetica-Bold" w:hAnsi="Helvetica-Bold"/>
      </w:rPr>
    </w:lvl>
    <w:lvl w:ilvl="4" w:tentative="0">
      <w:start w:val="1"/>
      <w:numFmt w:val="bullet"/>
      <w:lvlText w:val=""/>
      <w:lvlJc w:val="left"/>
      <w:pPr>
        <w:tabs>
          <w:tab w:val="left" w:pos="3371"/>
        </w:tabs>
        <w:ind w:left="3371" w:hanging="420"/>
      </w:pPr>
      <w:rPr>
        <w:rFonts w:hint="default" w:ascii="Helvetica-Bold" w:hAnsi="Helvetica-Bold"/>
      </w:rPr>
    </w:lvl>
    <w:lvl w:ilvl="5" w:tentative="0">
      <w:start w:val="1"/>
      <w:numFmt w:val="bullet"/>
      <w:lvlText w:val=""/>
      <w:lvlJc w:val="left"/>
      <w:pPr>
        <w:tabs>
          <w:tab w:val="left" w:pos="3791"/>
        </w:tabs>
        <w:ind w:left="3791" w:hanging="420"/>
      </w:pPr>
      <w:rPr>
        <w:rFonts w:hint="default" w:ascii="Helvetica-Bold" w:hAnsi="Helvetica-Bold"/>
      </w:rPr>
    </w:lvl>
    <w:lvl w:ilvl="6" w:tentative="0">
      <w:start w:val="1"/>
      <w:numFmt w:val="bullet"/>
      <w:lvlText w:val=""/>
      <w:lvlJc w:val="left"/>
      <w:pPr>
        <w:tabs>
          <w:tab w:val="left" w:pos="4211"/>
        </w:tabs>
        <w:ind w:left="4211" w:hanging="420"/>
      </w:pPr>
      <w:rPr>
        <w:rFonts w:hint="default" w:ascii="Helvetica-Bold" w:hAnsi="Helvetica-Bold"/>
      </w:rPr>
    </w:lvl>
    <w:lvl w:ilvl="7" w:tentative="0">
      <w:start w:val="1"/>
      <w:numFmt w:val="bullet"/>
      <w:lvlText w:val=""/>
      <w:lvlJc w:val="left"/>
      <w:pPr>
        <w:tabs>
          <w:tab w:val="left" w:pos="4631"/>
        </w:tabs>
        <w:ind w:left="4631" w:hanging="420"/>
      </w:pPr>
      <w:rPr>
        <w:rFonts w:hint="default" w:ascii="Helvetica-Bold" w:hAnsi="Helvetica-Bold"/>
      </w:rPr>
    </w:lvl>
    <w:lvl w:ilvl="8" w:tentative="0">
      <w:start w:val="1"/>
      <w:numFmt w:val="bullet"/>
      <w:lvlText w:val=""/>
      <w:lvlJc w:val="left"/>
      <w:pPr>
        <w:tabs>
          <w:tab w:val="left" w:pos="5051"/>
        </w:tabs>
        <w:ind w:left="5051" w:hanging="420"/>
      </w:pPr>
      <w:rPr>
        <w:rFonts w:hint="default" w:ascii="Helvetica-Bold" w:hAnsi="Helvetica-Bold"/>
      </w:rPr>
    </w:lvl>
  </w:abstractNum>
  <w:abstractNum w:abstractNumId="129">
    <w:nsid w:val="533C738B"/>
    <w:multiLevelType w:val="singleLevel"/>
    <w:tmpl w:val="533C738B"/>
    <w:lvl w:ilvl="0" w:tentative="0">
      <w:start w:val="1"/>
      <w:numFmt w:val="upperLetter"/>
      <w:pStyle w:val="2239"/>
      <w:lvlText w:val="%1．"/>
      <w:lvlJc w:val="left"/>
      <w:pPr>
        <w:tabs>
          <w:tab w:val="left" w:pos="1050"/>
        </w:tabs>
        <w:ind w:left="1050" w:hanging="480"/>
      </w:pPr>
      <w:rPr>
        <w:rFonts w:hint="eastAsia"/>
      </w:rPr>
    </w:lvl>
  </w:abstractNum>
  <w:abstractNum w:abstractNumId="130">
    <w:nsid w:val="53DF51BA"/>
    <w:multiLevelType w:val="multilevel"/>
    <w:tmpl w:val="53DF51BA"/>
    <w:lvl w:ilvl="0" w:tentative="0">
      <w:start w:val="0"/>
      <w:numFmt w:val="decimal"/>
      <w:lvlText w:val="%1"/>
      <w:lvlJc w:val="left"/>
      <w:pPr>
        <w:tabs>
          <w:tab w:val="left" w:pos="420"/>
        </w:tabs>
        <w:ind w:left="420" w:hanging="420"/>
      </w:pPr>
      <w:rPr>
        <w:rFonts w:hint="eastAsia"/>
      </w:rPr>
    </w:lvl>
    <w:lvl w:ilvl="1" w:tentative="0">
      <w:start w:val="1"/>
      <w:numFmt w:val="lowerLetter"/>
      <w:pStyle w:val="99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1">
    <w:nsid w:val="54267737"/>
    <w:multiLevelType w:val="multilevel"/>
    <w:tmpl w:val="54267737"/>
    <w:lvl w:ilvl="0" w:tentative="0">
      <w:start w:val="1"/>
      <w:numFmt w:val="bullet"/>
      <w:pStyle w:val="644"/>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132">
    <w:nsid w:val="54A212CF"/>
    <w:multiLevelType w:val="multilevel"/>
    <w:tmpl w:val="54A212CF"/>
    <w:lvl w:ilvl="0" w:tentative="0">
      <w:start w:val="1"/>
      <w:numFmt w:val="decimal"/>
      <w:pStyle w:val="151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3">
    <w:nsid w:val="56C47080"/>
    <w:multiLevelType w:val="multilevel"/>
    <w:tmpl w:val="56C47080"/>
    <w:lvl w:ilvl="0" w:tentative="0">
      <w:start w:val="1"/>
      <w:numFmt w:val="chineseCountingThousand"/>
      <w:pStyle w:val="2546"/>
      <w:suff w:val="space"/>
      <w:lvlText w:val="%1、"/>
      <w:lvlJc w:val="left"/>
      <w:pPr>
        <w:ind w:left="0" w:firstLine="0"/>
      </w:pPr>
      <w:rPr>
        <w:rFonts w:hint="eastAsia"/>
      </w:rPr>
    </w:lvl>
    <w:lvl w:ilvl="1" w:tentative="0">
      <w:start w:val="1"/>
      <w:numFmt w:val="decimal"/>
      <w:pStyle w:val="2547"/>
      <w:isLgl/>
      <w:suff w:val="space"/>
      <w:lvlText w:val="%1.%2、"/>
      <w:lvlJc w:val="left"/>
      <w:pPr>
        <w:ind w:left="992" w:hanging="992"/>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lvlText w:val="%1.%2.%3.%4、"/>
      <w:lvlJc w:val="left"/>
      <w:pPr>
        <w:tabs>
          <w:tab w:val="left" w:pos="0"/>
        </w:tabs>
        <w:ind w:left="0" w:firstLine="0"/>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4">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855"/>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35">
    <w:nsid w:val="56F95253"/>
    <w:multiLevelType w:val="multilevel"/>
    <w:tmpl w:val="56F95253"/>
    <w:lvl w:ilvl="0" w:tentative="0">
      <w:start w:val="1"/>
      <w:numFmt w:val="bullet"/>
      <w:pStyle w:val="3522"/>
      <w:lvlText w:val=""/>
      <w:lvlJc w:val="left"/>
      <w:pPr>
        <w:ind w:left="1299" w:hanging="420"/>
      </w:pPr>
      <w:rPr>
        <w:rFonts w:hint="default" w:ascii="Helvetica-Bold" w:hAnsi="Helvetica-Bold"/>
      </w:rPr>
    </w:lvl>
    <w:lvl w:ilvl="1" w:tentative="0">
      <w:start w:val="1"/>
      <w:numFmt w:val="bullet"/>
      <w:lvlText w:val=""/>
      <w:lvlJc w:val="left"/>
      <w:pPr>
        <w:ind w:left="1719" w:hanging="420"/>
      </w:pPr>
      <w:rPr>
        <w:rFonts w:hint="default" w:ascii="Helvetica-Bold" w:hAnsi="Helvetica-Bold"/>
      </w:rPr>
    </w:lvl>
    <w:lvl w:ilvl="2" w:tentative="0">
      <w:start w:val="1"/>
      <w:numFmt w:val="bullet"/>
      <w:lvlText w:val=""/>
      <w:lvlJc w:val="left"/>
      <w:pPr>
        <w:ind w:left="2139" w:hanging="420"/>
      </w:pPr>
      <w:rPr>
        <w:rFonts w:hint="default" w:ascii="Helvetica-Bold" w:hAnsi="Helvetica-Bold"/>
      </w:rPr>
    </w:lvl>
    <w:lvl w:ilvl="3" w:tentative="0">
      <w:start w:val="1"/>
      <w:numFmt w:val="bullet"/>
      <w:lvlText w:val=""/>
      <w:lvlJc w:val="left"/>
      <w:pPr>
        <w:ind w:left="2559" w:hanging="420"/>
      </w:pPr>
      <w:rPr>
        <w:rFonts w:hint="default" w:ascii="Helvetica-Bold" w:hAnsi="Helvetica-Bold"/>
      </w:rPr>
    </w:lvl>
    <w:lvl w:ilvl="4" w:tentative="0">
      <w:start w:val="1"/>
      <w:numFmt w:val="bullet"/>
      <w:lvlText w:val=""/>
      <w:lvlJc w:val="left"/>
      <w:pPr>
        <w:ind w:left="2979" w:hanging="420"/>
      </w:pPr>
      <w:rPr>
        <w:rFonts w:hint="default" w:ascii="Helvetica-Bold" w:hAnsi="Helvetica-Bold"/>
      </w:rPr>
    </w:lvl>
    <w:lvl w:ilvl="5" w:tentative="0">
      <w:start w:val="1"/>
      <w:numFmt w:val="bullet"/>
      <w:lvlText w:val=""/>
      <w:lvlJc w:val="left"/>
      <w:pPr>
        <w:ind w:left="3399" w:hanging="420"/>
      </w:pPr>
      <w:rPr>
        <w:rFonts w:hint="default" w:ascii="Helvetica-Bold" w:hAnsi="Helvetica-Bold"/>
      </w:rPr>
    </w:lvl>
    <w:lvl w:ilvl="6" w:tentative="0">
      <w:start w:val="1"/>
      <w:numFmt w:val="bullet"/>
      <w:lvlText w:val=""/>
      <w:lvlJc w:val="left"/>
      <w:pPr>
        <w:ind w:left="3819" w:hanging="420"/>
      </w:pPr>
      <w:rPr>
        <w:rFonts w:hint="default" w:ascii="Helvetica-Bold" w:hAnsi="Helvetica-Bold"/>
      </w:rPr>
    </w:lvl>
    <w:lvl w:ilvl="7" w:tentative="0">
      <w:start w:val="1"/>
      <w:numFmt w:val="bullet"/>
      <w:lvlText w:val=""/>
      <w:lvlJc w:val="left"/>
      <w:pPr>
        <w:ind w:left="4239" w:hanging="420"/>
      </w:pPr>
      <w:rPr>
        <w:rFonts w:hint="default" w:ascii="Helvetica-Bold" w:hAnsi="Helvetica-Bold"/>
      </w:rPr>
    </w:lvl>
    <w:lvl w:ilvl="8" w:tentative="0">
      <w:start w:val="1"/>
      <w:numFmt w:val="bullet"/>
      <w:lvlText w:val=""/>
      <w:lvlJc w:val="left"/>
      <w:pPr>
        <w:ind w:left="4659" w:hanging="420"/>
      </w:pPr>
      <w:rPr>
        <w:rFonts w:hint="default" w:ascii="Helvetica-Bold" w:hAnsi="Helvetica-Bold"/>
      </w:rPr>
    </w:lvl>
  </w:abstractNum>
  <w:abstractNum w:abstractNumId="136">
    <w:nsid w:val="579124BB"/>
    <w:multiLevelType w:val="multilevel"/>
    <w:tmpl w:val="579124BB"/>
    <w:lvl w:ilvl="0" w:tentative="0">
      <w:start w:val="1"/>
      <w:numFmt w:val="bullet"/>
      <w:lvlText w:val=""/>
      <w:lvlJc w:val="left"/>
      <w:pPr>
        <w:tabs>
          <w:tab w:val="left" w:pos="980"/>
        </w:tabs>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pStyle w:val="2763"/>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7">
    <w:nsid w:val="581E5040"/>
    <w:multiLevelType w:val="multilevel"/>
    <w:tmpl w:val="581E5040"/>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pStyle w:val="3294"/>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38">
    <w:nsid w:val="582F4130"/>
    <w:multiLevelType w:val="singleLevel"/>
    <w:tmpl w:val="582F4130"/>
    <w:lvl w:ilvl="0" w:tentative="0">
      <w:start w:val="1"/>
      <w:numFmt w:val="bullet"/>
      <w:pStyle w:val="2953"/>
      <w:lvlText w:val=""/>
      <w:lvlJc w:val="left"/>
      <w:pPr>
        <w:tabs>
          <w:tab w:val="left" w:pos="360"/>
        </w:tabs>
        <w:ind w:left="360" w:hanging="360"/>
      </w:pPr>
      <w:rPr>
        <w:rFonts w:hint="default" w:ascii="Wingdings" w:hAnsi="Wingdings"/>
        <w:b w:val="0"/>
        <w:i w:val="0"/>
        <w:sz w:val="16"/>
      </w:rPr>
    </w:lvl>
  </w:abstractNum>
  <w:abstractNum w:abstractNumId="139">
    <w:nsid w:val="58E8074C"/>
    <w:multiLevelType w:val="multilevel"/>
    <w:tmpl w:val="58E8074C"/>
    <w:lvl w:ilvl="0" w:tentative="0">
      <w:start w:val="1"/>
      <w:numFmt w:val="decimal"/>
      <w:pStyle w:val="615"/>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0">
    <w:nsid w:val="595CA8B2"/>
    <w:multiLevelType w:val="singleLevel"/>
    <w:tmpl w:val="595CA8B2"/>
    <w:lvl w:ilvl="0" w:tentative="0">
      <w:start w:val="1"/>
      <w:numFmt w:val="bullet"/>
      <w:pStyle w:val="1012"/>
      <w:lvlText w:val=""/>
      <w:lvlJc w:val="left"/>
      <w:pPr>
        <w:ind w:left="420" w:hanging="420"/>
      </w:pPr>
      <w:rPr>
        <w:rFonts w:hint="default" w:ascii="Wingdings" w:hAnsi="Wingdings"/>
      </w:rPr>
    </w:lvl>
  </w:abstractNum>
  <w:abstractNum w:abstractNumId="141">
    <w:nsid w:val="598C3321"/>
    <w:multiLevelType w:val="singleLevel"/>
    <w:tmpl w:val="598C3321"/>
    <w:lvl w:ilvl="0" w:tentative="0">
      <w:start w:val="1"/>
      <w:numFmt w:val="bullet"/>
      <w:pStyle w:val="1014"/>
      <w:lvlText w:val=""/>
      <w:lvlJc w:val="left"/>
      <w:pPr>
        <w:ind w:left="420" w:hanging="420"/>
      </w:pPr>
      <w:rPr>
        <w:rFonts w:hint="default" w:ascii="Wingdings" w:hAnsi="Wingdings"/>
      </w:rPr>
    </w:lvl>
  </w:abstractNum>
  <w:abstractNum w:abstractNumId="142">
    <w:nsid w:val="59E63462"/>
    <w:multiLevelType w:val="singleLevel"/>
    <w:tmpl w:val="59E63462"/>
    <w:lvl w:ilvl="0" w:tentative="0">
      <w:start w:val="1"/>
      <w:numFmt w:val="decimal"/>
      <w:pStyle w:val="1013"/>
      <w:suff w:val="nothing"/>
      <w:lvlText w:val="%1．"/>
      <w:lvlJc w:val="left"/>
      <w:pPr>
        <w:ind w:left="0" w:firstLine="400"/>
      </w:pPr>
      <w:rPr>
        <w:rFonts w:hint="default"/>
      </w:rPr>
    </w:lvl>
  </w:abstractNum>
  <w:abstractNum w:abstractNumId="143">
    <w:nsid w:val="59E63A1E"/>
    <w:multiLevelType w:val="singleLevel"/>
    <w:tmpl w:val="59E63A1E"/>
    <w:lvl w:ilvl="0" w:tentative="0">
      <w:start w:val="1"/>
      <w:numFmt w:val="bullet"/>
      <w:pStyle w:val="1015"/>
      <w:lvlText w:val=""/>
      <w:lvlJc w:val="left"/>
      <w:pPr>
        <w:ind w:left="420" w:hanging="420"/>
      </w:pPr>
      <w:rPr>
        <w:rFonts w:hint="default" w:ascii="Wingdings" w:hAnsi="Wingdings"/>
      </w:rPr>
    </w:lvl>
  </w:abstractNum>
  <w:abstractNum w:abstractNumId="144">
    <w:nsid w:val="59F6B982"/>
    <w:multiLevelType w:val="multilevel"/>
    <w:tmpl w:val="59F6B982"/>
    <w:lvl w:ilvl="0" w:tentative="0">
      <w:start w:val="1"/>
      <w:numFmt w:val="decimal"/>
      <w:pStyle w:val="1063"/>
      <w:suff w:val="nothing"/>
      <w:lvlText w:val="%1  "/>
      <w:lvlJc w:val="left"/>
      <w:pPr>
        <w:tabs>
          <w:tab w:val="left" w:pos="0"/>
        </w:tabs>
        <w:ind w:left="850" w:firstLine="0"/>
      </w:pPr>
      <w:rPr>
        <w:rFonts w:hint="default" w:ascii="Arial" w:hAnsi="Arial" w:eastAsia="黑体"/>
        <w:b w:val="0"/>
        <w:i w:val="0"/>
        <w:sz w:val="36"/>
        <w:szCs w:val="36"/>
      </w:rPr>
    </w:lvl>
    <w:lvl w:ilvl="1" w:tentative="0">
      <w:start w:val="1"/>
      <w:numFmt w:val="decimal"/>
      <w:suff w:val="nothing"/>
      <w:lvlText w:val="%1.%2  "/>
      <w:lvlJc w:val="left"/>
      <w:pPr>
        <w:tabs>
          <w:tab w:val="left" w:pos="0"/>
        </w:tabs>
        <w:ind w:left="850" w:firstLine="0"/>
      </w:pPr>
      <w:rPr>
        <w:rFonts w:hint="default" w:ascii="Arial" w:hAnsi="Arial"/>
        <w:b w:val="0"/>
        <w:i w:val="0"/>
        <w:sz w:val="30"/>
        <w:szCs w:val="30"/>
      </w:rPr>
    </w:lvl>
    <w:lvl w:ilvl="2" w:tentative="0">
      <w:start w:val="1"/>
      <w:numFmt w:val="decimal"/>
      <w:suff w:val="nothing"/>
      <w:lvlText w:val="%1.%2.%3  "/>
      <w:lvlJc w:val="left"/>
      <w:pPr>
        <w:tabs>
          <w:tab w:val="left" w:pos="0"/>
        </w:tabs>
        <w:ind w:left="850" w:firstLine="0"/>
      </w:pPr>
      <w:rPr>
        <w:rFonts w:hint="default" w:ascii="Arial" w:hAnsi="Arial"/>
        <w:b w:val="0"/>
        <w:i w:val="0"/>
        <w:sz w:val="24"/>
        <w:szCs w:val="24"/>
      </w:rPr>
    </w:lvl>
    <w:lvl w:ilvl="3" w:tentative="0">
      <w:start w:val="1"/>
      <w:numFmt w:val="decimal"/>
      <w:suff w:val="nothing"/>
      <w:lvlText w:val="%1.%2.%3.%4  "/>
      <w:lvlJc w:val="left"/>
      <w:pPr>
        <w:tabs>
          <w:tab w:val="left" w:pos="0"/>
        </w:tabs>
        <w:ind w:left="850" w:firstLine="0"/>
      </w:pPr>
      <w:rPr>
        <w:rFonts w:hint="default" w:ascii="Arial" w:hAnsi="Arial"/>
        <w:b w:val="0"/>
        <w:i w:val="0"/>
        <w:sz w:val="21"/>
        <w:szCs w:val="21"/>
      </w:rPr>
    </w:lvl>
    <w:lvl w:ilvl="4" w:tentative="0">
      <w:start w:val="1"/>
      <w:numFmt w:val="decimal"/>
      <w:lvlText w:val="%5."/>
      <w:lvlJc w:val="left"/>
      <w:pPr>
        <w:tabs>
          <w:tab w:val="left" w:pos="1984"/>
        </w:tabs>
        <w:ind w:left="1984" w:hanging="312"/>
      </w:pPr>
      <w:rPr>
        <w:rFonts w:hint="default" w:ascii="Arial" w:hAnsi="Arial"/>
        <w:b w:val="0"/>
        <w:i w:val="0"/>
        <w:sz w:val="21"/>
        <w:szCs w:val="21"/>
      </w:rPr>
    </w:lvl>
    <w:lvl w:ilvl="5" w:tentative="0">
      <w:start w:val="1"/>
      <w:numFmt w:val="decimal"/>
      <w:lvlText w:val="%6)"/>
      <w:lvlJc w:val="left"/>
      <w:pPr>
        <w:tabs>
          <w:tab w:val="left" w:pos="1984"/>
        </w:tabs>
        <w:ind w:left="1984" w:hanging="312"/>
      </w:pPr>
      <w:rPr>
        <w:rFonts w:hint="default" w:ascii="Arial" w:hAnsi="Arial"/>
        <w:b w:val="0"/>
        <w:i w:val="0"/>
        <w:sz w:val="21"/>
        <w:szCs w:val="21"/>
      </w:rPr>
    </w:lvl>
    <w:lvl w:ilvl="6" w:tentative="0">
      <w:start w:val="1"/>
      <w:numFmt w:val="lowerLetter"/>
      <w:lvlText w:val="%7."/>
      <w:lvlJc w:val="left"/>
      <w:pPr>
        <w:tabs>
          <w:tab w:val="left" w:pos="1984"/>
        </w:tabs>
        <w:ind w:left="1984" w:hanging="312"/>
      </w:pPr>
      <w:rPr>
        <w:rFonts w:hint="default" w:ascii="Arial" w:hAnsi="Arial"/>
        <w:b w:val="0"/>
        <w:i w:val="0"/>
        <w:sz w:val="21"/>
        <w:szCs w:val="21"/>
      </w:rPr>
    </w:lvl>
    <w:lvl w:ilvl="7" w:tentative="0">
      <w:start w:val="1"/>
      <w:numFmt w:val="decimal"/>
      <w:pStyle w:val="1064"/>
      <w:suff w:val="space"/>
      <w:lvlText w:val="Figure图 %8"/>
      <w:lvlJc w:val="center"/>
      <w:pPr>
        <w:tabs>
          <w:tab w:val="left" w:pos="0"/>
        </w:tabs>
        <w:ind w:left="850" w:firstLine="0"/>
      </w:pPr>
      <w:rPr>
        <w:b w:val="0"/>
        <w:bCs w:val="0"/>
        <w:i w:val="0"/>
        <w:iCs w:val="0"/>
        <w:caps w:val="0"/>
        <w:smallCaps w:val="0"/>
        <w:vanish w:val="0"/>
        <w:spacing w:val="0"/>
        <w:position w:val="0"/>
        <w:u w:val="none"/>
        <w:vertAlign w:val="baseline"/>
      </w:rPr>
    </w:lvl>
    <w:lvl w:ilvl="8" w:tentative="0">
      <w:start w:val="1"/>
      <w:numFmt w:val="decimal"/>
      <w:pStyle w:val="1065"/>
      <w:suff w:val="space"/>
      <w:lvlText w:val="Table表%9"/>
      <w:lvlJc w:val="center"/>
      <w:pPr>
        <w:tabs>
          <w:tab w:val="left" w:pos="0"/>
        </w:tabs>
        <w:ind w:left="0" w:firstLine="0"/>
      </w:pPr>
      <w:rPr>
        <w:b w:val="0"/>
        <w:bCs w:val="0"/>
        <w:i w:val="0"/>
        <w:iCs w:val="0"/>
        <w:caps w:val="0"/>
        <w:smallCaps w:val="0"/>
        <w:vanish w:val="0"/>
        <w:spacing w:val="0"/>
        <w:position w:val="0"/>
        <w:sz w:val="18"/>
        <w:szCs w:val="18"/>
        <w:u w:val="none"/>
        <w:vertAlign w:val="baseline"/>
      </w:rPr>
    </w:lvl>
  </w:abstractNum>
  <w:abstractNum w:abstractNumId="145">
    <w:nsid w:val="5ADB43D3"/>
    <w:multiLevelType w:val="multilevel"/>
    <w:tmpl w:val="5ADB43D3"/>
    <w:lvl w:ilvl="0" w:tentative="0">
      <w:start w:val="1"/>
      <w:numFmt w:val="chineseCountingThousand"/>
      <w:pStyle w:val="3210"/>
      <w:lvlText w:val="第%1章"/>
      <w:lvlJc w:val="left"/>
      <w:pPr>
        <w:tabs>
          <w:tab w:val="left" w:pos="1440"/>
        </w:tabs>
        <w:ind w:left="425" w:hanging="425"/>
      </w:pPr>
    </w:lvl>
    <w:lvl w:ilvl="1" w:tentative="0">
      <w:start w:val="1"/>
      <w:numFmt w:val="decimal"/>
      <w:isLgl/>
      <w:lvlText w:val="%1.%2"/>
      <w:lvlJc w:val="left"/>
      <w:pPr>
        <w:tabs>
          <w:tab w:val="left" w:pos="1701"/>
        </w:tabs>
        <w:ind w:left="1701" w:hanging="567"/>
      </w:pPr>
      <w:rPr>
        <w:rFonts w:hint="default" w:ascii="Helvetica" w:hAnsi="Helvetica" w:cs="Helvetica"/>
      </w:rPr>
    </w:lvl>
    <w:lvl w:ilvl="2" w:tentative="0">
      <w:start w:val="1"/>
      <w:numFmt w:val="decimal"/>
      <w:isLgl/>
      <w:lvlText w:val="2.%2"/>
      <w:lvlJc w:val="left"/>
      <w:pPr>
        <w:tabs>
          <w:tab w:val="left" w:pos="2741"/>
        </w:tabs>
        <w:ind w:left="2599" w:hanging="709"/>
      </w:pPr>
      <w:rPr>
        <w:rFonts w:hint="eastAsia" w:ascii="Microsoft YaHei UI" w:hAnsi="Microsoft YaHei UI" w:eastAsia="Microsoft YaHei UI"/>
        <w:b/>
        <w:i w:val="0"/>
      </w:rPr>
    </w:lvl>
    <w:lvl w:ilvl="3" w:tentative="0">
      <w:start w:val="1"/>
      <w:numFmt w:val="decimal"/>
      <w:isLgl/>
      <w:lvlText w:val="%1.%2.%3.%4"/>
      <w:lvlJc w:val="left"/>
      <w:pPr>
        <w:tabs>
          <w:tab w:val="left" w:pos="1134"/>
        </w:tabs>
        <w:ind w:left="738" w:hanging="738"/>
      </w:pPr>
      <w:rPr>
        <w:b/>
        <w:i w:val="0"/>
      </w:rPr>
    </w:lvl>
    <w:lvl w:ilvl="4" w:tentative="0">
      <w:start w:val="1"/>
      <w:numFmt w:val="decimal"/>
      <w:isLg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46">
    <w:nsid w:val="5CDCFE5F"/>
    <w:multiLevelType w:val="singleLevel"/>
    <w:tmpl w:val="5CDCFE5F"/>
    <w:lvl w:ilvl="0" w:tentative="0">
      <w:start w:val="1"/>
      <w:numFmt w:val="bullet"/>
      <w:lvlText w:val=""/>
      <w:lvlJc w:val="left"/>
      <w:pPr>
        <w:ind w:left="420" w:hanging="420"/>
      </w:pPr>
      <w:rPr>
        <w:rFonts w:hint="default" w:ascii="Wingdings" w:hAnsi="Wingdings"/>
      </w:rPr>
    </w:lvl>
  </w:abstractNum>
  <w:abstractNum w:abstractNumId="147">
    <w:nsid w:val="5CDE6AF4"/>
    <w:multiLevelType w:val="singleLevel"/>
    <w:tmpl w:val="5CDE6AF4"/>
    <w:lvl w:ilvl="0" w:tentative="0">
      <w:start w:val="1"/>
      <w:numFmt w:val="decimal"/>
      <w:lvlText w:val="%1)"/>
      <w:lvlJc w:val="left"/>
      <w:pPr>
        <w:ind w:left="425" w:hanging="425"/>
      </w:pPr>
      <w:rPr>
        <w:rFonts w:hint="default"/>
      </w:rPr>
    </w:lvl>
  </w:abstractNum>
  <w:abstractNum w:abstractNumId="148">
    <w:nsid w:val="5CDE6BEE"/>
    <w:multiLevelType w:val="multilevel"/>
    <w:tmpl w:val="5CDE6BEE"/>
    <w:lvl w:ilvl="0" w:tentative="0">
      <w:start w:val="1"/>
      <w:numFmt w:val="bullet"/>
      <w:lvlText w:val=""/>
      <w:lvlJc w:val="left"/>
      <w:pPr>
        <w:ind w:left="0" w:firstLine="0"/>
      </w:pPr>
      <w:rPr>
        <w:rFonts w:hint="default" w:ascii="Wingdings" w:hAnsi="Wingdings"/>
      </w:rPr>
    </w:lvl>
    <w:lvl w:ilvl="1" w:tentative="0">
      <w:start w:val="1"/>
      <w:numFmt w:val="bullet"/>
      <w:lvlText w:val=""/>
      <w:lvlJc w:val="left"/>
      <w:pPr>
        <w:tabs>
          <w:tab w:val="left" w:pos="840"/>
        </w:tabs>
        <w:ind w:left="420" w:firstLine="0"/>
      </w:pPr>
      <w:rPr>
        <w:rFonts w:hint="default"/>
      </w:rPr>
    </w:lvl>
    <w:lvl w:ilvl="2" w:tentative="0">
      <w:start w:val="1"/>
      <w:numFmt w:val="bullet"/>
      <w:lvlText w:val=""/>
      <w:lvlJc w:val="left"/>
      <w:pPr>
        <w:tabs>
          <w:tab w:val="left" w:pos="1260"/>
        </w:tabs>
        <w:ind w:left="840" w:firstLine="0"/>
      </w:pPr>
      <w:rPr>
        <w:rFonts w:hint="default"/>
      </w:rPr>
    </w:lvl>
    <w:lvl w:ilvl="3" w:tentative="0">
      <w:start w:val="1"/>
      <w:numFmt w:val="bullet"/>
      <w:lvlText w:val=""/>
      <w:lvlJc w:val="left"/>
      <w:pPr>
        <w:tabs>
          <w:tab w:val="left" w:pos="1680"/>
        </w:tabs>
        <w:ind w:left="1260" w:firstLine="0"/>
      </w:pPr>
      <w:rPr>
        <w:rFonts w:hint="default"/>
      </w:rPr>
    </w:lvl>
    <w:lvl w:ilvl="4" w:tentative="0">
      <w:start w:val="1"/>
      <w:numFmt w:val="bullet"/>
      <w:lvlText w:val=""/>
      <w:lvlJc w:val="left"/>
      <w:pPr>
        <w:tabs>
          <w:tab w:val="left" w:pos="2100"/>
        </w:tabs>
        <w:ind w:left="1680" w:firstLine="0"/>
      </w:pPr>
      <w:rPr>
        <w:rFonts w:hint="default"/>
      </w:rPr>
    </w:lvl>
    <w:lvl w:ilvl="5" w:tentative="0">
      <w:start w:val="1"/>
      <w:numFmt w:val="bullet"/>
      <w:lvlText w:val=""/>
      <w:lvlJc w:val="left"/>
      <w:pPr>
        <w:tabs>
          <w:tab w:val="left" w:pos="2520"/>
        </w:tabs>
        <w:ind w:left="2100" w:firstLine="0"/>
      </w:pPr>
      <w:rPr>
        <w:rFonts w:hint="default"/>
      </w:rPr>
    </w:lvl>
    <w:lvl w:ilvl="6" w:tentative="0">
      <w:start w:val="1"/>
      <w:numFmt w:val="bullet"/>
      <w:lvlText w:val=""/>
      <w:lvlJc w:val="left"/>
      <w:pPr>
        <w:tabs>
          <w:tab w:val="left" w:pos="2940"/>
        </w:tabs>
        <w:ind w:left="2520" w:firstLine="0"/>
      </w:pPr>
      <w:rPr>
        <w:rFonts w:hint="default"/>
      </w:rPr>
    </w:lvl>
    <w:lvl w:ilvl="7" w:tentative="0">
      <w:start w:val="1"/>
      <w:numFmt w:val="bullet"/>
      <w:lvlText w:val=""/>
      <w:lvlJc w:val="left"/>
      <w:pPr>
        <w:tabs>
          <w:tab w:val="left" w:pos="3360"/>
        </w:tabs>
        <w:ind w:left="2940" w:firstLine="0"/>
      </w:pPr>
      <w:rPr>
        <w:rFonts w:hint="default"/>
      </w:rPr>
    </w:lvl>
    <w:lvl w:ilvl="8" w:tentative="0">
      <w:start w:val="1"/>
      <w:numFmt w:val="bullet"/>
      <w:lvlText w:val=""/>
      <w:lvlJc w:val="left"/>
      <w:pPr>
        <w:tabs>
          <w:tab w:val="left" w:pos="3780"/>
        </w:tabs>
        <w:ind w:left="3360" w:firstLine="0"/>
      </w:pPr>
      <w:rPr>
        <w:rFonts w:hint="default"/>
      </w:rPr>
    </w:lvl>
  </w:abstractNum>
  <w:abstractNum w:abstractNumId="149">
    <w:nsid w:val="5CDE7B75"/>
    <w:multiLevelType w:val="singleLevel"/>
    <w:tmpl w:val="5CDE7B75"/>
    <w:lvl w:ilvl="0" w:tentative="0">
      <w:start w:val="1"/>
      <w:numFmt w:val="decimal"/>
      <w:lvlText w:val="%1)"/>
      <w:lvlJc w:val="left"/>
      <w:pPr>
        <w:ind w:left="425" w:hanging="425"/>
      </w:pPr>
      <w:rPr>
        <w:rFonts w:hint="default"/>
      </w:rPr>
    </w:lvl>
  </w:abstractNum>
  <w:abstractNum w:abstractNumId="150">
    <w:nsid w:val="5CDE8DB4"/>
    <w:multiLevelType w:val="singleLevel"/>
    <w:tmpl w:val="5CDE8DB4"/>
    <w:lvl w:ilvl="0" w:tentative="0">
      <w:start w:val="1"/>
      <w:numFmt w:val="decimal"/>
      <w:lvlText w:val="%1)"/>
      <w:lvlJc w:val="left"/>
      <w:pPr>
        <w:ind w:left="425" w:hanging="425"/>
      </w:pPr>
      <w:rPr>
        <w:rFonts w:hint="default"/>
      </w:rPr>
    </w:lvl>
  </w:abstractNum>
  <w:abstractNum w:abstractNumId="151">
    <w:nsid w:val="5CDE8DC4"/>
    <w:multiLevelType w:val="singleLevel"/>
    <w:tmpl w:val="5CDE8DC4"/>
    <w:lvl w:ilvl="0" w:tentative="0">
      <w:start w:val="1"/>
      <w:numFmt w:val="decimal"/>
      <w:lvlText w:val="%1)"/>
      <w:lvlJc w:val="left"/>
      <w:pPr>
        <w:ind w:left="425" w:hanging="425"/>
      </w:pPr>
      <w:rPr>
        <w:rFonts w:hint="default"/>
      </w:rPr>
    </w:lvl>
  </w:abstractNum>
  <w:abstractNum w:abstractNumId="152">
    <w:nsid w:val="5CDE915F"/>
    <w:multiLevelType w:val="singleLevel"/>
    <w:tmpl w:val="5CDE915F"/>
    <w:lvl w:ilvl="0" w:tentative="0">
      <w:start w:val="1"/>
      <w:numFmt w:val="decimal"/>
      <w:lvlText w:val="%1)"/>
      <w:lvlJc w:val="left"/>
      <w:pPr>
        <w:ind w:left="425" w:hanging="425"/>
      </w:pPr>
      <w:rPr>
        <w:rFonts w:hint="default"/>
      </w:rPr>
    </w:lvl>
  </w:abstractNum>
  <w:abstractNum w:abstractNumId="153">
    <w:nsid w:val="5CE38F55"/>
    <w:multiLevelType w:val="singleLevel"/>
    <w:tmpl w:val="5CE38F55"/>
    <w:lvl w:ilvl="0" w:tentative="0">
      <w:start w:val="1"/>
      <w:numFmt w:val="decimal"/>
      <w:lvlText w:val="%1)"/>
      <w:lvlJc w:val="left"/>
      <w:pPr>
        <w:ind w:left="425" w:hanging="425"/>
      </w:pPr>
      <w:rPr>
        <w:rFonts w:hint="default"/>
      </w:rPr>
    </w:lvl>
  </w:abstractNum>
  <w:abstractNum w:abstractNumId="154">
    <w:nsid w:val="5F062842"/>
    <w:multiLevelType w:val="multilevel"/>
    <w:tmpl w:val="5F062842"/>
    <w:lvl w:ilvl="0" w:tentative="0">
      <w:start w:val="1"/>
      <w:numFmt w:val="bullet"/>
      <w:pStyle w:val="1971"/>
      <w:lvlText w:val=""/>
      <w:lvlJc w:val="left"/>
      <w:pPr>
        <w:tabs>
          <w:tab w:val="left" w:pos="1200"/>
        </w:tabs>
        <w:ind w:left="1200" w:hanging="420"/>
      </w:pPr>
      <w:rPr>
        <w:rFonts w:hint="default" w:ascii="Wingdings" w:hAnsi="Wingdings"/>
      </w:rPr>
    </w:lvl>
    <w:lvl w:ilvl="1" w:tentative="0">
      <w:start w:val="1"/>
      <w:numFmt w:val="bullet"/>
      <w:lvlText w:val=""/>
      <w:lvlJc w:val="left"/>
      <w:pPr>
        <w:tabs>
          <w:tab w:val="left" w:pos="1620"/>
        </w:tabs>
        <w:ind w:left="1620" w:hanging="420"/>
      </w:pPr>
      <w:rPr>
        <w:rFonts w:hint="default" w:ascii="Wingdings" w:hAnsi="Wingdings"/>
      </w:rPr>
    </w:lvl>
    <w:lvl w:ilvl="2" w:tentative="0">
      <w:start w:val="1"/>
      <w:numFmt w:val="bullet"/>
      <w:lvlText w:val=""/>
      <w:lvlJc w:val="left"/>
      <w:pPr>
        <w:tabs>
          <w:tab w:val="left" w:pos="2040"/>
        </w:tabs>
        <w:ind w:left="2040" w:hanging="420"/>
      </w:pPr>
      <w:rPr>
        <w:rFonts w:hint="default" w:ascii="Wingdings" w:hAnsi="Wingdings"/>
      </w:rPr>
    </w:lvl>
    <w:lvl w:ilvl="3" w:tentative="0">
      <w:start w:val="1"/>
      <w:numFmt w:val="bullet"/>
      <w:lvlText w:val=""/>
      <w:lvlJc w:val="left"/>
      <w:pPr>
        <w:tabs>
          <w:tab w:val="left" w:pos="2460"/>
        </w:tabs>
        <w:ind w:left="2460" w:hanging="420"/>
      </w:pPr>
      <w:rPr>
        <w:rFonts w:hint="default" w:ascii="Wingdings" w:hAnsi="Wingdings"/>
      </w:rPr>
    </w:lvl>
    <w:lvl w:ilvl="4" w:tentative="0">
      <w:start w:val="1"/>
      <w:numFmt w:val="bullet"/>
      <w:lvlText w:val=""/>
      <w:lvlJc w:val="left"/>
      <w:pPr>
        <w:tabs>
          <w:tab w:val="left" w:pos="2880"/>
        </w:tabs>
        <w:ind w:left="2880" w:hanging="420"/>
      </w:pPr>
      <w:rPr>
        <w:rFonts w:hint="default" w:ascii="Wingdings" w:hAnsi="Wingdings"/>
      </w:rPr>
    </w:lvl>
    <w:lvl w:ilvl="5" w:tentative="0">
      <w:start w:val="1"/>
      <w:numFmt w:val="bullet"/>
      <w:lvlText w:val=""/>
      <w:lvlJc w:val="left"/>
      <w:pPr>
        <w:tabs>
          <w:tab w:val="left" w:pos="3300"/>
        </w:tabs>
        <w:ind w:left="3300" w:hanging="420"/>
      </w:pPr>
      <w:rPr>
        <w:rFonts w:hint="default" w:ascii="Wingdings" w:hAnsi="Wingdings"/>
      </w:rPr>
    </w:lvl>
    <w:lvl w:ilvl="6" w:tentative="0">
      <w:start w:val="1"/>
      <w:numFmt w:val="bullet"/>
      <w:lvlText w:val=""/>
      <w:lvlJc w:val="left"/>
      <w:pPr>
        <w:tabs>
          <w:tab w:val="left" w:pos="3720"/>
        </w:tabs>
        <w:ind w:left="3720" w:hanging="420"/>
      </w:pPr>
      <w:rPr>
        <w:rFonts w:hint="default" w:ascii="Wingdings" w:hAnsi="Wingdings"/>
      </w:rPr>
    </w:lvl>
    <w:lvl w:ilvl="7" w:tentative="0">
      <w:start w:val="1"/>
      <w:numFmt w:val="bullet"/>
      <w:lvlText w:val=""/>
      <w:lvlJc w:val="left"/>
      <w:pPr>
        <w:tabs>
          <w:tab w:val="left" w:pos="4140"/>
        </w:tabs>
        <w:ind w:left="4140" w:hanging="420"/>
      </w:pPr>
      <w:rPr>
        <w:rFonts w:hint="default" w:ascii="Wingdings" w:hAnsi="Wingdings"/>
      </w:rPr>
    </w:lvl>
    <w:lvl w:ilvl="8" w:tentative="0">
      <w:start w:val="1"/>
      <w:numFmt w:val="bullet"/>
      <w:lvlText w:val=""/>
      <w:lvlJc w:val="left"/>
      <w:pPr>
        <w:tabs>
          <w:tab w:val="left" w:pos="4560"/>
        </w:tabs>
        <w:ind w:left="4560" w:hanging="420"/>
      </w:pPr>
      <w:rPr>
        <w:rFonts w:hint="default" w:ascii="Wingdings" w:hAnsi="Wingdings"/>
      </w:rPr>
    </w:lvl>
  </w:abstractNum>
  <w:abstractNum w:abstractNumId="155">
    <w:nsid w:val="603C328F"/>
    <w:multiLevelType w:val="multilevel"/>
    <w:tmpl w:val="603C328F"/>
    <w:lvl w:ilvl="0" w:tentative="0">
      <w:start w:val="1"/>
      <w:numFmt w:val="chineseCountingThousand"/>
      <w:pStyle w:val="3355"/>
      <w:suff w:val="nothing"/>
      <w:lvlText w:val="第%1部分"/>
      <w:lvlJc w:val="left"/>
      <w:pPr>
        <w:ind w:left="578" w:hanging="180"/>
      </w:pPr>
    </w:lvl>
    <w:lvl w:ilvl="1" w:tentative="0">
      <w:start w:val="1"/>
      <w:numFmt w:val="decimal"/>
      <w:suff w:val="nothing"/>
      <w:lvlText w:val="%1.%2 "/>
      <w:lvlJc w:val="left"/>
      <w:pPr>
        <w:ind w:left="938" w:firstLine="0"/>
      </w:pPr>
    </w:lvl>
    <w:lvl w:ilvl="2" w:tentative="0">
      <w:start w:val="1"/>
      <w:numFmt w:val="decimal"/>
      <w:suff w:val="nothing"/>
      <w:lvlText w:val="%1.%2.%3 "/>
      <w:lvlJc w:val="left"/>
      <w:pPr>
        <w:ind w:left="938" w:firstLine="0"/>
      </w:pPr>
    </w:lvl>
    <w:lvl w:ilvl="3" w:tentative="0">
      <w:start w:val="1"/>
      <w:numFmt w:val="decimal"/>
      <w:suff w:val="nothing"/>
      <w:lvlText w:val="%1.%2.%3.%4 "/>
      <w:lvlJc w:val="left"/>
      <w:pPr>
        <w:ind w:left="938" w:firstLine="0"/>
      </w:pPr>
    </w:lvl>
    <w:lvl w:ilvl="4" w:tentative="0">
      <w:start w:val="1"/>
      <w:numFmt w:val="decimal"/>
      <w:suff w:val="nothing"/>
      <w:lvlText w:val="%5、"/>
      <w:lvlJc w:val="left"/>
      <w:pPr>
        <w:ind w:left="938" w:firstLine="0"/>
      </w:pPr>
    </w:lvl>
    <w:lvl w:ilvl="5" w:tentative="0">
      <w:start w:val="1"/>
      <w:numFmt w:val="none"/>
      <w:suff w:val="nothing"/>
      <w:lvlText w:val=""/>
      <w:lvlJc w:val="left"/>
      <w:pPr>
        <w:ind w:left="398" w:firstLine="0"/>
      </w:pPr>
    </w:lvl>
    <w:lvl w:ilvl="6" w:tentative="0">
      <w:start w:val="1"/>
      <w:numFmt w:val="none"/>
      <w:suff w:val="nothing"/>
      <w:lvlText w:val=""/>
      <w:lvlJc w:val="left"/>
      <w:pPr>
        <w:ind w:left="398" w:firstLine="0"/>
      </w:pPr>
    </w:lvl>
    <w:lvl w:ilvl="7" w:tentative="0">
      <w:start w:val="1"/>
      <w:numFmt w:val="none"/>
      <w:suff w:val="nothing"/>
      <w:lvlText w:val=""/>
      <w:lvlJc w:val="left"/>
      <w:pPr>
        <w:ind w:left="398" w:firstLine="0"/>
      </w:pPr>
    </w:lvl>
    <w:lvl w:ilvl="8" w:tentative="0">
      <w:start w:val="1"/>
      <w:numFmt w:val="none"/>
      <w:suff w:val="nothing"/>
      <w:lvlText w:val=""/>
      <w:lvlJc w:val="left"/>
      <w:pPr>
        <w:ind w:left="398" w:firstLine="0"/>
      </w:pPr>
    </w:lvl>
  </w:abstractNum>
  <w:abstractNum w:abstractNumId="156">
    <w:nsid w:val="60C061AD"/>
    <w:multiLevelType w:val="multilevel"/>
    <w:tmpl w:val="60C061AD"/>
    <w:lvl w:ilvl="0" w:tentative="0">
      <w:start w:val="1"/>
      <w:numFmt w:val="decimal"/>
      <w:pStyle w:val="2293"/>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57">
    <w:nsid w:val="61164534"/>
    <w:multiLevelType w:val="multilevel"/>
    <w:tmpl w:val="61164534"/>
    <w:lvl w:ilvl="0" w:tentative="0">
      <w:start w:val="1"/>
      <w:numFmt w:val="bullet"/>
      <w:pStyle w:val="1625"/>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8">
    <w:nsid w:val="6167012B"/>
    <w:multiLevelType w:val="multilevel"/>
    <w:tmpl w:val="6167012B"/>
    <w:lvl w:ilvl="0" w:tentative="0">
      <w:start w:val="1"/>
      <w:numFmt w:val="bullet"/>
      <w:pStyle w:val="966"/>
      <w:lvlText w:val=""/>
      <w:lvlJc w:val="left"/>
      <w:pPr>
        <w:ind w:left="1260" w:hanging="420"/>
      </w:pPr>
      <w:rPr>
        <w:rFonts w:hint="default" w:ascii="Wingdings" w:hAnsi="Wingdings"/>
      </w:rPr>
    </w:lvl>
    <w:lvl w:ilvl="1" w:tentative="0">
      <w:start w:val="1"/>
      <w:numFmt w:val="bullet"/>
      <w:pStyle w:val="1682"/>
      <w:lvlText w:val=""/>
      <w:lvlJc w:val="left"/>
      <w:pPr>
        <w:ind w:left="1680" w:hanging="420"/>
      </w:pPr>
      <w:rPr>
        <w:rFonts w:hint="default" w:ascii="Wingdings" w:hAnsi="Wingdings"/>
      </w:rPr>
    </w:lvl>
    <w:lvl w:ilvl="2" w:tentative="0">
      <w:start w:val="1"/>
      <w:numFmt w:val="bullet"/>
      <w:pStyle w:val="1434"/>
      <w:lvlText w:val=""/>
      <w:lvlJc w:val="left"/>
      <w:pPr>
        <w:ind w:left="2100" w:hanging="420"/>
      </w:pPr>
      <w:rPr>
        <w:rFonts w:hint="default" w:ascii="Wingdings" w:hAnsi="Wingdings"/>
      </w:rPr>
    </w:lvl>
    <w:lvl w:ilvl="3" w:tentative="0">
      <w:start w:val="1"/>
      <w:numFmt w:val="bullet"/>
      <w:pStyle w:val="1419"/>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59">
    <w:nsid w:val="62BE6A26"/>
    <w:multiLevelType w:val="multilevel"/>
    <w:tmpl w:val="62BE6A26"/>
    <w:lvl w:ilvl="0" w:tentative="0">
      <w:start w:val="1"/>
      <w:numFmt w:val="bullet"/>
      <w:pStyle w:val="1983"/>
      <w:lvlText w:val=""/>
      <w:lvlJc w:val="left"/>
      <w:pPr>
        <w:tabs>
          <w:tab w:val="left" w:pos="900"/>
        </w:tabs>
        <w:ind w:left="900" w:hanging="420"/>
      </w:pPr>
      <w:rPr>
        <w:rFonts w:hint="default" w:ascii="Wingdings" w:hAnsi="Wingdings"/>
        <w:sz w:val="16"/>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60">
    <w:nsid w:val="657D3FBC"/>
    <w:multiLevelType w:val="multilevel"/>
    <w:tmpl w:val="657D3FBC"/>
    <w:lvl w:ilvl="0" w:tentative="0">
      <w:start w:val="1"/>
      <w:numFmt w:val="upperLetter"/>
      <w:suff w:val="nothing"/>
      <w:lvlText w:val="附　录　%1"/>
      <w:lvlJc w:val="left"/>
      <w:pPr>
        <w:ind w:left="0" w:firstLine="0"/>
      </w:pPr>
      <w:rPr>
        <w:rFonts w:hint="eastAsia" w:ascii="□□□background:yellow" w:hAnsi="□□□font-size:11pt" w:eastAsia="□□□background:yellow"/>
        <w:b w:val="0"/>
        <w:i w:val="0"/>
        <w:sz w:val="21"/>
      </w:rPr>
    </w:lvl>
    <w:lvl w:ilvl="1" w:tentative="0">
      <w:start w:val="1"/>
      <w:numFmt w:val="decimal"/>
      <w:pStyle w:val="3205"/>
      <w:suff w:val="nothing"/>
      <w:lvlText w:val="%1.%2　"/>
      <w:lvlJc w:val="left"/>
      <w:pPr>
        <w:ind w:left="0" w:firstLine="0"/>
      </w:pPr>
      <w:rPr>
        <w:rFonts w:hint="eastAsia" w:ascii="□□□background:yellow" w:hAnsi="□□□font-size:11pt" w:eastAsia="□□□background:yellow"/>
        <w:b w:val="0"/>
        <w:i w:val="0"/>
        <w:spacing w:val="0"/>
        <w:w w:val="100"/>
        <w:kern w:val="21"/>
        <w:sz w:val="21"/>
      </w:rPr>
    </w:lvl>
    <w:lvl w:ilvl="2" w:tentative="0">
      <w:start w:val="1"/>
      <w:numFmt w:val="decimal"/>
      <w:pStyle w:val="3206"/>
      <w:suff w:val="nothing"/>
      <w:lvlText w:val="%1.%2.%3　"/>
      <w:lvlJc w:val="left"/>
      <w:pPr>
        <w:ind w:left="0" w:firstLine="0"/>
      </w:pPr>
      <w:rPr>
        <w:rFonts w:hint="eastAsia" w:ascii="□□□background:yellow" w:hAnsi="□□□font-size:11pt" w:eastAsia="□□□background:yellow"/>
        <w:b w:val="0"/>
        <w:i w:val="0"/>
        <w:sz w:val="21"/>
      </w:rPr>
    </w:lvl>
    <w:lvl w:ilvl="3" w:tentative="0">
      <w:start w:val="1"/>
      <w:numFmt w:val="decimal"/>
      <w:pStyle w:val="3207"/>
      <w:suff w:val="nothing"/>
      <w:lvlText w:val="%1.%2.%3.%4　"/>
      <w:lvlJc w:val="left"/>
      <w:pPr>
        <w:ind w:left="0" w:firstLine="0"/>
      </w:pPr>
      <w:rPr>
        <w:rFonts w:hint="eastAsia" w:ascii="□□□background:yellow" w:hAnsi="□□□font-size:11pt" w:eastAsia="□□□background:yellow"/>
        <w:b w:val="0"/>
        <w:i w:val="0"/>
        <w:sz w:val="21"/>
      </w:rPr>
    </w:lvl>
    <w:lvl w:ilvl="4" w:tentative="0">
      <w:start w:val="1"/>
      <w:numFmt w:val="decimal"/>
      <w:pStyle w:val="3208"/>
      <w:suff w:val="nothing"/>
      <w:lvlText w:val="%1.%2.%3.%4.%5　"/>
      <w:lvlJc w:val="left"/>
      <w:pPr>
        <w:ind w:left="0" w:firstLine="0"/>
      </w:pPr>
      <w:rPr>
        <w:rFonts w:hint="eastAsia" w:ascii="□□□background:yellow" w:hAnsi="□□□font-size:11pt" w:eastAsia="□□□background:yellow"/>
        <w:b w:val="0"/>
        <w:i w:val="0"/>
        <w:sz w:val="21"/>
      </w:rPr>
    </w:lvl>
    <w:lvl w:ilvl="5" w:tentative="0">
      <w:start w:val="1"/>
      <w:numFmt w:val="decimal"/>
      <w:suff w:val="nothing"/>
      <w:lvlText w:val="%1.%2.%3.%4.%5.%6　"/>
      <w:lvlJc w:val="left"/>
      <w:pPr>
        <w:ind w:left="0" w:firstLine="0"/>
      </w:pPr>
      <w:rPr>
        <w:rFonts w:hint="eastAsia" w:ascii="□□□background:yellow" w:hAnsi="□□□font-size:11pt" w:eastAsia="□□□background:yellow"/>
        <w:b w:val="0"/>
        <w:i w:val="0"/>
        <w:sz w:val="21"/>
      </w:rPr>
    </w:lvl>
    <w:lvl w:ilvl="6" w:tentative="0">
      <w:start w:val="1"/>
      <w:numFmt w:val="decimal"/>
      <w:suff w:val="nothing"/>
      <w:lvlText w:val="%1.%2.%3.%4.%5.%6.%7　"/>
      <w:lvlJc w:val="left"/>
      <w:pPr>
        <w:ind w:left="0" w:firstLine="0"/>
      </w:pPr>
      <w:rPr>
        <w:rFonts w:hint="eastAsia" w:ascii="□□□background:yellow" w:hAnsi="□□□font-size:11pt" w:eastAsia="□□□background:yellow"/>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61">
    <w:nsid w:val="664E7F16"/>
    <w:multiLevelType w:val="multilevel"/>
    <w:tmpl w:val="664E7F16"/>
    <w:lvl w:ilvl="0" w:tentative="0">
      <w:start w:val="1"/>
      <w:numFmt w:val="bullet"/>
      <w:pStyle w:val="3552"/>
      <w:lvlText w:val=""/>
      <w:lvlJc w:val="left"/>
      <w:pPr>
        <w:ind w:left="420" w:hanging="420"/>
      </w:pPr>
      <w:rPr>
        <w:rFonts w:hint="default" w:ascii="Helvetica-Bold" w:hAnsi="Helvetica-Bold"/>
      </w:rPr>
    </w:lvl>
    <w:lvl w:ilvl="1" w:tentative="0">
      <w:start w:val="1"/>
      <w:numFmt w:val="bullet"/>
      <w:lvlText w:val=""/>
      <w:lvlJc w:val="left"/>
      <w:pPr>
        <w:ind w:left="840" w:hanging="420"/>
      </w:pPr>
      <w:rPr>
        <w:rFonts w:hint="default" w:ascii="Helvetica-Bold" w:hAnsi="Helvetica-Bold"/>
      </w:rPr>
    </w:lvl>
    <w:lvl w:ilvl="2" w:tentative="0">
      <w:start w:val="1"/>
      <w:numFmt w:val="bullet"/>
      <w:lvlText w:val=""/>
      <w:lvlJc w:val="left"/>
      <w:pPr>
        <w:ind w:left="1260" w:hanging="420"/>
      </w:pPr>
      <w:rPr>
        <w:rFonts w:hint="default" w:ascii="Helvetica-Bold" w:hAnsi="Helvetica-Bold"/>
      </w:rPr>
    </w:lvl>
    <w:lvl w:ilvl="3" w:tentative="0">
      <w:start w:val="1"/>
      <w:numFmt w:val="bullet"/>
      <w:lvlText w:val=""/>
      <w:lvlJc w:val="left"/>
      <w:pPr>
        <w:ind w:left="1680" w:hanging="420"/>
      </w:pPr>
      <w:rPr>
        <w:rFonts w:hint="default" w:ascii="Helvetica-Bold" w:hAnsi="Helvetica-Bold"/>
      </w:rPr>
    </w:lvl>
    <w:lvl w:ilvl="4" w:tentative="0">
      <w:start w:val="1"/>
      <w:numFmt w:val="bullet"/>
      <w:lvlText w:val=""/>
      <w:lvlJc w:val="left"/>
      <w:pPr>
        <w:ind w:left="2100" w:hanging="420"/>
      </w:pPr>
      <w:rPr>
        <w:rFonts w:hint="default" w:ascii="Helvetica-Bold" w:hAnsi="Helvetica-Bold"/>
      </w:rPr>
    </w:lvl>
    <w:lvl w:ilvl="5" w:tentative="0">
      <w:start w:val="1"/>
      <w:numFmt w:val="bullet"/>
      <w:lvlText w:val=""/>
      <w:lvlJc w:val="left"/>
      <w:pPr>
        <w:ind w:left="2520" w:hanging="420"/>
      </w:pPr>
      <w:rPr>
        <w:rFonts w:hint="default" w:ascii="Helvetica-Bold" w:hAnsi="Helvetica-Bold"/>
      </w:rPr>
    </w:lvl>
    <w:lvl w:ilvl="6" w:tentative="0">
      <w:start w:val="1"/>
      <w:numFmt w:val="bullet"/>
      <w:lvlText w:val=""/>
      <w:lvlJc w:val="left"/>
      <w:pPr>
        <w:ind w:left="2940" w:hanging="420"/>
      </w:pPr>
      <w:rPr>
        <w:rFonts w:hint="default" w:ascii="Helvetica-Bold" w:hAnsi="Helvetica-Bold"/>
      </w:rPr>
    </w:lvl>
    <w:lvl w:ilvl="7" w:tentative="0">
      <w:start w:val="1"/>
      <w:numFmt w:val="bullet"/>
      <w:lvlText w:val=""/>
      <w:lvlJc w:val="left"/>
      <w:pPr>
        <w:ind w:left="3360" w:hanging="420"/>
      </w:pPr>
      <w:rPr>
        <w:rFonts w:hint="default" w:ascii="Helvetica-Bold" w:hAnsi="Helvetica-Bold"/>
      </w:rPr>
    </w:lvl>
    <w:lvl w:ilvl="8" w:tentative="0">
      <w:start w:val="1"/>
      <w:numFmt w:val="bullet"/>
      <w:lvlText w:val=""/>
      <w:lvlJc w:val="left"/>
      <w:pPr>
        <w:ind w:left="3780" w:hanging="420"/>
      </w:pPr>
      <w:rPr>
        <w:rFonts w:hint="default" w:ascii="Helvetica-Bold" w:hAnsi="Helvetica-Bold"/>
      </w:rPr>
    </w:lvl>
  </w:abstractNum>
  <w:abstractNum w:abstractNumId="162">
    <w:nsid w:val="667437AC"/>
    <w:multiLevelType w:val="multilevel"/>
    <w:tmpl w:val="667437AC"/>
    <w:lvl w:ilvl="0" w:tentative="0">
      <w:start w:val="1"/>
      <w:numFmt w:val="bullet"/>
      <w:pStyle w:val="2669"/>
      <w:lvlText w:val=""/>
      <w:lvlJc w:val="left"/>
      <w:pPr>
        <w:tabs>
          <w:tab w:val="left" w:pos="2359"/>
        </w:tabs>
        <w:ind w:left="2359" w:hanging="284"/>
      </w:pPr>
      <w:rPr>
        <w:rFonts w:hint="default" w:ascii="Wingdings" w:hAnsi="Wingdings" w:cs="Wingdings"/>
        <w:position w:val="1"/>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3">
    <w:nsid w:val="66B75600"/>
    <w:multiLevelType w:val="singleLevel"/>
    <w:tmpl w:val="66B75600"/>
    <w:lvl w:ilvl="0" w:tentative="0">
      <w:start w:val="1"/>
      <w:numFmt w:val="bullet"/>
      <w:pStyle w:val="2597"/>
      <w:lvlText w:val=""/>
      <w:lvlJc w:val="left"/>
      <w:pPr>
        <w:tabs>
          <w:tab w:val="left" w:pos="360"/>
        </w:tabs>
        <w:ind w:left="245" w:hanging="245"/>
      </w:pPr>
      <w:rPr>
        <w:rFonts w:hint="default" w:ascii="Wingdings" w:hAnsi="Wingdings"/>
      </w:rPr>
    </w:lvl>
  </w:abstractNum>
  <w:abstractNum w:abstractNumId="164">
    <w:nsid w:val="67403E98"/>
    <w:multiLevelType w:val="singleLevel"/>
    <w:tmpl w:val="67403E98"/>
    <w:lvl w:ilvl="0" w:tentative="0">
      <w:start w:val="1"/>
      <w:numFmt w:val="bullet"/>
      <w:pStyle w:val="833"/>
      <w:lvlText w:val=""/>
      <w:lvlJc w:val="left"/>
      <w:pPr>
        <w:tabs>
          <w:tab w:val="left" w:pos="360"/>
        </w:tabs>
        <w:ind w:left="360" w:hanging="360"/>
      </w:pPr>
      <w:rPr>
        <w:rFonts w:hint="default" w:ascii="Symbol" w:hAnsi="Symbol"/>
      </w:rPr>
    </w:lvl>
  </w:abstractNum>
  <w:abstractNum w:abstractNumId="165">
    <w:nsid w:val="68804DFB"/>
    <w:multiLevelType w:val="multilevel"/>
    <w:tmpl w:val="68804DFB"/>
    <w:lvl w:ilvl="0" w:tentative="0">
      <w:start w:val="6"/>
      <w:numFmt w:val="decimal"/>
      <w:pStyle w:val="2729"/>
      <w:lvlText w:val="%1."/>
      <w:lvlJc w:val="left"/>
      <w:pPr>
        <w:tabs>
          <w:tab w:val="left" w:pos="360"/>
        </w:tabs>
        <w:ind w:left="360" w:hanging="360"/>
      </w:pPr>
      <w:rPr>
        <w:rFonts w:hint="default"/>
      </w:rPr>
    </w:lvl>
    <w:lvl w:ilvl="1" w:tentative="0">
      <w:start w:val="1"/>
      <w:numFmt w:val="decimal"/>
      <w:pStyle w:val="2730"/>
      <w:lvlText w:val="%1.%2."/>
      <w:lvlJc w:val="left"/>
      <w:pPr>
        <w:tabs>
          <w:tab w:val="left" w:pos="1080"/>
        </w:tabs>
        <w:ind w:left="720" w:hanging="360"/>
      </w:pPr>
      <w:rPr>
        <w:rFonts w:hint="default"/>
      </w:rPr>
    </w:lvl>
    <w:lvl w:ilvl="2" w:tentative="0">
      <w:start w:val="1"/>
      <w:numFmt w:val="decimal"/>
      <w:pStyle w:val="2731"/>
      <w:lvlText w:val="%1.%2.%3."/>
      <w:lvlJc w:val="left"/>
      <w:pPr>
        <w:tabs>
          <w:tab w:val="left" w:pos="1440"/>
        </w:tabs>
        <w:ind w:left="1080" w:hanging="360"/>
      </w:pPr>
      <w:rPr>
        <w:rFonts w:hint="default"/>
      </w:rPr>
    </w:lvl>
    <w:lvl w:ilvl="3" w:tentative="0">
      <w:start w:val="1"/>
      <w:numFmt w:val="decimal"/>
      <w:pStyle w:val="2732"/>
      <w:lvlText w:val="%1.%2.%3.%4."/>
      <w:lvlJc w:val="left"/>
      <w:pPr>
        <w:tabs>
          <w:tab w:val="left" w:pos="216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166">
    <w:nsid w:val="698619EB"/>
    <w:multiLevelType w:val="multilevel"/>
    <w:tmpl w:val="698619EB"/>
    <w:lvl w:ilvl="0" w:tentative="0">
      <w:start w:val="1"/>
      <w:numFmt w:val="decimal"/>
      <w:pStyle w:val="341"/>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7">
    <w:nsid w:val="6AA63992"/>
    <w:multiLevelType w:val="multilevel"/>
    <w:tmpl w:val="6AA6399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pStyle w:val="2820"/>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8">
    <w:nsid w:val="6AB612BD"/>
    <w:multiLevelType w:val="multilevel"/>
    <w:tmpl w:val="6AB612BD"/>
    <w:lvl w:ilvl="0" w:tentative="0">
      <w:start w:val="1"/>
      <w:numFmt w:val="decimal"/>
      <w:pStyle w:val="1927"/>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9">
    <w:nsid w:val="6B0C6B99"/>
    <w:multiLevelType w:val="multilevel"/>
    <w:tmpl w:val="6B0C6B99"/>
    <w:lvl w:ilvl="0" w:tentative="0">
      <w:start w:val="1"/>
      <w:numFmt w:val="bullet"/>
      <w:pStyle w:val="3131"/>
      <w:lvlText w:val=""/>
      <w:lvlJc w:val="left"/>
      <w:pPr>
        <w:tabs>
          <w:tab w:val="left" w:pos="420"/>
        </w:tabs>
        <w:ind w:left="420" w:hanging="420"/>
      </w:pPr>
      <w:rPr>
        <w:rFonts w:hint="default" w:ascii="Helvetica-Bold" w:hAnsi="Helvetica-Bold"/>
      </w:rPr>
    </w:lvl>
    <w:lvl w:ilvl="1" w:tentative="0">
      <w:start w:val="1"/>
      <w:numFmt w:val="decimal"/>
      <w:lvlText w:val="%2."/>
      <w:lvlJc w:val="left"/>
      <w:pPr>
        <w:tabs>
          <w:tab w:val="left" w:pos="840"/>
        </w:tabs>
        <w:ind w:left="840" w:hanging="420"/>
      </w:pPr>
    </w:lvl>
    <w:lvl w:ilvl="2" w:tentative="0">
      <w:start w:val="1"/>
      <w:numFmt w:val="bullet"/>
      <w:lvlText w:val=""/>
      <w:lvlJc w:val="left"/>
      <w:pPr>
        <w:tabs>
          <w:tab w:val="left" w:pos="1260"/>
        </w:tabs>
        <w:ind w:left="1260" w:hanging="420"/>
      </w:pPr>
      <w:rPr>
        <w:rFonts w:hint="default" w:ascii="Helvetica-Bold" w:hAnsi="Helvetica-Bold"/>
      </w:rPr>
    </w:lvl>
    <w:lvl w:ilvl="3" w:tentative="0">
      <w:start w:val="1"/>
      <w:numFmt w:val="bullet"/>
      <w:lvlText w:val=""/>
      <w:lvlJc w:val="left"/>
      <w:pPr>
        <w:tabs>
          <w:tab w:val="left" w:pos="1680"/>
        </w:tabs>
        <w:ind w:left="1680" w:hanging="420"/>
      </w:pPr>
      <w:rPr>
        <w:rFonts w:hint="default" w:ascii="Helvetica-Bold" w:hAnsi="Helvetica-Bold"/>
      </w:rPr>
    </w:lvl>
    <w:lvl w:ilvl="4" w:tentative="0">
      <w:start w:val="1"/>
      <w:numFmt w:val="bullet"/>
      <w:lvlText w:val=""/>
      <w:lvlJc w:val="left"/>
      <w:pPr>
        <w:tabs>
          <w:tab w:val="left" w:pos="2100"/>
        </w:tabs>
        <w:ind w:left="2100" w:hanging="420"/>
      </w:pPr>
      <w:rPr>
        <w:rFonts w:hint="default" w:ascii="Helvetica-Bold" w:hAnsi="Helvetica-Bold"/>
      </w:rPr>
    </w:lvl>
    <w:lvl w:ilvl="5" w:tentative="0">
      <w:start w:val="1"/>
      <w:numFmt w:val="bullet"/>
      <w:lvlText w:val=""/>
      <w:lvlJc w:val="left"/>
      <w:pPr>
        <w:tabs>
          <w:tab w:val="left" w:pos="2520"/>
        </w:tabs>
        <w:ind w:left="2520" w:hanging="420"/>
      </w:pPr>
      <w:rPr>
        <w:rFonts w:hint="default" w:ascii="Helvetica-Bold" w:hAnsi="Helvetica-Bold"/>
      </w:rPr>
    </w:lvl>
    <w:lvl w:ilvl="6" w:tentative="0">
      <w:start w:val="1"/>
      <w:numFmt w:val="bullet"/>
      <w:lvlText w:val=""/>
      <w:lvlJc w:val="left"/>
      <w:pPr>
        <w:tabs>
          <w:tab w:val="left" w:pos="2940"/>
        </w:tabs>
        <w:ind w:left="2940" w:hanging="420"/>
      </w:pPr>
      <w:rPr>
        <w:rFonts w:hint="default" w:ascii="Helvetica-Bold" w:hAnsi="Helvetica-Bold"/>
      </w:rPr>
    </w:lvl>
    <w:lvl w:ilvl="7" w:tentative="0">
      <w:start w:val="1"/>
      <w:numFmt w:val="bullet"/>
      <w:lvlText w:val=""/>
      <w:lvlJc w:val="left"/>
      <w:pPr>
        <w:tabs>
          <w:tab w:val="left" w:pos="3360"/>
        </w:tabs>
        <w:ind w:left="3360" w:hanging="420"/>
      </w:pPr>
      <w:rPr>
        <w:rFonts w:hint="default" w:ascii="Helvetica-Bold" w:hAnsi="Helvetica-Bold"/>
      </w:rPr>
    </w:lvl>
    <w:lvl w:ilvl="8" w:tentative="0">
      <w:start w:val="1"/>
      <w:numFmt w:val="bullet"/>
      <w:lvlText w:val=""/>
      <w:lvlJc w:val="left"/>
      <w:pPr>
        <w:tabs>
          <w:tab w:val="left" w:pos="3780"/>
        </w:tabs>
        <w:ind w:left="3780" w:hanging="420"/>
      </w:pPr>
      <w:rPr>
        <w:rFonts w:hint="default" w:ascii="Helvetica-Bold" w:hAnsi="Helvetica-Bold"/>
      </w:rPr>
    </w:lvl>
  </w:abstractNum>
  <w:abstractNum w:abstractNumId="170">
    <w:nsid w:val="6B59F00F"/>
    <w:multiLevelType w:val="singleLevel"/>
    <w:tmpl w:val="6B59F00F"/>
    <w:lvl w:ilvl="0" w:tentative="0">
      <w:start w:val="4"/>
      <w:numFmt w:val="chineseCounting"/>
      <w:suff w:val="nothing"/>
      <w:lvlText w:val="%1、"/>
      <w:lvlJc w:val="left"/>
      <w:rPr>
        <w:rFonts w:hint="eastAsia"/>
      </w:rPr>
    </w:lvl>
  </w:abstractNum>
  <w:abstractNum w:abstractNumId="171">
    <w:nsid w:val="6BAA1CC2"/>
    <w:multiLevelType w:val="multilevel"/>
    <w:tmpl w:val="6BAA1CC2"/>
    <w:lvl w:ilvl="0" w:tentative="0">
      <w:start w:val="1"/>
      <w:numFmt w:val="chineseCountingThousand"/>
      <w:pStyle w:val="2043"/>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2">
    <w:nsid w:val="6BAC6407"/>
    <w:multiLevelType w:val="multilevel"/>
    <w:tmpl w:val="6BAC6407"/>
    <w:lvl w:ilvl="0" w:tentative="0">
      <w:start w:val="1"/>
      <w:numFmt w:val="bullet"/>
      <w:pStyle w:val="257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73">
    <w:nsid w:val="6C4A3113"/>
    <w:multiLevelType w:val="multilevel"/>
    <w:tmpl w:val="6C4A3113"/>
    <w:lvl w:ilvl="0" w:tentative="0">
      <w:start w:val="1"/>
      <w:numFmt w:val="upperRoman"/>
      <w:pStyle w:val="2423"/>
      <w:lvlText w:val="%1."/>
      <w:lvlJc w:val="left"/>
      <w:pPr>
        <w:tabs>
          <w:tab w:val="left" w:pos="425"/>
        </w:tabs>
        <w:ind w:left="425" w:hanging="425"/>
      </w:pPr>
      <w:rPr>
        <w:rFonts w:hint="eastAsia"/>
        <w:b/>
        <w:i w:val="0"/>
      </w:rPr>
    </w:lvl>
    <w:lvl w:ilvl="1" w:tentative="0">
      <w:start w:val="1"/>
      <w:numFmt w:val="upperLetter"/>
      <w:pStyle w:val="2425"/>
      <w:lvlText w:val="%1%2."/>
      <w:lvlJc w:val="left"/>
      <w:pPr>
        <w:tabs>
          <w:tab w:val="left" w:pos="992"/>
        </w:tabs>
        <w:ind w:left="992" w:hanging="567"/>
      </w:pPr>
      <w:rPr>
        <w:rFonts w:hint="eastAsia"/>
        <w:b/>
        <w:i w:val="0"/>
      </w:rPr>
    </w:lvl>
    <w:lvl w:ilvl="2" w:tentative="0">
      <w:start w:val="1"/>
      <w:numFmt w:val="decimal"/>
      <w:pStyle w:val="2427"/>
      <w:lvlText w:val="%3"/>
      <w:lvlJc w:val="left"/>
      <w:pPr>
        <w:tabs>
          <w:tab w:val="left" w:pos="1418"/>
        </w:tabs>
        <w:ind w:left="1418" w:hanging="424"/>
      </w:pPr>
      <w:rPr>
        <w:rFonts w:hint="eastAsia"/>
        <w:b/>
        <w:i w:val="0"/>
      </w:rPr>
    </w:lvl>
    <w:lvl w:ilvl="3" w:tentative="0">
      <w:start w:val="1"/>
      <w:numFmt w:val="lowerLetter"/>
      <w:pStyle w:val="2428"/>
      <w:lvlText w:val="%4."/>
      <w:lvlJc w:val="left"/>
      <w:pPr>
        <w:tabs>
          <w:tab w:val="left" w:pos="1984"/>
        </w:tabs>
        <w:ind w:left="1984" w:hanging="544"/>
      </w:pPr>
      <w:rPr>
        <w:rFonts w:hint="eastAsia"/>
        <w:b/>
        <w:i w:val="0"/>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4">
    <w:nsid w:val="6D22103E"/>
    <w:multiLevelType w:val="multilevel"/>
    <w:tmpl w:val="6D22103E"/>
    <w:lvl w:ilvl="0" w:tentative="0">
      <w:start w:val="1"/>
      <w:numFmt w:val="bullet"/>
      <w:pStyle w:val="2099"/>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5">
    <w:nsid w:val="6D9F3CD4"/>
    <w:multiLevelType w:val="multilevel"/>
    <w:tmpl w:val="6D9F3CD4"/>
    <w:lvl w:ilvl="0" w:tentative="0">
      <w:start w:val="1"/>
      <w:numFmt w:val="bullet"/>
      <w:pStyle w:val="2577"/>
      <w:lvlText w:val=""/>
      <w:lvlJc w:val="left"/>
      <w:pPr>
        <w:tabs>
          <w:tab w:val="left" w:pos="420"/>
        </w:tabs>
        <w:ind w:left="420" w:hanging="420"/>
      </w:pPr>
      <w:rPr>
        <w:rFonts w:hint="default" w:ascii="Wingdings" w:hAnsi="Wingdings"/>
        <w:lang w:eastAsia="zh-CN"/>
      </w:rPr>
    </w:lvl>
    <w:lvl w:ilvl="1" w:tentative="0">
      <w:start w:val="1"/>
      <w:numFmt w:val="bullet"/>
      <w:lvlText w:val=""/>
      <w:lvlJc w:val="left"/>
      <w:pPr>
        <w:tabs>
          <w:tab w:val="left" w:pos="840"/>
        </w:tabs>
        <w:ind w:left="840" w:hanging="420"/>
      </w:pPr>
      <w:rPr>
        <w:rFonts w:hint="default" w:ascii="Wingdings" w:hAnsi="Wingdings"/>
        <w:lang w:eastAsia="zh-CN"/>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6">
    <w:nsid w:val="6E836095"/>
    <w:multiLevelType w:val="singleLevel"/>
    <w:tmpl w:val="6E836095"/>
    <w:lvl w:ilvl="0" w:tentative="0">
      <w:start w:val="1"/>
      <w:numFmt w:val="decimal"/>
      <w:pStyle w:val="2616"/>
      <w:lvlText w:val="(%1)"/>
      <w:lvlJc w:val="left"/>
      <w:pPr>
        <w:tabs>
          <w:tab w:val="left" w:pos="420"/>
        </w:tabs>
        <w:ind w:left="420" w:hanging="420"/>
      </w:pPr>
      <w:rPr>
        <w:rFonts w:hint="eastAsia"/>
      </w:rPr>
    </w:lvl>
  </w:abstractNum>
  <w:abstractNum w:abstractNumId="177">
    <w:nsid w:val="70AD72E5"/>
    <w:multiLevelType w:val="multilevel"/>
    <w:tmpl w:val="70AD72E5"/>
    <w:lvl w:ilvl="0" w:tentative="0">
      <w:start w:val="1"/>
      <w:numFmt w:val="bullet"/>
      <w:pStyle w:val="2740"/>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178">
    <w:nsid w:val="70C45358"/>
    <w:multiLevelType w:val="multilevel"/>
    <w:tmpl w:val="70C45358"/>
    <w:lvl w:ilvl="0" w:tentative="0">
      <w:start w:val="1"/>
      <w:numFmt w:val="decimal"/>
      <w:pStyle w:val="1464"/>
      <w:lvlText w:val="第%1章 "/>
      <w:lvlJc w:val="left"/>
      <w:pPr>
        <w:tabs>
          <w:tab w:val="left" w:pos="1206"/>
        </w:tabs>
        <w:ind w:left="639" w:firstLine="0"/>
      </w:pPr>
      <w:rPr>
        <w:rFonts w:hint="eastAsia"/>
      </w:rPr>
    </w:lvl>
    <w:lvl w:ilvl="1" w:tentative="0">
      <w:start w:val="1"/>
      <w:numFmt w:val="decimal"/>
      <w:pStyle w:val="1465"/>
      <w:lvlText w:val="%1.%2"/>
      <w:lvlJc w:val="left"/>
      <w:pPr>
        <w:tabs>
          <w:tab w:val="left" w:pos="567"/>
        </w:tabs>
        <w:ind w:left="0" w:firstLine="0"/>
      </w:pPr>
      <w:rPr>
        <w:rFonts w:hint="eastAsia"/>
      </w:rPr>
    </w:lvl>
    <w:lvl w:ilvl="2" w:tentative="0">
      <w:start w:val="1"/>
      <w:numFmt w:val="decimal"/>
      <w:pStyle w:val="1466"/>
      <w:lvlText w:val="%1.%2.%3"/>
      <w:lvlJc w:val="left"/>
      <w:pPr>
        <w:tabs>
          <w:tab w:val="left" w:pos="2484"/>
        </w:tabs>
        <w:ind w:left="1917" w:firstLine="0"/>
      </w:pPr>
      <w:rPr>
        <w:rFonts w:hint="eastAsia"/>
        <w:color w:val="auto"/>
      </w:rPr>
    </w:lvl>
    <w:lvl w:ilvl="3" w:tentative="0">
      <w:start w:val="1"/>
      <w:numFmt w:val="decimal"/>
      <w:pStyle w:val="1467"/>
      <w:lvlText w:val="%1.%2.%3.%4"/>
      <w:lvlJc w:val="left"/>
      <w:pPr>
        <w:tabs>
          <w:tab w:val="left" w:pos="567"/>
        </w:tabs>
        <w:ind w:left="0" w:firstLine="0"/>
      </w:pPr>
      <w:rPr>
        <w:rFonts w:hint="eastAsia"/>
      </w:rPr>
    </w:lvl>
    <w:lvl w:ilvl="4" w:tentative="0">
      <w:start w:val="1"/>
      <w:numFmt w:val="decimal"/>
      <w:pStyle w:val="1468"/>
      <w:lvlText w:val="%1.%2.%3.%4.%5"/>
      <w:lvlJc w:val="left"/>
      <w:pPr>
        <w:tabs>
          <w:tab w:val="left" w:pos="567"/>
        </w:tabs>
        <w:ind w:left="0" w:firstLine="0"/>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9">
    <w:nsid w:val="71E64758"/>
    <w:multiLevelType w:val="multilevel"/>
    <w:tmpl w:val="71E64758"/>
    <w:lvl w:ilvl="0" w:tentative="0">
      <w:start w:val="1"/>
      <w:numFmt w:val="bullet"/>
      <w:pStyle w:val="3241"/>
      <w:lvlText w:val=""/>
      <w:lvlJc w:val="left"/>
      <w:pPr>
        <w:tabs>
          <w:tab w:val="left" w:pos="2520"/>
        </w:tabs>
        <w:ind w:left="2520" w:hanging="420"/>
      </w:pPr>
      <w:rPr>
        <w:rFonts w:hint="default" w:ascii="Helvetica-Bold" w:hAnsi="Helvetica-Bold"/>
      </w:rPr>
    </w:lvl>
    <w:lvl w:ilvl="1" w:tentative="0">
      <w:start w:val="1"/>
      <w:numFmt w:val="bullet"/>
      <w:lvlText w:val=""/>
      <w:lvlJc w:val="left"/>
      <w:pPr>
        <w:tabs>
          <w:tab w:val="left" w:pos="3420"/>
        </w:tabs>
        <w:ind w:left="3420" w:hanging="420"/>
      </w:pPr>
      <w:rPr>
        <w:rFonts w:hint="default" w:ascii="Helvetica-Bold" w:hAnsi="Helvetica-Bold"/>
      </w:rPr>
    </w:lvl>
    <w:lvl w:ilvl="2" w:tentative="0">
      <w:start w:val="1"/>
      <w:numFmt w:val="bullet"/>
      <w:lvlText w:val=""/>
      <w:lvlJc w:val="left"/>
      <w:pPr>
        <w:tabs>
          <w:tab w:val="left" w:pos="2520"/>
        </w:tabs>
        <w:ind w:left="2520" w:hanging="420"/>
      </w:pPr>
      <w:rPr>
        <w:rFonts w:hint="default" w:ascii="Helvetica-Bold" w:hAnsi="Helvetica-Bold"/>
      </w:rPr>
    </w:lvl>
    <w:lvl w:ilvl="3" w:tentative="0">
      <w:start w:val="1"/>
      <w:numFmt w:val="bullet"/>
      <w:lvlText w:val=""/>
      <w:lvlJc w:val="left"/>
      <w:pPr>
        <w:tabs>
          <w:tab w:val="left" w:pos="4260"/>
        </w:tabs>
        <w:ind w:left="4260" w:hanging="420"/>
      </w:pPr>
      <w:rPr>
        <w:rFonts w:hint="default" w:ascii="Helvetica-Bold" w:hAnsi="Helvetica-Bold"/>
      </w:rPr>
    </w:lvl>
    <w:lvl w:ilvl="4" w:tentative="0">
      <w:start w:val="1"/>
      <w:numFmt w:val="bullet"/>
      <w:lvlText w:val=""/>
      <w:lvlJc w:val="left"/>
      <w:pPr>
        <w:tabs>
          <w:tab w:val="left" w:pos="4680"/>
        </w:tabs>
        <w:ind w:left="4680" w:hanging="420"/>
      </w:pPr>
      <w:rPr>
        <w:rFonts w:hint="default" w:ascii="Helvetica-Bold" w:hAnsi="Helvetica-Bold"/>
      </w:rPr>
    </w:lvl>
    <w:lvl w:ilvl="5" w:tentative="0">
      <w:start w:val="1"/>
      <w:numFmt w:val="bullet"/>
      <w:lvlText w:val=""/>
      <w:lvlJc w:val="left"/>
      <w:pPr>
        <w:tabs>
          <w:tab w:val="left" w:pos="5100"/>
        </w:tabs>
        <w:ind w:left="5100" w:hanging="420"/>
      </w:pPr>
      <w:rPr>
        <w:rFonts w:hint="default" w:ascii="Helvetica-Bold" w:hAnsi="Helvetica-Bold"/>
      </w:rPr>
    </w:lvl>
    <w:lvl w:ilvl="6" w:tentative="0">
      <w:start w:val="1"/>
      <w:numFmt w:val="bullet"/>
      <w:lvlText w:val=""/>
      <w:lvlJc w:val="left"/>
      <w:pPr>
        <w:tabs>
          <w:tab w:val="left" w:pos="5520"/>
        </w:tabs>
        <w:ind w:left="5520" w:hanging="420"/>
      </w:pPr>
      <w:rPr>
        <w:rFonts w:hint="default" w:ascii="Helvetica-Bold" w:hAnsi="Helvetica-Bold"/>
      </w:rPr>
    </w:lvl>
    <w:lvl w:ilvl="7" w:tentative="0">
      <w:start w:val="1"/>
      <w:numFmt w:val="bullet"/>
      <w:lvlText w:val=""/>
      <w:lvlJc w:val="left"/>
      <w:pPr>
        <w:tabs>
          <w:tab w:val="left" w:pos="5940"/>
        </w:tabs>
        <w:ind w:left="5940" w:hanging="420"/>
      </w:pPr>
      <w:rPr>
        <w:rFonts w:hint="default" w:ascii="Helvetica-Bold" w:hAnsi="Helvetica-Bold"/>
      </w:rPr>
    </w:lvl>
    <w:lvl w:ilvl="8" w:tentative="0">
      <w:start w:val="1"/>
      <w:numFmt w:val="bullet"/>
      <w:lvlText w:val=""/>
      <w:lvlJc w:val="left"/>
      <w:pPr>
        <w:tabs>
          <w:tab w:val="left" w:pos="6360"/>
        </w:tabs>
        <w:ind w:left="6360" w:hanging="420"/>
      </w:pPr>
      <w:rPr>
        <w:rFonts w:hint="default" w:ascii="Helvetica-Bold" w:hAnsi="Helvetica-Bold"/>
      </w:rPr>
    </w:lvl>
  </w:abstractNum>
  <w:abstractNum w:abstractNumId="180">
    <w:nsid w:val="723816DC"/>
    <w:multiLevelType w:val="multilevel"/>
    <w:tmpl w:val="723816DC"/>
    <w:lvl w:ilvl="0" w:tentative="0">
      <w:start w:val="1"/>
      <w:numFmt w:val="bullet"/>
      <w:pStyle w:val="984"/>
      <w:lvlText w:val=""/>
      <w:lvlJc w:val="left"/>
      <w:pPr>
        <w:ind w:left="704" w:hanging="420"/>
      </w:pPr>
      <w:rPr>
        <w:rFonts w:hint="default" w:ascii="Wingdings" w:hAnsi="Wingdings"/>
        <w:b w:val="0"/>
        <w:bCs w:val="0"/>
        <w:i w:val="0"/>
        <w:iCs w:val="0"/>
        <w:caps w:val="0"/>
        <w:strike w:val="0"/>
        <w:dstrike w:val="0"/>
        <w:vanish w:val="0"/>
        <w:color w:val="000000"/>
        <w:spacing w:val="0"/>
        <w:w w:val="100"/>
        <w:position w:val="2"/>
        <w:sz w:val="16"/>
        <w:szCs w:val="16"/>
        <w:vertAlign w:val="baseline"/>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81">
    <w:nsid w:val="734A2ED7"/>
    <w:multiLevelType w:val="multilevel"/>
    <w:tmpl w:val="734A2ED7"/>
    <w:lvl w:ilvl="0" w:tentative="0">
      <w:start w:val="1"/>
      <w:numFmt w:val="ideographDigital"/>
      <w:pStyle w:val="2762"/>
      <w:suff w:val="nothing"/>
      <w:lvlText w:val="%1、"/>
      <w:lvlJc w:val="left"/>
      <w:pPr>
        <w:ind w:left="1360"/>
      </w:pPr>
      <w:rPr>
        <w:rFonts w:hint="eastAsia" w:cs="Times New Roman"/>
      </w:rPr>
    </w:lvl>
    <w:lvl w:ilvl="1" w:tentative="0">
      <w:start w:val="1"/>
      <w:numFmt w:val="decimal"/>
      <w:isLgl/>
      <w:suff w:val="nothing"/>
      <w:lvlText w:val="%2."/>
      <w:lvlJc w:val="left"/>
      <w:pPr>
        <w:ind w:left="1360" w:firstLine="403"/>
      </w:pPr>
      <w:rPr>
        <w:rFonts w:hint="eastAsia" w:cs="Times New Roman"/>
      </w:rPr>
    </w:lvl>
    <w:lvl w:ilvl="2" w:tentative="0">
      <w:start w:val="1"/>
      <w:numFmt w:val="decimal"/>
      <w:isLgl/>
      <w:suff w:val="nothing"/>
      <w:lvlText w:val="%2.%3"/>
      <w:lvlJc w:val="left"/>
      <w:pPr>
        <w:ind w:left="1360" w:firstLine="403"/>
      </w:pPr>
      <w:rPr>
        <w:rFonts w:hint="eastAsia" w:cs="Times New Roman"/>
      </w:rPr>
    </w:lvl>
    <w:lvl w:ilvl="3" w:tentative="0">
      <w:start w:val="1"/>
      <w:numFmt w:val="decimal"/>
      <w:isLgl/>
      <w:suff w:val="nothing"/>
      <w:lvlText w:val="%2.%3.%4"/>
      <w:lvlJc w:val="left"/>
      <w:pPr>
        <w:ind w:left="1360" w:firstLine="403"/>
      </w:pPr>
      <w:rPr>
        <w:rFonts w:hint="eastAsia" w:cs="Times New Roman"/>
      </w:rPr>
    </w:lvl>
    <w:lvl w:ilvl="4" w:tentative="0">
      <w:start w:val="1"/>
      <w:numFmt w:val="decimal"/>
      <w:isLgl/>
      <w:suff w:val="nothing"/>
      <w:lvlText w:val="(%5)"/>
      <w:lvlJc w:val="left"/>
      <w:pPr>
        <w:ind w:left="1360" w:firstLine="403"/>
      </w:pPr>
      <w:rPr>
        <w:rFonts w:hint="eastAsia" w:cs="Times New Roman"/>
      </w:rPr>
    </w:lvl>
    <w:lvl w:ilvl="5" w:tentative="0">
      <w:start w:val="1"/>
      <w:numFmt w:val="decimal"/>
      <w:isLgl/>
      <w:suff w:val="nothing"/>
      <w:lvlText w:val="&lt;%6&gt;"/>
      <w:lvlJc w:val="left"/>
      <w:pPr>
        <w:ind w:left="1360" w:firstLine="403"/>
      </w:pPr>
      <w:rPr>
        <w:rFonts w:hint="eastAsia" w:cs="Times New Roman"/>
      </w:rPr>
    </w:lvl>
    <w:lvl w:ilvl="6" w:tentative="0">
      <w:start w:val="1"/>
      <w:numFmt w:val="decimal"/>
      <w:suff w:val="nothing"/>
      <w:lvlText w:val="%1.%2.%3.%4.%5.%6.%7."/>
      <w:lvlJc w:val="left"/>
      <w:pPr>
        <w:ind w:left="1360" w:firstLine="397"/>
      </w:pPr>
      <w:rPr>
        <w:rFonts w:hint="eastAsia" w:cs="Times New Roman"/>
      </w:rPr>
    </w:lvl>
    <w:lvl w:ilvl="7" w:tentative="0">
      <w:start w:val="1"/>
      <w:numFmt w:val="decimal"/>
      <w:suff w:val="nothing"/>
      <w:lvlText w:val="%1.%2.%3.%4.%5.%6.%7.%8."/>
      <w:lvlJc w:val="left"/>
      <w:pPr>
        <w:ind w:left="1360" w:firstLine="403"/>
      </w:pPr>
      <w:rPr>
        <w:rFonts w:hint="eastAsia" w:cs="Times New Roman"/>
      </w:rPr>
    </w:lvl>
    <w:lvl w:ilvl="8" w:tentative="0">
      <w:start w:val="1"/>
      <w:numFmt w:val="decimal"/>
      <w:lvlText w:val="%1.%2.%3.%4.%5.%6.%7.%8.%9."/>
      <w:lvlJc w:val="left"/>
      <w:pPr>
        <w:tabs>
          <w:tab w:val="left" w:pos="2919"/>
        </w:tabs>
        <w:ind w:left="1360" w:firstLine="403"/>
      </w:pPr>
      <w:rPr>
        <w:rFonts w:hint="eastAsia" w:cs="Times New Roman"/>
      </w:rPr>
    </w:lvl>
  </w:abstractNum>
  <w:abstractNum w:abstractNumId="182">
    <w:nsid w:val="736067B2"/>
    <w:multiLevelType w:val="multilevel"/>
    <w:tmpl w:val="736067B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83">
    <w:nsid w:val="739D0E09"/>
    <w:multiLevelType w:val="multilevel"/>
    <w:tmpl w:val="739D0E09"/>
    <w:lvl w:ilvl="0" w:tentative="0">
      <w:start w:val="1"/>
      <w:numFmt w:val="bullet"/>
      <w:pStyle w:val="2157"/>
      <w:lvlText w:val=""/>
      <w:lvlJc w:val="left"/>
      <w:pPr>
        <w:tabs>
          <w:tab w:val="left" w:pos="1021"/>
        </w:tabs>
        <w:ind w:left="680" w:firstLine="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4">
    <w:nsid w:val="744C5033"/>
    <w:multiLevelType w:val="multilevel"/>
    <w:tmpl w:val="744C5033"/>
    <w:lvl w:ilvl="0" w:tentative="0">
      <w:start w:val="1"/>
      <w:numFmt w:val="upperLetter"/>
      <w:pStyle w:val="2433"/>
      <w:lvlText w:val="%1."/>
      <w:lvlJc w:val="left"/>
      <w:pPr>
        <w:tabs>
          <w:tab w:val="left" w:pos="900"/>
        </w:tabs>
        <w:ind w:left="900" w:hanging="360"/>
      </w:pPr>
      <w:rPr>
        <w:rFonts w:hint="eastAsia"/>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85">
    <w:nsid w:val="76933334"/>
    <w:multiLevelType w:val="multilevel"/>
    <w:tmpl w:val="76933334"/>
    <w:lvl w:ilvl="0" w:tentative="0">
      <w:start w:val="1"/>
      <w:numFmt w:val="none"/>
      <w:pStyle w:val="3129"/>
      <w:lvlText w:val="%1——"/>
      <w:lvlJc w:val="left"/>
      <w:pPr>
        <w:tabs>
          <w:tab w:val="left" w:pos="11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6">
    <w:nsid w:val="76D512A6"/>
    <w:multiLevelType w:val="singleLevel"/>
    <w:tmpl w:val="76D512A6"/>
    <w:lvl w:ilvl="0" w:tentative="0">
      <w:start w:val="1"/>
      <w:numFmt w:val="decimal"/>
      <w:pStyle w:val="2240"/>
      <w:lvlText w:val="%1."/>
      <w:lvlJc w:val="left"/>
      <w:pPr>
        <w:tabs>
          <w:tab w:val="left" w:pos="276"/>
        </w:tabs>
        <w:ind w:left="276" w:hanging="276"/>
      </w:pPr>
      <w:rPr>
        <w:rFonts w:hint="default"/>
      </w:rPr>
    </w:lvl>
  </w:abstractNum>
  <w:abstractNum w:abstractNumId="187">
    <w:nsid w:val="76D52E27"/>
    <w:multiLevelType w:val="multilevel"/>
    <w:tmpl w:val="76D52E27"/>
    <w:lvl w:ilvl="0" w:tentative="0">
      <w:start w:val="1"/>
      <w:numFmt w:val="bullet"/>
      <w:pStyle w:val="78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88">
    <w:nsid w:val="7755585C"/>
    <w:multiLevelType w:val="multilevel"/>
    <w:tmpl w:val="7755585C"/>
    <w:lvl w:ilvl="0" w:tentative="0">
      <w:start w:val="1"/>
      <w:numFmt w:val="bullet"/>
      <w:pStyle w:val="284"/>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9">
    <w:nsid w:val="77CE6880"/>
    <w:multiLevelType w:val="multilevel"/>
    <w:tmpl w:val="77CE688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90">
    <w:nsid w:val="7BFC44FD"/>
    <w:multiLevelType w:val="multilevel"/>
    <w:tmpl w:val="7BFC44FD"/>
    <w:lvl w:ilvl="0" w:tentative="0">
      <w:start w:val="1"/>
      <w:numFmt w:val="upperLetter"/>
      <w:pStyle w:val="1633"/>
      <w:lvlText w:val="APPENDIX %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1">
    <w:nsid w:val="7BFC56C1"/>
    <w:multiLevelType w:val="multilevel"/>
    <w:tmpl w:val="7BFC56C1"/>
    <w:lvl w:ilvl="0" w:tentative="0">
      <w:start w:val="1"/>
      <w:numFmt w:val="bullet"/>
      <w:pStyle w:val="2266"/>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500"/>
        </w:tabs>
        <w:ind w:left="1500" w:hanging="42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华文中宋" w:hAnsi="华文中宋"/>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华文中宋" w:hAnsi="华文中宋"/>
      </w:rPr>
    </w:lvl>
    <w:lvl w:ilvl="8" w:tentative="0">
      <w:start w:val="1"/>
      <w:numFmt w:val="bullet"/>
      <w:lvlText w:val=""/>
      <w:lvlJc w:val="left"/>
      <w:pPr>
        <w:tabs>
          <w:tab w:val="left" w:pos="6480"/>
        </w:tabs>
        <w:ind w:left="6480" w:hanging="360"/>
      </w:pPr>
      <w:rPr>
        <w:rFonts w:hint="default" w:ascii="Wingdings" w:hAnsi="Wingdings"/>
      </w:rPr>
    </w:lvl>
  </w:abstractNum>
  <w:abstractNum w:abstractNumId="192">
    <w:nsid w:val="7C797B50"/>
    <w:multiLevelType w:val="multilevel"/>
    <w:tmpl w:val="7C797B50"/>
    <w:lvl w:ilvl="0" w:tentative="0">
      <w:start w:val="1"/>
      <w:numFmt w:val="decimal"/>
      <w:pStyle w:val="3337"/>
      <w:lvlText w:val="%1."/>
      <w:lvlJc w:val="left"/>
      <w:pPr>
        <w:tabs>
          <w:tab w:val="left" w:pos="425"/>
        </w:tabs>
        <w:ind w:left="425" w:hanging="425"/>
      </w:pPr>
    </w:lvl>
    <w:lvl w:ilvl="1" w:tentative="0">
      <w:start w:val="1"/>
      <w:numFmt w:val="decimal"/>
      <w:pStyle w:val="3339"/>
      <w:lvlText w:val="%1.%2."/>
      <w:lvlJc w:val="left"/>
      <w:pPr>
        <w:tabs>
          <w:tab w:val="left" w:pos="567"/>
        </w:tabs>
        <w:ind w:left="567" w:hanging="567"/>
      </w:pPr>
    </w:lvl>
    <w:lvl w:ilvl="2" w:tentative="0">
      <w:start w:val="1"/>
      <w:numFmt w:val="decimal"/>
      <w:pStyle w:val="3341"/>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93">
    <w:nsid w:val="7DB02A22"/>
    <w:multiLevelType w:val="multilevel"/>
    <w:tmpl w:val="7DB02A22"/>
    <w:lvl w:ilvl="0" w:tentative="0">
      <w:start w:val="1"/>
      <w:numFmt w:val="bullet"/>
      <w:pStyle w:val="3234"/>
      <w:lvlText w:val=""/>
      <w:lvlJc w:val="left"/>
      <w:pPr>
        <w:tabs>
          <w:tab w:val="left" w:pos="900"/>
        </w:tabs>
        <w:ind w:left="900" w:hanging="420"/>
      </w:pPr>
      <w:rPr>
        <w:rFonts w:hint="default" w:ascii="Helvetica-Bold" w:hAnsi="Helvetica-Bold"/>
      </w:rPr>
    </w:lvl>
    <w:lvl w:ilvl="1" w:tentative="0">
      <w:start w:val="1"/>
      <w:numFmt w:val="bullet"/>
      <w:lvlText w:val=""/>
      <w:lvlJc w:val="left"/>
      <w:pPr>
        <w:tabs>
          <w:tab w:val="left" w:pos="1320"/>
        </w:tabs>
        <w:ind w:left="1320" w:hanging="420"/>
      </w:pPr>
      <w:rPr>
        <w:rFonts w:hint="default" w:ascii="Helvetica-Bold" w:hAnsi="Helvetica-Bold"/>
      </w:rPr>
    </w:lvl>
    <w:lvl w:ilvl="2" w:tentative="0">
      <w:start w:val="1"/>
      <w:numFmt w:val="bullet"/>
      <w:lvlText w:val=""/>
      <w:lvlJc w:val="left"/>
      <w:pPr>
        <w:tabs>
          <w:tab w:val="left" w:pos="1740"/>
        </w:tabs>
        <w:ind w:left="1740" w:hanging="420"/>
      </w:pPr>
      <w:rPr>
        <w:rFonts w:hint="default" w:ascii="Helvetica-Bold" w:hAnsi="Helvetica-Bold"/>
      </w:rPr>
    </w:lvl>
    <w:lvl w:ilvl="3" w:tentative="0">
      <w:start w:val="1"/>
      <w:numFmt w:val="bullet"/>
      <w:lvlText w:val=""/>
      <w:lvlJc w:val="left"/>
      <w:pPr>
        <w:tabs>
          <w:tab w:val="left" w:pos="2160"/>
        </w:tabs>
        <w:ind w:left="2160" w:hanging="420"/>
      </w:pPr>
      <w:rPr>
        <w:rFonts w:hint="default" w:ascii="Helvetica-Bold" w:hAnsi="Helvetica-Bold"/>
      </w:rPr>
    </w:lvl>
    <w:lvl w:ilvl="4" w:tentative="0">
      <w:start w:val="1"/>
      <w:numFmt w:val="bullet"/>
      <w:lvlText w:val=""/>
      <w:lvlJc w:val="left"/>
      <w:pPr>
        <w:tabs>
          <w:tab w:val="left" w:pos="2580"/>
        </w:tabs>
        <w:ind w:left="2580" w:hanging="420"/>
      </w:pPr>
      <w:rPr>
        <w:rFonts w:hint="default" w:ascii="Helvetica-Bold" w:hAnsi="Helvetica-Bold"/>
      </w:rPr>
    </w:lvl>
    <w:lvl w:ilvl="5" w:tentative="0">
      <w:start w:val="1"/>
      <w:numFmt w:val="bullet"/>
      <w:lvlText w:val=""/>
      <w:lvlJc w:val="left"/>
      <w:pPr>
        <w:tabs>
          <w:tab w:val="left" w:pos="3000"/>
        </w:tabs>
        <w:ind w:left="3000" w:hanging="420"/>
      </w:pPr>
      <w:rPr>
        <w:rFonts w:hint="default" w:ascii="Helvetica-Bold" w:hAnsi="Helvetica-Bold"/>
      </w:rPr>
    </w:lvl>
    <w:lvl w:ilvl="6" w:tentative="0">
      <w:start w:val="1"/>
      <w:numFmt w:val="bullet"/>
      <w:lvlText w:val=""/>
      <w:lvlJc w:val="left"/>
      <w:pPr>
        <w:tabs>
          <w:tab w:val="left" w:pos="3420"/>
        </w:tabs>
        <w:ind w:left="3420" w:hanging="420"/>
      </w:pPr>
      <w:rPr>
        <w:rFonts w:hint="default" w:ascii="Helvetica-Bold" w:hAnsi="Helvetica-Bold"/>
      </w:rPr>
    </w:lvl>
    <w:lvl w:ilvl="7" w:tentative="0">
      <w:start w:val="1"/>
      <w:numFmt w:val="bullet"/>
      <w:lvlText w:val=""/>
      <w:lvlJc w:val="left"/>
      <w:pPr>
        <w:tabs>
          <w:tab w:val="left" w:pos="3840"/>
        </w:tabs>
        <w:ind w:left="3840" w:hanging="420"/>
      </w:pPr>
      <w:rPr>
        <w:rFonts w:hint="default" w:ascii="Helvetica-Bold" w:hAnsi="Helvetica-Bold"/>
      </w:rPr>
    </w:lvl>
    <w:lvl w:ilvl="8" w:tentative="0">
      <w:start w:val="1"/>
      <w:numFmt w:val="bullet"/>
      <w:lvlText w:val=""/>
      <w:lvlJc w:val="left"/>
      <w:pPr>
        <w:tabs>
          <w:tab w:val="left" w:pos="4260"/>
        </w:tabs>
        <w:ind w:left="4260" w:hanging="420"/>
      </w:pPr>
      <w:rPr>
        <w:rFonts w:hint="default" w:ascii="Helvetica-Bold" w:hAnsi="Helvetica-Bold"/>
      </w:rPr>
    </w:lvl>
  </w:abstractNum>
  <w:abstractNum w:abstractNumId="194">
    <w:nsid w:val="7DC667A4"/>
    <w:multiLevelType w:val="multilevel"/>
    <w:tmpl w:val="7DC667A4"/>
    <w:lvl w:ilvl="0" w:tentative="0">
      <w:start w:val="1"/>
      <w:numFmt w:val="decimal"/>
      <w:lvlText w:val="%1"/>
      <w:lvlJc w:val="left"/>
      <w:pPr>
        <w:tabs>
          <w:tab w:val="left" w:pos="432"/>
        </w:tabs>
        <w:ind w:left="432" w:hanging="432"/>
      </w:pPr>
      <w:rPr>
        <w:rFonts w:hint="eastAsia"/>
      </w:rPr>
    </w:lvl>
    <w:lvl w:ilvl="1" w:tentative="0">
      <w:start w:val="1"/>
      <w:numFmt w:val="decimal"/>
      <w:pStyle w:val="2595"/>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95">
    <w:nsid w:val="7EF022E8"/>
    <w:multiLevelType w:val="multilevel"/>
    <w:tmpl w:val="7EF022E8"/>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lang w:val="en-US"/>
      </w:rPr>
    </w:lvl>
    <w:lvl w:ilvl="2" w:tentative="0">
      <w:start w:val="1"/>
      <w:numFmt w:val="decimal"/>
      <w:pStyle w:val="1629"/>
      <w:lvlText w:val="%1.%2.%3."/>
      <w:lvlJc w:val="left"/>
      <w:pPr>
        <w:ind w:left="709" w:hanging="709"/>
      </w:pPr>
      <w:rPr>
        <w:rFonts w:hint="default"/>
      </w:rPr>
    </w:lvl>
    <w:lvl w:ilvl="3" w:tentative="0">
      <w:start w:val="1"/>
      <w:numFmt w:val="decimal"/>
      <w:lvlText w:val="%1.%2.%3.%4."/>
      <w:lvlJc w:val="left"/>
      <w:pPr>
        <w:ind w:left="851" w:hanging="851"/>
      </w:pPr>
      <w:rPr>
        <w:rFonts w:hint="default"/>
      </w:rPr>
    </w:lvl>
    <w:lvl w:ilvl="4" w:tentative="0">
      <w:start w:val="1"/>
      <w:numFmt w:val="decimal"/>
      <w:lvlText w:val="%1.%2.%3.%4.%5."/>
      <w:lvlJc w:val="left"/>
      <w:pPr>
        <w:ind w:left="992" w:hanging="992"/>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6" w:hanging="1276"/>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9" w:hanging="1559"/>
      </w:pPr>
      <w:rPr>
        <w:rFonts w:hint="default"/>
      </w:rPr>
    </w:lvl>
  </w:abstractNum>
  <w:num w:numId="1">
    <w:abstractNumId w:val="47"/>
  </w:num>
  <w:num w:numId="2">
    <w:abstractNumId w:val="72"/>
  </w:num>
  <w:num w:numId="3">
    <w:abstractNumId w:val="3"/>
  </w:num>
  <w:num w:numId="4">
    <w:abstractNumId w:val="10"/>
  </w:num>
  <w:num w:numId="5">
    <w:abstractNumId w:val="0"/>
  </w:num>
  <w:num w:numId="6">
    <w:abstractNumId w:val="2"/>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188"/>
  </w:num>
  <w:num w:numId="10">
    <w:abstractNumId w:val="120"/>
  </w:num>
  <w:num w:numId="11">
    <w:abstractNumId w:val="166"/>
    <w:lvlOverride w:ilvl="0">
      <w:startOverride w:val="1"/>
    </w:lvlOverride>
  </w:num>
  <w:num w:numId="12">
    <w:abstractNumId w:val="48"/>
  </w:num>
  <w:num w:numId="13">
    <w:abstractNumId w:val="8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6"/>
  </w:num>
  <w:num w:numId="16">
    <w:abstractNumId w:val="139"/>
  </w:num>
  <w:num w:numId="17">
    <w:abstractNumId w:val="99"/>
  </w:num>
  <w:num w:numId="18">
    <w:abstractNumId w:val="90"/>
  </w:num>
  <w:num w:numId="19">
    <w:abstractNumId w:val="17"/>
  </w:num>
  <w:num w:numId="20">
    <w:abstractNumId w:val="131"/>
  </w:num>
  <w:num w:numId="21">
    <w:abstractNumId w:val="23"/>
  </w:num>
  <w:num w:numId="22">
    <w:abstractNumId w:val="70"/>
  </w:num>
  <w:num w:numId="23">
    <w:abstractNumId w:val="114"/>
  </w:num>
  <w:num w:numId="24">
    <w:abstractNumId w:val="25"/>
  </w:num>
  <w:num w:numId="25">
    <w:abstractNumId w:val="187"/>
  </w:num>
  <w:num w:numId="26">
    <w:abstractNumId w:val="16"/>
  </w:num>
  <w:num w:numId="27">
    <w:abstractNumId w:val="164"/>
  </w:num>
  <w:num w:numId="28">
    <w:abstractNumId w:val="116"/>
  </w:num>
  <w:num w:numId="29">
    <w:abstractNumId w:val="63"/>
  </w:num>
  <w:num w:numId="30">
    <w:abstractNumId w:val="134"/>
  </w:num>
  <w:num w:numId="31">
    <w:abstractNumId w:val="89"/>
  </w:num>
  <w:num w:numId="32">
    <w:abstractNumId w:val="58"/>
  </w:num>
  <w:num w:numId="33">
    <w:abstractNumId w:val="65"/>
  </w:num>
  <w:num w:numId="34">
    <w:abstractNumId w:val="158"/>
  </w:num>
  <w:num w:numId="35">
    <w:abstractNumId w:val="180"/>
  </w:num>
  <w:num w:numId="36">
    <w:abstractNumId w:val="130"/>
  </w:num>
  <w:num w:numId="37">
    <w:abstractNumId w:val="140"/>
  </w:num>
  <w:num w:numId="38">
    <w:abstractNumId w:val="142"/>
  </w:num>
  <w:num w:numId="39">
    <w:abstractNumId w:val="141"/>
  </w:num>
  <w:num w:numId="40">
    <w:abstractNumId w:val="143"/>
  </w:num>
  <w:num w:numId="41">
    <w:abstractNumId w:val="79"/>
  </w:num>
  <w:num w:numId="42">
    <w:abstractNumId w:val="5"/>
  </w:num>
  <w:num w:numId="43">
    <w:abstractNumId w:val="6"/>
  </w:num>
  <w:num w:numId="44">
    <w:abstractNumId w:val="7"/>
  </w:num>
  <w:num w:numId="45">
    <w:abstractNumId w:val="8"/>
  </w:num>
  <w:num w:numId="46">
    <w:abstractNumId w:val="11"/>
  </w:num>
  <w:num w:numId="47">
    <w:abstractNumId w:val="12"/>
  </w:num>
  <w:num w:numId="48">
    <w:abstractNumId w:val="13"/>
  </w:num>
  <w:num w:numId="49">
    <w:abstractNumId w:val="15"/>
  </w:num>
  <w:num w:numId="50">
    <w:abstractNumId w:val="18"/>
  </w:num>
  <w:num w:numId="51">
    <w:abstractNumId w:val="144"/>
  </w:num>
  <w:num w:numId="52">
    <w:abstractNumId w:val="19"/>
  </w:num>
  <w:num w:numId="53">
    <w:abstractNumId w:val="20"/>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8"/>
  </w:num>
  <w:num w:numId="56">
    <w:abstractNumId w:val="67"/>
  </w:num>
  <w:num w:numId="57">
    <w:abstractNumId w:val="42"/>
  </w:num>
  <w:num w:numId="58">
    <w:abstractNumId w:val="127"/>
  </w:num>
  <w:num w:numId="59">
    <w:abstractNumId w:val="27"/>
  </w:num>
  <w:num w:numId="60">
    <w:abstractNumId w:val="46"/>
  </w:num>
  <w:num w:numId="61">
    <w:abstractNumId w:val="132"/>
  </w:num>
  <w:num w:numId="62">
    <w:abstractNumId w:val="9"/>
  </w:num>
  <w:num w:numId="63">
    <w:abstractNumId w:val="157"/>
  </w:num>
  <w:num w:numId="64">
    <w:abstractNumId w:val="14"/>
  </w:num>
  <w:num w:numId="65">
    <w:abstractNumId w:val="195"/>
  </w:num>
  <w:num w:numId="66">
    <w:abstractNumId w:val="126"/>
  </w:num>
  <w:num w:numId="67">
    <w:abstractNumId w:val="66"/>
  </w:num>
  <w:num w:numId="68">
    <w:abstractNumId w:val="190"/>
  </w:num>
  <w:num w:numId="69">
    <w:abstractNumId w:val="86"/>
  </w:num>
  <w:num w:numId="70">
    <w:abstractNumId w:val="107"/>
  </w:num>
  <w:num w:numId="71">
    <w:abstractNumId w:val="168"/>
  </w:num>
  <w:num w:numId="72">
    <w:abstractNumId w:val="117"/>
  </w:num>
  <w:num w:numId="73">
    <w:abstractNumId w:val="82"/>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4"/>
  </w:num>
  <w:num w:numId="75">
    <w:abstractNumId w:val="85"/>
  </w:num>
  <w:num w:numId="76">
    <w:abstractNumId w:val="50"/>
  </w:num>
  <w:num w:numId="77">
    <w:abstractNumId w:val="159"/>
  </w:num>
  <w:num w:numId="78">
    <w:abstractNumId w:val="31"/>
  </w:num>
  <w:num w:numId="79">
    <w:abstractNumId w:val="1"/>
  </w:num>
  <w:num w:numId="80">
    <w:abstractNumId w:val="54"/>
  </w:num>
  <w:num w:numId="81">
    <w:abstractNumId w:val="60"/>
  </w:num>
  <w:num w:numId="82">
    <w:abstractNumId w:val="4"/>
  </w:num>
  <w:num w:numId="83">
    <w:abstractNumId w:val="36"/>
  </w:num>
  <w:num w:numId="84">
    <w:abstractNumId w:val="37"/>
  </w:num>
  <w:num w:numId="85">
    <w:abstractNumId w:val="171"/>
  </w:num>
  <w:num w:numId="86">
    <w:abstractNumId w:val="101"/>
  </w:num>
  <w:num w:numId="87">
    <w:abstractNumId w:val="84"/>
  </w:num>
  <w:num w:numId="88">
    <w:abstractNumId w:val="100"/>
  </w:num>
  <w:num w:numId="89">
    <w:abstractNumId w:val="174"/>
  </w:num>
  <w:num w:numId="90">
    <w:abstractNumId w:val="64"/>
  </w:num>
  <w:num w:numId="91">
    <w:abstractNumId w:val="26"/>
  </w:num>
  <w:num w:numId="92">
    <w:abstractNumId w:val="121"/>
  </w:num>
  <w:num w:numId="93">
    <w:abstractNumId w:val="24"/>
  </w:num>
  <w:num w:numId="94">
    <w:abstractNumId w:val="183"/>
  </w:num>
  <w:num w:numId="95">
    <w:abstractNumId w:val="34"/>
  </w:num>
  <w:num w:numId="96">
    <w:abstractNumId w:val="38"/>
  </w:num>
  <w:num w:numId="97">
    <w:abstractNumId w:val="94"/>
  </w:num>
  <w:num w:numId="98">
    <w:abstractNumId w:val="91"/>
  </w:num>
  <w:num w:numId="99">
    <w:abstractNumId w:val="75"/>
  </w:num>
  <w:num w:numId="100">
    <w:abstractNumId w:val="129"/>
  </w:num>
  <w:num w:numId="101">
    <w:abstractNumId w:val="186"/>
  </w:num>
  <w:num w:numId="102">
    <w:abstractNumId w:val="55"/>
  </w:num>
  <w:num w:numId="103">
    <w:abstractNumId w:val="191"/>
  </w:num>
  <w:num w:numId="104">
    <w:abstractNumId w:val="156"/>
  </w:num>
  <w:num w:numId="105">
    <w:abstractNumId w:val="122"/>
  </w:num>
  <w:num w:numId="106">
    <w:abstractNumId w:val="78"/>
  </w:num>
  <w:num w:numId="107">
    <w:abstractNumId w:val="80"/>
  </w:num>
  <w:num w:numId="108">
    <w:abstractNumId w:val="81"/>
  </w:num>
  <w:num w:numId="109">
    <w:abstractNumId w:val="173"/>
  </w:num>
  <w:num w:numId="110">
    <w:abstractNumId w:val="184"/>
  </w:num>
  <w:num w:numId="111">
    <w:abstractNumId w:val="112"/>
  </w:num>
  <w:num w:numId="112">
    <w:abstractNumId w:val="73"/>
  </w:num>
  <w:num w:numId="113">
    <w:abstractNumId w:val="21"/>
  </w:num>
  <w:num w:numId="114">
    <w:abstractNumId w:val="61"/>
  </w:num>
  <w:num w:numId="115">
    <w:abstractNumId w:val="102"/>
  </w:num>
  <w:num w:numId="116">
    <w:abstractNumId w:val="118"/>
  </w:num>
  <w:num w:numId="117">
    <w:abstractNumId w:val="133"/>
  </w:num>
  <w:num w:numId="118">
    <w:abstractNumId w:val="39"/>
  </w:num>
  <w:num w:numId="119">
    <w:abstractNumId w:val="175"/>
  </w:num>
  <w:num w:numId="120">
    <w:abstractNumId w:val="172"/>
  </w:num>
  <w:num w:numId="121">
    <w:abstractNumId w:val="44"/>
  </w:num>
  <w:num w:numId="122">
    <w:abstractNumId w:val="103"/>
  </w:num>
  <w:num w:numId="123">
    <w:abstractNumId w:val="194"/>
  </w:num>
  <w:num w:numId="124">
    <w:abstractNumId w:val="163"/>
  </w:num>
  <w:num w:numId="125">
    <w:abstractNumId w:val="92"/>
  </w:num>
  <w:num w:numId="126">
    <w:abstractNumId w:val="176"/>
  </w:num>
  <w:num w:numId="127">
    <w:abstractNumId w:val="41"/>
  </w:num>
  <w:num w:numId="128">
    <w:abstractNumId w:val="119"/>
  </w:num>
  <w:num w:numId="129">
    <w:abstractNumId w:val="40"/>
  </w:num>
  <w:num w:numId="130">
    <w:abstractNumId w:val="104"/>
  </w:num>
  <w:num w:numId="131">
    <w:abstractNumId w:val="110"/>
  </w:num>
  <w:num w:numId="132">
    <w:abstractNumId w:val="162"/>
  </w:num>
  <w:num w:numId="133">
    <w:abstractNumId w:val="105"/>
  </w:num>
  <w:num w:numId="134">
    <w:abstractNumId w:val="76"/>
  </w:num>
  <w:num w:numId="135">
    <w:abstractNumId w:val="68"/>
  </w:num>
  <w:num w:numId="136">
    <w:abstractNumId w:val="165"/>
  </w:num>
  <w:num w:numId="137">
    <w:abstractNumId w:val="177"/>
  </w:num>
  <w:num w:numId="138">
    <w:abstractNumId w:val="181"/>
  </w:num>
  <w:num w:numId="139">
    <w:abstractNumId w:val="136"/>
  </w:num>
  <w:num w:numId="140">
    <w:abstractNumId w:val="167"/>
  </w:num>
  <w:num w:numId="141">
    <w:abstractNumId w:val="98"/>
  </w:num>
  <w:num w:numId="142">
    <w:abstractNumId w:val="69"/>
  </w:num>
  <w:num w:numId="143">
    <w:abstractNumId w:val="43"/>
  </w:num>
  <w:num w:numId="144">
    <w:abstractNumId w:val="32"/>
  </w:num>
  <w:num w:numId="145">
    <w:abstractNumId w:val="74"/>
  </w:num>
  <w:num w:numId="146">
    <w:abstractNumId w:val="138"/>
  </w:num>
  <w:num w:numId="147">
    <w:abstractNumId w:val="108"/>
  </w:num>
  <w:num w:numId="148">
    <w:abstractNumId w:val="106"/>
  </w:num>
  <w:num w:numId="149">
    <w:abstractNumId w:val="53"/>
  </w:num>
  <w:num w:numId="150">
    <w:abstractNumId w:val="185"/>
  </w:num>
  <w:num w:numId="151">
    <w:abstractNumId w:val="169"/>
  </w:num>
  <w:num w:numId="152">
    <w:abstractNumId w:val="93"/>
  </w:num>
  <w:num w:numId="153">
    <w:abstractNumId w:val="49"/>
  </w:num>
  <w:num w:numId="154">
    <w:abstractNumId w:val="62"/>
  </w:num>
  <w:num w:numId="155">
    <w:abstractNumId w:val="71"/>
  </w:num>
  <w:num w:numId="156">
    <w:abstractNumId w:val="128"/>
  </w:num>
  <w:num w:numId="157">
    <w:abstractNumId w:val="124"/>
  </w:num>
  <w:num w:numId="158">
    <w:abstractNumId w:val="160"/>
  </w:num>
  <w:num w:numId="159">
    <w:abstractNumId w:val="111"/>
  </w:num>
  <w:num w:numId="160">
    <w:abstractNumId w:val="145"/>
  </w:num>
  <w:num w:numId="161">
    <w:abstractNumId w:val="57"/>
  </w:num>
  <w:num w:numId="162">
    <w:abstractNumId w:val="193"/>
  </w:num>
  <w:num w:numId="163">
    <w:abstractNumId w:val="179"/>
  </w:num>
  <w:num w:numId="164">
    <w:abstractNumId w:val="83"/>
  </w:num>
  <w:num w:numId="165">
    <w:abstractNumId w:val="137"/>
  </w:num>
  <w:num w:numId="166">
    <w:abstractNumId w:val="113"/>
  </w:num>
  <w:num w:numId="167">
    <w:abstractNumId w:val="192"/>
  </w:num>
  <w:num w:numId="168">
    <w:abstractNumId w:val="33"/>
  </w:num>
  <w:num w:numId="169">
    <w:abstractNumId w:val="155"/>
  </w:num>
  <w:num w:numId="170">
    <w:abstractNumId w:val="51"/>
  </w:num>
  <w:num w:numId="171">
    <w:abstractNumId w:val="28"/>
  </w:num>
  <w:num w:numId="172">
    <w:abstractNumId w:val="123"/>
  </w:num>
  <w:num w:numId="173">
    <w:abstractNumId w:val="109"/>
  </w:num>
  <w:num w:numId="174">
    <w:abstractNumId w:val="125"/>
  </w:num>
  <w:num w:numId="175">
    <w:abstractNumId w:val="30"/>
  </w:num>
  <w:num w:numId="176">
    <w:abstractNumId w:val="59"/>
  </w:num>
  <w:num w:numId="177">
    <w:abstractNumId w:val="135"/>
  </w:num>
  <w:num w:numId="178">
    <w:abstractNumId w:val="161"/>
  </w:num>
  <w:num w:numId="179">
    <w:abstractNumId w:val="35"/>
  </w:num>
  <w:num w:numId="180">
    <w:abstractNumId w:val="29"/>
  </w:num>
  <w:num w:numId="181">
    <w:abstractNumId w:val="45"/>
  </w:num>
  <w:num w:numId="182">
    <w:abstractNumId w:val="77"/>
  </w:num>
  <w:num w:numId="183">
    <w:abstractNumId w:val="170"/>
  </w:num>
  <w:num w:numId="184">
    <w:abstractNumId w:val="148"/>
  </w:num>
  <w:num w:numId="185">
    <w:abstractNumId w:val="88"/>
  </w:num>
  <w:num w:numId="186">
    <w:abstractNumId w:val="147"/>
  </w:num>
  <w:num w:numId="187">
    <w:abstractNumId w:val="146"/>
  </w:num>
  <w:num w:numId="188">
    <w:abstractNumId w:val="151"/>
  </w:num>
  <w:num w:numId="189">
    <w:abstractNumId w:val="150"/>
  </w:num>
  <w:num w:numId="190">
    <w:abstractNumId w:val="149"/>
  </w:num>
  <w:num w:numId="191">
    <w:abstractNumId w:val="152"/>
  </w:num>
  <w:num w:numId="192">
    <w:abstractNumId w:val="115"/>
  </w:num>
  <w:num w:numId="193">
    <w:abstractNumId w:val="189"/>
  </w:num>
  <w:num w:numId="194">
    <w:abstractNumId w:val="95"/>
  </w:num>
  <w:num w:numId="195">
    <w:abstractNumId w:val="182"/>
  </w:num>
  <w:num w:numId="196">
    <w:abstractNumId w:val="1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1"/>
    <w:rsid w:val="0000131F"/>
    <w:rsid w:val="00002764"/>
    <w:rsid w:val="00003A53"/>
    <w:rsid w:val="00003CB6"/>
    <w:rsid w:val="00003CF4"/>
    <w:rsid w:val="00003F18"/>
    <w:rsid w:val="00003F60"/>
    <w:rsid w:val="000041A5"/>
    <w:rsid w:val="000043A0"/>
    <w:rsid w:val="0000441A"/>
    <w:rsid w:val="000048A6"/>
    <w:rsid w:val="00005111"/>
    <w:rsid w:val="000053E7"/>
    <w:rsid w:val="000056B4"/>
    <w:rsid w:val="000058C6"/>
    <w:rsid w:val="00006304"/>
    <w:rsid w:val="00006B8D"/>
    <w:rsid w:val="00007144"/>
    <w:rsid w:val="00007584"/>
    <w:rsid w:val="000077D6"/>
    <w:rsid w:val="000105B0"/>
    <w:rsid w:val="0001068D"/>
    <w:rsid w:val="0001090D"/>
    <w:rsid w:val="00010C01"/>
    <w:rsid w:val="00010EAB"/>
    <w:rsid w:val="000115D5"/>
    <w:rsid w:val="00011D40"/>
    <w:rsid w:val="00012105"/>
    <w:rsid w:val="000121B2"/>
    <w:rsid w:val="000122DB"/>
    <w:rsid w:val="00012915"/>
    <w:rsid w:val="0001300E"/>
    <w:rsid w:val="000130E4"/>
    <w:rsid w:val="00013556"/>
    <w:rsid w:val="000135DE"/>
    <w:rsid w:val="000137A3"/>
    <w:rsid w:val="00013FA1"/>
    <w:rsid w:val="00014E09"/>
    <w:rsid w:val="0001547E"/>
    <w:rsid w:val="00015733"/>
    <w:rsid w:val="00015C24"/>
    <w:rsid w:val="00015F97"/>
    <w:rsid w:val="0001731A"/>
    <w:rsid w:val="000175E0"/>
    <w:rsid w:val="00017888"/>
    <w:rsid w:val="00017AD3"/>
    <w:rsid w:val="00017E56"/>
    <w:rsid w:val="000201F2"/>
    <w:rsid w:val="000205E0"/>
    <w:rsid w:val="00020A64"/>
    <w:rsid w:val="00020ABB"/>
    <w:rsid w:val="00020E6D"/>
    <w:rsid w:val="0002181D"/>
    <w:rsid w:val="00022998"/>
    <w:rsid w:val="00023E5E"/>
    <w:rsid w:val="00024BF1"/>
    <w:rsid w:val="00024EF6"/>
    <w:rsid w:val="0002527D"/>
    <w:rsid w:val="0002531C"/>
    <w:rsid w:val="000256A1"/>
    <w:rsid w:val="00025B40"/>
    <w:rsid w:val="00026BB8"/>
    <w:rsid w:val="00027712"/>
    <w:rsid w:val="0002775F"/>
    <w:rsid w:val="000277FA"/>
    <w:rsid w:val="00030445"/>
    <w:rsid w:val="0003078A"/>
    <w:rsid w:val="00030E5A"/>
    <w:rsid w:val="000310B8"/>
    <w:rsid w:val="000310CF"/>
    <w:rsid w:val="0003142A"/>
    <w:rsid w:val="00031E05"/>
    <w:rsid w:val="00031E13"/>
    <w:rsid w:val="000327A0"/>
    <w:rsid w:val="00032C15"/>
    <w:rsid w:val="000360CB"/>
    <w:rsid w:val="000370D2"/>
    <w:rsid w:val="00037CA1"/>
    <w:rsid w:val="000400B9"/>
    <w:rsid w:val="00040625"/>
    <w:rsid w:val="000409F9"/>
    <w:rsid w:val="00040A06"/>
    <w:rsid w:val="00040A15"/>
    <w:rsid w:val="00041D87"/>
    <w:rsid w:val="000427DA"/>
    <w:rsid w:val="00043E22"/>
    <w:rsid w:val="000453FA"/>
    <w:rsid w:val="00045C8E"/>
    <w:rsid w:val="00045CF0"/>
    <w:rsid w:val="000461C2"/>
    <w:rsid w:val="000469E1"/>
    <w:rsid w:val="00047516"/>
    <w:rsid w:val="00047A43"/>
    <w:rsid w:val="00051D87"/>
    <w:rsid w:val="0005262B"/>
    <w:rsid w:val="00052BF2"/>
    <w:rsid w:val="00053306"/>
    <w:rsid w:val="00054592"/>
    <w:rsid w:val="0005473F"/>
    <w:rsid w:val="00055310"/>
    <w:rsid w:val="00055AFD"/>
    <w:rsid w:val="000562B5"/>
    <w:rsid w:val="00056351"/>
    <w:rsid w:val="000567F2"/>
    <w:rsid w:val="000568E8"/>
    <w:rsid w:val="00056D53"/>
    <w:rsid w:val="000570F0"/>
    <w:rsid w:val="00057EC8"/>
    <w:rsid w:val="00057FA9"/>
    <w:rsid w:val="000608C7"/>
    <w:rsid w:val="000611EA"/>
    <w:rsid w:val="000612B2"/>
    <w:rsid w:val="00062AD3"/>
    <w:rsid w:val="00062E3B"/>
    <w:rsid w:val="00063051"/>
    <w:rsid w:val="00063425"/>
    <w:rsid w:val="00063838"/>
    <w:rsid w:val="0006414E"/>
    <w:rsid w:val="00064C30"/>
    <w:rsid w:val="00064DF7"/>
    <w:rsid w:val="00065283"/>
    <w:rsid w:val="00065554"/>
    <w:rsid w:val="00066BA7"/>
    <w:rsid w:val="00066C4B"/>
    <w:rsid w:val="00066D1E"/>
    <w:rsid w:val="00066E10"/>
    <w:rsid w:val="00066E42"/>
    <w:rsid w:val="000672A6"/>
    <w:rsid w:val="000677D2"/>
    <w:rsid w:val="000709DF"/>
    <w:rsid w:val="00070F6F"/>
    <w:rsid w:val="00070FAE"/>
    <w:rsid w:val="0007122C"/>
    <w:rsid w:val="0007246F"/>
    <w:rsid w:val="00072CA1"/>
    <w:rsid w:val="0007327F"/>
    <w:rsid w:val="00073918"/>
    <w:rsid w:val="000744ED"/>
    <w:rsid w:val="00074D6C"/>
    <w:rsid w:val="00074D7D"/>
    <w:rsid w:val="00075898"/>
    <w:rsid w:val="00076B23"/>
    <w:rsid w:val="00076E98"/>
    <w:rsid w:val="00080333"/>
    <w:rsid w:val="00081707"/>
    <w:rsid w:val="00081EF1"/>
    <w:rsid w:val="0008225D"/>
    <w:rsid w:val="00083B56"/>
    <w:rsid w:val="00083BD0"/>
    <w:rsid w:val="000840FD"/>
    <w:rsid w:val="0008577C"/>
    <w:rsid w:val="00085E7F"/>
    <w:rsid w:val="00086506"/>
    <w:rsid w:val="00086D59"/>
    <w:rsid w:val="000870F4"/>
    <w:rsid w:val="000871B0"/>
    <w:rsid w:val="000873C5"/>
    <w:rsid w:val="000874E3"/>
    <w:rsid w:val="0008758F"/>
    <w:rsid w:val="00087BCE"/>
    <w:rsid w:val="00087DEA"/>
    <w:rsid w:val="00087F46"/>
    <w:rsid w:val="00087F82"/>
    <w:rsid w:val="0009046D"/>
    <w:rsid w:val="0009047E"/>
    <w:rsid w:val="00090D30"/>
    <w:rsid w:val="000910E0"/>
    <w:rsid w:val="00091FB1"/>
    <w:rsid w:val="000923B7"/>
    <w:rsid w:val="0009302B"/>
    <w:rsid w:val="0009310C"/>
    <w:rsid w:val="00093209"/>
    <w:rsid w:val="000939A8"/>
    <w:rsid w:val="00093C72"/>
    <w:rsid w:val="00093D08"/>
    <w:rsid w:val="00094432"/>
    <w:rsid w:val="000948A2"/>
    <w:rsid w:val="00095255"/>
    <w:rsid w:val="0009546F"/>
    <w:rsid w:val="00096032"/>
    <w:rsid w:val="000965CD"/>
    <w:rsid w:val="0009675F"/>
    <w:rsid w:val="0009690B"/>
    <w:rsid w:val="000969D5"/>
    <w:rsid w:val="00096D33"/>
    <w:rsid w:val="0009740B"/>
    <w:rsid w:val="00097E0A"/>
    <w:rsid w:val="000A0118"/>
    <w:rsid w:val="000A0491"/>
    <w:rsid w:val="000A055F"/>
    <w:rsid w:val="000A059A"/>
    <w:rsid w:val="000A0B68"/>
    <w:rsid w:val="000A0BB6"/>
    <w:rsid w:val="000A1704"/>
    <w:rsid w:val="000A24F5"/>
    <w:rsid w:val="000A316B"/>
    <w:rsid w:val="000A3641"/>
    <w:rsid w:val="000A4AC4"/>
    <w:rsid w:val="000A57B4"/>
    <w:rsid w:val="000A597F"/>
    <w:rsid w:val="000A5BEE"/>
    <w:rsid w:val="000A5E53"/>
    <w:rsid w:val="000A640C"/>
    <w:rsid w:val="000A7458"/>
    <w:rsid w:val="000A7C90"/>
    <w:rsid w:val="000A7E62"/>
    <w:rsid w:val="000B04E9"/>
    <w:rsid w:val="000B0892"/>
    <w:rsid w:val="000B09FF"/>
    <w:rsid w:val="000B1B34"/>
    <w:rsid w:val="000B2D95"/>
    <w:rsid w:val="000B3279"/>
    <w:rsid w:val="000B43C5"/>
    <w:rsid w:val="000B453A"/>
    <w:rsid w:val="000B4B19"/>
    <w:rsid w:val="000B4B8C"/>
    <w:rsid w:val="000B4CB8"/>
    <w:rsid w:val="000B72E0"/>
    <w:rsid w:val="000B7579"/>
    <w:rsid w:val="000C02D9"/>
    <w:rsid w:val="000C1719"/>
    <w:rsid w:val="000C2E25"/>
    <w:rsid w:val="000C2EF8"/>
    <w:rsid w:val="000C33E0"/>
    <w:rsid w:val="000C3429"/>
    <w:rsid w:val="000C3B77"/>
    <w:rsid w:val="000C42A6"/>
    <w:rsid w:val="000C43CF"/>
    <w:rsid w:val="000C4621"/>
    <w:rsid w:val="000C51AA"/>
    <w:rsid w:val="000C6043"/>
    <w:rsid w:val="000C6CBC"/>
    <w:rsid w:val="000C7A7B"/>
    <w:rsid w:val="000D03A3"/>
    <w:rsid w:val="000D03EC"/>
    <w:rsid w:val="000D0424"/>
    <w:rsid w:val="000D0925"/>
    <w:rsid w:val="000D257D"/>
    <w:rsid w:val="000D28D8"/>
    <w:rsid w:val="000D2A75"/>
    <w:rsid w:val="000D2F4B"/>
    <w:rsid w:val="000D348F"/>
    <w:rsid w:val="000D3FD1"/>
    <w:rsid w:val="000D403B"/>
    <w:rsid w:val="000D4418"/>
    <w:rsid w:val="000D48F1"/>
    <w:rsid w:val="000D49BE"/>
    <w:rsid w:val="000D5A0E"/>
    <w:rsid w:val="000D5B04"/>
    <w:rsid w:val="000D6E97"/>
    <w:rsid w:val="000D6ED3"/>
    <w:rsid w:val="000D7C11"/>
    <w:rsid w:val="000E03EE"/>
    <w:rsid w:val="000E071A"/>
    <w:rsid w:val="000E0B47"/>
    <w:rsid w:val="000E0C9E"/>
    <w:rsid w:val="000E13AB"/>
    <w:rsid w:val="000E1C59"/>
    <w:rsid w:val="000E1CD9"/>
    <w:rsid w:val="000E1EF6"/>
    <w:rsid w:val="000E2837"/>
    <w:rsid w:val="000E2E68"/>
    <w:rsid w:val="000E3297"/>
    <w:rsid w:val="000E4C14"/>
    <w:rsid w:val="000E5F53"/>
    <w:rsid w:val="000E5F93"/>
    <w:rsid w:val="000E652A"/>
    <w:rsid w:val="000E705A"/>
    <w:rsid w:val="000E7102"/>
    <w:rsid w:val="000E79FE"/>
    <w:rsid w:val="000F056E"/>
    <w:rsid w:val="000F08D2"/>
    <w:rsid w:val="000F0FAC"/>
    <w:rsid w:val="000F1DB5"/>
    <w:rsid w:val="000F2CFD"/>
    <w:rsid w:val="000F3043"/>
    <w:rsid w:val="000F33A8"/>
    <w:rsid w:val="000F3881"/>
    <w:rsid w:val="000F3896"/>
    <w:rsid w:val="000F4E84"/>
    <w:rsid w:val="000F4ECC"/>
    <w:rsid w:val="000F510C"/>
    <w:rsid w:val="000F5946"/>
    <w:rsid w:val="000F596F"/>
    <w:rsid w:val="000F6CB5"/>
    <w:rsid w:val="000F7308"/>
    <w:rsid w:val="000F74DA"/>
    <w:rsid w:val="00100280"/>
    <w:rsid w:val="001004A6"/>
    <w:rsid w:val="001019C7"/>
    <w:rsid w:val="00101D91"/>
    <w:rsid w:val="00102392"/>
    <w:rsid w:val="001028C7"/>
    <w:rsid w:val="00103278"/>
    <w:rsid w:val="001036BE"/>
    <w:rsid w:val="00104794"/>
    <w:rsid w:val="00104AB0"/>
    <w:rsid w:val="00104E08"/>
    <w:rsid w:val="00104F6E"/>
    <w:rsid w:val="00105090"/>
    <w:rsid w:val="00105D7D"/>
    <w:rsid w:val="00105E09"/>
    <w:rsid w:val="00106D50"/>
    <w:rsid w:val="001101DE"/>
    <w:rsid w:val="00110FED"/>
    <w:rsid w:val="001113D7"/>
    <w:rsid w:val="001117BF"/>
    <w:rsid w:val="00111F3E"/>
    <w:rsid w:val="00112A4F"/>
    <w:rsid w:val="001138BE"/>
    <w:rsid w:val="00113B97"/>
    <w:rsid w:val="00113E20"/>
    <w:rsid w:val="00113EC5"/>
    <w:rsid w:val="001146D9"/>
    <w:rsid w:val="001146F9"/>
    <w:rsid w:val="00115050"/>
    <w:rsid w:val="00116210"/>
    <w:rsid w:val="00116A24"/>
    <w:rsid w:val="00116DD3"/>
    <w:rsid w:val="00116FD8"/>
    <w:rsid w:val="0012021A"/>
    <w:rsid w:val="0012057D"/>
    <w:rsid w:val="00120D8A"/>
    <w:rsid w:val="00120E41"/>
    <w:rsid w:val="00120F99"/>
    <w:rsid w:val="0012168B"/>
    <w:rsid w:val="001216B8"/>
    <w:rsid w:val="001221CB"/>
    <w:rsid w:val="001222BE"/>
    <w:rsid w:val="001223D1"/>
    <w:rsid w:val="00122EEB"/>
    <w:rsid w:val="00122F86"/>
    <w:rsid w:val="001230C8"/>
    <w:rsid w:val="00123AEB"/>
    <w:rsid w:val="001240EE"/>
    <w:rsid w:val="00125024"/>
    <w:rsid w:val="00125CFA"/>
    <w:rsid w:val="001265E9"/>
    <w:rsid w:val="0012773E"/>
    <w:rsid w:val="00127C67"/>
    <w:rsid w:val="00130244"/>
    <w:rsid w:val="001306E4"/>
    <w:rsid w:val="00130ADD"/>
    <w:rsid w:val="00130BA6"/>
    <w:rsid w:val="0013173E"/>
    <w:rsid w:val="0013193D"/>
    <w:rsid w:val="001328F6"/>
    <w:rsid w:val="00134B41"/>
    <w:rsid w:val="00134D7F"/>
    <w:rsid w:val="00135C50"/>
    <w:rsid w:val="001360B2"/>
    <w:rsid w:val="00136376"/>
    <w:rsid w:val="00136A47"/>
    <w:rsid w:val="00136DA8"/>
    <w:rsid w:val="00136EF0"/>
    <w:rsid w:val="00137095"/>
    <w:rsid w:val="00137508"/>
    <w:rsid w:val="00137AE0"/>
    <w:rsid w:val="00140483"/>
    <w:rsid w:val="001404B9"/>
    <w:rsid w:val="00140556"/>
    <w:rsid w:val="00141D14"/>
    <w:rsid w:val="00142748"/>
    <w:rsid w:val="00142BE2"/>
    <w:rsid w:val="0014355C"/>
    <w:rsid w:val="001439C0"/>
    <w:rsid w:val="001445ED"/>
    <w:rsid w:val="0014660B"/>
    <w:rsid w:val="00146B4D"/>
    <w:rsid w:val="001473C5"/>
    <w:rsid w:val="00147A86"/>
    <w:rsid w:val="00147C64"/>
    <w:rsid w:val="00147DE9"/>
    <w:rsid w:val="00150071"/>
    <w:rsid w:val="00150AC9"/>
    <w:rsid w:val="00150C68"/>
    <w:rsid w:val="00150C8C"/>
    <w:rsid w:val="00150E2D"/>
    <w:rsid w:val="00151EDE"/>
    <w:rsid w:val="001524F2"/>
    <w:rsid w:val="00153226"/>
    <w:rsid w:val="0015380A"/>
    <w:rsid w:val="00153966"/>
    <w:rsid w:val="00153989"/>
    <w:rsid w:val="00155F77"/>
    <w:rsid w:val="00156A63"/>
    <w:rsid w:val="00156AC4"/>
    <w:rsid w:val="00156FE5"/>
    <w:rsid w:val="001571E1"/>
    <w:rsid w:val="001572E2"/>
    <w:rsid w:val="00157456"/>
    <w:rsid w:val="001576DC"/>
    <w:rsid w:val="001577D5"/>
    <w:rsid w:val="00157834"/>
    <w:rsid w:val="001606E6"/>
    <w:rsid w:val="001615EA"/>
    <w:rsid w:val="0016169A"/>
    <w:rsid w:val="001619D7"/>
    <w:rsid w:val="00161F6E"/>
    <w:rsid w:val="0016223A"/>
    <w:rsid w:val="00162589"/>
    <w:rsid w:val="00162617"/>
    <w:rsid w:val="00162B1A"/>
    <w:rsid w:val="00163C49"/>
    <w:rsid w:val="00163D8D"/>
    <w:rsid w:val="001641BF"/>
    <w:rsid w:val="00164670"/>
    <w:rsid w:val="001646CC"/>
    <w:rsid w:val="00164DED"/>
    <w:rsid w:val="0016550F"/>
    <w:rsid w:val="00165979"/>
    <w:rsid w:val="00165C4E"/>
    <w:rsid w:val="00165E4F"/>
    <w:rsid w:val="00166080"/>
    <w:rsid w:val="00166FCF"/>
    <w:rsid w:val="00166FD2"/>
    <w:rsid w:val="00167AF8"/>
    <w:rsid w:val="00167CC1"/>
    <w:rsid w:val="001707C4"/>
    <w:rsid w:val="001716E7"/>
    <w:rsid w:val="0017249C"/>
    <w:rsid w:val="00173848"/>
    <w:rsid w:val="001740A2"/>
    <w:rsid w:val="00174331"/>
    <w:rsid w:val="00174AC4"/>
    <w:rsid w:val="00175A59"/>
    <w:rsid w:val="001763F7"/>
    <w:rsid w:val="001767B2"/>
    <w:rsid w:val="00176F0B"/>
    <w:rsid w:val="00180DA8"/>
    <w:rsid w:val="00180EE8"/>
    <w:rsid w:val="00181168"/>
    <w:rsid w:val="001816B0"/>
    <w:rsid w:val="00181772"/>
    <w:rsid w:val="0018210F"/>
    <w:rsid w:val="001848B5"/>
    <w:rsid w:val="001851A6"/>
    <w:rsid w:val="001853FD"/>
    <w:rsid w:val="0018543D"/>
    <w:rsid w:val="00186A15"/>
    <w:rsid w:val="0019001E"/>
    <w:rsid w:val="001907CD"/>
    <w:rsid w:val="0019115E"/>
    <w:rsid w:val="0019145E"/>
    <w:rsid w:val="0019163C"/>
    <w:rsid w:val="001917CB"/>
    <w:rsid w:val="00191AE0"/>
    <w:rsid w:val="00191D14"/>
    <w:rsid w:val="00192377"/>
    <w:rsid w:val="001928AB"/>
    <w:rsid w:val="00192D53"/>
    <w:rsid w:val="00193921"/>
    <w:rsid w:val="00193D1F"/>
    <w:rsid w:val="00193F2E"/>
    <w:rsid w:val="001945FC"/>
    <w:rsid w:val="001947C4"/>
    <w:rsid w:val="00194EF6"/>
    <w:rsid w:val="00195140"/>
    <w:rsid w:val="00195266"/>
    <w:rsid w:val="00195A81"/>
    <w:rsid w:val="00195AA4"/>
    <w:rsid w:val="00196315"/>
    <w:rsid w:val="001967F1"/>
    <w:rsid w:val="00196E06"/>
    <w:rsid w:val="00197559"/>
    <w:rsid w:val="00197D53"/>
    <w:rsid w:val="00197E8B"/>
    <w:rsid w:val="001A066E"/>
    <w:rsid w:val="001A08F3"/>
    <w:rsid w:val="001A0A40"/>
    <w:rsid w:val="001A0C68"/>
    <w:rsid w:val="001A0E91"/>
    <w:rsid w:val="001A0FD5"/>
    <w:rsid w:val="001A1005"/>
    <w:rsid w:val="001A1276"/>
    <w:rsid w:val="001A1932"/>
    <w:rsid w:val="001A21F2"/>
    <w:rsid w:val="001A2AFE"/>
    <w:rsid w:val="001A3139"/>
    <w:rsid w:val="001A3CCF"/>
    <w:rsid w:val="001A436E"/>
    <w:rsid w:val="001A4B45"/>
    <w:rsid w:val="001A4E2A"/>
    <w:rsid w:val="001A5292"/>
    <w:rsid w:val="001A552B"/>
    <w:rsid w:val="001A56D2"/>
    <w:rsid w:val="001A5A92"/>
    <w:rsid w:val="001A6924"/>
    <w:rsid w:val="001A75FA"/>
    <w:rsid w:val="001A7661"/>
    <w:rsid w:val="001A7672"/>
    <w:rsid w:val="001B01C0"/>
    <w:rsid w:val="001B08DB"/>
    <w:rsid w:val="001B11A9"/>
    <w:rsid w:val="001B1857"/>
    <w:rsid w:val="001B1929"/>
    <w:rsid w:val="001B1CF9"/>
    <w:rsid w:val="001B2353"/>
    <w:rsid w:val="001B30F6"/>
    <w:rsid w:val="001B3429"/>
    <w:rsid w:val="001B348B"/>
    <w:rsid w:val="001B3E36"/>
    <w:rsid w:val="001B4072"/>
    <w:rsid w:val="001B44CC"/>
    <w:rsid w:val="001B456A"/>
    <w:rsid w:val="001B4777"/>
    <w:rsid w:val="001B4892"/>
    <w:rsid w:val="001B4A31"/>
    <w:rsid w:val="001B4BD8"/>
    <w:rsid w:val="001B5460"/>
    <w:rsid w:val="001B55E6"/>
    <w:rsid w:val="001B597C"/>
    <w:rsid w:val="001B5BE5"/>
    <w:rsid w:val="001B5CFD"/>
    <w:rsid w:val="001B6746"/>
    <w:rsid w:val="001B6FE0"/>
    <w:rsid w:val="001B7FE0"/>
    <w:rsid w:val="001C0373"/>
    <w:rsid w:val="001C0CAA"/>
    <w:rsid w:val="001C16FE"/>
    <w:rsid w:val="001C3221"/>
    <w:rsid w:val="001C39A9"/>
    <w:rsid w:val="001C3D72"/>
    <w:rsid w:val="001C46D0"/>
    <w:rsid w:val="001C49F8"/>
    <w:rsid w:val="001C56D4"/>
    <w:rsid w:val="001C5F0C"/>
    <w:rsid w:val="001C614A"/>
    <w:rsid w:val="001C712B"/>
    <w:rsid w:val="001C73E6"/>
    <w:rsid w:val="001D04C7"/>
    <w:rsid w:val="001D1956"/>
    <w:rsid w:val="001D1C4E"/>
    <w:rsid w:val="001D334C"/>
    <w:rsid w:val="001D3B25"/>
    <w:rsid w:val="001D4197"/>
    <w:rsid w:val="001D4871"/>
    <w:rsid w:val="001D48C5"/>
    <w:rsid w:val="001D4E1A"/>
    <w:rsid w:val="001D5799"/>
    <w:rsid w:val="001D61F7"/>
    <w:rsid w:val="001D6A18"/>
    <w:rsid w:val="001E0682"/>
    <w:rsid w:val="001E0760"/>
    <w:rsid w:val="001E0C23"/>
    <w:rsid w:val="001E11E9"/>
    <w:rsid w:val="001E1A59"/>
    <w:rsid w:val="001E20E8"/>
    <w:rsid w:val="001E316E"/>
    <w:rsid w:val="001E320B"/>
    <w:rsid w:val="001E33B2"/>
    <w:rsid w:val="001E38DC"/>
    <w:rsid w:val="001E3C2E"/>
    <w:rsid w:val="001E4363"/>
    <w:rsid w:val="001E4C61"/>
    <w:rsid w:val="001E53D6"/>
    <w:rsid w:val="001E6B42"/>
    <w:rsid w:val="001E7169"/>
    <w:rsid w:val="001E7920"/>
    <w:rsid w:val="001E7D97"/>
    <w:rsid w:val="001F01EE"/>
    <w:rsid w:val="001F09FB"/>
    <w:rsid w:val="001F165C"/>
    <w:rsid w:val="001F176D"/>
    <w:rsid w:val="001F1D8C"/>
    <w:rsid w:val="001F2929"/>
    <w:rsid w:val="001F2B14"/>
    <w:rsid w:val="001F3266"/>
    <w:rsid w:val="001F34EA"/>
    <w:rsid w:val="001F3C5C"/>
    <w:rsid w:val="001F3CA9"/>
    <w:rsid w:val="001F3F09"/>
    <w:rsid w:val="001F4226"/>
    <w:rsid w:val="001F447F"/>
    <w:rsid w:val="001F5559"/>
    <w:rsid w:val="001F5594"/>
    <w:rsid w:val="001F5704"/>
    <w:rsid w:val="001F5E2E"/>
    <w:rsid w:val="001F65B5"/>
    <w:rsid w:val="001F6823"/>
    <w:rsid w:val="001F6B41"/>
    <w:rsid w:val="001F77DB"/>
    <w:rsid w:val="001F78F6"/>
    <w:rsid w:val="001F79A1"/>
    <w:rsid w:val="001F7C53"/>
    <w:rsid w:val="001F7FE9"/>
    <w:rsid w:val="0020053E"/>
    <w:rsid w:val="002006E6"/>
    <w:rsid w:val="002008EF"/>
    <w:rsid w:val="00200B60"/>
    <w:rsid w:val="00201866"/>
    <w:rsid w:val="00202320"/>
    <w:rsid w:val="0020279D"/>
    <w:rsid w:val="00202C7E"/>
    <w:rsid w:val="00202D9A"/>
    <w:rsid w:val="00202E44"/>
    <w:rsid w:val="00202F7F"/>
    <w:rsid w:val="00203176"/>
    <w:rsid w:val="00203FD9"/>
    <w:rsid w:val="002041F6"/>
    <w:rsid w:val="00204CEC"/>
    <w:rsid w:val="00205598"/>
    <w:rsid w:val="00205ECF"/>
    <w:rsid w:val="00205F87"/>
    <w:rsid w:val="00207B81"/>
    <w:rsid w:val="00207B9E"/>
    <w:rsid w:val="0021000E"/>
    <w:rsid w:val="0021052B"/>
    <w:rsid w:val="0021083F"/>
    <w:rsid w:val="0021091B"/>
    <w:rsid w:val="00210EE5"/>
    <w:rsid w:val="00210F20"/>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964"/>
    <w:rsid w:val="00220DCD"/>
    <w:rsid w:val="00220FFE"/>
    <w:rsid w:val="0022154C"/>
    <w:rsid w:val="00221CC5"/>
    <w:rsid w:val="00221E4E"/>
    <w:rsid w:val="0022207C"/>
    <w:rsid w:val="00222371"/>
    <w:rsid w:val="002224C1"/>
    <w:rsid w:val="00223158"/>
    <w:rsid w:val="00223479"/>
    <w:rsid w:val="002241C5"/>
    <w:rsid w:val="002248BB"/>
    <w:rsid w:val="0022528E"/>
    <w:rsid w:val="002252AE"/>
    <w:rsid w:val="0022535B"/>
    <w:rsid w:val="0022562A"/>
    <w:rsid w:val="0022685D"/>
    <w:rsid w:val="00226ADB"/>
    <w:rsid w:val="00227C39"/>
    <w:rsid w:val="00227EB8"/>
    <w:rsid w:val="002302D4"/>
    <w:rsid w:val="00231E23"/>
    <w:rsid w:val="00232EF4"/>
    <w:rsid w:val="00233778"/>
    <w:rsid w:val="00234456"/>
    <w:rsid w:val="00235987"/>
    <w:rsid w:val="00235F95"/>
    <w:rsid w:val="00236A14"/>
    <w:rsid w:val="002407C0"/>
    <w:rsid w:val="00240E27"/>
    <w:rsid w:val="002412D0"/>
    <w:rsid w:val="0024187E"/>
    <w:rsid w:val="002423E4"/>
    <w:rsid w:val="0024285B"/>
    <w:rsid w:val="00243255"/>
    <w:rsid w:val="002436E0"/>
    <w:rsid w:val="00243A23"/>
    <w:rsid w:val="00244595"/>
    <w:rsid w:val="0024515A"/>
    <w:rsid w:val="002452B3"/>
    <w:rsid w:val="002454C7"/>
    <w:rsid w:val="002457B4"/>
    <w:rsid w:val="00245F11"/>
    <w:rsid w:val="002460B4"/>
    <w:rsid w:val="00247154"/>
    <w:rsid w:val="00247384"/>
    <w:rsid w:val="00247C97"/>
    <w:rsid w:val="0025021D"/>
    <w:rsid w:val="00250B08"/>
    <w:rsid w:val="00251C73"/>
    <w:rsid w:val="00251D00"/>
    <w:rsid w:val="00251EAE"/>
    <w:rsid w:val="00252D0A"/>
    <w:rsid w:val="002536DB"/>
    <w:rsid w:val="00253D8D"/>
    <w:rsid w:val="0025412D"/>
    <w:rsid w:val="00254C94"/>
    <w:rsid w:val="00255577"/>
    <w:rsid w:val="00255805"/>
    <w:rsid w:val="00255EB0"/>
    <w:rsid w:val="0025605B"/>
    <w:rsid w:val="00256D72"/>
    <w:rsid w:val="00257644"/>
    <w:rsid w:val="00257E96"/>
    <w:rsid w:val="00260127"/>
    <w:rsid w:val="0026039C"/>
    <w:rsid w:val="00260814"/>
    <w:rsid w:val="002612C1"/>
    <w:rsid w:val="00262715"/>
    <w:rsid w:val="00263719"/>
    <w:rsid w:val="002639E3"/>
    <w:rsid w:val="00263CCB"/>
    <w:rsid w:val="0026531A"/>
    <w:rsid w:val="00265481"/>
    <w:rsid w:val="00265C93"/>
    <w:rsid w:val="00265D7F"/>
    <w:rsid w:val="002667EA"/>
    <w:rsid w:val="00266DCF"/>
    <w:rsid w:val="002703A5"/>
    <w:rsid w:val="002706E8"/>
    <w:rsid w:val="00270E8E"/>
    <w:rsid w:val="002720A9"/>
    <w:rsid w:val="0027251B"/>
    <w:rsid w:val="00272C0C"/>
    <w:rsid w:val="0027384E"/>
    <w:rsid w:val="00273C2A"/>
    <w:rsid w:val="002748CC"/>
    <w:rsid w:val="002756EE"/>
    <w:rsid w:val="00275970"/>
    <w:rsid w:val="00275B09"/>
    <w:rsid w:val="00275CC1"/>
    <w:rsid w:val="00275DB6"/>
    <w:rsid w:val="00275F0E"/>
    <w:rsid w:val="00277A19"/>
    <w:rsid w:val="00277E62"/>
    <w:rsid w:val="0028057D"/>
    <w:rsid w:val="0028076F"/>
    <w:rsid w:val="00280C77"/>
    <w:rsid w:val="002814DA"/>
    <w:rsid w:val="002817AB"/>
    <w:rsid w:val="00281BFB"/>
    <w:rsid w:val="002820D9"/>
    <w:rsid w:val="002830D3"/>
    <w:rsid w:val="0028324D"/>
    <w:rsid w:val="0028368A"/>
    <w:rsid w:val="002843B2"/>
    <w:rsid w:val="002843D3"/>
    <w:rsid w:val="00285389"/>
    <w:rsid w:val="002858EA"/>
    <w:rsid w:val="00285CF7"/>
    <w:rsid w:val="0028619A"/>
    <w:rsid w:val="00286308"/>
    <w:rsid w:val="00286367"/>
    <w:rsid w:val="0028650F"/>
    <w:rsid w:val="00286D93"/>
    <w:rsid w:val="002874A6"/>
    <w:rsid w:val="00287BC6"/>
    <w:rsid w:val="002909C4"/>
    <w:rsid w:val="00290FEC"/>
    <w:rsid w:val="00291308"/>
    <w:rsid w:val="00291705"/>
    <w:rsid w:val="00291D18"/>
    <w:rsid w:val="0029240A"/>
    <w:rsid w:val="002930ED"/>
    <w:rsid w:val="002932B9"/>
    <w:rsid w:val="00293666"/>
    <w:rsid w:val="00294161"/>
    <w:rsid w:val="00294164"/>
    <w:rsid w:val="0029421D"/>
    <w:rsid w:val="00294652"/>
    <w:rsid w:val="0029620C"/>
    <w:rsid w:val="00297263"/>
    <w:rsid w:val="002A096D"/>
    <w:rsid w:val="002A0E56"/>
    <w:rsid w:val="002A17B6"/>
    <w:rsid w:val="002A1F3E"/>
    <w:rsid w:val="002A2D5B"/>
    <w:rsid w:val="002A2FF8"/>
    <w:rsid w:val="002A3300"/>
    <w:rsid w:val="002A42B2"/>
    <w:rsid w:val="002A5CE8"/>
    <w:rsid w:val="002A61B8"/>
    <w:rsid w:val="002A791F"/>
    <w:rsid w:val="002B0C26"/>
    <w:rsid w:val="002B1270"/>
    <w:rsid w:val="002B1300"/>
    <w:rsid w:val="002B1335"/>
    <w:rsid w:val="002B26B9"/>
    <w:rsid w:val="002B33B1"/>
    <w:rsid w:val="002B3C9F"/>
    <w:rsid w:val="002B3DCD"/>
    <w:rsid w:val="002B4672"/>
    <w:rsid w:val="002B48AE"/>
    <w:rsid w:val="002B52AD"/>
    <w:rsid w:val="002B5B57"/>
    <w:rsid w:val="002B60CA"/>
    <w:rsid w:val="002B62B2"/>
    <w:rsid w:val="002B7649"/>
    <w:rsid w:val="002B7E7C"/>
    <w:rsid w:val="002C1BD4"/>
    <w:rsid w:val="002C2FE9"/>
    <w:rsid w:val="002C3413"/>
    <w:rsid w:val="002C34DB"/>
    <w:rsid w:val="002C3A32"/>
    <w:rsid w:val="002C3FB8"/>
    <w:rsid w:val="002C4286"/>
    <w:rsid w:val="002C43FB"/>
    <w:rsid w:val="002C479F"/>
    <w:rsid w:val="002C5EA8"/>
    <w:rsid w:val="002C5FA2"/>
    <w:rsid w:val="002C7531"/>
    <w:rsid w:val="002C799A"/>
    <w:rsid w:val="002D0084"/>
    <w:rsid w:val="002D02BF"/>
    <w:rsid w:val="002D09D8"/>
    <w:rsid w:val="002D0D97"/>
    <w:rsid w:val="002D1274"/>
    <w:rsid w:val="002D12A3"/>
    <w:rsid w:val="002D13B2"/>
    <w:rsid w:val="002D217D"/>
    <w:rsid w:val="002D2A7C"/>
    <w:rsid w:val="002D2AB5"/>
    <w:rsid w:val="002D34F7"/>
    <w:rsid w:val="002D3859"/>
    <w:rsid w:val="002D3B93"/>
    <w:rsid w:val="002D3FC8"/>
    <w:rsid w:val="002D49C1"/>
    <w:rsid w:val="002D4CE5"/>
    <w:rsid w:val="002D4DBE"/>
    <w:rsid w:val="002D572B"/>
    <w:rsid w:val="002D61AE"/>
    <w:rsid w:val="002D6E1E"/>
    <w:rsid w:val="002D6E28"/>
    <w:rsid w:val="002D7946"/>
    <w:rsid w:val="002D7B66"/>
    <w:rsid w:val="002D7D9B"/>
    <w:rsid w:val="002E0814"/>
    <w:rsid w:val="002E10ED"/>
    <w:rsid w:val="002E1195"/>
    <w:rsid w:val="002E1409"/>
    <w:rsid w:val="002E1CEB"/>
    <w:rsid w:val="002E1EDB"/>
    <w:rsid w:val="002E2633"/>
    <w:rsid w:val="002E4A80"/>
    <w:rsid w:val="002E4E1F"/>
    <w:rsid w:val="002E4FD2"/>
    <w:rsid w:val="002E5BD1"/>
    <w:rsid w:val="002E5E97"/>
    <w:rsid w:val="002E5EF6"/>
    <w:rsid w:val="002E63F0"/>
    <w:rsid w:val="002E69F3"/>
    <w:rsid w:val="002E6B8E"/>
    <w:rsid w:val="002E7D66"/>
    <w:rsid w:val="002F0355"/>
    <w:rsid w:val="002F05B5"/>
    <w:rsid w:val="002F0EA9"/>
    <w:rsid w:val="002F13FD"/>
    <w:rsid w:val="002F16C9"/>
    <w:rsid w:val="002F173B"/>
    <w:rsid w:val="002F1786"/>
    <w:rsid w:val="002F23BF"/>
    <w:rsid w:val="002F2E5B"/>
    <w:rsid w:val="002F35D7"/>
    <w:rsid w:val="002F38B2"/>
    <w:rsid w:val="002F3D19"/>
    <w:rsid w:val="002F3F9C"/>
    <w:rsid w:val="002F4011"/>
    <w:rsid w:val="002F49F1"/>
    <w:rsid w:val="002F56CA"/>
    <w:rsid w:val="002F56DA"/>
    <w:rsid w:val="002F5993"/>
    <w:rsid w:val="002F5AF0"/>
    <w:rsid w:val="002F7FB2"/>
    <w:rsid w:val="0030018B"/>
    <w:rsid w:val="00300492"/>
    <w:rsid w:val="0030154F"/>
    <w:rsid w:val="00301855"/>
    <w:rsid w:val="0030213B"/>
    <w:rsid w:val="0030250D"/>
    <w:rsid w:val="00303102"/>
    <w:rsid w:val="003039C5"/>
    <w:rsid w:val="00303F21"/>
    <w:rsid w:val="003053DB"/>
    <w:rsid w:val="00305923"/>
    <w:rsid w:val="00305EF7"/>
    <w:rsid w:val="003063F6"/>
    <w:rsid w:val="003068EE"/>
    <w:rsid w:val="003107D0"/>
    <w:rsid w:val="003112B8"/>
    <w:rsid w:val="0031262E"/>
    <w:rsid w:val="00312872"/>
    <w:rsid w:val="003132D7"/>
    <w:rsid w:val="00313A53"/>
    <w:rsid w:val="00314042"/>
    <w:rsid w:val="00314D51"/>
    <w:rsid w:val="00314E3A"/>
    <w:rsid w:val="00316DD0"/>
    <w:rsid w:val="0032062D"/>
    <w:rsid w:val="00320844"/>
    <w:rsid w:val="0032098C"/>
    <w:rsid w:val="00320A8B"/>
    <w:rsid w:val="00320DA3"/>
    <w:rsid w:val="0032127D"/>
    <w:rsid w:val="003214CF"/>
    <w:rsid w:val="00321780"/>
    <w:rsid w:val="003221F2"/>
    <w:rsid w:val="00322976"/>
    <w:rsid w:val="003229BD"/>
    <w:rsid w:val="003232A4"/>
    <w:rsid w:val="00323C40"/>
    <w:rsid w:val="00325443"/>
    <w:rsid w:val="00325A67"/>
    <w:rsid w:val="00326532"/>
    <w:rsid w:val="0032679C"/>
    <w:rsid w:val="00327492"/>
    <w:rsid w:val="00327A1E"/>
    <w:rsid w:val="00327C8B"/>
    <w:rsid w:val="00327FA9"/>
    <w:rsid w:val="003300FC"/>
    <w:rsid w:val="0033038B"/>
    <w:rsid w:val="0033053F"/>
    <w:rsid w:val="00331940"/>
    <w:rsid w:val="00331F2B"/>
    <w:rsid w:val="0033287B"/>
    <w:rsid w:val="00333425"/>
    <w:rsid w:val="00333EEA"/>
    <w:rsid w:val="003341CA"/>
    <w:rsid w:val="00334730"/>
    <w:rsid w:val="00334877"/>
    <w:rsid w:val="00334980"/>
    <w:rsid w:val="00334D2C"/>
    <w:rsid w:val="00334D61"/>
    <w:rsid w:val="00335E9C"/>
    <w:rsid w:val="0033716F"/>
    <w:rsid w:val="0033745D"/>
    <w:rsid w:val="00337500"/>
    <w:rsid w:val="00337E41"/>
    <w:rsid w:val="00340F28"/>
    <w:rsid w:val="00342F4A"/>
    <w:rsid w:val="00343937"/>
    <w:rsid w:val="00343A6B"/>
    <w:rsid w:val="00344650"/>
    <w:rsid w:val="00344820"/>
    <w:rsid w:val="0034529B"/>
    <w:rsid w:val="00345789"/>
    <w:rsid w:val="003460E5"/>
    <w:rsid w:val="0034628E"/>
    <w:rsid w:val="00346452"/>
    <w:rsid w:val="00350623"/>
    <w:rsid w:val="00350989"/>
    <w:rsid w:val="00350C11"/>
    <w:rsid w:val="0035148D"/>
    <w:rsid w:val="003518B2"/>
    <w:rsid w:val="00352028"/>
    <w:rsid w:val="00352219"/>
    <w:rsid w:val="003524F3"/>
    <w:rsid w:val="003539AA"/>
    <w:rsid w:val="0035423E"/>
    <w:rsid w:val="0035426A"/>
    <w:rsid w:val="00354F6E"/>
    <w:rsid w:val="00355724"/>
    <w:rsid w:val="003557D5"/>
    <w:rsid w:val="00355F32"/>
    <w:rsid w:val="0035618F"/>
    <w:rsid w:val="003567ED"/>
    <w:rsid w:val="00357685"/>
    <w:rsid w:val="0035792B"/>
    <w:rsid w:val="00357F22"/>
    <w:rsid w:val="0036087D"/>
    <w:rsid w:val="003611DC"/>
    <w:rsid w:val="00361D3C"/>
    <w:rsid w:val="00361DE8"/>
    <w:rsid w:val="0036249A"/>
    <w:rsid w:val="00362B0D"/>
    <w:rsid w:val="003637D6"/>
    <w:rsid w:val="00364359"/>
    <w:rsid w:val="003649D1"/>
    <w:rsid w:val="00364EED"/>
    <w:rsid w:val="003652E8"/>
    <w:rsid w:val="003653F7"/>
    <w:rsid w:val="00365585"/>
    <w:rsid w:val="00365749"/>
    <w:rsid w:val="003660AF"/>
    <w:rsid w:val="0036637B"/>
    <w:rsid w:val="00366485"/>
    <w:rsid w:val="0036671B"/>
    <w:rsid w:val="0036684E"/>
    <w:rsid w:val="00366EAD"/>
    <w:rsid w:val="00367367"/>
    <w:rsid w:val="003674C6"/>
    <w:rsid w:val="003676A5"/>
    <w:rsid w:val="00370528"/>
    <w:rsid w:val="00370CDF"/>
    <w:rsid w:val="00371732"/>
    <w:rsid w:val="003721D1"/>
    <w:rsid w:val="003731EA"/>
    <w:rsid w:val="00373C63"/>
    <w:rsid w:val="00373C9A"/>
    <w:rsid w:val="003740D0"/>
    <w:rsid w:val="00374207"/>
    <w:rsid w:val="003744F1"/>
    <w:rsid w:val="0037599B"/>
    <w:rsid w:val="003759E3"/>
    <w:rsid w:val="00375C8E"/>
    <w:rsid w:val="00376DD0"/>
    <w:rsid w:val="0038038C"/>
    <w:rsid w:val="00380B6F"/>
    <w:rsid w:val="00380D97"/>
    <w:rsid w:val="00380F5A"/>
    <w:rsid w:val="00381796"/>
    <w:rsid w:val="00383148"/>
    <w:rsid w:val="00384283"/>
    <w:rsid w:val="003849F4"/>
    <w:rsid w:val="00385277"/>
    <w:rsid w:val="003857F6"/>
    <w:rsid w:val="00385CBA"/>
    <w:rsid w:val="003866DB"/>
    <w:rsid w:val="00386C8B"/>
    <w:rsid w:val="00387C4A"/>
    <w:rsid w:val="00391672"/>
    <w:rsid w:val="00391E35"/>
    <w:rsid w:val="00392A34"/>
    <w:rsid w:val="00392AB5"/>
    <w:rsid w:val="00393DC4"/>
    <w:rsid w:val="00393FB0"/>
    <w:rsid w:val="0039465C"/>
    <w:rsid w:val="0039515F"/>
    <w:rsid w:val="00395D69"/>
    <w:rsid w:val="0039667B"/>
    <w:rsid w:val="00396C34"/>
    <w:rsid w:val="00396E0F"/>
    <w:rsid w:val="00396F86"/>
    <w:rsid w:val="003A0A75"/>
    <w:rsid w:val="003A0C25"/>
    <w:rsid w:val="003A1FC5"/>
    <w:rsid w:val="003A2128"/>
    <w:rsid w:val="003A2CCC"/>
    <w:rsid w:val="003A37BB"/>
    <w:rsid w:val="003A4212"/>
    <w:rsid w:val="003A42E9"/>
    <w:rsid w:val="003A4525"/>
    <w:rsid w:val="003A5F94"/>
    <w:rsid w:val="003A6241"/>
    <w:rsid w:val="003A721A"/>
    <w:rsid w:val="003A7A68"/>
    <w:rsid w:val="003A7EB5"/>
    <w:rsid w:val="003B1473"/>
    <w:rsid w:val="003B17AA"/>
    <w:rsid w:val="003B1F50"/>
    <w:rsid w:val="003B2040"/>
    <w:rsid w:val="003B2D96"/>
    <w:rsid w:val="003B2E23"/>
    <w:rsid w:val="003B3136"/>
    <w:rsid w:val="003B3B0E"/>
    <w:rsid w:val="003B3B39"/>
    <w:rsid w:val="003B418D"/>
    <w:rsid w:val="003B512D"/>
    <w:rsid w:val="003B57F7"/>
    <w:rsid w:val="003B5A20"/>
    <w:rsid w:val="003B5EE0"/>
    <w:rsid w:val="003B60E4"/>
    <w:rsid w:val="003B6C1E"/>
    <w:rsid w:val="003B76C6"/>
    <w:rsid w:val="003C0410"/>
    <w:rsid w:val="003C16E7"/>
    <w:rsid w:val="003C172B"/>
    <w:rsid w:val="003C191C"/>
    <w:rsid w:val="003C216B"/>
    <w:rsid w:val="003C253C"/>
    <w:rsid w:val="003C2E7C"/>
    <w:rsid w:val="003C316C"/>
    <w:rsid w:val="003C3AF7"/>
    <w:rsid w:val="003C4267"/>
    <w:rsid w:val="003C44E1"/>
    <w:rsid w:val="003C5149"/>
    <w:rsid w:val="003C534E"/>
    <w:rsid w:val="003C5CFC"/>
    <w:rsid w:val="003C6389"/>
    <w:rsid w:val="003C6D11"/>
    <w:rsid w:val="003C77B0"/>
    <w:rsid w:val="003C7A9B"/>
    <w:rsid w:val="003D00A7"/>
    <w:rsid w:val="003D0712"/>
    <w:rsid w:val="003D0F93"/>
    <w:rsid w:val="003D1164"/>
    <w:rsid w:val="003D1B3F"/>
    <w:rsid w:val="003D23AB"/>
    <w:rsid w:val="003D2A34"/>
    <w:rsid w:val="003D2FC7"/>
    <w:rsid w:val="003D3518"/>
    <w:rsid w:val="003D357C"/>
    <w:rsid w:val="003D4450"/>
    <w:rsid w:val="003D4758"/>
    <w:rsid w:val="003D4B81"/>
    <w:rsid w:val="003D54DC"/>
    <w:rsid w:val="003D57DF"/>
    <w:rsid w:val="003D5DE8"/>
    <w:rsid w:val="003D65A6"/>
    <w:rsid w:val="003D69B9"/>
    <w:rsid w:val="003D6ADA"/>
    <w:rsid w:val="003E0037"/>
    <w:rsid w:val="003E1456"/>
    <w:rsid w:val="003E1E12"/>
    <w:rsid w:val="003E1FCB"/>
    <w:rsid w:val="003E2D7B"/>
    <w:rsid w:val="003E3523"/>
    <w:rsid w:val="003E42DD"/>
    <w:rsid w:val="003E50BB"/>
    <w:rsid w:val="003E51C7"/>
    <w:rsid w:val="003E5322"/>
    <w:rsid w:val="003E5387"/>
    <w:rsid w:val="003E5BFD"/>
    <w:rsid w:val="003E5D4A"/>
    <w:rsid w:val="003E626D"/>
    <w:rsid w:val="003E680F"/>
    <w:rsid w:val="003E7D92"/>
    <w:rsid w:val="003F00C5"/>
    <w:rsid w:val="003F0A4D"/>
    <w:rsid w:val="003F0B2F"/>
    <w:rsid w:val="003F0D2C"/>
    <w:rsid w:val="003F0D84"/>
    <w:rsid w:val="003F20C7"/>
    <w:rsid w:val="003F27CA"/>
    <w:rsid w:val="003F3377"/>
    <w:rsid w:val="003F39F4"/>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823"/>
    <w:rsid w:val="0040245D"/>
    <w:rsid w:val="00403065"/>
    <w:rsid w:val="004045E0"/>
    <w:rsid w:val="00404929"/>
    <w:rsid w:val="00405B86"/>
    <w:rsid w:val="00405ED2"/>
    <w:rsid w:val="0040656B"/>
    <w:rsid w:val="004070E8"/>
    <w:rsid w:val="004073AC"/>
    <w:rsid w:val="00407D50"/>
    <w:rsid w:val="00407D66"/>
    <w:rsid w:val="00407DD0"/>
    <w:rsid w:val="00410887"/>
    <w:rsid w:val="00411033"/>
    <w:rsid w:val="004111FF"/>
    <w:rsid w:val="0041159A"/>
    <w:rsid w:val="00411A5A"/>
    <w:rsid w:val="00411B4C"/>
    <w:rsid w:val="00411B6A"/>
    <w:rsid w:val="0041268A"/>
    <w:rsid w:val="004139AA"/>
    <w:rsid w:val="00414B31"/>
    <w:rsid w:val="00414EE5"/>
    <w:rsid w:val="00415763"/>
    <w:rsid w:val="00415EC7"/>
    <w:rsid w:val="0041637E"/>
    <w:rsid w:val="00420337"/>
    <w:rsid w:val="00422C2D"/>
    <w:rsid w:val="00423869"/>
    <w:rsid w:val="004245AB"/>
    <w:rsid w:val="00424AA9"/>
    <w:rsid w:val="00424E62"/>
    <w:rsid w:val="00425CFC"/>
    <w:rsid w:val="004261F4"/>
    <w:rsid w:val="0042633A"/>
    <w:rsid w:val="00426A09"/>
    <w:rsid w:val="00427008"/>
    <w:rsid w:val="004272F7"/>
    <w:rsid w:val="00427A57"/>
    <w:rsid w:val="00427CCA"/>
    <w:rsid w:val="00430081"/>
    <w:rsid w:val="00430A86"/>
    <w:rsid w:val="00431687"/>
    <w:rsid w:val="0043278B"/>
    <w:rsid w:val="00433025"/>
    <w:rsid w:val="00433208"/>
    <w:rsid w:val="004334BD"/>
    <w:rsid w:val="004337B5"/>
    <w:rsid w:val="00433CCC"/>
    <w:rsid w:val="004340EE"/>
    <w:rsid w:val="00434B9F"/>
    <w:rsid w:val="00434C2B"/>
    <w:rsid w:val="00435B88"/>
    <w:rsid w:val="0043620E"/>
    <w:rsid w:val="00436F07"/>
    <w:rsid w:val="004373BA"/>
    <w:rsid w:val="00437959"/>
    <w:rsid w:val="004402C6"/>
    <w:rsid w:val="00440EB7"/>
    <w:rsid w:val="0044123F"/>
    <w:rsid w:val="004414F6"/>
    <w:rsid w:val="00441C86"/>
    <w:rsid w:val="00441E53"/>
    <w:rsid w:val="00441FA7"/>
    <w:rsid w:val="00442654"/>
    <w:rsid w:val="00442CEA"/>
    <w:rsid w:val="00443372"/>
    <w:rsid w:val="00443538"/>
    <w:rsid w:val="004436EC"/>
    <w:rsid w:val="004438E9"/>
    <w:rsid w:val="00443A3F"/>
    <w:rsid w:val="00443D01"/>
    <w:rsid w:val="00443DAE"/>
    <w:rsid w:val="0044434F"/>
    <w:rsid w:val="00444B78"/>
    <w:rsid w:val="00444F5E"/>
    <w:rsid w:val="00445FD3"/>
    <w:rsid w:val="004461FE"/>
    <w:rsid w:val="00446595"/>
    <w:rsid w:val="00446634"/>
    <w:rsid w:val="00446BF5"/>
    <w:rsid w:val="00450309"/>
    <w:rsid w:val="004511AF"/>
    <w:rsid w:val="0045193A"/>
    <w:rsid w:val="00451DC6"/>
    <w:rsid w:val="00452CA2"/>
    <w:rsid w:val="00452CBF"/>
    <w:rsid w:val="00452F51"/>
    <w:rsid w:val="00454F2D"/>
    <w:rsid w:val="004555C8"/>
    <w:rsid w:val="00456823"/>
    <w:rsid w:val="004569E1"/>
    <w:rsid w:val="00457742"/>
    <w:rsid w:val="00457F89"/>
    <w:rsid w:val="0046013D"/>
    <w:rsid w:val="00460943"/>
    <w:rsid w:val="00461327"/>
    <w:rsid w:val="00461725"/>
    <w:rsid w:val="00462440"/>
    <w:rsid w:val="00462A53"/>
    <w:rsid w:val="00462CC6"/>
    <w:rsid w:val="00462EA7"/>
    <w:rsid w:val="004632C5"/>
    <w:rsid w:val="00463979"/>
    <w:rsid w:val="00463ED8"/>
    <w:rsid w:val="00464C89"/>
    <w:rsid w:val="004650EB"/>
    <w:rsid w:val="00465378"/>
    <w:rsid w:val="00465636"/>
    <w:rsid w:val="00466867"/>
    <w:rsid w:val="004676B4"/>
    <w:rsid w:val="00467DA3"/>
    <w:rsid w:val="00467DAD"/>
    <w:rsid w:val="00470419"/>
    <w:rsid w:val="004716D8"/>
    <w:rsid w:val="00471EB6"/>
    <w:rsid w:val="004726A6"/>
    <w:rsid w:val="004733A6"/>
    <w:rsid w:val="004734AF"/>
    <w:rsid w:val="004736C9"/>
    <w:rsid w:val="00473D30"/>
    <w:rsid w:val="004744EE"/>
    <w:rsid w:val="00474A78"/>
    <w:rsid w:val="00475D40"/>
    <w:rsid w:val="004779AC"/>
    <w:rsid w:val="00477A43"/>
    <w:rsid w:val="00477C9A"/>
    <w:rsid w:val="00480151"/>
    <w:rsid w:val="0048107B"/>
    <w:rsid w:val="004819DB"/>
    <w:rsid w:val="00481D63"/>
    <w:rsid w:val="004823DC"/>
    <w:rsid w:val="00482FDC"/>
    <w:rsid w:val="00483622"/>
    <w:rsid w:val="00483B81"/>
    <w:rsid w:val="00483F38"/>
    <w:rsid w:val="00484176"/>
    <w:rsid w:val="00484546"/>
    <w:rsid w:val="004847FC"/>
    <w:rsid w:val="00484BEC"/>
    <w:rsid w:val="00484F51"/>
    <w:rsid w:val="0048504D"/>
    <w:rsid w:val="00485EE7"/>
    <w:rsid w:val="00487A3A"/>
    <w:rsid w:val="0049057C"/>
    <w:rsid w:val="004926FD"/>
    <w:rsid w:val="00492B65"/>
    <w:rsid w:val="004942A4"/>
    <w:rsid w:val="00494CFC"/>
    <w:rsid w:val="004958FB"/>
    <w:rsid w:val="00495AD5"/>
    <w:rsid w:val="004963F5"/>
    <w:rsid w:val="00497B6B"/>
    <w:rsid w:val="00497E89"/>
    <w:rsid w:val="004A0BCB"/>
    <w:rsid w:val="004A181D"/>
    <w:rsid w:val="004A2D58"/>
    <w:rsid w:val="004A2F5A"/>
    <w:rsid w:val="004A42D7"/>
    <w:rsid w:val="004A44EE"/>
    <w:rsid w:val="004A4D4F"/>
    <w:rsid w:val="004A4E0C"/>
    <w:rsid w:val="004A607A"/>
    <w:rsid w:val="004A61EC"/>
    <w:rsid w:val="004A68CF"/>
    <w:rsid w:val="004A7A79"/>
    <w:rsid w:val="004A7B30"/>
    <w:rsid w:val="004B0154"/>
    <w:rsid w:val="004B01B0"/>
    <w:rsid w:val="004B19A8"/>
    <w:rsid w:val="004B2E87"/>
    <w:rsid w:val="004B34AE"/>
    <w:rsid w:val="004B3943"/>
    <w:rsid w:val="004B3A9C"/>
    <w:rsid w:val="004B4147"/>
    <w:rsid w:val="004B4B12"/>
    <w:rsid w:val="004B4DB9"/>
    <w:rsid w:val="004B540A"/>
    <w:rsid w:val="004B57B9"/>
    <w:rsid w:val="004B57F1"/>
    <w:rsid w:val="004B65B0"/>
    <w:rsid w:val="004B7BE5"/>
    <w:rsid w:val="004C1581"/>
    <w:rsid w:val="004C1622"/>
    <w:rsid w:val="004C177B"/>
    <w:rsid w:val="004C213E"/>
    <w:rsid w:val="004C2340"/>
    <w:rsid w:val="004C26ED"/>
    <w:rsid w:val="004C35E7"/>
    <w:rsid w:val="004C3978"/>
    <w:rsid w:val="004C3A19"/>
    <w:rsid w:val="004C3E0C"/>
    <w:rsid w:val="004C3E48"/>
    <w:rsid w:val="004C4C6D"/>
    <w:rsid w:val="004C50CE"/>
    <w:rsid w:val="004C55B2"/>
    <w:rsid w:val="004C57D2"/>
    <w:rsid w:val="004C60B9"/>
    <w:rsid w:val="004C7882"/>
    <w:rsid w:val="004D03D2"/>
    <w:rsid w:val="004D0577"/>
    <w:rsid w:val="004D0919"/>
    <w:rsid w:val="004D15B9"/>
    <w:rsid w:val="004D17F7"/>
    <w:rsid w:val="004D2186"/>
    <w:rsid w:val="004D2302"/>
    <w:rsid w:val="004D2621"/>
    <w:rsid w:val="004D27C6"/>
    <w:rsid w:val="004D38B0"/>
    <w:rsid w:val="004D396F"/>
    <w:rsid w:val="004D3CBB"/>
    <w:rsid w:val="004D3DE1"/>
    <w:rsid w:val="004D4236"/>
    <w:rsid w:val="004D4A81"/>
    <w:rsid w:val="004D4B33"/>
    <w:rsid w:val="004D50DB"/>
    <w:rsid w:val="004D586C"/>
    <w:rsid w:val="004D6919"/>
    <w:rsid w:val="004D7208"/>
    <w:rsid w:val="004E0206"/>
    <w:rsid w:val="004E04F2"/>
    <w:rsid w:val="004E1F6B"/>
    <w:rsid w:val="004E3034"/>
    <w:rsid w:val="004E344B"/>
    <w:rsid w:val="004E3770"/>
    <w:rsid w:val="004E41C2"/>
    <w:rsid w:val="004E447F"/>
    <w:rsid w:val="004E458F"/>
    <w:rsid w:val="004E580A"/>
    <w:rsid w:val="004E69E5"/>
    <w:rsid w:val="004E6AEB"/>
    <w:rsid w:val="004E78FD"/>
    <w:rsid w:val="004F01E2"/>
    <w:rsid w:val="004F0541"/>
    <w:rsid w:val="004F0A32"/>
    <w:rsid w:val="004F0B14"/>
    <w:rsid w:val="004F2315"/>
    <w:rsid w:val="004F2492"/>
    <w:rsid w:val="004F2FD6"/>
    <w:rsid w:val="004F3026"/>
    <w:rsid w:val="004F50D5"/>
    <w:rsid w:val="004F585A"/>
    <w:rsid w:val="004F5E51"/>
    <w:rsid w:val="004F5F6B"/>
    <w:rsid w:val="004F6306"/>
    <w:rsid w:val="004F67B3"/>
    <w:rsid w:val="004F6C51"/>
    <w:rsid w:val="004F720B"/>
    <w:rsid w:val="004F74FB"/>
    <w:rsid w:val="004F7A9C"/>
    <w:rsid w:val="004F7DA6"/>
    <w:rsid w:val="0050014D"/>
    <w:rsid w:val="005002A9"/>
    <w:rsid w:val="00500870"/>
    <w:rsid w:val="00500CB4"/>
    <w:rsid w:val="0050184E"/>
    <w:rsid w:val="0050198F"/>
    <w:rsid w:val="00502B7D"/>
    <w:rsid w:val="00503337"/>
    <w:rsid w:val="005035AA"/>
    <w:rsid w:val="00503A65"/>
    <w:rsid w:val="00503C0D"/>
    <w:rsid w:val="00503CF3"/>
    <w:rsid w:val="00504213"/>
    <w:rsid w:val="00504749"/>
    <w:rsid w:val="00504DCA"/>
    <w:rsid w:val="005052A3"/>
    <w:rsid w:val="005055DD"/>
    <w:rsid w:val="005058D4"/>
    <w:rsid w:val="00505D49"/>
    <w:rsid w:val="00507059"/>
    <w:rsid w:val="005073CE"/>
    <w:rsid w:val="005107FA"/>
    <w:rsid w:val="005109FA"/>
    <w:rsid w:val="00511438"/>
    <w:rsid w:val="00511563"/>
    <w:rsid w:val="00511D39"/>
    <w:rsid w:val="00512046"/>
    <w:rsid w:val="00513178"/>
    <w:rsid w:val="00513E47"/>
    <w:rsid w:val="00514035"/>
    <w:rsid w:val="00514225"/>
    <w:rsid w:val="005146BA"/>
    <w:rsid w:val="00514FD9"/>
    <w:rsid w:val="005153EB"/>
    <w:rsid w:val="005158FC"/>
    <w:rsid w:val="0051641A"/>
    <w:rsid w:val="005200A3"/>
    <w:rsid w:val="005208E4"/>
    <w:rsid w:val="00520C9B"/>
    <w:rsid w:val="00520F38"/>
    <w:rsid w:val="005213A0"/>
    <w:rsid w:val="005218B7"/>
    <w:rsid w:val="00522359"/>
    <w:rsid w:val="005226BC"/>
    <w:rsid w:val="005229D7"/>
    <w:rsid w:val="00522CBD"/>
    <w:rsid w:val="00522EAB"/>
    <w:rsid w:val="00523A02"/>
    <w:rsid w:val="00523FAC"/>
    <w:rsid w:val="00524D62"/>
    <w:rsid w:val="00524FE3"/>
    <w:rsid w:val="005267E4"/>
    <w:rsid w:val="00526BCD"/>
    <w:rsid w:val="00527A74"/>
    <w:rsid w:val="0053122D"/>
    <w:rsid w:val="00531C1C"/>
    <w:rsid w:val="00531EB9"/>
    <w:rsid w:val="00532034"/>
    <w:rsid w:val="00532063"/>
    <w:rsid w:val="00532531"/>
    <w:rsid w:val="00533074"/>
    <w:rsid w:val="00533238"/>
    <w:rsid w:val="00533283"/>
    <w:rsid w:val="00533998"/>
    <w:rsid w:val="00533A2A"/>
    <w:rsid w:val="00533B97"/>
    <w:rsid w:val="00533D74"/>
    <w:rsid w:val="00533EC0"/>
    <w:rsid w:val="00533F17"/>
    <w:rsid w:val="00534FD7"/>
    <w:rsid w:val="00535060"/>
    <w:rsid w:val="00535ED1"/>
    <w:rsid w:val="00536394"/>
    <w:rsid w:val="005363B1"/>
    <w:rsid w:val="00536880"/>
    <w:rsid w:val="005368FD"/>
    <w:rsid w:val="005370D9"/>
    <w:rsid w:val="00537981"/>
    <w:rsid w:val="00537F10"/>
    <w:rsid w:val="005400D5"/>
    <w:rsid w:val="0054020A"/>
    <w:rsid w:val="005411B9"/>
    <w:rsid w:val="00541E2E"/>
    <w:rsid w:val="00541FE9"/>
    <w:rsid w:val="005423F1"/>
    <w:rsid w:val="005426AA"/>
    <w:rsid w:val="00542A8C"/>
    <w:rsid w:val="00543521"/>
    <w:rsid w:val="00543603"/>
    <w:rsid w:val="005438C9"/>
    <w:rsid w:val="005441EA"/>
    <w:rsid w:val="00544996"/>
    <w:rsid w:val="005456DE"/>
    <w:rsid w:val="00546753"/>
    <w:rsid w:val="00546E33"/>
    <w:rsid w:val="00547B3E"/>
    <w:rsid w:val="00547FBB"/>
    <w:rsid w:val="0055029B"/>
    <w:rsid w:val="00550573"/>
    <w:rsid w:val="00550EAD"/>
    <w:rsid w:val="00553107"/>
    <w:rsid w:val="00553340"/>
    <w:rsid w:val="00553E8B"/>
    <w:rsid w:val="0055412B"/>
    <w:rsid w:val="005547EC"/>
    <w:rsid w:val="00554D55"/>
    <w:rsid w:val="00555628"/>
    <w:rsid w:val="0055573F"/>
    <w:rsid w:val="005563C1"/>
    <w:rsid w:val="00556599"/>
    <w:rsid w:val="0055677A"/>
    <w:rsid w:val="005575D0"/>
    <w:rsid w:val="005577D8"/>
    <w:rsid w:val="00557CA5"/>
    <w:rsid w:val="00560D6D"/>
    <w:rsid w:val="00561559"/>
    <w:rsid w:val="00561BE3"/>
    <w:rsid w:val="00561C88"/>
    <w:rsid w:val="00562AEB"/>
    <w:rsid w:val="00562FD4"/>
    <w:rsid w:val="0056345A"/>
    <w:rsid w:val="0056349F"/>
    <w:rsid w:val="00563753"/>
    <w:rsid w:val="005646DB"/>
    <w:rsid w:val="005646EB"/>
    <w:rsid w:val="0056614F"/>
    <w:rsid w:val="005663CD"/>
    <w:rsid w:val="00566747"/>
    <w:rsid w:val="00566A91"/>
    <w:rsid w:val="005677E2"/>
    <w:rsid w:val="005678E7"/>
    <w:rsid w:val="00570431"/>
    <w:rsid w:val="005706DE"/>
    <w:rsid w:val="00570C7F"/>
    <w:rsid w:val="00571156"/>
    <w:rsid w:val="00571372"/>
    <w:rsid w:val="00571CDA"/>
    <w:rsid w:val="00571E7D"/>
    <w:rsid w:val="00572288"/>
    <w:rsid w:val="0057321D"/>
    <w:rsid w:val="005734E0"/>
    <w:rsid w:val="00573D1E"/>
    <w:rsid w:val="0057410C"/>
    <w:rsid w:val="00575053"/>
    <w:rsid w:val="00575691"/>
    <w:rsid w:val="00575897"/>
    <w:rsid w:val="00575FAA"/>
    <w:rsid w:val="005761C9"/>
    <w:rsid w:val="00576EBD"/>
    <w:rsid w:val="0057760D"/>
    <w:rsid w:val="0057762D"/>
    <w:rsid w:val="005776AC"/>
    <w:rsid w:val="005779EF"/>
    <w:rsid w:val="00580379"/>
    <w:rsid w:val="00580398"/>
    <w:rsid w:val="00580712"/>
    <w:rsid w:val="00580FC0"/>
    <w:rsid w:val="00581799"/>
    <w:rsid w:val="00581F1C"/>
    <w:rsid w:val="00582697"/>
    <w:rsid w:val="00582AAC"/>
    <w:rsid w:val="00583775"/>
    <w:rsid w:val="005838E5"/>
    <w:rsid w:val="005847B6"/>
    <w:rsid w:val="005854D1"/>
    <w:rsid w:val="005855D1"/>
    <w:rsid w:val="0058560A"/>
    <w:rsid w:val="00585EB2"/>
    <w:rsid w:val="0058645E"/>
    <w:rsid w:val="0058666F"/>
    <w:rsid w:val="0058798D"/>
    <w:rsid w:val="00587EC0"/>
    <w:rsid w:val="0059020A"/>
    <w:rsid w:val="00591467"/>
    <w:rsid w:val="00591881"/>
    <w:rsid w:val="0059207B"/>
    <w:rsid w:val="00592F7F"/>
    <w:rsid w:val="00593282"/>
    <w:rsid w:val="00593608"/>
    <w:rsid w:val="00593762"/>
    <w:rsid w:val="005947B8"/>
    <w:rsid w:val="005948FA"/>
    <w:rsid w:val="00594C23"/>
    <w:rsid w:val="00594F03"/>
    <w:rsid w:val="00595893"/>
    <w:rsid w:val="00595D3F"/>
    <w:rsid w:val="00596488"/>
    <w:rsid w:val="005970E6"/>
    <w:rsid w:val="00597BD4"/>
    <w:rsid w:val="00597D32"/>
    <w:rsid w:val="005A0474"/>
    <w:rsid w:val="005A2938"/>
    <w:rsid w:val="005A39A9"/>
    <w:rsid w:val="005A4A4C"/>
    <w:rsid w:val="005A4A82"/>
    <w:rsid w:val="005A4B75"/>
    <w:rsid w:val="005A63AF"/>
    <w:rsid w:val="005A6ACE"/>
    <w:rsid w:val="005A733A"/>
    <w:rsid w:val="005A765B"/>
    <w:rsid w:val="005A78C1"/>
    <w:rsid w:val="005A7F3F"/>
    <w:rsid w:val="005B037E"/>
    <w:rsid w:val="005B0A8B"/>
    <w:rsid w:val="005B0EB0"/>
    <w:rsid w:val="005B0FA3"/>
    <w:rsid w:val="005B1545"/>
    <w:rsid w:val="005B2471"/>
    <w:rsid w:val="005B251B"/>
    <w:rsid w:val="005B2EAB"/>
    <w:rsid w:val="005B3784"/>
    <w:rsid w:val="005B47F7"/>
    <w:rsid w:val="005B6F1F"/>
    <w:rsid w:val="005B73A6"/>
    <w:rsid w:val="005B77DA"/>
    <w:rsid w:val="005B7C4D"/>
    <w:rsid w:val="005C0780"/>
    <w:rsid w:val="005C1603"/>
    <w:rsid w:val="005C17C6"/>
    <w:rsid w:val="005C1B8E"/>
    <w:rsid w:val="005C1DAC"/>
    <w:rsid w:val="005C1E6A"/>
    <w:rsid w:val="005C210E"/>
    <w:rsid w:val="005C2671"/>
    <w:rsid w:val="005C29D6"/>
    <w:rsid w:val="005C29E2"/>
    <w:rsid w:val="005C41A8"/>
    <w:rsid w:val="005C44C9"/>
    <w:rsid w:val="005C5345"/>
    <w:rsid w:val="005C5FB8"/>
    <w:rsid w:val="005C66C5"/>
    <w:rsid w:val="005C789B"/>
    <w:rsid w:val="005C7962"/>
    <w:rsid w:val="005C7BD9"/>
    <w:rsid w:val="005D0757"/>
    <w:rsid w:val="005D09F7"/>
    <w:rsid w:val="005D0C2C"/>
    <w:rsid w:val="005D0DB8"/>
    <w:rsid w:val="005D23BA"/>
    <w:rsid w:val="005D2F3D"/>
    <w:rsid w:val="005D3095"/>
    <w:rsid w:val="005D34E7"/>
    <w:rsid w:val="005D4088"/>
    <w:rsid w:val="005D411F"/>
    <w:rsid w:val="005D4149"/>
    <w:rsid w:val="005D49D8"/>
    <w:rsid w:val="005D4A9F"/>
    <w:rsid w:val="005D4FA2"/>
    <w:rsid w:val="005D5BD6"/>
    <w:rsid w:val="005D5DE4"/>
    <w:rsid w:val="005D63A6"/>
    <w:rsid w:val="005D645E"/>
    <w:rsid w:val="005D6951"/>
    <w:rsid w:val="005D6DE0"/>
    <w:rsid w:val="005D754C"/>
    <w:rsid w:val="005D75F3"/>
    <w:rsid w:val="005E0DE6"/>
    <w:rsid w:val="005E0F2F"/>
    <w:rsid w:val="005E0F8B"/>
    <w:rsid w:val="005E0FBF"/>
    <w:rsid w:val="005E1388"/>
    <w:rsid w:val="005E1B1C"/>
    <w:rsid w:val="005E25AF"/>
    <w:rsid w:val="005E359F"/>
    <w:rsid w:val="005E3A35"/>
    <w:rsid w:val="005E3ECB"/>
    <w:rsid w:val="005E3F09"/>
    <w:rsid w:val="005E42A3"/>
    <w:rsid w:val="005E5387"/>
    <w:rsid w:val="005E5D4B"/>
    <w:rsid w:val="005E61C1"/>
    <w:rsid w:val="005E6A01"/>
    <w:rsid w:val="005E73E3"/>
    <w:rsid w:val="005E7A9C"/>
    <w:rsid w:val="005E7AEF"/>
    <w:rsid w:val="005E7BE6"/>
    <w:rsid w:val="005E7D65"/>
    <w:rsid w:val="005E7EC4"/>
    <w:rsid w:val="005F0DFC"/>
    <w:rsid w:val="005F123E"/>
    <w:rsid w:val="005F12F0"/>
    <w:rsid w:val="005F1677"/>
    <w:rsid w:val="005F1C94"/>
    <w:rsid w:val="005F2341"/>
    <w:rsid w:val="005F23CF"/>
    <w:rsid w:val="005F2BBB"/>
    <w:rsid w:val="005F2C9B"/>
    <w:rsid w:val="005F3784"/>
    <w:rsid w:val="005F38BC"/>
    <w:rsid w:val="005F4829"/>
    <w:rsid w:val="005F59AD"/>
    <w:rsid w:val="005F66A9"/>
    <w:rsid w:val="005F6EE6"/>
    <w:rsid w:val="005F71D5"/>
    <w:rsid w:val="005F78D6"/>
    <w:rsid w:val="005F79F2"/>
    <w:rsid w:val="006002A3"/>
    <w:rsid w:val="00600996"/>
    <w:rsid w:val="00600C92"/>
    <w:rsid w:val="00601C6E"/>
    <w:rsid w:val="006028ED"/>
    <w:rsid w:val="0060336E"/>
    <w:rsid w:val="006033D0"/>
    <w:rsid w:val="00603E32"/>
    <w:rsid w:val="00603EE6"/>
    <w:rsid w:val="00603FBA"/>
    <w:rsid w:val="0060466C"/>
    <w:rsid w:val="00604701"/>
    <w:rsid w:val="00605633"/>
    <w:rsid w:val="0060569A"/>
    <w:rsid w:val="00605A07"/>
    <w:rsid w:val="00606B06"/>
    <w:rsid w:val="00607642"/>
    <w:rsid w:val="0060780F"/>
    <w:rsid w:val="00607F43"/>
    <w:rsid w:val="006107B7"/>
    <w:rsid w:val="00610951"/>
    <w:rsid w:val="00610B03"/>
    <w:rsid w:val="006134A6"/>
    <w:rsid w:val="00613E79"/>
    <w:rsid w:val="0061430C"/>
    <w:rsid w:val="00614CC0"/>
    <w:rsid w:val="00614E35"/>
    <w:rsid w:val="00615706"/>
    <w:rsid w:val="00615765"/>
    <w:rsid w:val="00615A87"/>
    <w:rsid w:val="0061726A"/>
    <w:rsid w:val="00617612"/>
    <w:rsid w:val="0061796F"/>
    <w:rsid w:val="00617D6C"/>
    <w:rsid w:val="00620120"/>
    <w:rsid w:val="00621622"/>
    <w:rsid w:val="00621C2F"/>
    <w:rsid w:val="00622499"/>
    <w:rsid w:val="00623C37"/>
    <w:rsid w:val="00623DDF"/>
    <w:rsid w:val="006248AA"/>
    <w:rsid w:val="00624AF0"/>
    <w:rsid w:val="00625003"/>
    <w:rsid w:val="00625EA4"/>
    <w:rsid w:val="00625F15"/>
    <w:rsid w:val="006260C0"/>
    <w:rsid w:val="00630A82"/>
    <w:rsid w:val="00630D6B"/>
    <w:rsid w:val="00632656"/>
    <w:rsid w:val="00632C5E"/>
    <w:rsid w:val="00632E07"/>
    <w:rsid w:val="006339C4"/>
    <w:rsid w:val="00635E40"/>
    <w:rsid w:val="00636B77"/>
    <w:rsid w:val="006370C3"/>
    <w:rsid w:val="0063785B"/>
    <w:rsid w:val="00641AAA"/>
    <w:rsid w:val="006427DF"/>
    <w:rsid w:val="006428AF"/>
    <w:rsid w:val="006433A3"/>
    <w:rsid w:val="006433E7"/>
    <w:rsid w:val="00643598"/>
    <w:rsid w:val="00643978"/>
    <w:rsid w:val="00643D41"/>
    <w:rsid w:val="00643F7F"/>
    <w:rsid w:val="00644529"/>
    <w:rsid w:val="00644652"/>
    <w:rsid w:val="006448A0"/>
    <w:rsid w:val="00644C7B"/>
    <w:rsid w:val="00644E53"/>
    <w:rsid w:val="0064610A"/>
    <w:rsid w:val="00647A95"/>
    <w:rsid w:val="00650B28"/>
    <w:rsid w:val="00651457"/>
    <w:rsid w:val="00651C24"/>
    <w:rsid w:val="00651CDD"/>
    <w:rsid w:val="006527A5"/>
    <w:rsid w:val="0065329D"/>
    <w:rsid w:val="00653A4E"/>
    <w:rsid w:val="00653F42"/>
    <w:rsid w:val="0065538C"/>
    <w:rsid w:val="00655598"/>
    <w:rsid w:val="00655DB3"/>
    <w:rsid w:val="00656BB0"/>
    <w:rsid w:val="00656CE7"/>
    <w:rsid w:val="00657442"/>
    <w:rsid w:val="006601E9"/>
    <w:rsid w:val="00660446"/>
    <w:rsid w:val="00660848"/>
    <w:rsid w:val="00661827"/>
    <w:rsid w:val="00661859"/>
    <w:rsid w:val="00661A1A"/>
    <w:rsid w:val="00662B63"/>
    <w:rsid w:val="006630F1"/>
    <w:rsid w:val="00663C31"/>
    <w:rsid w:val="00663F46"/>
    <w:rsid w:val="00664A3F"/>
    <w:rsid w:val="00664F35"/>
    <w:rsid w:val="0066500E"/>
    <w:rsid w:val="00665391"/>
    <w:rsid w:val="0066547B"/>
    <w:rsid w:val="00665564"/>
    <w:rsid w:val="00665DE7"/>
    <w:rsid w:val="00666651"/>
    <w:rsid w:val="00667022"/>
    <w:rsid w:val="006707CB"/>
    <w:rsid w:val="00670D75"/>
    <w:rsid w:val="0067155F"/>
    <w:rsid w:val="006729DB"/>
    <w:rsid w:val="00673248"/>
    <w:rsid w:val="00673672"/>
    <w:rsid w:val="00673AFE"/>
    <w:rsid w:val="00673E24"/>
    <w:rsid w:val="0067498C"/>
    <w:rsid w:val="006754DB"/>
    <w:rsid w:val="00675D84"/>
    <w:rsid w:val="006763FF"/>
    <w:rsid w:val="00676465"/>
    <w:rsid w:val="0067649F"/>
    <w:rsid w:val="00676597"/>
    <w:rsid w:val="00676CDD"/>
    <w:rsid w:val="0067752E"/>
    <w:rsid w:val="00677A44"/>
    <w:rsid w:val="006802A5"/>
    <w:rsid w:val="0068043D"/>
    <w:rsid w:val="00680488"/>
    <w:rsid w:val="00681121"/>
    <w:rsid w:val="00681305"/>
    <w:rsid w:val="0068154E"/>
    <w:rsid w:val="0068179E"/>
    <w:rsid w:val="00681FA6"/>
    <w:rsid w:val="00683105"/>
    <w:rsid w:val="00683A7D"/>
    <w:rsid w:val="00684D15"/>
    <w:rsid w:val="00685659"/>
    <w:rsid w:val="006861E4"/>
    <w:rsid w:val="006863CB"/>
    <w:rsid w:val="00686717"/>
    <w:rsid w:val="00686A27"/>
    <w:rsid w:val="00686F2B"/>
    <w:rsid w:val="0069061F"/>
    <w:rsid w:val="00690A37"/>
    <w:rsid w:val="00691086"/>
    <w:rsid w:val="00691243"/>
    <w:rsid w:val="00691431"/>
    <w:rsid w:val="006927CA"/>
    <w:rsid w:val="00692992"/>
    <w:rsid w:val="00692C17"/>
    <w:rsid w:val="00693016"/>
    <w:rsid w:val="006938E0"/>
    <w:rsid w:val="00693E80"/>
    <w:rsid w:val="00693F2E"/>
    <w:rsid w:val="006942DF"/>
    <w:rsid w:val="00694383"/>
    <w:rsid w:val="0069462D"/>
    <w:rsid w:val="00695728"/>
    <w:rsid w:val="00695990"/>
    <w:rsid w:val="00695EB7"/>
    <w:rsid w:val="00696001"/>
    <w:rsid w:val="00696485"/>
    <w:rsid w:val="00696971"/>
    <w:rsid w:val="00697020"/>
    <w:rsid w:val="0069741E"/>
    <w:rsid w:val="00697A42"/>
    <w:rsid w:val="00697EF8"/>
    <w:rsid w:val="006A074B"/>
    <w:rsid w:val="006A0DFB"/>
    <w:rsid w:val="006A1A24"/>
    <w:rsid w:val="006A1A96"/>
    <w:rsid w:val="006A1B87"/>
    <w:rsid w:val="006A2F55"/>
    <w:rsid w:val="006A4CD7"/>
    <w:rsid w:val="006A4F3D"/>
    <w:rsid w:val="006A52BE"/>
    <w:rsid w:val="006A56FA"/>
    <w:rsid w:val="006A64B1"/>
    <w:rsid w:val="006A7BBF"/>
    <w:rsid w:val="006A7BF4"/>
    <w:rsid w:val="006A7D32"/>
    <w:rsid w:val="006B0939"/>
    <w:rsid w:val="006B14F6"/>
    <w:rsid w:val="006B31F3"/>
    <w:rsid w:val="006B3280"/>
    <w:rsid w:val="006B3CD4"/>
    <w:rsid w:val="006B3D25"/>
    <w:rsid w:val="006B3E30"/>
    <w:rsid w:val="006B3E5E"/>
    <w:rsid w:val="006B48A4"/>
    <w:rsid w:val="006B4A16"/>
    <w:rsid w:val="006B5BFC"/>
    <w:rsid w:val="006B685B"/>
    <w:rsid w:val="006B6F1C"/>
    <w:rsid w:val="006C08D9"/>
    <w:rsid w:val="006C0CEA"/>
    <w:rsid w:val="006C1261"/>
    <w:rsid w:val="006C158C"/>
    <w:rsid w:val="006C1D38"/>
    <w:rsid w:val="006C3613"/>
    <w:rsid w:val="006C39DF"/>
    <w:rsid w:val="006C3A50"/>
    <w:rsid w:val="006C4A69"/>
    <w:rsid w:val="006C51D2"/>
    <w:rsid w:val="006C58F9"/>
    <w:rsid w:val="006C62C3"/>
    <w:rsid w:val="006C6574"/>
    <w:rsid w:val="006C66F7"/>
    <w:rsid w:val="006D0F1D"/>
    <w:rsid w:val="006D1DA6"/>
    <w:rsid w:val="006D22F8"/>
    <w:rsid w:val="006D2386"/>
    <w:rsid w:val="006D2689"/>
    <w:rsid w:val="006D3F22"/>
    <w:rsid w:val="006D4D77"/>
    <w:rsid w:val="006D4F94"/>
    <w:rsid w:val="006D50C1"/>
    <w:rsid w:val="006D52A0"/>
    <w:rsid w:val="006D5BD3"/>
    <w:rsid w:val="006D6473"/>
    <w:rsid w:val="006D682A"/>
    <w:rsid w:val="006D7502"/>
    <w:rsid w:val="006D7909"/>
    <w:rsid w:val="006E0EA6"/>
    <w:rsid w:val="006E0EB9"/>
    <w:rsid w:val="006E182D"/>
    <w:rsid w:val="006E2018"/>
    <w:rsid w:val="006E2451"/>
    <w:rsid w:val="006E270A"/>
    <w:rsid w:val="006E27B5"/>
    <w:rsid w:val="006E3755"/>
    <w:rsid w:val="006E3AE5"/>
    <w:rsid w:val="006E3D1D"/>
    <w:rsid w:val="006E3DDF"/>
    <w:rsid w:val="006E49BF"/>
    <w:rsid w:val="006E4D95"/>
    <w:rsid w:val="006E568F"/>
    <w:rsid w:val="006E5D06"/>
    <w:rsid w:val="006E6615"/>
    <w:rsid w:val="006E6842"/>
    <w:rsid w:val="006E701A"/>
    <w:rsid w:val="006E7839"/>
    <w:rsid w:val="006E7951"/>
    <w:rsid w:val="006F055D"/>
    <w:rsid w:val="006F1320"/>
    <w:rsid w:val="006F1F9A"/>
    <w:rsid w:val="006F3D35"/>
    <w:rsid w:val="006F4C0F"/>
    <w:rsid w:val="006F5304"/>
    <w:rsid w:val="006F5487"/>
    <w:rsid w:val="006F55C6"/>
    <w:rsid w:val="006F5A23"/>
    <w:rsid w:val="006F5B53"/>
    <w:rsid w:val="006F6F1D"/>
    <w:rsid w:val="006F7261"/>
    <w:rsid w:val="006F7BB2"/>
    <w:rsid w:val="00700734"/>
    <w:rsid w:val="0070183A"/>
    <w:rsid w:val="00701A2A"/>
    <w:rsid w:val="007024F1"/>
    <w:rsid w:val="00702964"/>
    <w:rsid w:val="007030FF"/>
    <w:rsid w:val="0070397C"/>
    <w:rsid w:val="00704672"/>
    <w:rsid w:val="0070541A"/>
    <w:rsid w:val="00705540"/>
    <w:rsid w:val="00705CBB"/>
    <w:rsid w:val="00705EB0"/>
    <w:rsid w:val="00707E14"/>
    <w:rsid w:val="00710221"/>
    <w:rsid w:val="00710228"/>
    <w:rsid w:val="00710DCA"/>
    <w:rsid w:val="0071161B"/>
    <w:rsid w:val="00712093"/>
    <w:rsid w:val="00713297"/>
    <w:rsid w:val="00713AAE"/>
    <w:rsid w:val="00715246"/>
    <w:rsid w:val="00715D35"/>
    <w:rsid w:val="00716413"/>
    <w:rsid w:val="007168AA"/>
    <w:rsid w:val="00716F5D"/>
    <w:rsid w:val="007170AB"/>
    <w:rsid w:val="007174A1"/>
    <w:rsid w:val="00717545"/>
    <w:rsid w:val="007176D1"/>
    <w:rsid w:val="00717E6A"/>
    <w:rsid w:val="007211FB"/>
    <w:rsid w:val="0072225A"/>
    <w:rsid w:val="007223DB"/>
    <w:rsid w:val="007229DB"/>
    <w:rsid w:val="0072362A"/>
    <w:rsid w:val="007242C8"/>
    <w:rsid w:val="00725673"/>
    <w:rsid w:val="00725BA4"/>
    <w:rsid w:val="00725D0E"/>
    <w:rsid w:val="00726244"/>
    <w:rsid w:val="007262AE"/>
    <w:rsid w:val="0072753B"/>
    <w:rsid w:val="007300FC"/>
    <w:rsid w:val="00730630"/>
    <w:rsid w:val="00731014"/>
    <w:rsid w:val="00731608"/>
    <w:rsid w:val="00731DF2"/>
    <w:rsid w:val="00732159"/>
    <w:rsid w:val="00732231"/>
    <w:rsid w:val="007326AC"/>
    <w:rsid w:val="007345DC"/>
    <w:rsid w:val="00734E08"/>
    <w:rsid w:val="00735345"/>
    <w:rsid w:val="007357E7"/>
    <w:rsid w:val="007365BA"/>
    <w:rsid w:val="00736ADE"/>
    <w:rsid w:val="00736B59"/>
    <w:rsid w:val="00736EAF"/>
    <w:rsid w:val="00737156"/>
    <w:rsid w:val="00737245"/>
    <w:rsid w:val="00737623"/>
    <w:rsid w:val="00737684"/>
    <w:rsid w:val="007377B3"/>
    <w:rsid w:val="007379A4"/>
    <w:rsid w:val="007415F0"/>
    <w:rsid w:val="00742CC2"/>
    <w:rsid w:val="0074371B"/>
    <w:rsid w:val="00744D85"/>
    <w:rsid w:val="007458BE"/>
    <w:rsid w:val="00745BE0"/>
    <w:rsid w:val="007461B9"/>
    <w:rsid w:val="00746D1C"/>
    <w:rsid w:val="00747599"/>
    <w:rsid w:val="0075060B"/>
    <w:rsid w:val="00750672"/>
    <w:rsid w:val="007508A4"/>
    <w:rsid w:val="00750F01"/>
    <w:rsid w:val="0075174C"/>
    <w:rsid w:val="00751AF3"/>
    <w:rsid w:val="00752401"/>
    <w:rsid w:val="0075275F"/>
    <w:rsid w:val="00752A25"/>
    <w:rsid w:val="007538F7"/>
    <w:rsid w:val="00753B68"/>
    <w:rsid w:val="00754936"/>
    <w:rsid w:val="00754FC3"/>
    <w:rsid w:val="00755752"/>
    <w:rsid w:val="00755E5A"/>
    <w:rsid w:val="00756065"/>
    <w:rsid w:val="00757792"/>
    <w:rsid w:val="00757CC0"/>
    <w:rsid w:val="007600E4"/>
    <w:rsid w:val="007605CF"/>
    <w:rsid w:val="00760755"/>
    <w:rsid w:val="00761317"/>
    <w:rsid w:val="00761468"/>
    <w:rsid w:val="00762520"/>
    <w:rsid w:val="00762547"/>
    <w:rsid w:val="0076257A"/>
    <w:rsid w:val="00762A8F"/>
    <w:rsid w:val="00762EFE"/>
    <w:rsid w:val="00763020"/>
    <w:rsid w:val="0076315D"/>
    <w:rsid w:val="0076335D"/>
    <w:rsid w:val="00763400"/>
    <w:rsid w:val="00763A44"/>
    <w:rsid w:val="00764780"/>
    <w:rsid w:val="00764939"/>
    <w:rsid w:val="00764BA1"/>
    <w:rsid w:val="00764E83"/>
    <w:rsid w:val="00765609"/>
    <w:rsid w:val="0076748B"/>
    <w:rsid w:val="00767D3E"/>
    <w:rsid w:val="00767E0D"/>
    <w:rsid w:val="007707AC"/>
    <w:rsid w:val="00771743"/>
    <w:rsid w:val="007719D4"/>
    <w:rsid w:val="00771DA4"/>
    <w:rsid w:val="00772073"/>
    <w:rsid w:val="007723B1"/>
    <w:rsid w:val="007724A0"/>
    <w:rsid w:val="0077353F"/>
    <w:rsid w:val="0077444D"/>
    <w:rsid w:val="00774FD3"/>
    <w:rsid w:val="00775327"/>
    <w:rsid w:val="00775BEB"/>
    <w:rsid w:val="00775D13"/>
    <w:rsid w:val="00776975"/>
    <w:rsid w:val="0077777D"/>
    <w:rsid w:val="007778F6"/>
    <w:rsid w:val="007810B9"/>
    <w:rsid w:val="0078141D"/>
    <w:rsid w:val="007822A1"/>
    <w:rsid w:val="007830BE"/>
    <w:rsid w:val="00783341"/>
    <w:rsid w:val="00783951"/>
    <w:rsid w:val="00784247"/>
    <w:rsid w:val="00785364"/>
    <w:rsid w:val="00787555"/>
    <w:rsid w:val="00787921"/>
    <w:rsid w:val="00787B63"/>
    <w:rsid w:val="00787E51"/>
    <w:rsid w:val="0079024F"/>
    <w:rsid w:val="00790584"/>
    <w:rsid w:val="00791137"/>
    <w:rsid w:val="007917DB"/>
    <w:rsid w:val="00791AB3"/>
    <w:rsid w:val="00792024"/>
    <w:rsid w:val="00792031"/>
    <w:rsid w:val="007922E6"/>
    <w:rsid w:val="00793906"/>
    <w:rsid w:val="007941AD"/>
    <w:rsid w:val="0079429A"/>
    <w:rsid w:val="007950C4"/>
    <w:rsid w:val="00796B7C"/>
    <w:rsid w:val="007A18A1"/>
    <w:rsid w:val="007A26E7"/>
    <w:rsid w:val="007A44BE"/>
    <w:rsid w:val="007A47A0"/>
    <w:rsid w:val="007A4904"/>
    <w:rsid w:val="007A4AEF"/>
    <w:rsid w:val="007A4E2C"/>
    <w:rsid w:val="007A5B64"/>
    <w:rsid w:val="007A631C"/>
    <w:rsid w:val="007A6E0E"/>
    <w:rsid w:val="007A7017"/>
    <w:rsid w:val="007A727E"/>
    <w:rsid w:val="007A7513"/>
    <w:rsid w:val="007A7B08"/>
    <w:rsid w:val="007B0635"/>
    <w:rsid w:val="007B1092"/>
    <w:rsid w:val="007B19C5"/>
    <w:rsid w:val="007B2B17"/>
    <w:rsid w:val="007B311F"/>
    <w:rsid w:val="007B3540"/>
    <w:rsid w:val="007B39EE"/>
    <w:rsid w:val="007B5FD0"/>
    <w:rsid w:val="007B637F"/>
    <w:rsid w:val="007B698B"/>
    <w:rsid w:val="007C0431"/>
    <w:rsid w:val="007C0D00"/>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C6146"/>
    <w:rsid w:val="007D0226"/>
    <w:rsid w:val="007D1548"/>
    <w:rsid w:val="007D164A"/>
    <w:rsid w:val="007D170E"/>
    <w:rsid w:val="007D1DAD"/>
    <w:rsid w:val="007D1E00"/>
    <w:rsid w:val="007D3E9F"/>
    <w:rsid w:val="007D4265"/>
    <w:rsid w:val="007D4482"/>
    <w:rsid w:val="007D4A7C"/>
    <w:rsid w:val="007D4A98"/>
    <w:rsid w:val="007D4F2C"/>
    <w:rsid w:val="007D516A"/>
    <w:rsid w:val="007D66D4"/>
    <w:rsid w:val="007D6FE7"/>
    <w:rsid w:val="007D78E3"/>
    <w:rsid w:val="007D7BCC"/>
    <w:rsid w:val="007E0CD4"/>
    <w:rsid w:val="007E0DA3"/>
    <w:rsid w:val="007E16BF"/>
    <w:rsid w:val="007E1AEE"/>
    <w:rsid w:val="007E218B"/>
    <w:rsid w:val="007E2202"/>
    <w:rsid w:val="007E2691"/>
    <w:rsid w:val="007E297F"/>
    <w:rsid w:val="007E2CC6"/>
    <w:rsid w:val="007E2F15"/>
    <w:rsid w:val="007E4612"/>
    <w:rsid w:val="007E47EF"/>
    <w:rsid w:val="007E50BC"/>
    <w:rsid w:val="007E5951"/>
    <w:rsid w:val="007E5D89"/>
    <w:rsid w:val="007E5EC5"/>
    <w:rsid w:val="007E746B"/>
    <w:rsid w:val="007F00DD"/>
    <w:rsid w:val="007F0141"/>
    <w:rsid w:val="007F04CA"/>
    <w:rsid w:val="007F0517"/>
    <w:rsid w:val="007F0663"/>
    <w:rsid w:val="007F1D34"/>
    <w:rsid w:val="007F2554"/>
    <w:rsid w:val="007F2671"/>
    <w:rsid w:val="007F2F17"/>
    <w:rsid w:val="007F3396"/>
    <w:rsid w:val="007F49DB"/>
    <w:rsid w:val="007F4FC9"/>
    <w:rsid w:val="007F5775"/>
    <w:rsid w:val="007F5D18"/>
    <w:rsid w:val="007F5E63"/>
    <w:rsid w:val="007F6DEA"/>
    <w:rsid w:val="007F6F7D"/>
    <w:rsid w:val="007F7D70"/>
    <w:rsid w:val="00801759"/>
    <w:rsid w:val="00801DED"/>
    <w:rsid w:val="00801EF3"/>
    <w:rsid w:val="008032D6"/>
    <w:rsid w:val="00803857"/>
    <w:rsid w:val="008038F6"/>
    <w:rsid w:val="00803927"/>
    <w:rsid w:val="00803C1B"/>
    <w:rsid w:val="00803EBA"/>
    <w:rsid w:val="00804003"/>
    <w:rsid w:val="00804B57"/>
    <w:rsid w:val="00805889"/>
    <w:rsid w:val="00805E37"/>
    <w:rsid w:val="00805F84"/>
    <w:rsid w:val="008065A1"/>
    <w:rsid w:val="00806F92"/>
    <w:rsid w:val="008071AB"/>
    <w:rsid w:val="008100A4"/>
    <w:rsid w:val="0081075E"/>
    <w:rsid w:val="00811106"/>
    <w:rsid w:val="00811836"/>
    <w:rsid w:val="00812EB4"/>
    <w:rsid w:val="00814401"/>
    <w:rsid w:val="0081479B"/>
    <w:rsid w:val="00815628"/>
    <w:rsid w:val="0081578E"/>
    <w:rsid w:val="0081611A"/>
    <w:rsid w:val="00816127"/>
    <w:rsid w:val="00817A8B"/>
    <w:rsid w:val="00817F91"/>
    <w:rsid w:val="00817FCD"/>
    <w:rsid w:val="0082101E"/>
    <w:rsid w:val="00821970"/>
    <w:rsid w:val="00821A39"/>
    <w:rsid w:val="00821CBC"/>
    <w:rsid w:val="008224FD"/>
    <w:rsid w:val="00822A00"/>
    <w:rsid w:val="0082327C"/>
    <w:rsid w:val="00823A7B"/>
    <w:rsid w:val="008246D9"/>
    <w:rsid w:val="00824767"/>
    <w:rsid w:val="008249CD"/>
    <w:rsid w:val="008255D2"/>
    <w:rsid w:val="00825D3C"/>
    <w:rsid w:val="00825D91"/>
    <w:rsid w:val="00826639"/>
    <w:rsid w:val="008269E2"/>
    <w:rsid w:val="00827321"/>
    <w:rsid w:val="00827408"/>
    <w:rsid w:val="008275F9"/>
    <w:rsid w:val="0082798C"/>
    <w:rsid w:val="00827AD8"/>
    <w:rsid w:val="00830A75"/>
    <w:rsid w:val="00830CB5"/>
    <w:rsid w:val="00831579"/>
    <w:rsid w:val="00831C42"/>
    <w:rsid w:val="008323B0"/>
    <w:rsid w:val="00832999"/>
    <w:rsid w:val="008339C5"/>
    <w:rsid w:val="00834185"/>
    <w:rsid w:val="008342AA"/>
    <w:rsid w:val="00834434"/>
    <w:rsid w:val="00834499"/>
    <w:rsid w:val="00834976"/>
    <w:rsid w:val="0083503F"/>
    <w:rsid w:val="008352CC"/>
    <w:rsid w:val="0083630D"/>
    <w:rsid w:val="00836578"/>
    <w:rsid w:val="00836C86"/>
    <w:rsid w:val="00836F8A"/>
    <w:rsid w:val="00837525"/>
    <w:rsid w:val="0084019F"/>
    <w:rsid w:val="0084023E"/>
    <w:rsid w:val="008402FE"/>
    <w:rsid w:val="00841061"/>
    <w:rsid w:val="00841659"/>
    <w:rsid w:val="00842E94"/>
    <w:rsid w:val="00842EB5"/>
    <w:rsid w:val="008437EC"/>
    <w:rsid w:val="00843EFC"/>
    <w:rsid w:val="0084428F"/>
    <w:rsid w:val="00844E06"/>
    <w:rsid w:val="008451E7"/>
    <w:rsid w:val="008452CE"/>
    <w:rsid w:val="008453A0"/>
    <w:rsid w:val="00845A79"/>
    <w:rsid w:val="00846510"/>
    <w:rsid w:val="0084673C"/>
    <w:rsid w:val="00846D3E"/>
    <w:rsid w:val="00846DC9"/>
    <w:rsid w:val="00846EE8"/>
    <w:rsid w:val="008471A3"/>
    <w:rsid w:val="00847707"/>
    <w:rsid w:val="00847C60"/>
    <w:rsid w:val="00847C70"/>
    <w:rsid w:val="0085126E"/>
    <w:rsid w:val="008515BE"/>
    <w:rsid w:val="00851B21"/>
    <w:rsid w:val="0085241C"/>
    <w:rsid w:val="00852569"/>
    <w:rsid w:val="00852636"/>
    <w:rsid w:val="00853067"/>
    <w:rsid w:val="008534CA"/>
    <w:rsid w:val="008537FD"/>
    <w:rsid w:val="008542D8"/>
    <w:rsid w:val="008543CA"/>
    <w:rsid w:val="00854454"/>
    <w:rsid w:val="008555C1"/>
    <w:rsid w:val="008569B5"/>
    <w:rsid w:val="00857B1C"/>
    <w:rsid w:val="00857E28"/>
    <w:rsid w:val="00860221"/>
    <w:rsid w:val="008602B5"/>
    <w:rsid w:val="00860902"/>
    <w:rsid w:val="00860EC8"/>
    <w:rsid w:val="00861524"/>
    <w:rsid w:val="00861FF2"/>
    <w:rsid w:val="008620A3"/>
    <w:rsid w:val="00862996"/>
    <w:rsid w:val="00862F02"/>
    <w:rsid w:val="00863480"/>
    <w:rsid w:val="00863BE7"/>
    <w:rsid w:val="00863D1F"/>
    <w:rsid w:val="00864045"/>
    <w:rsid w:val="0086456E"/>
    <w:rsid w:val="00865BFD"/>
    <w:rsid w:val="00866C20"/>
    <w:rsid w:val="00866D65"/>
    <w:rsid w:val="00867AA8"/>
    <w:rsid w:val="00867C8D"/>
    <w:rsid w:val="00867D75"/>
    <w:rsid w:val="008706E9"/>
    <w:rsid w:val="008719A3"/>
    <w:rsid w:val="008719E4"/>
    <w:rsid w:val="008735F8"/>
    <w:rsid w:val="0087384F"/>
    <w:rsid w:val="00873D5E"/>
    <w:rsid w:val="00874456"/>
    <w:rsid w:val="0087472F"/>
    <w:rsid w:val="00874FF2"/>
    <w:rsid w:val="0087540B"/>
    <w:rsid w:val="008754D1"/>
    <w:rsid w:val="008769BC"/>
    <w:rsid w:val="00877405"/>
    <w:rsid w:val="008774A2"/>
    <w:rsid w:val="008775E0"/>
    <w:rsid w:val="00877905"/>
    <w:rsid w:val="00877C34"/>
    <w:rsid w:val="0088039E"/>
    <w:rsid w:val="008809E7"/>
    <w:rsid w:val="008809EE"/>
    <w:rsid w:val="00880A70"/>
    <w:rsid w:val="008817A9"/>
    <w:rsid w:val="008820A5"/>
    <w:rsid w:val="0088225D"/>
    <w:rsid w:val="00883921"/>
    <w:rsid w:val="00883990"/>
    <w:rsid w:val="00884D38"/>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A72"/>
    <w:rsid w:val="00891B6A"/>
    <w:rsid w:val="0089245C"/>
    <w:rsid w:val="008924C7"/>
    <w:rsid w:val="00892C9D"/>
    <w:rsid w:val="0089331E"/>
    <w:rsid w:val="008933AE"/>
    <w:rsid w:val="00893C17"/>
    <w:rsid w:val="008942C9"/>
    <w:rsid w:val="008944B2"/>
    <w:rsid w:val="008946FC"/>
    <w:rsid w:val="008950BF"/>
    <w:rsid w:val="00895D22"/>
    <w:rsid w:val="008966CC"/>
    <w:rsid w:val="00896BE0"/>
    <w:rsid w:val="008972BA"/>
    <w:rsid w:val="0089757C"/>
    <w:rsid w:val="00897679"/>
    <w:rsid w:val="008978DF"/>
    <w:rsid w:val="00897AF4"/>
    <w:rsid w:val="00897E8B"/>
    <w:rsid w:val="008A064F"/>
    <w:rsid w:val="008A0A44"/>
    <w:rsid w:val="008A1526"/>
    <w:rsid w:val="008A1A1E"/>
    <w:rsid w:val="008A1E8C"/>
    <w:rsid w:val="008A232B"/>
    <w:rsid w:val="008A23F5"/>
    <w:rsid w:val="008A3A74"/>
    <w:rsid w:val="008A50C5"/>
    <w:rsid w:val="008A52C0"/>
    <w:rsid w:val="008A5879"/>
    <w:rsid w:val="008A5A99"/>
    <w:rsid w:val="008A5ECE"/>
    <w:rsid w:val="008A7128"/>
    <w:rsid w:val="008A7227"/>
    <w:rsid w:val="008A7402"/>
    <w:rsid w:val="008B0831"/>
    <w:rsid w:val="008B0A06"/>
    <w:rsid w:val="008B1948"/>
    <w:rsid w:val="008B1A15"/>
    <w:rsid w:val="008B21A0"/>
    <w:rsid w:val="008B2793"/>
    <w:rsid w:val="008B2876"/>
    <w:rsid w:val="008B2884"/>
    <w:rsid w:val="008B2B57"/>
    <w:rsid w:val="008B3557"/>
    <w:rsid w:val="008B406A"/>
    <w:rsid w:val="008B4166"/>
    <w:rsid w:val="008B69E7"/>
    <w:rsid w:val="008B6C17"/>
    <w:rsid w:val="008B79D1"/>
    <w:rsid w:val="008C0E53"/>
    <w:rsid w:val="008C0E64"/>
    <w:rsid w:val="008C13B7"/>
    <w:rsid w:val="008C1710"/>
    <w:rsid w:val="008C19AB"/>
    <w:rsid w:val="008C1B38"/>
    <w:rsid w:val="008C2322"/>
    <w:rsid w:val="008C24EC"/>
    <w:rsid w:val="008C3256"/>
    <w:rsid w:val="008C45CC"/>
    <w:rsid w:val="008C4D4B"/>
    <w:rsid w:val="008C5D7D"/>
    <w:rsid w:val="008C6A1E"/>
    <w:rsid w:val="008C6C8A"/>
    <w:rsid w:val="008C7016"/>
    <w:rsid w:val="008C7518"/>
    <w:rsid w:val="008C75FC"/>
    <w:rsid w:val="008D07CE"/>
    <w:rsid w:val="008D1161"/>
    <w:rsid w:val="008D1540"/>
    <w:rsid w:val="008D1877"/>
    <w:rsid w:val="008D2468"/>
    <w:rsid w:val="008D2864"/>
    <w:rsid w:val="008D2971"/>
    <w:rsid w:val="008D2CE2"/>
    <w:rsid w:val="008D2EF2"/>
    <w:rsid w:val="008D307F"/>
    <w:rsid w:val="008D33AD"/>
    <w:rsid w:val="008D351B"/>
    <w:rsid w:val="008D362A"/>
    <w:rsid w:val="008D43AD"/>
    <w:rsid w:val="008D460C"/>
    <w:rsid w:val="008D4BAD"/>
    <w:rsid w:val="008D569C"/>
    <w:rsid w:val="008D63F3"/>
    <w:rsid w:val="008D7C89"/>
    <w:rsid w:val="008E042C"/>
    <w:rsid w:val="008E0439"/>
    <w:rsid w:val="008E04E4"/>
    <w:rsid w:val="008E065D"/>
    <w:rsid w:val="008E0CA1"/>
    <w:rsid w:val="008E1502"/>
    <w:rsid w:val="008E1BF0"/>
    <w:rsid w:val="008E1FB9"/>
    <w:rsid w:val="008E3C9C"/>
    <w:rsid w:val="008E47AD"/>
    <w:rsid w:val="008E4F39"/>
    <w:rsid w:val="008E4F50"/>
    <w:rsid w:val="008E56C7"/>
    <w:rsid w:val="008E7919"/>
    <w:rsid w:val="008F02AB"/>
    <w:rsid w:val="008F0E68"/>
    <w:rsid w:val="008F119B"/>
    <w:rsid w:val="008F240A"/>
    <w:rsid w:val="008F2C85"/>
    <w:rsid w:val="008F43F2"/>
    <w:rsid w:val="008F4985"/>
    <w:rsid w:val="008F49BF"/>
    <w:rsid w:val="008F4ECF"/>
    <w:rsid w:val="008F532A"/>
    <w:rsid w:val="008F53C5"/>
    <w:rsid w:val="008F5DA6"/>
    <w:rsid w:val="008F67AC"/>
    <w:rsid w:val="008F6896"/>
    <w:rsid w:val="008F6A56"/>
    <w:rsid w:val="008F6CBC"/>
    <w:rsid w:val="009002AA"/>
    <w:rsid w:val="00901A80"/>
    <w:rsid w:val="0090291E"/>
    <w:rsid w:val="00902C01"/>
    <w:rsid w:val="00903047"/>
    <w:rsid w:val="00903354"/>
    <w:rsid w:val="009033B7"/>
    <w:rsid w:val="00903678"/>
    <w:rsid w:val="00903F79"/>
    <w:rsid w:val="00904404"/>
    <w:rsid w:val="00904701"/>
    <w:rsid w:val="009049E6"/>
    <w:rsid w:val="00904D31"/>
    <w:rsid w:val="0090657E"/>
    <w:rsid w:val="009073C4"/>
    <w:rsid w:val="009102AF"/>
    <w:rsid w:val="00910640"/>
    <w:rsid w:val="00911442"/>
    <w:rsid w:val="00911D08"/>
    <w:rsid w:val="00911FA3"/>
    <w:rsid w:val="00912025"/>
    <w:rsid w:val="00912D02"/>
    <w:rsid w:val="00912FB4"/>
    <w:rsid w:val="009134A8"/>
    <w:rsid w:val="00913A08"/>
    <w:rsid w:val="00913F57"/>
    <w:rsid w:val="009140AC"/>
    <w:rsid w:val="00914DD0"/>
    <w:rsid w:val="00916AD9"/>
    <w:rsid w:val="00916F72"/>
    <w:rsid w:val="00917852"/>
    <w:rsid w:val="00917971"/>
    <w:rsid w:val="009202D3"/>
    <w:rsid w:val="0092133E"/>
    <w:rsid w:val="00921914"/>
    <w:rsid w:val="00921ED1"/>
    <w:rsid w:val="00922393"/>
    <w:rsid w:val="00922438"/>
    <w:rsid w:val="009226CE"/>
    <w:rsid w:val="009231EF"/>
    <w:rsid w:val="00923DC3"/>
    <w:rsid w:val="00923F75"/>
    <w:rsid w:val="00924964"/>
    <w:rsid w:val="00924E89"/>
    <w:rsid w:val="00924EA1"/>
    <w:rsid w:val="00925776"/>
    <w:rsid w:val="009257D8"/>
    <w:rsid w:val="009260D2"/>
    <w:rsid w:val="0092617A"/>
    <w:rsid w:val="00926405"/>
    <w:rsid w:val="009267F8"/>
    <w:rsid w:val="00927257"/>
    <w:rsid w:val="00927478"/>
    <w:rsid w:val="00927B11"/>
    <w:rsid w:val="00927F71"/>
    <w:rsid w:val="0093030B"/>
    <w:rsid w:val="00930BCC"/>
    <w:rsid w:val="009315CC"/>
    <w:rsid w:val="00931967"/>
    <w:rsid w:val="00931F02"/>
    <w:rsid w:val="0093204A"/>
    <w:rsid w:val="00932485"/>
    <w:rsid w:val="00932661"/>
    <w:rsid w:val="00933F7A"/>
    <w:rsid w:val="009344C3"/>
    <w:rsid w:val="009351E7"/>
    <w:rsid w:val="00935E16"/>
    <w:rsid w:val="00935F5A"/>
    <w:rsid w:val="00936C51"/>
    <w:rsid w:val="00936D8D"/>
    <w:rsid w:val="00940318"/>
    <w:rsid w:val="00940538"/>
    <w:rsid w:val="00940FE3"/>
    <w:rsid w:val="009414CC"/>
    <w:rsid w:val="00941573"/>
    <w:rsid w:val="00941DAA"/>
    <w:rsid w:val="0094281C"/>
    <w:rsid w:val="00942F2A"/>
    <w:rsid w:val="00943843"/>
    <w:rsid w:val="009442A0"/>
    <w:rsid w:val="00944471"/>
    <w:rsid w:val="0094452B"/>
    <w:rsid w:val="00944F35"/>
    <w:rsid w:val="009453A1"/>
    <w:rsid w:val="00946658"/>
    <w:rsid w:val="009477AC"/>
    <w:rsid w:val="00947BD3"/>
    <w:rsid w:val="00950128"/>
    <w:rsid w:val="00950ACA"/>
    <w:rsid w:val="00951612"/>
    <w:rsid w:val="009516B3"/>
    <w:rsid w:val="0095187B"/>
    <w:rsid w:val="00951E11"/>
    <w:rsid w:val="00953AFA"/>
    <w:rsid w:val="00953E17"/>
    <w:rsid w:val="00953FE3"/>
    <w:rsid w:val="00954DA3"/>
    <w:rsid w:val="00954FC1"/>
    <w:rsid w:val="0095533C"/>
    <w:rsid w:val="00955C42"/>
    <w:rsid w:val="009571ED"/>
    <w:rsid w:val="009576AD"/>
    <w:rsid w:val="00957948"/>
    <w:rsid w:val="009579FB"/>
    <w:rsid w:val="00957AEA"/>
    <w:rsid w:val="00957EEB"/>
    <w:rsid w:val="00957EF2"/>
    <w:rsid w:val="0096008D"/>
    <w:rsid w:val="009608B4"/>
    <w:rsid w:val="00962A6C"/>
    <w:rsid w:val="00962CF6"/>
    <w:rsid w:val="00963510"/>
    <w:rsid w:val="009638CA"/>
    <w:rsid w:val="00963B85"/>
    <w:rsid w:val="0096479C"/>
    <w:rsid w:val="00965432"/>
    <w:rsid w:val="009655F6"/>
    <w:rsid w:val="00965AFB"/>
    <w:rsid w:val="00966096"/>
    <w:rsid w:val="00966A44"/>
    <w:rsid w:val="00966C02"/>
    <w:rsid w:val="00970670"/>
    <w:rsid w:val="0097099F"/>
    <w:rsid w:val="00970E82"/>
    <w:rsid w:val="00971BFB"/>
    <w:rsid w:val="00971DC9"/>
    <w:rsid w:val="00971EC4"/>
    <w:rsid w:val="00971F37"/>
    <w:rsid w:val="00973EFC"/>
    <w:rsid w:val="00973F84"/>
    <w:rsid w:val="00974165"/>
    <w:rsid w:val="00974280"/>
    <w:rsid w:val="0097494B"/>
    <w:rsid w:val="00974E00"/>
    <w:rsid w:val="00975294"/>
    <w:rsid w:val="0097585B"/>
    <w:rsid w:val="00975ABE"/>
    <w:rsid w:val="00977134"/>
    <w:rsid w:val="00977D9D"/>
    <w:rsid w:val="00977E60"/>
    <w:rsid w:val="0098159C"/>
    <w:rsid w:val="009823CE"/>
    <w:rsid w:val="0098290B"/>
    <w:rsid w:val="00982EA5"/>
    <w:rsid w:val="009832FB"/>
    <w:rsid w:val="0098407B"/>
    <w:rsid w:val="00984290"/>
    <w:rsid w:val="00984704"/>
    <w:rsid w:val="00985026"/>
    <w:rsid w:val="00985DB8"/>
    <w:rsid w:val="00986757"/>
    <w:rsid w:val="009872E6"/>
    <w:rsid w:val="009874CA"/>
    <w:rsid w:val="00987642"/>
    <w:rsid w:val="009903F3"/>
    <w:rsid w:val="00990EDC"/>
    <w:rsid w:val="0099297F"/>
    <w:rsid w:val="00992F3A"/>
    <w:rsid w:val="0099346F"/>
    <w:rsid w:val="00993A4F"/>
    <w:rsid w:val="00993A58"/>
    <w:rsid w:val="00994874"/>
    <w:rsid w:val="009953C4"/>
    <w:rsid w:val="009953EF"/>
    <w:rsid w:val="00996342"/>
    <w:rsid w:val="009A0039"/>
    <w:rsid w:val="009A0851"/>
    <w:rsid w:val="009A0DED"/>
    <w:rsid w:val="009A1F76"/>
    <w:rsid w:val="009A22BB"/>
    <w:rsid w:val="009A472F"/>
    <w:rsid w:val="009A4BD2"/>
    <w:rsid w:val="009A4D79"/>
    <w:rsid w:val="009A4E92"/>
    <w:rsid w:val="009A5C7B"/>
    <w:rsid w:val="009A6B96"/>
    <w:rsid w:val="009A736E"/>
    <w:rsid w:val="009A77AB"/>
    <w:rsid w:val="009A7BDC"/>
    <w:rsid w:val="009A7F97"/>
    <w:rsid w:val="009B0724"/>
    <w:rsid w:val="009B17ED"/>
    <w:rsid w:val="009B188D"/>
    <w:rsid w:val="009B2060"/>
    <w:rsid w:val="009B23BC"/>
    <w:rsid w:val="009B2815"/>
    <w:rsid w:val="009B28C9"/>
    <w:rsid w:val="009B3008"/>
    <w:rsid w:val="009B4364"/>
    <w:rsid w:val="009B4A77"/>
    <w:rsid w:val="009B60AC"/>
    <w:rsid w:val="009B71F7"/>
    <w:rsid w:val="009B7635"/>
    <w:rsid w:val="009C02E4"/>
    <w:rsid w:val="009C09DE"/>
    <w:rsid w:val="009C0BBC"/>
    <w:rsid w:val="009C0C1A"/>
    <w:rsid w:val="009C1B6E"/>
    <w:rsid w:val="009C247B"/>
    <w:rsid w:val="009C2735"/>
    <w:rsid w:val="009C314A"/>
    <w:rsid w:val="009C3A7E"/>
    <w:rsid w:val="009C3DEE"/>
    <w:rsid w:val="009C4DB2"/>
    <w:rsid w:val="009C53A3"/>
    <w:rsid w:val="009C5E42"/>
    <w:rsid w:val="009C6037"/>
    <w:rsid w:val="009C7CB3"/>
    <w:rsid w:val="009D0D49"/>
    <w:rsid w:val="009D29DE"/>
    <w:rsid w:val="009D2D2C"/>
    <w:rsid w:val="009D2EC3"/>
    <w:rsid w:val="009D3E75"/>
    <w:rsid w:val="009D3F37"/>
    <w:rsid w:val="009D410D"/>
    <w:rsid w:val="009D477E"/>
    <w:rsid w:val="009D5A2E"/>
    <w:rsid w:val="009D5ED1"/>
    <w:rsid w:val="009D6906"/>
    <w:rsid w:val="009D76BA"/>
    <w:rsid w:val="009D77F5"/>
    <w:rsid w:val="009D7B67"/>
    <w:rsid w:val="009E09F0"/>
    <w:rsid w:val="009E0E06"/>
    <w:rsid w:val="009E1A68"/>
    <w:rsid w:val="009E2663"/>
    <w:rsid w:val="009E37B2"/>
    <w:rsid w:val="009E3BFA"/>
    <w:rsid w:val="009E3EDC"/>
    <w:rsid w:val="009E4A9A"/>
    <w:rsid w:val="009E5521"/>
    <w:rsid w:val="009E55C1"/>
    <w:rsid w:val="009E5947"/>
    <w:rsid w:val="009E5FAE"/>
    <w:rsid w:val="009E61E5"/>
    <w:rsid w:val="009E67D1"/>
    <w:rsid w:val="009E68EC"/>
    <w:rsid w:val="009E6A9A"/>
    <w:rsid w:val="009E75AB"/>
    <w:rsid w:val="009E7849"/>
    <w:rsid w:val="009F01D3"/>
    <w:rsid w:val="009F1C97"/>
    <w:rsid w:val="009F1DB5"/>
    <w:rsid w:val="009F26AC"/>
    <w:rsid w:val="009F31B1"/>
    <w:rsid w:val="009F3B8D"/>
    <w:rsid w:val="009F43CB"/>
    <w:rsid w:val="009F5836"/>
    <w:rsid w:val="009F65FE"/>
    <w:rsid w:val="009F782E"/>
    <w:rsid w:val="009F7A4D"/>
    <w:rsid w:val="00A019A6"/>
    <w:rsid w:val="00A03231"/>
    <w:rsid w:val="00A0353F"/>
    <w:rsid w:val="00A035E3"/>
    <w:rsid w:val="00A03746"/>
    <w:rsid w:val="00A03B10"/>
    <w:rsid w:val="00A03ED8"/>
    <w:rsid w:val="00A04BA7"/>
    <w:rsid w:val="00A04DB4"/>
    <w:rsid w:val="00A04FD8"/>
    <w:rsid w:val="00A05E42"/>
    <w:rsid w:val="00A06A27"/>
    <w:rsid w:val="00A06DCE"/>
    <w:rsid w:val="00A07931"/>
    <w:rsid w:val="00A07C33"/>
    <w:rsid w:val="00A1144B"/>
    <w:rsid w:val="00A114A4"/>
    <w:rsid w:val="00A11A03"/>
    <w:rsid w:val="00A11C53"/>
    <w:rsid w:val="00A12A9B"/>
    <w:rsid w:val="00A13649"/>
    <w:rsid w:val="00A146D8"/>
    <w:rsid w:val="00A1553D"/>
    <w:rsid w:val="00A15729"/>
    <w:rsid w:val="00A157F9"/>
    <w:rsid w:val="00A158EF"/>
    <w:rsid w:val="00A17EDB"/>
    <w:rsid w:val="00A20945"/>
    <w:rsid w:val="00A20D56"/>
    <w:rsid w:val="00A210A2"/>
    <w:rsid w:val="00A2188B"/>
    <w:rsid w:val="00A22267"/>
    <w:rsid w:val="00A22427"/>
    <w:rsid w:val="00A22668"/>
    <w:rsid w:val="00A22711"/>
    <w:rsid w:val="00A23088"/>
    <w:rsid w:val="00A23723"/>
    <w:rsid w:val="00A23841"/>
    <w:rsid w:val="00A23FA8"/>
    <w:rsid w:val="00A24ED5"/>
    <w:rsid w:val="00A2701B"/>
    <w:rsid w:val="00A27C85"/>
    <w:rsid w:val="00A3048D"/>
    <w:rsid w:val="00A30DB9"/>
    <w:rsid w:val="00A30F0E"/>
    <w:rsid w:val="00A3298C"/>
    <w:rsid w:val="00A33C2C"/>
    <w:rsid w:val="00A33E67"/>
    <w:rsid w:val="00A33E94"/>
    <w:rsid w:val="00A3551D"/>
    <w:rsid w:val="00A35919"/>
    <w:rsid w:val="00A367BB"/>
    <w:rsid w:val="00A36999"/>
    <w:rsid w:val="00A36AC5"/>
    <w:rsid w:val="00A36B2D"/>
    <w:rsid w:val="00A36CB0"/>
    <w:rsid w:val="00A36EF5"/>
    <w:rsid w:val="00A40261"/>
    <w:rsid w:val="00A40636"/>
    <w:rsid w:val="00A407CC"/>
    <w:rsid w:val="00A418D1"/>
    <w:rsid w:val="00A41E8C"/>
    <w:rsid w:val="00A42159"/>
    <w:rsid w:val="00A42927"/>
    <w:rsid w:val="00A43852"/>
    <w:rsid w:val="00A43CF6"/>
    <w:rsid w:val="00A449FF"/>
    <w:rsid w:val="00A44C55"/>
    <w:rsid w:val="00A4510F"/>
    <w:rsid w:val="00A455D8"/>
    <w:rsid w:val="00A457E9"/>
    <w:rsid w:val="00A46C11"/>
    <w:rsid w:val="00A46E22"/>
    <w:rsid w:val="00A4740E"/>
    <w:rsid w:val="00A47BBF"/>
    <w:rsid w:val="00A50CDD"/>
    <w:rsid w:val="00A50D4B"/>
    <w:rsid w:val="00A51868"/>
    <w:rsid w:val="00A5209D"/>
    <w:rsid w:val="00A52678"/>
    <w:rsid w:val="00A53AA5"/>
    <w:rsid w:val="00A53AFD"/>
    <w:rsid w:val="00A54339"/>
    <w:rsid w:val="00A55376"/>
    <w:rsid w:val="00A55846"/>
    <w:rsid w:val="00A56748"/>
    <w:rsid w:val="00A573A7"/>
    <w:rsid w:val="00A57C8F"/>
    <w:rsid w:val="00A57EB3"/>
    <w:rsid w:val="00A60713"/>
    <w:rsid w:val="00A60DD0"/>
    <w:rsid w:val="00A61042"/>
    <w:rsid w:val="00A61C5C"/>
    <w:rsid w:val="00A61F66"/>
    <w:rsid w:val="00A62256"/>
    <w:rsid w:val="00A63814"/>
    <w:rsid w:val="00A63AF0"/>
    <w:rsid w:val="00A64DEC"/>
    <w:rsid w:val="00A65B87"/>
    <w:rsid w:val="00A665A9"/>
    <w:rsid w:val="00A66654"/>
    <w:rsid w:val="00A667A7"/>
    <w:rsid w:val="00A66BBB"/>
    <w:rsid w:val="00A66CEB"/>
    <w:rsid w:val="00A66FE6"/>
    <w:rsid w:val="00A67EAE"/>
    <w:rsid w:val="00A703D4"/>
    <w:rsid w:val="00A705A2"/>
    <w:rsid w:val="00A70839"/>
    <w:rsid w:val="00A70B86"/>
    <w:rsid w:val="00A71401"/>
    <w:rsid w:val="00A71481"/>
    <w:rsid w:val="00A71765"/>
    <w:rsid w:val="00A71E13"/>
    <w:rsid w:val="00A73906"/>
    <w:rsid w:val="00A73C58"/>
    <w:rsid w:val="00A73D1A"/>
    <w:rsid w:val="00A761CF"/>
    <w:rsid w:val="00A76801"/>
    <w:rsid w:val="00A77445"/>
    <w:rsid w:val="00A7763F"/>
    <w:rsid w:val="00A77FC9"/>
    <w:rsid w:val="00A8054C"/>
    <w:rsid w:val="00A8084A"/>
    <w:rsid w:val="00A80AAA"/>
    <w:rsid w:val="00A81431"/>
    <w:rsid w:val="00A81601"/>
    <w:rsid w:val="00A81B38"/>
    <w:rsid w:val="00A81C4F"/>
    <w:rsid w:val="00A82E70"/>
    <w:rsid w:val="00A83570"/>
    <w:rsid w:val="00A83851"/>
    <w:rsid w:val="00A83CEE"/>
    <w:rsid w:val="00A83D1E"/>
    <w:rsid w:val="00A83EC4"/>
    <w:rsid w:val="00A83FEB"/>
    <w:rsid w:val="00A840D0"/>
    <w:rsid w:val="00A84174"/>
    <w:rsid w:val="00A841E7"/>
    <w:rsid w:val="00A853C1"/>
    <w:rsid w:val="00A85A1F"/>
    <w:rsid w:val="00A85AE4"/>
    <w:rsid w:val="00A85B70"/>
    <w:rsid w:val="00A86897"/>
    <w:rsid w:val="00A86A28"/>
    <w:rsid w:val="00A90999"/>
    <w:rsid w:val="00A90DAB"/>
    <w:rsid w:val="00A914EE"/>
    <w:rsid w:val="00A91853"/>
    <w:rsid w:val="00A91996"/>
    <w:rsid w:val="00A92059"/>
    <w:rsid w:val="00A9229D"/>
    <w:rsid w:val="00A92552"/>
    <w:rsid w:val="00A933B3"/>
    <w:rsid w:val="00A933B9"/>
    <w:rsid w:val="00A93859"/>
    <w:rsid w:val="00A93988"/>
    <w:rsid w:val="00A93AC3"/>
    <w:rsid w:val="00A93EEC"/>
    <w:rsid w:val="00A93FC0"/>
    <w:rsid w:val="00A944C8"/>
    <w:rsid w:val="00A9526A"/>
    <w:rsid w:val="00A953A0"/>
    <w:rsid w:val="00A95E1A"/>
    <w:rsid w:val="00A961F1"/>
    <w:rsid w:val="00A96DDA"/>
    <w:rsid w:val="00A97031"/>
    <w:rsid w:val="00A97A96"/>
    <w:rsid w:val="00A97AE5"/>
    <w:rsid w:val="00AA05CA"/>
    <w:rsid w:val="00AA0A76"/>
    <w:rsid w:val="00AA1105"/>
    <w:rsid w:val="00AA25EC"/>
    <w:rsid w:val="00AA2BEA"/>
    <w:rsid w:val="00AA3AB2"/>
    <w:rsid w:val="00AA568B"/>
    <w:rsid w:val="00AA69BC"/>
    <w:rsid w:val="00AA6C7E"/>
    <w:rsid w:val="00AA760D"/>
    <w:rsid w:val="00AB05C7"/>
    <w:rsid w:val="00AB0ACB"/>
    <w:rsid w:val="00AB0E65"/>
    <w:rsid w:val="00AB117C"/>
    <w:rsid w:val="00AB33C8"/>
    <w:rsid w:val="00AB3B25"/>
    <w:rsid w:val="00AB3CAC"/>
    <w:rsid w:val="00AB3D9D"/>
    <w:rsid w:val="00AB3DB5"/>
    <w:rsid w:val="00AB4407"/>
    <w:rsid w:val="00AB5366"/>
    <w:rsid w:val="00AB5545"/>
    <w:rsid w:val="00AB57B6"/>
    <w:rsid w:val="00AB6095"/>
    <w:rsid w:val="00AB76FF"/>
    <w:rsid w:val="00AB7A6C"/>
    <w:rsid w:val="00AC13D5"/>
    <w:rsid w:val="00AC157C"/>
    <w:rsid w:val="00AC1819"/>
    <w:rsid w:val="00AC249A"/>
    <w:rsid w:val="00AC311C"/>
    <w:rsid w:val="00AC337C"/>
    <w:rsid w:val="00AC3663"/>
    <w:rsid w:val="00AC374D"/>
    <w:rsid w:val="00AC3D35"/>
    <w:rsid w:val="00AC4753"/>
    <w:rsid w:val="00AC5016"/>
    <w:rsid w:val="00AC501A"/>
    <w:rsid w:val="00AC5080"/>
    <w:rsid w:val="00AC5D60"/>
    <w:rsid w:val="00AC61F8"/>
    <w:rsid w:val="00AC6B39"/>
    <w:rsid w:val="00AC6ED9"/>
    <w:rsid w:val="00AD0C2D"/>
    <w:rsid w:val="00AD0DA0"/>
    <w:rsid w:val="00AD1158"/>
    <w:rsid w:val="00AD1287"/>
    <w:rsid w:val="00AD14F3"/>
    <w:rsid w:val="00AD19AC"/>
    <w:rsid w:val="00AD2116"/>
    <w:rsid w:val="00AD2E80"/>
    <w:rsid w:val="00AD3BF2"/>
    <w:rsid w:val="00AD4E2C"/>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23C"/>
    <w:rsid w:val="00AE387B"/>
    <w:rsid w:val="00AE3D9E"/>
    <w:rsid w:val="00AE44AC"/>
    <w:rsid w:val="00AE4D35"/>
    <w:rsid w:val="00AE605A"/>
    <w:rsid w:val="00AE726A"/>
    <w:rsid w:val="00AE78C4"/>
    <w:rsid w:val="00AE78E4"/>
    <w:rsid w:val="00AE7B43"/>
    <w:rsid w:val="00AF0D07"/>
    <w:rsid w:val="00AF24D3"/>
    <w:rsid w:val="00AF255A"/>
    <w:rsid w:val="00AF27BC"/>
    <w:rsid w:val="00AF29CE"/>
    <w:rsid w:val="00AF2DE8"/>
    <w:rsid w:val="00AF2F1B"/>
    <w:rsid w:val="00AF31C1"/>
    <w:rsid w:val="00AF3637"/>
    <w:rsid w:val="00AF36BB"/>
    <w:rsid w:val="00AF3F79"/>
    <w:rsid w:val="00AF4169"/>
    <w:rsid w:val="00AF4A35"/>
    <w:rsid w:val="00AF538B"/>
    <w:rsid w:val="00AF630B"/>
    <w:rsid w:val="00B0116B"/>
    <w:rsid w:val="00B014FE"/>
    <w:rsid w:val="00B01531"/>
    <w:rsid w:val="00B01CD2"/>
    <w:rsid w:val="00B023CE"/>
    <w:rsid w:val="00B028F7"/>
    <w:rsid w:val="00B02AE1"/>
    <w:rsid w:val="00B031A0"/>
    <w:rsid w:val="00B03793"/>
    <w:rsid w:val="00B03D2E"/>
    <w:rsid w:val="00B03D9B"/>
    <w:rsid w:val="00B03EE8"/>
    <w:rsid w:val="00B03FAA"/>
    <w:rsid w:val="00B042F2"/>
    <w:rsid w:val="00B04796"/>
    <w:rsid w:val="00B06510"/>
    <w:rsid w:val="00B06538"/>
    <w:rsid w:val="00B06FA9"/>
    <w:rsid w:val="00B06FF4"/>
    <w:rsid w:val="00B07013"/>
    <w:rsid w:val="00B071D2"/>
    <w:rsid w:val="00B0740A"/>
    <w:rsid w:val="00B10545"/>
    <w:rsid w:val="00B106AE"/>
    <w:rsid w:val="00B118CB"/>
    <w:rsid w:val="00B13AA7"/>
    <w:rsid w:val="00B13F7D"/>
    <w:rsid w:val="00B14E19"/>
    <w:rsid w:val="00B1560A"/>
    <w:rsid w:val="00B15F3D"/>
    <w:rsid w:val="00B16042"/>
    <w:rsid w:val="00B16D2D"/>
    <w:rsid w:val="00B16D61"/>
    <w:rsid w:val="00B17A1B"/>
    <w:rsid w:val="00B20276"/>
    <w:rsid w:val="00B21357"/>
    <w:rsid w:val="00B2241B"/>
    <w:rsid w:val="00B22730"/>
    <w:rsid w:val="00B23B15"/>
    <w:rsid w:val="00B24259"/>
    <w:rsid w:val="00B2496D"/>
    <w:rsid w:val="00B25236"/>
    <w:rsid w:val="00B2648F"/>
    <w:rsid w:val="00B26B21"/>
    <w:rsid w:val="00B279DD"/>
    <w:rsid w:val="00B30970"/>
    <w:rsid w:val="00B31843"/>
    <w:rsid w:val="00B325D9"/>
    <w:rsid w:val="00B3320A"/>
    <w:rsid w:val="00B3395D"/>
    <w:rsid w:val="00B34576"/>
    <w:rsid w:val="00B348F2"/>
    <w:rsid w:val="00B34FE2"/>
    <w:rsid w:val="00B35804"/>
    <w:rsid w:val="00B35864"/>
    <w:rsid w:val="00B35CCE"/>
    <w:rsid w:val="00B360C9"/>
    <w:rsid w:val="00B367F5"/>
    <w:rsid w:val="00B368F8"/>
    <w:rsid w:val="00B40A0B"/>
    <w:rsid w:val="00B41168"/>
    <w:rsid w:val="00B41E6C"/>
    <w:rsid w:val="00B423C3"/>
    <w:rsid w:val="00B42491"/>
    <w:rsid w:val="00B42F03"/>
    <w:rsid w:val="00B42F9D"/>
    <w:rsid w:val="00B4376A"/>
    <w:rsid w:val="00B44274"/>
    <w:rsid w:val="00B44533"/>
    <w:rsid w:val="00B44592"/>
    <w:rsid w:val="00B44A5D"/>
    <w:rsid w:val="00B44CE5"/>
    <w:rsid w:val="00B45A9D"/>
    <w:rsid w:val="00B45BF5"/>
    <w:rsid w:val="00B462D9"/>
    <w:rsid w:val="00B47012"/>
    <w:rsid w:val="00B4746A"/>
    <w:rsid w:val="00B47979"/>
    <w:rsid w:val="00B47AEF"/>
    <w:rsid w:val="00B47C0A"/>
    <w:rsid w:val="00B50463"/>
    <w:rsid w:val="00B51304"/>
    <w:rsid w:val="00B51A69"/>
    <w:rsid w:val="00B5286F"/>
    <w:rsid w:val="00B52B65"/>
    <w:rsid w:val="00B53047"/>
    <w:rsid w:val="00B54235"/>
    <w:rsid w:val="00B542FD"/>
    <w:rsid w:val="00B5460D"/>
    <w:rsid w:val="00B55331"/>
    <w:rsid w:val="00B55803"/>
    <w:rsid w:val="00B55960"/>
    <w:rsid w:val="00B56197"/>
    <w:rsid w:val="00B566A1"/>
    <w:rsid w:val="00B56A26"/>
    <w:rsid w:val="00B56D5A"/>
    <w:rsid w:val="00B6012F"/>
    <w:rsid w:val="00B60C8D"/>
    <w:rsid w:val="00B6215A"/>
    <w:rsid w:val="00B6238B"/>
    <w:rsid w:val="00B6312B"/>
    <w:rsid w:val="00B632F4"/>
    <w:rsid w:val="00B63F02"/>
    <w:rsid w:val="00B64986"/>
    <w:rsid w:val="00B64DC6"/>
    <w:rsid w:val="00B64E4E"/>
    <w:rsid w:val="00B64E50"/>
    <w:rsid w:val="00B652A4"/>
    <w:rsid w:val="00B65D85"/>
    <w:rsid w:val="00B67E8D"/>
    <w:rsid w:val="00B704FC"/>
    <w:rsid w:val="00B7055D"/>
    <w:rsid w:val="00B70853"/>
    <w:rsid w:val="00B717AC"/>
    <w:rsid w:val="00B725E3"/>
    <w:rsid w:val="00B7264B"/>
    <w:rsid w:val="00B72750"/>
    <w:rsid w:val="00B72E89"/>
    <w:rsid w:val="00B73BFC"/>
    <w:rsid w:val="00B75C48"/>
    <w:rsid w:val="00B75CF4"/>
    <w:rsid w:val="00B7657B"/>
    <w:rsid w:val="00B769D2"/>
    <w:rsid w:val="00B7715E"/>
    <w:rsid w:val="00B771AC"/>
    <w:rsid w:val="00B8001A"/>
    <w:rsid w:val="00B800F1"/>
    <w:rsid w:val="00B80472"/>
    <w:rsid w:val="00B80514"/>
    <w:rsid w:val="00B80606"/>
    <w:rsid w:val="00B8077A"/>
    <w:rsid w:val="00B8087F"/>
    <w:rsid w:val="00B81857"/>
    <w:rsid w:val="00B81D51"/>
    <w:rsid w:val="00B820C3"/>
    <w:rsid w:val="00B830CD"/>
    <w:rsid w:val="00B831CC"/>
    <w:rsid w:val="00B83C3B"/>
    <w:rsid w:val="00B83C46"/>
    <w:rsid w:val="00B85A2F"/>
    <w:rsid w:val="00B85DA4"/>
    <w:rsid w:val="00B85E47"/>
    <w:rsid w:val="00B871E8"/>
    <w:rsid w:val="00B87B91"/>
    <w:rsid w:val="00B87E8F"/>
    <w:rsid w:val="00B87F59"/>
    <w:rsid w:val="00B90D74"/>
    <w:rsid w:val="00B9122D"/>
    <w:rsid w:val="00B9141B"/>
    <w:rsid w:val="00B922B4"/>
    <w:rsid w:val="00B931AE"/>
    <w:rsid w:val="00B93713"/>
    <w:rsid w:val="00B93DCA"/>
    <w:rsid w:val="00B947C3"/>
    <w:rsid w:val="00B94FD6"/>
    <w:rsid w:val="00B950A4"/>
    <w:rsid w:val="00B95DD2"/>
    <w:rsid w:val="00B961D4"/>
    <w:rsid w:val="00B97F04"/>
    <w:rsid w:val="00BA0754"/>
    <w:rsid w:val="00BA0ED9"/>
    <w:rsid w:val="00BA10FF"/>
    <w:rsid w:val="00BA1E00"/>
    <w:rsid w:val="00BA28A4"/>
    <w:rsid w:val="00BA29AD"/>
    <w:rsid w:val="00BA2E32"/>
    <w:rsid w:val="00BA3D48"/>
    <w:rsid w:val="00BA3E56"/>
    <w:rsid w:val="00BA4171"/>
    <w:rsid w:val="00BA481A"/>
    <w:rsid w:val="00BA4C3E"/>
    <w:rsid w:val="00BA504D"/>
    <w:rsid w:val="00BA5243"/>
    <w:rsid w:val="00BA5B20"/>
    <w:rsid w:val="00BA6F47"/>
    <w:rsid w:val="00BA70B4"/>
    <w:rsid w:val="00BA76B9"/>
    <w:rsid w:val="00BA78D5"/>
    <w:rsid w:val="00BB0064"/>
    <w:rsid w:val="00BB0732"/>
    <w:rsid w:val="00BB0A98"/>
    <w:rsid w:val="00BB0C8D"/>
    <w:rsid w:val="00BB1E1E"/>
    <w:rsid w:val="00BB3714"/>
    <w:rsid w:val="00BB407F"/>
    <w:rsid w:val="00BB438F"/>
    <w:rsid w:val="00BB4C98"/>
    <w:rsid w:val="00BB50A5"/>
    <w:rsid w:val="00BB53DA"/>
    <w:rsid w:val="00BB6D79"/>
    <w:rsid w:val="00BB7A7D"/>
    <w:rsid w:val="00BB7EC1"/>
    <w:rsid w:val="00BC1D5B"/>
    <w:rsid w:val="00BC2F57"/>
    <w:rsid w:val="00BC3784"/>
    <w:rsid w:val="00BC3CEE"/>
    <w:rsid w:val="00BC3E12"/>
    <w:rsid w:val="00BC4125"/>
    <w:rsid w:val="00BC4466"/>
    <w:rsid w:val="00BC450B"/>
    <w:rsid w:val="00BC4898"/>
    <w:rsid w:val="00BC699A"/>
    <w:rsid w:val="00BC6AA6"/>
    <w:rsid w:val="00BD017A"/>
    <w:rsid w:val="00BD101D"/>
    <w:rsid w:val="00BD11DA"/>
    <w:rsid w:val="00BD1BD2"/>
    <w:rsid w:val="00BD24E7"/>
    <w:rsid w:val="00BD2614"/>
    <w:rsid w:val="00BD2A16"/>
    <w:rsid w:val="00BD2B93"/>
    <w:rsid w:val="00BD2EEE"/>
    <w:rsid w:val="00BD415F"/>
    <w:rsid w:val="00BD4D79"/>
    <w:rsid w:val="00BD5389"/>
    <w:rsid w:val="00BD5428"/>
    <w:rsid w:val="00BD54F1"/>
    <w:rsid w:val="00BD58EA"/>
    <w:rsid w:val="00BD5918"/>
    <w:rsid w:val="00BD6867"/>
    <w:rsid w:val="00BD7220"/>
    <w:rsid w:val="00BD7892"/>
    <w:rsid w:val="00BD7EA4"/>
    <w:rsid w:val="00BE0319"/>
    <w:rsid w:val="00BE06DF"/>
    <w:rsid w:val="00BE06F9"/>
    <w:rsid w:val="00BE1180"/>
    <w:rsid w:val="00BE12F2"/>
    <w:rsid w:val="00BE1D67"/>
    <w:rsid w:val="00BE2AE4"/>
    <w:rsid w:val="00BE3870"/>
    <w:rsid w:val="00BE38FE"/>
    <w:rsid w:val="00BE3C56"/>
    <w:rsid w:val="00BE4B27"/>
    <w:rsid w:val="00BE51FB"/>
    <w:rsid w:val="00BE5444"/>
    <w:rsid w:val="00BE5733"/>
    <w:rsid w:val="00BE5AE9"/>
    <w:rsid w:val="00BE650A"/>
    <w:rsid w:val="00BE6962"/>
    <w:rsid w:val="00BE7328"/>
    <w:rsid w:val="00BE74C8"/>
    <w:rsid w:val="00BE777A"/>
    <w:rsid w:val="00BF1989"/>
    <w:rsid w:val="00BF1BC7"/>
    <w:rsid w:val="00BF2423"/>
    <w:rsid w:val="00BF2671"/>
    <w:rsid w:val="00BF3E2F"/>
    <w:rsid w:val="00BF4430"/>
    <w:rsid w:val="00BF552A"/>
    <w:rsid w:val="00BF591D"/>
    <w:rsid w:val="00BF62CD"/>
    <w:rsid w:val="00BF698E"/>
    <w:rsid w:val="00BF755B"/>
    <w:rsid w:val="00C01093"/>
    <w:rsid w:val="00C01B28"/>
    <w:rsid w:val="00C01F10"/>
    <w:rsid w:val="00C034A6"/>
    <w:rsid w:val="00C03AAA"/>
    <w:rsid w:val="00C03FE5"/>
    <w:rsid w:val="00C04293"/>
    <w:rsid w:val="00C042A7"/>
    <w:rsid w:val="00C04405"/>
    <w:rsid w:val="00C04F66"/>
    <w:rsid w:val="00C054AA"/>
    <w:rsid w:val="00C05618"/>
    <w:rsid w:val="00C059AA"/>
    <w:rsid w:val="00C05B11"/>
    <w:rsid w:val="00C06666"/>
    <w:rsid w:val="00C074F1"/>
    <w:rsid w:val="00C1026A"/>
    <w:rsid w:val="00C1094A"/>
    <w:rsid w:val="00C10CD8"/>
    <w:rsid w:val="00C11257"/>
    <w:rsid w:val="00C11970"/>
    <w:rsid w:val="00C1203F"/>
    <w:rsid w:val="00C122D8"/>
    <w:rsid w:val="00C12864"/>
    <w:rsid w:val="00C14013"/>
    <w:rsid w:val="00C141E9"/>
    <w:rsid w:val="00C14239"/>
    <w:rsid w:val="00C14352"/>
    <w:rsid w:val="00C14561"/>
    <w:rsid w:val="00C154BB"/>
    <w:rsid w:val="00C15A41"/>
    <w:rsid w:val="00C15E8B"/>
    <w:rsid w:val="00C16583"/>
    <w:rsid w:val="00C202EA"/>
    <w:rsid w:val="00C209F7"/>
    <w:rsid w:val="00C210B6"/>
    <w:rsid w:val="00C217A3"/>
    <w:rsid w:val="00C21F32"/>
    <w:rsid w:val="00C2232F"/>
    <w:rsid w:val="00C22C67"/>
    <w:rsid w:val="00C23819"/>
    <w:rsid w:val="00C240EF"/>
    <w:rsid w:val="00C250E4"/>
    <w:rsid w:val="00C259B2"/>
    <w:rsid w:val="00C25EC6"/>
    <w:rsid w:val="00C262A9"/>
    <w:rsid w:val="00C262AE"/>
    <w:rsid w:val="00C2674B"/>
    <w:rsid w:val="00C268BB"/>
    <w:rsid w:val="00C26F0F"/>
    <w:rsid w:val="00C2700B"/>
    <w:rsid w:val="00C274DE"/>
    <w:rsid w:val="00C275C8"/>
    <w:rsid w:val="00C27889"/>
    <w:rsid w:val="00C27C87"/>
    <w:rsid w:val="00C27D65"/>
    <w:rsid w:val="00C301DF"/>
    <w:rsid w:val="00C3064F"/>
    <w:rsid w:val="00C30922"/>
    <w:rsid w:val="00C31375"/>
    <w:rsid w:val="00C33338"/>
    <w:rsid w:val="00C3382C"/>
    <w:rsid w:val="00C33A75"/>
    <w:rsid w:val="00C33B14"/>
    <w:rsid w:val="00C33B88"/>
    <w:rsid w:val="00C34074"/>
    <w:rsid w:val="00C342E3"/>
    <w:rsid w:val="00C343C8"/>
    <w:rsid w:val="00C34614"/>
    <w:rsid w:val="00C349DE"/>
    <w:rsid w:val="00C34ED8"/>
    <w:rsid w:val="00C35CED"/>
    <w:rsid w:val="00C36836"/>
    <w:rsid w:val="00C36D64"/>
    <w:rsid w:val="00C36FC2"/>
    <w:rsid w:val="00C37C6E"/>
    <w:rsid w:val="00C37C91"/>
    <w:rsid w:val="00C40380"/>
    <w:rsid w:val="00C40985"/>
    <w:rsid w:val="00C40D66"/>
    <w:rsid w:val="00C40E8C"/>
    <w:rsid w:val="00C41488"/>
    <w:rsid w:val="00C41E1C"/>
    <w:rsid w:val="00C420DE"/>
    <w:rsid w:val="00C425A2"/>
    <w:rsid w:val="00C42BC5"/>
    <w:rsid w:val="00C42D96"/>
    <w:rsid w:val="00C43777"/>
    <w:rsid w:val="00C451A5"/>
    <w:rsid w:val="00C452B1"/>
    <w:rsid w:val="00C4684C"/>
    <w:rsid w:val="00C4763F"/>
    <w:rsid w:val="00C47A9B"/>
    <w:rsid w:val="00C47C1A"/>
    <w:rsid w:val="00C47F94"/>
    <w:rsid w:val="00C5000A"/>
    <w:rsid w:val="00C51016"/>
    <w:rsid w:val="00C5206C"/>
    <w:rsid w:val="00C52B30"/>
    <w:rsid w:val="00C52B90"/>
    <w:rsid w:val="00C53AE7"/>
    <w:rsid w:val="00C5438F"/>
    <w:rsid w:val="00C54567"/>
    <w:rsid w:val="00C5471D"/>
    <w:rsid w:val="00C54BDA"/>
    <w:rsid w:val="00C55669"/>
    <w:rsid w:val="00C55BE8"/>
    <w:rsid w:val="00C56102"/>
    <w:rsid w:val="00C5659E"/>
    <w:rsid w:val="00C566C6"/>
    <w:rsid w:val="00C6055C"/>
    <w:rsid w:val="00C60E43"/>
    <w:rsid w:val="00C60EAD"/>
    <w:rsid w:val="00C61B60"/>
    <w:rsid w:val="00C6316E"/>
    <w:rsid w:val="00C633D3"/>
    <w:rsid w:val="00C6341C"/>
    <w:rsid w:val="00C646C3"/>
    <w:rsid w:val="00C648F0"/>
    <w:rsid w:val="00C65454"/>
    <w:rsid w:val="00C654B0"/>
    <w:rsid w:val="00C65ACB"/>
    <w:rsid w:val="00C65B9D"/>
    <w:rsid w:val="00C65C8B"/>
    <w:rsid w:val="00C66BC0"/>
    <w:rsid w:val="00C67481"/>
    <w:rsid w:val="00C676EE"/>
    <w:rsid w:val="00C67755"/>
    <w:rsid w:val="00C67872"/>
    <w:rsid w:val="00C67B4D"/>
    <w:rsid w:val="00C7070E"/>
    <w:rsid w:val="00C70BAB"/>
    <w:rsid w:val="00C72E84"/>
    <w:rsid w:val="00C741BF"/>
    <w:rsid w:val="00C74503"/>
    <w:rsid w:val="00C74C7D"/>
    <w:rsid w:val="00C75E23"/>
    <w:rsid w:val="00C76C6E"/>
    <w:rsid w:val="00C774E8"/>
    <w:rsid w:val="00C77BBC"/>
    <w:rsid w:val="00C801BD"/>
    <w:rsid w:val="00C803CB"/>
    <w:rsid w:val="00C80535"/>
    <w:rsid w:val="00C807C0"/>
    <w:rsid w:val="00C80EE0"/>
    <w:rsid w:val="00C82512"/>
    <w:rsid w:val="00C82839"/>
    <w:rsid w:val="00C82A08"/>
    <w:rsid w:val="00C82A7A"/>
    <w:rsid w:val="00C82B7E"/>
    <w:rsid w:val="00C82C06"/>
    <w:rsid w:val="00C83BCF"/>
    <w:rsid w:val="00C83C9A"/>
    <w:rsid w:val="00C847A3"/>
    <w:rsid w:val="00C84CB4"/>
    <w:rsid w:val="00C84DBC"/>
    <w:rsid w:val="00C852AF"/>
    <w:rsid w:val="00C85AD7"/>
    <w:rsid w:val="00C85D4F"/>
    <w:rsid w:val="00C86711"/>
    <w:rsid w:val="00C877B1"/>
    <w:rsid w:val="00C901AC"/>
    <w:rsid w:val="00C91884"/>
    <w:rsid w:val="00C91940"/>
    <w:rsid w:val="00C91CA6"/>
    <w:rsid w:val="00C91F41"/>
    <w:rsid w:val="00C9224D"/>
    <w:rsid w:val="00C92B60"/>
    <w:rsid w:val="00C92CA7"/>
    <w:rsid w:val="00C933BC"/>
    <w:rsid w:val="00C93692"/>
    <w:rsid w:val="00C939F4"/>
    <w:rsid w:val="00C93D07"/>
    <w:rsid w:val="00C941EB"/>
    <w:rsid w:val="00C9422A"/>
    <w:rsid w:val="00C95447"/>
    <w:rsid w:val="00C96166"/>
    <w:rsid w:val="00C96191"/>
    <w:rsid w:val="00C9700C"/>
    <w:rsid w:val="00C9756E"/>
    <w:rsid w:val="00CA0019"/>
    <w:rsid w:val="00CA0D37"/>
    <w:rsid w:val="00CA0F0D"/>
    <w:rsid w:val="00CA0F54"/>
    <w:rsid w:val="00CA0F99"/>
    <w:rsid w:val="00CA1C64"/>
    <w:rsid w:val="00CA2039"/>
    <w:rsid w:val="00CA2078"/>
    <w:rsid w:val="00CA2332"/>
    <w:rsid w:val="00CA34F6"/>
    <w:rsid w:val="00CA6354"/>
    <w:rsid w:val="00CA6C3D"/>
    <w:rsid w:val="00CA6D71"/>
    <w:rsid w:val="00CA7264"/>
    <w:rsid w:val="00CA7C5A"/>
    <w:rsid w:val="00CB008D"/>
    <w:rsid w:val="00CB16CB"/>
    <w:rsid w:val="00CB1802"/>
    <w:rsid w:val="00CB1919"/>
    <w:rsid w:val="00CB2049"/>
    <w:rsid w:val="00CB265E"/>
    <w:rsid w:val="00CB6362"/>
    <w:rsid w:val="00CB673C"/>
    <w:rsid w:val="00CB6DF1"/>
    <w:rsid w:val="00CB6F10"/>
    <w:rsid w:val="00CB723B"/>
    <w:rsid w:val="00CB72B1"/>
    <w:rsid w:val="00CB7405"/>
    <w:rsid w:val="00CC0433"/>
    <w:rsid w:val="00CC119D"/>
    <w:rsid w:val="00CC1282"/>
    <w:rsid w:val="00CC1560"/>
    <w:rsid w:val="00CC1929"/>
    <w:rsid w:val="00CC2119"/>
    <w:rsid w:val="00CC2E82"/>
    <w:rsid w:val="00CC33C2"/>
    <w:rsid w:val="00CC359D"/>
    <w:rsid w:val="00CC3B6D"/>
    <w:rsid w:val="00CC4733"/>
    <w:rsid w:val="00CC504C"/>
    <w:rsid w:val="00CC5543"/>
    <w:rsid w:val="00CC6736"/>
    <w:rsid w:val="00CC677F"/>
    <w:rsid w:val="00CC6FF0"/>
    <w:rsid w:val="00CC742A"/>
    <w:rsid w:val="00CC7C02"/>
    <w:rsid w:val="00CC7CA0"/>
    <w:rsid w:val="00CD0115"/>
    <w:rsid w:val="00CD1BA2"/>
    <w:rsid w:val="00CD1F1D"/>
    <w:rsid w:val="00CD215D"/>
    <w:rsid w:val="00CD235A"/>
    <w:rsid w:val="00CD2588"/>
    <w:rsid w:val="00CD2B82"/>
    <w:rsid w:val="00CD3687"/>
    <w:rsid w:val="00CD43C1"/>
    <w:rsid w:val="00CD44CF"/>
    <w:rsid w:val="00CD46D9"/>
    <w:rsid w:val="00CD4A4E"/>
    <w:rsid w:val="00CD5532"/>
    <w:rsid w:val="00CD5B22"/>
    <w:rsid w:val="00CD5E81"/>
    <w:rsid w:val="00CD6923"/>
    <w:rsid w:val="00CD6BD7"/>
    <w:rsid w:val="00CD7609"/>
    <w:rsid w:val="00CD7660"/>
    <w:rsid w:val="00CE043D"/>
    <w:rsid w:val="00CE0649"/>
    <w:rsid w:val="00CE1BC9"/>
    <w:rsid w:val="00CE2241"/>
    <w:rsid w:val="00CE264E"/>
    <w:rsid w:val="00CE37E6"/>
    <w:rsid w:val="00CE4C1A"/>
    <w:rsid w:val="00CE4E82"/>
    <w:rsid w:val="00CE53A8"/>
    <w:rsid w:val="00CE57E0"/>
    <w:rsid w:val="00CE5BAF"/>
    <w:rsid w:val="00CE5E5B"/>
    <w:rsid w:val="00CE6170"/>
    <w:rsid w:val="00CE64D4"/>
    <w:rsid w:val="00CE7261"/>
    <w:rsid w:val="00CE7C1F"/>
    <w:rsid w:val="00CE7CFB"/>
    <w:rsid w:val="00CF2836"/>
    <w:rsid w:val="00CF3487"/>
    <w:rsid w:val="00CF366F"/>
    <w:rsid w:val="00CF36C7"/>
    <w:rsid w:val="00CF38F5"/>
    <w:rsid w:val="00CF3CA3"/>
    <w:rsid w:val="00CF3DD8"/>
    <w:rsid w:val="00CF41C0"/>
    <w:rsid w:val="00CF4236"/>
    <w:rsid w:val="00CF4CD9"/>
    <w:rsid w:val="00CF576C"/>
    <w:rsid w:val="00CF63C2"/>
    <w:rsid w:val="00CF679A"/>
    <w:rsid w:val="00CF6903"/>
    <w:rsid w:val="00CF6A64"/>
    <w:rsid w:val="00CF6AEF"/>
    <w:rsid w:val="00CF6C62"/>
    <w:rsid w:val="00CF70C0"/>
    <w:rsid w:val="00CF7142"/>
    <w:rsid w:val="00CF721E"/>
    <w:rsid w:val="00CF772F"/>
    <w:rsid w:val="00CF77F9"/>
    <w:rsid w:val="00CF7F0F"/>
    <w:rsid w:val="00D001DB"/>
    <w:rsid w:val="00D0054C"/>
    <w:rsid w:val="00D01411"/>
    <w:rsid w:val="00D01A24"/>
    <w:rsid w:val="00D01ECF"/>
    <w:rsid w:val="00D01FEB"/>
    <w:rsid w:val="00D0318B"/>
    <w:rsid w:val="00D03329"/>
    <w:rsid w:val="00D03C41"/>
    <w:rsid w:val="00D050FA"/>
    <w:rsid w:val="00D054E1"/>
    <w:rsid w:val="00D0690E"/>
    <w:rsid w:val="00D06BA6"/>
    <w:rsid w:val="00D06CF0"/>
    <w:rsid w:val="00D07001"/>
    <w:rsid w:val="00D071AA"/>
    <w:rsid w:val="00D07B46"/>
    <w:rsid w:val="00D07CB3"/>
    <w:rsid w:val="00D100A5"/>
    <w:rsid w:val="00D10395"/>
    <w:rsid w:val="00D103DF"/>
    <w:rsid w:val="00D11069"/>
    <w:rsid w:val="00D1135D"/>
    <w:rsid w:val="00D113AF"/>
    <w:rsid w:val="00D12030"/>
    <w:rsid w:val="00D12B2F"/>
    <w:rsid w:val="00D12B76"/>
    <w:rsid w:val="00D12E69"/>
    <w:rsid w:val="00D13973"/>
    <w:rsid w:val="00D13E65"/>
    <w:rsid w:val="00D14146"/>
    <w:rsid w:val="00D144AF"/>
    <w:rsid w:val="00D144EC"/>
    <w:rsid w:val="00D14D4C"/>
    <w:rsid w:val="00D1534C"/>
    <w:rsid w:val="00D154F9"/>
    <w:rsid w:val="00D15F2B"/>
    <w:rsid w:val="00D1655A"/>
    <w:rsid w:val="00D16763"/>
    <w:rsid w:val="00D17784"/>
    <w:rsid w:val="00D2065B"/>
    <w:rsid w:val="00D20F51"/>
    <w:rsid w:val="00D21090"/>
    <w:rsid w:val="00D21586"/>
    <w:rsid w:val="00D21913"/>
    <w:rsid w:val="00D21AC3"/>
    <w:rsid w:val="00D2266C"/>
    <w:rsid w:val="00D23083"/>
    <w:rsid w:val="00D233A7"/>
    <w:rsid w:val="00D23A8B"/>
    <w:rsid w:val="00D23EAC"/>
    <w:rsid w:val="00D23F6A"/>
    <w:rsid w:val="00D23F71"/>
    <w:rsid w:val="00D24F85"/>
    <w:rsid w:val="00D25394"/>
    <w:rsid w:val="00D2578E"/>
    <w:rsid w:val="00D265AB"/>
    <w:rsid w:val="00D268DA"/>
    <w:rsid w:val="00D26F19"/>
    <w:rsid w:val="00D278D1"/>
    <w:rsid w:val="00D3169F"/>
    <w:rsid w:val="00D31748"/>
    <w:rsid w:val="00D3237C"/>
    <w:rsid w:val="00D323B3"/>
    <w:rsid w:val="00D34752"/>
    <w:rsid w:val="00D35165"/>
    <w:rsid w:val="00D359E8"/>
    <w:rsid w:val="00D35CE7"/>
    <w:rsid w:val="00D36B82"/>
    <w:rsid w:val="00D374DB"/>
    <w:rsid w:val="00D37568"/>
    <w:rsid w:val="00D37ED3"/>
    <w:rsid w:val="00D404EF"/>
    <w:rsid w:val="00D40A43"/>
    <w:rsid w:val="00D40DF4"/>
    <w:rsid w:val="00D41BC5"/>
    <w:rsid w:val="00D41C10"/>
    <w:rsid w:val="00D42146"/>
    <w:rsid w:val="00D42552"/>
    <w:rsid w:val="00D42AF1"/>
    <w:rsid w:val="00D42B8F"/>
    <w:rsid w:val="00D4445B"/>
    <w:rsid w:val="00D4566A"/>
    <w:rsid w:val="00D462C7"/>
    <w:rsid w:val="00D46301"/>
    <w:rsid w:val="00D4665F"/>
    <w:rsid w:val="00D46900"/>
    <w:rsid w:val="00D46F1B"/>
    <w:rsid w:val="00D47739"/>
    <w:rsid w:val="00D5025C"/>
    <w:rsid w:val="00D5151E"/>
    <w:rsid w:val="00D51577"/>
    <w:rsid w:val="00D5185E"/>
    <w:rsid w:val="00D51C8E"/>
    <w:rsid w:val="00D52774"/>
    <w:rsid w:val="00D53CE1"/>
    <w:rsid w:val="00D55159"/>
    <w:rsid w:val="00D551D8"/>
    <w:rsid w:val="00D5539A"/>
    <w:rsid w:val="00D5570D"/>
    <w:rsid w:val="00D55D9B"/>
    <w:rsid w:val="00D55FFA"/>
    <w:rsid w:val="00D5623D"/>
    <w:rsid w:val="00D5647F"/>
    <w:rsid w:val="00D56B8D"/>
    <w:rsid w:val="00D57499"/>
    <w:rsid w:val="00D575D8"/>
    <w:rsid w:val="00D57A95"/>
    <w:rsid w:val="00D57EE6"/>
    <w:rsid w:val="00D6044D"/>
    <w:rsid w:val="00D60DA0"/>
    <w:rsid w:val="00D6122E"/>
    <w:rsid w:val="00D61844"/>
    <w:rsid w:val="00D61FE6"/>
    <w:rsid w:val="00D6215F"/>
    <w:rsid w:val="00D625E3"/>
    <w:rsid w:val="00D626EC"/>
    <w:rsid w:val="00D627D1"/>
    <w:rsid w:val="00D64272"/>
    <w:rsid w:val="00D64677"/>
    <w:rsid w:val="00D64ADE"/>
    <w:rsid w:val="00D658BA"/>
    <w:rsid w:val="00D65C36"/>
    <w:rsid w:val="00D70422"/>
    <w:rsid w:val="00D718AB"/>
    <w:rsid w:val="00D71A7D"/>
    <w:rsid w:val="00D71F69"/>
    <w:rsid w:val="00D72374"/>
    <w:rsid w:val="00D72A64"/>
    <w:rsid w:val="00D73A49"/>
    <w:rsid w:val="00D73CB3"/>
    <w:rsid w:val="00D741C4"/>
    <w:rsid w:val="00D7426E"/>
    <w:rsid w:val="00D744AC"/>
    <w:rsid w:val="00D75446"/>
    <w:rsid w:val="00D762B3"/>
    <w:rsid w:val="00D767AB"/>
    <w:rsid w:val="00D77422"/>
    <w:rsid w:val="00D77524"/>
    <w:rsid w:val="00D77629"/>
    <w:rsid w:val="00D80064"/>
    <w:rsid w:val="00D808EF"/>
    <w:rsid w:val="00D812CF"/>
    <w:rsid w:val="00D81952"/>
    <w:rsid w:val="00D81AE8"/>
    <w:rsid w:val="00D8254A"/>
    <w:rsid w:val="00D8324C"/>
    <w:rsid w:val="00D835C7"/>
    <w:rsid w:val="00D836D4"/>
    <w:rsid w:val="00D842E9"/>
    <w:rsid w:val="00D84537"/>
    <w:rsid w:val="00D84721"/>
    <w:rsid w:val="00D85361"/>
    <w:rsid w:val="00D86180"/>
    <w:rsid w:val="00D866D8"/>
    <w:rsid w:val="00D869A7"/>
    <w:rsid w:val="00D86F47"/>
    <w:rsid w:val="00D870D2"/>
    <w:rsid w:val="00D87236"/>
    <w:rsid w:val="00D8738E"/>
    <w:rsid w:val="00D87F0C"/>
    <w:rsid w:val="00D90D2C"/>
    <w:rsid w:val="00D91688"/>
    <w:rsid w:val="00D916C9"/>
    <w:rsid w:val="00D91B0C"/>
    <w:rsid w:val="00D91B37"/>
    <w:rsid w:val="00D91B61"/>
    <w:rsid w:val="00D92581"/>
    <w:rsid w:val="00D92ED2"/>
    <w:rsid w:val="00D94749"/>
    <w:rsid w:val="00D956AA"/>
    <w:rsid w:val="00D95D0C"/>
    <w:rsid w:val="00D95F50"/>
    <w:rsid w:val="00D96526"/>
    <w:rsid w:val="00D96E1F"/>
    <w:rsid w:val="00D97F72"/>
    <w:rsid w:val="00D97FA5"/>
    <w:rsid w:val="00DA058E"/>
    <w:rsid w:val="00DA0679"/>
    <w:rsid w:val="00DA07B2"/>
    <w:rsid w:val="00DA0D7E"/>
    <w:rsid w:val="00DA1BC8"/>
    <w:rsid w:val="00DA1D65"/>
    <w:rsid w:val="00DA2AD2"/>
    <w:rsid w:val="00DA2C4B"/>
    <w:rsid w:val="00DA3AF0"/>
    <w:rsid w:val="00DA3E1E"/>
    <w:rsid w:val="00DA3FE0"/>
    <w:rsid w:val="00DA4506"/>
    <w:rsid w:val="00DA47E9"/>
    <w:rsid w:val="00DA4F2A"/>
    <w:rsid w:val="00DA53D5"/>
    <w:rsid w:val="00DA5EB8"/>
    <w:rsid w:val="00DA6146"/>
    <w:rsid w:val="00DA634F"/>
    <w:rsid w:val="00DA7818"/>
    <w:rsid w:val="00DA7B8B"/>
    <w:rsid w:val="00DA7BD2"/>
    <w:rsid w:val="00DB0AC7"/>
    <w:rsid w:val="00DB1471"/>
    <w:rsid w:val="00DB244C"/>
    <w:rsid w:val="00DB399F"/>
    <w:rsid w:val="00DB45B6"/>
    <w:rsid w:val="00DB4B69"/>
    <w:rsid w:val="00DB5839"/>
    <w:rsid w:val="00DB5DF9"/>
    <w:rsid w:val="00DB6722"/>
    <w:rsid w:val="00DB77E2"/>
    <w:rsid w:val="00DC0747"/>
    <w:rsid w:val="00DC1BC5"/>
    <w:rsid w:val="00DC1EFF"/>
    <w:rsid w:val="00DC1FCB"/>
    <w:rsid w:val="00DC210A"/>
    <w:rsid w:val="00DC2FF4"/>
    <w:rsid w:val="00DC319E"/>
    <w:rsid w:val="00DC337D"/>
    <w:rsid w:val="00DC5716"/>
    <w:rsid w:val="00DC5AB3"/>
    <w:rsid w:val="00DC5F6F"/>
    <w:rsid w:val="00DC65D6"/>
    <w:rsid w:val="00DC69B9"/>
    <w:rsid w:val="00DC6FFA"/>
    <w:rsid w:val="00DC79C7"/>
    <w:rsid w:val="00DC7BFF"/>
    <w:rsid w:val="00DC7CCC"/>
    <w:rsid w:val="00DC7EE9"/>
    <w:rsid w:val="00DC7FDB"/>
    <w:rsid w:val="00DD0079"/>
    <w:rsid w:val="00DD05CF"/>
    <w:rsid w:val="00DD0BC1"/>
    <w:rsid w:val="00DD1B7E"/>
    <w:rsid w:val="00DD24E9"/>
    <w:rsid w:val="00DD2C8E"/>
    <w:rsid w:val="00DD2E20"/>
    <w:rsid w:val="00DD3B2F"/>
    <w:rsid w:val="00DD436B"/>
    <w:rsid w:val="00DD45F6"/>
    <w:rsid w:val="00DD4AC3"/>
    <w:rsid w:val="00DD4F1D"/>
    <w:rsid w:val="00DD5490"/>
    <w:rsid w:val="00DD5526"/>
    <w:rsid w:val="00DD5745"/>
    <w:rsid w:val="00DD5D13"/>
    <w:rsid w:val="00DD5D1E"/>
    <w:rsid w:val="00DD6C27"/>
    <w:rsid w:val="00DD7D9F"/>
    <w:rsid w:val="00DE0D4E"/>
    <w:rsid w:val="00DE1631"/>
    <w:rsid w:val="00DE2207"/>
    <w:rsid w:val="00DE2253"/>
    <w:rsid w:val="00DE24E4"/>
    <w:rsid w:val="00DE276F"/>
    <w:rsid w:val="00DE2C23"/>
    <w:rsid w:val="00DE3066"/>
    <w:rsid w:val="00DE3718"/>
    <w:rsid w:val="00DE416C"/>
    <w:rsid w:val="00DE5120"/>
    <w:rsid w:val="00DE53DB"/>
    <w:rsid w:val="00DE5F61"/>
    <w:rsid w:val="00DE63D6"/>
    <w:rsid w:val="00DE6FA0"/>
    <w:rsid w:val="00DE739B"/>
    <w:rsid w:val="00DE7D38"/>
    <w:rsid w:val="00DF00A1"/>
    <w:rsid w:val="00DF0537"/>
    <w:rsid w:val="00DF0906"/>
    <w:rsid w:val="00DF0AE0"/>
    <w:rsid w:val="00DF1196"/>
    <w:rsid w:val="00DF19BF"/>
    <w:rsid w:val="00DF2662"/>
    <w:rsid w:val="00DF2DE1"/>
    <w:rsid w:val="00DF394B"/>
    <w:rsid w:val="00DF4297"/>
    <w:rsid w:val="00DF4ABB"/>
    <w:rsid w:val="00DF4BA5"/>
    <w:rsid w:val="00DF5026"/>
    <w:rsid w:val="00DF5417"/>
    <w:rsid w:val="00DF5880"/>
    <w:rsid w:val="00DF62E1"/>
    <w:rsid w:val="00DF67DF"/>
    <w:rsid w:val="00DF7B69"/>
    <w:rsid w:val="00DF7CA5"/>
    <w:rsid w:val="00E0079B"/>
    <w:rsid w:val="00E00911"/>
    <w:rsid w:val="00E010A7"/>
    <w:rsid w:val="00E014D3"/>
    <w:rsid w:val="00E02288"/>
    <w:rsid w:val="00E0301E"/>
    <w:rsid w:val="00E03A4E"/>
    <w:rsid w:val="00E04612"/>
    <w:rsid w:val="00E0558A"/>
    <w:rsid w:val="00E05B30"/>
    <w:rsid w:val="00E10039"/>
    <w:rsid w:val="00E10299"/>
    <w:rsid w:val="00E1089C"/>
    <w:rsid w:val="00E10E83"/>
    <w:rsid w:val="00E1101D"/>
    <w:rsid w:val="00E1133F"/>
    <w:rsid w:val="00E1136C"/>
    <w:rsid w:val="00E11F67"/>
    <w:rsid w:val="00E121F3"/>
    <w:rsid w:val="00E128BB"/>
    <w:rsid w:val="00E1291E"/>
    <w:rsid w:val="00E1317E"/>
    <w:rsid w:val="00E13AE6"/>
    <w:rsid w:val="00E13CD9"/>
    <w:rsid w:val="00E13ED7"/>
    <w:rsid w:val="00E14992"/>
    <w:rsid w:val="00E14E72"/>
    <w:rsid w:val="00E1655B"/>
    <w:rsid w:val="00E16ACD"/>
    <w:rsid w:val="00E16B6E"/>
    <w:rsid w:val="00E17232"/>
    <w:rsid w:val="00E178E7"/>
    <w:rsid w:val="00E2063F"/>
    <w:rsid w:val="00E20888"/>
    <w:rsid w:val="00E2098D"/>
    <w:rsid w:val="00E2160D"/>
    <w:rsid w:val="00E218C7"/>
    <w:rsid w:val="00E21D79"/>
    <w:rsid w:val="00E21F6B"/>
    <w:rsid w:val="00E2202F"/>
    <w:rsid w:val="00E2206B"/>
    <w:rsid w:val="00E220F2"/>
    <w:rsid w:val="00E22234"/>
    <w:rsid w:val="00E22499"/>
    <w:rsid w:val="00E227FE"/>
    <w:rsid w:val="00E230B1"/>
    <w:rsid w:val="00E23595"/>
    <w:rsid w:val="00E23D5D"/>
    <w:rsid w:val="00E24A9E"/>
    <w:rsid w:val="00E24FB6"/>
    <w:rsid w:val="00E2572A"/>
    <w:rsid w:val="00E26D2B"/>
    <w:rsid w:val="00E275D0"/>
    <w:rsid w:val="00E27785"/>
    <w:rsid w:val="00E2779B"/>
    <w:rsid w:val="00E278C0"/>
    <w:rsid w:val="00E30319"/>
    <w:rsid w:val="00E307CB"/>
    <w:rsid w:val="00E3080B"/>
    <w:rsid w:val="00E308AE"/>
    <w:rsid w:val="00E30EE1"/>
    <w:rsid w:val="00E32262"/>
    <w:rsid w:val="00E332DE"/>
    <w:rsid w:val="00E33E53"/>
    <w:rsid w:val="00E345CE"/>
    <w:rsid w:val="00E35694"/>
    <w:rsid w:val="00E35EA6"/>
    <w:rsid w:val="00E366EF"/>
    <w:rsid w:val="00E36805"/>
    <w:rsid w:val="00E402E9"/>
    <w:rsid w:val="00E40DCB"/>
    <w:rsid w:val="00E410EB"/>
    <w:rsid w:val="00E413A9"/>
    <w:rsid w:val="00E41505"/>
    <w:rsid w:val="00E418EA"/>
    <w:rsid w:val="00E419E1"/>
    <w:rsid w:val="00E41A1A"/>
    <w:rsid w:val="00E4327E"/>
    <w:rsid w:val="00E4383C"/>
    <w:rsid w:val="00E43C51"/>
    <w:rsid w:val="00E44B58"/>
    <w:rsid w:val="00E44BFE"/>
    <w:rsid w:val="00E46247"/>
    <w:rsid w:val="00E46C71"/>
    <w:rsid w:val="00E47970"/>
    <w:rsid w:val="00E500DE"/>
    <w:rsid w:val="00E502E2"/>
    <w:rsid w:val="00E5041A"/>
    <w:rsid w:val="00E5090E"/>
    <w:rsid w:val="00E52149"/>
    <w:rsid w:val="00E5228F"/>
    <w:rsid w:val="00E528DE"/>
    <w:rsid w:val="00E52EA6"/>
    <w:rsid w:val="00E530DE"/>
    <w:rsid w:val="00E53122"/>
    <w:rsid w:val="00E534AE"/>
    <w:rsid w:val="00E53AFF"/>
    <w:rsid w:val="00E547ED"/>
    <w:rsid w:val="00E54AE0"/>
    <w:rsid w:val="00E5537C"/>
    <w:rsid w:val="00E55A21"/>
    <w:rsid w:val="00E55EFF"/>
    <w:rsid w:val="00E56526"/>
    <w:rsid w:val="00E567F8"/>
    <w:rsid w:val="00E56D64"/>
    <w:rsid w:val="00E574AF"/>
    <w:rsid w:val="00E57823"/>
    <w:rsid w:val="00E5782F"/>
    <w:rsid w:val="00E57D41"/>
    <w:rsid w:val="00E60BE0"/>
    <w:rsid w:val="00E61975"/>
    <w:rsid w:val="00E61DFF"/>
    <w:rsid w:val="00E62882"/>
    <w:rsid w:val="00E62A0A"/>
    <w:rsid w:val="00E6318D"/>
    <w:rsid w:val="00E6351A"/>
    <w:rsid w:val="00E6355E"/>
    <w:rsid w:val="00E64448"/>
    <w:rsid w:val="00E64AEB"/>
    <w:rsid w:val="00E6518A"/>
    <w:rsid w:val="00E6757F"/>
    <w:rsid w:val="00E67F5A"/>
    <w:rsid w:val="00E67F87"/>
    <w:rsid w:val="00E70295"/>
    <w:rsid w:val="00E707C1"/>
    <w:rsid w:val="00E708F3"/>
    <w:rsid w:val="00E70CF8"/>
    <w:rsid w:val="00E731C4"/>
    <w:rsid w:val="00E758F7"/>
    <w:rsid w:val="00E75E5D"/>
    <w:rsid w:val="00E76284"/>
    <w:rsid w:val="00E80F9F"/>
    <w:rsid w:val="00E81894"/>
    <w:rsid w:val="00E81A70"/>
    <w:rsid w:val="00E82833"/>
    <w:rsid w:val="00E82E6F"/>
    <w:rsid w:val="00E84821"/>
    <w:rsid w:val="00E8488D"/>
    <w:rsid w:val="00E84E52"/>
    <w:rsid w:val="00E86B97"/>
    <w:rsid w:val="00E870C8"/>
    <w:rsid w:val="00E8738D"/>
    <w:rsid w:val="00E8765A"/>
    <w:rsid w:val="00E87BE0"/>
    <w:rsid w:val="00E87BF9"/>
    <w:rsid w:val="00E91800"/>
    <w:rsid w:val="00E9264C"/>
    <w:rsid w:val="00E92F6F"/>
    <w:rsid w:val="00E936B7"/>
    <w:rsid w:val="00E93DDC"/>
    <w:rsid w:val="00E94890"/>
    <w:rsid w:val="00E956B7"/>
    <w:rsid w:val="00E96862"/>
    <w:rsid w:val="00E96ADE"/>
    <w:rsid w:val="00E97076"/>
    <w:rsid w:val="00E97292"/>
    <w:rsid w:val="00EA0644"/>
    <w:rsid w:val="00EA1925"/>
    <w:rsid w:val="00EA196C"/>
    <w:rsid w:val="00EA1DAF"/>
    <w:rsid w:val="00EA1F9F"/>
    <w:rsid w:val="00EA2712"/>
    <w:rsid w:val="00EA33A4"/>
    <w:rsid w:val="00EA3B64"/>
    <w:rsid w:val="00EA3C26"/>
    <w:rsid w:val="00EA3D5D"/>
    <w:rsid w:val="00EA3EDD"/>
    <w:rsid w:val="00EA4329"/>
    <w:rsid w:val="00EA4A72"/>
    <w:rsid w:val="00EA4A79"/>
    <w:rsid w:val="00EA4BFA"/>
    <w:rsid w:val="00EA5BD8"/>
    <w:rsid w:val="00EA69C3"/>
    <w:rsid w:val="00EA7A08"/>
    <w:rsid w:val="00EB0EED"/>
    <w:rsid w:val="00EB12B9"/>
    <w:rsid w:val="00EB1F4D"/>
    <w:rsid w:val="00EB2143"/>
    <w:rsid w:val="00EB21F8"/>
    <w:rsid w:val="00EB262F"/>
    <w:rsid w:val="00EB33D5"/>
    <w:rsid w:val="00EB35B9"/>
    <w:rsid w:val="00EB429B"/>
    <w:rsid w:val="00EB43B8"/>
    <w:rsid w:val="00EB44CB"/>
    <w:rsid w:val="00EB4B81"/>
    <w:rsid w:val="00EB4DA0"/>
    <w:rsid w:val="00EB4DD8"/>
    <w:rsid w:val="00EB4EFD"/>
    <w:rsid w:val="00EB5036"/>
    <w:rsid w:val="00EB5045"/>
    <w:rsid w:val="00EB5ED7"/>
    <w:rsid w:val="00EB6066"/>
    <w:rsid w:val="00EB66C2"/>
    <w:rsid w:val="00EB6D3E"/>
    <w:rsid w:val="00EB73C0"/>
    <w:rsid w:val="00EB7D35"/>
    <w:rsid w:val="00EB7EEB"/>
    <w:rsid w:val="00EC0B9A"/>
    <w:rsid w:val="00EC1ED3"/>
    <w:rsid w:val="00EC23E7"/>
    <w:rsid w:val="00EC2EAC"/>
    <w:rsid w:val="00EC449E"/>
    <w:rsid w:val="00EC46E7"/>
    <w:rsid w:val="00EC492E"/>
    <w:rsid w:val="00EC4D00"/>
    <w:rsid w:val="00EC4F80"/>
    <w:rsid w:val="00EC59B4"/>
    <w:rsid w:val="00EC5DC8"/>
    <w:rsid w:val="00EC6070"/>
    <w:rsid w:val="00EC7586"/>
    <w:rsid w:val="00EC7A39"/>
    <w:rsid w:val="00ED0833"/>
    <w:rsid w:val="00ED101B"/>
    <w:rsid w:val="00ED208E"/>
    <w:rsid w:val="00ED2D25"/>
    <w:rsid w:val="00ED3C03"/>
    <w:rsid w:val="00ED3C80"/>
    <w:rsid w:val="00ED3EEA"/>
    <w:rsid w:val="00ED5680"/>
    <w:rsid w:val="00ED63E1"/>
    <w:rsid w:val="00ED6D4D"/>
    <w:rsid w:val="00ED74EF"/>
    <w:rsid w:val="00ED76A6"/>
    <w:rsid w:val="00ED7875"/>
    <w:rsid w:val="00ED79C2"/>
    <w:rsid w:val="00ED7CF5"/>
    <w:rsid w:val="00EE0648"/>
    <w:rsid w:val="00EE06E2"/>
    <w:rsid w:val="00EE0A0F"/>
    <w:rsid w:val="00EE0B81"/>
    <w:rsid w:val="00EE0E2F"/>
    <w:rsid w:val="00EE1427"/>
    <w:rsid w:val="00EE19BF"/>
    <w:rsid w:val="00EE3189"/>
    <w:rsid w:val="00EE328C"/>
    <w:rsid w:val="00EE394A"/>
    <w:rsid w:val="00EE3963"/>
    <w:rsid w:val="00EE3DC2"/>
    <w:rsid w:val="00EE45ED"/>
    <w:rsid w:val="00EE49FD"/>
    <w:rsid w:val="00EE5527"/>
    <w:rsid w:val="00EE580E"/>
    <w:rsid w:val="00EE58D6"/>
    <w:rsid w:val="00EE725D"/>
    <w:rsid w:val="00EE7CC1"/>
    <w:rsid w:val="00EF04C1"/>
    <w:rsid w:val="00EF0C8E"/>
    <w:rsid w:val="00EF31E7"/>
    <w:rsid w:val="00EF3E62"/>
    <w:rsid w:val="00EF40EB"/>
    <w:rsid w:val="00EF42AF"/>
    <w:rsid w:val="00EF50F8"/>
    <w:rsid w:val="00EF537E"/>
    <w:rsid w:val="00EF545F"/>
    <w:rsid w:val="00EF5928"/>
    <w:rsid w:val="00EF5AE8"/>
    <w:rsid w:val="00EF6001"/>
    <w:rsid w:val="00EF62C1"/>
    <w:rsid w:val="00EF661B"/>
    <w:rsid w:val="00EF6B39"/>
    <w:rsid w:val="00EF7816"/>
    <w:rsid w:val="00EF7926"/>
    <w:rsid w:val="00F0029B"/>
    <w:rsid w:val="00F0065F"/>
    <w:rsid w:val="00F00C82"/>
    <w:rsid w:val="00F00DC0"/>
    <w:rsid w:val="00F00E13"/>
    <w:rsid w:val="00F012F7"/>
    <w:rsid w:val="00F02DF1"/>
    <w:rsid w:val="00F041E4"/>
    <w:rsid w:val="00F04834"/>
    <w:rsid w:val="00F04BFF"/>
    <w:rsid w:val="00F04CD2"/>
    <w:rsid w:val="00F04D6B"/>
    <w:rsid w:val="00F04FDE"/>
    <w:rsid w:val="00F05176"/>
    <w:rsid w:val="00F05198"/>
    <w:rsid w:val="00F05781"/>
    <w:rsid w:val="00F05C5A"/>
    <w:rsid w:val="00F06446"/>
    <w:rsid w:val="00F066D6"/>
    <w:rsid w:val="00F06FD7"/>
    <w:rsid w:val="00F0728B"/>
    <w:rsid w:val="00F0763B"/>
    <w:rsid w:val="00F1028D"/>
    <w:rsid w:val="00F1089B"/>
    <w:rsid w:val="00F11744"/>
    <w:rsid w:val="00F11DC8"/>
    <w:rsid w:val="00F1290F"/>
    <w:rsid w:val="00F12AC3"/>
    <w:rsid w:val="00F12BF1"/>
    <w:rsid w:val="00F1327F"/>
    <w:rsid w:val="00F1609A"/>
    <w:rsid w:val="00F171AC"/>
    <w:rsid w:val="00F17592"/>
    <w:rsid w:val="00F175BB"/>
    <w:rsid w:val="00F179E1"/>
    <w:rsid w:val="00F17AA5"/>
    <w:rsid w:val="00F17E15"/>
    <w:rsid w:val="00F20170"/>
    <w:rsid w:val="00F20599"/>
    <w:rsid w:val="00F2181D"/>
    <w:rsid w:val="00F226A5"/>
    <w:rsid w:val="00F2270D"/>
    <w:rsid w:val="00F227EB"/>
    <w:rsid w:val="00F22E98"/>
    <w:rsid w:val="00F234F3"/>
    <w:rsid w:val="00F238E9"/>
    <w:rsid w:val="00F242C5"/>
    <w:rsid w:val="00F25171"/>
    <w:rsid w:val="00F269A2"/>
    <w:rsid w:val="00F26AB2"/>
    <w:rsid w:val="00F27299"/>
    <w:rsid w:val="00F27D3C"/>
    <w:rsid w:val="00F300E5"/>
    <w:rsid w:val="00F30BFF"/>
    <w:rsid w:val="00F31CC4"/>
    <w:rsid w:val="00F31FDD"/>
    <w:rsid w:val="00F32A9C"/>
    <w:rsid w:val="00F343A8"/>
    <w:rsid w:val="00F346BE"/>
    <w:rsid w:val="00F34827"/>
    <w:rsid w:val="00F3508F"/>
    <w:rsid w:val="00F35762"/>
    <w:rsid w:val="00F35B1E"/>
    <w:rsid w:val="00F378F4"/>
    <w:rsid w:val="00F37A18"/>
    <w:rsid w:val="00F37CFD"/>
    <w:rsid w:val="00F40148"/>
    <w:rsid w:val="00F40AFF"/>
    <w:rsid w:val="00F41B24"/>
    <w:rsid w:val="00F41F97"/>
    <w:rsid w:val="00F42180"/>
    <w:rsid w:val="00F423AB"/>
    <w:rsid w:val="00F42810"/>
    <w:rsid w:val="00F429D7"/>
    <w:rsid w:val="00F42B88"/>
    <w:rsid w:val="00F42CF7"/>
    <w:rsid w:val="00F4347A"/>
    <w:rsid w:val="00F4416B"/>
    <w:rsid w:val="00F4435A"/>
    <w:rsid w:val="00F44CE6"/>
    <w:rsid w:val="00F44CEB"/>
    <w:rsid w:val="00F45276"/>
    <w:rsid w:val="00F45C38"/>
    <w:rsid w:val="00F45DF9"/>
    <w:rsid w:val="00F46643"/>
    <w:rsid w:val="00F4685C"/>
    <w:rsid w:val="00F46EE7"/>
    <w:rsid w:val="00F46F92"/>
    <w:rsid w:val="00F479E5"/>
    <w:rsid w:val="00F50113"/>
    <w:rsid w:val="00F5085D"/>
    <w:rsid w:val="00F508A7"/>
    <w:rsid w:val="00F5095F"/>
    <w:rsid w:val="00F50D59"/>
    <w:rsid w:val="00F50F94"/>
    <w:rsid w:val="00F51AD3"/>
    <w:rsid w:val="00F51DA7"/>
    <w:rsid w:val="00F51F26"/>
    <w:rsid w:val="00F51FE9"/>
    <w:rsid w:val="00F5225F"/>
    <w:rsid w:val="00F5337A"/>
    <w:rsid w:val="00F5380F"/>
    <w:rsid w:val="00F5433B"/>
    <w:rsid w:val="00F5479C"/>
    <w:rsid w:val="00F5515E"/>
    <w:rsid w:val="00F553FB"/>
    <w:rsid w:val="00F55C41"/>
    <w:rsid w:val="00F56676"/>
    <w:rsid w:val="00F5732B"/>
    <w:rsid w:val="00F57DE1"/>
    <w:rsid w:val="00F60070"/>
    <w:rsid w:val="00F6023F"/>
    <w:rsid w:val="00F60CB2"/>
    <w:rsid w:val="00F611F8"/>
    <w:rsid w:val="00F6151B"/>
    <w:rsid w:val="00F61B72"/>
    <w:rsid w:val="00F62858"/>
    <w:rsid w:val="00F62C30"/>
    <w:rsid w:val="00F6311C"/>
    <w:rsid w:val="00F63213"/>
    <w:rsid w:val="00F63A55"/>
    <w:rsid w:val="00F64802"/>
    <w:rsid w:val="00F64CBD"/>
    <w:rsid w:val="00F65334"/>
    <w:rsid w:val="00F65656"/>
    <w:rsid w:val="00F65BB7"/>
    <w:rsid w:val="00F661E0"/>
    <w:rsid w:val="00F66734"/>
    <w:rsid w:val="00F66C78"/>
    <w:rsid w:val="00F67103"/>
    <w:rsid w:val="00F673BA"/>
    <w:rsid w:val="00F67FF8"/>
    <w:rsid w:val="00F70623"/>
    <w:rsid w:val="00F7140A"/>
    <w:rsid w:val="00F72A3D"/>
    <w:rsid w:val="00F73F75"/>
    <w:rsid w:val="00F74B0B"/>
    <w:rsid w:val="00F74D42"/>
    <w:rsid w:val="00F75384"/>
    <w:rsid w:val="00F762BC"/>
    <w:rsid w:val="00F76983"/>
    <w:rsid w:val="00F76C13"/>
    <w:rsid w:val="00F77274"/>
    <w:rsid w:val="00F80B98"/>
    <w:rsid w:val="00F810A5"/>
    <w:rsid w:val="00F81B24"/>
    <w:rsid w:val="00F82354"/>
    <w:rsid w:val="00F83460"/>
    <w:rsid w:val="00F83926"/>
    <w:rsid w:val="00F8408F"/>
    <w:rsid w:val="00F84633"/>
    <w:rsid w:val="00F848C9"/>
    <w:rsid w:val="00F85270"/>
    <w:rsid w:val="00F8589F"/>
    <w:rsid w:val="00F864BB"/>
    <w:rsid w:val="00F866D5"/>
    <w:rsid w:val="00F8671C"/>
    <w:rsid w:val="00F8718B"/>
    <w:rsid w:val="00F911FE"/>
    <w:rsid w:val="00F91AAC"/>
    <w:rsid w:val="00F91DC0"/>
    <w:rsid w:val="00F926AA"/>
    <w:rsid w:val="00F929FF"/>
    <w:rsid w:val="00F94C93"/>
    <w:rsid w:val="00F94ECE"/>
    <w:rsid w:val="00F9690D"/>
    <w:rsid w:val="00F9740E"/>
    <w:rsid w:val="00F97565"/>
    <w:rsid w:val="00FA0A54"/>
    <w:rsid w:val="00FA18FA"/>
    <w:rsid w:val="00FA1E37"/>
    <w:rsid w:val="00FA1F82"/>
    <w:rsid w:val="00FA2321"/>
    <w:rsid w:val="00FA236E"/>
    <w:rsid w:val="00FA40D5"/>
    <w:rsid w:val="00FA45F1"/>
    <w:rsid w:val="00FA499E"/>
    <w:rsid w:val="00FA5C66"/>
    <w:rsid w:val="00FA5CBE"/>
    <w:rsid w:val="00FA6266"/>
    <w:rsid w:val="00FA6496"/>
    <w:rsid w:val="00FA7BD3"/>
    <w:rsid w:val="00FA7E0C"/>
    <w:rsid w:val="00FA7F22"/>
    <w:rsid w:val="00FB1919"/>
    <w:rsid w:val="00FB1B32"/>
    <w:rsid w:val="00FB1E62"/>
    <w:rsid w:val="00FB3B2D"/>
    <w:rsid w:val="00FB3DB1"/>
    <w:rsid w:val="00FB3F24"/>
    <w:rsid w:val="00FB468A"/>
    <w:rsid w:val="00FB5EEA"/>
    <w:rsid w:val="00FB6032"/>
    <w:rsid w:val="00FB65A5"/>
    <w:rsid w:val="00FB72B9"/>
    <w:rsid w:val="00FB7690"/>
    <w:rsid w:val="00FC0CC8"/>
    <w:rsid w:val="00FC1072"/>
    <w:rsid w:val="00FC13B8"/>
    <w:rsid w:val="00FC1EEF"/>
    <w:rsid w:val="00FC2864"/>
    <w:rsid w:val="00FC31CC"/>
    <w:rsid w:val="00FC3685"/>
    <w:rsid w:val="00FC3E9E"/>
    <w:rsid w:val="00FC41F4"/>
    <w:rsid w:val="00FC4D39"/>
    <w:rsid w:val="00FC50AE"/>
    <w:rsid w:val="00FC517D"/>
    <w:rsid w:val="00FC584C"/>
    <w:rsid w:val="00FC6545"/>
    <w:rsid w:val="00FC7326"/>
    <w:rsid w:val="00FC7CBD"/>
    <w:rsid w:val="00FC7EEF"/>
    <w:rsid w:val="00FD00C8"/>
    <w:rsid w:val="00FD0EAF"/>
    <w:rsid w:val="00FD1847"/>
    <w:rsid w:val="00FD2603"/>
    <w:rsid w:val="00FD26B7"/>
    <w:rsid w:val="00FD3C4E"/>
    <w:rsid w:val="00FD4056"/>
    <w:rsid w:val="00FD4A0C"/>
    <w:rsid w:val="00FD5364"/>
    <w:rsid w:val="00FD6334"/>
    <w:rsid w:val="00FD6FA3"/>
    <w:rsid w:val="00FD72DB"/>
    <w:rsid w:val="00FD7977"/>
    <w:rsid w:val="00FE0008"/>
    <w:rsid w:val="00FE0384"/>
    <w:rsid w:val="00FE1692"/>
    <w:rsid w:val="00FE16CE"/>
    <w:rsid w:val="00FE1F82"/>
    <w:rsid w:val="00FE27DE"/>
    <w:rsid w:val="00FE37D3"/>
    <w:rsid w:val="00FE3AF8"/>
    <w:rsid w:val="00FE6380"/>
    <w:rsid w:val="00FE6B5D"/>
    <w:rsid w:val="00FE6D80"/>
    <w:rsid w:val="00FF0321"/>
    <w:rsid w:val="00FF102A"/>
    <w:rsid w:val="00FF1435"/>
    <w:rsid w:val="00FF2956"/>
    <w:rsid w:val="00FF3326"/>
    <w:rsid w:val="00FF4C34"/>
    <w:rsid w:val="00FF56EE"/>
    <w:rsid w:val="00FF7030"/>
    <w:rsid w:val="00FF7A5A"/>
    <w:rsid w:val="0138386F"/>
    <w:rsid w:val="014769F1"/>
    <w:rsid w:val="026B6414"/>
    <w:rsid w:val="0277533F"/>
    <w:rsid w:val="035C362F"/>
    <w:rsid w:val="03E56A14"/>
    <w:rsid w:val="03E572DF"/>
    <w:rsid w:val="03E60D9E"/>
    <w:rsid w:val="043F2CA4"/>
    <w:rsid w:val="04517A7C"/>
    <w:rsid w:val="059A7DF0"/>
    <w:rsid w:val="07470E70"/>
    <w:rsid w:val="07CA2C88"/>
    <w:rsid w:val="09310BAF"/>
    <w:rsid w:val="09E075DE"/>
    <w:rsid w:val="0B894205"/>
    <w:rsid w:val="0CA90D5A"/>
    <w:rsid w:val="0CAF3A74"/>
    <w:rsid w:val="0CEB40C4"/>
    <w:rsid w:val="0D311F3A"/>
    <w:rsid w:val="0D759C72"/>
    <w:rsid w:val="0D7A59D8"/>
    <w:rsid w:val="0DFC56B0"/>
    <w:rsid w:val="0F9257E0"/>
    <w:rsid w:val="10895653"/>
    <w:rsid w:val="142D21BB"/>
    <w:rsid w:val="14996C36"/>
    <w:rsid w:val="14DE7B4B"/>
    <w:rsid w:val="14E44A8A"/>
    <w:rsid w:val="153D6878"/>
    <w:rsid w:val="15C71FE0"/>
    <w:rsid w:val="16017170"/>
    <w:rsid w:val="17AD7DC6"/>
    <w:rsid w:val="19377C38"/>
    <w:rsid w:val="1B7F0F95"/>
    <w:rsid w:val="1C690721"/>
    <w:rsid w:val="1D7A7C83"/>
    <w:rsid w:val="1EAB3E3D"/>
    <w:rsid w:val="1EAC0344"/>
    <w:rsid w:val="1F6503AC"/>
    <w:rsid w:val="20146AA7"/>
    <w:rsid w:val="204320ED"/>
    <w:rsid w:val="208014BD"/>
    <w:rsid w:val="209E78E6"/>
    <w:rsid w:val="20AF2833"/>
    <w:rsid w:val="21AB1A45"/>
    <w:rsid w:val="229728F7"/>
    <w:rsid w:val="22F331AB"/>
    <w:rsid w:val="23FF3CBE"/>
    <w:rsid w:val="26185E3B"/>
    <w:rsid w:val="263C4460"/>
    <w:rsid w:val="26C637EF"/>
    <w:rsid w:val="270A3477"/>
    <w:rsid w:val="27691F1D"/>
    <w:rsid w:val="27EB760F"/>
    <w:rsid w:val="282B5245"/>
    <w:rsid w:val="291577CB"/>
    <w:rsid w:val="29E26A99"/>
    <w:rsid w:val="2A7C7CB7"/>
    <w:rsid w:val="2B2360FA"/>
    <w:rsid w:val="2C001D97"/>
    <w:rsid w:val="2C9C660E"/>
    <w:rsid w:val="2DD450CD"/>
    <w:rsid w:val="2E6A153F"/>
    <w:rsid w:val="2E7B79BE"/>
    <w:rsid w:val="2EAB400A"/>
    <w:rsid w:val="2FB07987"/>
    <w:rsid w:val="30681C08"/>
    <w:rsid w:val="30FA078E"/>
    <w:rsid w:val="328734CB"/>
    <w:rsid w:val="337F0C17"/>
    <w:rsid w:val="338564B0"/>
    <w:rsid w:val="360C63ED"/>
    <w:rsid w:val="36863952"/>
    <w:rsid w:val="368F4FB7"/>
    <w:rsid w:val="36A40A9E"/>
    <w:rsid w:val="36B55F0A"/>
    <w:rsid w:val="36C011BE"/>
    <w:rsid w:val="37433765"/>
    <w:rsid w:val="38CD349B"/>
    <w:rsid w:val="39045394"/>
    <w:rsid w:val="393E7679"/>
    <w:rsid w:val="39A6006F"/>
    <w:rsid w:val="3ADC1F37"/>
    <w:rsid w:val="3B5748F9"/>
    <w:rsid w:val="3BA23C88"/>
    <w:rsid w:val="3BDA7828"/>
    <w:rsid w:val="3BEC1F6E"/>
    <w:rsid w:val="3C9B2284"/>
    <w:rsid w:val="3D232759"/>
    <w:rsid w:val="3DEF31B1"/>
    <w:rsid w:val="3DFB3ED9"/>
    <w:rsid w:val="3E175D53"/>
    <w:rsid w:val="3E1F114E"/>
    <w:rsid w:val="3E9920EF"/>
    <w:rsid w:val="3EF71E22"/>
    <w:rsid w:val="3EFC6EC4"/>
    <w:rsid w:val="3F8018CD"/>
    <w:rsid w:val="3FAA4261"/>
    <w:rsid w:val="40641002"/>
    <w:rsid w:val="409E7F52"/>
    <w:rsid w:val="40C471E6"/>
    <w:rsid w:val="42346E6F"/>
    <w:rsid w:val="43AD6CB8"/>
    <w:rsid w:val="43DB8FF8"/>
    <w:rsid w:val="441D73E5"/>
    <w:rsid w:val="44F04898"/>
    <w:rsid w:val="460862C2"/>
    <w:rsid w:val="461054BA"/>
    <w:rsid w:val="46460D84"/>
    <w:rsid w:val="468F56C9"/>
    <w:rsid w:val="46D0732F"/>
    <w:rsid w:val="47E462EE"/>
    <w:rsid w:val="48061CB1"/>
    <w:rsid w:val="481E18EF"/>
    <w:rsid w:val="49526F54"/>
    <w:rsid w:val="49852AE8"/>
    <w:rsid w:val="4AD83D31"/>
    <w:rsid w:val="4D29288A"/>
    <w:rsid w:val="4E8B782F"/>
    <w:rsid w:val="4E9864EE"/>
    <w:rsid w:val="4ED00B70"/>
    <w:rsid w:val="4F092801"/>
    <w:rsid w:val="4F8441B7"/>
    <w:rsid w:val="4FFF8256"/>
    <w:rsid w:val="52844593"/>
    <w:rsid w:val="52F63E4B"/>
    <w:rsid w:val="53D65FF9"/>
    <w:rsid w:val="55C35B0B"/>
    <w:rsid w:val="57562F2E"/>
    <w:rsid w:val="57993636"/>
    <w:rsid w:val="58CB700C"/>
    <w:rsid w:val="5CBB51D4"/>
    <w:rsid w:val="5CE3225D"/>
    <w:rsid w:val="5DE861B8"/>
    <w:rsid w:val="5E7F351A"/>
    <w:rsid w:val="5F6B31B8"/>
    <w:rsid w:val="5FFFA6A3"/>
    <w:rsid w:val="60D15634"/>
    <w:rsid w:val="61872438"/>
    <w:rsid w:val="637FB677"/>
    <w:rsid w:val="63DB1EA3"/>
    <w:rsid w:val="65777969"/>
    <w:rsid w:val="662B0B1A"/>
    <w:rsid w:val="67324CF1"/>
    <w:rsid w:val="67950788"/>
    <w:rsid w:val="67BB1500"/>
    <w:rsid w:val="692352D4"/>
    <w:rsid w:val="69543CBF"/>
    <w:rsid w:val="699127DF"/>
    <w:rsid w:val="6AA55D13"/>
    <w:rsid w:val="6B6635AB"/>
    <w:rsid w:val="6BDC68E5"/>
    <w:rsid w:val="6C0C06D1"/>
    <w:rsid w:val="6D592A3E"/>
    <w:rsid w:val="6D690720"/>
    <w:rsid w:val="6E0317CF"/>
    <w:rsid w:val="6E3F3150"/>
    <w:rsid w:val="6E8344F3"/>
    <w:rsid w:val="6EC04621"/>
    <w:rsid w:val="6F2735BB"/>
    <w:rsid w:val="6F89BEC8"/>
    <w:rsid w:val="6FE0684B"/>
    <w:rsid w:val="70654A7C"/>
    <w:rsid w:val="710F3A90"/>
    <w:rsid w:val="71B802FC"/>
    <w:rsid w:val="71D45B5B"/>
    <w:rsid w:val="728874E4"/>
    <w:rsid w:val="72957391"/>
    <w:rsid w:val="730A3019"/>
    <w:rsid w:val="744F669C"/>
    <w:rsid w:val="749B2AFF"/>
    <w:rsid w:val="753D3F3E"/>
    <w:rsid w:val="75D51C75"/>
    <w:rsid w:val="75DF3ED6"/>
    <w:rsid w:val="779015E2"/>
    <w:rsid w:val="77D562F2"/>
    <w:rsid w:val="77DBC5EF"/>
    <w:rsid w:val="792738AA"/>
    <w:rsid w:val="799B4B0C"/>
    <w:rsid w:val="79A50F55"/>
    <w:rsid w:val="7A2966E2"/>
    <w:rsid w:val="7AF27620"/>
    <w:rsid w:val="7B7F941B"/>
    <w:rsid w:val="7B816664"/>
    <w:rsid w:val="7BCD7A26"/>
    <w:rsid w:val="7BF96EFC"/>
    <w:rsid w:val="7CF62C7B"/>
    <w:rsid w:val="7D505DFE"/>
    <w:rsid w:val="7D5E3103"/>
    <w:rsid w:val="7DA07E6D"/>
    <w:rsid w:val="7DAFD2EE"/>
    <w:rsid w:val="7E4E372D"/>
    <w:rsid w:val="7E755E51"/>
    <w:rsid w:val="7EA522C1"/>
    <w:rsid w:val="7EFBFD4E"/>
    <w:rsid w:val="7F325DDA"/>
    <w:rsid w:val="7F77ABA9"/>
    <w:rsid w:val="7F7F4E19"/>
    <w:rsid w:val="7FF27358"/>
    <w:rsid w:val="7FF6CC0C"/>
    <w:rsid w:val="7FFE5E46"/>
    <w:rsid w:val="BCAE0553"/>
    <w:rsid w:val="BEFD7553"/>
    <w:rsid w:val="E1EFC494"/>
    <w:rsid w:val="ECB62004"/>
    <w:rsid w:val="EFBF0C29"/>
    <w:rsid w:val="FCB5B12F"/>
    <w:rsid w:val="FE7FFBDB"/>
    <w:rsid w:val="FE8F00D5"/>
    <w:rsid w:val="FF7F1561"/>
    <w:rsid w:val="FFB7BF81"/>
    <w:rsid w:val="FFEC0F2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iPriority="0" w:semiHidden="0" w:name="List Number 4"/>
    <w:lsdException w:qFormat="1"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qFormat="1" w:uiPriority="0"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qFormat="1" w:uiPriority="34" w:semiHidden="0" w:name="Medium List 2 Accent 4"/>
    <w:lsdException w:qFormat="1" w:uiPriority="29" w:semiHidden="0" w:name="Medium Grid 1 Accent 4"/>
    <w:lsdException w:qFormat="1" w:uiPriority="30"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qFormat="1" w:unhideWhenUsed="0" w:uiPriority="61" w:semiHidden="0" w:name="Dark List Accent 5"/>
    <w:lsdException w:qFormat="1" w:unhideWhenUsed="0" w:uiPriority="0"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qFormat="1" w:uiPriority="65" w:semiHidden="0" w:name="Medium Shading 1 Accent 6"/>
    <w:lsdException w:unhideWhenUsed="0" w:uiPriority="64" w:semiHidden="0" w:name="Medium Shading 2 Accent 6"/>
    <w:lsdException w:qFormat="1" w:unhideWhenUsed="0" w:uiPriority="61" w:semiHidden="0" w:name="Medium List 1 Accent 6"/>
    <w:lsdException w:qFormat="1" w:unhideWhenUsed="0" w:uiPriority="0"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81"/>
    <w:qFormat/>
    <w:uiPriority w:val="1"/>
    <w:pPr>
      <w:numPr>
        <w:ilvl w:val="0"/>
        <w:numId w:val="1"/>
      </w:numPr>
      <w:autoSpaceDE w:val="0"/>
      <w:autoSpaceDN w:val="0"/>
      <w:adjustRightInd w:val="0"/>
      <w:spacing w:line="360" w:lineRule="auto"/>
      <w:jc w:val="center"/>
      <w:outlineLvl w:val="0"/>
    </w:pPr>
    <w:rPr>
      <w:rFonts w:eastAsia="隶书"/>
      <w:b/>
      <w:bCs/>
      <w:kern w:val="0"/>
      <w:sz w:val="36"/>
      <w:szCs w:val="36"/>
    </w:rPr>
  </w:style>
  <w:style w:type="paragraph" w:styleId="4">
    <w:name w:val="heading 2"/>
    <w:basedOn w:val="1"/>
    <w:next w:val="1"/>
    <w:link w:val="305"/>
    <w:qFormat/>
    <w:uiPriority w:val="1"/>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link w:val="453"/>
    <w:qFormat/>
    <w:uiPriority w:val="1"/>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344"/>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7">
    <w:name w:val="heading 5"/>
    <w:basedOn w:val="1"/>
    <w:next w:val="1"/>
    <w:link w:val="265"/>
    <w:qFormat/>
    <w:uiPriority w:val="0"/>
    <w:pPr>
      <w:keepNext/>
      <w:keepLines/>
      <w:numPr>
        <w:ilvl w:val="4"/>
        <w:numId w:val="1"/>
      </w:numPr>
      <w:tabs>
        <w:tab w:val="left" w:pos="992"/>
      </w:tabs>
      <w:spacing w:before="280" w:after="290" w:line="376" w:lineRule="auto"/>
      <w:outlineLvl w:val="4"/>
    </w:pPr>
    <w:rPr>
      <w:b/>
      <w:bCs/>
      <w:sz w:val="28"/>
      <w:szCs w:val="28"/>
    </w:rPr>
  </w:style>
  <w:style w:type="paragraph" w:styleId="8">
    <w:name w:val="heading 6"/>
    <w:basedOn w:val="1"/>
    <w:next w:val="1"/>
    <w:link w:val="172"/>
    <w:qFormat/>
    <w:uiPriority w:val="0"/>
    <w:pPr>
      <w:keepNext/>
      <w:keepLines/>
      <w:numPr>
        <w:ilvl w:val="5"/>
        <w:numId w:val="1"/>
      </w:numPr>
      <w:spacing w:before="240" w:after="64" w:line="320" w:lineRule="auto"/>
      <w:outlineLvl w:val="5"/>
    </w:pPr>
    <w:rPr>
      <w:rFonts w:ascii="Arial" w:hAnsi="Arial" w:eastAsia="黑体"/>
      <w:b/>
      <w:bCs/>
      <w:sz w:val="24"/>
      <w:szCs w:val="24"/>
    </w:rPr>
  </w:style>
  <w:style w:type="paragraph" w:styleId="9">
    <w:name w:val="heading 7"/>
    <w:basedOn w:val="1"/>
    <w:next w:val="1"/>
    <w:link w:val="219"/>
    <w:qFormat/>
    <w:uiPriority w:val="0"/>
    <w:pPr>
      <w:keepNext/>
      <w:keepLines/>
      <w:numPr>
        <w:ilvl w:val="6"/>
        <w:numId w:val="1"/>
      </w:numPr>
      <w:tabs>
        <w:tab w:val="left" w:pos="0"/>
      </w:tabs>
      <w:spacing w:before="240" w:after="64" w:line="320" w:lineRule="auto"/>
      <w:outlineLvl w:val="6"/>
    </w:pPr>
    <w:rPr>
      <w:b/>
      <w:bCs/>
      <w:sz w:val="24"/>
      <w:szCs w:val="24"/>
    </w:rPr>
  </w:style>
  <w:style w:type="paragraph" w:styleId="10">
    <w:name w:val="heading 8"/>
    <w:basedOn w:val="1"/>
    <w:next w:val="1"/>
    <w:link w:val="206"/>
    <w:qFormat/>
    <w:uiPriority w:val="0"/>
    <w:pPr>
      <w:keepNext/>
      <w:keepLines/>
      <w:numPr>
        <w:ilvl w:val="7"/>
        <w:numId w:val="1"/>
      </w:numPr>
      <w:tabs>
        <w:tab w:val="left" w:pos="0"/>
      </w:tabs>
      <w:spacing w:before="240" w:after="64" w:line="320" w:lineRule="auto"/>
      <w:outlineLvl w:val="7"/>
    </w:pPr>
    <w:rPr>
      <w:rFonts w:ascii="Cambria" w:hAnsi="Cambria"/>
      <w:sz w:val="24"/>
      <w:szCs w:val="24"/>
    </w:rPr>
  </w:style>
  <w:style w:type="paragraph" w:styleId="11">
    <w:name w:val="heading 9"/>
    <w:basedOn w:val="1"/>
    <w:next w:val="1"/>
    <w:link w:val="243"/>
    <w:qFormat/>
    <w:uiPriority w:val="0"/>
    <w:pPr>
      <w:keepNext/>
      <w:keepLines/>
      <w:numPr>
        <w:ilvl w:val="8"/>
        <w:numId w:val="1"/>
      </w:numPr>
      <w:tabs>
        <w:tab w:val="left" w:pos="0"/>
      </w:tabs>
      <w:spacing w:before="240" w:after="64" w:line="320" w:lineRule="auto"/>
      <w:outlineLvl w:val="8"/>
    </w:pPr>
    <w:rPr>
      <w:rFonts w:ascii="Cambria" w:hAnsi="Cambria"/>
      <w:szCs w:val="21"/>
    </w:rPr>
  </w:style>
  <w:style w:type="character" w:default="1" w:styleId="145">
    <w:name w:val="Default Paragraph Font"/>
    <w:unhideWhenUsed/>
    <w:qFormat/>
    <w:uiPriority w:val="1"/>
  </w:style>
  <w:style w:type="table" w:default="1" w:styleId="88">
    <w:name w:val="Normal Table"/>
    <w:unhideWhenUsed/>
    <w:qFormat/>
    <w:uiPriority w:val="99"/>
    <w:tblPr>
      <w:tblLayout w:type="fixed"/>
      <w:tblCellMar>
        <w:top w:w="0" w:type="dxa"/>
        <w:left w:w="108" w:type="dxa"/>
        <w:bottom w:w="0" w:type="dxa"/>
        <w:right w:w="108" w:type="dxa"/>
      </w:tblCellMar>
    </w:tblPr>
  </w:style>
  <w:style w:type="paragraph" w:styleId="2">
    <w:name w:val="macro"/>
    <w:link w:val="225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华文中宋" w:hAnsi="华文中宋" w:eastAsia="华文楷体" w:cs="华文中宋"/>
      <w:kern w:val="2"/>
      <w:sz w:val="24"/>
      <w:szCs w:val="24"/>
      <w:lang w:val="en-US" w:eastAsia="zh-CN" w:bidi="ar-SA"/>
    </w:rPr>
  </w:style>
  <w:style w:type="paragraph" w:styleId="12">
    <w:name w:val="List 3"/>
    <w:basedOn w:val="1"/>
    <w:qFormat/>
    <w:uiPriority w:val="0"/>
    <w:pPr>
      <w:ind w:left="100" w:leftChars="400" w:hanging="200" w:hangingChars="200"/>
    </w:pPr>
    <w:rPr>
      <w:rFonts w:ascii="Times New Roman" w:hAnsi="Times New Roman"/>
      <w:szCs w:val="20"/>
    </w:rPr>
  </w:style>
  <w:style w:type="paragraph" w:styleId="13">
    <w:name w:val="toc 7"/>
    <w:basedOn w:val="1"/>
    <w:next w:val="1"/>
    <w:qFormat/>
    <w:uiPriority w:val="39"/>
    <w:pPr>
      <w:ind w:left="1260"/>
      <w:jc w:val="left"/>
    </w:pPr>
    <w:rPr>
      <w:rFonts w:ascii="Times New Roman" w:hAnsi="Times New Roman"/>
      <w:sz w:val="18"/>
      <w:szCs w:val="18"/>
    </w:rPr>
  </w:style>
  <w:style w:type="paragraph" w:styleId="14">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5">
    <w:name w:val="table of authorities"/>
    <w:basedOn w:val="1"/>
    <w:next w:val="1"/>
    <w:qFormat/>
    <w:uiPriority w:val="0"/>
    <w:pPr>
      <w:numPr>
        <w:ilvl w:val="0"/>
        <w:numId w:val="2"/>
      </w:numPr>
      <w:ind w:left="200" w:leftChars="200"/>
    </w:pPr>
    <w:rPr>
      <w:rFonts w:ascii="Times New Roman" w:hAnsi="Times New Roman"/>
      <w:sz w:val="18"/>
      <w:szCs w:val="24"/>
    </w:rPr>
  </w:style>
  <w:style w:type="paragraph" w:styleId="16">
    <w:name w:val="Note Heading"/>
    <w:basedOn w:val="1"/>
    <w:next w:val="1"/>
    <w:link w:val="2253"/>
    <w:qFormat/>
    <w:uiPriority w:val="0"/>
    <w:pPr>
      <w:adjustRightInd w:val="0"/>
      <w:spacing w:line="360" w:lineRule="atLeast"/>
      <w:jc w:val="center"/>
      <w:textAlignment w:val="baseline"/>
    </w:pPr>
    <w:rPr>
      <w:rFonts w:ascii="Times New Roman" w:hAnsi="Times New Roman" w:eastAsia="华文楷体"/>
      <w:szCs w:val="24"/>
      <w:lang w:val="zh-CN"/>
    </w:rPr>
  </w:style>
  <w:style w:type="paragraph" w:styleId="17">
    <w:name w:val="List Bullet 4"/>
    <w:basedOn w:val="1"/>
    <w:qFormat/>
    <w:uiPriority w:val="0"/>
    <w:pPr>
      <w:numPr>
        <w:ilvl w:val="0"/>
        <w:numId w:val="3"/>
      </w:numPr>
    </w:pPr>
    <w:rPr>
      <w:rFonts w:ascii="Times New Roman" w:hAnsi="Times New Roman"/>
      <w:szCs w:val="24"/>
    </w:rPr>
  </w:style>
  <w:style w:type="paragraph" w:styleId="18">
    <w:name w:val="index 8"/>
    <w:basedOn w:val="1"/>
    <w:next w:val="1"/>
    <w:qFormat/>
    <w:uiPriority w:val="0"/>
    <w:pPr>
      <w:ind w:left="1400" w:leftChars="1400"/>
    </w:pPr>
    <w:rPr>
      <w:szCs w:val="24"/>
    </w:rPr>
  </w:style>
  <w:style w:type="paragraph" w:styleId="19">
    <w:name w:val="E-mail Signature"/>
    <w:basedOn w:val="1"/>
    <w:link w:val="2249"/>
    <w:qFormat/>
    <w:uiPriority w:val="0"/>
    <w:pPr>
      <w:adjustRightInd w:val="0"/>
      <w:spacing w:line="360" w:lineRule="atLeast"/>
      <w:textAlignment w:val="baseline"/>
    </w:pPr>
    <w:rPr>
      <w:rFonts w:ascii="Times New Roman" w:hAnsi="Times New Roman" w:eastAsia="华文楷体"/>
      <w:szCs w:val="24"/>
      <w:lang w:val="zh-CN"/>
    </w:rPr>
  </w:style>
  <w:style w:type="paragraph" w:styleId="20">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21">
    <w:name w:val="Normal Indent"/>
    <w:basedOn w:val="1"/>
    <w:link w:val="461"/>
    <w:qFormat/>
    <w:uiPriority w:val="0"/>
    <w:pPr>
      <w:ind w:firstLine="420"/>
    </w:pPr>
    <w:rPr>
      <w:szCs w:val="20"/>
    </w:rPr>
  </w:style>
  <w:style w:type="paragraph" w:styleId="22">
    <w:name w:val="caption"/>
    <w:basedOn w:val="1"/>
    <w:next w:val="1"/>
    <w:link w:val="165"/>
    <w:qFormat/>
    <w:uiPriority w:val="0"/>
    <w:pPr>
      <w:spacing w:before="152" w:after="160"/>
    </w:pPr>
    <w:rPr>
      <w:rFonts w:ascii="Arial" w:hAnsi="Arial" w:eastAsia="黑体"/>
      <w:sz w:val="20"/>
      <w:szCs w:val="20"/>
    </w:rPr>
  </w:style>
  <w:style w:type="paragraph" w:styleId="23">
    <w:name w:val="index 5"/>
    <w:basedOn w:val="1"/>
    <w:next w:val="1"/>
    <w:qFormat/>
    <w:uiPriority w:val="0"/>
    <w:pPr>
      <w:spacing w:line="360" w:lineRule="auto"/>
      <w:ind w:left="800" w:leftChars="800" w:firstLine="200" w:firstLineChars="200"/>
      <w:jc w:val="left"/>
    </w:pPr>
    <w:rPr>
      <w:rFonts w:ascii="Gill Sans MT" w:hAnsi="Gill Sans MT" w:eastAsia="华文楷体"/>
      <w:sz w:val="24"/>
      <w:szCs w:val="21"/>
    </w:rPr>
  </w:style>
  <w:style w:type="paragraph" w:styleId="24">
    <w:name w:val="List Bullet"/>
    <w:basedOn w:val="1"/>
    <w:link w:val="167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5">
    <w:name w:val="envelope address"/>
    <w:basedOn w:val="1"/>
    <w:qFormat/>
    <w:uiPriority w:val="0"/>
    <w:pPr>
      <w:framePr w:w="7920" w:h="1980" w:hRule="exact" w:hSpace="180" w:wrap="around" w:vAnchor="margin" w:hAnchor="page" w:xAlign="center" w:yAlign="bottom"/>
      <w:adjustRightInd w:val="0"/>
      <w:snapToGrid w:val="0"/>
      <w:spacing w:line="360" w:lineRule="atLeast"/>
      <w:ind w:left="100" w:leftChars="1400"/>
      <w:textAlignment w:val="baseline"/>
    </w:pPr>
    <w:rPr>
      <w:rFonts w:ascii="Microsoft Sans Serif" w:hAnsi="Microsoft Sans Serif" w:eastAsia="华文楷体" w:cs="Microsoft Sans Serif"/>
      <w:sz w:val="24"/>
      <w:szCs w:val="24"/>
    </w:rPr>
  </w:style>
  <w:style w:type="paragraph" w:styleId="26">
    <w:name w:val="Document Map"/>
    <w:basedOn w:val="1"/>
    <w:link w:val="190"/>
    <w:qFormat/>
    <w:uiPriority w:val="0"/>
    <w:rPr>
      <w:rFonts w:ascii="宋体"/>
      <w:sz w:val="18"/>
      <w:szCs w:val="18"/>
    </w:rPr>
  </w:style>
  <w:style w:type="paragraph" w:styleId="27">
    <w:name w:val="toa heading"/>
    <w:basedOn w:val="1"/>
    <w:next w:val="1"/>
    <w:qFormat/>
    <w:uiPriority w:val="0"/>
    <w:pPr>
      <w:spacing w:before="120"/>
    </w:pPr>
    <w:rPr>
      <w:rFonts w:ascii="Arial" w:hAnsi="Arial" w:cs="Arial"/>
      <w:sz w:val="24"/>
      <w:szCs w:val="24"/>
    </w:rPr>
  </w:style>
  <w:style w:type="paragraph" w:styleId="28">
    <w:name w:val="annotation text"/>
    <w:basedOn w:val="1"/>
    <w:link w:val="298"/>
    <w:qFormat/>
    <w:uiPriority w:val="0"/>
    <w:pPr>
      <w:jc w:val="left"/>
    </w:pPr>
  </w:style>
  <w:style w:type="paragraph" w:styleId="29">
    <w:name w:val="index 6"/>
    <w:basedOn w:val="1"/>
    <w:next w:val="1"/>
    <w:qFormat/>
    <w:uiPriority w:val="0"/>
    <w:pPr>
      <w:widowControl/>
      <w:ind w:left="2100"/>
      <w:jc w:val="left"/>
    </w:pPr>
    <w:rPr>
      <w:kern w:val="0"/>
      <w:sz w:val="24"/>
      <w:szCs w:val="24"/>
      <w:lang w:eastAsia="en-US" w:bidi="en-US"/>
    </w:rPr>
  </w:style>
  <w:style w:type="paragraph" w:styleId="30">
    <w:name w:val="Salutation"/>
    <w:basedOn w:val="1"/>
    <w:next w:val="1"/>
    <w:link w:val="189"/>
    <w:qFormat/>
    <w:uiPriority w:val="0"/>
    <w:rPr>
      <w:rFonts w:ascii="宋体" w:hAnsi="Times New Roman"/>
      <w:b/>
      <w:sz w:val="28"/>
      <w:szCs w:val="20"/>
    </w:rPr>
  </w:style>
  <w:style w:type="paragraph" w:styleId="31">
    <w:name w:val="Body Text 3"/>
    <w:basedOn w:val="1"/>
    <w:link w:val="311"/>
    <w:qFormat/>
    <w:uiPriority w:val="0"/>
    <w:pPr>
      <w:snapToGrid w:val="0"/>
      <w:spacing w:before="50" w:after="50"/>
    </w:pPr>
    <w:rPr>
      <w:rFonts w:ascii="Times New Roman" w:hAnsi="宋体" w:eastAsia="仿宋_GB2312"/>
      <w:b/>
      <w:bCs/>
      <w:sz w:val="24"/>
      <w:szCs w:val="20"/>
    </w:rPr>
  </w:style>
  <w:style w:type="paragraph" w:styleId="32">
    <w:name w:val="Closing"/>
    <w:basedOn w:val="1"/>
    <w:link w:val="1670"/>
    <w:qFormat/>
    <w:uiPriority w:val="0"/>
    <w:pPr>
      <w:widowControl/>
      <w:ind w:left="4320"/>
      <w:jc w:val="right"/>
    </w:pPr>
    <w:rPr>
      <w:rFonts w:ascii="Arial" w:hAnsi="Arial"/>
      <w:kern w:val="0"/>
      <w:sz w:val="20"/>
      <w:szCs w:val="20"/>
    </w:rPr>
  </w:style>
  <w:style w:type="paragraph" w:styleId="33">
    <w:name w:val="List Bullet 3"/>
    <w:basedOn w:val="1"/>
    <w:link w:val="3530"/>
    <w:qFormat/>
    <w:uiPriority w:val="0"/>
    <w:pPr>
      <w:numPr>
        <w:ilvl w:val="0"/>
        <w:numId w:val="4"/>
      </w:numPr>
      <w:spacing w:line="360" w:lineRule="auto"/>
      <w:ind w:left="403" w:firstLine="0"/>
    </w:pPr>
    <w:rPr>
      <w:rFonts w:ascii="Arial" w:hAnsi="Arial" w:eastAsia="仿宋_GB2312"/>
      <w:bCs/>
      <w:sz w:val="28"/>
      <w:szCs w:val="24"/>
    </w:rPr>
  </w:style>
  <w:style w:type="paragraph" w:styleId="34">
    <w:name w:val="Body Text"/>
    <w:basedOn w:val="1"/>
    <w:link w:val="286"/>
    <w:qFormat/>
    <w:uiPriority w:val="1"/>
    <w:pPr>
      <w:spacing w:after="120"/>
    </w:pPr>
    <w:rPr>
      <w:sz w:val="28"/>
      <w:szCs w:val="24"/>
    </w:rPr>
  </w:style>
  <w:style w:type="paragraph" w:styleId="35">
    <w:name w:val="Body Text Indent"/>
    <w:basedOn w:val="1"/>
    <w:link w:val="319"/>
    <w:qFormat/>
    <w:uiPriority w:val="0"/>
    <w:pPr>
      <w:spacing w:line="200" w:lineRule="exact"/>
      <w:ind w:firstLine="301"/>
    </w:pPr>
    <w:rPr>
      <w:rFonts w:ascii="宋体" w:hAnsi="Courier New"/>
      <w:spacing w:val="-4"/>
      <w:sz w:val="18"/>
      <w:szCs w:val="20"/>
    </w:rPr>
  </w:style>
  <w:style w:type="paragraph" w:styleId="36">
    <w:name w:val="List Number 3"/>
    <w:basedOn w:val="1"/>
    <w:qFormat/>
    <w:uiPriority w:val="0"/>
    <w:pPr>
      <w:numPr>
        <w:ilvl w:val="0"/>
        <w:numId w:val="5"/>
      </w:numPr>
    </w:pPr>
    <w:rPr>
      <w:rFonts w:ascii="Times New Roman" w:hAnsi="Times New Roman"/>
      <w:szCs w:val="24"/>
    </w:rPr>
  </w:style>
  <w:style w:type="paragraph" w:styleId="37">
    <w:name w:val="List 2"/>
    <w:basedOn w:val="1"/>
    <w:qFormat/>
    <w:uiPriority w:val="0"/>
    <w:pPr>
      <w:ind w:left="100" w:leftChars="200" w:hanging="200" w:hangingChars="200"/>
    </w:pPr>
    <w:rPr>
      <w:rFonts w:ascii="Times New Roman" w:hAnsi="Times New Roman"/>
      <w:sz w:val="28"/>
      <w:szCs w:val="24"/>
    </w:rPr>
  </w:style>
  <w:style w:type="paragraph" w:styleId="38">
    <w:name w:val="List Continue"/>
    <w:basedOn w:val="1"/>
    <w:qFormat/>
    <w:uiPriority w:val="0"/>
    <w:pPr>
      <w:adjustRightInd w:val="0"/>
      <w:spacing w:after="120" w:line="360" w:lineRule="atLeast"/>
      <w:ind w:left="420" w:leftChars="200"/>
      <w:textAlignment w:val="baseline"/>
    </w:pPr>
    <w:rPr>
      <w:rFonts w:ascii="Times New Roman" w:hAnsi="Times New Roman" w:eastAsia="华文楷体"/>
      <w:szCs w:val="24"/>
    </w:rPr>
  </w:style>
  <w:style w:type="paragraph" w:styleId="39">
    <w:name w:val="Block Text"/>
    <w:basedOn w:val="1"/>
    <w:qFormat/>
    <w:uiPriority w:val="0"/>
    <w:pPr>
      <w:spacing w:line="400" w:lineRule="exact"/>
      <w:ind w:left="479" w:leftChars="228" w:right="92" w:rightChars="44" w:firstLine="444" w:firstLineChars="185"/>
    </w:pPr>
    <w:rPr>
      <w:rFonts w:ascii="Times New Roman" w:hAnsi="Times New Roman"/>
      <w:sz w:val="24"/>
      <w:szCs w:val="20"/>
    </w:rPr>
  </w:style>
  <w:style w:type="paragraph" w:styleId="40">
    <w:name w:val="List Bullet 2"/>
    <w:basedOn w:val="1"/>
    <w:link w:val="3529"/>
    <w:qFormat/>
    <w:uiPriority w:val="0"/>
    <w:pPr>
      <w:tabs>
        <w:tab w:val="left" w:pos="780"/>
      </w:tabs>
      <w:ind w:left="780" w:leftChars="200" w:hanging="360" w:hangingChars="200"/>
    </w:pPr>
    <w:rPr>
      <w:rFonts w:ascii="Times New Roman" w:hAnsi="Times New Roman"/>
      <w:szCs w:val="24"/>
    </w:rPr>
  </w:style>
  <w:style w:type="paragraph" w:styleId="41">
    <w:name w:val="HTML Address"/>
    <w:basedOn w:val="1"/>
    <w:link w:val="2248"/>
    <w:qFormat/>
    <w:uiPriority w:val="0"/>
    <w:pPr>
      <w:adjustRightInd w:val="0"/>
      <w:spacing w:line="360" w:lineRule="atLeast"/>
      <w:textAlignment w:val="baseline"/>
    </w:pPr>
    <w:rPr>
      <w:rFonts w:ascii="Times New Roman" w:hAnsi="Times New Roman" w:eastAsia="华文楷体"/>
      <w:i/>
      <w:iCs/>
      <w:szCs w:val="24"/>
      <w:lang w:val="zh-CN"/>
    </w:rPr>
  </w:style>
  <w:style w:type="paragraph" w:styleId="42">
    <w:name w:val="index 4"/>
    <w:basedOn w:val="1"/>
    <w:next w:val="1"/>
    <w:qFormat/>
    <w:uiPriority w:val="0"/>
    <w:pPr>
      <w:ind w:left="428" w:firstLine="140"/>
    </w:pPr>
    <w:rPr>
      <w:rFonts w:ascii="Times New Roman" w:hAnsi="Times New Roman" w:eastAsia="华文仿宋"/>
      <w:sz w:val="28"/>
      <w:szCs w:val="28"/>
    </w:rPr>
  </w:style>
  <w:style w:type="paragraph" w:styleId="43">
    <w:name w:val="toc 5"/>
    <w:basedOn w:val="1"/>
    <w:next w:val="1"/>
    <w:qFormat/>
    <w:uiPriority w:val="39"/>
    <w:pPr>
      <w:spacing w:afterLines="50"/>
      <w:ind w:left="840"/>
      <w:jc w:val="left"/>
    </w:pPr>
    <w:rPr>
      <w:rFonts w:ascii="Times New Roman" w:hAnsi="Times New Roman"/>
      <w:snapToGrid w:val="0"/>
      <w:kern w:val="0"/>
      <w:sz w:val="18"/>
      <w:szCs w:val="18"/>
    </w:rPr>
  </w:style>
  <w:style w:type="paragraph" w:styleId="44">
    <w:name w:val="toc 3"/>
    <w:basedOn w:val="1"/>
    <w:next w:val="1"/>
    <w:unhideWhenUsed/>
    <w:qFormat/>
    <w:uiPriority w:val="39"/>
    <w:pPr>
      <w:ind w:left="840" w:leftChars="400"/>
    </w:pPr>
  </w:style>
  <w:style w:type="paragraph" w:styleId="45">
    <w:name w:val="Plain Text"/>
    <w:basedOn w:val="1"/>
    <w:link w:val="469"/>
    <w:qFormat/>
    <w:uiPriority w:val="0"/>
    <w:pPr>
      <w:spacing w:beforeLines="50" w:afterLines="50" w:line="400" w:lineRule="exact"/>
    </w:pPr>
    <w:rPr>
      <w:rFonts w:ascii="宋体" w:hAnsi="Courier New"/>
      <w:sz w:val="24"/>
      <w:szCs w:val="24"/>
    </w:rPr>
  </w:style>
  <w:style w:type="paragraph" w:styleId="46">
    <w:name w:val="List Bullet 5"/>
    <w:basedOn w:val="1"/>
    <w:qFormat/>
    <w:uiPriority w:val="0"/>
    <w:pPr>
      <w:numPr>
        <w:ilvl w:val="0"/>
        <w:numId w:val="6"/>
      </w:numPr>
    </w:pPr>
    <w:rPr>
      <w:rFonts w:ascii="Times New Roman" w:hAnsi="Times New Roman"/>
      <w:szCs w:val="24"/>
    </w:rPr>
  </w:style>
  <w:style w:type="paragraph" w:styleId="47">
    <w:name w:val="List Number 4"/>
    <w:basedOn w:val="1"/>
    <w:unhideWhenUsed/>
    <w:qFormat/>
    <w:uiPriority w:val="0"/>
    <w:pPr>
      <w:widowControl/>
      <w:spacing w:before="40" w:after="160"/>
      <w:contextualSpacing/>
      <w:jc w:val="left"/>
    </w:pPr>
    <w:rPr>
      <w:rFonts w:eastAsia="微软雅黑"/>
      <w:color w:val="595959"/>
      <w:kern w:val="20"/>
      <w:szCs w:val="20"/>
      <w:lang w:val="zh-CN"/>
    </w:rPr>
  </w:style>
  <w:style w:type="paragraph" w:styleId="48">
    <w:name w:val="toc 8"/>
    <w:basedOn w:val="1"/>
    <w:next w:val="1"/>
    <w:qFormat/>
    <w:uiPriority w:val="39"/>
    <w:pPr>
      <w:spacing w:afterLines="50"/>
      <w:ind w:left="1470"/>
      <w:jc w:val="left"/>
    </w:pPr>
    <w:rPr>
      <w:rFonts w:ascii="Times New Roman" w:hAnsi="Times New Roman"/>
      <w:snapToGrid w:val="0"/>
      <w:kern w:val="0"/>
      <w:sz w:val="18"/>
      <w:szCs w:val="18"/>
    </w:rPr>
  </w:style>
  <w:style w:type="paragraph" w:styleId="49">
    <w:name w:val="index 3"/>
    <w:basedOn w:val="1"/>
    <w:next w:val="1"/>
    <w:qFormat/>
    <w:uiPriority w:val="0"/>
    <w:pPr>
      <w:snapToGrid w:val="0"/>
      <w:spacing w:line="360" w:lineRule="auto"/>
      <w:ind w:left="400" w:leftChars="400" w:firstLine="168" w:firstLineChars="168"/>
      <w:jc w:val="left"/>
    </w:pPr>
    <w:rPr>
      <w:rFonts w:ascii="Times New Roman" w:hAnsi="Times New Roman"/>
      <w:spacing w:val="20"/>
      <w:kern w:val="0"/>
      <w:sz w:val="28"/>
      <w:szCs w:val="28"/>
    </w:rPr>
  </w:style>
  <w:style w:type="paragraph" w:styleId="50">
    <w:name w:val="Date"/>
    <w:basedOn w:val="1"/>
    <w:next w:val="1"/>
    <w:link w:val="471"/>
    <w:qFormat/>
    <w:uiPriority w:val="0"/>
    <w:pPr>
      <w:ind w:left="2500" w:leftChars="2500"/>
    </w:pPr>
    <w:rPr>
      <w:rFonts w:eastAsia="楷体_GB2312"/>
      <w:sz w:val="32"/>
      <w:szCs w:val="20"/>
    </w:rPr>
  </w:style>
  <w:style w:type="paragraph" w:styleId="51">
    <w:name w:val="Body Text Indent 2"/>
    <w:basedOn w:val="1"/>
    <w:link w:val="356"/>
    <w:qFormat/>
    <w:uiPriority w:val="0"/>
    <w:pPr>
      <w:snapToGrid w:val="0"/>
      <w:ind w:firstLine="542" w:firstLineChars="225"/>
    </w:pPr>
    <w:rPr>
      <w:rFonts w:ascii="仿宋_GB2312" w:hAnsi="宋体"/>
      <w:b/>
      <w:bCs/>
      <w:color w:val="000000"/>
      <w:sz w:val="24"/>
      <w:szCs w:val="24"/>
    </w:rPr>
  </w:style>
  <w:style w:type="paragraph" w:styleId="52">
    <w:name w:val="endnote text"/>
    <w:basedOn w:val="1"/>
    <w:link w:val="256"/>
    <w:qFormat/>
    <w:uiPriority w:val="0"/>
    <w:pPr>
      <w:numPr>
        <w:ilvl w:val="0"/>
        <w:numId w:val="7"/>
      </w:numPr>
      <w:snapToGrid w:val="0"/>
      <w:spacing w:afterLines="50"/>
      <w:jc w:val="left"/>
    </w:pPr>
    <w:rPr>
      <w:rFonts w:ascii="宋体"/>
      <w:snapToGrid w:val="0"/>
      <w:kern w:val="0"/>
      <w:szCs w:val="20"/>
    </w:rPr>
  </w:style>
  <w:style w:type="paragraph" w:styleId="53">
    <w:name w:val="List Continue 5"/>
    <w:basedOn w:val="1"/>
    <w:qFormat/>
    <w:uiPriority w:val="0"/>
    <w:pPr>
      <w:adjustRightInd w:val="0"/>
      <w:spacing w:after="120" w:line="360" w:lineRule="atLeast"/>
      <w:ind w:left="2100" w:leftChars="1000"/>
      <w:textAlignment w:val="baseline"/>
    </w:pPr>
    <w:rPr>
      <w:rFonts w:ascii="Times New Roman" w:hAnsi="Times New Roman" w:eastAsia="华文楷体"/>
      <w:szCs w:val="24"/>
    </w:rPr>
  </w:style>
  <w:style w:type="paragraph" w:styleId="54">
    <w:name w:val="Balloon Text"/>
    <w:basedOn w:val="1"/>
    <w:link w:val="377"/>
    <w:qFormat/>
    <w:uiPriority w:val="0"/>
    <w:rPr>
      <w:sz w:val="18"/>
      <w:szCs w:val="18"/>
    </w:rPr>
  </w:style>
  <w:style w:type="paragraph" w:styleId="55">
    <w:name w:val="footer"/>
    <w:basedOn w:val="1"/>
    <w:link w:val="323"/>
    <w:unhideWhenUsed/>
    <w:qFormat/>
    <w:uiPriority w:val="99"/>
    <w:pPr>
      <w:tabs>
        <w:tab w:val="center" w:pos="4153"/>
        <w:tab w:val="right" w:pos="8306"/>
      </w:tabs>
      <w:snapToGrid w:val="0"/>
      <w:jc w:val="left"/>
    </w:pPr>
    <w:rPr>
      <w:sz w:val="18"/>
      <w:szCs w:val="18"/>
    </w:rPr>
  </w:style>
  <w:style w:type="paragraph" w:styleId="56">
    <w:name w:val="envelope return"/>
    <w:basedOn w:val="1"/>
    <w:qFormat/>
    <w:uiPriority w:val="0"/>
    <w:pPr>
      <w:snapToGrid w:val="0"/>
    </w:pPr>
    <w:rPr>
      <w:rFonts w:ascii="Arial" w:hAnsi="Arial"/>
      <w:spacing w:val="-10"/>
      <w:szCs w:val="20"/>
    </w:rPr>
  </w:style>
  <w:style w:type="paragraph" w:styleId="57">
    <w:name w:val="header"/>
    <w:basedOn w:val="1"/>
    <w:link w:val="468"/>
    <w:unhideWhenUsed/>
    <w:qFormat/>
    <w:uiPriority w:val="99"/>
    <w:pPr>
      <w:pBdr>
        <w:bottom w:val="single" w:color="auto" w:sz="6" w:space="1"/>
      </w:pBdr>
      <w:tabs>
        <w:tab w:val="center" w:pos="4153"/>
        <w:tab w:val="right" w:pos="8306"/>
      </w:tabs>
      <w:snapToGrid w:val="0"/>
      <w:jc w:val="center"/>
    </w:pPr>
    <w:rPr>
      <w:sz w:val="18"/>
      <w:szCs w:val="18"/>
    </w:rPr>
  </w:style>
  <w:style w:type="paragraph" w:styleId="58">
    <w:name w:val="Signature"/>
    <w:basedOn w:val="1"/>
    <w:link w:val="2251"/>
    <w:qFormat/>
    <w:uiPriority w:val="0"/>
    <w:pPr>
      <w:adjustRightInd w:val="0"/>
      <w:spacing w:line="360" w:lineRule="atLeast"/>
      <w:ind w:left="100" w:leftChars="2100"/>
      <w:textAlignment w:val="baseline"/>
    </w:pPr>
    <w:rPr>
      <w:rFonts w:ascii="Times New Roman" w:hAnsi="Times New Roman" w:eastAsia="华文楷体"/>
      <w:szCs w:val="24"/>
      <w:lang w:val="zh-CN"/>
    </w:rPr>
  </w:style>
  <w:style w:type="paragraph" w:styleId="59">
    <w:name w:val="toc 1"/>
    <w:basedOn w:val="1"/>
    <w:next w:val="1"/>
    <w:link w:val="3528"/>
    <w:qFormat/>
    <w:uiPriority w:val="39"/>
    <w:pPr>
      <w:spacing w:before="240" w:after="240"/>
    </w:pPr>
    <w:rPr>
      <w:rFonts w:ascii="Times New Roman" w:hAnsi="Times New Roman" w:eastAsia="仿宋"/>
      <w:sz w:val="36"/>
      <w:szCs w:val="24"/>
    </w:rPr>
  </w:style>
  <w:style w:type="paragraph" w:styleId="60">
    <w:name w:val="List Continue 4"/>
    <w:basedOn w:val="1"/>
    <w:qFormat/>
    <w:uiPriority w:val="0"/>
    <w:pPr>
      <w:adjustRightInd w:val="0"/>
      <w:spacing w:after="120" w:line="360" w:lineRule="atLeast"/>
      <w:ind w:left="1680" w:leftChars="800"/>
      <w:textAlignment w:val="baseline"/>
    </w:pPr>
    <w:rPr>
      <w:rFonts w:ascii="Times New Roman" w:hAnsi="Times New Roman" w:eastAsia="华文楷体"/>
      <w:szCs w:val="24"/>
    </w:rPr>
  </w:style>
  <w:style w:type="paragraph" w:styleId="61">
    <w:name w:val="toc 4"/>
    <w:basedOn w:val="1"/>
    <w:next w:val="1"/>
    <w:unhideWhenUsed/>
    <w:qFormat/>
    <w:uiPriority w:val="39"/>
    <w:pPr>
      <w:ind w:left="1260" w:leftChars="600"/>
    </w:pPr>
  </w:style>
  <w:style w:type="paragraph" w:styleId="62">
    <w:name w:val="index heading"/>
    <w:basedOn w:val="1"/>
    <w:next w:val="63"/>
    <w:qFormat/>
    <w:uiPriority w:val="0"/>
    <w:pPr>
      <w:spacing w:line="360" w:lineRule="auto"/>
      <w:ind w:firstLine="200" w:firstLineChars="200"/>
      <w:jc w:val="left"/>
    </w:pPr>
    <w:rPr>
      <w:rFonts w:ascii="Gill Sans MT" w:hAnsi="Gill Sans MT" w:eastAsia="华文楷体"/>
      <w:sz w:val="24"/>
      <w:szCs w:val="21"/>
    </w:rPr>
  </w:style>
  <w:style w:type="paragraph" w:styleId="63">
    <w:name w:val="index 1"/>
    <w:basedOn w:val="1"/>
    <w:next w:val="1"/>
    <w:qFormat/>
    <w:uiPriority w:val="0"/>
    <w:rPr>
      <w:rFonts w:ascii="Times New Roman" w:hAnsi="Times New Roman"/>
      <w:szCs w:val="20"/>
    </w:rPr>
  </w:style>
  <w:style w:type="paragraph" w:styleId="64">
    <w:name w:val="Subtitle"/>
    <w:basedOn w:val="1"/>
    <w:link w:val="456"/>
    <w:qFormat/>
    <w:uiPriority w:val="0"/>
    <w:pPr>
      <w:spacing w:afterLines="50"/>
      <w:jc w:val="center"/>
    </w:pPr>
    <w:rPr>
      <w:rFonts w:ascii="Times New Roman" w:hAnsi="Times New Roman" w:eastAsia="Times New Roman"/>
      <w:sz w:val="18"/>
      <w:szCs w:val="18"/>
    </w:rPr>
  </w:style>
  <w:style w:type="paragraph" w:styleId="65">
    <w:name w:val="List Number 5"/>
    <w:basedOn w:val="1"/>
    <w:unhideWhenUsed/>
    <w:qFormat/>
    <w:uiPriority w:val="0"/>
    <w:pPr>
      <w:widowControl/>
      <w:spacing w:before="40" w:after="160"/>
      <w:contextualSpacing/>
      <w:jc w:val="left"/>
    </w:pPr>
    <w:rPr>
      <w:rFonts w:eastAsia="微软雅黑"/>
      <w:color w:val="595959"/>
      <w:kern w:val="20"/>
      <w:szCs w:val="20"/>
      <w:lang w:val="zh-CN"/>
    </w:rPr>
  </w:style>
  <w:style w:type="paragraph" w:styleId="66">
    <w:name w:val="List"/>
    <w:basedOn w:val="1"/>
    <w:qFormat/>
    <w:uiPriority w:val="0"/>
    <w:pPr>
      <w:ind w:left="200" w:hanging="200" w:hangingChars="200"/>
    </w:pPr>
    <w:rPr>
      <w:rFonts w:ascii="Times New Roman" w:hAnsi="Times New Roman"/>
      <w:sz w:val="28"/>
      <w:szCs w:val="24"/>
    </w:rPr>
  </w:style>
  <w:style w:type="paragraph" w:styleId="67">
    <w:name w:val="footnote text"/>
    <w:basedOn w:val="1"/>
    <w:link w:val="251"/>
    <w:unhideWhenUsed/>
    <w:qFormat/>
    <w:uiPriority w:val="0"/>
    <w:pPr>
      <w:snapToGrid w:val="0"/>
      <w:jc w:val="left"/>
    </w:pPr>
    <w:rPr>
      <w:sz w:val="18"/>
      <w:szCs w:val="18"/>
    </w:rPr>
  </w:style>
  <w:style w:type="paragraph" w:styleId="68">
    <w:name w:val="toc 6"/>
    <w:basedOn w:val="1"/>
    <w:next w:val="1"/>
    <w:qFormat/>
    <w:uiPriority w:val="39"/>
    <w:pPr>
      <w:ind w:left="1050"/>
      <w:jc w:val="left"/>
    </w:pPr>
    <w:rPr>
      <w:rFonts w:ascii="Times New Roman" w:hAnsi="Times New Roman"/>
      <w:sz w:val="18"/>
      <w:szCs w:val="18"/>
    </w:rPr>
  </w:style>
  <w:style w:type="paragraph" w:styleId="69">
    <w:name w:val="List 5"/>
    <w:basedOn w:val="1"/>
    <w:qFormat/>
    <w:uiPriority w:val="0"/>
    <w:pPr>
      <w:adjustRightInd w:val="0"/>
      <w:spacing w:line="360" w:lineRule="atLeast"/>
      <w:ind w:left="100" w:leftChars="800" w:hanging="200" w:hangingChars="200"/>
      <w:textAlignment w:val="baseline"/>
    </w:pPr>
    <w:rPr>
      <w:rFonts w:ascii="Times New Roman" w:hAnsi="Times New Roman" w:eastAsia="华文楷体"/>
      <w:szCs w:val="24"/>
    </w:rPr>
  </w:style>
  <w:style w:type="paragraph" w:styleId="70">
    <w:name w:val="Body Text Indent 3"/>
    <w:basedOn w:val="1"/>
    <w:link w:val="390"/>
    <w:qFormat/>
    <w:uiPriority w:val="0"/>
    <w:pPr>
      <w:snapToGrid w:val="0"/>
      <w:ind w:firstLine="480" w:firstLineChars="200"/>
      <w:jc w:val="left"/>
    </w:pPr>
    <w:rPr>
      <w:rFonts w:ascii="仿宋_GB2312" w:hAnsi="宋体" w:eastAsia="仿宋_GB2312"/>
      <w:color w:val="000000"/>
      <w:sz w:val="24"/>
      <w:szCs w:val="24"/>
    </w:rPr>
  </w:style>
  <w:style w:type="paragraph" w:styleId="71">
    <w:name w:val="index 7"/>
    <w:basedOn w:val="1"/>
    <w:next w:val="1"/>
    <w:qFormat/>
    <w:uiPriority w:val="0"/>
    <w:pPr>
      <w:spacing w:line="360" w:lineRule="auto"/>
      <w:ind w:left="1200" w:leftChars="1200" w:firstLine="200" w:firstLineChars="200"/>
      <w:jc w:val="left"/>
    </w:pPr>
    <w:rPr>
      <w:rFonts w:ascii="Gill Sans MT" w:hAnsi="Gill Sans MT" w:eastAsia="华文楷体"/>
      <w:sz w:val="24"/>
      <w:szCs w:val="21"/>
    </w:rPr>
  </w:style>
  <w:style w:type="paragraph" w:styleId="72">
    <w:name w:val="index 9"/>
    <w:basedOn w:val="1"/>
    <w:next w:val="1"/>
    <w:qFormat/>
    <w:uiPriority w:val="0"/>
    <w:pPr>
      <w:spacing w:line="360" w:lineRule="auto"/>
      <w:ind w:left="1600" w:leftChars="1600" w:firstLine="200" w:firstLineChars="200"/>
      <w:jc w:val="left"/>
    </w:pPr>
    <w:rPr>
      <w:rFonts w:ascii="Gill Sans MT" w:hAnsi="Gill Sans MT" w:eastAsia="华文楷体"/>
      <w:sz w:val="24"/>
      <w:szCs w:val="21"/>
    </w:rPr>
  </w:style>
  <w:style w:type="paragraph" w:styleId="73">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74">
    <w:name w:val="toc 2"/>
    <w:basedOn w:val="1"/>
    <w:next w:val="1"/>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75">
    <w:name w:val="toc 9"/>
    <w:basedOn w:val="1"/>
    <w:next w:val="1"/>
    <w:qFormat/>
    <w:uiPriority w:val="39"/>
    <w:pPr>
      <w:ind w:left="1680"/>
      <w:jc w:val="left"/>
    </w:pPr>
    <w:rPr>
      <w:rFonts w:ascii="Times New Roman" w:hAnsi="Times New Roman"/>
      <w:sz w:val="18"/>
      <w:szCs w:val="18"/>
    </w:rPr>
  </w:style>
  <w:style w:type="paragraph" w:styleId="76">
    <w:name w:val="Body Text 2"/>
    <w:basedOn w:val="1"/>
    <w:link w:val="472"/>
    <w:qFormat/>
    <w:uiPriority w:val="0"/>
    <w:pPr>
      <w:widowControl/>
      <w:snapToGrid w:val="0"/>
      <w:spacing w:before="50" w:afterLines="50" w:line="400" w:lineRule="exact"/>
      <w:jc w:val="left"/>
    </w:pPr>
    <w:rPr>
      <w:rFonts w:ascii="宋体" w:hAnsi="宋体"/>
      <w:color w:val="000000"/>
      <w:sz w:val="24"/>
      <w:szCs w:val="24"/>
    </w:rPr>
  </w:style>
  <w:style w:type="paragraph" w:styleId="77">
    <w:name w:val="List 4"/>
    <w:basedOn w:val="1"/>
    <w:qFormat/>
    <w:uiPriority w:val="0"/>
    <w:pPr>
      <w:adjustRightInd w:val="0"/>
      <w:spacing w:line="360" w:lineRule="atLeast"/>
      <w:ind w:left="100" w:leftChars="600" w:hanging="200" w:hangingChars="200"/>
      <w:textAlignment w:val="baseline"/>
    </w:pPr>
    <w:rPr>
      <w:rFonts w:ascii="Times New Roman" w:hAnsi="Times New Roman" w:eastAsia="华文楷体"/>
      <w:szCs w:val="24"/>
    </w:rPr>
  </w:style>
  <w:style w:type="paragraph" w:styleId="78">
    <w:name w:val="List Continue 2"/>
    <w:basedOn w:val="1"/>
    <w:qFormat/>
    <w:uiPriority w:val="0"/>
    <w:pPr>
      <w:adjustRightInd w:val="0"/>
      <w:spacing w:after="120" w:line="360" w:lineRule="atLeast"/>
      <w:ind w:left="840" w:leftChars="400"/>
      <w:textAlignment w:val="baseline"/>
    </w:pPr>
    <w:rPr>
      <w:rFonts w:ascii="Times New Roman" w:hAnsi="Times New Roman" w:eastAsia="华文楷体"/>
      <w:szCs w:val="24"/>
    </w:rPr>
  </w:style>
  <w:style w:type="paragraph" w:styleId="79">
    <w:name w:val="Message Header"/>
    <w:basedOn w:val="1"/>
    <w:link w:val="2252"/>
    <w:qFormat/>
    <w:uiPriority w:val="0"/>
    <w:pPr>
      <w:pBdr>
        <w:top w:val="single" w:color="auto" w:sz="6" w:space="1"/>
        <w:left w:val="single" w:color="auto" w:sz="6" w:space="1"/>
        <w:bottom w:val="single" w:color="auto" w:sz="6" w:space="1"/>
        <w:right w:val="single" w:color="auto" w:sz="6" w:space="1"/>
      </w:pBdr>
      <w:shd w:val="pct20" w:color="auto" w:fill="auto"/>
      <w:adjustRightInd w:val="0"/>
      <w:spacing w:line="360" w:lineRule="atLeast"/>
      <w:ind w:left="1080" w:leftChars="500" w:hanging="1080" w:hangingChars="500"/>
      <w:textAlignment w:val="baseline"/>
    </w:pPr>
    <w:rPr>
      <w:rFonts w:ascii="Microsoft Sans Serif" w:hAnsi="Microsoft Sans Serif" w:eastAsia="华文楷体"/>
      <w:sz w:val="24"/>
      <w:szCs w:val="24"/>
      <w:lang w:val="zh-CN"/>
    </w:rPr>
  </w:style>
  <w:style w:type="paragraph" w:styleId="80">
    <w:name w:val="HTML Preformatted"/>
    <w:basedOn w:val="1"/>
    <w:link w:val="196"/>
    <w:qFormat/>
    <w:uiPriority w:val="99"/>
    <w:rPr>
      <w:rFonts w:ascii="Courier New" w:hAnsi="Courier New"/>
      <w:sz w:val="20"/>
      <w:szCs w:val="20"/>
    </w:rPr>
  </w:style>
  <w:style w:type="paragraph" w:styleId="81">
    <w:name w:val="Normal (Web)"/>
    <w:basedOn w:val="1"/>
    <w:link w:val="3035"/>
    <w:unhideWhenUsed/>
    <w:qFormat/>
    <w:uiPriority w:val="99"/>
    <w:pPr>
      <w:widowControl/>
      <w:spacing w:before="100" w:beforeAutospacing="1" w:after="100" w:afterAutospacing="1"/>
      <w:jc w:val="left"/>
    </w:pPr>
    <w:rPr>
      <w:rFonts w:ascii="宋体" w:hAnsi="宋体" w:cs="宋体"/>
      <w:kern w:val="0"/>
      <w:sz w:val="24"/>
      <w:szCs w:val="24"/>
    </w:rPr>
  </w:style>
  <w:style w:type="paragraph" w:styleId="82">
    <w:name w:val="List Continue 3"/>
    <w:basedOn w:val="1"/>
    <w:qFormat/>
    <w:uiPriority w:val="0"/>
    <w:pPr>
      <w:adjustRightInd w:val="0"/>
      <w:spacing w:after="120" w:line="360" w:lineRule="atLeast"/>
      <w:ind w:left="1260" w:leftChars="600"/>
      <w:textAlignment w:val="baseline"/>
    </w:pPr>
    <w:rPr>
      <w:rFonts w:ascii="Times New Roman" w:hAnsi="Times New Roman" w:eastAsia="华文楷体"/>
      <w:szCs w:val="24"/>
    </w:rPr>
  </w:style>
  <w:style w:type="paragraph" w:styleId="83">
    <w:name w:val="index 2"/>
    <w:basedOn w:val="1"/>
    <w:next w:val="1"/>
    <w:qFormat/>
    <w:uiPriority w:val="0"/>
    <w:pPr>
      <w:spacing w:line="360" w:lineRule="auto"/>
      <w:ind w:left="200" w:leftChars="200" w:firstLine="200" w:firstLineChars="200"/>
      <w:jc w:val="left"/>
    </w:pPr>
    <w:rPr>
      <w:rFonts w:ascii="Gill Sans MT" w:hAnsi="Gill Sans MT" w:eastAsia="华文楷体"/>
      <w:sz w:val="24"/>
      <w:szCs w:val="21"/>
    </w:rPr>
  </w:style>
  <w:style w:type="paragraph" w:styleId="84">
    <w:name w:val="Title"/>
    <w:basedOn w:val="1"/>
    <w:link w:val="264"/>
    <w:qFormat/>
    <w:uiPriority w:val="0"/>
    <w:pPr>
      <w:spacing w:before="240" w:after="60"/>
      <w:jc w:val="center"/>
      <w:outlineLvl w:val="0"/>
    </w:pPr>
    <w:rPr>
      <w:rFonts w:ascii="Arial" w:hAnsi="Arial"/>
      <w:b/>
      <w:bCs/>
      <w:sz w:val="32"/>
      <w:szCs w:val="32"/>
    </w:rPr>
  </w:style>
  <w:style w:type="paragraph" w:styleId="85">
    <w:name w:val="annotation subject"/>
    <w:basedOn w:val="28"/>
    <w:next w:val="28"/>
    <w:qFormat/>
    <w:uiPriority w:val="0"/>
    <w:rPr>
      <w:b/>
      <w:bCs/>
    </w:rPr>
  </w:style>
  <w:style w:type="paragraph" w:styleId="86">
    <w:name w:val="Body Text First Indent"/>
    <w:basedOn w:val="34"/>
    <w:link w:val="288"/>
    <w:qFormat/>
    <w:uiPriority w:val="0"/>
    <w:pPr>
      <w:ind w:firstLine="420" w:firstLineChars="100"/>
    </w:pPr>
    <w:rPr>
      <w:sz w:val="21"/>
      <w:szCs w:val="22"/>
    </w:rPr>
  </w:style>
  <w:style w:type="paragraph" w:styleId="87">
    <w:name w:val="Body Text First Indent 2"/>
    <w:basedOn w:val="35"/>
    <w:qFormat/>
    <w:uiPriority w:val="0"/>
    <w:pPr>
      <w:spacing w:after="120" w:line="240" w:lineRule="auto"/>
      <w:ind w:left="420" w:leftChars="200" w:firstLine="420" w:firstLineChars="200"/>
    </w:pPr>
    <w:rPr>
      <w:rFonts w:ascii="Times New Roman" w:hAnsi="Times New Roman"/>
      <w:spacing w:val="0"/>
      <w:sz w:val="21"/>
    </w:rPr>
  </w:style>
  <w:style w:type="table" w:styleId="89">
    <w:name w:val="Table Grid"/>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0">
    <w:name w:val="Table Theme"/>
    <w:basedOn w:val="88"/>
    <w:qFormat/>
    <w:uiPriority w:val="0"/>
    <w:pPr>
      <w:widowControl w:val="0"/>
      <w:jc w:val="both"/>
    </w:pPr>
    <w:rPr>
      <w:rFonts w:ascii="Times New Roman" w:hAnsi="Times New Roman" w:eastAsia="华文楷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Colorful 1"/>
    <w:basedOn w:val="88"/>
    <w:qFormat/>
    <w:uiPriority w:val="0"/>
    <w:pPr>
      <w:adjustRightInd w:val="0"/>
      <w:snapToGrid w:val="0"/>
      <w:spacing w:before="160" w:after="160" w:line="240" w:lineRule="atLeast"/>
      <w:ind w:left="1701"/>
    </w:pPr>
    <w:rPr>
      <w:rFonts w:ascii="Times New Roman" w:hAnsi="Times New Roman" w:eastAsia="华文楷体"/>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92">
    <w:name w:val="Table Colorful 2"/>
    <w:basedOn w:val="88"/>
    <w:qFormat/>
    <w:uiPriority w:val="0"/>
    <w:pPr>
      <w:adjustRightInd w:val="0"/>
      <w:snapToGrid w:val="0"/>
      <w:spacing w:before="160" w:after="160" w:line="240" w:lineRule="atLeast"/>
      <w:ind w:left="1701"/>
    </w:pPr>
    <w:rPr>
      <w:rFonts w:ascii="Times New Roman" w:hAnsi="Times New Roman" w:eastAsia="华文楷体"/>
    </w:r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93">
    <w:name w:val="Table Colorful 3"/>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94">
    <w:name w:val="Table Elegant"/>
    <w:basedOn w:val="88"/>
    <w:qFormat/>
    <w:uiPriority w:val="0"/>
    <w:pPr>
      <w:widowControl w:val="0"/>
      <w:jc w:val="both"/>
    </w:pPr>
    <w:rPr>
      <w:rFonts w:ascii="Times New Roman" w:hAnsi="Times New Roman" w:eastAsia="华文楷体"/>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95">
    <w:name w:val="Table Classic 1"/>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6">
    <w:name w:val="Table Classic 2"/>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97">
    <w:name w:val="Table Classic 3"/>
    <w:basedOn w:val="88"/>
    <w:qFormat/>
    <w:uiPriority w:val="0"/>
    <w:pPr>
      <w:adjustRightInd w:val="0"/>
      <w:snapToGrid w:val="0"/>
      <w:spacing w:before="160" w:after="160" w:line="240" w:lineRule="atLeast"/>
      <w:ind w:left="1701"/>
    </w:pPr>
    <w:rPr>
      <w:rFonts w:ascii="Times New Roman" w:hAnsi="Times New Roman" w:eastAsia="华文楷体"/>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98">
    <w:name w:val="Table Classic 4"/>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99">
    <w:name w:val="Table Simple 1"/>
    <w:basedOn w:val="88"/>
    <w:qFormat/>
    <w:uiPriority w:val="0"/>
    <w:pPr>
      <w:widowControl w:val="0"/>
      <w:jc w:val="both"/>
    </w:pPr>
    <w:rPr>
      <w:rFonts w:ascii="Times New Roman" w:hAnsi="Times New Roman"/>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100">
    <w:name w:val="Table Simple 2"/>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101">
    <w:name w:val="Table Simple 3"/>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102">
    <w:name w:val="Table Subtle 1"/>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3">
    <w:name w:val="Table Subtle 2"/>
    <w:basedOn w:val="88"/>
    <w:qFormat/>
    <w:uiPriority w:val="0"/>
    <w:pPr>
      <w:adjustRightInd w:val="0"/>
      <w:snapToGrid w:val="0"/>
      <w:spacing w:before="160" w:after="160" w:line="240" w:lineRule="atLeast"/>
      <w:ind w:left="1701"/>
    </w:pPr>
    <w:rPr>
      <w:rFonts w:ascii="Times New Roman" w:hAnsi="Times New Roman" w:eastAsia="华文楷体"/>
    </w:r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4">
    <w:name w:val="Table 3D effects 1"/>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105">
    <w:name w:val="Table 3D effects 2"/>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06">
    <w:name w:val="Table 3D effects 3"/>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07">
    <w:name w:val="Table List 1"/>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8">
    <w:name w:val="Table List 2"/>
    <w:basedOn w:val="88"/>
    <w:qFormat/>
    <w:uiPriority w:val="0"/>
    <w:pPr>
      <w:adjustRightInd w:val="0"/>
      <w:snapToGrid w:val="0"/>
      <w:spacing w:before="160" w:after="160" w:line="240" w:lineRule="atLeast"/>
      <w:ind w:left="1701"/>
    </w:pPr>
    <w:rPr>
      <w:rFonts w:ascii="Times New Roman" w:hAnsi="Times New Roman" w:eastAsia="华文楷体"/>
    </w:rPr>
    <w:tblPr>
      <w:tblBorders>
        <w:bottom w:val="single" w:color="808080" w:sz="12" w:space="0"/>
      </w:tblBorders>
      <w:tblLayout w:type="fixed"/>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9">
    <w:name w:val="Table List 3"/>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10">
    <w:name w:val="Table List 4"/>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11">
    <w:name w:val="Table List 5"/>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12">
    <w:name w:val="Table List 6"/>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13">
    <w:name w:val="Table List 7"/>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14">
    <w:name w:val="Table List 8"/>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15">
    <w:name w:val="Table Contemporary"/>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16">
    <w:name w:val="Table Columns 1"/>
    <w:basedOn w:val="88"/>
    <w:qFormat/>
    <w:uiPriority w:val="0"/>
    <w:pPr>
      <w:adjustRightInd w:val="0"/>
      <w:snapToGrid w:val="0"/>
      <w:spacing w:before="160" w:after="160" w:line="240" w:lineRule="atLeast"/>
      <w:ind w:left="1701"/>
    </w:pPr>
    <w:rPr>
      <w:rFonts w:ascii="Times New Roman" w:hAnsi="Times New Roman" w:eastAsia="华文楷体"/>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7">
    <w:name w:val="Table Columns 2"/>
    <w:basedOn w:val="88"/>
    <w:qFormat/>
    <w:uiPriority w:val="0"/>
    <w:pPr>
      <w:adjustRightInd w:val="0"/>
      <w:snapToGrid w:val="0"/>
      <w:spacing w:before="160" w:after="160" w:line="240" w:lineRule="atLeast"/>
      <w:ind w:left="1701"/>
    </w:pPr>
    <w:rPr>
      <w:rFonts w:ascii="Times New Roman" w:hAnsi="Times New Roman" w:eastAsia="华文楷体"/>
      <w:b/>
      <w:bCs/>
    </w:rPr>
    <w:tblPr>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8">
    <w:name w:val="Table Columns 3"/>
    <w:basedOn w:val="88"/>
    <w:qFormat/>
    <w:uiPriority w:val="0"/>
    <w:pPr>
      <w:adjustRightInd w:val="0"/>
      <w:snapToGrid w:val="0"/>
      <w:spacing w:before="160" w:after="160" w:line="240" w:lineRule="atLeast"/>
      <w:ind w:left="1701"/>
    </w:pPr>
    <w:rPr>
      <w:rFonts w:ascii="Times New Roman" w:hAnsi="Times New Roman" w:eastAsia="华文楷体"/>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19">
    <w:name w:val="Table Columns 4"/>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20">
    <w:name w:val="Table Columns 5"/>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21">
    <w:name w:val="Table Grid 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22">
    <w:name w:val="Table Grid 2"/>
    <w:basedOn w:val="88"/>
    <w:qFormat/>
    <w:uiPriority w:val="0"/>
    <w:pPr>
      <w:adjustRightInd w:val="0"/>
      <w:snapToGrid w:val="0"/>
      <w:spacing w:before="160" w:after="160" w:line="240" w:lineRule="atLeast"/>
      <w:ind w:left="1701"/>
    </w:pPr>
    <w:rPr>
      <w:rFonts w:ascii="Times New Roman" w:hAnsi="Times New Roman" w:eastAsia="华文楷体"/>
    </w:r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23">
    <w:name w:val="Table Grid 3"/>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4">
    <w:name w:val="Table Grid 4"/>
    <w:basedOn w:val="88"/>
    <w:qFormat/>
    <w:uiPriority w:val="0"/>
    <w:pPr>
      <w:adjustRightInd w:val="0"/>
      <w:snapToGrid w:val="0"/>
      <w:spacing w:before="160" w:after="160" w:line="240" w:lineRule="atLeast"/>
      <w:ind w:left="1701"/>
    </w:pPr>
    <w:rPr>
      <w:rFonts w:ascii="Times New Roman" w:hAnsi="Times New Roman" w:eastAsia="华文楷体"/>
    </w:r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25">
    <w:name w:val="Table Grid 5"/>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6">
    <w:name w:val="Table Grid 6"/>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7">
    <w:name w:val="Table Grid 7"/>
    <w:basedOn w:val="88"/>
    <w:qFormat/>
    <w:uiPriority w:val="0"/>
    <w:pPr>
      <w:adjustRightInd w:val="0"/>
      <w:snapToGrid w:val="0"/>
      <w:spacing w:before="160" w:after="160" w:line="240" w:lineRule="atLeast"/>
      <w:ind w:left="1701"/>
    </w:pPr>
    <w:rPr>
      <w:rFonts w:ascii="Times New Roman" w:hAnsi="Times New Roman" w:eastAsia="华文楷体"/>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8">
    <w:name w:val="Table Grid 8"/>
    <w:basedOn w:val="88"/>
    <w:qFormat/>
    <w:uiPriority w:val="0"/>
    <w:rPr>
      <w:rFonts w:ascii="Times New Roman" w:hAnsi="Times New Roman" w:eastAsia="MS Minch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29">
    <w:name w:val="Table Web 1"/>
    <w:basedOn w:val="88"/>
    <w:qFormat/>
    <w:uiPriority w:val="0"/>
    <w:pPr>
      <w:adjustRightInd w:val="0"/>
      <w:snapToGrid w:val="0"/>
      <w:spacing w:before="160" w:after="160" w:line="240" w:lineRule="atLeast"/>
      <w:ind w:left="1701"/>
    </w:pPr>
    <w:rPr>
      <w:rFonts w:ascii="Times New Roman" w:hAnsi="Times New Roman" w:eastAsia="华文楷体"/>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30">
    <w:name w:val="Table Web 2"/>
    <w:basedOn w:val="88"/>
    <w:qFormat/>
    <w:uiPriority w:val="0"/>
    <w:pPr>
      <w:adjustRightInd w:val="0"/>
      <w:snapToGrid w:val="0"/>
      <w:spacing w:before="160" w:after="160" w:line="240" w:lineRule="atLeast"/>
      <w:ind w:left="1701"/>
    </w:pPr>
    <w:rPr>
      <w:rFonts w:ascii="Times New Roman" w:hAnsi="Times New Roman" w:eastAsia="华文楷体"/>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31">
    <w:name w:val="Table Web 3"/>
    <w:basedOn w:val="88"/>
    <w:qFormat/>
    <w:uiPriority w:val="0"/>
    <w:pPr>
      <w:adjustRightInd w:val="0"/>
      <w:snapToGrid w:val="0"/>
      <w:spacing w:before="160" w:after="160" w:line="240" w:lineRule="atLeast"/>
      <w:ind w:left="1701"/>
    </w:pPr>
    <w:rPr>
      <w:rFonts w:ascii="Times New Roman" w:hAnsi="Times New Roman" w:eastAsia="华文楷体"/>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32">
    <w:name w:val="Table Professional"/>
    <w:basedOn w:val="88"/>
    <w:qFormat/>
    <w:uiPriority w:val="0"/>
    <w:pPr>
      <w:widowControl w:val="0"/>
      <w:jc w:val="both"/>
    </w:pPr>
    <w:rPr>
      <w:rFonts w:ascii="Times New Roman" w:hAnsi="Times New Roman" w:eastAsia="华文楷体"/>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table" w:styleId="133">
    <w:name w:val="Light List Accent 3"/>
    <w:basedOn w:val="88"/>
    <w:qFormat/>
    <w:uiPriority w:val="61"/>
    <w:rPr>
      <w:rFonts w:ascii="Times New Roman" w:hAnsi="Times New Roman"/>
    </w:rPr>
    <w:tblPr>
      <w:tblBorders>
        <w:top w:val="single" w:color="9BBB59" w:sz="8" w:space="0"/>
        <w:left w:val="single" w:color="9BBB59" w:sz="8" w:space="0"/>
        <w:bottom w:val="single" w:color="9BBB59" w:sz="8" w:space="0"/>
        <w:right w:val="single" w:color="9BBB59" w:sz="8" w:space="0"/>
      </w:tblBorders>
      <w:tblLayout w:type="fixed"/>
    </w:tblPr>
    <w:tblStylePr w:type="firstRow">
      <w:pPr>
        <w:spacing w:before="0" w:after="0" w:line="240" w:lineRule="auto"/>
      </w:pPr>
      <w:rPr>
        <w:b/>
        <w:bCs/>
        <w:color w:val="FFFFFF"/>
      </w:rPr>
      <w:tblPr>
        <w:tblLayout w:type="fixed"/>
      </w:tblPr>
      <w:tcPr>
        <w:shd w:val="clear" w:color="auto" w:fill="9BBB59"/>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blLayout w:type="fixed"/>
      </w:tblPr>
      <w:tcPr>
        <w:tcBorders>
          <w:top w:val="single" w:color="9BBB59" w:sz="8" w:space="0"/>
          <w:left w:val="single" w:color="9BBB59" w:sz="8" w:space="0"/>
          <w:bottom w:val="single" w:color="9BBB59" w:sz="8" w:space="0"/>
          <w:right w:val="single" w:color="9BBB59" w:sz="8" w:space="0"/>
        </w:tcBorders>
      </w:tcPr>
    </w:tblStylePr>
    <w:tblStylePr w:type="band1Horz">
      <w:tblPr>
        <w:tblLayout w:type="fixed"/>
      </w:tblPr>
      <w:tcPr>
        <w:tcBorders>
          <w:top w:val="single" w:color="9BBB59" w:sz="8" w:space="0"/>
          <w:left w:val="single" w:color="9BBB59" w:sz="8" w:space="0"/>
          <w:bottom w:val="single" w:color="9BBB59" w:sz="8" w:space="0"/>
          <w:right w:val="single" w:color="9BBB59" w:sz="8" w:space="0"/>
        </w:tcBorders>
      </w:tcPr>
    </w:tblStylePr>
  </w:style>
  <w:style w:type="table" w:styleId="134">
    <w:name w:val="Light List Accent 5"/>
    <w:basedOn w:val="88"/>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table" w:styleId="135">
    <w:name w:val="Medium Shading 1 Accent 6"/>
    <w:basedOn w:val="88"/>
    <w:unhideWhenUsed/>
    <w:qFormat/>
    <w:uiPriority w:val="65"/>
    <w:rPr>
      <w:rFonts w:ascii="HelveticaNeue LT 55 Roman" w:hAnsi="HelveticaNeue LT 55 Roman" w:eastAsia="华文楷体"/>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cPr>
      <w:shd w:val="clear" w:color="auto" w:fill="D2EAF1"/>
    </w:tcPr>
    <w:tblStylePr w:type="firstRow">
      <w:rPr>
        <w:b/>
        <w:bCs/>
        <w:color w:val="000000"/>
      </w:rPr>
      <w:tblPr>
        <w:tblLayout w:type="fixed"/>
      </w:tblPr>
      <w:tcPr>
        <w:shd w:val="clear" w:color="auto" w:fill="EDF6F9"/>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cPr>
        <w:tcBorders>
          <w:top w:val="nil"/>
          <w:left w:val="nil"/>
          <w:bottom w:val="nil"/>
          <w:right w:val="nil"/>
          <w:insideH w:val="nil"/>
          <w:insideV w:val="nil"/>
        </w:tcBorders>
        <w:shd w:val="clear" w:color="auto" w:fill="FFFFFF"/>
      </w:tcPr>
    </w:tblStylePr>
    <w:tblStylePr w:type="lastCol">
      <w:rPr>
        <w:b w:val="0"/>
        <w:bCs w:val="0"/>
        <w:color w:val="000000"/>
      </w:rPr>
      <w:tcPr>
        <w:tcBorders>
          <w:top w:val="nil"/>
          <w:left w:val="nil"/>
          <w:bottom w:val="nil"/>
          <w:right w:val="nil"/>
          <w:insideH w:val="nil"/>
          <w:insideV w:val="nil"/>
        </w:tcBorders>
        <w:shd w:val="clear" w:color="auto" w:fill="DAEEF3"/>
      </w:tcPr>
    </w:tblStylePr>
    <w:tblStylePr w:type="band1Vert">
      <w:tblPr>
        <w:tblLayout w:type="fixed"/>
      </w:tblPr>
      <w:tcPr>
        <w:shd w:val="clear" w:color="auto" w:fill="A5D5E2"/>
      </w:tcPr>
    </w:tblStylePr>
    <w:tblStylePr w:type="band1Horz">
      <w:tblPr>
        <w:tblLayout w:type="fixed"/>
      </w:tblPr>
      <w:tcPr>
        <w:tcBorders>
          <w:insideH w:val="single" w:sz="6" w:space="0"/>
          <w:insideV w:val="single" w:sz="6" w:space="0"/>
        </w:tcBorders>
        <w:shd w:val="clear" w:color="auto" w:fill="A5D5E2"/>
      </w:tcPr>
    </w:tblStylePr>
    <w:tblStylePr w:type="band2Horz">
      <w:tblPr>
        <w:tblLayout w:type="fixed"/>
      </w:tblPr>
      <w:tcPr>
        <w:tcBorders>
          <w:insideH w:val="nil"/>
          <w:insideV w:val="nil"/>
        </w:tcBorders>
      </w:tcPr>
    </w:tblStylePr>
    <w:tblStylePr w:type="nwCell">
      <w:tcPr>
        <w:shd w:val="clear" w:color="auto" w:fill="FFFFFF"/>
      </w:tcPr>
    </w:tblStylePr>
  </w:style>
  <w:style w:type="table" w:styleId="136">
    <w:name w:val="Medium List 1 Accent 5"/>
    <w:basedOn w:val="88"/>
    <w:qFormat/>
    <w:uiPriority w:val="65"/>
    <w:rPr>
      <w:rFonts w:ascii="Times New Roman" w:hAnsi="Times New Roman"/>
      <w:color w:val="000000"/>
    </w:rPr>
    <w:tblPr>
      <w:tblBorders>
        <w:top w:val="single" w:color="4BACC6" w:sz="8" w:space="0"/>
        <w:bottom w:val="single" w:color="4BACC6" w:sz="8" w:space="0"/>
      </w:tblBorders>
      <w:tblLayout w:type="fixed"/>
    </w:tblPr>
    <w:tblStylePr w:type="firstRow">
      <w:rPr>
        <w:rFonts w:ascii="Cambria" w:hAnsi="Cambria" w:eastAsia="宋体" w:cs="Times New Roman"/>
      </w:rPr>
      <w:tblPr>
        <w:tblLayout w:type="fixed"/>
      </w:tblPr>
      <w:tcPr>
        <w:tcBorders>
          <w:top w:val="nil"/>
          <w:bottom w:val="single" w:color="4BACC6" w:sz="8" w:space="0"/>
        </w:tcBorders>
      </w:tcPr>
    </w:tblStylePr>
    <w:tblStylePr w:type="lastRow">
      <w:rPr>
        <w:b/>
        <w:bCs/>
        <w:color w:val="1F497D"/>
      </w:rPr>
      <w:tblPr>
        <w:tblLayout w:type="fixed"/>
      </w:tblPr>
      <w:tcPr>
        <w:tcBorders>
          <w:top w:val="single" w:color="4BACC6" w:sz="8" w:space="0"/>
          <w:bottom w:val="single" w:color="4BACC6" w:sz="8" w:space="0"/>
        </w:tcBorders>
      </w:tcPr>
    </w:tblStylePr>
    <w:tblStylePr w:type="firstCol">
      <w:rPr>
        <w:b/>
        <w:bCs/>
      </w:rPr>
    </w:tblStylePr>
    <w:tblStylePr w:type="lastCol">
      <w:rPr>
        <w:b/>
        <w:bCs/>
      </w:rPr>
      <w:tblPr>
        <w:tblLayout w:type="fixed"/>
      </w:tblPr>
      <w:tcPr>
        <w:tcBorders>
          <w:top w:val="single" w:color="4BACC6" w:sz="8" w:space="0"/>
          <w:bottom w:val="single" w:color="4BACC6" w:sz="8" w:space="0"/>
        </w:tcBorders>
      </w:tcPr>
    </w:tblStylePr>
    <w:tblStylePr w:type="band1Vert">
      <w:tblPr>
        <w:tblLayout w:type="fixed"/>
      </w:tblPr>
      <w:tcPr>
        <w:shd w:val="clear" w:color="auto" w:fill="D2EAF1"/>
      </w:tcPr>
    </w:tblStylePr>
    <w:tblStylePr w:type="band1Horz">
      <w:tblPr>
        <w:tblLayout w:type="fixed"/>
      </w:tblPr>
      <w:tcPr>
        <w:shd w:val="clear" w:color="auto" w:fill="D2EAF1"/>
      </w:tcPr>
    </w:tblStylePr>
  </w:style>
  <w:style w:type="table" w:styleId="137">
    <w:name w:val="Medium List 1 Accent 6"/>
    <w:basedOn w:val="88"/>
    <w:qFormat/>
    <w:uiPriority w:val="61"/>
    <w:rPr>
      <w:rFonts w:eastAsia="华文楷体"/>
    </w:rPr>
    <w:tblPr>
      <w:tblBorders>
        <w:top w:val="single" w:color="4BACC6" w:sz="8" w:space="0"/>
        <w:left w:val="single" w:color="4BACC6" w:sz="8" w:space="0"/>
        <w:bottom w:val="single" w:color="4BACC6" w:sz="8" w:space="0"/>
        <w:right w:val="single" w:color="4BACC6" w:sz="8" w:space="0"/>
      </w:tblBorders>
      <w:tblLayout w:type="fixed"/>
    </w:tblPr>
    <w:tblStylePr w:type="firstRow">
      <w:pPr>
        <w:spacing w:before="0" w:after="0" w:line="240" w:lineRule="auto"/>
      </w:pPr>
      <w:rPr>
        <w:b/>
        <w:bCs/>
        <w:color w:val="FFFFFF"/>
      </w:rPr>
      <w:tblPr>
        <w:tblLayout w:type="fixed"/>
      </w:tblPr>
      <w:tcPr>
        <w:shd w:val="clear" w:color="auto" w:fill="4BACC6"/>
      </w:tcPr>
    </w:tblStylePr>
    <w:tblStylePr w:type="lastRow">
      <w:pPr>
        <w:spacing w:before="0" w:after="0" w:line="240" w:lineRule="auto"/>
      </w:pPr>
      <w:rPr>
        <w:b/>
        <w:bCs/>
      </w:rPr>
      <w:tblPr>
        <w:tblLayout w:type="fixed"/>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Pr>
        <w:tblLayout w:type="fixed"/>
      </w:tbl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tcPr>
    </w:tblStylePr>
    <w:tblStylePr w:type="band1Horz">
      <w:tblPr>
        <w:tblLayout w:type="fixed"/>
      </w:tblPr>
      <w:tcPr>
        <w:tcBorders>
          <w:top w:val="single" w:color="4BACC6" w:sz="8" w:space="0"/>
          <w:left w:val="single" w:color="4BACC6" w:sz="8" w:space="0"/>
          <w:bottom w:val="single" w:color="4BACC6" w:sz="8" w:space="0"/>
          <w:right w:val="single" w:color="4BACC6" w:sz="8" w:space="0"/>
        </w:tcBorders>
      </w:tcPr>
    </w:tblStylePr>
  </w:style>
  <w:style w:type="table" w:styleId="138">
    <w:name w:val="Medium List 2 Accent 4"/>
    <w:basedOn w:val="88"/>
    <w:unhideWhenUsed/>
    <w:qFormat/>
    <w:uiPriority w:val="34"/>
    <w:rPr>
      <w:rFonts w:ascii="Gill Sans MT" w:hAnsi="Gill Sans MT"/>
      <w:kern w:val="2"/>
      <w:sz w:val="24"/>
      <w:szCs w:val="21"/>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Layout w:type="fixed"/>
    </w:tblPr>
    <w:tcPr>
      <w:shd w:val="clear" w:color="auto" w:fill="F5F8EE"/>
    </w:tcPr>
    <w:tblStylePr w:type="firstRow">
      <w:rPr>
        <w:sz w:val="24"/>
        <w:szCs w:val="24"/>
      </w:rPr>
      <w:tblPr>
        <w:tblLayout w:type="fixed"/>
      </w:tblPr>
      <w:tcPr>
        <w:tcBorders>
          <w:top w:val="nil"/>
          <w:left w:val="nil"/>
          <w:bottom w:val="single" w:color="8064A2" w:sz="24" w:space="0"/>
          <w:right w:val="nil"/>
          <w:insideH w:val="nil"/>
          <w:insideV w:val="nil"/>
        </w:tcBorders>
        <w:shd w:val="clear" w:color="auto" w:fill="FFFFFF"/>
      </w:tcPr>
    </w:tblStylePr>
    <w:tblStylePr w:type="lastRow">
      <w:tblPr>
        <w:tblLayout w:type="fixed"/>
      </w:tblPr>
      <w:tcPr>
        <w:tcBorders>
          <w:top w:val="single" w:color="FFFFFF" w:sz="6" w:space="0"/>
        </w:tcBorders>
        <w:shd w:val="clear" w:color="auto" w:fill="5E7530"/>
      </w:tcPr>
    </w:tblStylePr>
    <w:tblStylePr w:type="firstCol">
      <w:tblPr>
        <w:tblLayout w:type="fixed"/>
      </w:tblPr>
      <w:tcPr>
        <w:tcBorders>
          <w:top w:val="nil"/>
          <w:left w:val="nil"/>
          <w:bottom w:val="nil"/>
          <w:right w:val="nil"/>
          <w:insideH w:val="single" w:sz="4" w:space="0"/>
          <w:insideV w:val="nil"/>
        </w:tcBorders>
        <w:shd w:val="clear" w:color="auto" w:fill="5E7530"/>
      </w:tcPr>
    </w:tblStylePr>
    <w:tblStylePr w:type="lastCol">
      <w:tblPr>
        <w:tblLayout w:type="fixed"/>
      </w:tblPr>
      <w:tcPr>
        <w:tcBorders>
          <w:top w:val="nil"/>
          <w:left w:val="nil"/>
          <w:bottom w:val="nil"/>
          <w:right w:val="nil"/>
          <w:insideH w:val="nil"/>
          <w:insideV w:val="nil"/>
        </w:tcBorders>
        <w:shd w:val="clear" w:color="auto" w:fill="5E7530"/>
      </w:tcPr>
    </w:tblStylePr>
    <w:tblStylePr w:type="band1Vert">
      <w:tblPr>
        <w:tblLayout w:type="fixed"/>
      </w:tblPr>
      <w:tcPr>
        <w:shd w:val="clear" w:color="auto" w:fill="D6E3BC"/>
      </w:tcPr>
    </w:tblStylePr>
    <w:tblStylePr w:type="band1Horz">
      <w:tblPr>
        <w:tblLayout w:type="fixed"/>
      </w:tblPr>
      <w:tcPr>
        <w:shd w:val="clear" w:color="auto" w:fill="CDDDAC"/>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139">
    <w:name w:val="Medium List 2 Accent 6"/>
    <w:basedOn w:val="88"/>
    <w:qFormat/>
    <w:uiPriority w:val="0"/>
    <w:rPr>
      <w:rFonts w:eastAsia="华文楷体"/>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blStylePr w:type="firstRow">
      <w:pPr>
        <w:spacing w:before="0" w:after="0" w:line="240" w:lineRule="auto"/>
      </w:pPr>
      <w:rPr>
        <w:rFonts w:ascii="Arial Unicode MS" w:hAnsi="Arial Unicode MS" w:eastAsia="宋体" w:cs="Times New Roman"/>
        <w:b/>
        <w:bCs/>
      </w:rPr>
      <w:tblPr>
        <w:tblLayout w:type="fixed"/>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Arial Unicode MS" w:hAnsi="Arial Unicode MS" w:eastAsia="宋体" w:cs="Times New Roman"/>
        <w:b/>
        <w:bCs/>
      </w:rPr>
      <w:tblPr>
        <w:tblLayout w:type="fixed"/>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Arial Unicode MS" w:hAnsi="Arial Unicode MS" w:eastAsia="宋体" w:cs="Times New Roman"/>
        <w:b/>
        <w:bCs/>
      </w:rPr>
      <w:tblPr>
        <w:tblLayout w:type="fixed"/>
      </w:tblPr>
    </w:tblStylePr>
    <w:tblStylePr w:type="lastCol">
      <w:rPr>
        <w:rFonts w:ascii="Arial Unicode MS" w:hAnsi="Arial Unicode MS" w:eastAsia="宋体" w:cs="Times New Roman"/>
        <w:b/>
        <w:bCs/>
      </w:rPr>
      <w:tblPr>
        <w:tblLayout w:type="fixed"/>
      </w:tblPr>
      <w:tcPr>
        <w:tcBorders>
          <w:top w:val="single" w:color="4BACC6" w:sz="8" w:space="0"/>
          <w:left w:val="single" w:color="4BACC6" w:sz="8" w:space="0"/>
          <w:bottom w:val="single" w:color="4BACC6" w:sz="8" w:space="0"/>
          <w:right w:val="single" w:color="4BACC6" w:sz="8" w:space="0"/>
        </w:tcBorders>
      </w:tc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blLayout w:type="fixed"/>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140">
    <w:name w:val="Medium Grid 1 Accent 4"/>
    <w:basedOn w:val="88"/>
    <w:unhideWhenUsed/>
    <w:qFormat/>
    <w:uiPriority w:val="29"/>
    <w:rPr>
      <w:rFonts w:ascii="HelveticaNeue LT 55 Roman" w:hAnsi="HelveticaNeue LT 55 Roman"/>
      <w:i/>
      <w:iCs/>
      <w:color w:val="5A5A5A"/>
      <w:sz w:val="24"/>
      <w:szCs w:val="24"/>
      <w:lang w:eastAsia="en-US" w:bidi="en-US"/>
    </w:rPr>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Layout w:type="fixed"/>
    </w:tblPr>
    <w:tcPr>
      <w:shd w:val="clear" w:color="auto" w:fill="F5F8EE"/>
    </w:tcPr>
    <w:tblStylePr w:type="firstRow">
      <w:rPr>
        <w:b/>
        <w:bCs/>
      </w:rPr>
      <w:tcPr>
        <w:tcBorders>
          <w:bottom w:val="single" w:color="FFFFFF" w:sz="12" w:space="0"/>
        </w:tcBorders>
        <w:shd w:val="clear" w:color="auto" w:fill="664E82"/>
      </w:tcPr>
    </w:tblStylePr>
    <w:tblStylePr w:type="lastRow">
      <w:rPr>
        <w:b/>
        <w:bCs/>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cPr>
    </w:tblStylePr>
    <w:tblStylePr w:type="band1Horz">
      <w:tblPr>
        <w:tblLayout w:type="fixed"/>
      </w:tblPr>
      <w:tcPr>
        <w:shd w:val="clear" w:color="auto" w:fill="EAF1DD"/>
      </w:tcPr>
    </w:tblStylePr>
  </w:style>
  <w:style w:type="table" w:styleId="141">
    <w:name w:val="Medium Grid 2 Accent 4"/>
    <w:basedOn w:val="88"/>
    <w:unhideWhenUsed/>
    <w:qFormat/>
    <w:uiPriority w:val="30"/>
    <w:rPr>
      <w:rFonts w:ascii="Gill Sans MT" w:hAnsi="Gill Sans MT"/>
      <w:b/>
      <w:bCs/>
      <w:i/>
      <w:iCs/>
      <w:color w:val="4F81BD"/>
      <w:kern w:val="2"/>
      <w:sz w:val="21"/>
      <w:szCs w:val="21"/>
    </w:rPr>
    <w:tblPr>
      <w:tblBorders>
        <w:insideH w:val="single" w:color="FFFFFF" w:sz="4" w:space="0"/>
      </w:tblBorders>
      <w:tblLayout w:type="fixed"/>
    </w:tblPr>
    <w:tcPr>
      <w:shd w:val="clear" w:color="auto" w:fill="EAF1DD"/>
    </w:tcPr>
    <w:tblStylePr w:type="firstRow">
      <w:rPr>
        <w:b/>
        <w:bCs/>
        <w:color w:val="000000"/>
      </w:rPr>
      <w:tblPr>
        <w:tblLayout w:type="fixed"/>
      </w:tblPr>
      <w:tcPr>
        <w:shd w:val="clear" w:color="auto" w:fill="D6E3BC"/>
      </w:tcPr>
    </w:tblStylePr>
    <w:tblStylePr w:type="lastRow">
      <w:rPr>
        <w:b/>
        <w:bCs/>
        <w:color w:val="000000"/>
      </w:rPr>
      <w:tblPr>
        <w:tblLayout w:type="fixed"/>
      </w:tblPr>
      <w:tcPr>
        <w:shd w:val="clear" w:color="auto" w:fill="D6E3BC"/>
      </w:tcPr>
    </w:tblStylePr>
    <w:tblStylePr w:type="firstCol">
      <w:rPr>
        <w:b/>
        <w:bCs/>
        <w:color w:val="000000"/>
      </w:rPr>
      <w:tblPr>
        <w:tblLayout w:type="fixed"/>
      </w:tblPr>
      <w:tcPr>
        <w:shd w:val="clear" w:color="auto" w:fill="76923C"/>
      </w:tcPr>
    </w:tblStylePr>
    <w:tblStylePr w:type="lastCol">
      <w:rPr>
        <w:b w:val="0"/>
        <w:bCs w:val="0"/>
        <w:color w:val="000000"/>
      </w:rPr>
      <w:tblPr>
        <w:tblLayout w:type="fixed"/>
      </w:tblPr>
      <w:tcPr>
        <w:shd w:val="clear" w:color="auto" w:fill="76923C"/>
      </w:tcPr>
    </w:tblStylePr>
    <w:tblStylePr w:type="band1Vert">
      <w:tblPr>
        <w:tblLayout w:type="fixed"/>
      </w:tblPr>
      <w:tcPr>
        <w:shd w:val="clear" w:color="auto" w:fill="CDDDAC"/>
      </w:tcPr>
    </w:tblStylePr>
    <w:tblStylePr w:type="band1Horz">
      <w:tblPr>
        <w:tblLayout w:type="fixed"/>
      </w:tblPr>
      <w:tcPr>
        <w:shd w:val="clear" w:color="auto" w:fill="CDDDAC"/>
      </w:tcPr>
    </w:tblStylePr>
    <w:tblStylePr w:type="nwCell">
      <w:tblPr>
        <w:tblLayout w:type="fixed"/>
      </w:tblPr>
      <w:tcPr>
        <w:shd w:val="clear" w:color="auto" w:fill="FFFFFF"/>
      </w:tcPr>
    </w:tblStylePr>
  </w:style>
  <w:style w:type="table" w:styleId="142">
    <w:name w:val="Dark List Accent 5"/>
    <w:basedOn w:val="88"/>
    <w:qFormat/>
    <w:uiPriority w:val="61"/>
    <w:rPr>
      <w:rFonts w:eastAsia="华文楷体"/>
    </w:rPr>
    <w:tblPr>
      <w:tblBorders>
        <w:top w:val="single" w:color="4BACC6" w:sz="8" w:space="0"/>
        <w:left w:val="single" w:color="4BACC6" w:sz="8" w:space="0"/>
        <w:bottom w:val="single" w:color="4BACC6" w:sz="8" w:space="0"/>
        <w:right w:val="single" w:color="4BACC6" w:sz="8" w:space="0"/>
      </w:tblBorders>
      <w:tblLayout w:type="fixed"/>
    </w:tblPr>
    <w:tblStylePr w:type="firstRow">
      <w:pPr>
        <w:spacing w:before="0" w:after="0" w:line="240" w:lineRule="auto"/>
      </w:pPr>
      <w:rPr>
        <w:b/>
        <w:bCs/>
        <w:color w:val="FFFFFF"/>
      </w:rPr>
      <w:tblPr>
        <w:tblLayout w:type="fixed"/>
      </w:tblPr>
      <w:tcPr>
        <w:shd w:val="clear" w:color="auto" w:fill="4BACC6"/>
      </w:tcPr>
    </w:tblStylePr>
    <w:tblStylePr w:type="lastRow">
      <w:pPr>
        <w:spacing w:before="0" w:after="0" w:line="240" w:lineRule="auto"/>
      </w:pPr>
      <w:rPr>
        <w:b/>
        <w:bCs/>
      </w:rPr>
      <w:tblPr>
        <w:tblLayout w:type="fixed"/>
      </w:tblPr>
      <w:tcPr>
        <w:tcBorders>
          <w:top w:val="double" w:color="4BACC6" w:sz="6" w:space="0"/>
          <w:left w:val="single" w:color="4BACC6" w:sz="8" w:space="0"/>
          <w:bottom w:val="single" w:color="4BACC6" w:sz="8" w:space="0"/>
          <w:right w:val="single" w:color="4BACC6" w:sz="8" w:space="0"/>
        </w:tcBorders>
      </w:tcPr>
    </w:tblStylePr>
    <w:tblStylePr w:type="firstCol">
      <w:rPr>
        <w:b/>
        <w:bCs/>
      </w:rPr>
      <w:tblPr>
        <w:tblLayout w:type="fixed"/>
      </w:tblPr>
    </w:tblStylePr>
    <w:tblStylePr w:type="lastCol">
      <w:rPr>
        <w:b/>
        <w:bCs/>
      </w:rPr>
      <w:tblPr>
        <w:tblLayout w:type="fixed"/>
      </w:tbl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tcPr>
    </w:tblStylePr>
    <w:tblStylePr w:type="band1Horz">
      <w:tblPr>
        <w:tblLayout w:type="fixed"/>
      </w:tblPr>
      <w:tcPr>
        <w:tcBorders>
          <w:top w:val="single" w:color="4BACC6" w:sz="8" w:space="0"/>
          <w:left w:val="single" w:color="4BACC6" w:sz="8" w:space="0"/>
          <w:bottom w:val="single" w:color="4BACC6" w:sz="8" w:space="0"/>
          <w:right w:val="single" w:color="4BACC6" w:sz="8" w:space="0"/>
        </w:tcBorders>
      </w:tcPr>
    </w:tblStylePr>
  </w:style>
  <w:style w:type="table" w:styleId="143">
    <w:name w:val="Colorful Shading Accent 5"/>
    <w:basedOn w:val="88"/>
    <w:qFormat/>
    <w:uiPriority w:val="0"/>
    <w:rPr>
      <w:rFonts w:eastAsia="华文楷体"/>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blStylePr w:type="firstRow">
      <w:pPr>
        <w:spacing w:before="0" w:after="0" w:line="240" w:lineRule="auto"/>
      </w:pPr>
      <w:rPr>
        <w:rFonts w:ascii="Calibri Light" w:hAnsi="Calibri Light" w:eastAsia="宋体" w:cs="Times New Roman"/>
        <w:b/>
        <w:bCs/>
      </w:rPr>
      <w:tblPr>
        <w:tblLayout w:type="fixed"/>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Calibri Light" w:hAnsi="Calibri Light" w:eastAsia="宋体" w:cs="Times New Roman"/>
        <w:b/>
        <w:bCs/>
      </w:rPr>
      <w:tblPr>
        <w:tblLayout w:type="fixed"/>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Calibri Light" w:hAnsi="Calibri Light" w:eastAsia="宋体" w:cs="Times New Roman"/>
        <w:b/>
        <w:bCs/>
      </w:rPr>
      <w:tblPr>
        <w:tblLayout w:type="fixed"/>
      </w:tblPr>
    </w:tblStylePr>
    <w:tblStylePr w:type="lastCol">
      <w:rPr>
        <w:rFonts w:ascii="Calibri Light" w:hAnsi="Calibri Light" w:eastAsia="宋体" w:cs="Times New Roman"/>
        <w:b/>
        <w:bCs/>
      </w:rPr>
      <w:tblPr>
        <w:tblLayout w:type="fixed"/>
      </w:tblPr>
      <w:tcPr>
        <w:tcBorders>
          <w:top w:val="single" w:color="4BACC6" w:sz="8" w:space="0"/>
          <w:left w:val="single" w:color="4BACC6" w:sz="8" w:space="0"/>
          <w:bottom w:val="single" w:color="4BACC6" w:sz="8" w:space="0"/>
          <w:right w:val="single" w:color="4BACC6" w:sz="8" w:space="0"/>
        </w:tcBorders>
      </w:tc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blLayout w:type="fixed"/>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tblStylePr w:type="neCell">
      <w:rPr>
        <w:color w:val="000000"/>
      </w:rPr>
    </w:tblStylePr>
    <w:tblStylePr w:type="nwCell">
      <w:rPr>
        <w:color w:val="000000"/>
      </w:rPr>
    </w:tblStylePr>
  </w:style>
  <w:style w:type="table" w:styleId="144">
    <w:name w:val="Colorful List Accent 2"/>
    <w:basedOn w:val="88"/>
    <w:unhideWhenUsed/>
    <w:qFormat/>
    <w:uiPriority w:val="0"/>
    <w:rPr>
      <w:sz w:val="22"/>
      <w:szCs w:val="22"/>
    </w:rPr>
    <w:tblPr>
      <w:tblBorders>
        <w:top w:val="single" w:color="CF7B79" w:sz="8" w:space="0"/>
        <w:left w:val="single" w:color="CF7B79" w:sz="8" w:space="0"/>
        <w:bottom w:val="single" w:color="CF7B79" w:sz="8" w:space="0"/>
        <w:right w:val="single" w:color="CF7B79" w:sz="8" w:space="0"/>
        <w:insideH w:val="single" w:color="CF7B79" w:sz="8" w:space="0"/>
      </w:tblBorders>
      <w:tblLayout w:type="fixed"/>
    </w:tblPr>
    <w:tblStylePr w:type="firstRow">
      <w:pPr>
        <w:spacing w:before="0" w:after="0" w:line="240" w:lineRule="auto"/>
      </w:pPr>
      <w:rPr>
        <w:b/>
        <w:bCs/>
        <w:color w:val="FFFFFF"/>
      </w:rPr>
      <w:tblPr>
        <w:tblLayout w:type="fixed"/>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color w:val="9E3A38"/>
      </w:rPr>
      <w:tblPr>
        <w:tblLayout w:type="fixed"/>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2"/>
      </w:tcPr>
    </w:tblStylePr>
    <w:tblStylePr w:type="band1Horz">
      <w:tblPr>
        <w:tblLayout w:type="fixed"/>
      </w:tblPr>
      <w:tcPr>
        <w:tcBorders>
          <w:insideH w:val="nil"/>
          <w:insideV w:val="nil"/>
        </w:tcBorders>
        <w:shd w:val="clear" w:color="auto" w:fill="EFD3D2"/>
      </w:tcPr>
    </w:tblStylePr>
    <w:tblStylePr w:type="band2Horz">
      <w:tcPr>
        <w:tcBorders>
          <w:insideH w:val="nil"/>
          <w:insideV w:val="nil"/>
        </w:tcBorders>
      </w:tcPr>
    </w:tblStylePr>
  </w:style>
  <w:style w:type="character" w:styleId="146">
    <w:name w:val="Strong"/>
    <w:qFormat/>
    <w:uiPriority w:val="0"/>
    <w:rPr>
      <w:b/>
      <w:bCs/>
    </w:rPr>
  </w:style>
  <w:style w:type="character" w:styleId="147">
    <w:name w:val="endnote reference"/>
    <w:qFormat/>
    <w:uiPriority w:val="0"/>
    <w:rPr>
      <w:vertAlign w:val="superscript"/>
    </w:rPr>
  </w:style>
  <w:style w:type="character" w:styleId="148">
    <w:name w:val="page number"/>
    <w:basedOn w:val="145"/>
    <w:qFormat/>
    <w:uiPriority w:val="0"/>
  </w:style>
  <w:style w:type="character" w:styleId="149">
    <w:name w:val="FollowedHyperlink"/>
    <w:qFormat/>
    <w:uiPriority w:val="99"/>
    <w:rPr>
      <w:color w:val="800080"/>
      <w:u w:val="single"/>
    </w:rPr>
  </w:style>
  <w:style w:type="character" w:styleId="150">
    <w:name w:val="Emphasis"/>
    <w:qFormat/>
    <w:uiPriority w:val="0"/>
    <w:rPr>
      <w:color w:val="CC0033"/>
    </w:rPr>
  </w:style>
  <w:style w:type="character" w:styleId="151">
    <w:name w:val="line number"/>
    <w:qFormat/>
    <w:uiPriority w:val="0"/>
  </w:style>
  <w:style w:type="character" w:styleId="152">
    <w:name w:val="HTML Definition"/>
    <w:qFormat/>
    <w:uiPriority w:val="0"/>
    <w:rPr>
      <w:i/>
      <w:iCs/>
    </w:rPr>
  </w:style>
  <w:style w:type="character" w:styleId="153">
    <w:name w:val="HTML Typewriter"/>
    <w:unhideWhenUsed/>
    <w:qFormat/>
    <w:uiPriority w:val="0"/>
    <w:rPr>
      <w:rFonts w:ascii="Consolas" w:hAnsi="Consolas" w:eastAsia="Consolas" w:cs="Consolas"/>
      <w:sz w:val="20"/>
    </w:rPr>
  </w:style>
  <w:style w:type="character" w:styleId="154">
    <w:name w:val="HTML Acronym"/>
    <w:qFormat/>
    <w:uiPriority w:val="0"/>
  </w:style>
  <w:style w:type="character" w:styleId="155">
    <w:name w:val="HTML Variable"/>
    <w:qFormat/>
    <w:uiPriority w:val="0"/>
    <w:rPr>
      <w:i/>
      <w:iCs/>
    </w:rPr>
  </w:style>
  <w:style w:type="character" w:styleId="156">
    <w:name w:val="Hyperlink"/>
    <w:qFormat/>
    <w:uiPriority w:val="99"/>
    <w:rPr>
      <w:color w:val="0000FF"/>
      <w:u w:val="single"/>
    </w:rPr>
  </w:style>
  <w:style w:type="character" w:styleId="157">
    <w:name w:val="HTML Code"/>
    <w:qFormat/>
    <w:uiPriority w:val="0"/>
    <w:rPr>
      <w:rFonts w:ascii="华文中宋" w:hAnsi="华文中宋" w:cs="华文中宋"/>
      <w:sz w:val="20"/>
      <w:szCs w:val="20"/>
    </w:rPr>
  </w:style>
  <w:style w:type="character" w:styleId="158">
    <w:name w:val="annotation reference"/>
    <w:qFormat/>
    <w:uiPriority w:val="0"/>
    <w:rPr>
      <w:sz w:val="21"/>
      <w:szCs w:val="21"/>
    </w:rPr>
  </w:style>
  <w:style w:type="character" w:styleId="159">
    <w:name w:val="HTML Cite"/>
    <w:qFormat/>
    <w:uiPriority w:val="0"/>
    <w:rPr>
      <w:i/>
      <w:iCs/>
    </w:rPr>
  </w:style>
  <w:style w:type="character" w:styleId="160">
    <w:name w:val="footnote reference"/>
    <w:unhideWhenUsed/>
    <w:qFormat/>
    <w:uiPriority w:val="0"/>
    <w:rPr>
      <w:vertAlign w:val="superscript"/>
    </w:rPr>
  </w:style>
  <w:style w:type="character" w:styleId="161">
    <w:name w:val="HTML Keyboard"/>
    <w:qFormat/>
    <w:uiPriority w:val="0"/>
    <w:rPr>
      <w:rFonts w:ascii="华文中宋" w:hAnsi="华文中宋" w:cs="华文中宋"/>
      <w:sz w:val="20"/>
      <w:szCs w:val="20"/>
    </w:rPr>
  </w:style>
  <w:style w:type="character" w:styleId="162">
    <w:name w:val="HTML Sample"/>
    <w:qFormat/>
    <w:uiPriority w:val="0"/>
    <w:rPr>
      <w:rFonts w:ascii="华文中宋" w:hAnsi="华文中宋" w:cs="华文中宋"/>
    </w:rPr>
  </w:style>
  <w:style w:type="table" w:customStyle="1" w:styleId="163">
    <w:name w:val="浅色底纹 - 强调文字颜色 11"/>
    <w:basedOn w:val="88"/>
    <w:qFormat/>
    <w:uiPriority w:val="60"/>
    <w:rPr>
      <w:rFonts w:asciiTheme="minorHAnsi" w:hAnsiTheme="minorHAnsi" w:eastAsiaTheme="minorEastAsia" w:cstheme="minorBidi"/>
      <w:color w:val="376092" w:themeColor="accent1" w:themeShade="BF"/>
      <w:sz w:val="21"/>
      <w:szCs w:val="21"/>
    </w:rPr>
    <w:tblPr>
      <w:tblBorders>
        <w:top w:val="single" w:color="4F81BD" w:themeColor="accent1" w:sz="8" w:space="0"/>
        <w:bottom w:val="single" w:color="4F81BD" w:themeColor="accent1" w:sz="8" w:space="0"/>
      </w:tblBorders>
      <w:tblLayout w:type="fixed"/>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character" w:customStyle="1" w:styleId="164">
    <w:name w:val="ca-8"/>
    <w:basedOn w:val="145"/>
    <w:qFormat/>
    <w:uiPriority w:val="0"/>
  </w:style>
  <w:style w:type="character" w:customStyle="1" w:styleId="165">
    <w:name w:val="题注 Char"/>
    <w:link w:val="22"/>
    <w:qFormat/>
    <w:uiPriority w:val="0"/>
    <w:rPr>
      <w:rFonts w:ascii="Arial" w:hAnsi="Arial" w:eastAsia="黑体" w:cs="Arial"/>
      <w:kern w:val="2"/>
    </w:rPr>
  </w:style>
  <w:style w:type="character" w:customStyle="1" w:styleId="166">
    <w:name w:val="正文2 Char Char"/>
    <w:link w:val="167"/>
    <w:qFormat/>
    <w:uiPriority w:val="0"/>
    <w:rPr>
      <w:rFonts w:ascii="Times New Roman" w:hAnsi="Times New Roman"/>
      <w:kern w:val="2"/>
      <w:sz w:val="24"/>
    </w:rPr>
  </w:style>
  <w:style w:type="paragraph" w:customStyle="1" w:styleId="167">
    <w:name w:val="正文2"/>
    <w:basedOn w:val="1"/>
    <w:link w:val="166"/>
    <w:qFormat/>
    <w:uiPriority w:val="0"/>
    <w:pPr>
      <w:spacing w:before="156" w:line="360" w:lineRule="auto"/>
      <w:ind w:firstLine="510" w:firstLineChars="200"/>
    </w:pPr>
    <w:rPr>
      <w:rFonts w:ascii="Times New Roman" w:hAnsi="Times New Roman"/>
      <w:sz w:val="24"/>
      <w:szCs w:val="20"/>
    </w:rPr>
  </w:style>
  <w:style w:type="character" w:customStyle="1" w:styleId="168">
    <w:name w:val="新昌正文 Char"/>
    <w:link w:val="169"/>
    <w:qFormat/>
    <w:uiPriority w:val="0"/>
    <w:rPr>
      <w:rFonts w:ascii="Times New Roman" w:hAnsi="宋体"/>
      <w:sz w:val="24"/>
      <w:szCs w:val="24"/>
    </w:rPr>
  </w:style>
  <w:style w:type="paragraph" w:customStyle="1" w:styleId="169">
    <w:name w:val="新昌正文"/>
    <w:basedOn w:val="1"/>
    <w:link w:val="168"/>
    <w:qFormat/>
    <w:uiPriority w:val="0"/>
    <w:pPr>
      <w:spacing w:line="360" w:lineRule="auto"/>
      <w:ind w:firstLine="480" w:firstLineChars="200"/>
    </w:pPr>
    <w:rPr>
      <w:rFonts w:ascii="Times New Roman" w:hAnsi="宋体"/>
      <w:kern w:val="0"/>
      <w:sz w:val="24"/>
      <w:szCs w:val="24"/>
    </w:rPr>
  </w:style>
  <w:style w:type="character" w:customStyle="1" w:styleId="170">
    <w:name w:val="样式 首行缩进:  0.85 厘米 Char Char"/>
    <w:qFormat/>
    <w:uiPriority w:val="0"/>
    <w:rPr>
      <w:rFonts w:eastAsia="宋体" w:cs="宋体"/>
      <w:kern w:val="2"/>
      <w:sz w:val="24"/>
      <w:lang w:val="en-US" w:eastAsia="zh-CN" w:bidi="ar-SA"/>
    </w:rPr>
  </w:style>
  <w:style w:type="character" w:customStyle="1" w:styleId="171">
    <w:name w:val="表正文 Char1"/>
    <w:qFormat/>
    <w:uiPriority w:val="0"/>
    <w:rPr>
      <w:rFonts w:eastAsia="宋体"/>
      <w:kern w:val="2"/>
      <w:sz w:val="24"/>
      <w:lang w:val="en-US" w:eastAsia="zh-CN"/>
    </w:rPr>
  </w:style>
  <w:style w:type="character" w:customStyle="1" w:styleId="172">
    <w:name w:val="标题 6 Char"/>
    <w:link w:val="8"/>
    <w:qFormat/>
    <w:uiPriority w:val="0"/>
    <w:rPr>
      <w:rFonts w:ascii="Arial" w:hAnsi="Arial" w:eastAsia="黑体"/>
      <w:b/>
      <w:bCs/>
      <w:kern w:val="2"/>
      <w:sz w:val="24"/>
      <w:szCs w:val="24"/>
    </w:rPr>
  </w:style>
  <w:style w:type="character" w:customStyle="1" w:styleId="173">
    <w:name w:val="A C"/>
    <w:qFormat/>
    <w:uiPriority w:val="0"/>
    <w:rPr>
      <w:rFonts w:ascii="仿宋_GB2312"/>
      <w:bCs/>
      <w:iCs/>
      <w:sz w:val="24"/>
    </w:rPr>
  </w:style>
  <w:style w:type="character" w:customStyle="1" w:styleId="174">
    <w:name w:val="大汉方案正文 Char1"/>
    <w:link w:val="175"/>
    <w:qFormat/>
    <w:uiPriority w:val="0"/>
    <w:rPr>
      <w:rFonts w:ascii="Arial" w:hAnsi="Arial" w:eastAsia="宋体"/>
      <w:sz w:val="24"/>
      <w:szCs w:val="24"/>
      <w:lang w:bidi="ar-SA"/>
    </w:rPr>
  </w:style>
  <w:style w:type="paragraph" w:customStyle="1" w:styleId="175">
    <w:name w:val="大汉方案正文"/>
    <w:basedOn w:val="1"/>
    <w:link w:val="174"/>
    <w:qFormat/>
    <w:uiPriority w:val="0"/>
    <w:pPr>
      <w:spacing w:line="360" w:lineRule="auto"/>
      <w:ind w:firstLine="200" w:firstLineChars="200"/>
    </w:pPr>
    <w:rPr>
      <w:rFonts w:ascii="Arial" w:hAnsi="Arial"/>
      <w:kern w:val="0"/>
      <w:sz w:val="24"/>
      <w:szCs w:val="24"/>
    </w:rPr>
  </w:style>
  <w:style w:type="character" w:customStyle="1" w:styleId="176">
    <w:name w:val="正 文 1 Char Char"/>
    <w:qFormat/>
    <w:uiPriority w:val="0"/>
    <w:rPr>
      <w:rFonts w:ascii="宋体" w:hAnsi="Courier New" w:eastAsia="宋体"/>
      <w:kern w:val="2"/>
      <w:sz w:val="21"/>
      <w:lang w:val="en-US" w:eastAsia="zh-CN" w:bidi="ar-SA"/>
    </w:rPr>
  </w:style>
  <w:style w:type="character" w:customStyle="1" w:styleId="177">
    <w:name w:val="Char Char6"/>
    <w:qFormat/>
    <w:uiPriority w:val="0"/>
    <w:rPr>
      <w:rFonts w:ascii="Calibri" w:hAnsi="Calibri" w:eastAsia="宋体"/>
      <w:b/>
      <w:bCs/>
      <w:kern w:val="2"/>
      <w:sz w:val="28"/>
      <w:szCs w:val="28"/>
      <w:lang w:bidi="ar-SA"/>
    </w:rPr>
  </w:style>
  <w:style w:type="character" w:customStyle="1" w:styleId="178">
    <w:name w:val="标题 1 Char1"/>
    <w:qFormat/>
    <w:uiPriority w:val="0"/>
    <w:rPr>
      <w:rFonts w:cs="Times New Roman"/>
      <w:b/>
      <w:bCs/>
      <w:kern w:val="44"/>
      <w:sz w:val="44"/>
      <w:szCs w:val="44"/>
    </w:rPr>
  </w:style>
  <w:style w:type="character" w:customStyle="1" w:styleId="179">
    <w:name w:val="标题 2 Char"/>
    <w:qFormat/>
    <w:uiPriority w:val="1"/>
    <w:rPr>
      <w:rFonts w:ascii="Arial" w:hAnsi="Arial" w:eastAsia="黑体"/>
      <w:b/>
      <w:kern w:val="2"/>
      <w:sz w:val="32"/>
      <w:lang w:val="en-US" w:eastAsia="zh-CN"/>
    </w:rPr>
  </w:style>
  <w:style w:type="character" w:customStyle="1" w:styleId="180">
    <w:name w:val="仙居正文 Char"/>
    <w:link w:val="181"/>
    <w:qFormat/>
    <w:uiPriority w:val="0"/>
    <w:rPr>
      <w:rFonts w:ascii="宋体" w:hAnsi="宋体"/>
      <w:sz w:val="24"/>
      <w:szCs w:val="24"/>
    </w:rPr>
  </w:style>
  <w:style w:type="paragraph" w:customStyle="1" w:styleId="181">
    <w:name w:val="仙居正文"/>
    <w:basedOn w:val="1"/>
    <w:link w:val="180"/>
    <w:qFormat/>
    <w:uiPriority w:val="0"/>
    <w:pPr>
      <w:spacing w:line="360" w:lineRule="auto"/>
      <w:ind w:firstLine="480" w:firstLineChars="200"/>
    </w:pPr>
    <w:rPr>
      <w:rFonts w:ascii="宋体" w:hAnsi="宋体"/>
      <w:kern w:val="0"/>
      <w:sz w:val="24"/>
      <w:szCs w:val="24"/>
    </w:rPr>
  </w:style>
  <w:style w:type="character" w:customStyle="1" w:styleId="182">
    <w:name w:val="tw4winJump"/>
    <w:qFormat/>
    <w:uiPriority w:val="0"/>
    <w:rPr>
      <w:rFonts w:ascii="Courier New" w:hAnsi="Courier New"/>
      <w:color w:val="008080"/>
    </w:rPr>
  </w:style>
  <w:style w:type="character" w:customStyle="1" w:styleId="183">
    <w:name w:val="unnamed1"/>
    <w:basedOn w:val="145"/>
    <w:qFormat/>
    <w:uiPriority w:val="0"/>
  </w:style>
  <w:style w:type="character" w:customStyle="1" w:styleId="184">
    <w:name w:val="样式(-) Char"/>
    <w:link w:val="185"/>
    <w:qFormat/>
    <w:locked/>
    <w:uiPriority w:val="0"/>
    <w:rPr>
      <w:rFonts w:eastAsia="仿宋"/>
      <w:b/>
      <w:kern w:val="2"/>
      <w:sz w:val="28"/>
      <w:szCs w:val="21"/>
    </w:rPr>
  </w:style>
  <w:style w:type="paragraph" w:customStyle="1" w:styleId="185">
    <w:name w:val="样式(-)"/>
    <w:basedOn w:val="186"/>
    <w:link w:val="184"/>
    <w:qFormat/>
    <w:uiPriority w:val="0"/>
    <w:pPr>
      <w:numPr>
        <w:ilvl w:val="0"/>
        <w:numId w:val="8"/>
      </w:numPr>
      <w:spacing w:line="360" w:lineRule="auto"/>
      <w:ind w:firstLine="0" w:firstLineChars="0"/>
      <w:jc w:val="left"/>
    </w:pPr>
    <w:rPr>
      <w:rFonts w:eastAsia="仿宋"/>
      <w:b/>
      <w:sz w:val="28"/>
      <w:szCs w:val="21"/>
    </w:rPr>
  </w:style>
  <w:style w:type="paragraph" w:customStyle="1" w:styleId="186">
    <w:name w:val="浅色网格 - 强调文字颜色 31"/>
    <w:basedOn w:val="1"/>
    <w:link w:val="244"/>
    <w:qFormat/>
    <w:uiPriority w:val="34"/>
    <w:pPr>
      <w:ind w:firstLine="420" w:firstLineChars="200"/>
    </w:pPr>
    <w:rPr>
      <w:szCs w:val="24"/>
    </w:rPr>
  </w:style>
  <w:style w:type="character" w:customStyle="1" w:styleId="187">
    <w:name w:val="表正文 Char2"/>
    <w:qFormat/>
    <w:uiPriority w:val="0"/>
    <w:rPr>
      <w:rFonts w:eastAsia="宋体"/>
      <w:kern w:val="2"/>
      <w:sz w:val="21"/>
      <w:lang w:val="en-US" w:eastAsia="zh-CN" w:bidi="ar-SA"/>
    </w:rPr>
  </w:style>
  <w:style w:type="character" w:customStyle="1" w:styleId="188">
    <w:name w:val="表格中文字 Char Char"/>
    <w:qFormat/>
    <w:uiPriority w:val="0"/>
    <w:rPr>
      <w:rFonts w:ascii="新宋体" w:hAnsi="新宋体" w:eastAsia="新宋体"/>
      <w:sz w:val="24"/>
      <w:szCs w:val="24"/>
      <w:lang w:bidi="ar-SA"/>
    </w:rPr>
  </w:style>
  <w:style w:type="character" w:customStyle="1" w:styleId="189">
    <w:name w:val="称呼 Char"/>
    <w:link w:val="30"/>
    <w:qFormat/>
    <w:uiPriority w:val="0"/>
    <w:rPr>
      <w:rFonts w:ascii="宋体" w:hAnsi="Times New Roman"/>
      <w:b/>
      <w:kern w:val="2"/>
      <w:sz w:val="28"/>
    </w:rPr>
  </w:style>
  <w:style w:type="character" w:customStyle="1" w:styleId="190">
    <w:name w:val="文档结构图 Char"/>
    <w:link w:val="26"/>
    <w:qFormat/>
    <w:uiPriority w:val="0"/>
    <w:rPr>
      <w:rFonts w:ascii="宋体"/>
      <w:kern w:val="2"/>
      <w:sz w:val="18"/>
      <w:szCs w:val="18"/>
    </w:rPr>
  </w:style>
  <w:style w:type="character" w:customStyle="1" w:styleId="191">
    <w:name w:val="ca-7"/>
    <w:basedOn w:val="145"/>
    <w:qFormat/>
    <w:uiPriority w:val="0"/>
  </w:style>
  <w:style w:type="character" w:customStyle="1" w:styleId="192">
    <w:name w:val="公司一级标题"/>
    <w:qFormat/>
    <w:uiPriority w:val="0"/>
    <w:rPr>
      <w:rFonts w:ascii="黑体" w:hAnsi="黑体" w:eastAsia="黑体"/>
      <w:color w:val="333300"/>
      <w:sz w:val="30"/>
    </w:rPr>
  </w:style>
  <w:style w:type="character" w:customStyle="1" w:styleId="193">
    <w:name w:val="a Char"/>
    <w:link w:val="194"/>
    <w:qFormat/>
    <w:uiPriority w:val="0"/>
    <w:rPr>
      <w:rFonts w:ascii="宋体" w:hAnsi="宋体" w:eastAsia="仿宋_GB2312"/>
      <w:sz w:val="24"/>
      <w:lang w:val="en-US" w:eastAsia="zh-CN" w:bidi="ar-SA"/>
    </w:rPr>
  </w:style>
  <w:style w:type="paragraph" w:customStyle="1" w:styleId="194">
    <w:name w:val="a"/>
    <w:basedOn w:val="1"/>
    <w:link w:val="193"/>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195">
    <w:name w:val="headline-content2"/>
    <w:basedOn w:val="145"/>
    <w:qFormat/>
    <w:uiPriority w:val="0"/>
  </w:style>
  <w:style w:type="character" w:customStyle="1" w:styleId="196">
    <w:name w:val="HTML 预设格式 Char"/>
    <w:link w:val="80"/>
    <w:qFormat/>
    <w:uiPriority w:val="99"/>
    <w:rPr>
      <w:rFonts w:ascii="Courier New" w:hAnsi="Courier New" w:cs="Courier New"/>
      <w:kern w:val="2"/>
    </w:rPr>
  </w:style>
  <w:style w:type="character" w:customStyle="1" w:styleId="197">
    <w:name w:val="tw4winTerm"/>
    <w:qFormat/>
    <w:uiPriority w:val="0"/>
    <w:rPr>
      <w:color w:val="0000FF"/>
    </w:rPr>
  </w:style>
  <w:style w:type="character" w:customStyle="1" w:styleId="198">
    <w:name w:val="正文样式_首行缩进2字符 Char"/>
    <w:link w:val="199"/>
    <w:qFormat/>
    <w:uiPriority w:val="0"/>
    <w:rPr>
      <w:sz w:val="24"/>
      <w:szCs w:val="24"/>
    </w:rPr>
  </w:style>
  <w:style w:type="paragraph" w:customStyle="1" w:styleId="199">
    <w:name w:val="正文样式_首行缩进2字符"/>
    <w:basedOn w:val="1"/>
    <w:link w:val="198"/>
    <w:qFormat/>
    <w:uiPriority w:val="0"/>
    <w:pPr>
      <w:spacing w:line="360" w:lineRule="auto"/>
      <w:ind w:firstLine="480" w:firstLineChars="200"/>
    </w:pPr>
    <w:rPr>
      <w:kern w:val="0"/>
      <w:sz w:val="24"/>
      <w:szCs w:val="24"/>
    </w:rPr>
  </w:style>
  <w:style w:type="character" w:customStyle="1" w:styleId="200">
    <w:name w:val="正文4 Char Char"/>
    <w:qFormat/>
    <w:uiPriority w:val="0"/>
    <w:rPr>
      <w:rFonts w:ascii="Calibri" w:hAnsi="Calibri" w:eastAsia="宋体"/>
      <w:kern w:val="2"/>
      <w:sz w:val="24"/>
      <w:szCs w:val="24"/>
      <w:lang w:bidi="ar-SA"/>
    </w:rPr>
  </w:style>
  <w:style w:type="character" w:customStyle="1" w:styleId="201">
    <w:name w:val="BodyText 2 Char Char"/>
    <w:link w:val="202"/>
    <w:qFormat/>
    <w:uiPriority w:val="0"/>
    <w:rPr>
      <w:snapToGrid w:val="0"/>
      <w:sz w:val="24"/>
    </w:rPr>
  </w:style>
  <w:style w:type="paragraph" w:customStyle="1" w:styleId="202">
    <w:name w:val="BodyText 2"/>
    <w:basedOn w:val="1"/>
    <w:link w:val="201"/>
    <w:qFormat/>
    <w:uiPriority w:val="0"/>
    <w:pPr>
      <w:widowControl/>
      <w:spacing w:before="120"/>
      <w:ind w:left="994"/>
    </w:pPr>
    <w:rPr>
      <w:snapToGrid w:val="0"/>
      <w:kern w:val="0"/>
      <w:sz w:val="24"/>
      <w:szCs w:val="20"/>
    </w:rPr>
  </w:style>
  <w:style w:type="character" w:customStyle="1" w:styleId="203">
    <w:name w:val="tw4winInternal"/>
    <w:qFormat/>
    <w:uiPriority w:val="0"/>
    <w:rPr>
      <w:rFonts w:ascii="Courier New" w:hAnsi="Courier New"/>
      <w:color w:val="FF0000"/>
    </w:rPr>
  </w:style>
  <w:style w:type="character" w:customStyle="1" w:styleId="204">
    <w:name w:val="Z图表 Char"/>
    <w:link w:val="205"/>
    <w:qFormat/>
    <w:uiPriority w:val="0"/>
    <w:rPr>
      <w:rFonts w:ascii="Times New Roman" w:hAnsi="Times New Roman" w:eastAsia="黑体"/>
      <w:sz w:val="24"/>
      <w:szCs w:val="24"/>
    </w:rPr>
  </w:style>
  <w:style w:type="paragraph" w:customStyle="1" w:styleId="205">
    <w:name w:val="Z图表"/>
    <w:basedOn w:val="22"/>
    <w:link w:val="204"/>
    <w:qFormat/>
    <w:uiPriority w:val="0"/>
    <w:pPr>
      <w:spacing w:beforeLines="50" w:afterLines="50"/>
      <w:jc w:val="center"/>
    </w:pPr>
    <w:rPr>
      <w:rFonts w:ascii="Times New Roman" w:hAnsi="Times New Roman"/>
      <w:kern w:val="0"/>
      <w:sz w:val="24"/>
      <w:szCs w:val="24"/>
    </w:rPr>
  </w:style>
  <w:style w:type="character" w:customStyle="1" w:styleId="206">
    <w:name w:val="标题 8 Char"/>
    <w:link w:val="10"/>
    <w:qFormat/>
    <w:uiPriority w:val="0"/>
    <w:rPr>
      <w:rFonts w:ascii="Cambria" w:hAnsi="Cambria"/>
      <w:kern w:val="2"/>
      <w:sz w:val="24"/>
      <w:szCs w:val="24"/>
    </w:rPr>
  </w:style>
  <w:style w:type="character" w:customStyle="1" w:styleId="207">
    <w:name w:val="标题4-dyf Char"/>
    <w:link w:val="208"/>
    <w:qFormat/>
    <w:uiPriority w:val="0"/>
    <w:rPr>
      <w:rFonts w:ascii="Cambria" w:hAnsi="Cambria"/>
      <w:b/>
      <w:bCs/>
      <w:color w:val="000000"/>
      <w:kern w:val="2"/>
      <w:sz w:val="21"/>
      <w:szCs w:val="21"/>
    </w:rPr>
  </w:style>
  <w:style w:type="paragraph" w:customStyle="1" w:styleId="208">
    <w:name w:val="标题4-dyf"/>
    <w:basedOn w:val="6"/>
    <w:link w:val="207"/>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209">
    <w:name w:val="无间隔 Char"/>
    <w:link w:val="210"/>
    <w:qFormat/>
    <w:uiPriority w:val="0"/>
    <w:rPr>
      <w:rFonts w:ascii="Times New Roman" w:hAnsi="Times New Roman" w:eastAsia="Times New Roman"/>
      <w:sz w:val="22"/>
      <w:lang w:val="en-US" w:eastAsia="zh-CN" w:bidi="ar-SA"/>
    </w:rPr>
  </w:style>
  <w:style w:type="paragraph" w:customStyle="1" w:styleId="210">
    <w:name w:val="无间隔1"/>
    <w:link w:val="209"/>
    <w:qFormat/>
    <w:uiPriority w:val="0"/>
    <w:rPr>
      <w:rFonts w:ascii="Times New Roman" w:hAnsi="Times New Roman" w:eastAsia="Times New Roman" w:cs="Times New Roman"/>
      <w:sz w:val="22"/>
      <w:lang w:val="en-US" w:eastAsia="zh-CN" w:bidi="ar-SA"/>
    </w:rPr>
  </w:style>
  <w:style w:type="character" w:customStyle="1" w:styleId="211">
    <w:name w:val="ZJGIS图表 Char"/>
    <w:link w:val="212"/>
    <w:qFormat/>
    <w:uiPriority w:val="0"/>
    <w:rPr>
      <w:rFonts w:ascii="Times New Roman" w:hAnsi="Times New Roman" w:eastAsia="黑体"/>
      <w:color w:val="000000"/>
      <w:sz w:val="24"/>
      <w:szCs w:val="24"/>
    </w:rPr>
  </w:style>
  <w:style w:type="paragraph" w:customStyle="1" w:styleId="212">
    <w:name w:val="ZJGIS图表"/>
    <w:basedOn w:val="1"/>
    <w:link w:val="211"/>
    <w:qFormat/>
    <w:uiPriority w:val="0"/>
    <w:pPr>
      <w:jc w:val="center"/>
    </w:pPr>
    <w:rPr>
      <w:rFonts w:ascii="Times New Roman" w:hAnsi="Times New Roman" w:eastAsia="黑体"/>
      <w:color w:val="000000"/>
      <w:kern w:val="0"/>
      <w:sz w:val="24"/>
      <w:szCs w:val="24"/>
    </w:rPr>
  </w:style>
  <w:style w:type="character" w:customStyle="1" w:styleId="213">
    <w:name w:val="H1 Char2"/>
    <w:qFormat/>
    <w:uiPriority w:val="0"/>
    <w:rPr>
      <w:rFonts w:eastAsia="隶书"/>
      <w:b/>
      <w:bCs/>
      <w:sz w:val="36"/>
      <w:szCs w:val="36"/>
      <w:lang w:val="en-US" w:eastAsia="zh-CN" w:bidi="ar-SA"/>
    </w:rPr>
  </w:style>
  <w:style w:type="character" w:customStyle="1" w:styleId="214">
    <w:name w:val="info4"/>
    <w:basedOn w:val="145"/>
    <w:qFormat/>
    <w:uiPriority w:val="0"/>
  </w:style>
  <w:style w:type="character" w:customStyle="1" w:styleId="215">
    <w:name w:val="content"/>
    <w:basedOn w:val="145"/>
    <w:qFormat/>
    <w:uiPriority w:val="0"/>
  </w:style>
  <w:style w:type="character" w:customStyle="1" w:styleId="216">
    <w:name w:val="普通文字 Char Char2"/>
    <w:qFormat/>
    <w:uiPriority w:val="0"/>
    <w:rPr>
      <w:rFonts w:ascii="宋体" w:hAnsi="Courier New" w:eastAsia="宋体"/>
      <w:sz w:val="21"/>
      <w:lang w:val="en-US" w:eastAsia="zh-CN" w:bidi="ar-SA"/>
    </w:rPr>
  </w:style>
  <w:style w:type="character" w:customStyle="1" w:styleId="217">
    <w:name w:val="列表1 Char Char"/>
    <w:link w:val="218"/>
    <w:qFormat/>
    <w:uiPriority w:val="0"/>
    <w:rPr>
      <w:rFonts w:ascii="Century" w:hAnsi="Century"/>
      <w:kern w:val="2"/>
      <w:sz w:val="21"/>
      <w:szCs w:val="21"/>
    </w:rPr>
  </w:style>
  <w:style w:type="paragraph" w:customStyle="1" w:styleId="218">
    <w:name w:val="列表11"/>
    <w:basedOn w:val="1"/>
    <w:link w:val="217"/>
    <w:qFormat/>
    <w:uiPriority w:val="0"/>
    <w:pPr>
      <w:tabs>
        <w:tab w:val="left" w:pos="840"/>
      </w:tabs>
      <w:spacing w:line="360" w:lineRule="auto"/>
      <w:ind w:left="840" w:hanging="420"/>
      <w:jc w:val="left"/>
    </w:pPr>
    <w:rPr>
      <w:rFonts w:ascii="Century" w:hAnsi="Century"/>
      <w:szCs w:val="21"/>
    </w:rPr>
  </w:style>
  <w:style w:type="character" w:customStyle="1" w:styleId="219">
    <w:name w:val="标题 7 Char"/>
    <w:link w:val="9"/>
    <w:qFormat/>
    <w:uiPriority w:val="0"/>
    <w:rPr>
      <w:b/>
      <w:bCs/>
      <w:kern w:val="2"/>
      <w:sz w:val="24"/>
      <w:szCs w:val="24"/>
    </w:rPr>
  </w:style>
  <w:style w:type="character" w:customStyle="1" w:styleId="220">
    <w:name w:val="Head 2"/>
    <w:qFormat/>
    <w:uiPriority w:val="0"/>
    <w:rPr>
      <w:rFonts w:ascii="仿宋_GB2312"/>
      <w:bCs/>
      <w:iCs/>
      <w:sz w:val="24"/>
    </w:rPr>
  </w:style>
  <w:style w:type="character" w:customStyle="1" w:styleId="221">
    <w:name w:val="ZJ正文 Char"/>
    <w:link w:val="222"/>
    <w:qFormat/>
    <w:uiPriority w:val="0"/>
    <w:rPr>
      <w:rFonts w:ascii="Times New Roman" w:hAnsi="Times New Roman"/>
      <w:sz w:val="24"/>
      <w:szCs w:val="24"/>
    </w:rPr>
  </w:style>
  <w:style w:type="paragraph" w:customStyle="1" w:styleId="222">
    <w:name w:val="ZJ正文"/>
    <w:basedOn w:val="1"/>
    <w:link w:val="221"/>
    <w:qFormat/>
    <w:uiPriority w:val="0"/>
    <w:pPr>
      <w:spacing w:line="360" w:lineRule="auto"/>
      <w:ind w:firstLine="480" w:firstLineChars="200"/>
    </w:pPr>
    <w:rPr>
      <w:rFonts w:ascii="Times New Roman" w:hAnsi="Times New Roman"/>
      <w:kern w:val="0"/>
      <w:sz w:val="24"/>
      <w:szCs w:val="24"/>
    </w:rPr>
  </w:style>
  <w:style w:type="character" w:customStyle="1" w:styleId="223">
    <w:name w:val="t_tag"/>
    <w:basedOn w:val="145"/>
    <w:qFormat/>
    <w:uiPriority w:val="0"/>
  </w:style>
  <w:style w:type="character" w:customStyle="1" w:styleId="224">
    <w:name w:val="p71"/>
    <w:qFormat/>
    <w:uiPriority w:val="0"/>
    <w:rPr>
      <w:sz w:val="21"/>
    </w:rPr>
  </w:style>
  <w:style w:type="character" w:customStyle="1" w:styleId="225">
    <w:name w:val="文档结构图 Char1"/>
    <w:qFormat/>
    <w:uiPriority w:val="0"/>
    <w:rPr>
      <w:rFonts w:ascii="宋体" w:hAnsi="Courier New" w:eastAsia="宋体"/>
      <w:sz w:val="21"/>
      <w:lang w:val="en-US" w:eastAsia="zh-CN" w:bidi="ar-SA"/>
    </w:rPr>
  </w:style>
  <w:style w:type="character" w:customStyle="1" w:styleId="226">
    <w:name w:val="样式 小四"/>
    <w:qFormat/>
    <w:uiPriority w:val="0"/>
    <w:rPr>
      <w:sz w:val="21"/>
    </w:rPr>
  </w:style>
  <w:style w:type="character" w:customStyle="1" w:styleId="227">
    <w:name w:val="页眉 Char Char"/>
    <w:qFormat/>
    <w:uiPriority w:val="0"/>
    <w:rPr>
      <w:kern w:val="2"/>
      <w:sz w:val="18"/>
      <w:szCs w:val="18"/>
      <w:lang w:bidi="ar-SA"/>
    </w:rPr>
  </w:style>
  <w:style w:type="character" w:customStyle="1" w:styleId="228">
    <w:name w:val="font9_black_line14"/>
    <w:basedOn w:val="145"/>
    <w:qFormat/>
    <w:uiPriority w:val="0"/>
  </w:style>
  <w:style w:type="character" w:customStyle="1" w:styleId="229">
    <w:name w:val="粘贴正文 Char"/>
    <w:link w:val="230"/>
    <w:qFormat/>
    <w:uiPriority w:val="0"/>
    <w:rPr>
      <w:rFonts w:ascii="Times New Roman" w:hAnsi="Times New Roman"/>
      <w:kern w:val="2"/>
      <w:sz w:val="24"/>
      <w:szCs w:val="21"/>
      <w:lang w:val="en-US" w:eastAsia="zh-CN" w:bidi="ar-SA"/>
    </w:rPr>
  </w:style>
  <w:style w:type="paragraph" w:customStyle="1" w:styleId="230">
    <w:name w:val="粘贴正文"/>
    <w:link w:val="229"/>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231">
    <w:name w:val="tpc_content1"/>
    <w:qFormat/>
    <w:uiPriority w:val="0"/>
    <w:rPr>
      <w:sz w:val="20"/>
      <w:szCs w:val="20"/>
    </w:rPr>
  </w:style>
  <w:style w:type="character" w:customStyle="1" w:styleId="232">
    <w:name w:val="Char Char7"/>
    <w:qFormat/>
    <w:uiPriority w:val="0"/>
    <w:rPr>
      <w:rFonts w:eastAsia="宋体"/>
      <w:b/>
      <w:kern w:val="2"/>
      <w:sz w:val="32"/>
      <w:lang w:bidi="ar-SA"/>
    </w:rPr>
  </w:style>
  <w:style w:type="character" w:customStyle="1" w:styleId="233">
    <w:name w:val="Heading 2 Char"/>
    <w:qFormat/>
    <w:uiPriority w:val="0"/>
    <w:rPr>
      <w:rFonts w:ascii="Cambria" w:hAnsi="Cambria" w:eastAsia="宋体" w:cs="Cambria"/>
      <w:b/>
      <w:bCs/>
      <w:sz w:val="32"/>
      <w:szCs w:val="32"/>
      <w:lang w:val="en-US" w:eastAsia="zh-CN" w:bidi="ar-SA"/>
    </w:rPr>
  </w:style>
  <w:style w:type="character" w:customStyle="1" w:styleId="234">
    <w:name w:val="maywed421"/>
    <w:qFormat/>
    <w:uiPriority w:val="0"/>
    <w:rPr>
      <w:color w:val="366FB6"/>
      <w:u w:val="none"/>
    </w:rPr>
  </w:style>
  <w:style w:type="character" w:customStyle="1" w:styleId="235">
    <w:name w:val="表格抬头 Char"/>
    <w:link w:val="236"/>
    <w:qFormat/>
    <w:locked/>
    <w:uiPriority w:val="0"/>
    <w:rPr>
      <w:rFonts w:ascii="黑体" w:eastAsia="黑体"/>
      <w:b/>
      <w:kern w:val="2"/>
      <w:sz w:val="21"/>
    </w:rPr>
  </w:style>
  <w:style w:type="paragraph" w:customStyle="1" w:styleId="236">
    <w:name w:val="表格抬头"/>
    <w:basedOn w:val="1"/>
    <w:link w:val="235"/>
    <w:qFormat/>
    <w:uiPriority w:val="0"/>
    <w:pPr>
      <w:jc w:val="center"/>
    </w:pPr>
    <w:rPr>
      <w:rFonts w:ascii="黑体" w:eastAsia="黑体"/>
      <w:b/>
      <w:szCs w:val="20"/>
    </w:rPr>
  </w:style>
  <w:style w:type="character" w:customStyle="1" w:styleId="237">
    <w:name w:val="greyfont1"/>
    <w:qFormat/>
    <w:uiPriority w:val="0"/>
    <w:rPr>
      <w:b/>
      <w:bCs/>
      <w:color w:val="666666"/>
    </w:rPr>
  </w:style>
  <w:style w:type="character" w:customStyle="1" w:styleId="238">
    <w:name w:val="pt91"/>
    <w:qFormat/>
    <w:uiPriority w:val="0"/>
    <w:rPr>
      <w:rFonts w:hint="default"/>
      <w:spacing w:val="240"/>
      <w:sz w:val="18"/>
      <w:szCs w:val="18"/>
    </w:rPr>
  </w:style>
  <w:style w:type="character" w:customStyle="1" w:styleId="239">
    <w:name w:val="title14"/>
    <w:basedOn w:val="145"/>
    <w:qFormat/>
    <w:uiPriority w:val="0"/>
  </w:style>
  <w:style w:type="character" w:customStyle="1" w:styleId="240">
    <w:name w:val="样式41"/>
    <w:qFormat/>
    <w:uiPriority w:val="0"/>
    <w:rPr>
      <w:color w:val="3366CC"/>
      <w:sz w:val="21"/>
      <w:szCs w:val="21"/>
    </w:rPr>
  </w:style>
  <w:style w:type="character" w:customStyle="1" w:styleId="241">
    <w:name w:val="正文s Char"/>
    <w:link w:val="242"/>
    <w:qFormat/>
    <w:uiPriority w:val="0"/>
    <w:rPr>
      <w:rFonts w:ascii="Arial" w:hAnsi="Arial"/>
    </w:rPr>
  </w:style>
  <w:style w:type="paragraph" w:customStyle="1" w:styleId="242">
    <w:name w:val="正文s"/>
    <w:basedOn w:val="1"/>
    <w:link w:val="241"/>
    <w:qFormat/>
    <w:uiPriority w:val="0"/>
    <w:pPr>
      <w:spacing w:beforeLines="50" w:line="360" w:lineRule="exact"/>
      <w:ind w:left="420"/>
    </w:pPr>
    <w:rPr>
      <w:rFonts w:ascii="Arial" w:hAnsi="Arial"/>
      <w:kern w:val="0"/>
      <w:sz w:val="20"/>
      <w:szCs w:val="20"/>
    </w:rPr>
  </w:style>
  <w:style w:type="character" w:customStyle="1" w:styleId="243">
    <w:name w:val="标题 9 Char"/>
    <w:link w:val="11"/>
    <w:qFormat/>
    <w:uiPriority w:val="0"/>
    <w:rPr>
      <w:rFonts w:ascii="Cambria" w:hAnsi="Cambria"/>
      <w:kern w:val="2"/>
      <w:sz w:val="21"/>
      <w:szCs w:val="21"/>
    </w:rPr>
  </w:style>
  <w:style w:type="character" w:customStyle="1" w:styleId="244">
    <w:name w:val="浅色网格 - 强调文字颜色 3 Char1"/>
    <w:link w:val="186"/>
    <w:qFormat/>
    <w:uiPriority w:val="0"/>
    <w:rPr>
      <w:rFonts w:eastAsia="宋体"/>
      <w:kern w:val="2"/>
      <w:sz w:val="21"/>
      <w:szCs w:val="24"/>
      <w:lang w:val="en-US" w:eastAsia="zh-CN" w:bidi="ar-SA"/>
    </w:rPr>
  </w:style>
  <w:style w:type="character" w:customStyle="1" w:styleId="245">
    <w:name w:val="b11_01b Char"/>
    <w:link w:val="246"/>
    <w:qFormat/>
    <w:uiPriority w:val="0"/>
    <w:rPr>
      <w:rFonts w:ascii="Verdana" w:hAnsi="Verdana" w:eastAsia="宋体"/>
      <w:b/>
      <w:bCs/>
      <w:color w:val="4A82CA"/>
      <w:sz w:val="17"/>
      <w:szCs w:val="17"/>
      <w:lang w:val="en-US" w:eastAsia="zh-CN" w:bidi="ar-SA"/>
    </w:rPr>
  </w:style>
  <w:style w:type="paragraph" w:customStyle="1" w:styleId="246">
    <w:name w:val="b11_01b"/>
    <w:basedOn w:val="1"/>
    <w:next w:val="1"/>
    <w:link w:val="245"/>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247">
    <w:name w:val="列出段落 Char"/>
    <w:link w:val="248"/>
    <w:qFormat/>
    <w:uiPriority w:val="0"/>
    <w:rPr>
      <w:kern w:val="2"/>
      <w:sz w:val="21"/>
      <w:szCs w:val="22"/>
    </w:rPr>
  </w:style>
  <w:style w:type="paragraph" w:customStyle="1" w:styleId="248">
    <w:name w:val="列出段落1"/>
    <w:basedOn w:val="1"/>
    <w:link w:val="247"/>
    <w:qFormat/>
    <w:uiPriority w:val="99"/>
    <w:pPr>
      <w:ind w:firstLine="420" w:firstLineChars="200"/>
    </w:pPr>
  </w:style>
  <w:style w:type="character" w:customStyle="1" w:styleId="249">
    <w:name w:val="para"/>
    <w:basedOn w:val="145"/>
    <w:qFormat/>
    <w:uiPriority w:val="0"/>
  </w:style>
  <w:style w:type="character" w:customStyle="1" w:styleId="250">
    <w:name w:val="文档正文1 Char Char"/>
    <w:qFormat/>
    <w:uiPriority w:val="0"/>
    <w:rPr>
      <w:rFonts w:ascii="仿宋_GB2312" w:hAnsi="仿宋" w:eastAsia="仿宋_GB2312"/>
      <w:kern w:val="2"/>
      <w:sz w:val="30"/>
      <w:szCs w:val="30"/>
      <w:lang w:bidi="ar-SA"/>
    </w:rPr>
  </w:style>
  <w:style w:type="character" w:customStyle="1" w:styleId="251">
    <w:name w:val="脚注文本 Char"/>
    <w:link w:val="67"/>
    <w:qFormat/>
    <w:uiPriority w:val="0"/>
    <w:rPr>
      <w:kern w:val="2"/>
      <w:sz w:val="18"/>
      <w:szCs w:val="18"/>
    </w:rPr>
  </w:style>
  <w:style w:type="character" w:customStyle="1" w:styleId="252">
    <w:name w:val="加重文字 Char"/>
    <w:link w:val="253"/>
    <w:qFormat/>
    <w:locked/>
    <w:uiPriority w:val="0"/>
    <w:rPr>
      <w:b/>
      <w:bCs/>
      <w:kern w:val="2"/>
      <w:sz w:val="24"/>
      <w:szCs w:val="24"/>
      <w:u w:val="thick"/>
    </w:rPr>
  </w:style>
  <w:style w:type="paragraph" w:customStyle="1" w:styleId="253">
    <w:name w:val="加重文字"/>
    <w:basedOn w:val="254"/>
    <w:link w:val="252"/>
    <w:qFormat/>
    <w:uiPriority w:val="0"/>
    <w:pPr>
      <w:ind w:firstLine="0" w:firstLineChars="0"/>
    </w:pPr>
    <w:rPr>
      <w:b/>
      <w:bCs/>
      <w:u w:val="thick"/>
    </w:rPr>
  </w:style>
  <w:style w:type="paragraph" w:customStyle="1" w:styleId="254">
    <w:name w:val="标准文本"/>
    <w:basedOn w:val="1"/>
    <w:link w:val="269"/>
    <w:qFormat/>
    <w:uiPriority w:val="0"/>
    <w:pPr>
      <w:spacing w:line="360" w:lineRule="auto"/>
      <w:ind w:firstLine="480" w:firstLineChars="200"/>
    </w:pPr>
    <w:rPr>
      <w:sz w:val="24"/>
      <w:szCs w:val="24"/>
    </w:rPr>
  </w:style>
  <w:style w:type="character" w:customStyle="1" w:styleId="255">
    <w:name w:val="H1 Char3"/>
    <w:qFormat/>
    <w:uiPriority w:val="0"/>
    <w:rPr>
      <w:rFonts w:eastAsia="隶书"/>
      <w:b/>
      <w:bCs/>
      <w:sz w:val="36"/>
      <w:szCs w:val="36"/>
      <w:lang w:val="en-US" w:eastAsia="zh-CN" w:bidi="ar-SA"/>
    </w:rPr>
  </w:style>
  <w:style w:type="character" w:customStyle="1" w:styleId="256">
    <w:name w:val="尾注文本 Char"/>
    <w:link w:val="52"/>
    <w:qFormat/>
    <w:uiPriority w:val="0"/>
    <w:rPr>
      <w:rFonts w:ascii="宋体"/>
      <w:snapToGrid w:val="0"/>
      <w:sz w:val="21"/>
    </w:rPr>
  </w:style>
  <w:style w:type="character" w:customStyle="1" w:styleId="257">
    <w:name w:val="style181"/>
    <w:qFormat/>
    <w:uiPriority w:val="0"/>
    <w:rPr>
      <w:rFonts w:hint="default" w:ascii="Arial" w:hAnsi="Arial" w:cs="Arial"/>
      <w:color w:val="000000"/>
      <w:sz w:val="18"/>
      <w:szCs w:val="18"/>
    </w:rPr>
  </w:style>
  <w:style w:type="character" w:customStyle="1" w:styleId="258">
    <w:name w:val="吉奥正文 Char2"/>
    <w:link w:val="259"/>
    <w:qFormat/>
    <w:uiPriority w:val="0"/>
    <w:rPr>
      <w:rFonts w:ascii="Times New Roman" w:hAnsi="Times New Roman" w:eastAsia="仿宋_GB2312"/>
      <w:sz w:val="24"/>
    </w:rPr>
  </w:style>
  <w:style w:type="paragraph" w:customStyle="1" w:styleId="259">
    <w:name w:val="吉奥正文"/>
    <w:basedOn w:val="1"/>
    <w:link w:val="258"/>
    <w:qFormat/>
    <w:uiPriority w:val="0"/>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260">
    <w:name w:val="flname7"/>
    <w:basedOn w:val="145"/>
    <w:qFormat/>
    <w:uiPriority w:val="0"/>
  </w:style>
  <w:style w:type="character" w:customStyle="1" w:styleId="261">
    <w:name w:val="header odd Char Char1"/>
    <w:qFormat/>
    <w:uiPriority w:val="0"/>
    <w:rPr>
      <w:rFonts w:eastAsia="宋体"/>
      <w:kern w:val="2"/>
      <w:sz w:val="18"/>
      <w:szCs w:val="18"/>
      <w:lang w:val="en-US" w:eastAsia="zh-CN" w:bidi="ar-SA"/>
    </w:rPr>
  </w:style>
  <w:style w:type="character" w:customStyle="1" w:styleId="262">
    <w:name w:val="一级标题 Char Char"/>
    <w:qFormat/>
    <w:uiPriority w:val="0"/>
    <w:rPr>
      <w:rFonts w:eastAsia="仿宋"/>
      <w:b/>
      <w:kern w:val="44"/>
      <w:sz w:val="28"/>
      <w:lang w:val="en-US" w:eastAsia="zh-CN" w:bidi="ar-SA"/>
    </w:rPr>
  </w:style>
  <w:style w:type="character" w:customStyle="1" w:styleId="263">
    <w:name w:val="Char Char12"/>
    <w:qFormat/>
    <w:uiPriority w:val="0"/>
    <w:rPr>
      <w:rFonts w:ascii="宋体" w:hAnsi="Courier New" w:eastAsia="宋体" w:cs="Times New Roman"/>
      <w:spacing w:val="-4"/>
      <w:sz w:val="18"/>
      <w:szCs w:val="20"/>
    </w:rPr>
  </w:style>
  <w:style w:type="character" w:customStyle="1" w:styleId="264">
    <w:name w:val="标题 Char"/>
    <w:link w:val="84"/>
    <w:qFormat/>
    <w:uiPriority w:val="0"/>
    <w:rPr>
      <w:rFonts w:ascii="Arial" w:hAnsi="Arial" w:cs="Arial"/>
      <w:b/>
      <w:bCs/>
      <w:kern w:val="2"/>
      <w:sz w:val="32"/>
      <w:szCs w:val="32"/>
    </w:rPr>
  </w:style>
  <w:style w:type="character" w:customStyle="1" w:styleId="265">
    <w:name w:val="标题 5 Char"/>
    <w:link w:val="7"/>
    <w:qFormat/>
    <w:uiPriority w:val="0"/>
    <w:rPr>
      <w:b/>
      <w:bCs/>
      <w:kern w:val="2"/>
      <w:sz w:val="28"/>
      <w:szCs w:val="28"/>
    </w:rPr>
  </w:style>
  <w:style w:type="character" w:customStyle="1" w:styleId="266">
    <w:name w:val="huide001"/>
    <w:qFormat/>
    <w:uiPriority w:val="0"/>
    <w:rPr>
      <w:rFonts w:hint="default" w:ascii="Arial" w:hAnsi="Arial" w:cs="Arial"/>
      <w:color w:val="666666"/>
      <w:sz w:val="18"/>
      <w:szCs w:val="18"/>
    </w:rPr>
  </w:style>
  <w:style w:type="character" w:customStyle="1" w:styleId="267">
    <w:name w:val="Title Char"/>
    <w:qFormat/>
    <w:uiPriority w:val="0"/>
    <w:rPr>
      <w:rFonts w:ascii="Cambria" w:hAnsi="Cambria" w:eastAsia="宋体" w:cs="Cambria"/>
      <w:b/>
      <w:bCs/>
      <w:sz w:val="32"/>
      <w:szCs w:val="32"/>
      <w:lang w:val="en-US" w:eastAsia="zh-CN" w:bidi="ar-SA"/>
    </w:rPr>
  </w:style>
  <w:style w:type="character" w:customStyle="1" w:styleId="268">
    <w:name w:val="text_show1"/>
    <w:qFormat/>
    <w:uiPriority w:val="0"/>
    <w:rPr>
      <w:color w:val="000000"/>
      <w:sz w:val="21"/>
      <w:szCs w:val="21"/>
      <w:u w:val="none"/>
    </w:rPr>
  </w:style>
  <w:style w:type="character" w:customStyle="1" w:styleId="269">
    <w:name w:val="标准文本 Char"/>
    <w:link w:val="254"/>
    <w:qFormat/>
    <w:locked/>
    <w:uiPriority w:val="0"/>
    <w:rPr>
      <w:kern w:val="2"/>
      <w:sz w:val="24"/>
      <w:szCs w:val="24"/>
    </w:rPr>
  </w:style>
  <w:style w:type="character" w:customStyle="1" w:styleId="270">
    <w:name w:val="Char Char4"/>
    <w:qFormat/>
    <w:uiPriority w:val="0"/>
    <w:rPr>
      <w:rFonts w:ascii="Calibri" w:hAnsi="Calibri" w:eastAsia="宋体"/>
      <w:sz w:val="18"/>
      <w:szCs w:val="18"/>
      <w:lang w:bidi="ar-SA"/>
    </w:rPr>
  </w:style>
  <w:style w:type="character" w:customStyle="1" w:styleId="271">
    <w:name w:val="Char Char141"/>
    <w:qFormat/>
    <w:uiPriority w:val="0"/>
    <w:rPr>
      <w:rFonts w:ascii="楷体_GB2312" w:eastAsia="楷体_GB2312"/>
      <w:kern w:val="2"/>
      <w:sz w:val="32"/>
      <w:lang w:val="en-US" w:eastAsia="zh-CN" w:bidi="ar-SA"/>
    </w:rPr>
  </w:style>
  <w:style w:type="character" w:customStyle="1" w:styleId="272">
    <w:name w:val="Header Char"/>
    <w:qFormat/>
    <w:locked/>
    <w:uiPriority w:val="0"/>
    <w:rPr>
      <w:rFonts w:ascii="Times New Roman" w:hAnsi="Times New Roman" w:eastAsia="宋体" w:cs="Times New Roman"/>
      <w:sz w:val="18"/>
      <w:szCs w:val="18"/>
    </w:rPr>
  </w:style>
  <w:style w:type="character" w:customStyle="1" w:styleId="273">
    <w:name w:val="p21"/>
    <w:qFormat/>
    <w:uiPriority w:val="0"/>
    <w:rPr>
      <w:rFonts w:hint="default" w:ascii="Arial" w:hAnsi="Arial"/>
      <w:color w:val="333333"/>
      <w:sz w:val="18"/>
      <w:u w:val="none"/>
    </w:rPr>
  </w:style>
  <w:style w:type="character" w:customStyle="1" w:styleId="274">
    <w:name w:val="Footer Char"/>
    <w:semiHidden/>
    <w:qFormat/>
    <w:locked/>
    <w:uiPriority w:val="0"/>
    <w:rPr>
      <w:rFonts w:ascii="Times New Roman" w:hAnsi="Times New Roman" w:eastAsia="宋体" w:cs="Times New Roman"/>
      <w:sz w:val="18"/>
      <w:szCs w:val="18"/>
    </w:rPr>
  </w:style>
  <w:style w:type="character" w:customStyle="1" w:styleId="275">
    <w:name w:val="Normal Indent Char Char"/>
    <w:qFormat/>
    <w:uiPriority w:val="0"/>
    <w:rPr>
      <w:rFonts w:eastAsia="宋体"/>
      <w:kern w:val="2"/>
      <w:sz w:val="21"/>
      <w:szCs w:val="24"/>
      <w:lang w:val="en-US" w:eastAsia="zh-CN" w:bidi="ar-SA"/>
    </w:rPr>
  </w:style>
  <w:style w:type="character" w:customStyle="1" w:styleId="276">
    <w:name w:val="Char Char8"/>
    <w:qFormat/>
    <w:uiPriority w:val="0"/>
    <w:rPr>
      <w:rFonts w:ascii="Arial" w:hAnsi="Arial" w:eastAsia="黑体"/>
      <w:b/>
      <w:bCs/>
      <w:kern w:val="2"/>
      <w:sz w:val="32"/>
      <w:szCs w:val="32"/>
      <w:lang w:val="en-US" w:eastAsia="zh-CN" w:bidi="ar-SA"/>
    </w:rPr>
  </w:style>
  <w:style w:type="character" w:customStyle="1" w:styleId="277">
    <w:name w:val="List Paragraph Char"/>
    <w:link w:val="278"/>
    <w:qFormat/>
    <w:locked/>
    <w:uiPriority w:val="34"/>
    <w:rPr>
      <w:rFonts w:ascii="Times New Roman" w:hAnsi="Times New Roman"/>
      <w:kern w:val="2"/>
      <w:sz w:val="21"/>
      <w:szCs w:val="24"/>
    </w:rPr>
  </w:style>
  <w:style w:type="paragraph" w:customStyle="1" w:styleId="278">
    <w:name w:val="列出段落111"/>
    <w:basedOn w:val="1"/>
    <w:link w:val="277"/>
    <w:qFormat/>
    <w:uiPriority w:val="0"/>
    <w:pPr>
      <w:ind w:firstLine="420" w:firstLineChars="200"/>
    </w:pPr>
    <w:rPr>
      <w:rFonts w:ascii="Times New Roman" w:hAnsi="Times New Roman"/>
      <w:szCs w:val="24"/>
    </w:rPr>
  </w:style>
  <w:style w:type="character" w:customStyle="1" w:styleId="279">
    <w:name w:val="Balloon Text Char"/>
    <w:semiHidden/>
    <w:qFormat/>
    <w:locked/>
    <w:uiPriority w:val="0"/>
    <w:rPr>
      <w:rFonts w:ascii="Times New Roman" w:hAnsi="Times New Roman" w:eastAsia="宋体" w:cs="Times New Roman"/>
      <w:sz w:val="18"/>
      <w:szCs w:val="18"/>
    </w:rPr>
  </w:style>
  <w:style w:type="character" w:customStyle="1" w:styleId="280">
    <w:name w:val="书籍标题1"/>
    <w:qFormat/>
    <w:uiPriority w:val="33"/>
    <w:rPr>
      <w:b/>
      <w:bCs/>
      <w:smallCaps/>
      <w:spacing w:val="5"/>
    </w:rPr>
  </w:style>
  <w:style w:type="character" w:customStyle="1" w:styleId="281">
    <w:name w:val="标题 1 Char"/>
    <w:link w:val="3"/>
    <w:qFormat/>
    <w:uiPriority w:val="1"/>
    <w:rPr>
      <w:rFonts w:eastAsia="隶书"/>
      <w:b/>
      <w:bCs/>
      <w:sz w:val="36"/>
      <w:szCs w:val="36"/>
    </w:rPr>
  </w:style>
  <w:style w:type="character" w:customStyle="1" w:styleId="282">
    <w:name w:val="tw4winMark"/>
    <w:qFormat/>
    <w:uiPriority w:val="0"/>
    <w:rPr>
      <w:rFonts w:ascii="Courier New" w:hAnsi="Courier New"/>
      <w:vanish/>
      <w:color w:val="800080"/>
      <w:vertAlign w:val="subscript"/>
    </w:rPr>
  </w:style>
  <w:style w:type="character" w:customStyle="1" w:styleId="283">
    <w:name w:val="Item List in Table Char Char"/>
    <w:link w:val="284"/>
    <w:qFormat/>
    <w:locked/>
    <w:uiPriority w:val="0"/>
    <w:rPr>
      <w:rFonts w:ascii="Arial" w:hAnsi="Arial"/>
      <w:sz w:val="18"/>
      <w:szCs w:val="18"/>
    </w:rPr>
  </w:style>
  <w:style w:type="paragraph" w:customStyle="1" w:styleId="284">
    <w:name w:val="Item List in Table"/>
    <w:link w:val="283"/>
    <w:qFormat/>
    <w:uiPriority w:val="0"/>
    <w:pPr>
      <w:numPr>
        <w:ilvl w:val="0"/>
        <w:numId w:val="9"/>
      </w:numPr>
      <w:spacing w:before="40" w:after="40"/>
      <w:jc w:val="both"/>
    </w:pPr>
    <w:rPr>
      <w:rFonts w:ascii="Arial" w:hAnsi="Arial" w:eastAsia="宋体" w:cs="Times New Roman"/>
      <w:sz w:val="18"/>
      <w:szCs w:val="18"/>
      <w:lang w:val="en-US" w:eastAsia="zh-CN" w:bidi="ar-SA"/>
    </w:rPr>
  </w:style>
  <w:style w:type="character" w:customStyle="1" w:styleId="285">
    <w:name w:val="Char Char2"/>
    <w:qFormat/>
    <w:uiPriority w:val="0"/>
    <w:rPr>
      <w:rFonts w:ascii="宋体" w:hAnsi="Courier New" w:eastAsia="宋体"/>
      <w:sz w:val="21"/>
      <w:lang w:val="en-US" w:eastAsia="zh-CN" w:bidi="ar-SA"/>
    </w:rPr>
  </w:style>
  <w:style w:type="character" w:customStyle="1" w:styleId="286">
    <w:name w:val="正文文本 Char"/>
    <w:link w:val="34"/>
    <w:qFormat/>
    <w:uiPriority w:val="1"/>
    <w:rPr>
      <w:rFonts w:eastAsia="宋体"/>
      <w:kern w:val="2"/>
      <w:sz w:val="28"/>
      <w:szCs w:val="24"/>
      <w:lang w:val="en-US" w:eastAsia="zh-CN" w:bidi="ar-SA"/>
    </w:rPr>
  </w:style>
  <w:style w:type="character" w:customStyle="1" w:styleId="287">
    <w:name w:val="paragraph1 Char Char"/>
    <w:qFormat/>
    <w:uiPriority w:val="0"/>
    <w:rPr>
      <w:rFonts w:eastAsia="楷体_GB2312"/>
      <w:kern w:val="2"/>
      <w:sz w:val="24"/>
      <w:lang w:val="en-US" w:eastAsia="zh-CN" w:bidi="ar-SA"/>
    </w:rPr>
  </w:style>
  <w:style w:type="character" w:customStyle="1" w:styleId="288">
    <w:name w:val="正文首行缩进 Char"/>
    <w:link w:val="86"/>
    <w:qFormat/>
    <w:uiPriority w:val="0"/>
    <w:rPr>
      <w:rFonts w:ascii="Calibri" w:hAnsi="Calibri" w:eastAsia="宋体"/>
      <w:kern w:val="2"/>
      <w:sz w:val="21"/>
      <w:szCs w:val="22"/>
      <w:lang w:val="en-US" w:eastAsia="zh-CN" w:bidi="ar-SA"/>
    </w:rPr>
  </w:style>
  <w:style w:type="character" w:customStyle="1" w:styleId="289">
    <w:name w:val="grame"/>
    <w:basedOn w:val="145"/>
    <w:qFormat/>
    <w:uiPriority w:val="0"/>
  </w:style>
  <w:style w:type="character" w:customStyle="1" w:styleId="290">
    <w:name w:val="Char Char5"/>
    <w:qFormat/>
    <w:uiPriority w:val="0"/>
    <w:rPr>
      <w:rFonts w:ascii="Calibri" w:hAnsi="Calibri" w:eastAsia="宋体"/>
      <w:sz w:val="18"/>
      <w:szCs w:val="18"/>
      <w:lang w:bidi="ar-SA"/>
    </w:rPr>
  </w:style>
  <w:style w:type="character" w:customStyle="1" w:styleId="291">
    <w:name w:val="fontdz1"/>
    <w:qFormat/>
    <w:uiPriority w:val="0"/>
    <w:rPr>
      <w:sz w:val="18"/>
      <w:szCs w:val="18"/>
    </w:rPr>
  </w:style>
  <w:style w:type="character" w:customStyle="1" w:styleId="292">
    <w:name w:val="自定义正文 Char"/>
    <w:link w:val="293"/>
    <w:qFormat/>
    <w:uiPriority w:val="0"/>
    <w:rPr>
      <w:rFonts w:ascii="仿宋_GB2312" w:eastAsia="仿宋_GB2312"/>
      <w:kern w:val="2"/>
      <w:sz w:val="28"/>
      <w:szCs w:val="24"/>
    </w:rPr>
  </w:style>
  <w:style w:type="paragraph" w:customStyle="1" w:styleId="293">
    <w:name w:val="自定义正文"/>
    <w:basedOn w:val="1"/>
    <w:link w:val="292"/>
    <w:qFormat/>
    <w:uiPriority w:val="0"/>
    <w:pPr>
      <w:spacing w:before="120" w:after="120" w:line="480" w:lineRule="exact"/>
      <w:ind w:firstLine="200" w:firstLineChars="200"/>
      <w:jc w:val="left"/>
    </w:pPr>
    <w:rPr>
      <w:rFonts w:ascii="仿宋_GB2312" w:eastAsia="仿宋_GB2312"/>
      <w:sz w:val="28"/>
      <w:szCs w:val="24"/>
    </w:rPr>
  </w:style>
  <w:style w:type="character" w:customStyle="1" w:styleId="294">
    <w:name w:val="公文正文 Char"/>
    <w:link w:val="295"/>
    <w:qFormat/>
    <w:uiPriority w:val="0"/>
    <w:rPr>
      <w:rFonts w:ascii="仿宋_GB2312" w:eastAsia="仿宋_GB2312"/>
      <w:kern w:val="2"/>
      <w:sz w:val="24"/>
      <w:szCs w:val="24"/>
      <w:lang w:val="en-US" w:eastAsia="zh-CN" w:bidi="ar-SA"/>
    </w:rPr>
  </w:style>
  <w:style w:type="paragraph" w:customStyle="1" w:styleId="295">
    <w:name w:val="公文正文"/>
    <w:basedOn w:val="1"/>
    <w:link w:val="294"/>
    <w:qFormat/>
    <w:uiPriority w:val="0"/>
    <w:pPr>
      <w:spacing w:before="156" w:line="360" w:lineRule="auto"/>
      <w:ind w:firstLine="360" w:firstLineChars="200"/>
    </w:pPr>
    <w:rPr>
      <w:rFonts w:ascii="仿宋_GB2312" w:eastAsia="仿宋_GB2312"/>
      <w:sz w:val="24"/>
      <w:szCs w:val="24"/>
    </w:rPr>
  </w:style>
  <w:style w:type="character" w:customStyle="1" w:styleId="296">
    <w:name w:val="Char Char14"/>
    <w:qFormat/>
    <w:uiPriority w:val="0"/>
    <w:rPr>
      <w:rFonts w:ascii="Calibri" w:hAnsi="Calibri" w:eastAsia="宋体" w:cs="Times New Roman"/>
      <w:b/>
      <w:bCs/>
      <w:sz w:val="28"/>
      <w:szCs w:val="28"/>
    </w:rPr>
  </w:style>
  <w:style w:type="character" w:customStyle="1" w:styleId="297">
    <w:name w:val="列表1、 Char Char"/>
    <w:qFormat/>
    <w:uiPriority w:val="0"/>
    <w:rPr>
      <w:rFonts w:ascii="仿宋" w:hAnsi="仿宋" w:eastAsia="仿宋"/>
      <w:kern w:val="2"/>
      <w:sz w:val="28"/>
      <w:szCs w:val="21"/>
      <w:lang w:bidi="ar-SA"/>
    </w:rPr>
  </w:style>
  <w:style w:type="character" w:customStyle="1" w:styleId="298">
    <w:name w:val="批注文字 Char"/>
    <w:link w:val="28"/>
    <w:qFormat/>
    <w:uiPriority w:val="0"/>
    <w:rPr>
      <w:kern w:val="2"/>
      <w:sz w:val="21"/>
      <w:szCs w:val="22"/>
    </w:rPr>
  </w:style>
  <w:style w:type="character" w:customStyle="1" w:styleId="299">
    <w:name w:val="批注主题 Char"/>
    <w:link w:val="300"/>
    <w:qFormat/>
    <w:uiPriority w:val="99"/>
    <w:rPr>
      <w:b/>
      <w:bCs/>
    </w:rPr>
  </w:style>
  <w:style w:type="paragraph" w:customStyle="1" w:styleId="300">
    <w:name w:val="批注主题1"/>
    <w:basedOn w:val="28"/>
    <w:next w:val="28"/>
    <w:link w:val="299"/>
    <w:qFormat/>
    <w:uiPriority w:val="0"/>
    <w:rPr>
      <w:b/>
      <w:bCs/>
      <w:kern w:val="0"/>
      <w:sz w:val="20"/>
      <w:szCs w:val="20"/>
    </w:rPr>
  </w:style>
  <w:style w:type="character" w:customStyle="1" w:styleId="301">
    <w:name w:val="表名 Char"/>
    <w:qFormat/>
    <w:uiPriority w:val="0"/>
    <w:rPr>
      <w:rFonts w:ascii="Arial" w:hAnsi="Arial" w:eastAsia="黑体"/>
      <w:sz w:val="24"/>
      <w:szCs w:val="24"/>
    </w:rPr>
  </w:style>
  <w:style w:type="character" w:customStyle="1" w:styleId="302">
    <w:name w:val="ZJ图表 Char"/>
    <w:link w:val="303"/>
    <w:qFormat/>
    <w:uiPriority w:val="0"/>
    <w:rPr>
      <w:rFonts w:ascii="Times New Roman" w:hAnsi="Times New Roman" w:eastAsia="黑体"/>
      <w:color w:val="000000"/>
      <w:sz w:val="24"/>
      <w:szCs w:val="24"/>
    </w:rPr>
  </w:style>
  <w:style w:type="paragraph" w:customStyle="1" w:styleId="303">
    <w:name w:val="ZJ图表"/>
    <w:basedOn w:val="9"/>
    <w:link w:val="302"/>
    <w:qFormat/>
    <w:uiPriority w:val="0"/>
    <w:pPr>
      <w:keepNext w:val="0"/>
      <w:keepLines w:val="0"/>
      <w:tabs>
        <w:tab w:val="clear" w:pos="0"/>
      </w:tabs>
      <w:spacing w:beforeLines="50" w:afterLines="50" w:line="240" w:lineRule="auto"/>
      <w:jc w:val="center"/>
      <w:outlineLvl w:val="9"/>
    </w:pPr>
    <w:rPr>
      <w:rFonts w:ascii="Times New Roman" w:hAnsi="Times New Roman" w:eastAsia="黑体"/>
      <w:b w:val="0"/>
      <w:bCs w:val="0"/>
      <w:color w:val="000000"/>
      <w:kern w:val="0"/>
    </w:rPr>
  </w:style>
  <w:style w:type="character" w:customStyle="1" w:styleId="304">
    <w:name w:val="h Char"/>
    <w:qFormat/>
    <w:uiPriority w:val="0"/>
    <w:rPr>
      <w:rFonts w:ascii="Calibri" w:hAnsi="Calibri" w:eastAsia="宋体" w:cs="Times New Roman"/>
      <w:sz w:val="18"/>
      <w:szCs w:val="18"/>
    </w:rPr>
  </w:style>
  <w:style w:type="character" w:customStyle="1" w:styleId="305">
    <w:name w:val="标题 2 Char1"/>
    <w:link w:val="4"/>
    <w:qFormat/>
    <w:uiPriority w:val="1"/>
    <w:rPr>
      <w:rFonts w:ascii="Arial" w:hAnsi="Arial" w:eastAsia="黑体"/>
      <w:b/>
      <w:bCs/>
      <w:kern w:val="2"/>
      <w:sz w:val="32"/>
      <w:szCs w:val="32"/>
    </w:rPr>
  </w:style>
  <w:style w:type="character" w:customStyle="1" w:styleId="306">
    <w:name w:val="z-窗体底端 Char"/>
    <w:link w:val="307"/>
    <w:qFormat/>
    <w:uiPriority w:val="0"/>
    <w:rPr>
      <w:rFonts w:ascii="Arial" w:hAnsi="Arial" w:cs="Arial"/>
      <w:vanish/>
      <w:sz w:val="16"/>
      <w:szCs w:val="16"/>
    </w:rPr>
  </w:style>
  <w:style w:type="paragraph" w:customStyle="1" w:styleId="307">
    <w:name w:val="z-窗体底端1"/>
    <w:basedOn w:val="1"/>
    <w:next w:val="1"/>
    <w:link w:val="306"/>
    <w:qFormat/>
    <w:uiPriority w:val="0"/>
    <w:pPr>
      <w:widowControl/>
      <w:pBdr>
        <w:top w:val="single" w:color="auto" w:sz="6" w:space="1"/>
      </w:pBdr>
      <w:jc w:val="center"/>
    </w:pPr>
    <w:rPr>
      <w:rFonts w:ascii="Arial" w:hAnsi="Arial"/>
      <w:vanish/>
      <w:kern w:val="0"/>
      <w:sz w:val="16"/>
      <w:szCs w:val="16"/>
    </w:rPr>
  </w:style>
  <w:style w:type="character" w:customStyle="1" w:styleId="308">
    <w:name w:val="title_sub_blue1"/>
    <w:qFormat/>
    <w:uiPriority w:val="0"/>
    <w:rPr>
      <w:rFonts w:hint="default" w:ascii="Arial" w:hAnsi="Arial"/>
      <w:b/>
      <w:color w:val="16344F"/>
      <w:spacing w:val="15"/>
      <w:sz w:val="18"/>
      <w:u w:val="none"/>
    </w:rPr>
  </w:style>
  <w:style w:type="character" w:customStyle="1" w:styleId="309">
    <w:name w:val="二级标题 Char Char"/>
    <w:qFormat/>
    <w:uiPriority w:val="0"/>
    <w:rPr>
      <w:rFonts w:eastAsia="仿宋"/>
      <w:b/>
      <w:sz w:val="28"/>
      <w:lang w:val="en-US" w:eastAsia="zh-CN" w:bidi="ar-SA"/>
    </w:rPr>
  </w:style>
  <w:style w:type="character" w:customStyle="1" w:styleId="310">
    <w:name w:val="明显参考1"/>
    <w:qFormat/>
    <w:uiPriority w:val="0"/>
    <w:rPr>
      <w:b/>
      <w:sz w:val="24"/>
      <w:u w:val="single"/>
    </w:rPr>
  </w:style>
  <w:style w:type="character" w:customStyle="1" w:styleId="311">
    <w:name w:val="正文文本 3 Char"/>
    <w:link w:val="31"/>
    <w:qFormat/>
    <w:uiPriority w:val="0"/>
    <w:rPr>
      <w:rFonts w:ascii="Times New Roman" w:hAnsi="宋体" w:eastAsia="仿宋_GB2312"/>
      <w:b/>
      <w:bCs/>
      <w:kern w:val="2"/>
      <w:sz w:val="24"/>
    </w:rPr>
  </w:style>
  <w:style w:type="character" w:customStyle="1" w:styleId="312">
    <w:name w:val="中等深浅网格 11"/>
    <w:semiHidden/>
    <w:qFormat/>
    <w:uiPriority w:val="0"/>
    <w:rPr>
      <w:color w:val="808080"/>
    </w:rPr>
  </w:style>
  <w:style w:type="character" w:customStyle="1" w:styleId="313">
    <w:name w:val="Char Char9"/>
    <w:qFormat/>
    <w:uiPriority w:val="0"/>
    <w:rPr>
      <w:rFonts w:eastAsia="宋体"/>
      <w:b/>
      <w:kern w:val="44"/>
      <w:sz w:val="44"/>
      <w:lang w:bidi="ar-SA"/>
    </w:rPr>
  </w:style>
  <w:style w:type="character" w:customStyle="1" w:styleId="314">
    <w:name w:val="正文文本缩进 Char1"/>
    <w:qFormat/>
    <w:uiPriority w:val="0"/>
    <w:rPr>
      <w:rFonts w:ascii="Times New Roman" w:hAnsi="Times New Roman" w:eastAsia="宋体" w:cs="Times New Roman"/>
      <w:sz w:val="28"/>
      <w:szCs w:val="20"/>
    </w:rPr>
  </w:style>
  <w:style w:type="character" w:customStyle="1" w:styleId="315">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6">
    <w:name w:val="大标题 Char"/>
    <w:link w:val="317"/>
    <w:qFormat/>
    <w:uiPriority w:val="0"/>
    <w:rPr>
      <w:b/>
      <w:sz w:val="28"/>
      <w:lang w:val="en-US" w:eastAsia="zh-CN" w:bidi="ar-SA"/>
    </w:rPr>
  </w:style>
  <w:style w:type="paragraph" w:customStyle="1" w:styleId="317">
    <w:name w:val="大标题"/>
    <w:next w:val="1"/>
    <w:link w:val="316"/>
    <w:qFormat/>
    <w:uiPriority w:val="0"/>
    <w:pPr>
      <w:spacing w:before="120" w:after="120" w:line="360" w:lineRule="auto"/>
    </w:pPr>
    <w:rPr>
      <w:rFonts w:ascii="Calibri" w:hAnsi="Calibri" w:eastAsia="宋体" w:cs="Times New Roman"/>
      <w:b/>
      <w:sz w:val="28"/>
      <w:lang w:val="en-US" w:eastAsia="zh-CN" w:bidi="ar-SA"/>
    </w:rPr>
  </w:style>
  <w:style w:type="character" w:customStyle="1" w:styleId="318">
    <w:name w:val="样式4 Char Char"/>
    <w:qFormat/>
    <w:uiPriority w:val="0"/>
    <w:rPr>
      <w:rFonts w:ascii="Calibri" w:hAnsi="Calibri" w:eastAsia="宋体"/>
      <w:kern w:val="2"/>
      <w:sz w:val="24"/>
      <w:szCs w:val="22"/>
      <w:lang w:val="en-US" w:eastAsia="zh-CN" w:bidi="ar-SA"/>
    </w:rPr>
  </w:style>
  <w:style w:type="character" w:customStyle="1" w:styleId="319">
    <w:name w:val="正文文本缩进 Char"/>
    <w:link w:val="35"/>
    <w:qFormat/>
    <w:uiPriority w:val="0"/>
    <w:rPr>
      <w:rFonts w:ascii="宋体" w:hAnsi="Courier New" w:eastAsia="宋体"/>
      <w:spacing w:val="-4"/>
      <w:kern w:val="2"/>
      <w:sz w:val="18"/>
      <w:lang w:val="en-US" w:eastAsia="zh-CN" w:bidi="ar-SA"/>
    </w:rPr>
  </w:style>
  <w:style w:type="character" w:customStyle="1" w:styleId="320">
    <w:name w:val="正文（首行缩进2字符） Char Char"/>
    <w:link w:val="321"/>
    <w:qFormat/>
    <w:uiPriority w:val="0"/>
    <w:rPr>
      <w:szCs w:val="21"/>
    </w:rPr>
  </w:style>
  <w:style w:type="paragraph" w:customStyle="1" w:styleId="321">
    <w:name w:val="正文（首行缩进2字符）"/>
    <w:basedOn w:val="1"/>
    <w:link w:val="320"/>
    <w:qFormat/>
    <w:uiPriority w:val="0"/>
    <w:pPr>
      <w:spacing w:line="360" w:lineRule="auto"/>
      <w:ind w:firstLine="420" w:firstLineChars="200"/>
    </w:pPr>
    <w:rPr>
      <w:kern w:val="0"/>
      <w:sz w:val="20"/>
      <w:szCs w:val="21"/>
    </w:rPr>
  </w:style>
  <w:style w:type="character" w:customStyle="1" w:styleId="322">
    <w:name w:val="tw4winPopup"/>
    <w:qFormat/>
    <w:uiPriority w:val="0"/>
    <w:rPr>
      <w:rFonts w:ascii="Courier New" w:hAnsi="Courier New"/>
      <w:color w:val="008000"/>
    </w:rPr>
  </w:style>
  <w:style w:type="character" w:customStyle="1" w:styleId="323">
    <w:name w:val="页脚 Char1"/>
    <w:link w:val="55"/>
    <w:qFormat/>
    <w:uiPriority w:val="99"/>
    <w:rPr>
      <w:kern w:val="2"/>
      <w:sz w:val="18"/>
      <w:szCs w:val="18"/>
    </w:rPr>
  </w:style>
  <w:style w:type="character" w:customStyle="1" w:styleId="324">
    <w:name w:val="浅色网格 - 强调文字颜色 3 Char"/>
    <w:qFormat/>
    <w:locked/>
    <w:uiPriority w:val="0"/>
    <w:rPr>
      <w:rFonts w:ascii="Calibri" w:hAnsi="Calibri" w:eastAsia="宋体" w:cs="Times New Roman"/>
    </w:rPr>
  </w:style>
  <w:style w:type="character" w:customStyle="1" w:styleId="325">
    <w:name w:val="Char Char21"/>
    <w:qFormat/>
    <w:uiPriority w:val="0"/>
    <w:rPr>
      <w:rFonts w:ascii="宋体" w:hAnsi="Courier New" w:eastAsia="宋体"/>
      <w:sz w:val="21"/>
      <w:lang w:val="en-US" w:eastAsia="zh-CN" w:bidi="ar-SA"/>
    </w:rPr>
  </w:style>
  <w:style w:type="character" w:customStyle="1" w:styleId="326">
    <w:name w:val="H2 Char3"/>
    <w:qFormat/>
    <w:uiPriority w:val="0"/>
    <w:rPr>
      <w:rFonts w:ascii="Arial" w:hAnsi="Arial" w:eastAsia="黑体"/>
      <w:b/>
      <w:bCs/>
      <w:kern w:val="2"/>
      <w:sz w:val="32"/>
      <w:szCs w:val="32"/>
      <w:lang w:val="en-US" w:eastAsia="zh-CN" w:bidi="ar-SA"/>
    </w:rPr>
  </w:style>
  <w:style w:type="character" w:customStyle="1" w:styleId="327">
    <w:name w:val="新昌图表 Char"/>
    <w:link w:val="328"/>
    <w:qFormat/>
    <w:uiPriority w:val="0"/>
    <w:rPr>
      <w:rFonts w:ascii="Times New Roman" w:hAnsi="Times New Roman" w:eastAsia="黑体"/>
      <w:color w:val="000000"/>
      <w:sz w:val="24"/>
      <w:szCs w:val="24"/>
    </w:rPr>
  </w:style>
  <w:style w:type="paragraph" w:customStyle="1" w:styleId="328">
    <w:name w:val="新昌图表"/>
    <w:basedOn w:val="1"/>
    <w:link w:val="327"/>
    <w:qFormat/>
    <w:uiPriority w:val="0"/>
    <w:pPr>
      <w:jc w:val="center"/>
    </w:pPr>
    <w:rPr>
      <w:rFonts w:ascii="Times New Roman" w:hAnsi="Times New Roman" w:eastAsia="黑体"/>
      <w:color w:val="000000"/>
      <w:kern w:val="0"/>
      <w:sz w:val="24"/>
      <w:szCs w:val="24"/>
    </w:rPr>
  </w:style>
  <w:style w:type="character" w:customStyle="1" w:styleId="329">
    <w:name w:val="Char Char142"/>
    <w:qFormat/>
    <w:locked/>
    <w:uiPriority w:val="0"/>
    <w:rPr>
      <w:rFonts w:ascii="楷体_GB2312" w:eastAsia="楷体_GB2312"/>
      <w:kern w:val="2"/>
      <w:sz w:val="32"/>
      <w:lang w:val="en-US" w:eastAsia="zh-CN" w:bidi="ar-SA"/>
    </w:rPr>
  </w:style>
  <w:style w:type="character" w:customStyle="1" w:styleId="330">
    <w:name w:val="tw4winError"/>
    <w:qFormat/>
    <w:uiPriority w:val="0"/>
    <w:rPr>
      <w:rFonts w:ascii="Courier New" w:hAnsi="Courier New"/>
      <w:color w:val="00FF00"/>
      <w:sz w:val="40"/>
    </w:rPr>
  </w:style>
  <w:style w:type="character" w:customStyle="1" w:styleId="331">
    <w:name w:val="正文4 Char"/>
    <w:link w:val="332"/>
    <w:qFormat/>
    <w:uiPriority w:val="0"/>
    <w:rPr>
      <w:kern w:val="2"/>
      <w:sz w:val="24"/>
      <w:szCs w:val="24"/>
    </w:rPr>
  </w:style>
  <w:style w:type="paragraph" w:customStyle="1" w:styleId="332">
    <w:name w:val="正文4"/>
    <w:basedOn w:val="1"/>
    <w:link w:val="331"/>
    <w:qFormat/>
    <w:uiPriority w:val="0"/>
    <w:pPr>
      <w:numPr>
        <w:ilvl w:val="0"/>
        <w:numId w:val="10"/>
      </w:numPr>
      <w:spacing w:before="60" w:after="60" w:line="360" w:lineRule="auto"/>
      <w:ind w:firstLine="0"/>
    </w:pPr>
    <w:rPr>
      <w:sz w:val="24"/>
      <w:szCs w:val="24"/>
    </w:rPr>
  </w:style>
  <w:style w:type="character" w:customStyle="1" w:styleId="333">
    <w:name w:val="z-窗体顶端 Char"/>
    <w:link w:val="334"/>
    <w:qFormat/>
    <w:uiPriority w:val="0"/>
    <w:rPr>
      <w:rFonts w:ascii="Arial" w:hAnsi="Arial" w:cs="Arial"/>
      <w:vanish/>
      <w:sz w:val="16"/>
      <w:szCs w:val="16"/>
    </w:rPr>
  </w:style>
  <w:style w:type="paragraph" w:customStyle="1" w:styleId="334">
    <w:name w:val="z-窗体顶端1"/>
    <w:basedOn w:val="1"/>
    <w:next w:val="1"/>
    <w:link w:val="333"/>
    <w:qFormat/>
    <w:uiPriority w:val="0"/>
    <w:pPr>
      <w:widowControl/>
      <w:pBdr>
        <w:bottom w:val="single" w:color="auto" w:sz="6" w:space="1"/>
      </w:pBdr>
      <w:jc w:val="center"/>
    </w:pPr>
    <w:rPr>
      <w:rFonts w:ascii="Arial" w:hAnsi="Arial"/>
      <w:vanish/>
      <w:kern w:val="0"/>
      <w:sz w:val="16"/>
      <w:szCs w:val="16"/>
    </w:rPr>
  </w:style>
  <w:style w:type="character" w:customStyle="1" w:styleId="335">
    <w:name w:val="衢州正文 Char"/>
    <w:link w:val="336"/>
    <w:qFormat/>
    <w:uiPriority w:val="0"/>
    <w:rPr>
      <w:rFonts w:ascii="Times New Roman" w:hAnsi="宋体"/>
      <w:sz w:val="24"/>
      <w:szCs w:val="24"/>
    </w:rPr>
  </w:style>
  <w:style w:type="paragraph" w:customStyle="1" w:styleId="336">
    <w:name w:val="衢州正文"/>
    <w:basedOn w:val="1"/>
    <w:link w:val="335"/>
    <w:qFormat/>
    <w:uiPriority w:val="0"/>
    <w:pPr>
      <w:spacing w:line="360" w:lineRule="auto"/>
      <w:ind w:firstLine="480" w:firstLineChars="200"/>
    </w:pPr>
    <w:rPr>
      <w:rFonts w:ascii="Times New Roman" w:hAnsi="宋体"/>
      <w:kern w:val="0"/>
      <w:sz w:val="24"/>
      <w:szCs w:val="24"/>
    </w:rPr>
  </w:style>
  <w:style w:type="character" w:customStyle="1" w:styleId="337">
    <w:name w:val="公文正文 Char Char"/>
    <w:qFormat/>
    <w:uiPriority w:val="0"/>
    <w:rPr>
      <w:rFonts w:ascii="仿宋_GB2312" w:eastAsia="仿宋_GB2312"/>
      <w:kern w:val="2"/>
      <w:sz w:val="24"/>
      <w:szCs w:val="24"/>
      <w:lang w:val="en-US" w:eastAsia="zh-CN" w:bidi="ar-SA"/>
    </w:rPr>
  </w:style>
  <w:style w:type="character" w:customStyle="1" w:styleId="338">
    <w:name w:val="css21"/>
    <w:qFormat/>
    <w:uiPriority w:val="0"/>
    <w:rPr>
      <w:sz w:val="18"/>
    </w:rPr>
  </w:style>
  <w:style w:type="character" w:customStyle="1" w:styleId="339">
    <w:name w:val="样式(-) Char Char"/>
    <w:qFormat/>
    <w:uiPriority w:val="0"/>
    <w:rPr>
      <w:rFonts w:ascii="Calibri" w:hAnsi="Calibri" w:eastAsia="仿宋"/>
      <w:b/>
      <w:kern w:val="2"/>
      <w:sz w:val="28"/>
      <w:szCs w:val="21"/>
      <w:lang w:bidi="ar-SA"/>
    </w:rPr>
  </w:style>
  <w:style w:type="character" w:customStyle="1" w:styleId="340">
    <w:name w:val="列表1、 Char"/>
    <w:link w:val="341"/>
    <w:qFormat/>
    <w:locked/>
    <w:uiPriority w:val="0"/>
    <w:rPr>
      <w:rFonts w:ascii="仿宋" w:hAnsi="仿宋" w:eastAsia="仿宋"/>
      <w:kern w:val="2"/>
      <w:sz w:val="28"/>
      <w:szCs w:val="21"/>
    </w:rPr>
  </w:style>
  <w:style w:type="paragraph" w:customStyle="1" w:styleId="341">
    <w:name w:val="列表1、"/>
    <w:basedOn w:val="186"/>
    <w:link w:val="340"/>
    <w:qFormat/>
    <w:uiPriority w:val="0"/>
    <w:pPr>
      <w:numPr>
        <w:ilvl w:val="0"/>
        <w:numId w:val="11"/>
      </w:numPr>
      <w:tabs>
        <w:tab w:val="left" w:pos="1276"/>
      </w:tabs>
      <w:spacing w:line="360" w:lineRule="auto"/>
      <w:ind w:left="987" w:firstLine="0" w:firstLineChars="0"/>
      <w:jc w:val="left"/>
    </w:pPr>
    <w:rPr>
      <w:rFonts w:ascii="仿宋" w:hAnsi="仿宋" w:eastAsia="仿宋"/>
      <w:sz w:val="28"/>
      <w:szCs w:val="21"/>
    </w:rPr>
  </w:style>
  <w:style w:type="character" w:customStyle="1" w:styleId="342">
    <w:name w:val="bt Char2"/>
    <w:qFormat/>
    <w:uiPriority w:val="0"/>
    <w:rPr>
      <w:rFonts w:eastAsia="宋体"/>
      <w:kern w:val="2"/>
      <w:sz w:val="28"/>
      <w:szCs w:val="24"/>
      <w:lang w:val="en-US" w:eastAsia="zh-CN" w:bidi="ar-SA"/>
    </w:rPr>
  </w:style>
  <w:style w:type="character" w:customStyle="1" w:styleId="343">
    <w:name w:val="news1"/>
    <w:qFormat/>
    <w:uiPriority w:val="0"/>
    <w:rPr>
      <w:rFonts w:hint="default" w:ascii="Times New Roman" w:hAnsi="Times New Roman" w:cs="Times New Roman"/>
      <w:sz w:val="21"/>
      <w:szCs w:val="21"/>
    </w:rPr>
  </w:style>
  <w:style w:type="character" w:customStyle="1" w:styleId="344">
    <w:name w:val="标题 4 Char"/>
    <w:link w:val="6"/>
    <w:qFormat/>
    <w:uiPriority w:val="0"/>
    <w:rPr>
      <w:rFonts w:ascii="Arial" w:hAnsi="Arial" w:eastAsia="黑体"/>
      <w:b/>
      <w:bCs/>
      <w:kern w:val="2"/>
      <w:sz w:val="28"/>
      <w:szCs w:val="28"/>
    </w:rPr>
  </w:style>
  <w:style w:type="character" w:customStyle="1" w:styleId="345">
    <w:name w:val="Char Char51"/>
    <w:qFormat/>
    <w:uiPriority w:val="0"/>
    <w:rPr>
      <w:rFonts w:ascii="Calibri" w:hAnsi="Calibri" w:eastAsia="宋体"/>
      <w:sz w:val="18"/>
      <w:szCs w:val="18"/>
      <w:lang w:bidi="ar-SA"/>
    </w:rPr>
  </w:style>
  <w:style w:type="character" w:customStyle="1" w:styleId="346">
    <w:name w:val="正文文字 Char"/>
    <w:link w:val="347"/>
    <w:qFormat/>
    <w:uiPriority w:val="0"/>
    <w:rPr>
      <w:rFonts w:ascii="Arial" w:hAnsi="Arial" w:eastAsia="宋体"/>
      <w:kern w:val="2"/>
      <w:sz w:val="24"/>
      <w:lang w:val="en-US" w:eastAsia="zh-CN"/>
    </w:rPr>
  </w:style>
  <w:style w:type="paragraph" w:customStyle="1" w:styleId="347">
    <w:name w:val="正文 + 五"/>
    <w:basedOn w:val="1"/>
    <w:link w:val="346"/>
    <w:qFormat/>
    <w:uiPriority w:val="0"/>
    <w:pPr>
      <w:jc w:val="center"/>
    </w:pPr>
    <w:rPr>
      <w:rFonts w:ascii="Arial" w:hAnsi="Arial"/>
      <w:sz w:val="24"/>
      <w:szCs w:val="20"/>
    </w:rPr>
  </w:style>
  <w:style w:type="character" w:customStyle="1" w:styleId="348">
    <w:name w:val="大标题 Char Char"/>
    <w:qFormat/>
    <w:uiPriority w:val="0"/>
    <w:rPr>
      <w:b/>
      <w:sz w:val="28"/>
      <w:lang w:val="en-US" w:eastAsia="zh-CN" w:bidi="ar-SA"/>
    </w:rPr>
  </w:style>
  <w:style w:type="character" w:customStyle="1" w:styleId="349">
    <w:name w:val="华电 正文 Char"/>
    <w:link w:val="350"/>
    <w:qFormat/>
    <w:uiPriority w:val="0"/>
    <w:rPr>
      <w:rFonts w:ascii="宋体" w:hAnsi="宋体" w:eastAsia="宋体"/>
      <w:sz w:val="22"/>
      <w:lang w:bidi="ar-SA"/>
    </w:rPr>
  </w:style>
  <w:style w:type="paragraph" w:customStyle="1" w:styleId="350">
    <w:name w:val="华电 正文"/>
    <w:basedOn w:val="1"/>
    <w:link w:val="349"/>
    <w:qFormat/>
    <w:uiPriority w:val="0"/>
    <w:pPr>
      <w:widowControl/>
      <w:spacing w:line="360" w:lineRule="auto"/>
      <w:ind w:firstLine="440" w:firstLineChars="200"/>
      <w:jc w:val="left"/>
    </w:pPr>
    <w:rPr>
      <w:rFonts w:ascii="宋体" w:hAnsi="宋体"/>
      <w:kern w:val="0"/>
      <w:sz w:val="22"/>
      <w:szCs w:val="20"/>
    </w:rPr>
  </w:style>
  <w:style w:type="character" w:customStyle="1" w:styleId="351">
    <w:name w:val="标准正文格式 Char"/>
    <w:link w:val="352"/>
    <w:qFormat/>
    <w:uiPriority w:val="0"/>
    <w:rPr>
      <w:rFonts w:ascii="宋体" w:eastAsia="仿宋_GB2312" w:cs="宋体"/>
      <w:color w:val="000000"/>
      <w:sz w:val="24"/>
      <w:lang w:val="en-US" w:eastAsia="zh-CN" w:bidi="ar-SA"/>
    </w:rPr>
  </w:style>
  <w:style w:type="paragraph" w:customStyle="1" w:styleId="352">
    <w:name w:val="标准正文格式"/>
    <w:basedOn w:val="1"/>
    <w:link w:val="351"/>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353">
    <w:name w:val="标题 3 Char1"/>
    <w:qFormat/>
    <w:uiPriority w:val="0"/>
    <w:rPr>
      <w:rFonts w:ascii="Calibri" w:hAnsi="Calibri" w:eastAsia="宋体"/>
      <w:b/>
      <w:bCs/>
      <w:kern w:val="2"/>
      <w:sz w:val="32"/>
      <w:szCs w:val="32"/>
      <w:lang w:val="en-US" w:eastAsia="zh-CN" w:bidi="ar-SA"/>
    </w:rPr>
  </w:style>
  <w:style w:type="character" w:customStyle="1" w:styleId="354">
    <w:name w:val="Indent Normal Char"/>
    <w:link w:val="355"/>
    <w:qFormat/>
    <w:uiPriority w:val="0"/>
    <w:rPr>
      <w:kern w:val="2"/>
      <w:sz w:val="21"/>
      <w:lang w:bidi="ar-SA"/>
    </w:rPr>
  </w:style>
  <w:style w:type="paragraph" w:customStyle="1" w:styleId="355">
    <w:name w:val="Indent Normal"/>
    <w:basedOn w:val="1"/>
    <w:link w:val="354"/>
    <w:qFormat/>
    <w:uiPriority w:val="99"/>
    <w:pPr>
      <w:ind w:firstLine="420"/>
    </w:pPr>
    <w:rPr>
      <w:szCs w:val="20"/>
    </w:rPr>
  </w:style>
  <w:style w:type="character" w:customStyle="1" w:styleId="356">
    <w:name w:val="正文文本缩进 2 Char"/>
    <w:link w:val="51"/>
    <w:qFormat/>
    <w:uiPriority w:val="0"/>
    <w:rPr>
      <w:rFonts w:ascii="仿宋_GB2312" w:hAnsi="宋体" w:cs="Arial"/>
      <w:b/>
      <w:bCs/>
      <w:color w:val="000000"/>
      <w:kern w:val="2"/>
      <w:sz w:val="24"/>
      <w:szCs w:val="24"/>
    </w:rPr>
  </w:style>
  <w:style w:type="character" w:customStyle="1" w:styleId="357">
    <w:name w:val="line1"/>
    <w:qFormat/>
    <w:uiPriority w:val="0"/>
    <w:rPr>
      <w:spacing w:val="360"/>
      <w:u w:val="none"/>
    </w:rPr>
  </w:style>
  <w:style w:type="character" w:customStyle="1" w:styleId="358">
    <w:name w:val="页脚 Char"/>
    <w:qFormat/>
    <w:uiPriority w:val="99"/>
    <w:rPr>
      <w:kern w:val="2"/>
      <w:sz w:val="18"/>
      <w:szCs w:val="18"/>
      <w:lang w:bidi="ar-SA"/>
    </w:rPr>
  </w:style>
  <w:style w:type="character" w:customStyle="1" w:styleId="359">
    <w:name w:val="point_normal1"/>
    <w:qFormat/>
    <w:uiPriority w:val="0"/>
    <w:rPr>
      <w:rFonts w:hint="default" w:ascii="Arial" w:hAnsi="Arial" w:cs="Arial"/>
      <w:sz w:val="18"/>
      <w:szCs w:val="18"/>
    </w:rPr>
  </w:style>
  <w:style w:type="character" w:customStyle="1" w:styleId="360">
    <w:name w:val="unnamed11"/>
    <w:qFormat/>
    <w:uiPriority w:val="0"/>
    <w:rPr>
      <w:color w:val="000000"/>
      <w:sz w:val="20"/>
      <w:szCs w:val="20"/>
    </w:rPr>
  </w:style>
  <w:style w:type="character" w:customStyle="1" w:styleId="361">
    <w:name w:val="模板正文 Char"/>
    <w:link w:val="362"/>
    <w:qFormat/>
    <w:uiPriority w:val="0"/>
    <w:rPr>
      <w:rFonts w:ascii="Arial" w:hAnsi="Arial"/>
      <w:szCs w:val="21"/>
    </w:rPr>
  </w:style>
  <w:style w:type="paragraph" w:customStyle="1" w:styleId="362">
    <w:name w:val="模板正文"/>
    <w:basedOn w:val="1"/>
    <w:link w:val="361"/>
    <w:qFormat/>
    <w:uiPriority w:val="0"/>
    <w:pPr>
      <w:wordWrap w:val="0"/>
      <w:spacing w:before="120" w:line="320" w:lineRule="exact"/>
      <w:ind w:left="200" w:leftChars="200" w:firstLine="200" w:firstLineChars="200"/>
    </w:pPr>
    <w:rPr>
      <w:rFonts w:ascii="Arial" w:hAnsi="Arial"/>
      <w:kern w:val="0"/>
      <w:sz w:val="20"/>
      <w:szCs w:val="21"/>
    </w:rPr>
  </w:style>
  <w:style w:type="character" w:customStyle="1" w:styleId="363">
    <w:name w:val="*Body Text Char1"/>
    <w:link w:val="364"/>
    <w:qFormat/>
    <w:uiPriority w:val="0"/>
    <w:rPr>
      <w:rFonts w:ascii="Futura Lt" w:hAnsi="Futura Lt" w:cs="Futura Lt"/>
      <w:sz w:val="21"/>
      <w:szCs w:val="21"/>
      <w:lang w:val="en-US" w:eastAsia="en-US" w:bidi="ar-SA"/>
    </w:rPr>
  </w:style>
  <w:style w:type="paragraph" w:customStyle="1" w:styleId="364">
    <w:name w:val="*Body Text"/>
    <w:link w:val="363"/>
    <w:qFormat/>
    <w:uiPriority w:val="0"/>
    <w:pPr>
      <w:spacing w:line="360" w:lineRule="auto"/>
    </w:pPr>
    <w:rPr>
      <w:rFonts w:ascii="Futura Lt" w:hAnsi="Futura Lt" w:eastAsia="宋体" w:cs="Futura Lt"/>
      <w:sz w:val="21"/>
      <w:szCs w:val="21"/>
      <w:lang w:val="en-US" w:eastAsia="en-US" w:bidi="ar-SA"/>
    </w:rPr>
  </w:style>
  <w:style w:type="character" w:customStyle="1" w:styleId="365">
    <w:name w:val="14_black1"/>
    <w:qFormat/>
    <w:uiPriority w:val="0"/>
    <w:rPr>
      <w:color w:val="000000"/>
      <w:sz w:val="21"/>
    </w:rPr>
  </w:style>
  <w:style w:type="character" w:customStyle="1" w:styleId="366">
    <w:name w:val="样式 小四1"/>
    <w:qFormat/>
    <w:uiPriority w:val="0"/>
    <w:rPr>
      <w:rFonts w:ascii="Tahoma" w:hAnsi="Tahoma" w:eastAsia="仿宋_GB2312"/>
      <w:kern w:val="2"/>
      <w:sz w:val="24"/>
      <w:lang w:val="en-US" w:eastAsia="zh-CN" w:bidi="ar-SA"/>
    </w:rPr>
  </w:style>
  <w:style w:type="character" w:customStyle="1" w:styleId="367">
    <w:name w:val="Char Char3"/>
    <w:qFormat/>
    <w:uiPriority w:val="0"/>
    <w:rPr>
      <w:rFonts w:ascii="Arial" w:hAnsi="Arial" w:eastAsia="黑体"/>
      <w:b/>
      <w:kern w:val="2"/>
      <w:sz w:val="32"/>
      <w:lang w:val="en-US" w:eastAsia="zh-CN" w:bidi="ar-SA"/>
    </w:rPr>
  </w:style>
  <w:style w:type="character" w:customStyle="1" w:styleId="368">
    <w:name w:val="style51"/>
    <w:qFormat/>
    <w:uiPriority w:val="0"/>
    <w:rPr>
      <w:rFonts w:hint="eastAsia" w:ascii="宋体" w:hAnsi="宋体" w:eastAsia="宋体"/>
      <w:color w:val="333333"/>
      <w:sz w:val="23"/>
      <w:szCs w:val="23"/>
      <w:u w:val="none"/>
    </w:rPr>
  </w:style>
  <w:style w:type="character" w:customStyle="1" w:styleId="369">
    <w:name w:val="font3"/>
    <w:basedOn w:val="145"/>
    <w:qFormat/>
    <w:uiPriority w:val="0"/>
  </w:style>
  <w:style w:type="character" w:customStyle="1" w:styleId="370">
    <w:name w:val="样式4 Char"/>
    <w:link w:val="371"/>
    <w:qFormat/>
    <w:uiPriority w:val="0"/>
    <w:rPr>
      <w:rFonts w:ascii="Calibri" w:hAnsi="Calibri" w:eastAsia="宋体"/>
      <w:kern w:val="2"/>
      <w:sz w:val="24"/>
      <w:szCs w:val="22"/>
      <w:lang w:val="en-US" w:eastAsia="zh-CN" w:bidi="ar-SA"/>
    </w:rPr>
  </w:style>
  <w:style w:type="paragraph" w:customStyle="1" w:styleId="371">
    <w:name w:val="样式4"/>
    <w:basedOn w:val="1"/>
    <w:link w:val="370"/>
    <w:qFormat/>
    <w:uiPriority w:val="0"/>
    <w:pPr>
      <w:spacing w:line="360" w:lineRule="auto"/>
    </w:pPr>
    <w:rPr>
      <w:sz w:val="24"/>
    </w:rPr>
  </w:style>
  <w:style w:type="character" w:customStyle="1" w:styleId="372">
    <w:name w:val="样式 正文缩进 + 首行缩进:  2 字符 Char"/>
    <w:link w:val="373"/>
    <w:qFormat/>
    <w:uiPriority w:val="0"/>
    <w:rPr>
      <w:rFonts w:ascii="Times New Roman" w:hAnsi="Times New Roman"/>
      <w:kern w:val="2"/>
      <w:sz w:val="24"/>
    </w:rPr>
  </w:style>
  <w:style w:type="paragraph" w:customStyle="1" w:styleId="373">
    <w:name w:val="样式 正文缩进 + 首行缩进:  2 字符"/>
    <w:basedOn w:val="21"/>
    <w:link w:val="372"/>
    <w:qFormat/>
    <w:uiPriority w:val="0"/>
    <w:pPr>
      <w:spacing w:line="360" w:lineRule="auto"/>
      <w:ind w:firstLine="200" w:firstLineChars="200"/>
    </w:pPr>
    <w:rPr>
      <w:rFonts w:ascii="Times New Roman" w:hAnsi="Times New Roman"/>
      <w:sz w:val="24"/>
    </w:rPr>
  </w:style>
  <w:style w:type="character" w:customStyle="1" w:styleId="374">
    <w:name w:val="inf1"/>
    <w:qFormat/>
    <w:uiPriority w:val="0"/>
    <w:rPr>
      <w:rFonts w:hint="eastAsia" w:ascii="宋体" w:hAnsi="宋体" w:eastAsia="宋体"/>
      <w:color w:val="000000"/>
      <w:sz w:val="20"/>
      <w:szCs w:val="20"/>
    </w:rPr>
  </w:style>
  <w:style w:type="character" w:customStyle="1" w:styleId="375">
    <w:name w:val="h3 Char"/>
    <w:qFormat/>
    <w:uiPriority w:val="0"/>
    <w:rPr>
      <w:rFonts w:ascii="Times New Roman" w:hAnsi="Times New Roman"/>
      <w:b/>
      <w:bCs/>
      <w:kern w:val="2"/>
      <w:sz w:val="32"/>
      <w:szCs w:val="32"/>
    </w:rPr>
  </w:style>
  <w:style w:type="character" w:customStyle="1" w:styleId="376">
    <w:name w:val="apple-style-span"/>
    <w:basedOn w:val="145"/>
    <w:qFormat/>
    <w:uiPriority w:val="0"/>
  </w:style>
  <w:style w:type="character" w:customStyle="1" w:styleId="377">
    <w:name w:val="批注框文本 Char"/>
    <w:link w:val="54"/>
    <w:qFormat/>
    <w:uiPriority w:val="0"/>
    <w:rPr>
      <w:kern w:val="2"/>
      <w:sz w:val="18"/>
      <w:szCs w:val="18"/>
    </w:rPr>
  </w:style>
  <w:style w:type="character" w:customStyle="1" w:styleId="378">
    <w:name w:val="样式 首行缩进:  0.85 厘米 Char"/>
    <w:link w:val="379"/>
    <w:qFormat/>
    <w:uiPriority w:val="0"/>
    <w:rPr>
      <w:rFonts w:eastAsia="宋体" w:cs="宋体"/>
      <w:kern w:val="2"/>
      <w:sz w:val="24"/>
      <w:lang w:val="en-US" w:eastAsia="zh-CN" w:bidi="ar-SA"/>
    </w:rPr>
  </w:style>
  <w:style w:type="paragraph" w:customStyle="1" w:styleId="379">
    <w:name w:val="样式 首行缩进:  0.85 厘米"/>
    <w:basedOn w:val="1"/>
    <w:link w:val="378"/>
    <w:qFormat/>
    <w:uiPriority w:val="99"/>
    <w:pPr>
      <w:spacing w:line="360" w:lineRule="auto"/>
      <w:ind w:firstLine="480"/>
    </w:pPr>
    <w:rPr>
      <w:rFonts w:cs="宋体"/>
      <w:sz w:val="24"/>
      <w:szCs w:val="20"/>
    </w:rPr>
  </w:style>
  <w:style w:type="character" w:customStyle="1" w:styleId="380">
    <w:name w:val="style31"/>
    <w:qFormat/>
    <w:uiPriority w:val="0"/>
    <w:rPr>
      <w:color w:val="666666"/>
    </w:rPr>
  </w:style>
  <w:style w:type="character" w:customStyle="1" w:styleId="381">
    <w:name w:val="_正文段落 Char"/>
    <w:link w:val="382"/>
    <w:qFormat/>
    <w:uiPriority w:val="0"/>
    <w:rPr>
      <w:rFonts w:ascii="Times New Roman" w:hAnsi="Times New Roman"/>
      <w:kern w:val="2"/>
      <w:sz w:val="21"/>
      <w:szCs w:val="24"/>
    </w:rPr>
  </w:style>
  <w:style w:type="paragraph" w:customStyle="1" w:styleId="382">
    <w:name w:val="_正文段落"/>
    <w:basedOn w:val="1"/>
    <w:link w:val="381"/>
    <w:qFormat/>
    <w:uiPriority w:val="0"/>
    <w:pPr>
      <w:spacing w:beforeLines="15" w:afterLines="15" w:line="360" w:lineRule="auto"/>
      <w:ind w:firstLine="200" w:firstLineChars="200"/>
    </w:pPr>
    <w:rPr>
      <w:rFonts w:ascii="Times New Roman" w:hAnsi="Times New Roman"/>
      <w:szCs w:val="24"/>
    </w:rPr>
  </w:style>
  <w:style w:type="character" w:customStyle="1" w:styleId="383">
    <w:name w:val="列表1"/>
    <w:basedOn w:val="145"/>
    <w:qFormat/>
    <w:uiPriority w:val="0"/>
  </w:style>
  <w:style w:type="character" w:customStyle="1" w:styleId="384">
    <w:name w:val="Char Char61"/>
    <w:qFormat/>
    <w:uiPriority w:val="0"/>
    <w:rPr>
      <w:rFonts w:ascii="Calibri" w:hAnsi="Calibri" w:eastAsia="宋体"/>
      <w:b/>
      <w:bCs/>
      <w:kern w:val="2"/>
      <w:sz w:val="28"/>
      <w:szCs w:val="28"/>
      <w:lang w:bidi="ar-SA"/>
    </w:rPr>
  </w:style>
  <w:style w:type="character" w:customStyle="1" w:styleId="385">
    <w:name w:val="数据小节格式"/>
    <w:qFormat/>
    <w:uiPriority w:val="0"/>
    <w:rPr>
      <w:rFonts w:ascii="新宋体" w:hAnsi="新宋体" w:eastAsia="华文中宋"/>
      <w:b/>
      <w:bCs/>
      <w:sz w:val="27"/>
      <w:szCs w:val="26"/>
      <w:shd w:val="clear" w:color="auto" w:fill="auto"/>
    </w:rPr>
  </w:style>
  <w:style w:type="character" w:customStyle="1" w:styleId="386">
    <w:name w:val="自定义正文 Char Char"/>
    <w:qFormat/>
    <w:uiPriority w:val="0"/>
    <w:rPr>
      <w:rFonts w:eastAsia="宋体"/>
      <w:kern w:val="2"/>
      <w:sz w:val="24"/>
      <w:szCs w:val="24"/>
      <w:lang w:val="en-US" w:eastAsia="zh-CN" w:bidi="ar-SA"/>
    </w:rPr>
  </w:style>
  <w:style w:type="character" w:customStyle="1" w:styleId="387">
    <w:name w:val="apple-converted-space"/>
    <w:qFormat/>
    <w:uiPriority w:val="0"/>
  </w:style>
  <w:style w:type="character" w:customStyle="1" w:styleId="388">
    <w:name w:val="表格文字 Char"/>
    <w:link w:val="389"/>
    <w:qFormat/>
    <w:uiPriority w:val="0"/>
    <w:rPr>
      <w:rFonts w:ascii="Times New Roman" w:hAnsi="Times New Roman"/>
      <w:kern w:val="2"/>
      <w:sz w:val="18"/>
      <w:szCs w:val="24"/>
    </w:rPr>
  </w:style>
  <w:style w:type="paragraph" w:customStyle="1" w:styleId="389">
    <w:name w:val="表格文字"/>
    <w:basedOn w:val="1"/>
    <w:link w:val="388"/>
    <w:qFormat/>
    <w:uiPriority w:val="0"/>
    <w:pPr>
      <w:jc w:val="left"/>
      <w:textAlignment w:val="top"/>
    </w:pPr>
    <w:rPr>
      <w:rFonts w:ascii="Times New Roman" w:hAnsi="Times New Roman"/>
      <w:sz w:val="18"/>
      <w:szCs w:val="24"/>
    </w:rPr>
  </w:style>
  <w:style w:type="character" w:customStyle="1" w:styleId="390">
    <w:name w:val="正文文本缩进 3 Char"/>
    <w:link w:val="70"/>
    <w:qFormat/>
    <w:uiPriority w:val="0"/>
    <w:rPr>
      <w:rFonts w:ascii="仿宋_GB2312" w:hAnsi="宋体" w:eastAsia="仿宋_GB2312"/>
      <w:color w:val="000000"/>
      <w:kern w:val="2"/>
      <w:sz w:val="24"/>
      <w:szCs w:val="24"/>
    </w:rPr>
  </w:style>
  <w:style w:type="character" w:customStyle="1" w:styleId="391">
    <w:name w:val="我的正文 Char"/>
    <w:link w:val="392"/>
    <w:qFormat/>
    <w:uiPriority w:val="0"/>
    <w:rPr>
      <w:rFonts w:eastAsia="仿宋_GB2312" w:cs="宋体"/>
      <w:kern w:val="2"/>
      <w:sz w:val="24"/>
    </w:rPr>
  </w:style>
  <w:style w:type="paragraph" w:customStyle="1" w:styleId="392">
    <w:name w:val="我的正文"/>
    <w:basedOn w:val="1"/>
    <w:link w:val="391"/>
    <w:qFormat/>
    <w:uiPriority w:val="0"/>
    <w:pPr>
      <w:spacing w:afterLines="100" w:line="360" w:lineRule="auto"/>
      <w:ind w:firstLine="480" w:firstLineChars="200"/>
    </w:pPr>
    <w:rPr>
      <w:rFonts w:eastAsia="仿宋_GB2312"/>
      <w:sz w:val="24"/>
      <w:szCs w:val="20"/>
    </w:rPr>
  </w:style>
  <w:style w:type="character" w:customStyle="1" w:styleId="393">
    <w:name w:val="7.表小四 Char"/>
    <w:link w:val="394"/>
    <w:qFormat/>
    <w:uiPriority w:val="0"/>
    <w:rPr>
      <w:rFonts w:ascii="宋体" w:hAnsi="宋体" w:eastAsia="宋体"/>
      <w:kern w:val="2"/>
      <w:sz w:val="24"/>
      <w:szCs w:val="24"/>
      <w:lang w:val="en-US" w:eastAsia="zh-CN" w:bidi="ar-SA"/>
    </w:rPr>
  </w:style>
  <w:style w:type="paragraph" w:customStyle="1" w:styleId="394">
    <w:name w:val="7.表小四"/>
    <w:basedOn w:val="1"/>
    <w:link w:val="393"/>
    <w:qFormat/>
    <w:uiPriority w:val="0"/>
    <w:pPr>
      <w:spacing w:beforeLines="50" w:afterLines="50"/>
    </w:pPr>
    <w:rPr>
      <w:rFonts w:ascii="宋体" w:hAnsi="宋体"/>
      <w:sz w:val="24"/>
      <w:szCs w:val="24"/>
    </w:rPr>
  </w:style>
  <w:style w:type="character" w:customStyle="1" w:styleId="395">
    <w:name w:val="标题 1 Char Char"/>
    <w:qFormat/>
    <w:uiPriority w:val="0"/>
    <w:rPr>
      <w:rFonts w:eastAsia="宋体"/>
      <w:b/>
      <w:spacing w:val="-2"/>
      <w:sz w:val="24"/>
      <w:lang w:val="en-US" w:eastAsia="zh-CN" w:bidi="ar-SA"/>
    </w:rPr>
  </w:style>
  <w:style w:type="character" w:customStyle="1" w:styleId="396">
    <w:name w:val="b11_01b Char Char"/>
    <w:qFormat/>
    <w:uiPriority w:val="0"/>
    <w:rPr>
      <w:rFonts w:ascii="Verdana" w:hAnsi="Verdana" w:eastAsia="宋体"/>
      <w:b/>
      <w:bCs/>
      <w:color w:val="4A82CA"/>
      <w:sz w:val="17"/>
      <w:szCs w:val="17"/>
      <w:lang w:val="en-US" w:eastAsia="zh-CN" w:bidi="ar-SA"/>
    </w:rPr>
  </w:style>
  <w:style w:type="character" w:customStyle="1" w:styleId="397">
    <w:name w:val="方案正文 Char"/>
    <w:link w:val="398"/>
    <w:qFormat/>
    <w:uiPriority w:val="0"/>
    <w:rPr>
      <w:rFonts w:ascii="Calibri" w:hAnsi="Calibri" w:eastAsia="仿宋_GB2312"/>
      <w:kern w:val="2"/>
      <w:sz w:val="32"/>
      <w:szCs w:val="24"/>
      <w:lang w:val="en-US" w:eastAsia="zh-CN" w:bidi="ar-SA"/>
    </w:rPr>
  </w:style>
  <w:style w:type="paragraph" w:customStyle="1" w:styleId="398">
    <w:name w:val="方案正文"/>
    <w:basedOn w:val="1"/>
    <w:link w:val="397"/>
    <w:qFormat/>
    <w:uiPriority w:val="0"/>
    <w:pPr>
      <w:adjustRightInd w:val="0"/>
      <w:snapToGrid w:val="0"/>
      <w:spacing w:line="560" w:lineRule="exact"/>
      <w:ind w:firstLine="200" w:firstLineChars="200"/>
    </w:pPr>
    <w:rPr>
      <w:rFonts w:eastAsia="仿宋_GB2312"/>
      <w:sz w:val="32"/>
      <w:szCs w:val="24"/>
    </w:rPr>
  </w:style>
  <w:style w:type="character" w:customStyle="1" w:styleId="399">
    <w:name w:val="Char Char81"/>
    <w:qFormat/>
    <w:uiPriority w:val="0"/>
    <w:rPr>
      <w:rFonts w:ascii="Arial" w:hAnsi="Arial" w:eastAsia="黑体"/>
      <w:b/>
      <w:bCs/>
      <w:kern w:val="2"/>
      <w:sz w:val="32"/>
      <w:szCs w:val="32"/>
      <w:lang w:val="en-US" w:eastAsia="zh-CN" w:bidi="ar-SA"/>
    </w:rPr>
  </w:style>
  <w:style w:type="character" w:customStyle="1" w:styleId="400">
    <w:name w:val="标准正文格式 Char Char"/>
    <w:qFormat/>
    <w:uiPriority w:val="0"/>
    <w:rPr>
      <w:rFonts w:ascii="宋体" w:eastAsia="仿宋_GB2312" w:cs="宋体"/>
      <w:color w:val="000000"/>
      <w:sz w:val="24"/>
      <w:lang w:val="en-US" w:eastAsia="zh-CN" w:bidi="ar-SA"/>
    </w:rPr>
  </w:style>
  <w:style w:type="character" w:customStyle="1" w:styleId="401">
    <w:name w:val="页脚 Char Char"/>
    <w:qFormat/>
    <w:uiPriority w:val="0"/>
    <w:rPr>
      <w:kern w:val="2"/>
      <w:sz w:val="18"/>
      <w:szCs w:val="18"/>
      <w:lang w:bidi="ar-SA"/>
    </w:rPr>
  </w:style>
  <w:style w:type="character" w:customStyle="1" w:styleId="402">
    <w:name w:val="Char Char22"/>
    <w:qFormat/>
    <w:uiPriority w:val="0"/>
    <w:rPr>
      <w:rFonts w:ascii="宋体" w:hAnsi="Courier New" w:eastAsia="宋体"/>
      <w:sz w:val="21"/>
      <w:lang w:val="en-US" w:eastAsia="zh-CN" w:bidi="ar-SA"/>
    </w:rPr>
  </w:style>
  <w:style w:type="character" w:customStyle="1" w:styleId="403">
    <w:name w:val="投标正文 Char"/>
    <w:link w:val="404"/>
    <w:qFormat/>
    <w:uiPriority w:val="0"/>
    <w:rPr>
      <w:rFonts w:ascii="宋体" w:hAnsi="宋体" w:eastAsia="宋体"/>
      <w:kern w:val="2"/>
      <w:sz w:val="24"/>
      <w:szCs w:val="24"/>
      <w:lang w:val="en-US" w:eastAsia="zh-CN" w:bidi="ar-SA"/>
    </w:rPr>
  </w:style>
  <w:style w:type="paragraph" w:customStyle="1" w:styleId="404">
    <w:name w:val="投标正文"/>
    <w:basedOn w:val="1"/>
    <w:link w:val="403"/>
    <w:qFormat/>
    <w:uiPriority w:val="0"/>
    <w:pPr>
      <w:adjustRightInd w:val="0"/>
      <w:snapToGrid w:val="0"/>
      <w:spacing w:line="360" w:lineRule="auto"/>
      <w:ind w:firstLine="480" w:firstLineChars="200"/>
    </w:pPr>
    <w:rPr>
      <w:rFonts w:ascii="宋体" w:hAnsi="宋体"/>
      <w:sz w:val="24"/>
      <w:szCs w:val="24"/>
    </w:rPr>
  </w:style>
  <w:style w:type="character" w:customStyle="1" w:styleId="405">
    <w:name w:val="封面日期 Char Char"/>
    <w:qFormat/>
    <w:uiPriority w:val="0"/>
    <w:rPr>
      <w:rFonts w:eastAsia="楷体_GB2312"/>
      <w:kern w:val="2"/>
      <w:sz w:val="32"/>
      <w:lang w:val="en-US" w:eastAsia="zh-CN" w:bidi="ar-SA"/>
    </w:rPr>
  </w:style>
  <w:style w:type="character" w:customStyle="1" w:styleId="406">
    <w:name w:val="正文0缩进 Char"/>
    <w:link w:val="407"/>
    <w:qFormat/>
    <w:uiPriority w:val="0"/>
    <w:rPr>
      <w:rFonts w:ascii="宋体" w:hAnsi="宋体"/>
      <w:sz w:val="24"/>
      <w:szCs w:val="24"/>
    </w:rPr>
  </w:style>
  <w:style w:type="paragraph" w:customStyle="1" w:styleId="407">
    <w:name w:val="正文0缩进"/>
    <w:basedOn w:val="1"/>
    <w:link w:val="406"/>
    <w:qFormat/>
    <w:uiPriority w:val="0"/>
    <w:pPr>
      <w:spacing w:line="360" w:lineRule="auto"/>
    </w:pPr>
    <w:rPr>
      <w:rFonts w:ascii="宋体" w:hAnsi="宋体"/>
      <w:kern w:val="0"/>
      <w:sz w:val="24"/>
      <w:szCs w:val="24"/>
    </w:rPr>
  </w:style>
  <w:style w:type="character" w:customStyle="1" w:styleId="408">
    <w:name w:val="正文首行缩进 2 Char"/>
    <w:link w:val="409"/>
    <w:qFormat/>
    <w:uiPriority w:val="0"/>
    <w:rPr>
      <w:rFonts w:eastAsia="仿宋"/>
      <w:sz w:val="24"/>
      <w:szCs w:val="24"/>
    </w:rPr>
  </w:style>
  <w:style w:type="paragraph" w:customStyle="1" w:styleId="409">
    <w:name w:val="正文首行缩进 22"/>
    <w:basedOn w:val="410"/>
    <w:link w:val="408"/>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410">
    <w:name w:val="正文文本缩进1"/>
    <w:basedOn w:val="1"/>
    <w:qFormat/>
    <w:uiPriority w:val="0"/>
    <w:pPr>
      <w:spacing w:after="120"/>
      <w:ind w:left="420" w:leftChars="200"/>
    </w:pPr>
    <w:rPr>
      <w:rFonts w:cs="黑体"/>
    </w:rPr>
  </w:style>
  <w:style w:type="character" w:customStyle="1" w:styleId="411">
    <w:name w:val="表格中文字 Char"/>
    <w:link w:val="412"/>
    <w:qFormat/>
    <w:uiPriority w:val="0"/>
    <w:rPr>
      <w:rFonts w:ascii="新宋体" w:hAnsi="新宋体" w:eastAsia="新宋体"/>
      <w:sz w:val="24"/>
      <w:szCs w:val="24"/>
      <w:lang w:bidi="ar-SA"/>
    </w:rPr>
  </w:style>
  <w:style w:type="paragraph" w:customStyle="1" w:styleId="412">
    <w:name w:val="表格中文字"/>
    <w:basedOn w:val="1"/>
    <w:link w:val="411"/>
    <w:qFormat/>
    <w:uiPriority w:val="0"/>
    <w:pPr>
      <w:spacing w:line="288" w:lineRule="auto"/>
    </w:pPr>
    <w:rPr>
      <w:rFonts w:ascii="新宋体" w:hAnsi="新宋体" w:eastAsia="新宋体"/>
      <w:kern w:val="0"/>
      <w:sz w:val="24"/>
      <w:szCs w:val="24"/>
    </w:rPr>
  </w:style>
  <w:style w:type="character" w:customStyle="1" w:styleId="413">
    <w:name w:val="占位符文本1"/>
    <w:qFormat/>
    <w:uiPriority w:val="0"/>
    <w:rPr>
      <w:color w:val="808080"/>
    </w:rPr>
  </w:style>
  <w:style w:type="character" w:customStyle="1" w:styleId="414">
    <w:name w:val="标题4-dyf Char Char"/>
    <w:qFormat/>
    <w:uiPriority w:val="0"/>
    <w:rPr>
      <w:rFonts w:ascii="Cambria" w:hAnsi="Cambria" w:eastAsia="宋体"/>
      <w:b/>
      <w:bCs/>
      <w:color w:val="000000"/>
      <w:kern w:val="2"/>
      <w:sz w:val="21"/>
      <w:szCs w:val="21"/>
      <w:lang w:val="en-US" w:eastAsia="zh-CN" w:bidi="ar-SA"/>
    </w:rPr>
  </w:style>
  <w:style w:type="character" w:customStyle="1" w:styleId="415">
    <w:name w:val="封面日期 Char Char1"/>
    <w:qFormat/>
    <w:uiPriority w:val="0"/>
    <w:rPr>
      <w:rFonts w:ascii="Calibri" w:hAnsi="Calibri" w:eastAsia="楷体_GB2312"/>
      <w:kern w:val="2"/>
      <w:sz w:val="32"/>
      <w:lang w:val="en-US" w:eastAsia="zh-CN" w:bidi="ar-SA"/>
    </w:rPr>
  </w:style>
  <w:style w:type="character" w:customStyle="1" w:styleId="416">
    <w:name w:val="viewdoctitle"/>
    <w:basedOn w:val="145"/>
    <w:qFormat/>
    <w:uiPriority w:val="0"/>
  </w:style>
  <w:style w:type="character" w:customStyle="1" w:styleId="417">
    <w:name w:val="black10"/>
    <w:basedOn w:val="145"/>
    <w:qFormat/>
    <w:uiPriority w:val="0"/>
  </w:style>
  <w:style w:type="character" w:customStyle="1" w:styleId="418">
    <w:name w:val="Char Char121"/>
    <w:qFormat/>
    <w:uiPriority w:val="0"/>
    <w:rPr>
      <w:rFonts w:ascii="宋体" w:hAnsi="Courier New" w:eastAsia="宋体" w:cs="Times New Roman"/>
      <w:spacing w:val="-4"/>
      <w:sz w:val="18"/>
      <w:szCs w:val="20"/>
    </w:rPr>
  </w:style>
  <w:style w:type="character" w:customStyle="1" w:styleId="419">
    <w:name w:val="段 Char Char"/>
    <w:link w:val="420"/>
    <w:qFormat/>
    <w:uiPriority w:val="99"/>
    <w:rPr>
      <w:rFonts w:ascii="宋体" w:hAnsi="Times New Roman"/>
      <w:sz w:val="21"/>
      <w:lang w:val="en-US" w:eastAsia="zh-CN" w:bidi="ar-SA"/>
    </w:rPr>
  </w:style>
  <w:style w:type="paragraph" w:customStyle="1" w:styleId="420">
    <w:name w:val="段"/>
    <w:link w:val="4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21">
    <w:name w:val="f9"/>
    <w:basedOn w:val="145"/>
    <w:qFormat/>
    <w:uiPriority w:val="0"/>
  </w:style>
  <w:style w:type="character" w:customStyle="1" w:styleId="422">
    <w:name w:val="ZJGIS-四级标题 Char"/>
    <w:link w:val="423"/>
    <w:qFormat/>
    <w:uiPriority w:val="0"/>
    <w:rPr>
      <w:rFonts w:ascii="Arial" w:hAnsi="Arial" w:eastAsia="仿宋_GB2312"/>
      <w:b/>
      <w:bCs/>
      <w:sz w:val="28"/>
      <w:szCs w:val="28"/>
    </w:rPr>
  </w:style>
  <w:style w:type="paragraph" w:customStyle="1" w:styleId="423">
    <w:name w:val="ZJGIS-四级标题"/>
    <w:basedOn w:val="6"/>
    <w:link w:val="422"/>
    <w:qFormat/>
    <w:uiPriority w:val="0"/>
    <w:pPr>
      <w:numPr>
        <w:numId w:val="12"/>
      </w:numPr>
      <w:spacing w:before="120" w:after="120" w:line="240" w:lineRule="auto"/>
    </w:pPr>
    <w:rPr>
      <w:rFonts w:eastAsia="仿宋_GB2312"/>
      <w:kern w:val="0"/>
    </w:rPr>
  </w:style>
  <w:style w:type="character" w:customStyle="1" w:styleId="424">
    <w:name w:val="不明显参考1"/>
    <w:qFormat/>
    <w:uiPriority w:val="31"/>
    <w:rPr>
      <w:smallCaps/>
      <w:color w:val="C0504D"/>
      <w:u w:val="single"/>
    </w:rPr>
  </w:style>
  <w:style w:type="character" w:customStyle="1" w:styleId="425">
    <w:name w:val="样式 样式 正文首行缩进 + 首行缩进:  2 字符 + 首行缩进:  2 字符 Char"/>
    <w:link w:val="426"/>
    <w:qFormat/>
    <w:uiPriority w:val="0"/>
    <w:rPr>
      <w:rFonts w:cs="宋体"/>
      <w:kern w:val="2"/>
      <w:sz w:val="24"/>
    </w:rPr>
  </w:style>
  <w:style w:type="paragraph" w:customStyle="1" w:styleId="426">
    <w:name w:val="样式 样式 正文首行缩进 + 首行缩进:  2 字符 + 首行缩进:  2 字符"/>
    <w:basedOn w:val="1"/>
    <w:link w:val="425"/>
    <w:qFormat/>
    <w:uiPriority w:val="0"/>
    <w:pPr>
      <w:spacing w:line="440" w:lineRule="exact"/>
      <w:ind w:firstLine="200" w:firstLineChars="200"/>
    </w:pPr>
    <w:rPr>
      <w:sz w:val="24"/>
      <w:szCs w:val="20"/>
    </w:rPr>
  </w:style>
  <w:style w:type="character" w:customStyle="1" w:styleId="427">
    <w:name w:val="Char Char31"/>
    <w:qFormat/>
    <w:uiPriority w:val="0"/>
    <w:rPr>
      <w:rFonts w:ascii="Arial" w:hAnsi="Arial" w:eastAsia="黑体"/>
      <w:b/>
      <w:kern w:val="2"/>
      <w:sz w:val="32"/>
      <w:lang w:val="en-US" w:eastAsia="zh-CN" w:bidi="ar-SA"/>
    </w:rPr>
  </w:style>
  <w:style w:type="character" w:customStyle="1" w:styleId="428">
    <w:name w:val="b titlename wangputoptitle"/>
    <w:basedOn w:val="145"/>
    <w:qFormat/>
    <w:uiPriority w:val="0"/>
  </w:style>
  <w:style w:type="character" w:customStyle="1" w:styleId="429">
    <w:name w:val="tw4winExternal"/>
    <w:qFormat/>
    <w:uiPriority w:val="0"/>
    <w:rPr>
      <w:rFonts w:ascii="Courier New" w:hAnsi="Courier New"/>
      <w:color w:val="808080"/>
    </w:rPr>
  </w:style>
  <w:style w:type="character" w:customStyle="1" w:styleId="430">
    <w:name w:val="glossaryitem"/>
    <w:qFormat/>
    <w:uiPriority w:val="0"/>
    <w:rPr>
      <w:u w:val="none"/>
    </w:rPr>
  </w:style>
  <w:style w:type="character" w:customStyle="1" w:styleId="431">
    <w:name w:val="title_emph1"/>
    <w:qFormat/>
    <w:uiPriority w:val="0"/>
    <w:rPr>
      <w:rFonts w:hint="default" w:ascii="Arial" w:hAnsi="Arial" w:cs="Arial"/>
      <w:b/>
      <w:bCs/>
      <w:sz w:val="18"/>
      <w:szCs w:val="18"/>
    </w:rPr>
  </w:style>
  <w:style w:type="character" w:customStyle="1" w:styleId="432">
    <w:name w:val="Char Char1"/>
    <w:qFormat/>
    <w:uiPriority w:val="0"/>
    <w:rPr>
      <w:kern w:val="2"/>
      <w:sz w:val="18"/>
      <w:szCs w:val="18"/>
    </w:rPr>
  </w:style>
  <w:style w:type="character" w:customStyle="1" w:styleId="433">
    <w:name w:val="正文段落 Char"/>
    <w:link w:val="434"/>
    <w:qFormat/>
    <w:uiPriority w:val="0"/>
    <w:rPr>
      <w:rFonts w:ascii="Times New Roman" w:hAnsi="Times New Roman"/>
      <w:kern w:val="2"/>
      <w:sz w:val="24"/>
    </w:rPr>
  </w:style>
  <w:style w:type="paragraph" w:customStyle="1" w:styleId="434">
    <w:name w:val="正文段落"/>
    <w:basedOn w:val="1"/>
    <w:link w:val="433"/>
    <w:qFormat/>
    <w:uiPriority w:val="0"/>
    <w:pPr>
      <w:spacing w:line="300" w:lineRule="auto"/>
      <w:ind w:firstLine="510"/>
    </w:pPr>
    <w:rPr>
      <w:rFonts w:ascii="Times New Roman" w:hAnsi="Times New Roman"/>
      <w:sz w:val="24"/>
      <w:szCs w:val="20"/>
    </w:rPr>
  </w:style>
  <w:style w:type="character" w:customStyle="1" w:styleId="435">
    <w:name w:val="paramname2"/>
    <w:basedOn w:val="145"/>
    <w:qFormat/>
    <w:uiPriority w:val="0"/>
  </w:style>
  <w:style w:type="character" w:customStyle="1" w:styleId="436">
    <w:name w:val="样式 首行缩进:  2 字符 Char"/>
    <w:link w:val="437"/>
    <w:qFormat/>
    <w:uiPriority w:val="0"/>
    <w:rPr>
      <w:rFonts w:ascii="宋体" w:hAnsi="宋体"/>
      <w:bCs/>
      <w:color w:val="000000"/>
      <w:sz w:val="24"/>
      <w:szCs w:val="24"/>
    </w:rPr>
  </w:style>
  <w:style w:type="paragraph" w:customStyle="1" w:styleId="437">
    <w:name w:val="样式 首行缩进:  2 字符"/>
    <w:basedOn w:val="1"/>
    <w:link w:val="436"/>
    <w:qFormat/>
    <w:uiPriority w:val="0"/>
    <w:pPr>
      <w:widowControl/>
      <w:numPr>
        <w:ilvl w:val="0"/>
        <w:numId w:val="13"/>
      </w:numPr>
    </w:pPr>
    <w:rPr>
      <w:rFonts w:ascii="宋体" w:hAnsi="宋体"/>
      <w:bCs/>
      <w:color w:val="000000"/>
      <w:kern w:val="0"/>
      <w:sz w:val="24"/>
      <w:szCs w:val="24"/>
    </w:rPr>
  </w:style>
  <w:style w:type="character" w:customStyle="1" w:styleId="438">
    <w:name w:val="h4 Char2"/>
    <w:qFormat/>
    <w:uiPriority w:val="0"/>
    <w:rPr>
      <w:rFonts w:ascii="Arial" w:hAnsi="Arial" w:eastAsia="黑体"/>
      <w:b/>
      <w:bCs/>
      <w:kern w:val="2"/>
      <w:sz w:val="28"/>
      <w:szCs w:val="28"/>
      <w:lang w:val="en-US" w:eastAsia="zh-CN" w:bidi="ar-SA"/>
    </w:rPr>
  </w:style>
  <w:style w:type="character" w:customStyle="1" w:styleId="439">
    <w:name w:val="大汉方案正文 Char Char Char"/>
    <w:link w:val="440"/>
    <w:qFormat/>
    <w:uiPriority w:val="0"/>
    <w:rPr>
      <w:rFonts w:ascii="Arial" w:hAnsi="Arial" w:eastAsia="宋体"/>
      <w:sz w:val="24"/>
      <w:szCs w:val="24"/>
      <w:lang w:bidi="ar-SA"/>
    </w:rPr>
  </w:style>
  <w:style w:type="paragraph" w:customStyle="1" w:styleId="440">
    <w:name w:val="大汉方案正文 Char"/>
    <w:basedOn w:val="1"/>
    <w:link w:val="439"/>
    <w:qFormat/>
    <w:uiPriority w:val="0"/>
    <w:pPr>
      <w:spacing w:line="360" w:lineRule="auto"/>
      <w:ind w:firstLine="200" w:firstLineChars="200"/>
    </w:pPr>
    <w:rPr>
      <w:rFonts w:ascii="Arial" w:hAnsi="Arial"/>
      <w:kern w:val="0"/>
      <w:sz w:val="24"/>
      <w:szCs w:val="24"/>
    </w:rPr>
  </w:style>
  <w:style w:type="character" w:customStyle="1" w:styleId="441">
    <w:name w:val="表格正文 Char Char"/>
    <w:link w:val="442"/>
    <w:qFormat/>
    <w:uiPriority w:val="0"/>
    <w:rPr>
      <w:rFonts w:ascii="Times New Roman" w:hAnsi="Times New Roman" w:eastAsia="仿宋_GB2312"/>
      <w:szCs w:val="21"/>
    </w:rPr>
  </w:style>
  <w:style w:type="paragraph" w:customStyle="1" w:styleId="442">
    <w:name w:val="表格正文"/>
    <w:basedOn w:val="1"/>
    <w:link w:val="441"/>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443">
    <w:name w:val="正文标准样式ty Char2"/>
    <w:link w:val="444"/>
    <w:qFormat/>
    <w:uiPriority w:val="0"/>
    <w:rPr>
      <w:rFonts w:eastAsia="宋体" w:cs="宋体"/>
      <w:kern w:val="2"/>
      <w:sz w:val="24"/>
      <w:lang w:val="en-US" w:eastAsia="zh-CN" w:bidi="ar-SA"/>
    </w:rPr>
  </w:style>
  <w:style w:type="paragraph" w:customStyle="1" w:styleId="444">
    <w:name w:val="正文标准样式ty"/>
    <w:basedOn w:val="1"/>
    <w:link w:val="443"/>
    <w:qFormat/>
    <w:uiPriority w:val="0"/>
    <w:pPr>
      <w:spacing w:line="360" w:lineRule="auto"/>
      <w:ind w:firstLine="480" w:firstLineChars="200"/>
    </w:pPr>
    <w:rPr>
      <w:rFonts w:cs="宋体"/>
      <w:sz w:val="24"/>
      <w:szCs w:val="20"/>
    </w:rPr>
  </w:style>
  <w:style w:type="character" w:customStyle="1" w:styleId="445">
    <w:name w:val="Char Char13"/>
    <w:qFormat/>
    <w:uiPriority w:val="0"/>
    <w:rPr>
      <w:rFonts w:ascii="Calibri" w:hAnsi="Calibri" w:eastAsia="宋体" w:cs="Times New Roman"/>
      <w:sz w:val="18"/>
      <w:szCs w:val="18"/>
    </w:rPr>
  </w:style>
  <w:style w:type="character" w:customStyle="1" w:styleId="446">
    <w:name w:val="Char Char71"/>
    <w:qFormat/>
    <w:uiPriority w:val="0"/>
    <w:rPr>
      <w:rFonts w:eastAsia="宋体"/>
      <w:b/>
      <w:kern w:val="2"/>
      <w:sz w:val="32"/>
      <w:lang w:bidi="ar-SA"/>
    </w:rPr>
  </w:style>
  <w:style w:type="character" w:customStyle="1" w:styleId="447">
    <w:name w:val="Char Char91"/>
    <w:qFormat/>
    <w:uiPriority w:val="0"/>
    <w:rPr>
      <w:rFonts w:eastAsia="宋体"/>
      <w:b/>
      <w:kern w:val="44"/>
      <w:sz w:val="44"/>
      <w:lang w:bidi="ar-SA"/>
    </w:rPr>
  </w:style>
  <w:style w:type="character" w:customStyle="1" w:styleId="448">
    <w:name w:val="吉奥表格正文 Char"/>
    <w:link w:val="449"/>
    <w:qFormat/>
    <w:uiPriority w:val="0"/>
    <w:rPr>
      <w:rFonts w:ascii="Times New Roman" w:hAnsi="Times New Roman" w:eastAsia="仿宋_GB2312"/>
      <w:szCs w:val="21"/>
    </w:rPr>
  </w:style>
  <w:style w:type="paragraph" w:customStyle="1" w:styleId="449">
    <w:name w:val="吉奥表格正文"/>
    <w:basedOn w:val="1"/>
    <w:link w:val="448"/>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450">
    <w:name w:val="+SymcPara Char"/>
    <w:link w:val="451"/>
    <w:qFormat/>
    <w:locked/>
    <w:uiPriority w:val="0"/>
    <w:rPr>
      <w:rFonts w:ascii="宋体" w:hAnsi="宋体" w:cs="Arial"/>
      <w:lang w:val="en-US" w:eastAsia="en-US" w:bidi="ar-SA"/>
    </w:rPr>
  </w:style>
  <w:style w:type="paragraph" w:customStyle="1" w:styleId="451">
    <w:name w:val="+SymcPara"/>
    <w:link w:val="450"/>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452">
    <w:name w:val="a Char Char"/>
    <w:qFormat/>
    <w:uiPriority w:val="0"/>
    <w:rPr>
      <w:rFonts w:ascii="宋体" w:hAnsi="宋体" w:eastAsia="仿宋_GB2312"/>
      <w:sz w:val="24"/>
      <w:lang w:val="en-US" w:eastAsia="zh-CN" w:bidi="ar-SA"/>
    </w:rPr>
  </w:style>
  <w:style w:type="character" w:customStyle="1" w:styleId="453">
    <w:name w:val="标题 3 Char"/>
    <w:link w:val="5"/>
    <w:qFormat/>
    <w:uiPriority w:val="1"/>
    <w:rPr>
      <w:b/>
      <w:bCs/>
      <w:kern w:val="2"/>
      <w:sz w:val="32"/>
      <w:szCs w:val="32"/>
    </w:rPr>
  </w:style>
  <w:style w:type="character" w:customStyle="1" w:styleId="454">
    <w:name w:val="7.表小四 Char Char"/>
    <w:qFormat/>
    <w:uiPriority w:val="0"/>
    <w:rPr>
      <w:rFonts w:ascii="宋体" w:hAnsi="宋体" w:eastAsia="宋体"/>
      <w:kern w:val="2"/>
      <w:sz w:val="24"/>
      <w:szCs w:val="24"/>
      <w:lang w:val="en-US" w:eastAsia="zh-CN" w:bidi="ar-SA"/>
    </w:rPr>
  </w:style>
  <w:style w:type="character" w:customStyle="1" w:styleId="455">
    <w:name w:val="ca-16"/>
    <w:basedOn w:val="145"/>
    <w:qFormat/>
    <w:uiPriority w:val="0"/>
  </w:style>
  <w:style w:type="character" w:customStyle="1" w:styleId="456">
    <w:name w:val="副标题 Char"/>
    <w:link w:val="64"/>
    <w:qFormat/>
    <w:uiPriority w:val="0"/>
    <w:rPr>
      <w:rFonts w:ascii="Times New Roman" w:hAnsi="Times New Roman" w:eastAsia="Times New Roman"/>
      <w:kern w:val="2"/>
      <w:sz w:val="18"/>
      <w:szCs w:val="18"/>
      <w:lang w:val="en-US" w:eastAsia="zh-CN"/>
    </w:rPr>
  </w:style>
  <w:style w:type="character" w:customStyle="1" w:styleId="457">
    <w:name w:val="正文（缩进） Char"/>
    <w:link w:val="458"/>
    <w:qFormat/>
    <w:uiPriority w:val="0"/>
    <w:rPr>
      <w:kern w:val="2"/>
      <w:sz w:val="24"/>
      <w:szCs w:val="24"/>
    </w:rPr>
  </w:style>
  <w:style w:type="paragraph" w:customStyle="1" w:styleId="458">
    <w:name w:val="正文（缩进）"/>
    <w:basedOn w:val="1"/>
    <w:link w:val="457"/>
    <w:qFormat/>
    <w:uiPriority w:val="0"/>
    <w:pPr>
      <w:spacing w:beforeLines="50" w:afterLines="50" w:line="360" w:lineRule="auto"/>
      <w:ind w:firstLine="480" w:firstLineChars="200"/>
    </w:pPr>
    <w:rPr>
      <w:sz w:val="24"/>
      <w:szCs w:val="24"/>
    </w:rPr>
  </w:style>
  <w:style w:type="character" w:customStyle="1" w:styleId="459">
    <w:name w:val="文档正文1 Char"/>
    <w:link w:val="460"/>
    <w:qFormat/>
    <w:uiPriority w:val="0"/>
    <w:rPr>
      <w:rFonts w:ascii="仿宋_GB2312" w:hAnsi="仿宋" w:eastAsia="仿宋_GB2312"/>
      <w:kern w:val="2"/>
      <w:sz w:val="30"/>
      <w:szCs w:val="30"/>
      <w:lang w:bidi="ar-SA"/>
    </w:rPr>
  </w:style>
  <w:style w:type="paragraph" w:customStyle="1" w:styleId="460">
    <w:name w:val="文档正文1"/>
    <w:basedOn w:val="1"/>
    <w:link w:val="459"/>
    <w:qFormat/>
    <w:uiPriority w:val="0"/>
    <w:pPr>
      <w:spacing w:line="360" w:lineRule="auto"/>
      <w:ind w:firstLine="600"/>
    </w:pPr>
    <w:rPr>
      <w:rFonts w:ascii="仿宋_GB2312" w:hAnsi="仿宋" w:eastAsia="仿宋_GB2312"/>
      <w:sz w:val="30"/>
      <w:szCs w:val="30"/>
    </w:rPr>
  </w:style>
  <w:style w:type="character" w:customStyle="1" w:styleId="461">
    <w:name w:val="正文缩进 Char"/>
    <w:link w:val="21"/>
    <w:qFormat/>
    <w:uiPriority w:val="0"/>
    <w:rPr>
      <w:rFonts w:eastAsia="宋体"/>
      <w:kern w:val="2"/>
      <w:sz w:val="21"/>
      <w:lang w:val="en-US" w:eastAsia="zh-CN" w:bidi="ar-SA"/>
    </w:rPr>
  </w:style>
  <w:style w:type="character" w:customStyle="1" w:styleId="462">
    <w:name w:val="Indent Normal Char Char"/>
    <w:qFormat/>
    <w:uiPriority w:val="0"/>
    <w:rPr>
      <w:kern w:val="2"/>
      <w:sz w:val="21"/>
      <w:lang w:bidi="ar-SA"/>
    </w:rPr>
  </w:style>
  <w:style w:type="character" w:customStyle="1" w:styleId="463">
    <w:name w:val="标题 4 Char1"/>
    <w:qFormat/>
    <w:uiPriority w:val="0"/>
    <w:rPr>
      <w:rFonts w:ascii="Cambria" w:hAnsi="Cambria" w:eastAsia="宋体" w:cs="Times New Roman"/>
      <w:b/>
      <w:bCs/>
      <w:kern w:val="2"/>
      <w:sz w:val="28"/>
      <w:szCs w:val="28"/>
    </w:rPr>
  </w:style>
  <w:style w:type="character" w:customStyle="1" w:styleId="464">
    <w:name w:val="列出段落 Char Char"/>
    <w:qFormat/>
    <w:uiPriority w:val="0"/>
    <w:rPr>
      <w:rFonts w:ascii="Calibri" w:hAnsi="Calibri" w:eastAsia="宋体"/>
      <w:kern w:val="2"/>
      <w:sz w:val="21"/>
      <w:szCs w:val="24"/>
      <w:lang w:val="en-US" w:eastAsia="zh-CN" w:bidi="ar-SA"/>
    </w:rPr>
  </w:style>
  <w:style w:type="character" w:customStyle="1" w:styleId="465">
    <w:name w:val="mark8"/>
    <w:qFormat/>
    <w:uiPriority w:val="0"/>
    <w:rPr>
      <w:b/>
      <w:bCs/>
      <w:sz w:val="21"/>
      <w:szCs w:val="21"/>
    </w:rPr>
  </w:style>
  <w:style w:type="character" w:customStyle="1" w:styleId="466">
    <w:name w:val="paragraph1 Char"/>
    <w:link w:val="467"/>
    <w:qFormat/>
    <w:uiPriority w:val="0"/>
    <w:rPr>
      <w:rFonts w:eastAsia="楷体_GB2312"/>
      <w:kern w:val="2"/>
      <w:sz w:val="24"/>
      <w:lang w:val="en-US" w:eastAsia="zh-CN" w:bidi="ar-SA"/>
    </w:rPr>
  </w:style>
  <w:style w:type="paragraph" w:customStyle="1" w:styleId="467">
    <w:name w:val="paragraph1"/>
    <w:basedOn w:val="1"/>
    <w:link w:val="466"/>
    <w:qFormat/>
    <w:uiPriority w:val="0"/>
    <w:pPr>
      <w:spacing w:afterLines="30" w:line="360" w:lineRule="auto"/>
      <w:ind w:firstLine="420" w:firstLineChars="200"/>
    </w:pPr>
    <w:rPr>
      <w:rFonts w:eastAsia="楷体_GB2312"/>
      <w:sz w:val="24"/>
      <w:szCs w:val="20"/>
    </w:rPr>
  </w:style>
  <w:style w:type="character" w:customStyle="1" w:styleId="468">
    <w:name w:val="页眉 Char1"/>
    <w:link w:val="57"/>
    <w:qFormat/>
    <w:uiPriority w:val="99"/>
    <w:rPr>
      <w:kern w:val="2"/>
      <w:sz w:val="18"/>
      <w:szCs w:val="18"/>
    </w:rPr>
  </w:style>
  <w:style w:type="character" w:customStyle="1" w:styleId="469">
    <w:name w:val="纯文本 Char"/>
    <w:link w:val="45"/>
    <w:qFormat/>
    <w:uiPriority w:val="0"/>
    <w:rPr>
      <w:rFonts w:ascii="宋体" w:hAnsi="Courier New"/>
      <w:kern w:val="2"/>
      <w:sz w:val="24"/>
      <w:szCs w:val="24"/>
    </w:rPr>
  </w:style>
  <w:style w:type="character" w:customStyle="1" w:styleId="47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471">
    <w:name w:val="日期 Char"/>
    <w:link w:val="50"/>
    <w:qFormat/>
    <w:uiPriority w:val="0"/>
    <w:rPr>
      <w:rFonts w:eastAsia="楷体_GB2312"/>
      <w:kern w:val="2"/>
      <w:sz w:val="32"/>
      <w:lang w:val="en-US" w:eastAsia="zh-CN" w:bidi="ar-SA"/>
    </w:rPr>
  </w:style>
  <w:style w:type="character" w:customStyle="1" w:styleId="472">
    <w:name w:val="正文文本 2 Char"/>
    <w:link w:val="76"/>
    <w:qFormat/>
    <w:uiPriority w:val="0"/>
    <w:rPr>
      <w:rFonts w:ascii="宋体" w:hAnsi="宋体" w:eastAsia="宋体"/>
      <w:color w:val="000000"/>
      <w:kern w:val="2"/>
      <w:sz w:val="24"/>
      <w:szCs w:val="24"/>
      <w:lang w:val="en-US" w:eastAsia="zh-CN" w:bidi="ar-SA"/>
    </w:rPr>
  </w:style>
  <w:style w:type="character" w:customStyle="1" w:styleId="473">
    <w:name w:val="mark"/>
    <w:qFormat/>
    <w:uiPriority w:val="0"/>
    <w:rPr>
      <w:rFonts w:cs="Times New Roman"/>
    </w:rPr>
  </w:style>
  <w:style w:type="character" w:customStyle="1" w:styleId="474">
    <w:name w:val="Char Char131"/>
    <w:qFormat/>
    <w:uiPriority w:val="0"/>
    <w:rPr>
      <w:rFonts w:ascii="Calibri" w:hAnsi="Calibri" w:eastAsia="宋体" w:cs="Times New Roman"/>
      <w:sz w:val="18"/>
      <w:szCs w:val="18"/>
    </w:rPr>
  </w:style>
  <w:style w:type="character" w:customStyle="1" w:styleId="475">
    <w:name w:val="Char2 Char"/>
    <w:qFormat/>
    <w:uiPriority w:val="0"/>
    <w:rPr>
      <w:rFonts w:ascii="Verdana" w:hAnsi="宋体" w:eastAsia="宋体" w:cs="Times New Roman"/>
      <w:sz w:val="28"/>
      <w:szCs w:val="28"/>
    </w:rPr>
  </w:style>
  <w:style w:type="character" w:customStyle="1" w:styleId="476">
    <w:name w:val="页眉 Char"/>
    <w:qFormat/>
    <w:uiPriority w:val="0"/>
    <w:rPr>
      <w:kern w:val="2"/>
      <w:sz w:val="18"/>
      <w:szCs w:val="18"/>
      <w:lang w:bidi="ar-SA"/>
    </w:rPr>
  </w:style>
  <w:style w:type="character" w:customStyle="1" w:styleId="477">
    <w:name w:val="正文 首行缩进:  2 字符 Char"/>
    <w:link w:val="478"/>
    <w:qFormat/>
    <w:uiPriority w:val="0"/>
    <w:rPr>
      <w:rFonts w:cs="宋体"/>
      <w:sz w:val="24"/>
    </w:rPr>
  </w:style>
  <w:style w:type="paragraph" w:customStyle="1" w:styleId="478">
    <w:name w:val="正文 首行缩进:  2 字符"/>
    <w:basedOn w:val="1"/>
    <w:next w:val="1"/>
    <w:link w:val="477"/>
    <w:qFormat/>
    <w:uiPriority w:val="0"/>
    <w:pPr>
      <w:spacing w:line="360" w:lineRule="auto"/>
      <w:ind w:firstLine="480" w:firstLineChars="200"/>
      <w:jc w:val="left"/>
    </w:pPr>
    <w:rPr>
      <w:kern w:val="0"/>
      <w:sz w:val="24"/>
      <w:szCs w:val="20"/>
    </w:rPr>
  </w:style>
  <w:style w:type="character" w:customStyle="1" w:styleId="479">
    <w:name w:val="paramname3"/>
    <w:qFormat/>
    <w:uiPriority w:val="0"/>
    <w:rPr>
      <w:color w:val="999999"/>
    </w:rPr>
  </w:style>
  <w:style w:type="character" w:customStyle="1" w:styleId="480">
    <w:name w:val="Char Char41"/>
    <w:qFormat/>
    <w:uiPriority w:val="0"/>
    <w:rPr>
      <w:rFonts w:ascii="Calibri" w:hAnsi="Calibri" w:eastAsia="宋体"/>
      <w:sz w:val="18"/>
      <w:szCs w:val="18"/>
      <w:lang w:bidi="ar-SA"/>
    </w:rPr>
  </w:style>
  <w:style w:type="character" w:customStyle="1" w:styleId="481">
    <w:name w:val="华电 正文 Char Char"/>
    <w:qFormat/>
    <w:uiPriority w:val="0"/>
    <w:rPr>
      <w:rFonts w:ascii="宋体" w:hAnsi="宋体" w:eastAsia="宋体"/>
      <w:sz w:val="22"/>
      <w:lang w:bidi="ar-SA"/>
    </w:rPr>
  </w:style>
  <w:style w:type="character" w:customStyle="1" w:styleId="482">
    <w:name w:val="Char Char"/>
    <w:qFormat/>
    <w:uiPriority w:val="0"/>
    <w:rPr>
      <w:rFonts w:ascii="Arial" w:hAnsi="Arial" w:eastAsia="黑体"/>
      <w:b/>
      <w:bCs/>
      <w:kern w:val="2"/>
      <w:sz w:val="28"/>
      <w:szCs w:val="28"/>
      <w:lang w:val="en-US" w:eastAsia="zh-CN" w:bidi="ar-SA"/>
    </w:rPr>
  </w:style>
  <w:style w:type="paragraph" w:customStyle="1" w:styleId="483">
    <w:name w:val="表文字"/>
    <w:qFormat/>
    <w:uiPriority w:val="0"/>
    <w:rPr>
      <w:rFonts w:ascii="宋体" w:hAnsi="Times New Roman" w:eastAsia="宋体" w:cs="Times New Roman"/>
      <w:kern w:val="2"/>
      <w:lang w:val="en-US" w:eastAsia="zh-CN" w:bidi="ar-SA"/>
    </w:rPr>
  </w:style>
  <w:style w:type="paragraph" w:customStyle="1" w:styleId="484">
    <w:name w:val="样式 标题 2Chapter X.X. Statementh22Header 2l2Level 2 Headhea..."/>
    <w:basedOn w:val="4"/>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485">
    <w:name w:val="正文3"/>
    <w:basedOn w:val="1"/>
    <w:link w:val="2982"/>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486">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87">
    <w:name w:val="沈标题四"/>
    <w:basedOn w:val="6"/>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488">
    <w:name w:val="InfoBlue"/>
    <w:basedOn w:val="1"/>
    <w:next w:val="34"/>
    <w:qFormat/>
    <w:uiPriority w:val="0"/>
    <w:pPr>
      <w:spacing w:afterLines="50"/>
      <w:ind w:left="720"/>
      <w:jc w:val="left"/>
    </w:pPr>
    <w:rPr>
      <w:rFonts w:ascii="宋体" w:hAnsi="Times New Roman"/>
      <w:i/>
      <w:snapToGrid w:val="0"/>
      <w:color w:val="0000FF"/>
      <w:kern w:val="0"/>
      <w:szCs w:val="20"/>
    </w:rPr>
  </w:style>
  <w:style w:type="paragraph" w:customStyle="1" w:styleId="489">
    <w:name w:val="正文缩进2字符"/>
    <w:basedOn w:val="407"/>
    <w:link w:val="1096"/>
    <w:qFormat/>
    <w:uiPriority w:val="0"/>
    <w:pPr>
      <w:ind w:firstLine="480" w:firstLineChars="200"/>
    </w:pPr>
  </w:style>
  <w:style w:type="paragraph" w:customStyle="1" w:styleId="490">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491">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492">
    <w:name w:val="msolistparagraph"/>
    <w:basedOn w:val="1"/>
    <w:qFormat/>
    <w:uiPriority w:val="0"/>
    <w:pPr>
      <w:ind w:firstLine="420" w:firstLineChars="200"/>
    </w:pPr>
  </w:style>
  <w:style w:type="paragraph" w:customStyle="1" w:styleId="493">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94">
    <w:name w:val="表格中序号"/>
    <w:basedOn w:val="1"/>
    <w:qFormat/>
    <w:uiPriority w:val="0"/>
    <w:pPr>
      <w:spacing w:line="288" w:lineRule="auto"/>
      <w:jc w:val="center"/>
    </w:pPr>
    <w:rPr>
      <w:rFonts w:ascii="新宋体" w:hAnsi="Times New Roman" w:eastAsia="新宋体"/>
      <w:sz w:val="24"/>
      <w:szCs w:val="24"/>
    </w:rPr>
  </w:style>
  <w:style w:type="paragraph" w:customStyle="1" w:styleId="495">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96">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97">
    <w:name w:val="S4-I-L15-U"/>
    <w:basedOn w:val="1"/>
    <w:qFormat/>
    <w:uiPriority w:val="0"/>
    <w:pPr>
      <w:spacing w:line="360" w:lineRule="auto"/>
    </w:pPr>
    <w:rPr>
      <w:rFonts w:ascii="Times New Roman" w:hAnsi="Times New Roman"/>
      <w:b/>
      <w:i/>
      <w:sz w:val="24"/>
      <w:szCs w:val="24"/>
      <w:u w:val="single"/>
    </w:rPr>
  </w:style>
  <w:style w:type="paragraph" w:customStyle="1" w:styleId="49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9">
    <w:name w:val="正文文本 New"/>
    <w:basedOn w:val="1"/>
    <w:qFormat/>
    <w:uiPriority w:val="0"/>
    <w:pPr>
      <w:spacing w:after="120"/>
    </w:pPr>
    <w:rPr>
      <w:rFonts w:ascii="Times New Roman" w:hAnsi="Times New Roman"/>
      <w:sz w:val="28"/>
      <w:szCs w:val="24"/>
    </w:rPr>
  </w:style>
  <w:style w:type="paragraph" w:customStyle="1" w:styleId="500">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01">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502">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503">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504">
    <w:name w:val="正文居中_加粗"/>
    <w:basedOn w:val="1"/>
    <w:qFormat/>
    <w:uiPriority w:val="0"/>
    <w:pPr>
      <w:spacing w:line="360" w:lineRule="auto"/>
      <w:jc w:val="center"/>
    </w:pPr>
    <w:rPr>
      <w:rFonts w:ascii="宋体" w:hAnsi="宋体"/>
      <w:b/>
      <w:sz w:val="24"/>
      <w:szCs w:val="24"/>
    </w:rPr>
  </w:style>
  <w:style w:type="paragraph" w:customStyle="1" w:styleId="505">
    <w:name w:val="Char"/>
    <w:basedOn w:val="1"/>
    <w:qFormat/>
    <w:uiPriority w:val="0"/>
    <w:rPr>
      <w:rFonts w:ascii="仿宋_GB2312" w:hAnsi="Times New Roman" w:eastAsia="仿宋_GB2312"/>
      <w:b/>
      <w:sz w:val="32"/>
      <w:szCs w:val="32"/>
    </w:rPr>
  </w:style>
  <w:style w:type="paragraph" w:customStyle="1" w:styleId="506">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507">
    <w:name w:val="正文居中"/>
    <w:qFormat/>
    <w:uiPriority w:val="0"/>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508">
    <w:name w:val="图表"/>
    <w:basedOn w:val="1"/>
    <w:qFormat/>
    <w:uiPriority w:val="0"/>
    <w:pPr>
      <w:adjustRightInd w:val="0"/>
      <w:snapToGrid w:val="0"/>
      <w:jc w:val="center"/>
    </w:pPr>
    <w:rPr>
      <w:rFonts w:ascii="宋体" w:hAnsi="宋体"/>
      <w:szCs w:val="21"/>
    </w:rPr>
  </w:style>
  <w:style w:type="paragraph" w:customStyle="1" w:styleId="509">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51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1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12">
    <w:name w:val="样式 样式 正文文本缩进 + 仿宋_GB2312 小四 首行缩进:  0 厘米 行距: 1.5 倍行距 + (中文) 仿宋_GB..."/>
    <w:basedOn w:val="513"/>
    <w:qFormat/>
    <w:uiPriority w:val="0"/>
    <w:pPr>
      <w:ind w:firstLine="480" w:firstLineChars="200"/>
    </w:pPr>
  </w:style>
  <w:style w:type="paragraph" w:customStyle="1" w:styleId="513">
    <w:name w:val="样式 正文文本缩进 + 仿宋_GB2312 小四 首行缩进:  0 厘米 行距: 1.5 倍行距"/>
    <w:basedOn w:val="35"/>
    <w:qFormat/>
    <w:uiPriority w:val="0"/>
    <w:pPr>
      <w:spacing w:line="360" w:lineRule="auto"/>
      <w:ind w:firstLine="0"/>
    </w:pPr>
    <w:rPr>
      <w:rFonts w:ascii="仿宋_GB2312" w:hAnsi="Times New Roman" w:eastAsia="新宋体"/>
      <w:spacing w:val="0"/>
      <w:sz w:val="24"/>
    </w:rPr>
  </w:style>
  <w:style w:type="paragraph" w:customStyle="1" w:styleId="514">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515">
    <w:name w:val="正文样式加粗"/>
    <w:basedOn w:val="199"/>
    <w:qFormat/>
    <w:uiPriority w:val="0"/>
    <w:pPr>
      <w:ind w:firstLine="562"/>
    </w:pPr>
    <w:rPr>
      <w:rFonts w:ascii="仿宋_GB2312" w:eastAsia="仿宋_GB2312"/>
      <w:b/>
      <w:sz w:val="28"/>
      <w:szCs w:val="28"/>
    </w:rPr>
  </w:style>
  <w:style w:type="paragraph" w:customStyle="1" w:styleId="516">
    <w:name w:val="图名"/>
    <w:basedOn w:val="22"/>
    <w:qFormat/>
    <w:uiPriority w:val="0"/>
    <w:pPr>
      <w:spacing w:beforeLines="50" w:afterLines="50"/>
      <w:jc w:val="center"/>
    </w:pPr>
    <w:rPr>
      <w:rFonts w:ascii="Times New Roman" w:hAnsi="Times New Roman"/>
      <w:kern w:val="0"/>
      <w:sz w:val="24"/>
      <w:szCs w:val="24"/>
    </w:rPr>
  </w:style>
  <w:style w:type="paragraph" w:customStyle="1" w:styleId="517">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8">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19">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20">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52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22">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52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24">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525">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526">
    <w:name w:val="新昌图表样式"/>
    <w:basedOn w:val="22"/>
    <w:qFormat/>
    <w:uiPriority w:val="0"/>
    <w:pPr>
      <w:spacing w:beforeLines="50" w:afterLines="50"/>
      <w:jc w:val="center"/>
    </w:pPr>
    <w:rPr>
      <w:rFonts w:ascii="黑体"/>
      <w:kern w:val="0"/>
      <w:sz w:val="24"/>
      <w:szCs w:val="24"/>
    </w:rPr>
  </w:style>
  <w:style w:type="paragraph" w:customStyle="1" w:styleId="527">
    <w:name w:val="Char Char Char"/>
    <w:basedOn w:val="1"/>
    <w:qFormat/>
    <w:uiPriority w:val="0"/>
    <w:rPr>
      <w:rFonts w:ascii="Tahoma" w:hAnsi="Tahoma"/>
      <w:sz w:val="24"/>
      <w:szCs w:val="20"/>
    </w:rPr>
  </w:style>
  <w:style w:type="paragraph" w:customStyle="1" w:styleId="528">
    <w:name w:val="样式 样式 标题 4 + 段后: 0.5 行1"/>
    <w:basedOn w:val="529"/>
    <w:next w:val="52"/>
    <w:qFormat/>
    <w:uiPriority w:val="0"/>
    <w:pPr>
      <w:numPr>
        <w:ilvl w:val="1"/>
        <w:numId w:val="7"/>
      </w:numPr>
      <w:tabs>
        <w:tab w:val="left" w:pos="780"/>
      </w:tabs>
      <w:spacing w:after="120"/>
      <w:ind w:left="0" w:firstLine="0"/>
    </w:pPr>
  </w:style>
  <w:style w:type="paragraph" w:customStyle="1" w:styleId="529">
    <w:name w:val="样式 标题 4 + 段后: 0.5 行"/>
    <w:basedOn w:val="6"/>
    <w:qFormat/>
    <w:uiPriority w:val="0"/>
    <w:pPr>
      <w:keepLines w:val="0"/>
      <w:numPr>
        <w:numId w:val="14"/>
      </w:numPr>
      <w:tabs>
        <w:tab w:val="left" w:pos="780"/>
      </w:tabs>
      <w:spacing w:before="120" w:afterLines="50" w:line="240" w:lineRule="auto"/>
      <w:jc w:val="left"/>
    </w:pPr>
    <w:rPr>
      <w:rFonts w:ascii="宋体" w:hAnsi="Times New Roman" w:eastAsia="宋体" w:cs="宋体"/>
      <w:snapToGrid w:val="0"/>
      <w:kern w:val="0"/>
      <w:sz w:val="21"/>
      <w:szCs w:val="20"/>
    </w:rPr>
  </w:style>
  <w:style w:type="paragraph" w:customStyle="1" w:styleId="530">
    <w:name w:val="金保标题2"/>
    <w:basedOn w:val="4"/>
    <w:next w:val="1"/>
    <w:qFormat/>
    <w:uiPriority w:val="0"/>
    <w:pPr>
      <w:tabs>
        <w:tab w:val="left" w:pos="709"/>
      </w:tabs>
      <w:spacing w:line="360" w:lineRule="auto"/>
    </w:pPr>
    <w:rPr>
      <w:rFonts w:ascii="Times New Roman" w:hAnsi="Times New Roman"/>
      <w:kern w:val="0"/>
      <w:sz w:val="28"/>
      <w:szCs w:val="28"/>
    </w:rPr>
  </w:style>
  <w:style w:type="paragraph" w:customStyle="1" w:styleId="5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2">
    <w:name w:val="贷方"/>
    <w:basedOn w:val="1"/>
    <w:qFormat/>
    <w:uiPriority w:val="0"/>
    <w:pPr>
      <w:ind w:left="1890" w:leftChars="900"/>
    </w:pPr>
    <w:rPr>
      <w:rFonts w:ascii="Times New Roman" w:hAnsi="Times New Roman"/>
      <w:sz w:val="24"/>
      <w:szCs w:val="24"/>
    </w:rPr>
  </w:style>
  <w:style w:type="paragraph" w:customStyle="1" w:styleId="533">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534">
    <w:name w:val="标题2"/>
    <w:basedOn w:val="4"/>
    <w:next w:val="5"/>
    <w:link w:val="1024"/>
    <w:qFormat/>
    <w:uiPriority w:val="0"/>
    <w:pPr>
      <w:numPr>
        <w:numId w:val="15"/>
      </w:numPr>
      <w:tabs>
        <w:tab w:val="left" w:pos="0"/>
      </w:tabs>
      <w:spacing w:beforeLines="100" w:afterLines="100" w:line="360" w:lineRule="auto"/>
    </w:pPr>
    <w:rPr>
      <w:rFonts w:ascii="Times New Roman" w:hAnsi="Times New Roman"/>
      <w:sz w:val="30"/>
    </w:rPr>
  </w:style>
  <w:style w:type="paragraph" w:customStyle="1" w:styleId="535">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536">
    <w:name w:val="正文1"/>
    <w:basedOn w:val="26"/>
    <w:next w:val="1"/>
    <w:link w:val="978"/>
    <w:qFormat/>
    <w:uiPriority w:val="0"/>
    <w:pPr>
      <w:shd w:val="clear" w:color="auto" w:fill="000080"/>
    </w:pPr>
    <w:rPr>
      <w:rFonts w:ascii="Tahoma" w:hAnsi="Tahoma" w:cs="Tahoma"/>
      <w:kern w:val="0"/>
      <w:szCs w:val="24"/>
    </w:rPr>
  </w:style>
  <w:style w:type="paragraph" w:customStyle="1" w:styleId="53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3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9">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40">
    <w:name w:val="小标题"/>
    <w:basedOn w:val="34"/>
    <w:qFormat/>
    <w:uiPriority w:val="0"/>
    <w:pPr>
      <w:tabs>
        <w:tab w:val="left" w:pos="840"/>
      </w:tabs>
      <w:spacing w:before="60" w:after="60" w:line="360" w:lineRule="auto"/>
      <w:ind w:left="840" w:hanging="420"/>
    </w:pPr>
    <w:rPr>
      <w:rFonts w:eastAsia="黑体"/>
      <w:sz w:val="24"/>
      <w:szCs w:val="20"/>
    </w:rPr>
  </w:style>
  <w:style w:type="paragraph" w:customStyle="1" w:styleId="541">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542">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43">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544">
    <w:name w:val="S4-L15-C"/>
    <w:basedOn w:val="1"/>
    <w:qFormat/>
    <w:uiPriority w:val="0"/>
    <w:pPr>
      <w:spacing w:after="120" w:line="360" w:lineRule="auto"/>
      <w:jc w:val="center"/>
    </w:pPr>
    <w:rPr>
      <w:rFonts w:ascii="Times New Roman" w:hAnsi="Times New Roman"/>
      <w:szCs w:val="21"/>
    </w:rPr>
  </w:style>
  <w:style w:type="paragraph" w:customStyle="1" w:styleId="545">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546">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547">
    <w:name w:val="标题1"/>
    <w:basedOn w:val="45"/>
    <w:link w:val="1022"/>
    <w:qFormat/>
    <w:uiPriority w:val="0"/>
    <w:pPr>
      <w:spacing w:beforeLines="0" w:afterLines="0" w:line="360" w:lineRule="auto"/>
    </w:pPr>
    <w:rPr>
      <w:b/>
      <w:sz w:val="30"/>
      <w:szCs w:val="20"/>
    </w:rPr>
  </w:style>
  <w:style w:type="paragraph" w:customStyle="1" w:styleId="548">
    <w:name w:val="Normal0"/>
    <w:qFormat/>
    <w:uiPriority w:val="0"/>
    <w:rPr>
      <w:rFonts w:ascii="Times New Roman" w:hAnsi="Times New Roman" w:eastAsia="宋体" w:cs="Times New Roman"/>
      <w:lang w:val="en-US" w:eastAsia="en-US" w:bidi="ar-SA"/>
    </w:rPr>
  </w:style>
  <w:style w:type="paragraph" w:customStyle="1" w:styleId="549">
    <w:name w:val="Char6"/>
    <w:basedOn w:val="1"/>
    <w:qFormat/>
    <w:uiPriority w:val="0"/>
    <w:pPr>
      <w:tabs>
        <w:tab w:val="left" w:pos="432"/>
      </w:tabs>
      <w:ind w:left="432" w:hanging="432"/>
    </w:pPr>
    <w:rPr>
      <w:rFonts w:ascii="Times New Roman" w:hAnsi="Times New Roman"/>
      <w:sz w:val="24"/>
      <w:szCs w:val="24"/>
    </w:rPr>
  </w:style>
  <w:style w:type="paragraph" w:customStyle="1" w:styleId="550">
    <w:name w:val="样式 标题 3(A-3)sect1.2.3h3H3level_3PIM 3Level 3 HeadHeading..."/>
    <w:basedOn w:val="5"/>
    <w:qFormat/>
    <w:uiPriority w:val="0"/>
    <w:rPr>
      <w:rFonts w:ascii="Arial" w:hAnsi="Arial"/>
      <w:sz w:val="30"/>
    </w:rPr>
  </w:style>
  <w:style w:type="paragraph" w:customStyle="1" w:styleId="551">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552">
    <w:name w:val="Char1"/>
    <w:basedOn w:val="1"/>
    <w:qFormat/>
    <w:uiPriority w:val="0"/>
    <w:pPr>
      <w:spacing w:beforeLines="20" w:afterLines="20"/>
    </w:pPr>
    <w:rPr>
      <w:rFonts w:ascii="楷体_GB2312" w:hAnsi="宋体" w:eastAsia="楷体_GB2312" w:cs="Arial"/>
      <w:kern w:val="0"/>
      <w:sz w:val="24"/>
      <w:szCs w:val="24"/>
    </w:rPr>
  </w:style>
  <w:style w:type="paragraph" w:customStyle="1" w:styleId="55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54">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555">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556">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557">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558">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59">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56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61">
    <w:name w:val="Normal Indent1"/>
    <w:basedOn w:val="1"/>
    <w:qFormat/>
    <w:uiPriority w:val="0"/>
    <w:pPr>
      <w:ind w:firstLine="420"/>
    </w:pPr>
    <w:rPr>
      <w:rFonts w:ascii="Times New Roman" w:hAnsi="Times New Roman"/>
      <w:szCs w:val="20"/>
    </w:rPr>
  </w:style>
  <w:style w:type="paragraph" w:customStyle="1" w:styleId="562">
    <w:name w:val="pa-17"/>
    <w:basedOn w:val="1"/>
    <w:qFormat/>
    <w:uiPriority w:val="0"/>
    <w:pPr>
      <w:widowControl/>
      <w:spacing w:before="150" w:after="150"/>
      <w:jc w:val="left"/>
    </w:pPr>
    <w:rPr>
      <w:rFonts w:ascii="宋体" w:hAnsi="宋体" w:cs="宋体"/>
      <w:kern w:val="0"/>
      <w:sz w:val="24"/>
      <w:szCs w:val="24"/>
    </w:rPr>
  </w:style>
  <w:style w:type="paragraph" w:customStyle="1" w:styleId="563">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564">
    <w:name w:val="Char9"/>
    <w:basedOn w:val="1"/>
    <w:qFormat/>
    <w:uiPriority w:val="99"/>
    <w:pPr>
      <w:adjustRightInd w:val="0"/>
      <w:textAlignment w:val="baseline"/>
    </w:pPr>
    <w:rPr>
      <w:rFonts w:ascii="Tahoma" w:hAnsi="Tahoma"/>
      <w:sz w:val="24"/>
      <w:szCs w:val="20"/>
    </w:rPr>
  </w:style>
  <w:style w:type="paragraph" w:customStyle="1" w:styleId="565">
    <w:name w:val="样式 正文缩进正文（首行缩进两字）四号四号1四号2四号11特点正文非缩进段1ALT+ZPI正文文字首行缩进...2"/>
    <w:basedOn w:val="21"/>
    <w:qFormat/>
    <w:uiPriority w:val="0"/>
    <w:pPr>
      <w:spacing w:beforeLines="50" w:line="360" w:lineRule="exact"/>
      <w:ind w:firstLine="200" w:firstLineChars="200"/>
    </w:pPr>
    <w:rPr>
      <w:rFonts w:ascii="宋体" w:hAnsi="Times New Roman" w:cs="宋体"/>
      <w:bCs/>
      <w:kern w:val="0"/>
      <w:sz w:val="24"/>
    </w:rPr>
  </w:style>
  <w:style w:type="paragraph" w:customStyle="1" w:styleId="566">
    <w:name w:val="批注主题11"/>
    <w:basedOn w:val="28"/>
    <w:next w:val="28"/>
    <w:qFormat/>
    <w:uiPriority w:val="0"/>
    <w:rPr>
      <w:b/>
      <w:bCs/>
      <w:kern w:val="0"/>
      <w:sz w:val="20"/>
      <w:szCs w:val="20"/>
    </w:rPr>
  </w:style>
  <w:style w:type="paragraph" w:customStyle="1" w:styleId="56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68">
    <w:name w:val="最新标题1"/>
    <w:basedOn w:val="569"/>
    <w:next w:val="571"/>
    <w:qFormat/>
    <w:uiPriority w:val="0"/>
    <w:pPr>
      <w:tabs>
        <w:tab w:val="left" w:pos="1140"/>
      </w:tabs>
      <w:spacing w:after="120"/>
    </w:pPr>
    <w:rPr>
      <w:bCs/>
    </w:rPr>
  </w:style>
  <w:style w:type="paragraph" w:customStyle="1" w:styleId="569">
    <w:name w:val="样式 标题1"/>
    <w:basedOn w:val="570"/>
    <w:next w:val="571"/>
    <w:qFormat/>
    <w:uiPriority w:val="0"/>
    <w:pPr>
      <w:tabs>
        <w:tab w:val="left" w:pos="1140"/>
      </w:tabs>
      <w:spacing w:after="50"/>
      <w:ind w:left="1140" w:hanging="720"/>
    </w:pPr>
    <w:rPr>
      <w:bCs w:val="0"/>
      <w:sz w:val="32"/>
    </w:rPr>
  </w:style>
  <w:style w:type="paragraph" w:customStyle="1" w:styleId="570">
    <w:name w:val="样式 标题 1 + 段后: 0.5 行"/>
    <w:basedOn w:val="3"/>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571">
    <w:name w:val="最新标题2"/>
    <w:basedOn w:val="572"/>
    <w:next w:val="573"/>
    <w:qFormat/>
    <w:uiPriority w:val="0"/>
    <w:pPr>
      <w:spacing w:after="120"/>
    </w:pPr>
  </w:style>
  <w:style w:type="paragraph" w:customStyle="1" w:styleId="572">
    <w:name w:val="样式 标题 2"/>
    <w:basedOn w:val="4"/>
    <w:next w:val="573"/>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73">
    <w:name w:val="最新标题3"/>
    <w:basedOn w:val="574"/>
    <w:next w:val="575"/>
    <w:qFormat/>
    <w:uiPriority w:val="0"/>
    <w:pPr>
      <w:spacing w:after="120"/>
    </w:pPr>
  </w:style>
  <w:style w:type="paragraph" w:customStyle="1" w:styleId="574">
    <w:name w:val="样式 标题 3"/>
    <w:basedOn w:val="5"/>
    <w:next w:val="575"/>
    <w:qFormat/>
    <w:uiPriority w:val="0"/>
    <w:pPr>
      <w:keepLines w:val="0"/>
      <w:spacing w:before="120" w:afterLines="50" w:line="240" w:lineRule="auto"/>
      <w:jc w:val="left"/>
    </w:pPr>
    <w:rPr>
      <w:rFonts w:ascii="宋体" w:cs="宋体"/>
      <w:snapToGrid w:val="0"/>
      <w:kern w:val="0"/>
      <w:sz w:val="24"/>
      <w:szCs w:val="20"/>
    </w:rPr>
  </w:style>
  <w:style w:type="paragraph" w:customStyle="1" w:styleId="575">
    <w:name w:val="最新标题4"/>
    <w:basedOn w:val="576"/>
    <w:next w:val="1"/>
    <w:qFormat/>
    <w:uiPriority w:val="0"/>
    <w:pPr>
      <w:tabs>
        <w:tab w:val="left" w:pos="780"/>
        <w:tab w:val="left" w:pos="864"/>
        <w:tab w:val="left" w:pos="2100"/>
      </w:tabs>
      <w:spacing w:after="120"/>
      <w:ind w:left="0" w:firstLine="0"/>
    </w:pPr>
  </w:style>
  <w:style w:type="paragraph" w:customStyle="1" w:styleId="576">
    <w:name w:val="样式 标题 4"/>
    <w:basedOn w:val="577"/>
    <w:next w:val="578"/>
    <w:qFormat/>
    <w:uiPriority w:val="0"/>
    <w:pPr>
      <w:numPr>
        <w:ilvl w:val="0"/>
      </w:numPr>
      <w:tabs>
        <w:tab w:val="left" w:pos="780"/>
        <w:tab w:val="left" w:pos="864"/>
        <w:tab w:val="left" w:pos="2100"/>
      </w:tabs>
      <w:spacing w:after="50"/>
      <w:ind w:left="2100" w:hanging="420"/>
    </w:pPr>
  </w:style>
  <w:style w:type="paragraph" w:customStyle="1" w:styleId="577">
    <w:name w:val="样式 标题 4Chapter X.X.X.X. + 段后: 0.5 行1"/>
    <w:basedOn w:val="529"/>
    <w:qFormat/>
    <w:uiPriority w:val="0"/>
    <w:pPr>
      <w:numPr>
        <w:numId w:val="0"/>
      </w:numPr>
      <w:tabs>
        <w:tab w:val="left" w:pos="864"/>
      </w:tabs>
      <w:spacing w:after="120"/>
      <w:ind w:left="864" w:hanging="864"/>
    </w:pPr>
  </w:style>
  <w:style w:type="paragraph" w:customStyle="1" w:styleId="578">
    <w:name w:val="样式 正文"/>
    <w:basedOn w:val="1"/>
    <w:next w:val="1"/>
    <w:qFormat/>
    <w:uiPriority w:val="0"/>
    <w:pPr>
      <w:numPr>
        <w:ilvl w:val="2"/>
        <w:numId w:val="7"/>
      </w:numPr>
      <w:spacing w:afterLines="50"/>
      <w:jc w:val="left"/>
    </w:pPr>
    <w:rPr>
      <w:rFonts w:ascii="宋体" w:hAnsi="Times New Roman" w:cs="宋体"/>
      <w:snapToGrid w:val="0"/>
      <w:kern w:val="0"/>
      <w:szCs w:val="20"/>
    </w:rPr>
  </w:style>
  <w:style w:type="paragraph" w:customStyle="1" w:styleId="579">
    <w:name w:val="缺省文本"/>
    <w:basedOn w:val="1"/>
    <w:link w:val="2755"/>
    <w:qFormat/>
    <w:uiPriority w:val="0"/>
    <w:pPr>
      <w:autoSpaceDE w:val="0"/>
      <w:autoSpaceDN w:val="0"/>
      <w:adjustRightInd w:val="0"/>
      <w:jc w:val="left"/>
    </w:pPr>
    <w:rPr>
      <w:rFonts w:ascii="Times New Roman" w:hAnsi="Times New Roman"/>
      <w:kern w:val="0"/>
      <w:sz w:val="24"/>
      <w:szCs w:val="20"/>
    </w:rPr>
  </w:style>
  <w:style w:type="paragraph" w:customStyle="1" w:styleId="580">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81">
    <w:name w:val="样式 标题 1 + 左侧:  0 厘米 首行缩进:  0 厘米"/>
    <w:basedOn w:val="3"/>
    <w:qFormat/>
    <w:uiPriority w:val="0"/>
    <w:pPr>
      <w:keepNext/>
      <w:keepLines/>
      <w:autoSpaceDE/>
      <w:autoSpaceDN/>
      <w:adjustRightInd/>
      <w:spacing w:after="120"/>
      <w:jc w:val="both"/>
    </w:pPr>
    <w:rPr>
      <w:rFonts w:ascii="黑体" w:eastAsia="黑体" w:cs="宋体"/>
      <w:kern w:val="44"/>
    </w:rPr>
  </w:style>
  <w:style w:type="paragraph" w:customStyle="1" w:styleId="582">
    <w:name w:val="Paragraph1"/>
    <w:basedOn w:val="1"/>
    <w:qFormat/>
    <w:uiPriority w:val="99"/>
    <w:pPr>
      <w:spacing w:before="80" w:afterLines="50"/>
    </w:pPr>
    <w:rPr>
      <w:rFonts w:ascii="宋体" w:hAnsi="Times New Roman"/>
      <w:snapToGrid w:val="0"/>
      <w:kern w:val="0"/>
      <w:szCs w:val="20"/>
    </w:rPr>
  </w:style>
  <w:style w:type="paragraph" w:customStyle="1" w:styleId="583">
    <w:name w:val="4"/>
    <w:basedOn w:val="1"/>
    <w:qFormat/>
    <w:uiPriority w:val="0"/>
  </w:style>
  <w:style w:type="paragraph" w:customStyle="1" w:styleId="584">
    <w:name w:val="ZJGIS-一级标题"/>
    <w:basedOn w:val="3"/>
    <w:qFormat/>
    <w:uiPriority w:val="0"/>
    <w:pPr>
      <w:keepNext/>
      <w:keepLines/>
      <w:numPr>
        <w:numId w:val="12"/>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585">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586">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87">
    <w:name w:val="文本"/>
    <w:link w:val="3330"/>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588">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90">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91">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92">
    <w:name w:val="Char4"/>
    <w:basedOn w:val="1"/>
    <w:qFormat/>
    <w:uiPriority w:val="0"/>
    <w:pPr>
      <w:tabs>
        <w:tab w:val="left" w:pos="432"/>
      </w:tabs>
      <w:ind w:left="432" w:hanging="432"/>
    </w:pPr>
    <w:rPr>
      <w:rFonts w:ascii="Times New Roman" w:hAnsi="Times New Roman"/>
      <w:sz w:val="24"/>
      <w:szCs w:val="24"/>
    </w:rPr>
  </w:style>
  <w:style w:type="paragraph" w:customStyle="1" w:styleId="593">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94">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95">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96">
    <w:name w:val="正文首行缩进两字"/>
    <w:qFormat/>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597">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8">
    <w:name w:val="image"/>
    <w:basedOn w:val="1"/>
    <w:qFormat/>
    <w:uiPriority w:val="0"/>
    <w:pPr>
      <w:widowControl/>
      <w:spacing w:before="360" w:after="360"/>
      <w:jc w:val="center"/>
    </w:pPr>
    <w:rPr>
      <w:rFonts w:ascii="宋体" w:hAnsi="宋体" w:cs="宋体"/>
      <w:kern w:val="0"/>
      <w:sz w:val="24"/>
      <w:szCs w:val="24"/>
    </w:rPr>
  </w:style>
  <w:style w:type="paragraph" w:customStyle="1" w:styleId="599">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600">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601">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60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604">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605">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606">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607">
    <w:name w:val="Char7"/>
    <w:basedOn w:val="1"/>
    <w:qFormat/>
    <w:uiPriority w:val="0"/>
    <w:pPr>
      <w:tabs>
        <w:tab w:val="left" w:pos="432"/>
      </w:tabs>
      <w:ind w:left="432" w:hanging="432"/>
    </w:pPr>
    <w:rPr>
      <w:rFonts w:ascii="Times New Roman" w:hAnsi="Times New Roman"/>
      <w:sz w:val="24"/>
      <w:szCs w:val="24"/>
    </w:rPr>
  </w:style>
  <w:style w:type="paragraph" w:customStyle="1" w:styleId="608">
    <w:name w:val="样式 样式 标题 4 + 段后: 0.5 行 + 段后: 0.5 行"/>
    <w:basedOn w:val="529"/>
    <w:qFormat/>
    <w:uiPriority w:val="0"/>
    <w:pPr>
      <w:numPr>
        <w:numId w:val="0"/>
      </w:numPr>
      <w:tabs>
        <w:tab w:val="left" w:pos="864"/>
      </w:tabs>
      <w:ind w:left="864" w:hanging="864"/>
    </w:pPr>
  </w:style>
  <w:style w:type="paragraph" w:customStyle="1" w:styleId="609">
    <w:name w:val="样式 标题 1 + 五号1 Char Char Char Char Char Char Char Char Char Char Char Char Char Char Char Char Char"/>
    <w:basedOn w:val="3"/>
    <w:qFormat/>
    <w:uiPriority w:val="0"/>
    <w:pPr>
      <w:keepNext/>
      <w:keepLines/>
      <w:autoSpaceDE/>
      <w:autoSpaceDN/>
      <w:adjustRightInd/>
      <w:spacing w:line="480" w:lineRule="auto"/>
      <w:jc w:val="both"/>
    </w:pPr>
    <w:rPr>
      <w:rFonts w:eastAsia="宋体"/>
      <w:kern w:val="44"/>
      <w:sz w:val="21"/>
      <w:szCs w:val="44"/>
    </w:rPr>
  </w:style>
  <w:style w:type="paragraph" w:customStyle="1" w:styleId="610">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11">
    <w:name w:val="Char Char1 Char"/>
    <w:basedOn w:val="1"/>
    <w:qFormat/>
    <w:uiPriority w:val="0"/>
    <w:rPr>
      <w:rFonts w:ascii="仿宋_GB2312" w:hAnsi="Times New Roman" w:eastAsia="仿宋_GB2312"/>
      <w:b/>
      <w:sz w:val="32"/>
      <w:szCs w:val="32"/>
    </w:rPr>
  </w:style>
  <w:style w:type="paragraph" w:customStyle="1" w:styleId="612">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613">
    <w:name w:val="段落文字"/>
    <w:basedOn w:val="86"/>
    <w:qFormat/>
    <w:uiPriority w:val="0"/>
    <w:pPr>
      <w:spacing w:after="60"/>
      <w:ind w:left="420" w:firstLine="200" w:firstLineChars="200"/>
    </w:pPr>
    <w:rPr>
      <w:rFonts w:ascii="Times New Roman" w:hAnsi="Times New Roman"/>
      <w:szCs w:val="24"/>
    </w:rPr>
  </w:style>
  <w:style w:type="paragraph" w:customStyle="1" w:styleId="614">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615">
    <w:name w:val="正文-带编号1)"/>
    <w:basedOn w:val="1"/>
    <w:qFormat/>
    <w:uiPriority w:val="0"/>
    <w:pPr>
      <w:numPr>
        <w:ilvl w:val="0"/>
        <w:numId w:val="16"/>
      </w:numPr>
      <w:spacing w:line="400" w:lineRule="exact"/>
    </w:pPr>
    <w:rPr>
      <w:rFonts w:ascii="Arial" w:hAnsi="Arial"/>
      <w:szCs w:val="24"/>
    </w:rPr>
  </w:style>
  <w:style w:type="paragraph" w:customStyle="1" w:styleId="616">
    <w:name w:val="GP有序编号2级"/>
    <w:basedOn w:val="1"/>
    <w:qFormat/>
    <w:uiPriority w:val="0"/>
    <w:pPr>
      <w:numPr>
        <w:ilvl w:val="2"/>
        <w:numId w:val="17"/>
      </w:numPr>
      <w:tabs>
        <w:tab w:val="left" w:pos="903"/>
      </w:tabs>
      <w:spacing w:line="360" w:lineRule="auto"/>
      <w:ind w:left="947" w:hanging="420"/>
      <w:jc w:val="left"/>
    </w:pPr>
    <w:rPr>
      <w:rFonts w:ascii="Times New Roman" w:hAnsi="Times New Roman"/>
      <w:sz w:val="24"/>
      <w:szCs w:val="21"/>
    </w:rPr>
  </w:style>
  <w:style w:type="paragraph" w:customStyle="1" w:styleId="617">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18">
    <w:name w:val="样式 标题 3Chapter X.X.X"/>
    <w:basedOn w:val="619"/>
    <w:qFormat/>
    <w:uiPriority w:val="0"/>
    <w:pPr>
      <w:spacing w:after="120"/>
    </w:pPr>
  </w:style>
  <w:style w:type="paragraph" w:customStyle="1" w:styleId="619">
    <w:name w:val="标题 3Chapter X.X.X. + 段后: 0.5 行 + 段后: 0.5 行 + 段后: 0.5 行1"/>
    <w:basedOn w:val="620"/>
    <w:qFormat/>
    <w:uiPriority w:val="0"/>
  </w:style>
  <w:style w:type="paragraph" w:customStyle="1" w:styleId="620">
    <w:name w:val="样式 样式 标题 3Chapter X.X.X. + 段后: 0.5 行 + 段后: 0.5 行"/>
    <w:basedOn w:val="621"/>
    <w:qFormat/>
    <w:uiPriority w:val="0"/>
  </w:style>
  <w:style w:type="paragraph" w:customStyle="1" w:styleId="621">
    <w:name w:val="样式 标题 3Chapter X.X.X. + 段后: 0.5 行"/>
    <w:basedOn w:val="5"/>
    <w:qFormat/>
    <w:uiPriority w:val="0"/>
    <w:pPr>
      <w:keepLines w:val="0"/>
      <w:spacing w:before="120" w:afterLines="50" w:line="240" w:lineRule="auto"/>
      <w:jc w:val="left"/>
    </w:pPr>
    <w:rPr>
      <w:rFonts w:ascii="宋体" w:cs="宋体"/>
      <w:snapToGrid w:val="0"/>
      <w:kern w:val="0"/>
      <w:sz w:val="24"/>
      <w:szCs w:val="20"/>
    </w:rPr>
  </w:style>
  <w:style w:type="paragraph" w:customStyle="1" w:styleId="622">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623">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624">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2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626">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627">
    <w:name w:val="S4-L15-No"/>
    <w:basedOn w:val="628"/>
    <w:qFormat/>
    <w:uiPriority w:val="0"/>
    <w:pPr>
      <w:tabs>
        <w:tab w:val="left" w:pos="720"/>
      </w:tabs>
      <w:ind w:hanging="720"/>
    </w:pPr>
  </w:style>
  <w:style w:type="paragraph" w:customStyle="1" w:styleId="628">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629">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30">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31">
    <w:name w:val="红日标题"/>
    <w:basedOn w:val="84"/>
    <w:next w:val="1"/>
    <w:qFormat/>
    <w:uiPriority w:val="0"/>
    <w:pPr>
      <w:pageBreakBefore/>
      <w:widowControl/>
      <w:numPr>
        <w:ilvl w:val="0"/>
        <w:numId w:val="18"/>
      </w:numPr>
      <w:spacing w:line="276" w:lineRule="auto"/>
      <w:jc w:val="left"/>
    </w:pPr>
    <w:rPr>
      <w:caps/>
      <w:color w:val="4F81BD"/>
      <w:spacing w:val="10"/>
      <w:kern w:val="28"/>
      <w:sz w:val="36"/>
      <w:szCs w:val="36"/>
      <w:lang w:eastAsia="en-US" w:bidi="en-US"/>
    </w:rPr>
  </w:style>
  <w:style w:type="paragraph" w:customStyle="1" w:styleId="632">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633">
    <w:name w:val="样式 书籍标题3 + Arial 段前: 1 行 段后: 1 行"/>
    <w:basedOn w:val="1"/>
    <w:qFormat/>
    <w:uiPriority w:val="0"/>
    <w:pPr>
      <w:numPr>
        <w:ilvl w:val="2"/>
        <w:numId w:val="19"/>
      </w:numPr>
      <w:spacing w:beforeLines="100" w:afterLines="100"/>
      <w:jc w:val="left"/>
      <w:outlineLvl w:val="2"/>
    </w:pPr>
    <w:rPr>
      <w:rFonts w:ascii="Arial" w:hAnsi="Arial"/>
      <w:b/>
      <w:bCs/>
      <w:spacing w:val="20"/>
      <w:sz w:val="28"/>
      <w:szCs w:val="28"/>
    </w:rPr>
  </w:style>
  <w:style w:type="paragraph" w:customStyle="1" w:styleId="634">
    <w:name w:val="Char Char12 Char Char Char Char"/>
    <w:basedOn w:val="1"/>
    <w:qFormat/>
    <w:uiPriority w:val="0"/>
    <w:pPr>
      <w:tabs>
        <w:tab w:val="left" w:pos="432"/>
      </w:tabs>
      <w:ind w:left="432" w:hanging="432"/>
    </w:pPr>
    <w:rPr>
      <w:rFonts w:ascii="Tahoma" w:hAnsi="Tahoma"/>
      <w:sz w:val="24"/>
      <w:szCs w:val="20"/>
    </w:rPr>
  </w:style>
  <w:style w:type="paragraph" w:customStyle="1" w:styleId="635">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636">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637">
    <w:name w:val="GP有序编号3级"/>
    <w:basedOn w:val="1"/>
    <w:qFormat/>
    <w:uiPriority w:val="0"/>
    <w:pPr>
      <w:numPr>
        <w:ilvl w:val="3"/>
        <w:numId w:val="17"/>
      </w:numPr>
      <w:spacing w:line="360" w:lineRule="auto"/>
      <w:ind w:left="1320" w:hanging="420"/>
      <w:jc w:val="left"/>
    </w:pPr>
    <w:rPr>
      <w:rFonts w:ascii="Times New Roman" w:hAnsi="Times New Roman"/>
      <w:sz w:val="24"/>
      <w:szCs w:val="21"/>
    </w:rPr>
  </w:style>
  <w:style w:type="paragraph" w:customStyle="1" w:styleId="638">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639">
    <w:name w:val="文本框内文字"/>
    <w:basedOn w:val="1"/>
    <w:qFormat/>
    <w:uiPriority w:val="0"/>
    <w:pPr>
      <w:spacing w:line="0" w:lineRule="atLeast"/>
    </w:pPr>
    <w:rPr>
      <w:rFonts w:ascii="Times New Roman" w:hAnsi="Times New Roman" w:eastAsia="仿宋_GB2312"/>
      <w:sz w:val="22"/>
      <w:szCs w:val="24"/>
    </w:rPr>
  </w:style>
  <w:style w:type="paragraph" w:customStyle="1" w:styleId="640">
    <w:name w:val="Char3"/>
    <w:basedOn w:val="1"/>
    <w:qFormat/>
    <w:uiPriority w:val="0"/>
    <w:rPr>
      <w:rFonts w:ascii="仿宋_GB2312" w:hAnsi="Times New Roman" w:eastAsia="仿宋_GB2312"/>
      <w:b/>
      <w:sz w:val="32"/>
      <w:szCs w:val="20"/>
    </w:rPr>
  </w:style>
  <w:style w:type="paragraph" w:customStyle="1" w:styleId="641">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64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43">
    <w:name w:val="_Style 13"/>
    <w:basedOn w:val="1"/>
    <w:qFormat/>
    <w:uiPriority w:val="0"/>
    <w:pPr>
      <w:tabs>
        <w:tab w:val="left" w:pos="360"/>
      </w:tabs>
      <w:ind w:firstLine="420" w:firstLineChars="150"/>
    </w:pPr>
    <w:rPr>
      <w:rFonts w:ascii="Times New Roman" w:hAnsi="Times New Roman"/>
      <w:szCs w:val="20"/>
    </w:rPr>
  </w:style>
  <w:style w:type="paragraph" w:customStyle="1" w:styleId="644">
    <w:name w:val="Bullet 2"/>
    <w:basedOn w:val="34"/>
    <w:qFormat/>
    <w:uiPriority w:val="0"/>
    <w:pPr>
      <w:numPr>
        <w:ilvl w:val="0"/>
        <w:numId w:val="20"/>
      </w:numPr>
      <w:spacing w:beforeLines="10" w:afterLines="10" w:line="264" w:lineRule="auto"/>
    </w:pPr>
    <w:rPr>
      <w:rFonts w:ascii="Arial" w:hAnsi="Arial"/>
      <w:sz w:val="21"/>
      <w:szCs w:val="21"/>
    </w:rPr>
  </w:style>
  <w:style w:type="paragraph" w:customStyle="1" w:styleId="645">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646">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47">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648">
    <w:name w:val="图样式"/>
    <w:basedOn w:val="1"/>
    <w:qFormat/>
    <w:uiPriority w:val="0"/>
    <w:pPr>
      <w:keepNext/>
      <w:widowControl/>
      <w:spacing w:before="80" w:after="80"/>
      <w:jc w:val="center"/>
    </w:pPr>
    <w:rPr>
      <w:rFonts w:ascii="Times New Roman" w:hAnsi="Times New Roman"/>
      <w:szCs w:val="20"/>
    </w:rPr>
  </w:style>
  <w:style w:type="paragraph" w:customStyle="1" w:styleId="649">
    <w:name w:val="Char Char1 Char11"/>
    <w:basedOn w:val="1"/>
    <w:qFormat/>
    <w:uiPriority w:val="0"/>
    <w:rPr>
      <w:rFonts w:ascii="仿宋_GB2312" w:hAnsi="Times New Roman" w:eastAsia="仿宋_GB2312"/>
      <w:b/>
      <w:sz w:val="32"/>
      <w:szCs w:val="32"/>
    </w:rPr>
  </w:style>
  <w:style w:type="paragraph" w:customStyle="1" w:styleId="650">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51">
    <w:name w:val="默认段落字体 Para Char Char Char Char Char Char Char Char Char Char"/>
    <w:basedOn w:val="1"/>
    <w:qFormat/>
    <w:uiPriority w:val="0"/>
    <w:rPr>
      <w:rFonts w:ascii="Tahoma" w:hAnsi="Tahoma"/>
      <w:sz w:val="24"/>
      <w:szCs w:val="20"/>
    </w:rPr>
  </w:style>
  <w:style w:type="paragraph" w:customStyle="1" w:styleId="652">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653">
    <w:name w:val="样式2"/>
    <w:basedOn w:val="4"/>
    <w:link w:val="999"/>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65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55">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656">
    <w:name w:val="_Style 118"/>
    <w:basedOn w:val="1"/>
    <w:qFormat/>
    <w:uiPriority w:val="0"/>
  </w:style>
  <w:style w:type="paragraph" w:customStyle="1" w:styleId="657">
    <w:name w:val="标准有序列表（L1）"/>
    <w:basedOn w:val="21"/>
    <w:qFormat/>
    <w:uiPriority w:val="0"/>
    <w:pPr>
      <w:tabs>
        <w:tab w:val="left" w:pos="0"/>
      </w:tabs>
      <w:spacing w:line="360" w:lineRule="auto"/>
      <w:ind w:firstLine="0"/>
    </w:pPr>
    <w:rPr>
      <w:rFonts w:ascii="黑体" w:eastAsia="黑体"/>
      <w:color w:val="000000"/>
      <w:sz w:val="24"/>
    </w:rPr>
  </w:style>
  <w:style w:type="paragraph" w:customStyle="1" w:styleId="658">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659">
    <w:name w:val="_Style 11811"/>
    <w:basedOn w:val="1"/>
    <w:qFormat/>
    <w:uiPriority w:val="0"/>
  </w:style>
  <w:style w:type="paragraph" w:customStyle="1" w:styleId="660">
    <w:name w:val="Char Char Char Char Char Char Char Char"/>
    <w:basedOn w:val="1"/>
    <w:qFormat/>
    <w:uiPriority w:val="0"/>
    <w:pPr>
      <w:tabs>
        <w:tab w:val="left" w:pos="360"/>
      </w:tabs>
    </w:pPr>
    <w:rPr>
      <w:rFonts w:ascii="Times New Roman" w:hAnsi="Times New Roman"/>
      <w:sz w:val="24"/>
      <w:szCs w:val="24"/>
    </w:rPr>
  </w:style>
  <w:style w:type="paragraph" w:customStyle="1" w:styleId="661">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662">
    <w:name w:val="Char Char Char2"/>
    <w:basedOn w:val="1"/>
    <w:qFormat/>
    <w:uiPriority w:val="0"/>
    <w:rPr>
      <w:rFonts w:ascii="Times New Roman" w:hAnsi="Times New Roman" w:eastAsia="仿宋_GB2312" w:cs="宋体"/>
      <w:sz w:val="24"/>
      <w:szCs w:val="20"/>
    </w:rPr>
  </w:style>
  <w:style w:type="paragraph" w:customStyle="1" w:styleId="663">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664">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665">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666">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667">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668">
    <w:name w:val="List Paragraph1"/>
    <w:basedOn w:val="1"/>
    <w:qFormat/>
    <w:uiPriority w:val="0"/>
    <w:pPr>
      <w:ind w:firstLine="420" w:firstLineChars="200"/>
    </w:pPr>
    <w:rPr>
      <w:szCs w:val="24"/>
    </w:rPr>
  </w:style>
  <w:style w:type="paragraph" w:customStyle="1" w:styleId="669">
    <w:name w:val="样式 标题 2 + 五号"/>
    <w:basedOn w:val="4"/>
    <w:qFormat/>
    <w:uiPriority w:val="0"/>
    <w:pPr>
      <w:spacing w:before="0" w:after="0" w:line="240" w:lineRule="auto"/>
    </w:pPr>
    <w:rPr>
      <w:rFonts w:ascii="宋体" w:hAnsi="宋体" w:eastAsia="宋体"/>
      <w:sz w:val="21"/>
    </w:rPr>
  </w:style>
  <w:style w:type="paragraph" w:customStyle="1" w:styleId="67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1">
    <w:name w:val="样式 正文（首行缩进两字） + 首行缩进:  2 字符 段后: 0.5 行 行距: 1.5 倍行距"/>
    <w:basedOn w:val="21"/>
    <w:qFormat/>
    <w:uiPriority w:val="0"/>
    <w:pPr>
      <w:spacing w:line="360" w:lineRule="auto"/>
    </w:pPr>
    <w:rPr>
      <w:sz w:val="24"/>
      <w:szCs w:val="24"/>
    </w:rPr>
  </w:style>
  <w:style w:type="paragraph" w:customStyle="1" w:styleId="672">
    <w:name w:val="Style-正文"/>
    <w:basedOn w:val="1"/>
    <w:qFormat/>
    <w:uiPriority w:val="0"/>
    <w:pPr>
      <w:spacing w:line="360" w:lineRule="auto"/>
      <w:ind w:firstLine="420"/>
    </w:pPr>
    <w:rPr>
      <w:rFonts w:ascii="宋体" w:hAnsi="宋体"/>
      <w:sz w:val="24"/>
      <w:szCs w:val="24"/>
    </w:rPr>
  </w:style>
  <w:style w:type="paragraph" w:customStyle="1" w:styleId="673">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674">
    <w:name w:val="标题6"/>
    <w:basedOn w:val="1"/>
    <w:next w:val="3"/>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675">
    <w:name w:val="默认段落字体 Para Char Char Char"/>
    <w:basedOn w:val="1"/>
    <w:qFormat/>
    <w:uiPriority w:val="0"/>
    <w:rPr>
      <w:rFonts w:ascii="Times New Roman" w:hAnsi="Times New Roman"/>
      <w:szCs w:val="24"/>
    </w:rPr>
  </w:style>
  <w:style w:type="paragraph" w:customStyle="1" w:styleId="676">
    <w:name w:val="样式 标题 1 + 五号"/>
    <w:basedOn w:val="3"/>
    <w:qFormat/>
    <w:uiPriority w:val="0"/>
    <w:pPr>
      <w:keepNext/>
      <w:keepLines/>
      <w:autoSpaceDE/>
      <w:autoSpaceDN/>
      <w:adjustRightInd/>
      <w:spacing w:line="240" w:lineRule="auto"/>
    </w:pPr>
    <w:rPr>
      <w:rFonts w:eastAsia="宋体"/>
      <w:kern w:val="44"/>
      <w:sz w:val="32"/>
      <w:szCs w:val="32"/>
    </w:rPr>
  </w:style>
  <w:style w:type="paragraph" w:customStyle="1" w:styleId="677">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678">
    <w:name w:val="纯文本1"/>
    <w:basedOn w:val="1"/>
    <w:qFormat/>
    <w:uiPriority w:val="0"/>
    <w:rPr>
      <w:rFonts w:ascii="宋体" w:hAnsi="Courier New"/>
      <w:szCs w:val="20"/>
    </w:rPr>
  </w:style>
  <w:style w:type="paragraph" w:customStyle="1" w:styleId="679">
    <w:name w:val="S4-I-U-L15-No-dot"/>
    <w:basedOn w:val="1"/>
    <w:qFormat/>
    <w:uiPriority w:val="0"/>
    <w:pPr>
      <w:numPr>
        <w:ilvl w:val="1"/>
        <w:numId w:val="21"/>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680">
    <w:name w:val="TOC 标题1"/>
    <w:basedOn w:val="3"/>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68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82">
    <w:name w:val="默认段落字体 Para Char Char Char Char Char Char Char Char Char1 Char Char Char Char"/>
    <w:basedOn w:val="1"/>
    <w:qFormat/>
    <w:uiPriority w:val="0"/>
    <w:rPr>
      <w:rFonts w:ascii="Tahoma" w:hAnsi="Tahoma"/>
      <w:sz w:val="24"/>
      <w:szCs w:val="20"/>
    </w:rPr>
  </w:style>
  <w:style w:type="paragraph" w:customStyle="1" w:styleId="683">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684">
    <w:name w:val="样式 样式 样式 标题 3Chapter X.X.X. + 段后: 0.5 行 + 段后: 0.5 行 + 段后: 0.5 行"/>
    <w:basedOn w:val="620"/>
    <w:qFormat/>
    <w:uiPriority w:val="0"/>
    <w:pPr>
      <w:spacing w:after="120"/>
    </w:pPr>
  </w:style>
  <w:style w:type="paragraph" w:customStyle="1" w:styleId="685">
    <w:name w:val="样式 标题 2 + 宋体 小四 段前: 0 磅 段后: 0 磅 行距: 1.5 倍行距"/>
    <w:basedOn w:val="4"/>
    <w:qFormat/>
    <w:uiPriority w:val="0"/>
    <w:pPr>
      <w:numPr>
        <w:ilvl w:val="0"/>
        <w:numId w:val="0"/>
      </w:numPr>
      <w:tabs>
        <w:tab w:val="left" w:pos="420"/>
        <w:tab w:val="left" w:pos="840"/>
      </w:tabs>
      <w:spacing w:before="0" w:after="0" w:line="360" w:lineRule="auto"/>
      <w:ind w:left="840" w:hanging="420"/>
    </w:pPr>
    <w:rPr>
      <w:rFonts w:ascii="宋体" w:hAnsi="宋体" w:eastAsia="宋体" w:cs="宋体"/>
      <w:sz w:val="24"/>
      <w:szCs w:val="20"/>
    </w:rPr>
  </w:style>
  <w:style w:type="paragraph" w:customStyle="1" w:styleId="686">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687">
    <w:name w:val="二级标题"/>
    <w:basedOn w:val="4"/>
    <w:qFormat/>
    <w:uiPriority w:val="0"/>
    <w:pPr>
      <w:tabs>
        <w:tab w:val="left" w:pos="1116"/>
      </w:tabs>
      <w:ind w:left="1116" w:hanging="576"/>
    </w:pPr>
    <w:rPr>
      <w:rFonts w:ascii="黑体" w:hAnsi="Cambria"/>
      <w:kern w:val="0"/>
    </w:rPr>
  </w:style>
  <w:style w:type="paragraph" w:customStyle="1" w:styleId="688">
    <w:name w:val="文档结构图1"/>
    <w:basedOn w:val="1"/>
    <w:qFormat/>
    <w:uiPriority w:val="0"/>
    <w:rPr>
      <w:rFonts w:ascii="宋体"/>
      <w:kern w:val="0"/>
      <w:sz w:val="18"/>
      <w:szCs w:val="18"/>
    </w:rPr>
  </w:style>
  <w:style w:type="paragraph" w:customStyle="1" w:styleId="68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690">
    <w:name w:val="Char Char Char Char Char Char Char"/>
    <w:basedOn w:val="1"/>
    <w:qFormat/>
    <w:uiPriority w:val="0"/>
    <w:pPr>
      <w:tabs>
        <w:tab w:val="left" w:pos="432"/>
      </w:tabs>
      <w:ind w:left="432" w:hanging="432"/>
    </w:pPr>
    <w:rPr>
      <w:rFonts w:ascii="Tahoma" w:hAnsi="Tahoma"/>
      <w:sz w:val="24"/>
      <w:szCs w:val="20"/>
    </w:rPr>
  </w:style>
  <w:style w:type="paragraph" w:customStyle="1" w:styleId="691">
    <w:name w:val="正文文本 New New"/>
    <w:basedOn w:val="617"/>
    <w:qFormat/>
    <w:uiPriority w:val="0"/>
    <w:pPr>
      <w:spacing w:after="120"/>
    </w:pPr>
    <w:rPr>
      <w:sz w:val="28"/>
      <w:szCs w:val="24"/>
    </w:rPr>
  </w:style>
  <w:style w:type="paragraph" w:customStyle="1" w:styleId="692">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93">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9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95">
    <w:name w:val="[Normal]"/>
    <w:qFormat/>
    <w:uiPriority w:val="0"/>
    <w:rPr>
      <w:rFonts w:ascii="宋体" w:hAnsi="宋体" w:eastAsia="宋体" w:cs="Times New Roman"/>
      <w:sz w:val="24"/>
      <w:lang w:val="zh-CN" w:eastAsia="zh-CN" w:bidi="ar-SA"/>
    </w:rPr>
  </w:style>
  <w:style w:type="paragraph" w:customStyle="1" w:styleId="696">
    <w:name w:val="SZF表"/>
    <w:basedOn w:val="697"/>
    <w:qFormat/>
    <w:uiPriority w:val="0"/>
    <w:rPr>
      <w:rFonts w:ascii="宋体" w:hAnsi="宋体"/>
      <w:bCs/>
      <w:szCs w:val="21"/>
    </w:rPr>
  </w:style>
  <w:style w:type="paragraph" w:customStyle="1" w:styleId="697">
    <w:name w:val="SZF图"/>
    <w:basedOn w:val="1"/>
    <w:qFormat/>
    <w:uiPriority w:val="0"/>
    <w:pPr>
      <w:spacing w:beforeLines="50" w:afterLines="50" w:line="360" w:lineRule="auto"/>
      <w:jc w:val="center"/>
    </w:pPr>
    <w:rPr>
      <w:rFonts w:ascii="Times New Roman" w:hAnsi="Times New Roman"/>
      <w:b/>
      <w:szCs w:val="24"/>
    </w:rPr>
  </w:style>
  <w:style w:type="paragraph" w:customStyle="1" w:styleId="698">
    <w:name w:val="Figure Description"/>
    <w:next w:val="1"/>
    <w:link w:val="1566"/>
    <w:qFormat/>
    <w:uiPriority w:val="0"/>
    <w:pPr>
      <w:numPr>
        <w:ilvl w:val="4"/>
        <w:numId w:val="22"/>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69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00">
    <w:name w:val="Char1 Char Char Char1"/>
    <w:basedOn w:val="1"/>
    <w:qFormat/>
    <w:uiPriority w:val="0"/>
    <w:rPr>
      <w:rFonts w:ascii="Tahoma" w:hAnsi="Tahoma"/>
      <w:sz w:val="24"/>
      <w:szCs w:val="20"/>
    </w:rPr>
  </w:style>
  <w:style w:type="paragraph" w:customStyle="1" w:styleId="701">
    <w:name w:val="文档结构图2"/>
    <w:basedOn w:val="1"/>
    <w:qFormat/>
    <w:uiPriority w:val="0"/>
    <w:rPr>
      <w:rFonts w:ascii="宋体"/>
      <w:kern w:val="0"/>
      <w:sz w:val="18"/>
      <w:szCs w:val="18"/>
    </w:rPr>
  </w:style>
  <w:style w:type="paragraph" w:customStyle="1" w:styleId="702">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03">
    <w:name w:val="样式 样式 正文文本缩进 + 仿宋_GB2312 小四 首行缩进:  0 厘米 行距: 1.5 倍行距 + (中文) 仿宋_GB... Char Char"/>
    <w:basedOn w:val="513"/>
    <w:qFormat/>
    <w:uiPriority w:val="0"/>
    <w:pPr>
      <w:ind w:firstLine="480" w:firstLineChars="200"/>
    </w:pPr>
  </w:style>
  <w:style w:type="paragraph" w:customStyle="1" w:styleId="704">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705">
    <w:name w:val="Table_Medium"/>
    <w:basedOn w:val="693"/>
    <w:qFormat/>
    <w:uiPriority w:val="0"/>
    <w:rPr>
      <w:sz w:val="18"/>
    </w:rPr>
  </w:style>
  <w:style w:type="paragraph" w:customStyle="1" w:styleId="706">
    <w:name w:val="IBM 正文"/>
    <w:basedOn w:val="1"/>
    <w:qFormat/>
    <w:uiPriority w:val="0"/>
    <w:pPr>
      <w:spacing w:line="360" w:lineRule="atLeast"/>
    </w:pPr>
    <w:rPr>
      <w:rFonts w:ascii="Times New Roman" w:hAnsi="Times New Roman"/>
      <w:sz w:val="24"/>
      <w:szCs w:val="20"/>
    </w:rPr>
  </w:style>
  <w:style w:type="paragraph" w:customStyle="1" w:styleId="707">
    <w:name w:val="Char Char1 Char1"/>
    <w:basedOn w:val="1"/>
    <w:qFormat/>
    <w:uiPriority w:val="0"/>
    <w:rPr>
      <w:rFonts w:ascii="仿宋_GB2312" w:hAnsi="Times New Roman" w:eastAsia="仿宋_GB2312"/>
      <w:b/>
      <w:sz w:val="32"/>
      <w:szCs w:val="32"/>
    </w:rPr>
  </w:style>
  <w:style w:type="paragraph" w:customStyle="1" w:styleId="70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9">
    <w:name w:val="Char Char Char Char Char Char Char11"/>
    <w:basedOn w:val="1"/>
    <w:qFormat/>
    <w:uiPriority w:val="0"/>
    <w:pPr>
      <w:tabs>
        <w:tab w:val="left" w:pos="432"/>
      </w:tabs>
      <w:ind w:left="432" w:hanging="432"/>
    </w:pPr>
    <w:rPr>
      <w:rFonts w:ascii="Tahoma" w:hAnsi="Tahoma"/>
      <w:sz w:val="24"/>
      <w:szCs w:val="20"/>
    </w:rPr>
  </w:style>
  <w:style w:type="paragraph" w:customStyle="1" w:styleId="710">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711">
    <w:name w:val="Char Char Char Char Char Char Char Char Char Char Char Char Char"/>
    <w:basedOn w:val="1"/>
    <w:link w:val="2197"/>
    <w:qFormat/>
    <w:uiPriority w:val="0"/>
    <w:pPr>
      <w:tabs>
        <w:tab w:val="left" w:pos="432"/>
      </w:tabs>
      <w:ind w:left="432" w:hanging="432"/>
    </w:pPr>
    <w:rPr>
      <w:rFonts w:ascii="Tahoma" w:hAnsi="Tahoma"/>
      <w:sz w:val="24"/>
      <w:szCs w:val="20"/>
    </w:rPr>
  </w:style>
  <w:style w:type="paragraph" w:customStyle="1" w:styleId="712">
    <w:name w:val="Tabletext"/>
    <w:basedOn w:val="1"/>
    <w:qFormat/>
    <w:uiPriority w:val="99"/>
    <w:pPr>
      <w:keepLines/>
      <w:spacing w:afterLines="50"/>
      <w:jc w:val="left"/>
    </w:pPr>
    <w:rPr>
      <w:rFonts w:ascii="宋体" w:hAnsi="Times New Roman"/>
      <w:snapToGrid w:val="0"/>
      <w:kern w:val="0"/>
      <w:szCs w:val="20"/>
    </w:rPr>
  </w:style>
  <w:style w:type="paragraph" w:customStyle="1" w:styleId="713">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714">
    <w:name w:val="标准标题3"/>
    <w:basedOn w:val="5"/>
    <w:qFormat/>
    <w:uiPriority w:val="0"/>
    <w:pPr>
      <w:tabs>
        <w:tab w:val="left" w:pos="1050"/>
      </w:tabs>
      <w:spacing w:line="240" w:lineRule="auto"/>
      <w:ind w:left="-258" w:leftChars="-258"/>
    </w:pPr>
    <w:rPr>
      <w:rFonts w:eastAsia="仿宋_GB2312"/>
      <w:sz w:val="28"/>
    </w:rPr>
  </w:style>
  <w:style w:type="paragraph" w:customStyle="1" w:styleId="715">
    <w:name w:val="大表 mt"/>
    <w:basedOn w:val="1"/>
    <w:qFormat/>
    <w:uiPriority w:val="0"/>
    <w:pPr>
      <w:widowControl/>
      <w:jc w:val="left"/>
    </w:pPr>
    <w:rPr>
      <w:rFonts w:ascii="宋体" w:hAnsi="宋体" w:cs="宋体"/>
      <w:kern w:val="0"/>
      <w:szCs w:val="21"/>
    </w:rPr>
  </w:style>
  <w:style w:type="paragraph" w:customStyle="1" w:styleId="716">
    <w:name w:val="Char Char Char11"/>
    <w:basedOn w:val="1"/>
    <w:qFormat/>
    <w:uiPriority w:val="0"/>
  </w:style>
  <w:style w:type="paragraph" w:customStyle="1" w:styleId="717">
    <w:name w:val="段落正文"/>
    <w:basedOn w:val="1"/>
    <w:link w:val="3061"/>
    <w:qFormat/>
    <w:uiPriority w:val="0"/>
    <w:pPr>
      <w:spacing w:line="360" w:lineRule="auto"/>
      <w:ind w:firstLine="560" w:firstLineChars="200"/>
    </w:pPr>
    <w:rPr>
      <w:rFonts w:ascii="Times New Roman" w:hAnsi="Times New Roman"/>
      <w:sz w:val="28"/>
      <w:szCs w:val="28"/>
    </w:rPr>
  </w:style>
  <w:style w:type="paragraph" w:customStyle="1" w:styleId="718">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719">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720">
    <w:name w:val="正文居中标题1"/>
    <w:basedOn w:val="1"/>
    <w:qFormat/>
    <w:uiPriority w:val="0"/>
    <w:pPr>
      <w:numPr>
        <w:ilvl w:val="0"/>
        <w:numId w:val="23"/>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721">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722">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23">
    <w:name w:val="样式 正文段落 + 四号"/>
    <w:basedOn w:val="434"/>
    <w:qFormat/>
    <w:uiPriority w:val="0"/>
    <w:pPr>
      <w:spacing w:line="360" w:lineRule="auto"/>
      <w:ind w:firstLine="0"/>
    </w:pPr>
    <w:rPr>
      <w:rFonts w:ascii="宋体" w:hAnsi="宋体" w:cs="宋体"/>
      <w:kern w:val="0"/>
    </w:rPr>
  </w:style>
  <w:style w:type="paragraph" w:customStyle="1" w:styleId="724">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725">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726">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727">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728">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72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30">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1">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732">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733">
    <w:name w:val="规范正文"/>
    <w:basedOn w:val="1"/>
    <w:link w:val="2718"/>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734">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735">
    <w:name w:val="样式 标题 4Chapter X.X.X. + 段后: 0.5 行1 + 段后: 0.5 行"/>
    <w:basedOn w:val="736"/>
    <w:qFormat/>
    <w:uiPriority w:val="0"/>
    <w:pPr>
      <w:numPr>
        <w:numId w:val="0"/>
      </w:numPr>
      <w:tabs>
        <w:tab w:val="left" w:pos="864"/>
      </w:tabs>
      <w:ind w:left="425" w:hanging="425"/>
    </w:pPr>
    <w:rPr>
      <w:szCs w:val="21"/>
    </w:rPr>
  </w:style>
  <w:style w:type="paragraph" w:customStyle="1" w:styleId="736">
    <w:name w:val="样式 标题 4Chapter X.X.X. + 段后: 0.5 行1"/>
    <w:basedOn w:val="6"/>
    <w:next w:val="6"/>
    <w:qFormat/>
    <w:uiPriority w:val="0"/>
    <w:pPr>
      <w:keepLines w:val="0"/>
      <w:numPr>
        <w:numId w:val="7"/>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737">
    <w:name w:val="样式 标题 5H5ITT t5PA Pico Section5H5-Heading 5h5l5heading5...1"/>
    <w:basedOn w:val="7"/>
    <w:qFormat/>
    <w:uiPriority w:val="0"/>
    <w:pPr>
      <w:widowControl/>
      <w:tabs>
        <w:tab w:val="left" w:pos="1800"/>
        <w:tab w:val="clear" w:pos="992"/>
      </w:tabs>
      <w:spacing w:before="0" w:after="0" w:line="360" w:lineRule="auto"/>
      <w:ind w:left="346"/>
      <w:jc w:val="left"/>
    </w:pPr>
    <w:rPr>
      <w:rFonts w:ascii="宋体" w:hAnsi="宋体"/>
      <w:bCs w:val="0"/>
      <w:spacing w:val="-2"/>
      <w:kern w:val="28"/>
      <w:sz w:val="30"/>
      <w:szCs w:val="30"/>
    </w:rPr>
  </w:style>
  <w:style w:type="paragraph" w:customStyle="1" w:styleId="73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39">
    <w:name w:val="标准标题1"/>
    <w:basedOn w:val="3"/>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74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1">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742">
    <w:name w:val="Char111"/>
    <w:basedOn w:val="1"/>
    <w:qFormat/>
    <w:uiPriority w:val="0"/>
    <w:rPr>
      <w:rFonts w:ascii="仿宋_GB2312" w:hAnsi="Times New Roman" w:eastAsia="仿宋_GB2312"/>
      <w:b/>
      <w:sz w:val="32"/>
      <w:szCs w:val="32"/>
    </w:rPr>
  </w:style>
  <w:style w:type="paragraph" w:customStyle="1" w:styleId="743">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744">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745">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746">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747">
    <w:name w:val="列出段落11"/>
    <w:basedOn w:val="1"/>
    <w:qFormat/>
    <w:uiPriority w:val="0"/>
    <w:pPr>
      <w:ind w:firstLine="420" w:firstLineChars="200"/>
    </w:pPr>
  </w:style>
  <w:style w:type="paragraph" w:customStyle="1" w:styleId="74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9">
    <w:name w:val="列表（编号一级）（绿盟科技）"/>
    <w:basedOn w:val="1"/>
    <w:qFormat/>
    <w:uiPriority w:val="0"/>
    <w:pPr>
      <w:widowControl/>
      <w:numPr>
        <w:ilvl w:val="0"/>
        <w:numId w:val="24"/>
      </w:numPr>
      <w:spacing w:beforeLines="25" w:line="300" w:lineRule="auto"/>
      <w:jc w:val="left"/>
    </w:pPr>
    <w:rPr>
      <w:rFonts w:ascii="Arial" w:hAnsi="Arial"/>
      <w:kern w:val="0"/>
      <w:szCs w:val="21"/>
    </w:rPr>
  </w:style>
  <w:style w:type="paragraph" w:customStyle="1" w:styleId="750">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751">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52">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3">
    <w:name w:val="表格内容"/>
    <w:basedOn w:val="34"/>
    <w:link w:val="2961"/>
    <w:qFormat/>
    <w:uiPriority w:val="0"/>
    <w:pPr>
      <w:suppressLineNumbers/>
      <w:suppressAutoHyphens/>
    </w:pPr>
    <w:rPr>
      <w:kern w:val="1"/>
      <w:sz w:val="21"/>
      <w:lang w:eastAsia="ar-SA"/>
    </w:rPr>
  </w:style>
  <w:style w:type="paragraph" w:customStyle="1" w:styleId="754">
    <w:name w:val="样式　标题4"/>
    <w:basedOn w:val="736"/>
    <w:next w:val="1"/>
    <w:qFormat/>
    <w:uiPriority w:val="0"/>
    <w:pPr>
      <w:numPr>
        <w:ilvl w:val="0"/>
        <w:numId w:val="0"/>
      </w:numPr>
      <w:ind w:left="425" w:hanging="425"/>
    </w:pPr>
  </w:style>
  <w:style w:type="paragraph" w:customStyle="1" w:styleId="755">
    <w:name w:val="Char2 Char Char Char"/>
    <w:basedOn w:val="1"/>
    <w:qFormat/>
    <w:uiPriority w:val="0"/>
    <w:rPr>
      <w:rFonts w:ascii="仿宋_GB2312" w:hAnsi="Times New Roman" w:eastAsia="仿宋_GB2312"/>
      <w:b/>
      <w:sz w:val="32"/>
      <w:szCs w:val="32"/>
    </w:rPr>
  </w:style>
  <w:style w:type="paragraph" w:customStyle="1" w:styleId="756">
    <w:name w:val="Paragraph4"/>
    <w:basedOn w:val="1"/>
    <w:qFormat/>
    <w:uiPriority w:val="99"/>
    <w:pPr>
      <w:spacing w:before="80" w:afterLines="50"/>
      <w:ind w:left="2250"/>
    </w:pPr>
    <w:rPr>
      <w:rFonts w:ascii="宋体" w:hAnsi="Times New Roman"/>
      <w:snapToGrid w:val="0"/>
      <w:kern w:val="0"/>
      <w:szCs w:val="20"/>
    </w:rPr>
  </w:style>
  <w:style w:type="paragraph" w:customStyle="1" w:styleId="757">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58">
    <w:name w:val="标题 3 （加黑）"/>
    <w:basedOn w:val="5"/>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75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6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76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762">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763">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76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5">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66">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767">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768">
    <w:name w:val="Char1 Char Char Char"/>
    <w:basedOn w:val="1"/>
    <w:qFormat/>
    <w:uiPriority w:val="0"/>
    <w:rPr>
      <w:rFonts w:ascii="Tahoma" w:hAnsi="Tahoma"/>
      <w:sz w:val="24"/>
      <w:szCs w:val="20"/>
    </w:rPr>
  </w:style>
  <w:style w:type="paragraph" w:customStyle="1" w:styleId="769">
    <w:name w:val="样式1"/>
    <w:basedOn w:val="1"/>
    <w:qFormat/>
    <w:uiPriority w:val="0"/>
    <w:pPr>
      <w:pBdr>
        <w:bottom w:val="single" w:color="auto" w:sz="4" w:space="1"/>
      </w:pBdr>
    </w:pPr>
    <w:rPr>
      <w:rFonts w:ascii="Times New Roman" w:hAnsi="Times New Roman"/>
      <w:szCs w:val="24"/>
    </w:rPr>
  </w:style>
  <w:style w:type="paragraph" w:customStyle="1" w:styleId="770">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71">
    <w:name w:val="Char31"/>
    <w:basedOn w:val="1"/>
    <w:qFormat/>
    <w:uiPriority w:val="0"/>
    <w:rPr>
      <w:rFonts w:ascii="仿宋_GB2312" w:hAnsi="Times New Roman" w:eastAsia="仿宋_GB2312"/>
      <w:b/>
      <w:sz w:val="32"/>
      <w:szCs w:val="32"/>
    </w:rPr>
  </w:style>
  <w:style w:type="paragraph" w:customStyle="1" w:styleId="772">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773">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774">
    <w:name w:val="Item List"/>
    <w:link w:val="983"/>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775">
    <w:name w:val="样式 模板描述"/>
    <w:basedOn w:val="1"/>
    <w:next w:val="578"/>
    <w:qFormat/>
    <w:uiPriority w:val="0"/>
    <w:pPr>
      <w:spacing w:afterLines="50"/>
      <w:jc w:val="left"/>
    </w:pPr>
    <w:rPr>
      <w:rFonts w:ascii="宋体" w:hAnsi="Times New Roman" w:cs="宋体"/>
      <w:i/>
      <w:iCs/>
      <w:snapToGrid w:val="0"/>
      <w:color w:val="0000FF"/>
      <w:kern w:val="0"/>
      <w:szCs w:val="21"/>
    </w:rPr>
  </w:style>
  <w:style w:type="paragraph" w:customStyle="1" w:styleId="776">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777">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778">
    <w:name w:val="正文文本缩进11"/>
    <w:basedOn w:val="1"/>
    <w:qFormat/>
    <w:uiPriority w:val="0"/>
    <w:pPr>
      <w:spacing w:after="120"/>
      <w:ind w:left="420" w:leftChars="200"/>
    </w:pPr>
    <w:rPr>
      <w:rFonts w:cs="黑体"/>
    </w:rPr>
  </w:style>
  <w:style w:type="paragraph" w:customStyle="1" w:styleId="779">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78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81">
    <w:name w:val="标书_正文"/>
    <w:basedOn w:val="1"/>
    <w:qFormat/>
    <w:uiPriority w:val="0"/>
    <w:pPr>
      <w:spacing w:line="360" w:lineRule="auto"/>
    </w:pPr>
    <w:rPr>
      <w:rFonts w:ascii="宋体" w:hAnsi="Times New Roman"/>
      <w:b/>
      <w:kern w:val="0"/>
      <w:sz w:val="32"/>
      <w:szCs w:val="32"/>
    </w:rPr>
  </w:style>
  <w:style w:type="paragraph" w:customStyle="1" w:styleId="782">
    <w:name w:val="样式 正文段落 + (西文) 仿宋_GB2312 行距: 1.5 倍行距"/>
    <w:basedOn w:val="434"/>
    <w:qFormat/>
    <w:uiPriority w:val="0"/>
    <w:pPr>
      <w:spacing w:line="360" w:lineRule="auto"/>
      <w:ind w:firstLine="560" w:firstLineChars="200"/>
    </w:pPr>
    <w:rPr>
      <w:rFonts w:ascii="仿宋" w:hAnsi="宋体" w:eastAsia="仿宋" w:cs="宋体"/>
      <w:kern w:val="0"/>
      <w:sz w:val="28"/>
    </w:rPr>
  </w:style>
  <w:style w:type="paragraph" w:customStyle="1" w:styleId="783">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784">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785">
    <w:name w:val="GP有序编号1级"/>
    <w:basedOn w:val="1"/>
    <w:qFormat/>
    <w:uiPriority w:val="0"/>
    <w:pPr>
      <w:numPr>
        <w:ilvl w:val="1"/>
        <w:numId w:val="17"/>
      </w:numPr>
      <w:tabs>
        <w:tab w:val="left" w:pos="903"/>
      </w:tabs>
      <w:spacing w:line="360" w:lineRule="auto"/>
      <w:ind w:left="900" w:hanging="420"/>
      <w:jc w:val="left"/>
    </w:pPr>
    <w:rPr>
      <w:rFonts w:ascii="Times New Roman" w:hAnsi="Times New Roman"/>
      <w:sz w:val="24"/>
      <w:szCs w:val="21"/>
    </w:rPr>
  </w:style>
  <w:style w:type="paragraph" w:customStyle="1" w:styleId="786">
    <w:name w:val="样式 纯文本 + 首行缩进:  2 字符 Char Char Char Char Char Char Char Char Char Char Char Char Char Char Char Char Char Char Char Char Char Char Char Char"/>
    <w:basedOn w:val="45"/>
    <w:qFormat/>
    <w:uiPriority w:val="0"/>
    <w:pPr>
      <w:spacing w:beforeLines="0" w:afterLines="0" w:line="360" w:lineRule="auto"/>
      <w:jc w:val="left"/>
    </w:pPr>
    <w:rPr>
      <w:rFonts w:eastAsia="仿宋_GB2312" w:cs="Arial"/>
      <w:sz w:val="28"/>
      <w:szCs w:val="20"/>
    </w:rPr>
  </w:style>
  <w:style w:type="paragraph" w:customStyle="1" w:styleId="787">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88">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789">
    <w:name w:val="FA正文+标号"/>
    <w:basedOn w:val="1"/>
    <w:qFormat/>
    <w:uiPriority w:val="0"/>
    <w:pPr>
      <w:numPr>
        <w:ilvl w:val="0"/>
        <w:numId w:val="25"/>
      </w:numPr>
      <w:tabs>
        <w:tab w:val="left" w:pos="3375"/>
        <w:tab w:val="clear" w:pos="840"/>
      </w:tabs>
      <w:spacing w:line="400" w:lineRule="exact"/>
      <w:ind w:left="0" w:firstLine="0"/>
    </w:pPr>
    <w:rPr>
      <w:rFonts w:ascii="仿宋_GB2312" w:hAnsi="宋体" w:eastAsia="仿宋_GB2312"/>
      <w:sz w:val="24"/>
      <w:szCs w:val="24"/>
    </w:rPr>
  </w:style>
  <w:style w:type="paragraph" w:customStyle="1" w:styleId="79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91">
    <w:name w:val="样式 标题 3Chapter X.X.X. + 段后: 0.5 行1"/>
    <w:basedOn w:val="5"/>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792">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93">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94">
    <w:name w:val="正文样式1"/>
    <w:basedOn w:val="1"/>
    <w:link w:val="3278"/>
    <w:qFormat/>
    <w:uiPriority w:val="0"/>
    <w:pPr>
      <w:spacing w:line="360" w:lineRule="auto"/>
      <w:ind w:firstLine="200" w:firstLineChars="200"/>
    </w:pPr>
    <w:rPr>
      <w:rFonts w:ascii="Times New Roman" w:hAnsi="Times New Roman" w:cs="宋体"/>
      <w:sz w:val="24"/>
      <w:szCs w:val="20"/>
    </w:rPr>
  </w:style>
  <w:style w:type="paragraph" w:customStyle="1" w:styleId="795">
    <w:name w:val="mod_selection1"/>
    <w:basedOn w:val="1"/>
    <w:qFormat/>
    <w:uiPriority w:val="0"/>
    <w:pPr>
      <w:widowControl/>
      <w:ind w:left="75"/>
      <w:jc w:val="left"/>
    </w:pPr>
    <w:rPr>
      <w:rFonts w:ascii="Arial" w:hAnsi="Arial" w:cs="Arial"/>
      <w:b/>
      <w:bCs/>
      <w:kern w:val="0"/>
      <w:sz w:val="20"/>
      <w:szCs w:val="20"/>
    </w:rPr>
  </w:style>
  <w:style w:type="paragraph" w:customStyle="1" w:styleId="796">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97">
    <w:name w:val="Char5"/>
    <w:basedOn w:val="1"/>
    <w:qFormat/>
    <w:uiPriority w:val="0"/>
    <w:pPr>
      <w:tabs>
        <w:tab w:val="left" w:pos="432"/>
      </w:tabs>
      <w:ind w:left="432" w:hanging="432"/>
    </w:pPr>
    <w:rPr>
      <w:rFonts w:ascii="Times New Roman" w:hAnsi="Times New Roman"/>
      <w:sz w:val="24"/>
      <w:szCs w:val="24"/>
    </w:rPr>
  </w:style>
  <w:style w:type="paragraph" w:customStyle="1" w:styleId="798">
    <w:name w:val="二级."/>
    <w:basedOn w:val="4"/>
    <w:qFormat/>
    <w:uiPriority w:val="0"/>
    <w:pPr>
      <w:tabs>
        <w:tab w:val="left" w:pos="0"/>
      </w:tabs>
      <w:spacing w:before="0" w:after="0" w:line="528" w:lineRule="auto"/>
      <w:ind w:left="181" w:hanging="181"/>
    </w:pPr>
    <w:rPr>
      <w:bCs w:val="0"/>
      <w:kern w:val="0"/>
      <w:sz w:val="36"/>
      <w:szCs w:val="20"/>
    </w:rPr>
  </w:style>
  <w:style w:type="paragraph" w:customStyle="1" w:styleId="799">
    <w:name w:val="标准小四"/>
    <w:basedOn w:val="1"/>
    <w:qFormat/>
    <w:uiPriority w:val="0"/>
    <w:pPr>
      <w:spacing w:line="360" w:lineRule="auto"/>
      <w:ind w:firstLine="480" w:firstLineChars="200"/>
    </w:pPr>
    <w:rPr>
      <w:rFonts w:ascii="Arial" w:hAnsi="Arial"/>
      <w:sz w:val="24"/>
      <w:szCs w:val="21"/>
    </w:rPr>
  </w:style>
  <w:style w:type="paragraph" w:customStyle="1" w:styleId="800">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801">
    <w:name w:val="Char Char Char Char Char Char Char Char11"/>
    <w:basedOn w:val="1"/>
    <w:qFormat/>
    <w:uiPriority w:val="0"/>
    <w:rPr>
      <w:rFonts w:ascii="仿宋_GB2312" w:hAnsi="Times New Roman" w:eastAsia="仿宋_GB2312"/>
      <w:b/>
      <w:sz w:val="32"/>
      <w:szCs w:val="32"/>
    </w:rPr>
  </w:style>
  <w:style w:type="paragraph" w:customStyle="1" w:styleId="802">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03">
    <w:name w:val="列出段落121"/>
    <w:basedOn w:val="1"/>
    <w:qFormat/>
    <w:uiPriority w:val="99"/>
    <w:pPr>
      <w:ind w:firstLine="420" w:firstLineChars="200"/>
    </w:pPr>
  </w:style>
  <w:style w:type="paragraph" w:customStyle="1" w:styleId="804">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05">
    <w:name w:val="列出段落2"/>
    <w:basedOn w:val="1"/>
    <w:link w:val="997"/>
    <w:qFormat/>
    <w:uiPriority w:val="34"/>
    <w:pPr>
      <w:ind w:firstLine="420" w:firstLineChars="200"/>
    </w:pPr>
    <w:rPr>
      <w:szCs w:val="24"/>
    </w:rPr>
  </w:style>
  <w:style w:type="paragraph" w:customStyle="1" w:styleId="806">
    <w:name w:val="正文首行缩进 21"/>
    <w:basedOn w:val="778"/>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807">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808">
    <w:name w:val="Table Description"/>
    <w:next w:val="1"/>
    <w:link w:val="1640"/>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09">
    <w:name w:val="表格内文"/>
    <w:qFormat/>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810">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811">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12">
    <w:name w:val="左对齐的表内文字"/>
    <w:basedOn w:val="1"/>
    <w:link w:val="3070"/>
    <w:qFormat/>
    <w:uiPriority w:val="0"/>
    <w:rPr>
      <w:rFonts w:ascii="Times New Roman" w:hAnsi="Times New Roman" w:eastAsia="仿宋_GB2312" w:cs="宋体"/>
      <w:szCs w:val="20"/>
    </w:rPr>
  </w:style>
  <w:style w:type="paragraph" w:customStyle="1" w:styleId="813">
    <w:name w:val="样式 标题 2Chapter X.X. Statementh22Header 2l2Level 2 Headhea...1"/>
    <w:basedOn w:val="5"/>
    <w:qFormat/>
    <w:uiPriority w:val="0"/>
    <w:pPr>
      <w:keepLines w:val="0"/>
      <w:spacing w:before="120" w:afterLines="50" w:line="240" w:lineRule="auto"/>
      <w:jc w:val="left"/>
    </w:pPr>
    <w:rPr>
      <w:rFonts w:ascii="宋体" w:cs="宋体"/>
      <w:snapToGrid w:val="0"/>
      <w:kern w:val="0"/>
      <w:sz w:val="24"/>
      <w:szCs w:val="20"/>
    </w:rPr>
  </w:style>
  <w:style w:type="paragraph" w:customStyle="1" w:styleId="814">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815">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816">
    <w:name w:val="首行缩进"/>
    <w:basedOn w:val="1"/>
    <w:qFormat/>
    <w:uiPriority w:val="0"/>
    <w:pPr>
      <w:widowControl/>
      <w:numPr>
        <w:ilvl w:val="6"/>
        <w:numId w:val="18"/>
      </w:numPr>
      <w:tabs>
        <w:tab w:val="left" w:pos="822"/>
      </w:tabs>
      <w:snapToGrid w:val="0"/>
      <w:spacing w:before="40" w:after="40" w:line="300" w:lineRule="atLeast"/>
    </w:pPr>
    <w:rPr>
      <w:rFonts w:ascii="Arial" w:hAnsi="Arial"/>
      <w:kern w:val="0"/>
      <w:szCs w:val="20"/>
    </w:rPr>
  </w:style>
  <w:style w:type="paragraph" w:customStyle="1" w:styleId="817">
    <w:name w:val="样式 标题 5 + 五号 居中 段前: 1.5 磅 段后: 1.5 磅 行距: 多倍行距 1.57 字行"/>
    <w:basedOn w:val="7"/>
    <w:qFormat/>
    <w:uiPriority w:val="0"/>
    <w:pPr>
      <w:tabs>
        <w:tab w:val="clear" w:pos="992"/>
      </w:tabs>
      <w:spacing w:before="30" w:after="30" w:line="377" w:lineRule="auto"/>
      <w:jc w:val="center"/>
    </w:pPr>
    <w:rPr>
      <w:rFonts w:ascii="Times New Roman" w:hAnsi="Times New Roman" w:cs="宋体"/>
      <w:sz w:val="21"/>
      <w:szCs w:val="20"/>
    </w:rPr>
  </w:style>
  <w:style w:type="paragraph" w:customStyle="1" w:styleId="818">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819">
    <w:name w:val="插图"/>
    <w:next w:val="86"/>
    <w:qFormat/>
    <w:uiPriority w:val="0"/>
    <w:pPr>
      <w:numPr>
        <w:ilvl w:val="0"/>
        <w:numId w:val="26"/>
      </w:numPr>
      <w:jc w:val="center"/>
    </w:pPr>
    <w:rPr>
      <w:rFonts w:ascii="Tahoma" w:hAnsi="Tahoma" w:eastAsia="楷体_GB2312" w:cs="Times New Roman"/>
      <w:kern w:val="2"/>
      <w:sz w:val="21"/>
      <w:szCs w:val="24"/>
      <w:lang w:val="en-US" w:eastAsia="zh-CN" w:bidi="ar-SA"/>
    </w:rPr>
  </w:style>
  <w:style w:type="paragraph" w:customStyle="1" w:styleId="820">
    <w:name w:val="无间隔21"/>
    <w:qFormat/>
    <w:uiPriority w:val="0"/>
    <w:rPr>
      <w:rFonts w:ascii="Times New Roman" w:hAnsi="Times New Roman" w:eastAsia="Times New Roman" w:cs="Times New Roman"/>
      <w:kern w:val="2"/>
      <w:sz w:val="22"/>
      <w:szCs w:val="22"/>
      <w:lang w:val="en-US" w:eastAsia="zh-CN" w:bidi="ar-SA"/>
    </w:rPr>
  </w:style>
  <w:style w:type="paragraph" w:customStyle="1" w:styleId="821">
    <w:name w:val="S4-B-L15"/>
    <w:basedOn w:val="1"/>
    <w:qFormat/>
    <w:uiPriority w:val="0"/>
    <w:pPr>
      <w:spacing w:line="360" w:lineRule="auto"/>
    </w:pPr>
    <w:rPr>
      <w:rFonts w:ascii="Times New Roman" w:hAnsi="Times New Roman"/>
      <w:b/>
      <w:bCs/>
      <w:sz w:val="24"/>
      <w:szCs w:val="24"/>
    </w:rPr>
  </w:style>
  <w:style w:type="paragraph" w:customStyle="1" w:styleId="822">
    <w:name w:val="GP标题1"/>
    <w:basedOn w:val="1"/>
    <w:next w:val="1"/>
    <w:qFormat/>
    <w:uiPriority w:val="0"/>
    <w:pPr>
      <w:numPr>
        <w:ilvl w:val="0"/>
        <w:numId w:val="17"/>
      </w:numPr>
      <w:spacing w:beforeLines="100" w:afterLines="100" w:line="360" w:lineRule="auto"/>
      <w:jc w:val="center"/>
      <w:outlineLvl w:val="0"/>
    </w:pPr>
    <w:rPr>
      <w:rFonts w:ascii="黑体" w:hAnsi="黑体" w:eastAsia="黑体"/>
      <w:b/>
      <w:sz w:val="36"/>
      <w:szCs w:val="21"/>
    </w:rPr>
  </w:style>
  <w:style w:type="paragraph" w:customStyle="1" w:styleId="823">
    <w:name w:val="Char11"/>
    <w:basedOn w:val="1"/>
    <w:qFormat/>
    <w:uiPriority w:val="0"/>
    <w:pPr>
      <w:spacing w:beforeLines="20" w:afterLines="20"/>
    </w:pPr>
    <w:rPr>
      <w:rFonts w:ascii="楷体_GB2312" w:hAnsi="宋体" w:eastAsia="楷体_GB2312" w:cs="Arial"/>
      <w:kern w:val="0"/>
      <w:sz w:val="24"/>
      <w:szCs w:val="24"/>
    </w:rPr>
  </w:style>
  <w:style w:type="paragraph" w:customStyle="1" w:styleId="824">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825">
    <w:name w:val="Char1 Char Char Char2"/>
    <w:basedOn w:val="1"/>
    <w:qFormat/>
    <w:uiPriority w:val="0"/>
    <w:rPr>
      <w:rFonts w:ascii="Tahoma" w:hAnsi="Tahoma"/>
      <w:sz w:val="24"/>
      <w:szCs w:val="20"/>
    </w:rPr>
  </w:style>
  <w:style w:type="paragraph" w:customStyle="1" w:styleId="826">
    <w:name w:val="列表（编号二级）（绿盟科技）"/>
    <w:basedOn w:val="749"/>
    <w:qFormat/>
    <w:uiPriority w:val="0"/>
    <w:pPr>
      <w:numPr>
        <w:ilvl w:val="1"/>
      </w:numPr>
      <w:spacing w:beforeLines="0"/>
      <w:ind w:left="1260"/>
    </w:pPr>
  </w:style>
  <w:style w:type="paragraph" w:customStyle="1" w:styleId="827">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28">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829">
    <w:name w:val="Paragraph3"/>
    <w:basedOn w:val="1"/>
    <w:qFormat/>
    <w:uiPriority w:val="99"/>
    <w:pPr>
      <w:spacing w:before="80" w:afterLines="50"/>
      <w:ind w:left="1530"/>
    </w:pPr>
    <w:rPr>
      <w:rFonts w:ascii="宋体" w:hAnsi="Times New Roman"/>
      <w:snapToGrid w:val="0"/>
      <w:kern w:val="0"/>
      <w:szCs w:val="20"/>
    </w:rPr>
  </w:style>
  <w:style w:type="paragraph" w:customStyle="1" w:styleId="830">
    <w:name w:val="正文样式"/>
    <w:basedOn w:val="1"/>
    <w:qFormat/>
    <w:uiPriority w:val="0"/>
    <w:pPr>
      <w:spacing w:line="360" w:lineRule="auto"/>
      <w:ind w:firstLine="200" w:firstLineChars="200"/>
    </w:pPr>
    <w:rPr>
      <w:rFonts w:ascii="宋体" w:hAnsi="Times New Roman"/>
      <w:sz w:val="24"/>
      <w:szCs w:val="24"/>
    </w:rPr>
  </w:style>
  <w:style w:type="paragraph" w:customStyle="1" w:styleId="83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32">
    <w:name w:val="标书_标题2"/>
    <w:basedOn w:val="4"/>
    <w:qFormat/>
    <w:uiPriority w:val="0"/>
    <w:pPr>
      <w:spacing w:after="0" w:line="415" w:lineRule="auto"/>
    </w:pPr>
    <w:rPr>
      <w:sz w:val="28"/>
      <w:szCs w:val="20"/>
    </w:rPr>
  </w:style>
  <w:style w:type="paragraph" w:customStyle="1" w:styleId="833">
    <w:name w:val="表格标题"/>
    <w:basedOn w:val="753"/>
    <w:link w:val="3566"/>
    <w:qFormat/>
    <w:uiPriority w:val="0"/>
    <w:pPr>
      <w:numPr>
        <w:ilvl w:val="0"/>
        <w:numId w:val="27"/>
      </w:numPr>
      <w:tabs>
        <w:tab w:val="clear" w:pos="360"/>
      </w:tabs>
      <w:ind w:left="0" w:firstLine="0"/>
      <w:jc w:val="center"/>
    </w:pPr>
    <w:rPr>
      <w:b/>
      <w:bCs/>
      <w:i/>
      <w:iCs/>
    </w:rPr>
  </w:style>
  <w:style w:type="paragraph" w:customStyle="1" w:styleId="834">
    <w:name w:val="_Style 1181"/>
    <w:basedOn w:val="1"/>
    <w:qFormat/>
    <w:uiPriority w:val="0"/>
  </w:style>
  <w:style w:type="paragraph" w:customStyle="1" w:styleId="835">
    <w:name w:val="Char2"/>
    <w:basedOn w:val="1"/>
    <w:qFormat/>
    <w:uiPriority w:val="0"/>
    <w:rPr>
      <w:rFonts w:ascii="仿宋_GB2312" w:hAnsi="Times New Roman" w:eastAsia="仿宋_GB2312"/>
      <w:b/>
      <w:sz w:val="32"/>
      <w:szCs w:val="20"/>
    </w:rPr>
  </w:style>
  <w:style w:type="paragraph" w:customStyle="1" w:styleId="836">
    <w:name w:val="ZJGIS-三级标题"/>
    <w:basedOn w:val="5"/>
    <w:qFormat/>
    <w:uiPriority w:val="0"/>
    <w:pPr>
      <w:numPr>
        <w:numId w:val="12"/>
      </w:numPr>
      <w:spacing w:before="120" w:after="120" w:line="240" w:lineRule="auto"/>
    </w:pPr>
    <w:rPr>
      <w:rFonts w:ascii="Times New Roman" w:hAnsi="Times New Roman" w:eastAsia="黑体"/>
      <w:sz w:val="28"/>
      <w:szCs w:val="28"/>
    </w:rPr>
  </w:style>
  <w:style w:type="paragraph" w:customStyle="1" w:styleId="83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838">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39">
    <w:name w:val="Char Char101"/>
    <w:basedOn w:val="1"/>
    <w:qFormat/>
    <w:uiPriority w:val="0"/>
    <w:rPr>
      <w:rFonts w:ascii="Tahoma" w:hAnsi="Tahoma"/>
      <w:sz w:val="24"/>
      <w:szCs w:val="20"/>
    </w:rPr>
  </w:style>
  <w:style w:type="paragraph" w:customStyle="1" w:styleId="84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41">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842">
    <w:name w:val="列表内容"/>
    <w:basedOn w:val="1"/>
    <w:next w:val="1"/>
    <w:qFormat/>
    <w:uiPriority w:val="0"/>
    <w:pPr>
      <w:widowControl/>
      <w:numPr>
        <w:ilvl w:val="0"/>
        <w:numId w:val="28"/>
      </w:numPr>
      <w:jc w:val="left"/>
    </w:pPr>
    <w:rPr>
      <w:rFonts w:ascii="Times New Roman" w:hAnsi="Times New Roman"/>
      <w:kern w:val="0"/>
      <w:sz w:val="18"/>
      <w:szCs w:val="24"/>
    </w:rPr>
  </w:style>
  <w:style w:type="paragraph" w:customStyle="1" w:styleId="843">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844">
    <w:name w:val="一级项目符号"/>
    <w:basedOn w:val="1"/>
    <w:qFormat/>
    <w:uiPriority w:val="0"/>
    <w:pPr>
      <w:widowControl/>
      <w:numPr>
        <w:ilvl w:val="0"/>
        <w:numId w:val="29"/>
      </w:numPr>
      <w:spacing w:line="360" w:lineRule="auto"/>
    </w:pPr>
    <w:rPr>
      <w:rFonts w:ascii="Times New Roman" w:hAnsi="Times New Roman"/>
      <w:kern w:val="0"/>
      <w:sz w:val="24"/>
      <w:szCs w:val="20"/>
    </w:rPr>
  </w:style>
  <w:style w:type="paragraph" w:customStyle="1" w:styleId="845">
    <w:name w:val="pa-30"/>
    <w:basedOn w:val="1"/>
    <w:qFormat/>
    <w:uiPriority w:val="0"/>
    <w:pPr>
      <w:widowControl/>
      <w:spacing w:before="150" w:after="150"/>
      <w:jc w:val="left"/>
    </w:pPr>
    <w:rPr>
      <w:rFonts w:ascii="宋体" w:hAnsi="宋体" w:cs="宋体"/>
      <w:kern w:val="0"/>
      <w:sz w:val="24"/>
      <w:szCs w:val="24"/>
    </w:rPr>
  </w:style>
  <w:style w:type="paragraph" w:customStyle="1" w:styleId="846">
    <w:name w:val="表格_内容"/>
    <w:basedOn w:val="1"/>
    <w:qFormat/>
    <w:uiPriority w:val="0"/>
    <w:rPr>
      <w:rFonts w:ascii="宋体" w:hAnsi="宋体"/>
      <w:szCs w:val="21"/>
    </w:rPr>
  </w:style>
  <w:style w:type="paragraph" w:customStyle="1" w:styleId="847">
    <w:name w:val="MM Title"/>
    <w:basedOn w:val="84"/>
    <w:qFormat/>
    <w:uiPriority w:val="0"/>
    <w:rPr>
      <w:rFonts w:ascii="Calibri" w:hAnsi="Calibri" w:cs="Arial"/>
      <w:b w:val="0"/>
      <w:sz w:val="18"/>
    </w:rPr>
  </w:style>
  <w:style w:type="paragraph" w:customStyle="1" w:styleId="848">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849">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850">
    <w:name w:val="表格"/>
    <w:basedOn w:val="1"/>
    <w:link w:val="1970"/>
    <w:qFormat/>
    <w:uiPriority w:val="0"/>
    <w:pPr>
      <w:adjustRightInd w:val="0"/>
      <w:spacing w:beforeLines="25" w:afterLines="25"/>
      <w:textAlignment w:val="baseline"/>
    </w:pPr>
    <w:rPr>
      <w:rFonts w:ascii="Arial" w:hAnsi="Arial" w:eastAsia="仿宋_GB2312"/>
      <w:kern w:val="0"/>
      <w:sz w:val="24"/>
      <w:szCs w:val="28"/>
    </w:rPr>
  </w:style>
  <w:style w:type="paragraph" w:customStyle="1" w:styleId="851">
    <w:name w:val="修订1"/>
    <w:qFormat/>
    <w:uiPriority w:val="0"/>
    <w:rPr>
      <w:rFonts w:ascii="Calibri" w:hAnsi="Calibri" w:eastAsia="宋体" w:cs="Times New Roman"/>
      <w:kern w:val="2"/>
      <w:sz w:val="21"/>
      <w:szCs w:val="22"/>
      <w:lang w:val="en-US" w:eastAsia="zh-CN" w:bidi="ar-SA"/>
    </w:rPr>
  </w:style>
  <w:style w:type="paragraph" w:customStyle="1" w:styleId="852">
    <w:name w:val="封面1级标题"/>
    <w:basedOn w:val="1"/>
    <w:next w:val="1"/>
    <w:qFormat/>
    <w:uiPriority w:val="0"/>
    <w:pPr>
      <w:spacing w:beforeLines="800"/>
      <w:jc w:val="center"/>
    </w:pPr>
    <w:rPr>
      <w:rFonts w:ascii="Arial" w:hAnsi="Arial" w:eastAsia="黑体" w:cs="宋体"/>
      <w:b/>
      <w:sz w:val="72"/>
      <w:szCs w:val="72"/>
    </w:rPr>
  </w:style>
  <w:style w:type="paragraph" w:customStyle="1" w:styleId="853">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54">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855">
    <w:name w:val="5级"/>
    <w:basedOn w:val="1"/>
    <w:next w:val="21"/>
    <w:qFormat/>
    <w:uiPriority w:val="0"/>
    <w:pPr>
      <w:numPr>
        <w:ilvl w:val="4"/>
        <w:numId w:val="30"/>
      </w:numPr>
    </w:pPr>
    <w:rPr>
      <w:rFonts w:eastAsia="黑体"/>
      <w:kern w:val="0"/>
      <w:sz w:val="24"/>
      <w:szCs w:val="20"/>
    </w:rPr>
  </w:style>
  <w:style w:type="paragraph" w:customStyle="1" w:styleId="856">
    <w:name w:val="Body"/>
    <w:basedOn w:val="1"/>
    <w:qFormat/>
    <w:uiPriority w:val="0"/>
    <w:pPr>
      <w:widowControl/>
      <w:spacing w:before="120" w:afterLines="50"/>
    </w:pPr>
    <w:rPr>
      <w:rFonts w:ascii="宋体" w:hAnsi="Times New Roman"/>
      <w:snapToGrid w:val="0"/>
      <w:kern w:val="0"/>
      <w:szCs w:val="20"/>
    </w:rPr>
  </w:style>
  <w:style w:type="paragraph" w:customStyle="1" w:styleId="857">
    <w:name w:val="标准标题2"/>
    <w:basedOn w:val="4"/>
    <w:qFormat/>
    <w:uiPriority w:val="0"/>
    <w:pPr>
      <w:spacing w:line="360" w:lineRule="auto"/>
    </w:pPr>
    <w:rPr>
      <w:rFonts w:eastAsia="仿宋_GB2312"/>
      <w:bCs w:val="0"/>
      <w:sz w:val="28"/>
    </w:rPr>
  </w:style>
  <w:style w:type="paragraph" w:customStyle="1" w:styleId="858">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859">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86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61">
    <w:name w:val="一"/>
    <w:basedOn w:val="248"/>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862">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3">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864">
    <w:name w:val="样式 标题 3h33rd levelHeading 3 - oldH3Fab-3level_3PIM 3Leve..."/>
    <w:basedOn w:val="5"/>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865">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66">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867">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868">
    <w:name w:val="_Style 164"/>
    <w:basedOn w:val="1"/>
    <w:qFormat/>
    <w:uiPriority w:val="0"/>
    <w:rPr>
      <w:rFonts w:ascii="Times New Roman" w:hAnsi="Times New Roman"/>
      <w:szCs w:val="20"/>
    </w:rPr>
  </w:style>
  <w:style w:type="paragraph" w:customStyle="1" w:styleId="869">
    <w:name w:val="GP公文标题1"/>
    <w:basedOn w:val="1"/>
    <w:next w:val="1"/>
    <w:qFormat/>
    <w:uiPriority w:val="0"/>
    <w:pPr>
      <w:numPr>
        <w:ilvl w:val="4"/>
        <w:numId w:val="17"/>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870">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1">
    <w:name w:val="Char Char Char Char Char Char Char1"/>
    <w:basedOn w:val="1"/>
    <w:qFormat/>
    <w:uiPriority w:val="0"/>
    <w:pPr>
      <w:tabs>
        <w:tab w:val="left" w:pos="432"/>
      </w:tabs>
      <w:ind w:left="432" w:hanging="432"/>
    </w:pPr>
    <w:rPr>
      <w:rFonts w:ascii="Tahoma" w:hAnsi="Tahoma"/>
      <w:sz w:val="24"/>
      <w:szCs w:val="20"/>
    </w:rPr>
  </w:style>
  <w:style w:type="paragraph" w:customStyle="1" w:styleId="872">
    <w:name w:val="Table Text"/>
    <w:basedOn w:val="1"/>
    <w:link w:val="1089"/>
    <w:qFormat/>
    <w:uiPriority w:val="0"/>
    <w:pPr>
      <w:widowControl/>
      <w:spacing w:before="60" w:after="60"/>
      <w:jc w:val="left"/>
    </w:pPr>
    <w:rPr>
      <w:rFonts w:ascii="Times New Roman" w:hAnsi="Times New Roman"/>
      <w:kern w:val="0"/>
      <w:sz w:val="24"/>
      <w:szCs w:val="24"/>
    </w:rPr>
  </w:style>
  <w:style w:type="paragraph" w:customStyle="1" w:styleId="873">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87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75">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876">
    <w:name w:val="彩色列表1"/>
    <w:basedOn w:val="1"/>
    <w:qFormat/>
    <w:uiPriority w:val="0"/>
    <w:pPr>
      <w:tabs>
        <w:tab w:val="left" w:pos="1200"/>
      </w:tabs>
      <w:ind w:left="1200" w:hanging="360"/>
    </w:pPr>
  </w:style>
  <w:style w:type="paragraph" w:customStyle="1" w:styleId="877">
    <w:name w:val="封面2级标题"/>
    <w:basedOn w:val="1"/>
    <w:next w:val="362"/>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878">
    <w:name w:val="彩色列表 - 强调文字颜色 11"/>
    <w:basedOn w:val="1"/>
    <w:link w:val="2027"/>
    <w:qFormat/>
    <w:uiPriority w:val="34"/>
    <w:pPr>
      <w:ind w:firstLine="420" w:firstLineChars="200"/>
    </w:pPr>
  </w:style>
  <w:style w:type="paragraph" w:customStyle="1" w:styleId="879">
    <w:name w:val="样式 标题 3Chapter X.X.X. + 五号 段后: 0.5 行"/>
    <w:basedOn w:val="5"/>
    <w:qFormat/>
    <w:uiPriority w:val="0"/>
    <w:pPr>
      <w:keepLines w:val="0"/>
      <w:spacing w:before="120" w:afterLines="50" w:line="240" w:lineRule="auto"/>
      <w:jc w:val="left"/>
    </w:pPr>
    <w:rPr>
      <w:rFonts w:ascii="宋体" w:cs="宋体"/>
      <w:snapToGrid w:val="0"/>
      <w:kern w:val="0"/>
      <w:sz w:val="21"/>
      <w:szCs w:val="20"/>
    </w:rPr>
  </w:style>
  <w:style w:type="paragraph" w:customStyle="1" w:styleId="880">
    <w:name w:val="ZJGIS-二级标题"/>
    <w:basedOn w:val="4"/>
    <w:qFormat/>
    <w:uiPriority w:val="0"/>
    <w:pPr>
      <w:numPr>
        <w:numId w:val="12"/>
      </w:numPr>
      <w:spacing w:before="240" w:after="240" w:line="240" w:lineRule="auto"/>
    </w:pPr>
    <w:rPr>
      <w:rFonts w:ascii="Times New Roman" w:hAnsi="Times New Roman" w:eastAsia="楷体_GB2312"/>
      <w:sz w:val="30"/>
      <w:szCs w:val="30"/>
    </w:rPr>
  </w:style>
  <w:style w:type="paragraph" w:customStyle="1" w:styleId="881">
    <w:name w:val="pa-7"/>
    <w:basedOn w:val="1"/>
    <w:qFormat/>
    <w:uiPriority w:val="0"/>
    <w:pPr>
      <w:widowControl/>
      <w:spacing w:before="150" w:after="150"/>
      <w:jc w:val="left"/>
    </w:pPr>
    <w:rPr>
      <w:rFonts w:ascii="宋体" w:hAnsi="宋体" w:cs="宋体"/>
      <w:kern w:val="0"/>
      <w:sz w:val="24"/>
      <w:szCs w:val="24"/>
    </w:rPr>
  </w:style>
  <w:style w:type="paragraph" w:customStyle="1" w:styleId="882">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883">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884">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paragraph" w:customStyle="1" w:styleId="885">
    <w:name w:val="CM12"/>
    <w:basedOn w:val="767"/>
    <w:next w:val="767"/>
    <w:qFormat/>
    <w:uiPriority w:val="0"/>
    <w:pPr>
      <w:spacing w:line="468" w:lineRule="atLeast"/>
    </w:pPr>
    <w:rPr>
      <w:rFonts w:ascii="宋体" w:hAnsi="Times New Roman" w:eastAsia="宋体" w:cs="Times New Roman"/>
      <w:color w:val="auto"/>
    </w:rPr>
  </w:style>
  <w:style w:type="paragraph" w:customStyle="1" w:styleId="886">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887">
    <w:name w:val="四级"/>
    <w:basedOn w:val="6"/>
    <w:qFormat/>
    <w:uiPriority w:val="0"/>
    <w:pPr>
      <w:tabs>
        <w:tab w:val="left" w:pos="284"/>
      </w:tabs>
      <w:spacing w:before="160" w:after="170" w:line="240" w:lineRule="auto"/>
      <w:ind w:left="828" w:hanging="544"/>
    </w:pPr>
    <w:rPr>
      <w:bCs w:val="0"/>
      <w:sz w:val="30"/>
      <w:szCs w:val="20"/>
    </w:rPr>
  </w:style>
  <w:style w:type="paragraph" w:customStyle="1" w:styleId="888">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9">
    <w:name w:val="图表引用"/>
    <w:basedOn w:val="1"/>
    <w:qFormat/>
    <w:uiPriority w:val="0"/>
    <w:pPr>
      <w:spacing w:line="360" w:lineRule="auto"/>
      <w:jc w:val="center"/>
    </w:pPr>
    <w:rPr>
      <w:rFonts w:ascii="仿宋_GB2312" w:eastAsia="仿宋_GB2312"/>
      <w:b/>
      <w:sz w:val="24"/>
      <w:szCs w:val="28"/>
    </w:rPr>
  </w:style>
  <w:style w:type="paragraph" w:customStyle="1" w:styleId="890">
    <w:name w:val="样式 正文段落 + 首行缩进:  0 字符"/>
    <w:basedOn w:val="434"/>
    <w:qFormat/>
    <w:uiPriority w:val="0"/>
    <w:pPr>
      <w:spacing w:line="360" w:lineRule="auto"/>
      <w:ind w:firstLine="0"/>
    </w:pPr>
    <w:rPr>
      <w:rFonts w:ascii="宋体" w:hAnsi="宋体" w:cs="宋体"/>
      <w:kern w:val="0"/>
    </w:rPr>
  </w:style>
  <w:style w:type="paragraph" w:customStyle="1" w:styleId="891">
    <w:name w:val="Char8"/>
    <w:basedOn w:val="1"/>
    <w:qFormat/>
    <w:uiPriority w:val="0"/>
    <w:pPr>
      <w:tabs>
        <w:tab w:val="left" w:pos="432"/>
      </w:tabs>
      <w:ind w:left="432" w:hanging="432"/>
    </w:pPr>
    <w:rPr>
      <w:rFonts w:ascii="Times New Roman" w:hAnsi="Times New Roman"/>
      <w:sz w:val="24"/>
      <w:szCs w:val="24"/>
    </w:rPr>
  </w:style>
  <w:style w:type="paragraph" w:customStyle="1" w:styleId="892">
    <w:name w:val="Char Char Char1"/>
    <w:basedOn w:val="1"/>
    <w:qFormat/>
    <w:uiPriority w:val="0"/>
    <w:rPr>
      <w:rFonts w:ascii="Times New Roman" w:hAnsi="Times New Roman" w:eastAsia="仿宋_GB2312" w:cs="宋体"/>
      <w:sz w:val="24"/>
      <w:szCs w:val="20"/>
    </w:rPr>
  </w:style>
  <w:style w:type="paragraph" w:customStyle="1" w:styleId="893">
    <w:name w:val="ZJGIS-五级标题"/>
    <w:basedOn w:val="7"/>
    <w:qFormat/>
    <w:uiPriority w:val="0"/>
    <w:pPr>
      <w:numPr>
        <w:numId w:val="12"/>
      </w:numPr>
      <w:spacing w:before="120" w:after="120" w:line="240" w:lineRule="auto"/>
    </w:pPr>
    <w:rPr>
      <w:rFonts w:ascii="Times New Roman" w:hAnsi="Times New Roman"/>
      <w:sz w:val="24"/>
      <w:szCs w:val="24"/>
    </w:rPr>
  </w:style>
  <w:style w:type="paragraph" w:customStyle="1" w:styleId="89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95">
    <w:name w:val="ZJGIS表格表头"/>
    <w:basedOn w:val="1"/>
    <w:qFormat/>
    <w:uiPriority w:val="0"/>
    <w:pPr>
      <w:jc w:val="center"/>
    </w:pPr>
    <w:rPr>
      <w:rFonts w:ascii="Arial" w:hAnsi="Arial" w:eastAsia="黑体"/>
      <w:b/>
    </w:rPr>
  </w:style>
  <w:style w:type="paragraph" w:customStyle="1" w:styleId="896">
    <w:name w:val="吉奥封面(黑体小初)"/>
    <w:basedOn w:val="259"/>
    <w:qFormat/>
    <w:uiPriority w:val="0"/>
    <w:pPr>
      <w:spacing w:before="480"/>
      <w:ind w:firstLine="0" w:firstLineChars="0"/>
      <w:jc w:val="center"/>
    </w:pPr>
    <w:rPr>
      <w:rFonts w:eastAsia="黑体"/>
      <w:sz w:val="72"/>
      <w:szCs w:val="72"/>
    </w:rPr>
  </w:style>
  <w:style w:type="paragraph" w:customStyle="1" w:styleId="897">
    <w:name w:val="样式 标题 3 + 首行缩进:  2 字符1"/>
    <w:basedOn w:val="5"/>
    <w:qFormat/>
    <w:uiPriority w:val="0"/>
    <w:pPr>
      <w:spacing w:line="360" w:lineRule="auto"/>
    </w:pPr>
    <w:rPr>
      <w:rFonts w:ascii="Times New Roman" w:hAnsi="Times New Roman" w:cs="宋体"/>
      <w:szCs w:val="20"/>
    </w:rPr>
  </w:style>
  <w:style w:type="character" w:customStyle="1" w:styleId="898">
    <w:name w:val="一级标题 Char"/>
    <w:link w:val="899"/>
    <w:qFormat/>
    <w:locked/>
    <w:uiPriority w:val="0"/>
    <w:rPr>
      <w:rFonts w:ascii="宋体" w:hAnsi="宋体"/>
      <w:b/>
      <w:kern w:val="2"/>
      <w:sz w:val="36"/>
      <w:szCs w:val="36"/>
    </w:rPr>
  </w:style>
  <w:style w:type="paragraph" w:customStyle="1" w:styleId="899">
    <w:name w:val="一级标题"/>
    <w:basedOn w:val="45"/>
    <w:link w:val="898"/>
    <w:qFormat/>
    <w:uiPriority w:val="0"/>
    <w:pPr>
      <w:spacing w:line="360" w:lineRule="auto"/>
      <w:jc w:val="center"/>
    </w:pPr>
    <w:rPr>
      <w:rFonts w:hAnsi="宋体"/>
      <w:b/>
      <w:sz w:val="36"/>
      <w:szCs w:val="36"/>
    </w:rPr>
  </w:style>
  <w:style w:type="character" w:customStyle="1" w:styleId="900">
    <w:name w:val="纯文本 Char1"/>
    <w:qFormat/>
    <w:uiPriority w:val="0"/>
    <w:rPr>
      <w:rFonts w:ascii="宋体" w:hAnsi="Courier New"/>
      <w:kern w:val="2"/>
      <w:sz w:val="24"/>
      <w:szCs w:val="24"/>
    </w:rPr>
  </w:style>
  <w:style w:type="paragraph" w:customStyle="1" w:styleId="901">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02">
    <w:name w:val="纯文本2"/>
    <w:basedOn w:val="901"/>
    <w:qFormat/>
    <w:uiPriority w:val="0"/>
    <w:pPr>
      <w:widowControl/>
      <w:jc w:val="left"/>
    </w:pPr>
    <w:rPr>
      <w:rFonts w:ascii="宋体" w:hAnsi="Courier New"/>
    </w:rPr>
  </w:style>
  <w:style w:type="paragraph" w:customStyle="1" w:styleId="903">
    <w:name w:val="aa"/>
    <w:basedOn w:val="1"/>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customStyle="1" w:styleId="904">
    <w:name w:val="aff5"/>
    <w:basedOn w:val="1"/>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customStyle="1" w:styleId="905">
    <w:name w:val="ab"/>
    <w:basedOn w:val="1"/>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customStyle="1" w:styleId="906">
    <w:name w:val="aff"/>
    <w:basedOn w:val="1"/>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customStyle="1" w:styleId="907">
    <w:name w:val="a8"/>
    <w:basedOn w:val="1"/>
    <w:link w:val="3717"/>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character" w:customStyle="1" w:styleId="908">
    <w:name w:val="正文缩进 Char2"/>
    <w:qFormat/>
    <w:uiPriority w:val="0"/>
    <w:rPr>
      <w:rFonts w:ascii="宋体" w:eastAsia="宋体"/>
      <w:snapToGrid w:val="0"/>
      <w:color w:val="000000"/>
      <w:kern w:val="28"/>
      <w:sz w:val="28"/>
      <w:lang w:val="en-US" w:eastAsia="zh-CN" w:bidi="ar-SA"/>
    </w:rPr>
  </w:style>
  <w:style w:type="paragraph" w:customStyle="1" w:styleId="909">
    <w:name w:val="注释"/>
    <w:basedOn w:val="1"/>
    <w:link w:val="3698"/>
    <w:qFormat/>
    <w:uiPriority w:val="0"/>
    <w:pPr>
      <w:spacing w:line="360" w:lineRule="auto"/>
      <w:ind w:firstLine="480"/>
    </w:pPr>
    <w:rPr>
      <w:rFonts w:ascii="Times New Roman" w:hAnsi="Times New Roman"/>
      <w:sz w:val="24"/>
      <w:szCs w:val="24"/>
    </w:rPr>
  </w:style>
  <w:style w:type="paragraph" w:customStyle="1" w:styleId="910">
    <w:name w:val="封面"/>
    <w:basedOn w:val="1"/>
    <w:qFormat/>
    <w:uiPriority w:val="0"/>
    <w:pPr>
      <w:adjustRightInd w:val="0"/>
      <w:spacing w:line="360" w:lineRule="atLeast"/>
      <w:jc w:val="right"/>
      <w:textAlignment w:val="baseline"/>
    </w:pPr>
    <w:rPr>
      <w:rFonts w:ascii="Symbol" w:hAnsi="Symbol"/>
      <w:kern w:val="0"/>
      <w:szCs w:val="20"/>
    </w:rPr>
  </w:style>
  <w:style w:type="paragraph" w:customStyle="1" w:styleId="911">
    <w:name w:val="trs_edito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2">
    <w:name w:val="Table Paragraph"/>
    <w:basedOn w:val="1"/>
    <w:qFormat/>
    <w:uiPriority w:val="1"/>
    <w:rPr>
      <w:rFonts w:ascii="微软雅黑" w:hAnsi="微软雅黑" w:eastAsia="微软雅黑" w:cs="微软雅黑"/>
      <w:lang w:val="zh-CN" w:bidi="zh-CN"/>
    </w:rPr>
  </w:style>
  <w:style w:type="character" w:customStyle="1" w:styleId="913">
    <w:name w:val="纯文本 字符"/>
    <w:qFormat/>
    <w:uiPriority w:val="0"/>
    <w:rPr>
      <w:rFonts w:ascii="宋体" w:hAnsi="Courier New" w:eastAsia="宋体"/>
      <w:kern w:val="2"/>
      <w:sz w:val="21"/>
      <w:lang w:val="en-US" w:eastAsia="zh-CN" w:bidi="ar-SA"/>
    </w:rPr>
  </w:style>
  <w:style w:type="character" w:customStyle="1" w:styleId="914">
    <w:name w:val="正文缩进 字符"/>
    <w:qFormat/>
    <w:uiPriority w:val="0"/>
    <w:rPr>
      <w:rFonts w:eastAsia="宋体"/>
      <w:kern w:val="2"/>
      <w:sz w:val="21"/>
      <w:lang w:val="en-US" w:eastAsia="zh-CN" w:bidi="ar-SA"/>
    </w:rPr>
  </w:style>
  <w:style w:type="character" w:customStyle="1" w:styleId="915">
    <w:name w:val="正文说明 Char Char"/>
    <w:link w:val="916"/>
    <w:qFormat/>
    <w:uiPriority w:val="0"/>
    <w:rPr>
      <w:kern w:val="2"/>
      <w:sz w:val="24"/>
      <w:szCs w:val="24"/>
    </w:rPr>
  </w:style>
  <w:style w:type="paragraph" w:customStyle="1" w:styleId="916">
    <w:name w:val="正文说明"/>
    <w:basedOn w:val="1"/>
    <w:link w:val="915"/>
    <w:qFormat/>
    <w:uiPriority w:val="0"/>
    <w:pPr>
      <w:spacing w:line="360" w:lineRule="auto"/>
    </w:pPr>
    <w:rPr>
      <w:sz w:val="24"/>
      <w:szCs w:val="24"/>
    </w:rPr>
  </w:style>
  <w:style w:type="paragraph" w:customStyle="1" w:styleId="917">
    <w:name w:val="SANGFOR_6_正文"/>
    <w:basedOn w:val="1"/>
    <w:link w:val="918"/>
    <w:qFormat/>
    <w:uiPriority w:val="0"/>
    <w:pPr>
      <w:spacing w:line="360" w:lineRule="auto"/>
      <w:ind w:firstLine="420"/>
    </w:pPr>
    <w:rPr>
      <w:rFonts w:ascii="Times New Roman" w:hAnsi="Times New Roman"/>
      <w:szCs w:val="24"/>
    </w:rPr>
  </w:style>
  <w:style w:type="character" w:customStyle="1" w:styleId="918">
    <w:name w:val="SANGFOR_6_正文 Char"/>
    <w:link w:val="917"/>
    <w:qFormat/>
    <w:uiPriority w:val="0"/>
    <w:rPr>
      <w:rFonts w:ascii="Times New Roman" w:hAnsi="Times New Roman"/>
      <w:kern w:val="2"/>
      <w:sz w:val="21"/>
      <w:szCs w:val="24"/>
    </w:rPr>
  </w:style>
  <w:style w:type="paragraph" w:customStyle="1" w:styleId="919">
    <w:name w:val="表"/>
    <w:qFormat/>
    <w:uiPriority w:val="0"/>
    <w:pPr>
      <w:spacing w:beforeLines="25" w:afterLines="25"/>
      <w:textAlignment w:val="center"/>
    </w:pPr>
    <w:rPr>
      <w:rFonts w:ascii="Times New Roman" w:hAnsi="Times New Roman" w:eastAsia="宋体" w:cs="宋体"/>
      <w:sz w:val="21"/>
      <w:lang w:val="en-US" w:eastAsia="zh-CN" w:bidi="ar-SA"/>
    </w:rPr>
  </w:style>
  <w:style w:type="paragraph" w:customStyle="1" w:styleId="920">
    <w:name w:val="表头"/>
    <w:basedOn w:val="919"/>
    <w:qFormat/>
    <w:uiPriority w:val="0"/>
    <w:pPr>
      <w:widowControl w:val="0"/>
      <w:adjustRightInd w:val="0"/>
      <w:snapToGrid w:val="0"/>
      <w:jc w:val="center"/>
    </w:pPr>
    <w:rPr>
      <w:b/>
    </w:rPr>
  </w:style>
  <w:style w:type="paragraph" w:customStyle="1" w:styleId="921">
    <w:name w:val="修订审批页标题"/>
    <w:next w:val="1"/>
    <w:qFormat/>
    <w:uiPriority w:val="0"/>
    <w:pPr>
      <w:adjustRightInd w:val="0"/>
      <w:snapToGrid w:val="0"/>
      <w:ind w:firstLine="883" w:firstLineChars="200"/>
    </w:pPr>
    <w:rPr>
      <w:rFonts w:ascii="Times New Roman" w:hAnsi="Times New Roman" w:eastAsia="黑体" w:cs="宋体"/>
      <w:b/>
      <w:sz w:val="44"/>
      <w:lang w:val="en-US" w:eastAsia="zh-CN" w:bidi="ar-SA"/>
    </w:rPr>
  </w:style>
  <w:style w:type="paragraph" w:customStyle="1" w:styleId="922">
    <w:name w:val="封页单位"/>
    <w:next w:val="1"/>
    <w:qFormat/>
    <w:uiPriority w:val="0"/>
    <w:pPr>
      <w:adjustRightInd w:val="0"/>
      <w:jc w:val="center"/>
    </w:pPr>
    <w:rPr>
      <w:rFonts w:ascii="Times New Roman" w:hAnsi="Times New Roman" w:eastAsia="黑体" w:cs="宋体"/>
      <w:bCs/>
      <w:spacing w:val="20"/>
      <w:kern w:val="2"/>
      <w:sz w:val="28"/>
      <w:lang w:val="en-US" w:eastAsia="zh-CN" w:bidi="ar-SA"/>
    </w:rPr>
  </w:style>
  <w:style w:type="paragraph" w:customStyle="1" w:styleId="923">
    <w:name w:val="目录标题"/>
    <w:qFormat/>
    <w:uiPriority w:val="0"/>
    <w:pPr>
      <w:spacing w:beforeLines="25" w:afterLines="25"/>
      <w:jc w:val="center"/>
    </w:pPr>
    <w:rPr>
      <w:rFonts w:ascii="Times New Roman" w:hAnsi="Times New Roman" w:eastAsia="宋体" w:cs="宋体"/>
      <w:sz w:val="24"/>
      <w:lang w:val="zh-CN" w:eastAsia="zh-CN" w:bidi="ar-SA"/>
    </w:rPr>
  </w:style>
  <w:style w:type="table" w:customStyle="1" w:styleId="924">
    <w:name w:val="中软常规表格"/>
    <w:basedOn w:val="88"/>
    <w:qFormat/>
    <w:uiPriority w:val="99"/>
    <w:pPr>
      <w:textAlignment w:val="center"/>
    </w:pPr>
    <w:rPr>
      <w:rFonts w:ascii="Times New Roman" w:hAnsi="Times New Roman"/>
      <w:sz w:val="21"/>
    </w:rPr>
    <w:tblPr>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
    <w:trPr>
      <w:jc w:val="center"/>
    </w:trPr>
    <w:tcPr>
      <w:vAlign w:val="center"/>
    </w:tcPr>
    <w:tblStylePr w:type="firstRow">
      <w:pPr>
        <w:keepNext w:val="0"/>
        <w:keepLines w:val="0"/>
        <w:pageBreakBefore w:val="0"/>
        <w:widowControl w:val="0"/>
        <w:suppressLineNumbers w:val="0"/>
        <w:suppressAutoHyphens w:val="0"/>
        <w:wordWrap/>
        <w:topLinePunct w:val="0"/>
        <w:autoSpaceDE/>
        <w:autoSpaceDN/>
        <w:adjustRightInd w:val="0"/>
        <w:snapToGrid w:val="0"/>
        <w:spacing w:beforeLines="0" w:beforeAutospacing="0" w:afterLines="0" w:afterAutospacing="0" w:line="240" w:lineRule="auto"/>
        <w:ind w:left="0" w:leftChars="0" w:right="0" w:rightChars="0" w:firstLine="0" w:firstLineChars="0"/>
        <w:contextualSpacing w:val="0"/>
        <w:jc w:val="left"/>
        <w:textAlignment w:val="center"/>
        <w:outlineLvl w:val="9"/>
      </w:pPr>
      <w:tcPr>
        <w:tcBorders>
          <w:top w:val="single" w:color="auto" w:sz="12" w:space="0"/>
          <w:left w:val="single" w:color="auto" w:sz="12" w:space="0"/>
          <w:bottom w:val="single" w:color="auto" w:sz="12" w:space="0"/>
          <w:right w:val="single" w:color="auto" w:sz="12" w:space="0"/>
          <w:insideH w:val="single" w:sz="6" w:space="0"/>
          <w:insideV w:val="single" w:sz="6" w:space="0"/>
          <w:tl2br w:val="nil"/>
          <w:tr2bl w:val="nil"/>
        </w:tcBorders>
      </w:tcPr>
    </w:tblStylePr>
  </w:style>
  <w:style w:type="paragraph" w:customStyle="1" w:styleId="925">
    <w:name w:val="图册标识"/>
    <w:qFormat/>
    <w:uiPriority w:val="0"/>
    <w:pPr>
      <w:widowControl w:val="0"/>
      <w:adjustRightInd w:val="0"/>
      <w:snapToGrid w:val="0"/>
      <w:spacing w:line="320" w:lineRule="exact"/>
      <w:jc w:val="both"/>
      <w:textAlignment w:val="baseline"/>
    </w:pPr>
    <w:rPr>
      <w:rFonts w:ascii="宋体" w:hAnsi="Times New Roman" w:eastAsia="宋体" w:cs="宋体"/>
      <w:sz w:val="21"/>
      <w:szCs w:val="21"/>
      <w:lang w:val="en-US" w:eastAsia="zh-CN" w:bidi="ar-SA"/>
    </w:rPr>
  </w:style>
  <w:style w:type="paragraph" w:customStyle="1" w:styleId="926">
    <w:name w:val="图册标识标题"/>
    <w:basedOn w:val="925"/>
    <w:qFormat/>
    <w:uiPriority w:val="0"/>
    <w:pPr>
      <w:jc w:val="center"/>
    </w:pPr>
    <w:rPr>
      <w:szCs w:val="20"/>
    </w:rPr>
  </w:style>
  <w:style w:type="paragraph" w:customStyle="1" w:styleId="927">
    <w:name w:val="封页标题"/>
    <w:qFormat/>
    <w:uiPriority w:val="0"/>
    <w:pPr>
      <w:jc w:val="center"/>
    </w:pPr>
    <w:rPr>
      <w:rFonts w:ascii="Times New Roman" w:hAnsi="Times New Roman" w:eastAsia="黑体" w:cs="宋体"/>
      <w:b/>
      <w:bCs/>
      <w:sz w:val="44"/>
      <w:lang w:val="en-US" w:eastAsia="zh-CN" w:bidi="ar-SA"/>
    </w:rPr>
  </w:style>
  <w:style w:type="table" w:customStyle="1" w:styleId="928">
    <w:name w:val="Table Normal"/>
    <w:unhideWhenUsed/>
    <w:qFormat/>
    <w:uiPriority w:val="2"/>
    <w:pPr>
      <w:widowControl w:val="0"/>
    </w:pPr>
    <w:rPr>
      <w:rFonts w:asciiTheme="minorHAnsi" w:hAnsiTheme="minorHAnsi" w:eastAsiaTheme="minorEastAsia" w:cstheme="minorBidi"/>
      <w:sz w:val="22"/>
      <w:szCs w:val="22"/>
      <w:lang w:eastAsia="en-US"/>
    </w:rPr>
    <w:tblPr>
      <w:tblLayout w:type="fixed"/>
      <w:tblCellMar>
        <w:top w:w="0" w:type="dxa"/>
        <w:left w:w="0" w:type="dxa"/>
        <w:bottom w:w="0" w:type="dxa"/>
        <w:right w:w="0" w:type="dxa"/>
      </w:tblCellMar>
    </w:tblPr>
  </w:style>
  <w:style w:type="paragraph" w:customStyle="1" w:styleId="929">
    <w:name w:val="#"/>
    <w:basedOn w:val="1"/>
    <w:qFormat/>
    <w:uiPriority w:val="99"/>
    <w:pPr>
      <w:tabs>
        <w:tab w:val="left" w:pos="964"/>
      </w:tabs>
      <w:spacing w:line="360" w:lineRule="auto"/>
      <w:ind w:left="964" w:hanging="482"/>
    </w:pPr>
    <w:rPr>
      <w:rFonts w:ascii="Times New Roman" w:hAnsi="Times New Roman"/>
      <w:sz w:val="24"/>
      <w:szCs w:val="24"/>
    </w:rPr>
  </w:style>
  <w:style w:type="paragraph" w:customStyle="1" w:styleId="930">
    <w:name w:val="ABC - 正文列表"/>
    <w:basedOn w:val="1"/>
    <w:link w:val="931"/>
    <w:qFormat/>
    <w:uiPriority w:val="0"/>
    <w:pPr>
      <w:widowControl/>
      <w:numPr>
        <w:ilvl w:val="0"/>
        <w:numId w:val="31"/>
      </w:numPr>
      <w:spacing w:afterLines="50" w:line="300" w:lineRule="auto"/>
      <w:ind w:firstLine="0"/>
      <w:jc w:val="left"/>
    </w:pPr>
    <w:rPr>
      <w:rFonts w:ascii="Cambria" w:hAnsi="Cambria"/>
      <w:lang w:val="zh-CN"/>
    </w:rPr>
  </w:style>
  <w:style w:type="character" w:customStyle="1" w:styleId="931">
    <w:name w:val="ABC - 正文列表 Char"/>
    <w:link w:val="930"/>
    <w:qFormat/>
    <w:uiPriority w:val="0"/>
    <w:rPr>
      <w:rFonts w:ascii="Cambria" w:hAnsi="Cambria"/>
      <w:kern w:val="2"/>
      <w:sz w:val="21"/>
      <w:szCs w:val="22"/>
      <w:lang w:val="zh-CN" w:eastAsia="zh-CN"/>
    </w:rPr>
  </w:style>
  <w:style w:type="paragraph" w:customStyle="1" w:styleId="932">
    <w:name w:val="hik 正文"/>
    <w:basedOn w:val="1"/>
    <w:qFormat/>
    <w:uiPriority w:val="0"/>
    <w:pPr>
      <w:spacing w:line="360" w:lineRule="auto"/>
      <w:ind w:firstLine="480" w:firstLineChars="200"/>
    </w:pPr>
    <w:rPr>
      <w:rFonts w:ascii="Times New Roman" w:hAnsi="Times New Roman"/>
      <w:kern w:val="0"/>
      <w:sz w:val="24"/>
      <w:szCs w:val="24"/>
    </w:rPr>
  </w:style>
  <w:style w:type="paragraph" w:customStyle="1" w:styleId="933">
    <w:name w:val="示例"/>
    <w:next w:val="1"/>
    <w:qFormat/>
    <w:uiPriority w:val="0"/>
    <w:pPr>
      <w:numPr>
        <w:ilvl w:val="0"/>
        <w:numId w:val="32"/>
      </w:numPr>
      <w:tabs>
        <w:tab w:val="left" w:pos="360"/>
        <w:tab w:val="left" w:pos="816"/>
      </w:tabs>
      <w:ind w:firstLine="419" w:firstLineChars="233"/>
      <w:jc w:val="both"/>
    </w:pPr>
    <w:rPr>
      <w:rFonts w:ascii="宋体" w:hAnsi="Times New Roman" w:eastAsia="宋体" w:cs="Times New Roman"/>
      <w:sz w:val="18"/>
      <w:lang w:val="en-US" w:eastAsia="zh-CN" w:bidi="ar-SA"/>
    </w:rPr>
  </w:style>
  <w:style w:type="paragraph" w:customStyle="1" w:styleId="934">
    <w:name w:val="文献分类号"/>
    <w:qFormat/>
    <w:uiPriority w:val="0"/>
    <w:pPr>
      <w:framePr w:hSpace="180" w:vSpace="180" w:wrap="around" w:vAnchor="margin" w:hAnchor="margin" w:y="1" w:anchorLock="1"/>
      <w:widowControl w:val="0"/>
      <w:numPr>
        <w:ilvl w:val="2"/>
        <w:numId w:val="32"/>
      </w:numPr>
      <w:tabs>
        <w:tab w:val="left" w:pos="1260"/>
      </w:tabs>
      <w:textAlignment w:val="center"/>
    </w:pPr>
    <w:rPr>
      <w:rFonts w:ascii="Times New Roman" w:hAnsi="Times New Roman" w:eastAsia="黑体" w:cs="Times New Roman"/>
      <w:sz w:val="21"/>
      <w:lang w:val="en-US" w:eastAsia="zh-CN" w:bidi="ar-SA"/>
    </w:rPr>
  </w:style>
  <w:style w:type="character" w:customStyle="1" w:styleId="935">
    <w:name w:val="标题 5 Char2"/>
    <w:qFormat/>
    <w:uiPriority w:val="0"/>
    <w:rPr>
      <w:b/>
      <w:bCs/>
      <w:sz w:val="24"/>
      <w:szCs w:val="32"/>
    </w:rPr>
  </w:style>
  <w:style w:type="paragraph" w:customStyle="1" w:styleId="936">
    <w:name w:val="样式 (西文) 宋体 小四 首行缩进:  2 字符"/>
    <w:basedOn w:val="1"/>
    <w:qFormat/>
    <w:uiPriority w:val="0"/>
    <w:pPr>
      <w:spacing w:line="360" w:lineRule="auto"/>
      <w:ind w:firstLine="480" w:firstLineChars="200"/>
    </w:pPr>
    <w:rPr>
      <w:rFonts w:ascii="宋体" w:hAnsi="宋体" w:eastAsia="仿宋_GB2312" w:cs="宋体"/>
      <w:sz w:val="28"/>
      <w:szCs w:val="20"/>
    </w:rPr>
  </w:style>
  <w:style w:type="paragraph" w:customStyle="1" w:styleId="937">
    <w:name w:val="文本正文"/>
    <w:basedOn w:val="1"/>
    <w:link w:val="938"/>
    <w:qFormat/>
    <w:uiPriority w:val="0"/>
    <w:pPr>
      <w:numPr>
        <w:ilvl w:val="0"/>
        <w:numId w:val="33"/>
      </w:numPr>
      <w:spacing w:line="360" w:lineRule="auto"/>
      <w:ind w:firstLine="0"/>
    </w:pPr>
    <w:rPr>
      <w:rFonts w:ascii="Arial" w:hAnsi="Arial"/>
      <w:kern w:val="0"/>
      <w:sz w:val="24"/>
      <w:szCs w:val="20"/>
      <w:lang w:val="zh-CN"/>
    </w:rPr>
  </w:style>
  <w:style w:type="character" w:customStyle="1" w:styleId="938">
    <w:name w:val="文本正文 Char"/>
    <w:link w:val="937"/>
    <w:qFormat/>
    <w:uiPriority w:val="0"/>
    <w:rPr>
      <w:rFonts w:ascii="Arial" w:hAnsi="Arial"/>
      <w:sz w:val="24"/>
      <w:lang w:val="zh-CN" w:eastAsia="zh-CN"/>
    </w:rPr>
  </w:style>
  <w:style w:type="paragraph" w:customStyle="1" w:styleId="939">
    <w:name w:val="表格文本"/>
    <w:link w:val="2831"/>
    <w:qFormat/>
    <w:uiPriority w:val="0"/>
    <w:pPr>
      <w:tabs>
        <w:tab w:val="decimal" w:pos="0"/>
      </w:tabs>
    </w:pPr>
    <w:rPr>
      <w:rFonts w:ascii="Arial" w:hAnsi="Arial" w:eastAsia="宋体" w:cs="Times New Roman"/>
      <w:sz w:val="21"/>
      <w:szCs w:val="21"/>
      <w:lang w:val="en-US" w:eastAsia="zh-CN" w:bidi="ar-SA"/>
    </w:rPr>
  </w:style>
  <w:style w:type="character" w:customStyle="1" w:styleId="940">
    <w:name w:val="表格文字 Char1"/>
    <w:qFormat/>
    <w:uiPriority w:val="0"/>
    <w:rPr>
      <w:rFonts w:ascii="Arial" w:hAnsi="Arial" w:eastAsia="仿宋_GB2312"/>
      <w:sz w:val="24"/>
      <w:szCs w:val="24"/>
      <w:lang w:val="zh-CN" w:eastAsia="zh-CN"/>
    </w:rPr>
  </w:style>
  <w:style w:type="paragraph" w:customStyle="1" w:styleId="941">
    <w:name w:val="目录 11"/>
    <w:basedOn w:val="1"/>
    <w:next w:val="1"/>
    <w:unhideWhenUsed/>
    <w:qFormat/>
    <w:uiPriority w:val="0"/>
    <w:pPr>
      <w:spacing w:beforeLines="50" w:afterLines="50" w:line="360" w:lineRule="auto"/>
      <w:ind w:firstLine="200" w:firstLineChars="200"/>
      <w:jc w:val="left"/>
    </w:pPr>
    <w:rPr>
      <w:rFonts w:cs="Calibri"/>
      <w:b/>
      <w:bCs/>
      <w:caps/>
      <w:sz w:val="20"/>
      <w:szCs w:val="20"/>
    </w:rPr>
  </w:style>
  <w:style w:type="paragraph" w:customStyle="1" w:styleId="942">
    <w:name w:val="目录 21"/>
    <w:basedOn w:val="1"/>
    <w:next w:val="1"/>
    <w:unhideWhenUsed/>
    <w:qFormat/>
    <w:uiPriority w:val="39"/>
    <w:pPr>
      <w:spacing w:beforeLines="50" w:afterLines="50" w:line="360" w:lineRule="auto"/>
      <w:ind w:left="240" w:firstLine="200" w:firstLineChars="200"/>
      <w:jc w:val="left"/>
    </w:pPr>
    <w:rPr>
      <w:rFonts w:cs="Calibri"/>
      <w:smallCaps/>
      <w:sz w:val="20"/>
      <w:szCs w:val="20"/>
    </w:rPr>
  </w:style>
  <w:style w:type="paragraph" w:customStyle="1" w:styleId="943">
    <w:name w:val="目录 31"/>
    <w:basedOn w:val="1"/>
    <w:next w:val="1"/>
    <w:unhideWhenUsed/>
    <w:qFormat/>
    <w:uiPriority w:val="99"/>
    <w:pPr>
      <w:spacing w:beforeLines="50" w:afterLines="50" w:line="360" w:lineRule="auto"/>
      <w:ind w:left="480" w:firstLine="200" w:firstLineChars="200"/>
      <w:jc w:val="left"/>
    </w:pPr>
    <w:rPr>
      <w:rFonts w:cs="Calibri"/>
      <w:i/>
      <w:iCs/>
      <w:sz w:val="20"/>
      <w:szCs w:val="20"/>
    </w:rPr>
  </w:style>
  <w:style w:type="character" w:customStyle="1" w:styleId="944">
    <w:name w:val="样式1 Char1"/>
    <w:qFormat/>
    <w:uiPriority w:val="0"/>
    <w:rPr>
      <w:rFonts w:ascii="宋体" w:hAnsi="宋体" w:eastAsia="仿宋_GB2312"/>
      <w:kern w:val="24"/>
      <w:szCs w:val="21"/>
      <w:lang w:val="zh-CN" w:eastAsia="zh-CN"/>
    </w:rPr>
  </w:style>
  <w:style w:type="paragraph" w:customStyle="1" w:styleId="945">
    <w:name w:val="表格内"/>
    <w:basedOn w:val="946"/>
    <w:link w:val="947"/>
    <w:qFormat/>
    <w:uiPriority w:val="99"/>
    <w:pPr>
      <w:jc w:val="both"/>
    </w:pPr>
    <w:rPr>
      <w:rFonts w:cs="Times New Roman"/>
      <w:kern w:val="0"/>
      <w:lang w:val="zh-CN"/>
    </w:rPr>
  </w:style>
  <w:style w:type="paragraph" w:customStyle="1" w:styleId="946">
    <w:name w:val="表格内 居中"/>
    <w:basedOn w:val="1"/>
    <w:qFormat/>
    <w:uiPriority w:val="99"/>
    <w:pPr>
      <w:jc w:val="center"/>
    </w:pPr>
    <w:rPr>
      <w:rFonts w:ascii="仿宋_GB2312" w:hAnsi="仿宋_GB2312" w:eastAsia="仿宋_GB2312" w:cs="宋体"/>
      <w:sz w:val="24"/>
      <w:szCs w:val="20"/>
    </w:rPr>
  </w:style>
  <w:style w:type="character" w:customStyle="1" w:styleId="947">
    <w:name w:val="表格内 Char"/>
    <w:link w:val="945"/>
    <w:qFormat/>
    <w:uiPriority w:val="99"/>
    <w:rPr>
      <w:rFonts w:ascii="仿宋_GB2312" w:hAnsi="仿宋_GB2312" w:eastAsia="仿宋_GB2312"/>
      <w:sz w:val="24"/>
      <w:lang w:val="zh-CN" w:eastAsia="zh-CN"/>
    </w:rPr>
  </w:style>
  <w:style w:type="paragraph" w:customStyle="1" w:styleId="94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9">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0">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1">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2">
    <w:name w:val="列出段落12"/>
    <w:basedOn w:val="1"/>
    <w:qFormat/>
    <w:uiPriority w:val="34"/>
    <w:pPr>
      <w:widowControl/>
      <w:spacing w:before="40" w:after="160"/>
      <w:ind w:firstLine="420" w:firstLineChars="200"/>
      <w:jc w:val="left"/>
    </w:pPr>
    <w:rPr>
      <w:rFonts w:eastAsia="微软雅黑"/>
      <w:color w:val="595959"/>
      <w:kern w:val="20"/>
      <w:szCs w:val="20"/>
      <w:lang w:val="zh-CN"/>
    </w:rPr>
  </w:style>
  <w:style w:type="paragraph" w:customStyle="1" w:styleId="953">
    <w:name w:val="图表居中"/>
    <w:qFormat/>
    <w:uiPriority w:val="0"/>
    <w:pPr>
      <w:spacing w:line="360" w:lineRule="auto"/>
      <w:jc w:val="center"/>
    </w:pPr>
    <w:rPr>
      <w:rFonts w:ascii="Times New Roman" w:hAnsi="Times New Roman" w:eastAsia="仿宋_GB2312" w:cs="宋体"/>
      <w:kern w:val="2"/>
      <w:sz w:val="24"/>
      <w:szCs w:val="22"/>
      <w:lang w:val="en-US" w:eastAsia="zh-CN" w:bidi="ar-SA"/>
    </w:rPr>
  </w:style>
  <w:style w:type="paragraph" w:customStyle="1" w:styleId="954">
    <w:name w:val="修订11"/>
    <w:hidden/>
    <w:qFormat/>
    <w:uiPriority w:val="99"/>
    <w:rPr>
      <w:rFonts w:ascii="Times New Roman" w:hAnsi="Times New Roman" w:eastAsia="宋体" w:cs="Times New Roman"/>
      <w:kern w:val="2"/>
      <w:sz w:val="21"/>
      <w:lang w:val="en-US" w:eastAsia="zh-CN" w:bidi="ar-SA"/>
    </w:rPr>
  </w:style>
  <w:style w:type="paragraph" w:customStyle="1" w:styleId="955">
    <w:name w:val="列表段落1"/>
    <w:basedOn w:val="1"/>
    <w:qFormat/>
    <w:uiPriority w:val="34"/>
    <w:pPr>
      <w:ind w:firstLine="420" w:firstLineChars="200"/>
    </w:pPr>
    <w:rPr>
      <w:szCs w:val="24"/>
    </w:rPr>
  </w:style>
  <w:style w:type="paragraph" w:customStyle="1" w:styleId="956">
    <w:name w:val="ICSS标书首行缩进正文"/>
    <w:basedOn w:val="1"/>
    <w:qFormat/>
    <w:uiPriority w:val="0"/>
    <w:pPr>
      <w:spacing w:line="360" w:lineRule="auto"/>
      <w:ind w:firstLine="200" w:firstLineChars="200"/>
    </w:pPr>
    <w:rPr>
      <w:rFonts w:ascii="Times New Roman" w:hAnsi="Times New Roman"/>
      <w:sz w:val="24"/>
      <w:szCs w:val="24"/>
    </w:rPr>
  </w:style>
  <w:style w:type="paragraph" w:customStyle="1" w:styleId="957">
    <w:name w:val="**正文"/>
    <w:basedOn w:val="1"/>
    <w:link w:val="1074"/>
    <w:qFormat/>
    <w:uiPriority w:val="0"/>
    <w:pPr>
      <w:spacing w:line="360" w:lineRule="auto"/>
      <w:ind w:firstLine="480" w:firstLineChars="200"/>
      <w:jc w:val="left"/>
    </w:pPr>
    <w:rPr>
      <w:rFonts w:ascii="Times New Roman" w:hAnsi="Times New Roman"/>
      <w:kern w:val="0"/>
      <w:sz w:val="24"/>
      <w:szCs w:val="32"/>
    </w:rPr>
  </w:style>
  <w:style w:type="paragraph" w:customStyle="1" w:styleId="958">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59">
    <w:name w:val="目录 71"/>
    <w:basedOn w:val="1"/>
    <w:next w:val="1"/>
    <w:unhideWhenUsed/>
    <w:qFormat/>
    <w:uiPriority w:val="39"/>
    <w:pPr>
      <w:spacing w:beforeLines="50" w:afterLines="50" w:line="360" w:lineRule="auto"/>
      <w:ind w:left="1440" w:firstLine="200" w:firstLineChars="200"/>
      <w:jc w:val="left"/>
    </w:pPr>
    <w:rPr>
      <w:rFonts w:cs="Calibri"/>
      <w:sz w:val="18"/>
      <w:szCs w:val="18"/>
    </w:rPr>
  </w:style>
  <w:style w:type="paragraph" w:customStyle="1" w:styleId="960">
    <w:name w:val="目录 51"/>
    <w:basedOn w:val="1"/>
    <w:next w:val="1"/>
    <w:unhideWhenUsed/>
    <w:qFormat/>
    <w:uiPriority w:val="39"/>
    <w:pPr>
      <w:spacing w:beforeLines="50" w:afterLines="50" w:line="360" w:lineRule="auto"/>
      <w:ind w:left="960" w:firstLine="200" w:firstLineChars="200"/>
      <w:jc w:val="left"/>
    </w:pPr>
    <w:rPr>
      <w:rFonts w:cs="Calibri"/>
      <w:sz w:val="18"/>
      <w:szCs w:val="18"/>
    </w:rPr>
  </w:style>
  <w:style w:type="paragraph" w:customStyle="1" w:styleId="961">
    <w:name w:val="目录 81"/>
    <w:basedOn w:val="1"/>
    <w:next w:val="1"/>
    <w:unhideWhenUsed/>
    <w:qFormat/>
    <w:uiPriority w:val="39"/>
    <w:pPr>
      <w:spacing w:beforeLines="50" w:afterLines="50" w:line="360" w:lineRule="auto"/>
      <w:ind w:left="1680" w:firstLine="200" w:firstLineChars="200"/>
      <w:jc w:val="left"/>
    </w:pPr>
    <w:rPr>
      <w:rFonts w:cs="Calibri"/>
      <w:sz w:val="18"/>
      <w:szCs w:val="18"/>
    </w:rPr>
  </w:style>
  <w:style w:type="paragraph" w:customStyle="1" w:styleId="962">
    <w:name w:val="目录 41"/>
    <w:basedOn w:val="1"/>
    <w:next w:val="1"/>
    <w:unhideWhenUsed/>
    <w:qFormat/>
    <w:uiPriority w:val="99"/>
    <w:pPr>
      <w:spacing w:beforeLines="50" w:afterLines="50" w:line="360" w:lineRule="auto"/>
      <w:ind w:left="720" w:firstLine="200" w:firstLineChars="200"/>
      <w:jc w:val="left"/>
    </w:pPr>
    <w:rPr>
      <w:rFonts w:cs="Calibri"/>
      <w:sz w:val="18"/>
      <w:szCs w:val="18"/>
    </w:rPr>
  </w:style>
  <w:style w:type="paragraph" w:customStyle="1" w:styleId="963">
    <w:name w:val="目录 61"/>
    <w:basedOn w:val="1"/>
    <w:next w:val="1"/>
    <w:unhideWhenUsed/>
    <w:qFormat/>
    <w:uiPriority w:val="39"/>
    <w:pPr>
      <w:spacing w:beforeLines="50" w:afterLines="50" w:line="360" w:lineRule="auto"/>
      <w:ind w:left="1200" w:firstLine="200" w:firstLineChars="200"/>
      <w:jc w:val="left"/>
    </w:pPr>
    <w:rPr>
      <w:rFonts w:cs="Calibri"/>
      <w:sz w:val="18"/>
      <w:szCs w:val="18"/>
    </w:rPr>
  </w:style>
  <w:style w:type="paragraph" w:customStyle="1" w:styleId="964">
    <w:name w:val="目录 91"/>
    <w:basedOn w:val="1"/>
    <w:next w:val="1"/>
    <w:unhideWhenUsed/>
    <w:qFormat/>
    <w:uiPriority w:val="39"/>
    <w:pPr>
      <w:spacing w:beforeLines="50" w:afterLines="50" w:line="360" w:lineRule="auto"/>
      <w:ind w:left="1920" w:firstLine="200" w:firstLineChars="200"/>
      <w:jc w:val="left"/>
    </w:pPr>
    <w:rPr>
      <w:rFonts w:cs="Calibri"/>
      <w:sz w:val="18"/>
      <w:szCs w:val="18"/>
    </w:rPr>
  </w:style>
  <w:style w:type="table" w:customStyle="1" w:styleId="965">
    <w:name w:val="浅色列表 - 强调文字颜色 11"/>
    <w:basedOn w:val="88"/>
    <w:qFormat/>
    <w:uiPriority w:val="0"/>
    <w:tblPr>
      <w:tblBorders>
        <w:top w:val="single" w:color="5B9BD5" w:sz="8" w:space="0"/>
        <w:left w:val="single" w:color="5B9BD5" w:sz="8" w:space="0"/>
        <w:bottom w:val="single" w:color="5B9BD5" w:sz="8" w:space="0"/>
        <w:right w:val="single" w:color="5B9BD5" w:sz="8" w:space="0"/>
      </w:tblBorders>
      <w:tblLayout w:type="fixed"/>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paragraph" w:customStyle="1" w:styleId="966">
    <w:name w:val="TOC 标题11"/>
    <w:basedOn w:val="3"/>
    <w:next w:val="1"/>
    <w:unhideWhenUsed/>
    <w:qFormat/>
    <w:uiPriority w:val="0"/>
    <w:pPr>
      <w:numPr>
        <w:numId w:val="34"/>
      </w:numPr>
      <w:ind w:left="0" w:firstLine="0"/>
    </w:pPr>
  </w:style>
  <w:style w:type="table" w:customStyle="1" w:styleId="967">
    <w:name w:val="网格型浅色1"/>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968">
    <w:name w:val="浅色列表 - 强调文字颜色 111"/>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paragraph" w:customStyle="1" w:styleId="969">
    <w:name w:val="列出段落3"/>
    <w:basedOn w:val="1"/>
    <w:qFormat/>
    <w:uiPriority w:val="99"/>
    <w:pPr>
      <w:spacing w:line="360" w:lineRule="auto"/>
      <w:ind w:firstLine="420" w:firstLineChars="200"/>
    </w:pPr>
    <w:rPr>
      <w:sz w:val="24"/>
    </w:rPr>
  </w:style>
  <w:style w:type="paragraph" w:customStyle="1" w:styleId="970">
    <w:name w:val="正文格式"/>
    <w:basedOn w:val="1"/>
    <w:link w:val="3077"/>
    <w:qFormat/>
    <w:uiPriority w:val="0"/>
    <w:pPr>
      <w:widowControl/>
      <w:adjustRightInd w:val="0"/>
      <w:snapToGrid w:val="0"/>
      <w:spacing w:line="400" w:lineRule="atLeast"/>
      <w:ind w:firstLine="482"/>
      <w:textAlignment w:val="baseline"/>
    </w:pPr>
    <w:rPr>
      <w:sz w:val="24"/>
      <w:szCs w:val="24"/>
    </w:rPr>
  </w:style>
  <w:style w:type="paragraph" w:customStyle="1" w:styleId="971">
    <w:name w:val="小四，1.5倍"/>
    <w:basedOn w:val="1"/>
    <w:link w:val="973"/>
    <w:qFormat/>
    <w:uiPriority w:val="0"/>
    <w:pPr>
      <w:spacing w:before="100" w:beforeAutospacing="1" w:after="100" w:afterAutospacing="1" w:line="360" w:lineRule="auto"/>
      <w:ind w:left="420" w:hanging="420"/>
    </w:pPr>
    <w:rPr>
      <w:sz w:val="24"/>
      <w:szCs w:val="24"/>
    </w:rPr>
  </w:style>
  <w:style w:type="paragraph" w:customStyle="1" w:styleId="972">
    <w:name w:val="正文（标书）"/>
    <w:basedOn w:val="1"/>
    <w:link w:val="975"/>
    <w:qFormat/>
    <w:uiPriority w:val="0"/>
    <w:pPr>
      <w:spacing w:line="360" w:lineRule="auto"/>
      <w:ind w:firstLine="420"/>
    </w:pPr>
    <w:rPr>
      <w:sz w:val="24"/>
      <w:szCs w:val="24"/>
    </w:rPr>
  </w:style>
  <w:style w:type="character" w:customStyle="1" w:styleId="973">
    <w:name w:val="小四，1.5倍 Char"/>
    <w:link w:val="971"/>
    <w:qFormat/>
    <w:uiPriority w:val="0"/>
    <w:rPr>
      <w:kern w:val="2"/>
      <w:sz w:val="24"/>
      <w:szCs w:val="24"/>
    </w:rPr>
  </w:style>
  <w:style w:type="paragraph" w:customStyle="1" w:styleId="974">
    <w:name w:val="*正文"/>
    <w:basedOn w:val="1"/>
    <w:link w:val="976"/>
    <w:qFormat/>
    <w:uiPriority w:val="0"/>
    <w:pPr>
      <w:spacing w:line="360" w:lineRule="auto"/>
      <w:ind w:firstLine="200" w:firstLineChars="200"/>
      <w:jc w:val="left"/>
    </w:pPr>
    <w:rPr>
      <w:rFonts w:ascii="Times New Roman" w:hAnsi="Times New Roman"/>
      <w:kern w:val="0"/>
      <w:sz w:val="24"/>
      <w:szCs w:val="24"/>
    </w:rPr>
  </w:style>
  <w:style w:type="character" w:customStyle="1" w:styleId="975">
    <w:name w:val="正文（标书） Char"/>
    <w:link w:val="972"/>
    <w:qFormat/>
    <w:uiPriority w:val="0"/>
    <w:rPr>
      <w:kern w:val="2"/>
      <w:sz w:val="24"/>
      <w:szCs w:val="24"/>
    </w:rPr>
  </w:style>
  <w:style w:type="character" w:customStyle="1" w:styleId="976">
    <w:name w:val="*正文 Char"/>
    <w:link w:val="974"/>
    <w:qFormat/>
    <w:uiPriority w:val="0"/>
    <w:rPr>
      <w:rFonts w:ascii="Times New Roman" w:hAnsi="Times New Roman"/>
      <w:sz w:val="24"/>
      <w:szCs w:val="24"/>
    </w:rPr>
  </w:style>
  <w:style w:type="paragraph" w:customStyle="1" w:styleId="977">
    <w:name w:val="列出段落31"/>
    <w:basedOn w:val="1"/>
    <w:qFormat/>
    <w:uiPriority w:val="0"/>
    <w:pPr>
      <w:spacing w:line="360" w:lineRule="auto"/>
      <w:ind w:firstLine="420" w:firstLineChars="200"/>
    </w:pPr>
    <w:rPr>
      <w:sz w:val="24"/>
      <w:szCs w:val="24"/>
    </w:rPr>
  </w:style>
  <w:style w:type="character" w:customStyle="1" w:styleId="978">
    <w:name w:val="正文1 Char"/>
    <w:link w:val="536"/>
    <w:qFormat/>
    <w:uiPriority w:val="0"/>
    <w:rPr>
      <w:rFonts w:ascii="Tahoma" w:hAnsi="Tahoma" w:cs="Tahoma"/>
      <w:sz w:val="18"/>
      <w:szCs w:val="24"/>
      <w:shd w:val="clear" w:color="auto" w:fill="000080"/>
    </w:rPr>
  </w:style>
  <w:style w:type="paragraph" w:customStyle="1" w:styleId="979">
    <w:name w:val="列出段落4"/>
    <w:basedOn w:val="1"/>
    <w:qFormat/>
    <w:uiPriority w:val="99"/>
    <w:pPr>
      <w:spacing w:line="360" w:lineRule="auto"/>
      <w:ind w:firstLine="420" w:firstLineChars="200"/>
    </w:pPr>
    <w:rPr>
      <w:sz w:val="24"/>
    </w:rPr>
  </w:style>
  <w:style w:type="paragraph" w:customStyle="1" w:styleId="980">
    <w:name w:val="artcon"/>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981">
    <w:name w:val="标题样式5 Char"/>
    <w:link w:val="982"/>
    <w:qFormat/>
    <w:uiPriority w:val="0"/>
    <w:rPr>
      <w:rFonts w:ascii="Arial" w:hAnsi="Arial"/>
      <w:b/>
      <w:bCs/>
      <w:spacing w:val="5"/>
      <w:kern w:val="20"/>
      <w:sz w:val="24"/>
      <w:szCs w:val="24"/>
    </w:rPr>
  </w:style>
  <w:style w:type="paragraph" w:customStyle="1" w:styleId="982">
    <w:name w:val="标题样式5"/>
    <w:basedOn w:val="6"/>
    <w:link w:val="981"/>
    <w:qFormat/>
    <w:uiPriority w:val="0"/>
    <w:rPr>
      <w:rFonts w:eastAsia="宋体"/>
      <w:spacing w:val="5"/>
      <w:kern w:val="20"/>
      <w:sz w:val="24"/>
      <w:szCs w:val="24"/>
    </w:rPr>
  </w:style>
  <w:style w:type="character" w:customStyle="1" w:styleId="983">
    <w:name w:val="Item List Char"/>
    <w:link w:val="774"/>
    <w:qFormat/>
    <w:uiPriority w:val="0"/>
    <w:rPr>
      <w:rFonts w:ascii="Arial" w:hAnsi="Arial"/>
      <w:sz w:val="21"/>
      <w:lang w:eastAsia="en-US"/>
    </w:rPr>
  </w:style>
  <w:style w:type="paragraph" w:customStyle="1" w:styleId="984">
    <w:name w:val="Item List Text in Table"/>
    <w:basedOn w:val="1"/>
    <w:qFormat/>
    <w:uiPriority w:val="0"/>
    <w:pPr>
      <w:numPr>
        <w:ilvl w:val="0"/>
        <w:numId w:val="35"/>
      </w:numPr>
      <w:tabs>
        <w:tab w:val="left" w:pos="420"/>
      </w:tabs>
      <w:topLinePunct/>
      <w:adjustRightInd w:val="0"/>
      <w:snapToGrid w:val="0"/>
      <w:spacing w:before="80" w:after="80" w:line="360" w:lineRule="auto"/>
      <w:ind w:left="420" w:firstLine="0"/>
      <w:jc w:val="left"/>
    </w:pPr>
    <w:rPr>
      <w:rFonts w:ascii="宋体" w:hAnsi="宋体" w:cs="Arial"/>
      <w:snapToGrid w:val="0"/>
      <w:kern w:val="0"/>
      <w:sz w:val="24"/>
      <w:szCs w:val="24"/>
    </w:rPr>
  </w:style>
  <w:style w:type="character" w:customStyle="1" w:styleId="985">
    <w:name w:val="figcap"/>
    <w:qFormat/>
    <w:uiPriority w:val="0"/>
  </w:style>
  <w:style w:type="paragraph" w:customStyle="1" w:styleId="986">
    <w:name w:val="题注-111"/>
    <w:basedOn w:val="22"/>
    <w:link w:val="987"/>
    <w:qFormat/>
    <w:uiPriority w:val="0"/>
    <w:pPr>
      <w:spacing w:before="0" w:after="0" w:line="360" w:lineRule="auto"/>
      <w:jc w:val="center"/>
    </w:pPr>
    <w:rPr>
      <w:rFonts w:ascii="Calibri Light" w:hAnsi="Calibri Light"/>
    </w:rPr>
  </w:style>
  <w:style w:type="character" w:customStyle="1" w:styleId="987">
    <w:name w:val="题注-111 字符"/>
    <w:link w:val="986"/>
    <w:qFormat/>
    <w:uiPriority w:val="0"/>
    <w:rPr>
      <w:rFonts w:ascii="Calibri Light" w:hAnsi="Calibri Light" w:eastAsia="黑体"/>
      <w:kern w:val="2"/>
    </w:rPr>
  </w:style>
  <w:style w:type="character" w:customStyle="1" w:styleId="988">
    <w:name w:val="fontstyle01"/>
    <w:qFormat/>
    <w:uiPriority w:val="0"/>
    <w:rPr>
      <w:rFonts w:hint="eastAsia" w:ascii="宋体" w:hAnsi="宋体" w:eastAsia="宋体"/>
      <w:color w:val="333333"/>
      <w:sz w:val="22"/>
      <w:szCs w:val="22"/>
    </w:rPr>
  </w:style>
  <w:style w:type="paragraph" w:customStyle="1" w:styleId="989">
    <w:name w:val="五级标题"/>
    <w:basedOn w:val="7"/>
    <w:qFormat/>
    <w:uiPriority w:val="0"/>
  </w:style>
  <w:style w:type="character" w:customStyle="1" w:styleId="990">
    <w:name w:val="keyword"/>
    <w:qFormat/>
    <w:uiPriority w:val="0"/>
  </w:style>
  <w:style w:type="paragraph" w:customStyle="1" w:styleId="991">
    <w:name w:val="标准条文"/>
    <w:basedOn w:val="1"/>
    <w:qFormat/>
    <w:uiPriority w:val="0"/>
    <w:pPr>
      <w:widowControl/>
      <w:topLinePunct/>
      <w:snapToGrid w:val="0"/>
      <w:spacing w:line="360" w:lineRule="auto"/>
      <w:ind w:firstLine="464"/>
    </w:pPr>
    <w:rPr>
      <w:rFonts w:ascii="Times New Roman" w:hAnsi="Times New Roman"/>
      <w:kern w:val="21"/>
      <w:sz w:val="24"/>
      <w:szCs w:val="24"/>
    </w:rPr>
  </w:style>
  <w:style w:type="paragraph" w:customStyle="1" w:styleId="992">
    <w:name w:val="四级标题"/>
    <w:basedOn w:val="6"/>
    <w:next w:val="1"/>
    <w:qFormat/>
    <w:uiPriority w:val="0"/>
  </w:style>
  <w:style w:type="paragraph" w:customStyle="1" w:styleId="993">
    <w:name w:val="样式 标题 2l2 + 右侧:  0.37 厘米"/>
    <w:basedOn w:val="4"/>
    <w:qFormat/>
    <w:uiPriority w:val="0"/>
    <w:pPr>
      <w:numPr>
        <w:numId w:val="36"/>
      </w:numPr>
      <w:tabs>
        <w:tab w:val="left" w:pos="420"/>
      </w:tabs>
      <w:ind w:left="0" w:firstLine="0"/>
    </w:pPr>
  </w:style>
  <w:style w:type="paragraph" w:customStyle="1" w:styleId="994">
    <w:name w:val="01正文"/>
    <w:basedOn w:val="1"/>
    <w:qFormat/>
    <w:uiPriority w:val="0"/>
    <w:pPr>
      <w:spacing w:beforeLines="50" w:afterLines="50" w:line="360" w:lineRule="auto"/>
      <w:ind w:firstLine="480" w:firstLineChars="200"/>
    </w:pPr>
    <w:rPr>
      <w:rFonts w:ascii="宋体" w:hAnsi="宋体"/>
      <w:sz w:val="24"/>
      <w:szCs w:val="21"/>
    </w:rPr>
  </w:style>
  <w:style w:type="paragraph" w:customStyle="1" w:styleId="995">
    <w:name w:val="图"/>
    <w:basedOn w:val="1"/>
    <w:next w:val="1"/>
    <w:qFormat/>
    <w:uiPriority w:val="0"/>
    <w:pPr>
      <w:ind w:left="-400" w:leftChars="-400"/>
    </w:pPr>
    <w:rPr>
      <w:rFonts w:ascii="Times New Roman" w:hAnsi="Times New Roman"/>
      <w:sz w:val="18"/>
      <w:szCs w:val="24"/>
    </w:rPr>
  </w:style>
  <w:style w:type="paragraph" w:customStyle="1" w:styleId="996">
    <w:name w:val="样式 首行缩进:  0.85 厘米 段前: 7.8 磅 段后: 7.8 磅"/>
    <w:basedOn w:val="1"/>
    <w:qFormat/>
    <w:uiPriority w:val="0"/>
    <w:pPr>
      <w:tabs>
        <w:tab w:val="left" w:pos="420"/>
      </w:tabs>
      <w:spacing w:before="100" w:beforeAutospacing="1" w:line="360" w:lineRule="auto"/>
      <w:ind w:firstLine="482"/>
    </w:pPr>
    <w:rPr>
      <w:rFonts w:ascii="Times New Roman" w:hAnsi="Times New Roman" w:cs="宋体"/>
      <w:sz w:val="24"/>
      <w:szCs w:val="20"/>
    </w:rPr>
  </w:style>
  <w:style w:type="character" w:customStyle="1" w:styleId="997">
    <w:name w:val="列出段落2 Char"/>
    <w:link w:val="805"/>
    <w:qFormat/>
    <w:uiPriority w:val="99"/>
    <w:rPr>
      <w:kern w:val="2"/>
      <w:sz w:val="21"/>
      <w:szCs w:val="24"/>
    </w:rPr>
  </w:style>
  <w:style w:type="character" w:customStyle="1" w:styleId="998">
    <w:name w:val="样式1 Char"/>
    <w:qFormat/>
    <w:uiPriority w:val="0"/>
    <w:rPr>
      <w:rFonts w:ascii="Calibri" w:hAnsi="Calibri"/>
      <w:b/>
      <w:bCs/>
      <w:kern w:val="2"/>
      <w:sz w:val="28"/>
      <w:szCs w:val="28"/>
    </w:rPr>
  </w:style>
  <w:style w:type="character" w:customStyle="1" w:styleId="999">
    <w:name w:val="样式2 Char"/>
    <w:link w:val="653"/>
    <w:qFormat/>
    <w:uiPriority w:val="0"/>
    <w:rPr>
      <w:rFonts w:ascii="宋体" w:hAnsi="宋体" w:eastAsia="仿宋_GB2312"/>
      <w:b/>
      <w:kern w:val="2"/>
      <w:sz w:val="32"/>
    </w:rPr>
  </w:style>
  <w:style w:type="character" w:customStyle="1" w:styleId="1000">
    <w:name w:val="* Body1 Char1"/>
    <w:link w:val="1001"/>
    <w:qFormat/>
    <w:uiPriority w:val="0"/>
    <w:rPr>
      <w:rFonts w:cs="宋体"/>
      <w:sz w:val="24"/>
    </w:rPr>
  </w:style>
  <w:style w:type="paragraph" w:customStyle="1" w:styleId="1001">
    <w:name w:val="* Body1"/>
    <w:basedOn w:val="1"/>
    <w:link w:val="1000"/>
    <w:qFormat/>
    <w:uiPriority w:val="0"/>
    <w:pPr>
      <w:widowControl/>
      <w:spacing w:afterLines="50" w:line="360" w:lineRule="auto"/>
    </w:pPr>
    <w:rPr>
      <w:rFonts w:cs="宋体"/>
      <w:kern w:val="0"/>
      <w:sz w:val="24"/>
      <w:szCs w:val="20"/>
    </w:rPr>
  </w:style>
  <w:style w:type="paragraph" w:customStyle="1" w:styleId="1002">
    <w:name w:val="正文首行缩进1"/>
    <w:basedOn w:val="34"/>
    <w:qFormat/>
    <w:uiPriority w:val="0"/>
    <w:pPr>
      <w:ind w:firstLine="420" w:firstLineChars="100"/>
    </w:pPr>
    <w:rPr>
      <w:sz w:val="21"/>
    </w:rPr>
  </w:style>
  <w:style w:type="character" w:customStyle="1" w:styleId="1003">
    <w:name w:val="编号1 Char Char"/>
    <w:link w:val="1004"/>
    <w:qFormat/>
    <w:uiPriority w:val="0"/>
    <w:rPr>
      <w:kern w:val="2"/>
      <w:sz w:val="24"/>
    </w:rPr>
  </w:style>
  <w:style w:type="paragraph" w:customStyle="1" w:styleId="1004">
    <w:name w:val="编号1"/>
    <w:basedOn w:val="1"/>
    <w:link w:val="1003"/>
    <w:qFormat/>
    <w:uiPriority w:val="0"/>
    <w:pPr>
      <w:tabs>
        <w:tab w:val="left" w:pos="720"/>
        <w:tab w:val="left" w:pos="851"/>
      </w:tabs>
      <w:spacing w:line="360" w:lineRule="auto"/>
      <w:ind w:left="720" w:hanging="360"/>
    </w:pPr>
    <w:rPr>
      <w:sz w:val="24"/>
      <w:szCs w:val="20"/>
    </w:rPr>
  </w:style>
  <w:style w:type="character" w:customStyle="1" w:styleId="1005">
    <w:name w:val="正文首行缩进 Char1"/>
    <w:qFormat/>
    <w:uiPriority w:val="0"/>
    <w:rPr>
      <w:rFonts w:ascii="Liberation Serif" w:hAnsi="Liberation Serif" w:eastAsia="WenQuanYi Micro Hei" w:cs="FreeSans"/>
      <w:kern w:val="2"/>
      <w:sz w:val="24"/>
      <w:szCs w:val="22"/>
    </w:rPr>
  </w:style>
  <w:style w:type="paragraph" w:customStyle="1" w:styleId="1006">
    <w:name w:val="表格文字+表头加粗"/>
    <w:basedOn w:val="1"/>
    <w:qFormat/>
    <w:uiPriority w:val="0"/>
    <w:pPr>
      <w:adjustRightInd w:val="0"/>
      <w:snapToGrid w:val="0"/>
      <w:spacing w:beforeLines="20" w:afterLines="20"/>
      <w:jc w:val="center"/>
    </w:pPr>
    <w:rPr>
      <w:rFonts w:ascii="Times New Roman" w:hAnsi="Times New Roman"/>
      <w:b/>
      <w:sz w:val="24"/>
      <w:szCs w:val="24"/>
    </w:rPr>
  </w:style>
  <w:style w:type="paragraph" w:customStyle="1" w:styleId="1007">
    <w:name w:val="编号2"/>
    <w:basedOn w:val="1"/>
    <w:qFormat/>
    <w:uiPriority w:val="0"/>
    <w:pPr>
      <w:tabs>
        <w:tab w:val="left" w:pos="1080"/>
        <w:tab w:val="left" w:pos="1152"/>
      </w:tabs>
      <w:spacing w:afterLines="30" w:line="288" w:lineRule="auto"/>
      <w:ind w:left="1080" w:leftChars="150" w:hanging="720" w:hangingChars="300"/>
    </w:pPr>
    <w:rPr>
      <w:rFonts w:ascii="Times New Roman" w:hAnsi="Times New Roman"/>
      <w:sz w:val="24"/>
      <w:szCs w:val="24"/>
    </w:rPr>
  </w:style>
  <w:style w:type="paragraph" w:customStyle="1" w:styleId="1008">
    <w:name w:val="表格文字+左对齐"/>
    <w:qFormat/>
    <w:uiPriority w:val="0"/>
    <w:pPr>
      <w:widowControl w:val="0"/>
      <w:adjustRightInd w:val="0"/>
      <w:snapToGrid w:val="0"/>
      <w:jc w:val="both"/>
    </w:pPr>
    <w:rPr>
      <w:rFonts w:ascii="Times New Roman" w:hAnsi="Times New Roman" w:eastAsia="宋体" w:cs="Times New Roman"/>
      <w:kern w:val="2"/>
      <w:sz w:val="24"/>
      <w:szCs w:val="24"/>
      <w:lang w:val="en-US" w:eastAsia="zh-CN" w:bidi="ar-SA"/>
    </w:rPr>
  </w:style>
  <w:style w:type="paragraph" w:customStyle="1" w:styleId="1009">
    <w:name w:val="首行缩进正文"/>
    <w:basedOn w:val="1"/>
    <w:qFormat/>
    <w:uiPriority w:val="0"/>
    <w:pPr>
      <w:spacing w:line="360" w:lineRule="auto"/>
      <w:ind w:firstLine="200" w:firstLineChars="200"/>
    </w:pPr>
    <w:rPr>
      <w:rFonts w:ascii="Times New Roman" w:hAnsi="Times New Roman" w:cs="宋体"/>
      <w:sz w:val="24"/>
      <w:szCs w:val="20"/>
    </w:rPr>
  </w:style>
  <w:style w:type="paragraph" w:customStyle="1" w:styleId="1010">
    <w:name w:val="_Style 4"/>
    <w:basedOn w:val="1"/>
    <w:qFormat/>
    <w:uiPriority w:val="0"/>
    <w:pPr>
      <w:spacing w:line="480" w:lineRule="exact"/>
      <w:ind w:firstLine="420" w:firstLineChars="200"/>
    </w:pPr>
    <w:rPr>
      <w:rFonts w:ascii="Times New Roman" w:hAnsi="Times New Roman"/>
      <w:sz w:val="28"/>
      <w:szCs w:val="20"/>
    </w:rPr>
  </w:style>
  <w:style w:type="paragraph" w:customStyle="1" w:styleId="1011">
    <w:name w:val="列出段落6"/>
    <w:basedOn w:val="1"/>
    <w:qFormat/>
    <w:uiPriority w:val="99"/>
    <w:pPr>
      <w:spacing w:line="360" w:lineRule="auto"/>
      <w:ind w:firstLine="200" w:firstLineChars="200"/>
    </w:pPr>
    <w:rPr>
      <w:rFonts w:ascii="宋体" w:hAnsi="宋体"/>
      <w:sz w:val="24"/>
      <w:szCs w:val="24"/>
    </w:rPr>
  </w:style>
  <w:style w:type="paragraph" w:customStyle="1" w:styleId="1012">
    <w:name w:val="加标号首行缩进"/>
    <w:basedOn w:val="21"/>
    <w:qFormat/>
    <w:uiPriority w:val="0"/>
    <w:pPr>
      <w:numPr>
        <w:ilvl w:val="0"/>
        <w:numId w:val="37"/>
      </w:numPr>
      <w:tabs>
        <w:tab w:val="left" w:pos="360"/>
      </w:tabs>
      <w:spacing w:line="360" w:lineRule="auto"/>
      <w:ind w:left="0" w:firstLine="480" w:firstLineChars="200"/>
    </w:pPr>
    <w:rPr>
      <w:rFonts w:ascii="宋体" w:hAnsi="宋体" w:cs="宋体"/>
      <w:sz w:val="24"/>
      <w:szCs w:val="22"/>
    </w:rPr>
  </w:style>
  <w:style w:type="paragraph" w:customStyle="1" w:styleId="1013">
    <w:name w:val="加标号加粗"/>
    <w:basedOn w:val="21"/>
    <w:qFormat/>
    <w:uiPriority w:val="0"/>
    <w:pPr>
      <w:numPr>
        <w:ilvl w:val="0"/>
        <w:numId w:val="38"/>
      </w:numPr>
      <w:tabs>
        <w:tab w:val="left" w:pos="360"/>
      </w:tabs>
      <w:spacing w:line="360" w:lineRule="auto"/>
      <w:ind w:left="900" w:firstLine="480"/>
    </w:pPr>
    <w:rPr>
      <w:rFonts w:ascii="宋体" w:hAnsi="宋体" w:cs="宋体"/>
      <w:b/>
      <w:sz w:val="24"/>
      <w:szCs w:val="22"/>
    </w:rPr>
  </w:style>
  <w:style w:type="paragraph" w:customStyle="1" w:styleId="1014">
    <w:name w:val="加空心号首行缩进"/>
    <w:basedOn w:val="21"/>
    <w:qFormat/>
    <w:uiPriority w:val="0"/>
    <w:pPr>
      <w:numPr>
        <w:ilvl w:val="0"/>
        <w:numId w:val="39"/>
      </w:numPr>
      <w:tabs>
        <w:tab w:val="left" w:pos="210"/>
        <w:tab w:val="left" w:pos="360"/>
      </w:tabs>
      <w:spacing w:line="360" w:lineRule="auto"/>
      <w:ind w:left="0" w:firstLine="420" w:firstLineChars="200"/>
    </w:pPr>
    <w:rPr>
      <w:rFonts w:ascii="宋体" w:hAnsi="宋体" w:cs="宋体"/>
      <w:b/>
      <w:sz w:val="24"/>
      <w:szCs w:val="22"/>
    </w:rPr>
  </w:style>
  <w:style w:type="paragraph" w:customStyle="1" w:styleId="1015">
    <w:name w:val="加点"/>
    <w:basedOn w:val="21"/>
    <w:qFormat/>
    <w:uiPriority w:val="0"/>
    <w:pPr>
      <w:numPr>
        <w:ilvl w:val="0"/>
        <w:numId w:val="40"/>
      </w:numPr>
      <w:tabs>
        <w:tab w:val="left" w:pos="360"/>
      </w:tabs>
      <w:spacing w:line="360" w:lineRule="auto"/>
      <w:ind w:left="0" w:firstLine="883" w:firstLineChars="200"/>
    </w:pPr>
    <w:rPr>
      <w:rFonts w:ascii="宋体" w:hAnsi="宋体" w:cs="宋体"/>
      <w:sz w:val="24"/>
      <w:szCs w:val="22"/>
    </w:rPr>
  </w:style>
  <w:style w:type="paragraph" w:customStyle="1" w:styleId="1016">
    <w:name w:val="正文 缩进2字符"/>
    <w:basedOn w:val="1"/>
    <w:qFormat/>
    <w:uiPriority w:val="0"/>
    <w:pPr>
      <w:spacing w:line="360" w:lineRule="auto"/>
      <w:ind w:firstLine="643" w:firstLineChars="200"/>
    </w:pPr>
    <w:rPr>
      <w:rFonts w:cs="宋体"/>
      <w:sz w:val="24"/>
      <w:szCs w:val="20"/>
    </w:rPr>
  </w:style>
  <w:style w:type="paragraph" w:customStyle="1" w:styleId="1017">
    <w:name w:val="主标题"/>
    <w:basedOn w:val="1"/>
    <w:qFormat/>
    <w:uiPriority w:val="0"/>
    <w:pPr>
      <w:spacing w:line="480" w:lineRule="auto"/>
      <w:jc w:val="center"/>
      <w:outlineLvl w:val="0"/>
    </w:pPr>
    <w:rPr>
      <w:sz w:val="44"/>
      <w:szCs w:val="24"/>
    </w:rPr>
  </w:style>
  <w:style w:type="paragraph" w:customStyle="1" w:styleId="1018">
    <w:name w:val="图格式"/>
    <w:basedOn w:val="1"/>
    <w:link w:val="3054"/>
    <w:qFormat/>
    <w:uiPriority w:val="0"/>
    <w:pPr>
      <w:jc w:val="center"/>
    </w:pPr>
    <w:rPr>
      <w:rFonts w:ascii="Times New Roman" w:hAnsi="Times New Roman"/>
      <w:szCs w:val="24"/>
    </w:rPr>
  </w:style>
  <w:style w:type="paragraph" w:customStyle="1" w:styleId="1019">
    <w:name w:val="T图形居中"/>
    <w:next w:val="1"/>
    <w:qFormat/>
    <w:uiPriority w:val="0"/>
    <w:pPr>
      <w:jc w:val="center"/>
    </w:pPr>
    <w:rPr>
      <w:rFonts w:ascii="Calibri" w:hAnsi="Calibri" w:eastAsia="宋体" w:cs="Times New Roman"/>
      <w:kern w:val="2"/>
      <w:sz w:val="24"/>
      <w:szCs w:val="21"/>
      <w:lang w:val="en-US" w:eastAsia="zh-CN" w:bidi="ar-SA"/>
    </w:rPr>
  </w:style>
  <w:style w:type="paragraph" w:customStyle="1" w:styleId="1020">
    <w:name w:val="T图形题注"/>
    <w:basedOn w:val="1"/>
    <w:next w:val="1"/>
    <w:qFormat/>
    <w:uiPriority w:val="0"/>
    <w:pPr>
      <w:numPr>
        <w:ilvl w:val="0"/>
        <w:numId w:val="41"/>
      </w:numPr>
      <w:ind w:left="900" w:firstLine="0"/>
      <w:jc w:val="center"/>
    </w:pPr>
    <w:rPr>
      <w:rFonts w:eastAsia="黑体"/>
      <w:b/>
      <w:szCs w:val="24"/>
    </w:rPr>
  </w:style>
  <w:style w:type="paragraph" w:customStyle="1" w:styleId="1021">
    <w:name w:val="0图表居中"/>
    <w:basedOn w:val="1"/>
    <w:qFormat/>
    <w:uiPriority w:val="0"/>
    <w:pPr>
      <w:keepNext/>
      <w:jc w:val="center"/>
    </w:pPr>
    <w:rPr>
      <w:b/>
      <w:szCs w:val="24"/>
    </w:rPr>
  </w:style>
  <w:style w:type="character" w:customStyle="1" w:styleId="1022">
    <w:name w:val="标题1 Char"/>
    <w:link w:val="547"/>
    <w:qFormat/>
    <w:uiPriority w:val="0"/>
    <w:rPr>
      <w:rFonts w:ascii="宋体" w:hAnsi="Courier New"/>
      <w:b/>
      <w:kern w:val="2"/>
      <w:sz w:val="30"/>
    </w:rPr>
  </w:style>
  <w:style w:type="paragraph" w:customStyle="1" w:styleId="1023">
    <w:name w:val="标题3"/>
    <w:basedOn w:val="5"/>
    <w:link w:val="1025"/>
    <w:qFormat/>
    <w:uiPriority w:val="0"/>
    <w:pPr>
      <w:numPr>
        <w:ilvl w:val="0"/>
        <w:numId w:val="0"/>
      </w:numPr>
      <w:ind w:left="720" w:hanging="432"/>
    </w:pPr>
  </w:style>
  <w:style w:type="character" w:customStyle="1" w:styleId="1024">
    <w:name w:val="标题2 Char"/>
    <w:link w:val="534"/>
    <w:qFormat/>
    <w:uiPriority w:val="0"/>
    <w:rPr>
      <w:rFonts w:ascii="Times New Roman" w:hAnsi="Times New Roman" w:eastAsia="黑体"/>
      <w:b/>
      <w:bCs/>
      <w:kern w:val="2"/>
      <w:sz w:val="30"/>
      <w:szCs w:val="32"/>
    </w:rPr>
  </w:style>
  <w:style w:type="character" w:customStyle="1" w:styleId="1025">
    <w:name w:val="标题3 Char"/>
    <w:link w:val="1023"/>
    <w:qFormat/>
    <w:uiPriority w:val="0"/>
    <w:rPr>
      <w:b/>
      <w:bCs/>
      <w:kern w:val="2"/>
      <w:sz w:val="32"/>
      <w:szCs w:val="32"/>
    </w:rPr>
  </w:style>
  <w:style w:type="character" w:customStyle="1" w:styleId="1026">
    <w:name w:val="标题6 Char"/>
    <w:qFormat/>
    <w:uiPriority w:val="0"/>
    <w:rPr>
      <w:rFonts w:eastAsia="黑体"/>
      <w:b/>
      <w:bCs/>
      <w:kern w:val="2"/>
      <w:sz w:val="28"/>
      <w:szCs w:val="24"/>
    </w:rPr>
  </w:style>
  <w:style w:type="paragraph" w:customStyle="1" w:styleId="1027">
    <w:name w:val="正文内容"/>
    <w:basedOn w:val="1"/>
    <w:link w:val="1028"/>
    <w:qFormat/>
    <w:uiPriority w:val="0"/>
    <w:pPr>
      <w:spacing w:line="360" w:lineRule="auto"/>
      <w:ind w:firstLine="420"/>
    </w:pPr>
    <w:rPr>
      <w:rFonts w:ascii="宋体" w:hAnsi="宋体"/>
      <w:sz w:val="24"/>
    </w:rPr>
  </w:style>
  <w:style w:type="character" w:customStyle="1" w:styleId="1028">
    <w:name w:val="正文内容 Char"/>
    <w:link w:val="1027"/>
    <w:qFormat/>
    <w:uiPriority w:val="0"/>
    <w:rPr>
      <w:rFonts w:ascii="宋体" w:hAnsi="宋体"/>
      <w:kern w:val="2"/>
      <w:sz w:val="24"/>
      <w:szCs w:val="22"/>
    </w:rPr>
  </w:style>
  <w:style w:type="character" w:customStyle="1" w:styleId="1029">
    <w:name w:val="明显强调1"/>
    <w:qFormat/>
    <w:uiPriority w:val="0"/>
    <w:rPr>
      <w:b/>
      <w:bCs/>
      <w:i/>
      <w:iCs/>
      <w:color w:val="4F81BD"/>
    </w:rPr>
  </w:style>
  <w:style w:type="character" w:customStyle="1" w:styleId="1030">
    <w:name w:val="正文（首行缩进） Char"/>
    <w:link w:val="1031"/>
    <w:qFormat/>
    <w:locked/>
    <w:uiPriority w:val="0"/>
    <w:rPr>
      <w:sz w:val="24"/>
      <w:szCs w:val="24"/>
    </w:rPr>
  </w:style>
  <w:style w:type="paragraph" w:customStyle="1" w:styleId="1031">
    <w:name w:val="正文（首行缩进）"/>
    <w:basedOn w:val="1"/>
    <w:link w:val="1030"/>
    <w:qFormat/>
    <w:uiPriority w:val="0"/>
    <w:pPr>
      <w:spacing w:line="360" w:lineRule="auto"/>
      <w:ind w:left="200" w:leftChars="200" w:firstLine="200" w:firstLineChars="200"/>
    </w:pPr>
    <w:rPr>
      <w:kern w:val="0"/>
      <w:sz w:val="24"/>
      <w:szCs w:val="24"/>
    </w:rPr>
  </w:style>
  <w:style w:type="paragraph" w:customStyle="1" w:styleId="1032">
    <w:name w:val="节标题"/>
    <w:basedOn w:val="1"/>
    <w:next w:val="1"/>
    <w:qFormat/>
    <w:uiPriority w:val="0"/>
    <w:pPr>
      <w:widowControl/>
      <w:spacing w:line="289" w:lineRule="atLeast"/>
      <w:jc w:val="center"/>
      <w:textAlignment w:val="baseline"/>
    </w:pPr>
    <w:rPr>
      <w:rFonts w:ascii="Times New Roman" w:hAnsi="Times New Roman"/>
      <w:color w:val="000000"/>
      <w:kern w:val="0"/>
      <w:sz w:val="28"/>
      <w:szCs w:val="20"/>
      <w:u w:color="000000"/>
    </w:rPr>
  </w:style>
  <w:style w:type="paragraph" w:customStyle="1" w:styleId="1033">
    <w:name w:val="Char Char Char Char Char Char Char Char Char Char Char Char Char Char Char Char Char Char1 Char Char Char1 Char"/>
    <w:basedOn w:val="1"/>
    <w:qFormat/>
    <w:uiPriority w:val="0"/>
    <w:pPr>
      <w:tabs>
        <w:tab w:val="left" w:pos="1380"/>
      </w:tabs>
      <w:ind w:left="1380" w:hanging="750"/>
    </w:pPr>
    <w:rPr>
      <w:rFonts w:ascii="Times New Roman" w:hAnsi="Times New Roman"/>
      <w:sz w:val="24"/>
      <w:szCs w:val="24"/>
    </w:rPr>
  </w:style>
  <w:style w:type="paragraph" w:customStyle="1" w:styleId="1034">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1035">
    <w:name w:val="内容with编号"/>
    <w:basedOn w:val="1"/>
    <w:qFormat/>
    <w:uiPriority w:val="0"/>
    <w:pPr>
      <w:widowControl/>
      <w:tabs>
        <w:tab w:val="left" w:pos="840"/>
        <w:tab w:val="left" w:pos="987"/>
      </w:tabs>
      <w:spacing w:line="360" w:lineRule="auto"/>
      <w:ind w:left="840" w:hanging="420"/>
    </w:pPr>
    <w:rPr>
      <w:rFonts w:ascii="宋体" w:hAnsi="Times New Roman" w:eastAsia="等线"/>
      <w:kern w:val="0"/>
      <w:sz w:val="24"/>
      <w:szCs w:val="20"/>
    </w:rPr>
  </w:style>
  <w:style w:type="paragraph" w:customStyle="1" w:styleId="1036">
    <w:name w:val="待修改"/>
    <w:basedOn w:val="1"/>
    <w:qFormat/>
    <w:uiPriority w:val="0"/>
    <w:pPr>
      <w:spacing w:line="360" w:lineRule="auto"/>
      <w:ind w:firstLine="420"/>
    </w:pPr>
    <w:rPr>
      <w:rFonts w:ascii="Times New Roman" w:hAnsi="Times New Roman" w:eastAsia="等线"/>
      <w:i/>
      <w:color w:val="0000FF"/>
      <w:sz w:val="24"/>
      <w:szCs w:val="20"/>
    </w:rPr>
  </w:style>
  <w:style w:type="paragraph" w:customStyle="1" w:styleId="1037">
    <w:name w:val="Bullet Points"/>
    <w:basedOn w:val="1"/>
    <w:qFormat/>
    <w:uiPriority w:val="0"/>
    <w:pPr>
      <w:widowControl/>
      <w:numPr>
        <w:ilvl w:val="0"/>
        <w:numId w:val="42"/>
      </w:numPr>
      <w:spacing w:before="40" w:after="40"/>
      <w:ind w:firstLine="0"/>
    </w:pPr>
    <w:rPr>
      <w:rFonts w:ascii="Times New Roman" w:hAnsi="Times New Roman"/>
      <w:kern w:val="0"/>
      <w:sz w:val="22"/>
      <w:szCs w:val="20"/>
    </w:rPr>
  </w:style>
  <w:style w:type="paragraph" w:customStyle="1" w:styleId="1038">
    <w:name w:val="目录图表标题1"/>
    <w:basedOn w:val="1"/>
    <w:next w:val="1"/>
    <w:qFormat/>
    <w:uiPriority w:val="0"/>
    <w:pPr>
      <w:numPr>
        <w:ilvl w:val="0"/>
        <w:numId w:val="43"/>
      </w:numPr>
      <w:tabs>
        <w:tab w:val="right" w:leader="dot" w:pos="8296"/>
      </w:tabs>
      <w:spacing w:line="360" w:lineRule="auto"/>
      <w:ind w:firstLine="0"/>
      <w:jc w:val="left"/>
    </w:pPr>
    <w:rPr>
      <w:rFonts w:ascii="Times New Roman" w:hAnsi="Times New Roman"/>
      <w:sz w:val="24"/>
      <w:szCs w:val="24"/>
    </w:rPr>
  </w:style>
  <w:style w:type="paragraph" w:customStyle="1" w:styleId="1039">
    <w:name w:val="Appendix 2"/>
    <w:next w:val="1"/>
    <w:qFormat/>
    <w:uiPriority w:val="0"/>
    <w:pPr>
      <w:numPr>
        <w:ilvl w:val="1"/>
        <w:numId w:val="44"/>
      </w:numPr>
    </w:pPr>
    <w:rPr>
      <w:rFonts w:ascii="Times New Roman" w:hAnsi="Times New Roman" w:eastAsia="宋体" w:cs="Times New Roman"/>
      <w:sz w:val="21"/>
      <w:lang w:val="en-US" w:eastAsia="zh-CN" w:bidi="ar-SA"/>
    </w:rPr>
  </w:style>
  <w:style w:type="paragraph" w:customStyle="1" w:styleId="1040">
    <w:name w:val="样式 标题 1Section HeadH1Header1h11st levell1&amp;3List level 1..."/>
    <w:basedOn w:val="3"/>
    <w:qFormat/>
    <w:uiPriority w:val="0"/>
    <w:pPr>
      <w:numPr>
        <w:numId w:val="45"/>
      </w:numPr>
      <w:tabs>
        <w:tab w:val="left" w:pos="0"/>
      </w:tabs>
    </w:pPr>
  </w:style>
  <w:style w:type="paragraph" w:customStyle="1" w:styleId="1041">
    <w:name w:val="样式 标题 2h22Header 2Header2H2-Heading 2l222heading2Headin..."/>
    <w:basedOn w:val="4"/>
    <w:qFormat/>
    <w:uiPriority w:val="0"/>
    <w:pPr>
      <w:numPr>
        <w:numId w:val="45"/>
      </w:numPr>
      <w:tabs>
        <w:tab w:val="left" w:pos="0"/>
      </w:tabs>
      <w:ind w:left="0" w:firstLine="0"/>
    </w:pPr>
  </w:style>
  <w:style w:type="paragraph" w:customStyle="1" w:styleId="1042">
    <w:name w:val="样式 标题 3Bold Headbhh3H3sect1.2.3l3CTBOD 0heading 3TOC3..."/>
    <w:basedOn w:val="5"/>
    <w:qFormat/>
    <w:uiPriority w:val="0"/>
    <w:pPr>
      <w:numPr>
        <w:numId w:val="45"/>
      </w:numPr>
      <w:tabs>
        <w:tab w:val="left" w:pos="0"/>
      </w:tabs>
      <w:ind w:hanging="432"/>
    </w:pPr>
  </w:style>
  <w:style w:type="paragraph" w:customStyle="1" w:styleId="1043">
    <w:name w:val="样式 标题 4H4Fab-4T5PIM 4h4Ref Heading 1rh1Heading sqlsect ..."/>
    <w:basedOn w:val="6"/>
    <w:qFormat/>
    <w:uiPriority w:val="0"/>
    <w:pPr>
      <w:numPr>
        <w:numId w:val="45"/>
      </w:numPr>
      <w:tabs>
        <w:tab w:val="left" w:pos="0"/>
      </w:tabs>
      <w:ind w:hanging="144"/>
    </w:pPr>
  </w:style>
  <w:style w:type="paragraph" w:customStyle="1" w:styleId="1044">
    <w:name w:val="1.1"/>
    <w:basedOn w:val="1"/>
    <w:qFormat/>
    <w:uiPriority w:val="0"/>
    <w:pPr>
      <w:widowControl/>
      <w:tabs>
        <w:tab w:val="left" w:pos="0"/>
      </w:tabs>
      <w:spacing w:beforeLines="10"/>
      <w:ind w:left="720"/>
      <w:jc w:val="left"/>
      <w:outlineLvl w:val="1"/>
    </w:pPr>
    <w:rPr>
      <w:rFonts w:ascii="Arial" w:hAnsi="Arial"/>
      <w:b/>
      <w:i/>
      <w:kern w:val="0"/>
      <w:sz w:val="28"/>
      <w:szCs w:val="24"/>
      <w:lang w:bidi="en-US"/>
    </w:rPr>
  </w:style>
  <w:style w:type="paragraph" w:customStyle="1" w:styleId="1045">
    <w:name w:val="列表1(非黑体)"/>
    <w:basedOn w:val="21"/>
    <w:next w:val="21"/>
    <w:qFormat/>
    <w:uiPriority w:val="0"/>
    <w:pPr>
      <w:numPr>
        <w:ilvl w:val="0"/>
        <w:numId w:val="46"/>
      </w:numPr>
      <w:tabs>
        <w:tab w:val="left" w:pos="360"/>
        <w:tab w:val="clear" w:pos="1202"/>
      </w:tabs>
      <w:spacing w:afterAutospacing="1" w:line="300" w:lineRule="auto"/>
      <w:ind w:left="0" w:firstLine="0"/>
    </w:pPr>
    <w:rPr>
      <w:rFonts w:ascii="Arial" w:hAnsi="Arial"/>
      <w:sz w:val="24"/>
    </w:rPr>
  </w:style>
  <w:style w:type="paragraph" w:customStyle="1" w:styleId="1046">
    <w:name w:val="项目2"/>
    <w:basedOn w:val="1"/>
    <w:qFormat/>
    <w:uiPriority w:val="0"/>
    <w:pPr>
      <w:numPr>
        <w:ilvl w:val="0"/>
        <w:numId w:val="47"/>
      </w:numPr>
      <w:spacing w:before="60" w:after="60"/>
      <w:ind w:firstLine="0"/>
    </w:pPr>
    <w:rPr>
      <w:rFonts w:ascii="Times New Roman" w:hAnsi="Times New Roman"/>
      <w:sz w:val="24"/>
      <w:szCs w:val="20"/>
    </w:rPr>
  </w:style>
  <w:style w:type="paragraph" w:customStyle="1" w:styleId="1047">
    <w:name w:val="Cisco Bullet 1"/>
    <w:basedOn w:val="1"/>
    <w:qFormat/>
    <w:uiPriority w:val="0"/>
    <w:pPr>
      <w:tabs>
        <w:tab w:val="left" w:pos="0"/>
      </w:tabs>
      <w:ind w:left="284" w:hanging="284"/>
    </w:pPr>
    <w:rPr>
      <w:rFonts w:ascii="Times New Roman" w:hAnsi="Times New Roman"/>
      <w:sz w:val="24"/>
      <w:szCs w:val="24"/>
    </w:rPr>
  </w:style>
  <w:style w:type="paragraph" w:customStyle="1" w:styleId="1048">
    <w:name w:val="项目"/>
    <w:basedOn w:val="1"/>
    <w:qFormat/>
    <w:uiPriority w:val="0"/>
    <w:pPr>
      <w:numPr>
        <w:ilvl w:val="0"/>
        <w:numId w:val="48"/>
      </w:numPr>
      <w:tabs>
        <w:tab w:val="left" w:pos="1080"/>
      </w:tabs>
      <w:spacing w:beforeLines="50" w:afterLines="50" w:line="360" w:lineRule="auto"/>
      <w:ind w:firstLine="200" w:firstLineChars="200"/>
    </w:pPr>
    <w:rPr>
      <w:rFonts w:ascii="Times New Roman" w:hAnsi="Times New Roman"/>
      <w:sz w:val="24"/>
      <w:szCs w:val="20"/>
    </w:rPr>
  </w:style>
  <w:style w:type="character" w:customStyle="1" w:styleId="1049">
    <w:name w:val="列表（符号一级）（绿盟科技） Char"/>
    <w:link w:val="1050"/>
    <w:qFormat/>
    <w:uiPriority w:val="0"/>
    <w:rPr>
      <w:rFonts w:ascii="Arial" w:hAnsi="Arial"/>
      <w:szCs w:val="21"/>
    </w:rPr>
  </w:style>
  <w:style w:type="paragraph" w:customStyle="1" w:styleId="1050">
    <w:name w:val="列表（符号一级）（绿盟科技）"/>
    <w:basedOn w:val="1"/>
    <w:link w:val="1049"/>
    <w:qFormat/>
    <w:uiPriority w:val="0"/>
    <w:pPr>
      <w:widowControl/>
      <w:numPr>
        <w:ilvl w:val="0"/>
        <w:numId w:val="49"/>
      </w:numPr>
      <w:spacing w:line="300" w:lineRule="auto"/>
      <w:ind w:firstLine="0"/>
      <w:jc w:val="left"/>
    </w:pPr>
    <w:rPr>
      <w:rFonts w:ascii="Arial" w:hAnsi="Arial"/>
      <w:kern w:val="0"/>
      <w:sz w:val="20"/>
      <w:szCs w:val="21"/>
    </w:rPr>
  </w:style>
  <w:style w:type="paragraph" w:customStyle="1" w:styleId="1051">
    <w:name w:val="列表（符号二级）（绿盟科技）"/>
    <w:basedOn w:val="1050"/>
    <w:qFormat/>
    <w:uiPriority w:val="0"/>
    <w:pPr>
      <w:numPr>
        <w:ilvl w:val="1"/>
      </w:numPr>
      <w:tabs>
        <w:tab w:val="left" w:pos="360"/>
        <w:tab w:val="left" w:pos="425"/>
        <w:tab w:val="left" w:pos="576"/>
      </w:tabs>
      <w:ind w:left="1260" w:hanging="576"/>
    </w:pPr>
    <w:rPr>
      <w:rFonts w:ascii="Calibri" w:hAnsi="Calibri"/>
    </w:rPr>
  </w:style>
  <w:style w:type="character" w:customStyle="1" w:styleId="1052">
    <w:name w:val="样式32 Char"/>
    <w:link w:val="1053"/>
    <w:qFormat/>
    <w:uiPriority w:val="0"/>
    <w:rPr>
      <w:sz w:val="24"/>
    </w:rPr>
  </w:style>
  <w:style w:type="paragraph" w:customStyle="1" w:styleId="1053">
    <w:name w:val="样式32"/>
    <w:basedOn w:val="1"/>
    <w:link w:val="1052"/>
    <w:qFormat/>
    <w:uiPriority w:val="0"/>
    <w:pPr>
      <w:spacing w:line="360" w:lineRule="auto"/>
      <w:ind w:left="846"/>
      <w:jc w:val="left"/>
    </w:pPr>
    <w:rPr>
      <w:kern w:val="0"/>
      <w:sz w:val="24"/>
      <w:szCs w:val="20"/>
    </w:rPr>
  </w:style>
  <w:style w:type="paragraph" w:customStyle="1" w:styleId="1054">
    <w:name w:val="标题 1（绿盟科技）"/>
    <w:basedOn w:val="3"/>
    <w:next w:val="1"/>
    <w:qFormat/>
    <w:uiPriority w:val="0"/>
    <w:pPr>
      <w:numPr>
        <w:ilvl w:val="0"/>
        <w:numId w:val="50"/>
      </w:numPr>
      <w:tabs>
        <w:tab w:val="clear" w:pos="0"/>
      </w:tabs>
      <w:ind w:left="0" w:firstLine="0"/>
    </w:pPr>
  </w:style>
  <w:style w:type="paragraph" w:customStyle="1" w:styleId="1055">
    <w:name w:val="标题 2（绿盟科技）"/>
    <w:basedOn w:val="4"/>
    <w:next w:val="1"/>
    <w:qFormat/>
    <w:uiPriority w:val="0"/>
    <w:pPr>
      <w:numPr>
        <w:numId w:val="50"/>
      </w:numPr>
      <w:tabs>
        <w:tab w:val="left" w:pos="0"/>
      </w:tabs>
      <w:ind w:left="0" w:firstLine="0"/>
    </w:pPr>
  </w:style>
  <w:style w:type="paragraph" w:customStyle="1" w:styleId="1056">
    <w:name w:val="标题 3（绿盟科技）"/>
    <w:basedOn w:val="5"/>
    <w:next w:val="1"/>
    <w:qFormat/>
    <w:uiPriority w:val="0"/>
    <w:pPr>
      <w:numPr>
        <w:numId w:val="50"/>
      </w:numPr>
      <w:tabs>
        <w:tab w:val="left" w:pos="0"/>
      </w:tabs>
      <w:ind w:left="720" w:hanging="432"/>
    </w:pPr>
  </w:style>
  <w:style w:type="paragraph" w:customStyle="1" w:styleId="1057">
    <w:name w:val="标题 4（绿盟科技）"/>
    <w:basedOn w:val="6"/>
    <w:next w:val="1"/>
    <w:qFormat/>
    <w:uiPriority w:val="0"/>
    <w:pPr>
      <w:numPr>
        <w:numId w:val="50"/>
      </w:numPr>
      <w:tabs>
        <w:tab w:val="left" w:pos="0"/>
      </w:tabs>
      <w:ind w:left="864" w:hanging="144"/>
    </w:pPr>
  </w:style>
  <w:style w:type="paragraph" w:customStyle="1" w:styleId="1058">
    <w:name w:val="标题 5（有编号）（绿盟科技）"/>
    <w:basedOn w:val="1"/>
    <w:next w:val="1"/>
    <w:qFormat/>
    <w:uiPriority w:val="0"/>
    <w:pPr>
      <w:keepNext/>
      <w:keepLines/>
      <w:numPr>
        <w:ilvl w:val="4"/>
        <w:numId w:val="50"/>
      </w:numPr>
      <w:spacing w:before="280" w:after="156" w:line="376" w:lineRule="auto"/>
      <w:ind w:firstLine="0"/>
      <w:jc w:val="left"/>
      <w:outlineLvl w:val="4"/>
    </w:pPr>
    <w:rPr>
      <w:rFonts w:ascii="Arial" w:hAnsi="Arial" w:eastAsia="黑体"/>
      <w:b/>
      <w:kern w:val="0"/>
      <w:sz w:val="24"/>
      <w:szCs w:val="28"/>
    </w:rPr>
  </w:style>
  <w:style w:type="paragraph" w:customStyle="1" w:styleId="1059">
    <w:name w:val="标题 6（有编号）（绿盟科技）"/>
    <w:basedOn w:val="1"/>
    <w:next w:val="1"/>
    <w:qFormat/>
    <w:uiPriority w:val="0"/>
    <w:pPr>
      <w:keepNext/>
      <w:keepLines/>
      <w:numPr>
        <w:ilvl w:val="5"/>
        <w:numId w:val="50"/>
      </w:numPr>
      <w:spacing w:before="240" w:after="64" w:line="319" w:lineRule="auto"/>
      <w:ind w:firstLine="0"/>
      <w:jc w:val="left"/>
      <w:outlineLvl w:val="5"/>
    </w:pPr>
    <w:rPr>
      <w:rFonts w:ascii="Arial" w:hAnsi="Arial" w:eastAsia="黑体"/>
      <w:b/>
      <w:kern w:val="0"/>
      <w:szCs w:val="24"/>
    </w:rPr>
  </w:style>
  <w:style w:type="character" w:customStyle="1" w:styleId="1060">
    <w:name w:val="插图标注（绿盟科技） Char"/>
    <w:link w:val="1061"/>
    <w:qFormat/>
    <w:uiPriority w:val="0"/>
    <w:rPr>
      <w:rFonts w:ascii="Arial" w:hAnsi="Arial"/>
      <w:szCs w:val="21"/>
    </w:rPr>
  </w:style>
  <w:style w:type="paragraph" w:customStyle="1" w:styleId="1061">
    <w:name w:val="插图标注（绿盟科技）"/>
    <w:next w:val="1"/>
    <w:link w:val="1060"/>
    <w:qFormat/>
    <w:uiPriority w:val="0"/>
    <w:pPr>
      <w:numPr>
        <w:ilvl w:val="6"/>
        <w:numId w:val="50"/>
      </w:numPr>
      <w:spacing w:after="156"/>
      <w:jc w:val="center"/>
    </w:pPr>
    <w:rPr>
      <w:rFonts w:ascii="Arial" w:hAnsi="Arial" w:eastAsia="宋体" w:cs="Times New Roman"/>
      <w:szCs w:val="21"/>
      <w:lang w:val="en-US" w:eastAsia="zh-CN" w:bidi="ar-SA"/>
    </w:rPr>
  </w:style>
  <w:style w:type="paragraph" w:customStyle="1" w:styleId="1062">
    <w:name w:val="表格标注（绿盟科技）"/>
    <w:basedOn w:val="1061"/>
    <w:next w:val="1"/>
    <w:qFormat/>
    <w:uiPriority w:val="0"/>
    <w:pPr>
      <w:numPr>
        <w:ilvl w:val="7"/>
      </w:numPr>
      <w:tabs>
        <w:tab w:val="left" w:pos="360"/>
        <w:tab w:val="left" w:pos="3840"/>
      </w:tabs>
      <w:ind w:left="3927" w:hanging="420"/>
    </w:pPr>
    <w:rPr>
      <w:rFonts w:ascii="Calibri" w:hAnsi="Calibri"/>
    </w:rPr>
  </w:style>
  <w:style w:type="paragraph" w:customStyle="1" w:styleId="1063">
    <w:name w:val="页眉密级样式"/>
    <w:basedOn w:val="1"/>
    <w:qFormat/>
    <w:uiPriority w:val="0"/>
    <w:pPr>
      <w:numPr>
        <w:ilvl w:val="0"/>
        <w:numId w:val="51"/>
      </w:numPr>
      <w:autoSpaceDE w:val="0"/>
      <w:autoSpaceDN w:val="0"/>
      <w:adjustRightInd w:val="0"/>
      <w:spacing w:line="360" w:lineRule="auto"/>
      <w:jc w:val="right"/>
    </w:pPr>
    <w:rPr>
      <w:rFonts w:ascii="Times New Roman" w:hAnsi="Times New Roman"/>
      <w:kern w:val="0"/>
      <w:sz w:val="18"/>
      <w:szCs w:val="20"/>
    </w:rPr>
  </w:style>
  <w:style w:type="paragraph" w:customStyle="1" w:styleId="1064">
    <w:name w:val="图标题"/>
    <w:basedOn w:val="1"/>
    <w:link w:val="3076"/>
    <w:qFormat/>
    <w:uiPriority w:val="0"/>
    <w:pPr>
      <w:keepNext/>
      <w:widowControl/>
      <w:numPr>
        <w:ilvl w:val="7"/>
        <w:numId w:val="51"/>
      </w:numPr>
      <w:tabs>
        <w:tab w:val="left" w:pos="426"/>
      </w:tabs>
      <w:autoSpaceDE w:val="0"/>
      <w:autoSpaceDN w:val="0"/>
      <w:adjustRightInd w:val="0"/>
      <w:spacing w:beforeLines="100" w:line="360" w:lineRule="auto"/>
      <w:jc w:val="center"/>
    </w:pPr>
    <w:rPr>
      <w:rFonts w:ascii="Arial" w:hAnsi="Arial" w:eastAsia="黑体"/>
      <w:kern w:val="0"/>
      <w:sz w:val="18"/>
      <w:szCs w:val="18"/>
    </w:rPr>
  </w:style>
  <w:style w:type="paragraph" w:customStyle="1" w:styleId="1065">
    <w:name w:val="表标题"/>
    <w:basedOn w:val="1"/>
    <w:link w:val="3559"/>
    <w:qFormat/>
    <w:uiPriority w:val="0"/>
    <w:pPr>
      <w:keepNext/>
      <w:keepLines/>
      <w:widowControl/>
      <w:numPr>
        <w:ilvl w:val="8"/>
        <w:numId w:val="51"/>
      </w:numPr>
      <w:autoSpaceDE w:val="0"/>
      <w:autoSpaceDN w:val="0"/>
      <w:adjustRightInd w:val="0"/>
      <w:spacing w:beforeLines="100" w:line="360" w:lineRule="auto"/>
      <w:jc w:val="left"/>
    </w:pPr>
    <w:rPr>
      <w:rFonts w:ascii="Arial" w:hAnsi="Arial" w:eastAsia="黑体" w:cs="Arial"/>
      <w:kern w:val="0"/>
      <w:sz w:val="18"/>
      <w:szCs w:val="18"/>
    </w:rPr>
  </w:style>
  <w:style w:type="paragraph" w:customStyle="1" w:styleId="1066">
    <w:name w:val="样式 华文细黑 四号 行距: 1.5 倍行距"/>
    <w:basedOn w:val="1"/>
    <w:qFormat/>
    <w:uiPriority w:val="0"/>
    <w:pPr>
      <w:numPr>
        <w:ilvl w:val="0"/>
        <w:numId w:val="52"/>
      </w:numPr>
      <w:spacing w:line="360" w:lineRule="auto"/>
      <w:ind w:firstLine="0"/>
    </w:pPr>
    <w:rPr>
      <w:rFonts w:ascii="Arial" w:hAnsi="Arial"/>
      <w:sz w:val="28"/>
      <w:szCs w:val="28"/>
    </w:rPr>
  </w:style>
  <w:style w:type="paragraph" w:customStyle="1" w:styleId="1067">
    <w:name w:val="列表项"/>
    <w:basedOn w:val="1"/>
    <w:qFormat/>
    <w:uiPriority w:val="0"/>
    <w:pPr>
      <w:numPr>
        <w:ilvl w:val="0"/>
        <w:numId w:val="53"/>
      </w:numPr>
      <w:spacing w:line="360" w:lineRule="auto"/>
      <w:ind w:firstLine="0"/>
    </w:pPr>
    <w:rPr>
      <w:rFonts w:ascii="Times New Roman" w:hAnsi="Times New Roman"/>
      <w:b/>
      <w:color w:val="000000"/>
      <w:sz w:val="24"/>
      <w:szCs w:val="24"/>
    </w:rPr>
  </w:style>
  <w:style w:type="character" w:customStyle="1" w:styleId="1068">
    <w:name w:val="脚注文本 Char1"/>
    <w:qFormat/>
    <w:uiPriority w:val="0"/>
    <w:rPr>
      <w:kern w:val="2"/>
      <w:sz w:val="18"/>
      <w:szCs w:val="18"/>
    </w:rPr>
  </w:style>
  <w:style w:type="character" w:customStyle="1" w:styleId="1069">
    <w:name w:val="图下文字 Char"/>
    <w:link w:val="1070"/>
    <w:qFormat/>
    <w:uiPriority w:val="0"/>
    <w:rPr>
      <w:rFonts w:ascii="宋体" w:hAnsi="宋体"/>
      <w:szCs w:val="24"/>
    </w:rPr>
  </w:style>
  <w:style w:type="paragraph" w:customStyle="1" w:styleId="1070">
    <w:name w:val="图下文字"/>
    <w:basedOn w:val="1"/>
    <w:link w:val="1069"/>
    <w:qFormat/>
    <w:uiPriority w:val="0"/>
    <w:pPr>
      <w:spacing w:line="360" w:lineRule="auto"/>
      <w:ind w:firstLine="200" w:firstLineChars="200"/>
      <w:jc w:val="center"/>
    </w:pPr>
    <w:rPr>
      <w:rFonts w:ascii="宋体" w:hAnsi="宋体"/>
      <w:kern w:val="0"/>
      <w:sz w:val="20"/>
      <w:szCs w:val="24"/>
    </w:rPr>
  </w:style>
  <w:style w:type="character" w:customStyle="1" w:styleId="1071">
    <w:name w:val="my正文 Char Char"/>
    <w:link w:val="1072"/>
    <w:qFormat/>
    <w:uiPriority w:val="0"/>
    <w:rPr>
      <w:sz w:val="24"/>
      <w:szCs w:val="24"/>
    </w:rPr>
  </w:style>
  <w:style w:type="paragraph" w:customStyle="1" w:styleId="1072">
    <w:name w:val="my正文"/>
    <w:basedOn w:val="1"/>
    <w:link w:val="1071"/>
    <w:qFormat/>
    <w:uiPriority w:val="0"/>
    <w:pPr>
      <w:spacing w:line="360" w:lineRule="auto"/>
      <w:ind w:firstLine="480" w:firstLineChars="200"/>
    </w:pPr>
    <w:rPr>
      <w:kern w:val="0"/>
      <w:sz w:val="24"/>
      <w:szCs w:val="24"/>
    </w:rPr>
  </w:style>
  <w:style w:type="character" w:customStyle="1" w:styleId="1073">
    <w:name w:val="样式 正文缩进 + 首行缩进:  2 字符 Char Char"/>
    <w:qFormat/>
    <w:uiPriority w:val="0"/>
    <w:rPr>
      <w:sz w:val="24"/>
      <w:lang w:val="zh-CN"/>
    </w:rPr>
  </w:style>
  <w:style w:type="character" w:customStyle="1" w:styleId="1074">
    <w:name w:val="**正文 Char"/>
    <w:link w:val="957"/>
    <w:qFormat/>
    <w:uiPriority w:val="0"/>
    <w:rPr>
      <w:rFonts w:ascii="Times New Roman" w:hAnsi="Times New Roman"/>
      <w:sz w:val="24"/>
      <w:szCs w:val="32"/>
    </w:rPr>
  </w:style>
  <w:style w:type="paragraph" w:customStyle="1" w:styleId="1075">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character" w:customStyle="1" w:styleId="1076">
    <w:name w:val="段 Char"/>
    <w:qFormat/>
    <w:uiPriority w:val="0"/>
    <w:rPr>
      <w:rFonts w:ascii="宋体"/>
    </w:rPr>
  </w:style>
  <w:style w:type="paragraph" w:customStyle="1" w:styleId="1077">
    <w:name w:val="制作人文字"/>
    <w:basedOn w:val="1"/>
    <w:qFormat/>
    <w:uiPriority w:val="0"/>
    <w:pPr>
      <w:spacing w:line="360" w:lineRule="auto"/>
    </w:pPr>
    <w:rPr>
      <w:rFonts w:ascii="宋体" w:hAnsi="宋体"/>
      <w:bCs/>
      <w:sz w:val="24"/>
      <w:szCs w:val="24"/>
    </w:rPr>
  </w:style>
  <w:style w:type="paragraph" w:customStyle="1" w:styleId="1078">
    <w:name w:val="列表项2（nari）"/>
    <w:basedOn w:val="1"/>
    <w:qFormat/>
    <w:uiPriority w:val="0"/>
    <w:pPr>
      <w:tabs>
        <w:tab w:val="left" w:pos="960"/>
      </w:tabs>
      <w:spacing w:beforeLines="100" w:afterLines="50" w:line="360" w:lineRule="auto"/>
      <w:ind w:left="420" w:hanging="420"/>
      <w:jc w:val="left"/>
    </w:pPr>
    <w:rPr>
      <w:rFonts w:ascii="Times New Roman" w:hAnsi="Times New Roman"/>
      <w:sz w:val="24"/>
      <w:szCs w:val="24"/>
    </w:rPr>
  </w:style>
  <w:style w:type="character" w:customStyle="1" w:styleId="1079">
    <w:name w:val="正文（nari） Char"/>
    <w:link w:val="1080"/>
    <w:qFormat/>
    <w:uiPriority w:val="0"/>
    <w:rPr>
      <w:rFonts w:cs="宋体"/>
      <w:sz w:val="24"/>
    </w:rPr>
  </w:style>
  <w:style w:type="paragraph" w:customStyle="1" w:styleId="1080">
    <w:name w:val="正文（nari）"/>
    <w:basedOn w:val="1"/>
    <w:link w:val="1079"/>
    <w:qFormat/>
    <w:uiPriority w:val="0"/>
    <w:pPr>
      <w:spacing w:beforeLines="50" w:afterLines="50" w:line="500" w:lineRule="exact"/>
      <w:ind w:firstLine="200" w:firstLineChars="200"/>
      <w:jc w:val="left"/>
    </w:pPr>
    <w:rPr>
      <w:rFonts w:cs="宋体"/>
      <w:kern w:val="0"/>
      <w:sz w:val="24"/>
      <w:szCs w:val="20"/>
    </w:rPr>
  </w:style>
  <w:style w:type="paragraph" w:customStyle="1" w:styleId="1081">
    <w:name w:val="样式 段落缩进2 小四 + 段前: 15.6 磅"/>
    <w:basedOn w:val="1"/>
    <w:qFormat/>
    <w:uiPriority w:val="0"/>
    <w:pPr>
      <w:spacing w:before="312" w:line="360" w:lineRule="auto"/>
      <w:ind w:firstLine="480" w:firstLineChars="200"/>
    </w:pPr>
    <w:rPr>
      <w:rFonts w:ascii="宋体" w:hAnsi="宋体"/>
      <w:sz w:val="24"/>
      <w:szCs w:val="20"/>
    </w:rPr>
  </w:style>
  <w:style w:type="character" w:customStyle="1" w:styleId="1082">
    <w:name w:val="靠，是正文 Char"/>
    <w:link w:val="1083"/>
    <w:qFormat/>
    <w:uiPriority w:val="0"/>
    <w:rPr>
      <w:rFonts w:ascii="宋体" w:hAnsi="宋体"/>
      <w:sz w:val="24"/>
      <w:szCs w:val="24"/>
    </w:rPr>
  </w:style>
  <w:style w:type="paragraph" w:customStyle="1" w:styleId="1083">
    <w:name w:val="靠，是正文"/>
    <w:basedOn w:val="1"/>
    <w:link w:val="1082"/>
    <w:qFormat/>
    <w:uiPriority w:val="0"/>
    <w:pPr>
      <w:spacing w:line="360" w:lineRule="auto"/>
      <w:ind w:firstLine="480" w:firstLineChars="200"/>
    </w:pPr>
    <w:rPr>
      <w:rFonts w:ascii="宋体" w:hAnsi="宋体"/>
      <w:kern w:val="0"/>
      <w:sz w:val="24"/>
      <w:szCs w:val="24"/>
    </w:rPr>
  </w:style>
  <w:style w:type="paragraph" w:customStyle="1" w:styleId="1084">
    <w:name w:val="样式 首行缩进:  0.74 厘米2"/>
    <w:basedOn w:val="1"/>
    <w:qFormat/>
    <w:uiPriority w:val="0"/>
    <w:pPr>
      <w:ind w:firstLine="420"/>
    </w:pPr>
    <w:rPr>
      <w:rFonts w:ascii="Times New Roman" w:hAnsi="Times New Roman" w:cs="宋体"/>
      <w:sz w:val="24"/>
      <w:szCs w:val="20"/>
    </w:rPr>
  </w:style>
  <w:style w:type="character" w:customStyle="1" w:styleId="1085">
    <w:name w:val="tytytyty Char"/>
    <w:link w:val="1086"/>
    <w:qFormat/>
    <w:uiPriority w:val="0"/>
    <w:rPr>
      <w:sz w:val="24"/>
      <w:szCs w:val="24"/>
    </w:rPr>
  </w:style>
  <w:style w:type="paragraph" w:customStyle="1" w:styleId="1086">
    <w:name w:val="tytytyty"/>
    <w:basedOn w:val="1"/>
    <w:link w:val="1085"/>
    <w:qFormat/>
    <w:uiPriority w:val="0"/>
    <w:pPr>
      <w:spacing w:line="360" w:lineRule="auto"/>
      <w:ind w:left="359" w:leftChars="171" w:firstLine="480" w:firstLineChars="200"/>
    </w:pPr>
    <w:rPr>
      <w:kern w:val="0"/>
      <w:sz w:val="24"/>
      <w:szCs w:val="24"/>
    </w:rPr>
  </w:style>
  <w:style w:type="character" w:customStyle="1" w:styleId="1087">
    <w:name w:val="样式34 Char"/>
    <w:link w:val="1088"/>
    <w:qFormat/>
    <w:uiPriority w:val="0"/>
    <w:rPr>
      <w:sz w:val="24"/>
    </w:rPr>
  </w:style>
  <w:style w:type="paragraph" w:customStyle="1" w:styleId="1088">
    <w:name w:val="样式34"/>
    <w:basedOn w:val="1"/>
    <w:link w:val="1087"/>
    <w:qFormat/>
    <w:uiPriority w:val="0"/>
    <w:pPr>
      <w:spacing w:line="360" w:lineRule="auto"/>
      <w:ind w:firstLine="480" w:firstLineChars="200"/>
      <w:jc w:val="left"/>
    </w:pPr>
    <w:rPr>
      <w:kern w:val="0"/>
      <w:sz w:val="24"/>
      <w:szCs w:val="20"/>
    </w:rPr>
  </w:style>
  <w:style w:type="character" w:customStyle="1" w:styleId="1089">
    <w:name w:val="Table Text Char1"/>
    <w:link w:val="872"/>
    <w:qFormat/>
    <w:uiPriority w:val="0"/>
    <w:rPr>
      <w:rFonts w:ascii="Times New Roman" w:hAnsi="Times New Roman"/>
      <w:sz w:val="24"/>
      <w:szCs w:val="24"/>
    </w:rPr>
  </w:style>
  <w:style w:type="character" w:customStyle="1" w:styleId="1090">
    <w:name w:val="正文文本 2 Char1"/>
    <w:qFormat/>
    <w:uiPriority w:val="0"/>
    <w:rPr>
      <w:rFonts w:ascii="Times New Roman" w:hAnsi="Times New Roman" w:eastAsia="宋体" w:cs="Times New Roman"/>
    </w:rPr>
  </w:style>
  <w:style w:type="character" w:customStyle="1" w:styleId="1091">
    <w:name w:val="w_280"/>
    <w:qFormat/>
    <w:uiPriority w:val="0"/>
    <w:rPr>
      <w:rFonts w:ascii="Calibri" w:hAnsi="Calibri" w:eastAsia="宋体" w:cs="Times New Roman"/>
    </w:rPr>
  </w:style>
  <w:style w:type="paragraph" w:customStyle="1" w:styleId="1092">
    <w:name w:val="普通正文"/>
    <w:basedOn w:val="1"/>
    <w:link w:val="3601"/>
    <w:qFormat/>
    <w:uiPriority w:val="0"/>
    <w:pPr>
      <w:spacing w:beforeLines="50"/>
    </w:pPr>
    <w:rPr>
      <w:rFonts w:ascii="Times New Roman" w:hAnsi="Times New Roman"/>
      <w:szCs w:val="24"/>
    </w:rPr>
  </w:style>
  <w:style w:type="paragraph" w:customStyle="1" w:styleId="1093">
    <w:name w:val="CSS1级编号"/>
    <w:basedOn w:val="1"/>
    <w:link w:val="3268"/>
    <w:qFormat/>
    <w:uiPriority w:val="0"/>
    <w:pPr>
      <w:spacing w:line="360" w:lineRule="auto"/>
    </w:pPr>
    <w:rPr>
      <w:rFonts w:ascii="Times New Roman" w:hAnsi="Times New Roman" w:eastAsia="黑体"/>
      <w:b/>
      <w:sz w:val="28"/>
      <w:szCs w:val="24"/>
    </w:rPr>
  </w:style>
  <w:style w:type="character" w:customStyle="1" w:styleId="1094">
    <w:name w:val="不明显强调1"/>
    <w:qFormat/>
    <w:uiPriority w:val="19"/>
    <w:rPr>
      <w:rFonts w:ascii="Calibri" w:hAnsi="Calibri" w:eastAsia="宋体" w:cs="Times New Roman"/>
      <w:i/>
      <w:iCs/>
      <w:color w:val="808080"/>
    </w:rPr>
  </w:style>
  <w:style w:type="character" w:customStyle="1" w:styleId="1095">
    <w:name w:val="批注框文本 Char1"/>
    <w:qFormat/>
    <w:uiPriority w:val="0"/>
    <w:rPr>
      <w:rFonts w:ascii="Calibri" w:hAnsi="Calibri" w:eastAsia="宋体" w:cs="Times New Roman"/>
      <w:sz w:val="18"/>
      <w:szCs w:val="18"/>
    </w:rPr>
  </w:style>
  <w:style w:type="character" w:customStyle="1" w:styleId="1096">
    <w:name w:val="正文缩进2字符 Char Char"/>
    <w:link w:val="489"/>
    <w:qFormat/>
    <w:uiPriority w:val="0"/>
    <w:rPr>
      <w:rFonts w:ascii="宋体" w:hAnsi="宋体"/>
      <w:sz w:val="24"/>
      <w:szCs w:val="24"/>
    </w:rPr>
  </w:style>
  <w:style w:type="paragraph" w:customStyle="1" w:styleId="1097">
    <w:name w:val="样式 正文文本缩进 + 左  0 字符"/>
    <w:basedOn w:val="1"/>
    <w:next w:val="21"/>
    <w:link w:val="1098"/>
    <w:qFormat/>
    <w:uiPriority w:val="0"/>
    <w:pPr>
      <w:widowControl/>
      <w:spacing w:line="360" w:lineRule="auto"/>
      <w:ind w:firstLine="250" w:firstLineChars="250"/>
      <w:jc w:val="left"/>
    </w:pPr>
    <w:rPr>
      <w:kern w:val="0"/>
      <w:sz w:val="24"/>
      <w:szCs w:val="24"/>
    </w:rPr>
  </w:style>
  <w:style w:type="character" w:customStyle="1" w:styleId="1098">
    <w:name w:val="样式 正文文本缩进 + 左  0 字符 Char Char"/>
    <w:link w:val="1097"/>
    <w:qFormat/>
    <w:uiPriority w:val="0"/>
    <w:rPr>
      <w:sz w:val="24"/>
      <w:szCs w:val="24"/>
    </w:rPr>
  </w:style>
  <w:style w:type="paragraph" w:customStyle="1" w:styleId="1099">
    <w:name w:val="样式 正文缩进正文（首行缩进两字）正文（首行缩进两字） Char表正文正文非缩进正文不缩进特点ALT+Z四号标..."/>
    <w:basedOn w:val="21"/>
    <w:qFormat/>
    <w:uiPriority w:val="0"/>
    <w:pPr>
      <w:spacing w:afterLines="50" w:line="360" w:lineRule="auto"/>
      <w:ind w:firstLine="200" w:firstLineChars="200"/>
    </w:pPr>
    <w:rPr>
      <w:rFonts w:ascii="Times New Roman" w:hAnsi="Times New Roman" w:cs="宋体"/>
      <w:sz w:val="24"/>
    </w:rPr>
  </w:style>
  <w:style w:type="character" w:customStyle="1" w:styleId="1100">
    <w:name w:val="正文文本缩进 3 Char1"/>
    <w:qFormat/>
    <w:uiPriority w:val="99"/>
    <w:rPr>
      <w:rFonts w:ascii="Calibri" w:hAnsi="Calibri" w:eastAsia="宋体" w:cs="Times New Roman"/>
      <w:sz w:val="16"/>
      <w:szCs w:val="16"/>
    </w:rPr>
  </w:style>
  <w:style w:type="character" w:customStyle="1" w:styleId="1101">
    <w:name w:val="批注文字 Char1"/>
    <w:qFormat/>
    <w:uiPriority w:val="0"/>
    <w:rPr>
      <w:rFonts w:ascii="Calibri" w:hAnsi="Calibri" w:eastAsia="宋体" w:cs="Times New Roman"/>
    </w:rPr>
  </w:style>
  <w:style w:type="paragraph" w:customStyle="1" w:styleId="1102">
    <w:name w:val="Char Char Char Char Char Char1 Char"/>
    <w:basedOn w:val="1"/>
    <w:qFormat/>
    <w:uiPriority w:val="0"/>
    <w:pPr>
      <w:widowControl/>
      <w:spacing w:before="40" w:after="160" w:line="240" w:lineRule="exact"/>
      <w:jc w:val="left"/>
    </w:pPr>
    <w:rPr>
      <w:rFonts w:ascii="Verdana" w:hAnsi="Verdana"/>
      <w:kern w:val="0"/>
      <w:szCs w:val="20"/>
      <w:lang w:eastAsia="en-US"/>
    </w:rPr>
  </w:style>
  <w:style w:type="character" w:customStyle="1" w:styleId="1103">
    <w:name w:val="fontstyle21"/>
    <w:qFormat/>
    <w:uiPriority w:val="0"/>
    <w:rPr>
      <w:rFonts w:hint="default" w:ascii="Helvetica" w:hAnsi="Helvetica" w:eastAsia="宋体" w:cs="Helvetica"/>
      <w:color w:val="000000"/>
      <w:sz w:val="32"/>
      <w:szCs w:val="32"/>
    </w:rPr>
  </w:style>
  <w:style w:type="character" w:customStyle="1" w:styleId="1104">
    <w:name w:val="fontstyle31"/>
    <w:qFormat/>
    <w:uiPriority w:val="0"/>
    <w:rPr>
      <w:rFonts w:hint="default" w:ascii="Helvetica-Bold" w:hAnsi="Helvetica-Bold" w:eastAsia="宋体" w:cs="Times New Roman"/>
      <w:b/>
      <w:bCs/>
      <w:color w:val="000000"/>
      <w:sz w:val="46"/>
      <w:szCs w:val="46"/>
    </w:rPr>
  </w:style>
  <w:style w:type="character" w:customStyle="1" w:styleId="1105">
    <w:name w:val="fontstyle11"/>
    <w:qFormat/>
    <w:uiPriority w:val="0"/>
    <w:rPr>
      <w:rFonts w:hint="default" w:ascii="Helvetica" w:hAnsi="Helvetica" w:eastAsia="宋体" w:cs="Helvetica"/>
      <w:color w:val="000000"/>
      <w:sz w:val="32"/>
      <w:szCs w:val="32"/>
    </w:rPr>
  </w:style>
  <w:style w:type="paragraph" w:customStyle="1" w:styleId="1106">
    <w:name w:val="xl7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top"/>
    </w:pPr>
    <w:rPr>
      <w:rFonts w:ascii="Times New Roman" w:hAnsi="Times New Roman"/>
      <w:b/>
      <w:bCs/>
      <w:kern w:val="0"/>
      <w:sz w:val="24"/>
      <w:szCs w:val="24"/>
    </w:rPr>
  </w:style>
  <w:style w:type="paragraph" w:customStyle="1" w:styleId="1107">
    <w:name w:val="Normal+2"/>
    <w:basedOn w:val="1"/>
    <w:next w:val="1"/>
    <w:qFormat/>
    <w:uiPriority w:val="0"/>
    <w:pPr>
      <w:autoSpaceDE w:val="0"/>
      <w:autoSpaceDN w:val="0"/>
      <w:adjustRightInd w:val="0"/>
      <w:jc w:val="left"/>
    </w:pPr>
    <w:rPr>
      <w:rFonts w:ascii="黑体" w:hAnsi="Times New Roman" w:eastAsia="黑体"/>
      <w:kern w:val="0"/>
      <w:sz w:val="24"/>
      <w:szCs w:val="24"/>
    </w:rPr>
  </w:style>
  <w:style w:type="character" w:customStyle="1" w:styleId="1108">
    <w:name w:val="标题 Char1"/>
    <w:qFormat/>
    <w:uiPriority w:val="0"/>
    <w:rPr>
      <w:rFonts w:ascii="Cambria" w:hAnsi="Cambria" w:eastAsia="宋体" w:cs="Times New Roman"/>
      <w:b/>
      <w:bCs/>
      <w:sz w:val="32"/>
      <w:szCs w:val="32"/>
    </w:rPr>
  </w:style>
  <w:style w:type="table" w:customStyle="1" w:styleId="1109">
    <w:name w:val="Default Table"/>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10">
    <w:name w:val="ParaAttribute0"/>
    <w:qFormat/>
    <w:uiPriority w:val="0"/>
    <w:pPr>
      <w:widowControl w:val="0"/>
      <w:wordWrap w:val="0"/>
    </w:pPr>
    <w:rPr>
      <w:rFonts w:ascii="Times New Roman" w:hAnsi="Times New Roman" w:eastAsia="宋体" w:cs="Times New Roman"/>
      <w:lang w:val="en-US" w:eastAsia="zh-CN" w:bidi="ar-SA"/>
    </w:rPr>
  </w:style>
  <w:style w:type="paragraph" w:customStyle="1" w:styleId="1111">
    <w:name w:val="ParaAttribute1"/>
    <w:qFormat/>
    <w:uiPriority w:val="0"/>
    <w:pPr>
      <w:widowControl w:val="0"/>
      <w:wordWrap w:val="0"/>
      <w:spacing w:before="240" w:after="240"/>
      <w:ind w:left="840" w:hanging="420"/>
    </w:pPr>
    <w:rPr>
      <w:rFonts w:ascii="Times New Roman" w:hAnsi="Times New Roman" w:eastAsia="宋体" w:cs="Times New Roman"/>
      <w:lang w:val="en-US" w:eastAsia="zh-CN" w:bidi="ar-SA"/>
    </w:rPr>
  </w:style>
  <w:style w:type="paragraph" w:customStyle="1" w:styleId="1112">
    <w:name w:val="ParaAttribute2"/>
    <w:qFormat/>
    <w:uiPriority w:val="0"/>
    <w:pPr>
      <w:widowControl w:val="0"/>
      <w:wordWrap w:val="0"/>
      <w:spacing w:before="120" w:after="240"/>
      <w:ind w:left="420" w:hanging="420"/>
    </w:pPr>
    <w:rPr>
      <w:rFonts w:ascii="Times New Roman" w:hAnsi="Times New Roman" w:eastAsia="宋体" w:cs="Times New Roman"/>
      <w:lang w:val="en-US" w:eastAsia="zh-CN" w:bidi="ar-SA"/>
    </w:rPr>
  </w:style>
  <w:style w:type="paragraph" w:customStyle="1" w:styleId="1113">
    <w:name w:val="ParaAttribute3"/>
    <w:qFormat/>
    <w:uiPriority w:val="0"/>
    <w:pPr>
      <w:widowControl w:val="0"/>
      <w:wordWrap w:val="0"/>
    </w:pPr>
    <w:rPr>
      <w:rFonts w:ascii="Times New Roman" w:hAnsi="Times New Roman" w:eastAsia="宋体" w:cs="Times New Roman"/>
      <w:lang w:val="en-US" w:eastAsia="zh-CN" w:bidi="ar-SA"/>
    </w:rPr>
  </w:style>
  <w:style w:type="paragraph" w:customStyle="1" w:styleId="1114">
    <w:name w:val="ParaAttribute4"/>
    <w:qFormat/>
    <w:uiPriority w:val="0"/>
    <w:pPr>
      <w:widowControl w:val="0"/>
      <w:wordWrap w:val="0"/>
      <w:jc w:val="both"/>
    </w:pPr>
    <w:rPr>
      <w:rFonts w:ascii="Times New Roman" w:hAnsi="Times New Roman" w:eastAsia="宋体" w:cs="Times New Roman"/>
      <w:lang w:val="en-US" w:eastAsia="zh-CN" w:bidi="ar-SA"/>
    </w:rPr>
  </w:style>
  <w:style w:type="paragraph" w:customStyle="1" w:styleId="1115">
    <w:name w:val="ParaAttribute5"/>
    <w:qFormat/>
    <w:uiPriority w:val="0"/>
    <w:pPr>
      <w:widowControl w:val="0"/>
      <w:wordWrap w:val="0"/>
      <w:spacing w:before="120" w:after="120"/>
      <w:ind w:left="420" w:hanging="420"/>
    </w:pPr>
    <w:rPr>
      <w:rFonts w:ascii="Times New Roman" w:hAnsi="Times New Roman" w:eastAsia="宋体" w:cs="Times New Roman"/>
      <w:lang w:val="en-US" w:eastAsia="zh-CN" w:bidi="ar-SA"/>
    </w:rPr>
  </w:style>
  <w:style w:type="paragraph" w:customStyle="1" w:styleId="1116">
    <w:name w:val="ParaAttribute6"/>
    <w:qFormat/>
    <w:uiPriority w:val="0"/>
    <w:pPr>
      <w:widowControl w:val="0"/>
      <w:wordWrap w:val="0"/>
      <w:spacing w:before="120"/>
      <w:jc w:val="both"/>
    </w:pPr>
    <w:rPr>
      <w:rFonts w:ascii="Times New Roman" w:hAnsi="Times New Roman" w:eastAsia="宋体" w:cs="Times New Roman"/>
      <w:lang w:val="en-US" w:eastAsia="zh-CN" w:bidi="ar-SA"/>
    </w:rPr>
  </w:style>
  <w:style w:type="paragraph" w:customStyle="1" w:styleId="1117">
    <w:name w:val="ParaAttribute7"/>
    <w:qFormat/>
    <w:uiPriority w:val="0"/>
    <w:pPr>
      <w:widowControl w:val="0"/>
      <w:wordWrap w:val="0"/>
      <w:spacing w:before="120"/>
    </w:pPr>
    <w:rPr>
      <w:rFonts w:ascii="Times New Roman" w:hAnsi="Times New Roman" w:eastAsia="宋体" w:cs="Times New Roman"/>
      <w:lang w:val="en-US" w:eastAsia="zh-CN" w:bidi="ar-SA"/>
    </w:rPr>
  </w:style>
  <w:style w:type="paragraph" w:customStyle="1" w:styleId="1118">
    <w:name w:val="ParaAttribute8"/>
    <w:qFormat/>
    <w:uiPriority w:val="0"/>
    <w:pPr>
      <w:widowControl w:val="0"/>
      <w:wordWrap w:val="0"/>
    </w:pPr>
    <w:rPr>
      <w:rFonts w:ascii="Times New Roman" w:hAnsi="Times New Roman" w:eastAsia="宋体" w:cs="Times New Roman"/>
      <w:lang w:val="en-US" w:eastAsia="zh-CN" w:bidi="ar-SA"/>
    </w:rPr>
  </w:style>
  <w:style w:type="paragraph" w:customStyle="1" w:styleId="1119">
    <w:name w:val="ParaAttribute9"/>
    <w:qFormat/>
    <w:uiPriority w:val="0"/>
    <w:pPr>
      <w:widowControl w:val="0"/>
      <w:wordWrap w:val="0"/>
      <w:jc w:val="both"/>
    </w:pPr>
    <w:rPr>
      <w:rFonts w:ascii="Times New Roman" w:hAnsi="Times New Roman" w:eastAsia="宋体" w:cs="Times New Roman"/>
      <w:lang w:val="en-US" w:eastAsia="zh-CN" w:bidi="ar-SA"/>
    </w:rPr>
  </w:style>
  <w:style w:type="paragraph" w:customStyle="1" w:styleId="1120">
    <w:name w:val="ParaAttribute10"/>
    <w:qFormat/>
    <w:uiPriority w:val="0"/>
    <w:pPr>
      <w:widowControl w:val="0"/>
      <w:wordWrap w:val="0"/>
      <w:ind w:firstLine="480"/>
    </w:pPr>
    <w:rPr>
      <w:rFonts w:ascii="Times New Roman" w:hAnsi="Times New Roman" w:eastAsia="宋体" w:cs="Times New Roman"/>
      <w:lang w:val="en-US" w:eastAsia="zh-CN" w:bidi="ar-SA"/>
    </w:rPr>
  </w:style>
  <w:style w:type="paragraph" w:customStyle="1" w:styleId="1121">
    <w:name w:val="ParaAttribute11"/>
    <w:qFormat/>
    <w:uiPriority w:val="0"/>
    <w:pPr>
      <w:widowControl w:val="0"/>
      <w:wordWrap w:val="0"/>
      <w:ind w:firstLine="480"/>
      <w:jc w:val="both"/>
    </w:pPr>
    <w:rPr>
      <w:rFonts w:ascii="Times New Roman" w:hAnsi="Times New Roman" w:eastAsia="宋体" w:cs="Times New Roman"/>
      <w:lang w:val="en-US" w:eastAsia="zh-CN" w:bidi="ar-SA"/>
    </w:rPr>
  </w:style>
  <w:style w:type="paragraph" w:customStyle="1" w:styleId="1122">
    <w:name w:val="ParaAttribute12"/>
    <w:qFormat/>
    <w:uiPriority w:val="0"/>
    <w:pPr>
      <w:widowControl w:val="0"/>
      <w:wordWrap w:val="0"/>
      <w:ind w:firstLine="480"/>
      <w:jc w:val="both"/>
    </w:pPr>
    <w:rPr>
      <w:rFonts w:ascii="Times New Roman" w:hAnsi="Times New Roman" w:eastAsia="宋体" w:cs="Times New Roman"/>
      <w:lang w:val="en-US" w:eastAsia="zh-CN" w:bidi="ar-SA"/>
    </w:rPr>
  </w:style>
  <w:style w:type="paragraph" w:customStyle="1" w:styleId="1123">
    <w:name w:val="ParaAttribute13"/>
    <w:qFormat/>
    <w:uiPriority w:val="0"/>
    <w:pPr>
      <w:widowControl w:val="0"/>
      <w:wordWrap w:val="0"/>
      <w:ind w:firstLine="480"/>
    </w:pPr>
    <w:rPr>
      <w:rFonts w:ascii="Times New Roman" w:hAnsi="Times New Roman" w:eastAsia="宋体" w:cs="Times New Roman"/>
      <w:lang w:val="en-US" w:eastAsia="zh-CN" w:bidi="ar-SA"/>
    </w:rPr>
  </w:style>
  <w:style w:type="paragraph" w:customStyle="1" w:styleId="1124">
    <w:name w:val="ParaAttribute14"/>
    <w:qFormat/>
    <w:uiPriority w:val="0"/>
    <w:pPr>
      <w:widowControl w:val="0"/>
      <w:wordWrap w:val="0"/>
    </w:pPr>
    <w:rPr>
      <w:rFonts w:ascii="Times New Roman" w:hAnsi="Times New Roman" w:eastAsia="宋体" w:cs="Times New Roman"/>
      <w:lang w:val="en-US" w:eastAsia="zh-CN" w:bidi="ar-SA"/>
    </w:rPr>
  </w:style>
  <w:style w:type="paragraph" w:customStyle="1" w:styleId="1125">
    <w:name w:val="ParaAttribute15"/>
    <w:qFormat/>
    <w:uiPriority w:val="0"/>
    <w:pPr>
      <w:widowControl w:val="0"/>
      <w:wordWrap w:val="0"/>
      <w:jc w:val="both"/>
    </w:pPr>
    <w:rPr>
      <w:rFonts w:ascii="Times New Roman" w:hAnsi="Times New Roman" w:eastAsia="宋体" w:cs="Times New Roman"/>
      <w:lang w:val="en-US" w:eastAsia="zh-CN" w:bidi="ar-SA"/>
    </w:rPr>
  </w:style>
  <w:style w:type="paragraph" w:customStyle="1" w:styleId="1126">
    <w:name w:val="ParaAttribute16"/>
    <w:qFormat/>
    <w:uiPriority w:val="0"/>
    <w:pPr>
      <w:widowControl w:val="0"/>
      <w:wordWrap w:val="0"/>
      <w:spacing w:after="120"/>
    </w:pPr>
    <w:rPr>
      <w:rFonts w:ascii="Times New Roman" w:hAnsi="Times New Roman" w:eastAsia="宋体" w:cs="Times New Roman"/>
      <w:lang w:val="en-US" w:eastAsia="zh-CN" w:bidi="ar-SA"/>
    </w:rPr>
  </w:style>
  <w:style w:type="paragraph" w:customStyle="1" w:styleId="1127">
    <w:name w:val="ParaAttribute17"/>
    <w:qFormat/>
    <w:uiPriority w:val="0"/>
    <w:pPr>
      <w:widowControl w:val="0"/>
      <w:wordWrap w:val="0"/>
      <w:ind w:firstLine="420"/>
    </w:pPr>
    <w:rPr>
      <w:rFonts w:ascii="Times New Roman" w:hAnsi="Times New Roman" w:eastAsia="宋体" w:cs="Times New Roman"/>
      <w:lang w:val="en-US" w:eastAsia="zh-CN" w:bidi="ar-SA"/>
    </w:rPr>
  </w:style>
  <w:style w:type="paragraph" w:customStyle="1" w:styleId="1128">
    <w:name w:val="ParaAttribute18"/>
    <w:qFormat/>
    <w:uiPriority w:val="0"/>
    <w:pPr>
      <w:widowControl w:val="0"/>
      <w:wordWrap w:val="0"/>
      <w:ind w:firstLine="420"/>
      <w:jc w:val="both"/>
    </w:pPr>
    <w:rPr>
      <w:rFonts w:ascii="Times New Roman" w:hAnsi="Times New Roman" w:eastAsia="宋体" w:cs="Times New Roman"/>
      <w:lang w:val="en-US" w:eastAsia="zh-CN" w:bidi="ar-SA"/>
    </w:rPr>
  </w:style>
  <w:style w:type="paragraph" w:customStyle="1" w:styleId="1129">
    <w:name w:val="ParaAttribute19"/>
    <w:qFormat/>
    <w:uiPriority w:val="0"/>
    <w:pPr>
      <w:widowControl w:val="0"/>
      <w:wordWrap w:val="0"/>
      <w:spacing w:before="120"/>
      <w:ind w:firstLine="420"/>
      <w:jc w:val="both"/>
    </w:pPr>
    <w:rPr>
      <w:rFonts w:ascii="Times New Roman" w:hAnsi="Times New Roman" w:eastAsia="宋体" w:cs="Times New Roman"/>
      <w:lang w:val="en-US" w:eastAsia="zh-CN" w:bidi="ar-SA"/>
    </w:rPr>
  </w:style>
  <w:style w:type="paragraph" w:customStyle="1" w:styleId="1130">
    <w:name w:val="ParaAttribute20"/>
    <w:qFormat/>
    <w:uiPriority w:val="0"/>
    <w:pPr>
      <w:widowControl w:val="0"/>
      <w:wordWrap w:val="0"/>
      <w:spacing w:before="120"/>
      <w:ind w:firstLine="420"/>
    </w:pPr>
    <w:rPr>
      <w:rFonts w:ascii="Times New Roman" w:hAnsi="Times New Roman" w:eastAsia="宋体" w:cs="Times New Roman"/>
      <w:lang w:val="en-US" w:eastAsia="zh-CN" w:bidi="ar-SA"/>
    </w:rPr>
  </w:style>
  <w:style w:type="character" w:customStyle="1" w:styleId="1131">
    <w:name w:val="CharAttribute0"/>
    <w:qFormat/>
    <w:uiPriority w:val="0"/>
    <w:rPr>
      <w:rFonts w:ascii="Times New Roman" w:hAnsi="Calibri" w:eastAsia="Times New Roman" w:cs="Times New Roman"/>
    </w:rPr>
  </w:style>
  <w:style w:type="character" w:customStyle="1" w:styleId="1132">
    <w:name w:val="CharAttribute1"/>
    <w:qFormat/>
    <w:uiPriority w:val="0"/>
    <w:rPr>
      <w:rFonts w:ascii="Times New Roman" w:hAnsi="Calibri" w:eastAsia="Times New Roman" w:cs="Times New Roman"/>
    </w:rPr>
  </w:style>
  <w:style w:type="character" w:customStyle="1" w:styleId="1133">
    <w:name w:val="CharAttribute2"/>
    <w:qFormat/>
    <w:uiPriority w:val="0"/>
    <w:rPr>
      <w:rFonts w:ascii="Times New Roman" w:hAnsi="Calibri" w:eastAsia="Times New Roman" w:cs="Times New Roman"/>
    </w:rPr>
  </w:style>
  <w:style w:type="character" w:customStyle="1" w:styleId="1134">
    <w:name w:val="CharAttribute3"/>
    <w:qFormat/>
    <w:uiPriority w:val="0"/>
    <w:rPr>
      <w:rFonts w:ascii="Arial" w:hAnsi="Calibri" w:eastAsia="□□" w:cs="Times New Roman"/>
      <w:sz w:val="34"/>
    </w:rPr>
  </w:style>
  <w:style w:type="character" w:customStyle="1" w:styleId="1135">
    <w:name w:val="CharAttribute4"/>
    <w:qFormat/>
    <w:uiPriority w:val="0"/>
    <w:rPr>
      <w:rFonts w:ascii="Times New Roman" w:hAnsi="Calibri" w:eastAsia="Times New Roman" w:cs="Times New Roman"/>
      <w:sz w:val="24"/>
    </w:rPr>
  </w:style>
  <w:style w:type="character" w:customStyle="1" w:styleId="1136">
    <w:name w:val="CharAttribute5"/>
    <w:qFormat/>
    <w:uiPriority w:val="0"/>
    <w:rPr>
      <w:rFonts w:ascii="□□□" w:hAnsi="Calibri" w:eastAsia="□□□" w:cs="Times New Roman"/>
      <w:b/>
      <w:sz w:val="24"/>
    </w:rPr>
  </w:style>
  <w:style w:type="character" w:customStyle="1" w:styleId="1137">
    <w:name w:val="CharAttribute6"/>
    <w:qFormat/>
    <w:uiPriority w:val="0"/>
    <w:rPr>
      <w:rFonts w:ascii="□□□font-size:11pt" w:hAnsi="Calibri" w:eastAsia="□□□font-size:11pt" w:cs="Times New Roman"/>
      <w:sz w:val="24"/>
    </w:rPr>
  </w:style>
  <w:style w:type="character" w:customStyle="1" w:styleId="1138">
    <w:name w:val="CharAttribute7"/>
    <w:qFormat/>
    <w:uiPriority w:val="0"/>
    <w:rPr>
      <w:rFonts w:ascii="□□□font-size:12pt" w:hAnsi="Calibri" w:eastAsia="□□□font-size:12pt" w:cs="Times New Roman"/>
      <w:b/>
      <w:sz w:val="24"/>
    </w:rPr>
  </w:style>
  <w:style w:type="character" w:customStyle="1" w:styleId="1139">
    <w:name w:val="CharAttribute8"/>
    <w:qFormat/>
    <w:uiPriority w:val="0"/>
    <w:rPr>
      <w:rFonts w:ascii="Times New Roman" w:hAnsi="Calibri" w:eastAsia="Times New Roman" w:cs="Times New Roman"/>
      <w:sz w:val="24"/>
    </w:rPr>
  </w:style>
  <w:style w:type="character" w:customStyle="1" w:styleId="1140">
    <w:name w:val="CharAttribute9"/>
    <w:qFormat/>
    <w:uiPriority w:val="0"/>
    <w:rPr>
      <w:rFonts w:ascii="Times New Roman" w:hAnsi="Calibri" w:eastAsia="Times New Roman" w:cs="Times New Roman"/>
      <w:sz w:val="24"/>
    </w:rPr>
  </w:style>
  <w:style w:type="character" w:customStyle="1" w:styleId="1141">
    <w:name w:val="CharAttribute10"/>
    <w:qFormat/>
    <w:uiPriority w:val="0"/>
    <w:rPr>
      <w:rFonts w:ascii="□□□" w:hAnsi="Calibri" w:eastAsia="□□□" w:cs="Times New Roman"/>
      <w:sz w:val="22"/>
    </w:rPr>
  </w:style>
  <w:style w:type="character" w:customStyle="1" w:styleId="1142">
    <w:name w:val="CharAttribute11"/>
    <w:qFormat/>
    <w:uiPriority w:val="0"/>
    <w:rPr>
      <w:rFonts w:ascii="□□□" w:hAnsi="Calibri" w:eastAsia="□□□" w:cs="Times New Roman"/>
      <w:sz w:val="22"/>
      <w:shd w:val="clear" w:color="auto" w:fill="FFFF00"/>
    </w:rPr>
  </w:style>
  <w:style w:type="character" w:customStyle="1" w:styleId="1143">
    <w:name w:val="CharAttribute12"/>
    <w:qFormat/>
    <w:uiPriority w:val="0"/>
    <w:rPr>
      <w:rFonts w:ascii="□□□background:yellow" w:hAnsi="Calibri" w:eastAsia="□□□background:yellow" w:cs="Times New Roman"/>
      <w:sz w:val="22"/>
    </w:rPr>
  </w:style>
  <w:style w:type="character" w:customStyle="1" w:styleId="1144">
    <w:name w:val="CharAttribute13"/>
    <w:qFormat/>
    <w:uiPriority w:val="0"/>
    <w:rPr>
      <w:rFonts w:ascii="Arial" w:hAnsi="Calibri" w:eastAsia="□□" w:cs="Times New Roman"/>
      <w:sz w:val="34"/>
    </w:rPr>
  </w:style>
  <w:style w:type="character" w:customStyle="1" w:styleId="1145">
    <w:name w:val="CharAttribute14"/>
    <w:qFormat/>
    <w:uiPriority w:val="0"/>
    <w:rPr>
      <w:rFonts w:ascii="Arial" w:hAnsi="Calibri" w:eastAsia="□□" w:cs="Times New Roman"/>
      <w:sz w:val="34"/>
    </w:rPr>
  </w:style>
  <w:style w:type="character" w:customStyle="1" w:styleId="1146">
    <w:name w:val="副标题 Char1"/>
    <w:qFormat/>
    <w:uiPriority w:val="0"/>
    <w:rPr>
      <w:rFonts w:ascii="Arial" w:hAnsi="Arial" w:eastAsia="宋体" w:cs="Times New Roman"/>
      <w:b/>
      <w:bCs/>
      <w:kern w:val="28"/>
      <w:sz w:val="52"/>
      <w:szCs w:val="32"/>
      <w:lang w:eastAsia="ko-KR"/>
    </w:rPr>
  </w:style>
  <w:style w:type="paragraph" w:customStyle="1" w:styleId="1147">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8">
    <w:name w:val="表格首行"/>
    <w:basedOn w:val="1"/>
    <w:qFormat/>
    <w:uiPriority w:val="0"/>
    <w:pPr>
      <w:widowControl/>
      <w:jc w:val="center"/>
    </w:pPr>
    <w:rPr>
      <w:rFonts w:ascii="宋体"/>
      <w:kern w:val="0"/>
      <w:sz w:val="24"/>
      <w:szCs w:val="24"/>
      <w:lang w:eastAsia="en-US" w:bidi="en-US"/>
    </w:rPr>
  </w:style>
  <w:style w:type="character" w:customStyle="1" w:styleId="1149">
    <w:name w:val="pex1_example1"/>
    <w:qFormat/>
    <w:uiPriority w:val="0"/>
    <w:rPr>
      <w:rFonts w:ascii="Calibri" w:hAnsi="Calibri" w:eastAsia="宋体" w:cs="Times New Roman"/>
    </w:rPr>
  </w:style>
  <w:style w:type="character" w:customStyle="1" w:styleId="1150">
    <w:name w:val="HTML 预设格式 Char1"/>
    <w:qFormat/>
    <w:uiPriority w:val="0"/>
    <w:rPr>
      <w:rFonts w:ascii="宋体" w:hAnsi="Calibri" w:eastAsia="宋体" w:cs="Times New Roman"/>
      <w:sz w:val="30"/>
      <w:szCs w:val="30"/>
    </w:rPr>
  </w:style>
  <w:style w:type="character" w:customStyle="1" w:styleId="1151">
    <w:name w:val="rwro"/>
    <w:qFormat/>
    <w:uiPriority w:val="0"/>
    <w:rPr>
      <w:rFonts w:ascii="Calibri" w:hAnsi="Calibri" w:eastAsia="宋体" w:cs="Times New Roman"/>
      <w:u w:val="none"/>
    </w:rPr>
  </w:style>
  <w:style w:type="paragraph" w:customStyle="1" w:styleId="1152">
    <w:name w:val="正文ECCOM"/>
    <w:basedOn w:val="1"/>
    <w:qFormat/>
    <w:uiPriority w:val="0"/>
    <w:pPr>
      <w:widowControl/>
      <w:spacing w:line="360" w:lineRule="auto"/>
      <w:jc w:val="left"/>
    </w:pPr>
    <w:rPr>
      <w:rFonts w:ascii="宋体"/>
      <w:kern w:val="0"/>
      <w:sz w:val="24"/>
      <w:szCs w:val="24"/>
      <w:lang w:bidi="en-US"/>
    </w:rPr>
  </w:style>
  <w:style w:type="paragraph" w:customStyle="1" w:styleId="1153">
    <w:name w:val="Style 正文（首行缩进）2 + First line:  2 ch"/>
    <w:basedOn w:val="1"/>
    <w:link w:val="2821"/>
    <w:qFormat/>
    <w:uiPriority w:val="0"/>
    <w:pPr>
      <w:widowControl/>
      <w:spacing w:before="100" w:beforeAutospacing="1" w:after="100" w:afterAutospacing="1" w:line="300" w:lineRule="auto"/>
      <w:ind w:firstLine="200" w:firstLineChars="200"/>
      <w:jc w:val="left"/>
    </w:pPr>
    <w:rPr>
      <w:rFonts w:ascii="Arial" w:hAnsi="Arial"/>
      <w:kern w:val="0"/>
      <w:sz w:val="24"/>
      <w:szCs w:val="20"/>
    </w:rPr>
  </w:style>
  <w:style w:type="paragraph" w:customStyle="1" w:styleId="1154">
    <w:name w:val="MY正文"/>
    <w:basedOn w:val="1"/>
    <w:qFormat/>
    <w:uiPriority w:val="0"/>
    <w:pPr>
      <w:jc w:val="left"/>
    </w:pPr>
    <w:rPr>
      <w:rFonts w:ascii="Times New Roman" w:hAnsi="Times New Roman"/>
      <w:sz w:val="24"/>
      <w:szCs w:val="24"/>
    </w:rPr>
  </w:style>
  <w:style w:type="paragraph" w:customStyle="1" w:styleId="1155">
    <w:name w:val="表内容"/>
    <w:basedOn w:val="1"/>
    <w:qFormat/>
    <w:uiPriority w:val="0"/>
    <w:pPr>
      <w:jc w:val="left"/>
    </w:pPr>
    <w:rPr>
      <w:rFonts w:ascii="Times New Roman" w:hAnsi="Times New Roman"/>
      <w:szCs w:val="20"/>
    </w:rPr>
  </w:style>
  <w:style w:type="paragraph" w:customStyle="1" w:styleId="1156">
    <w:name w:val="表题"/>
    <w:basedOn w:val="1"/>
    <w:qFormat/>
    <w:uiPriority w:val="0"/>
    <w:pPr>
      <w:adjustRightInd w:val="0"/>
      <w:snapToGrid w:val="0"/>
      <w:spacing w:before="120" w:after="40"/>
      <w:jc w:val="center"/>
    </w:pPr>
    <w:rPr>
      <w:rFonts w:ascii="Arial" w:hAnsi="Arial" w:eastAsia="黑体"/>
      <w:sz w:val="18"/>
      <w:szCs w:val="20"/>
    </w:rPr>
  </w:style>
  <w:style w:type="paragraph" w:customStyle="1" w:styleId="1157">
    <w:name w:val="+列表1"/>
    <w:basedOn w:val="1"/>
    <w:qFormat/>
    <w:uiPriority w:val="0"/>
    <w:pPr>
      <w:jc w:val="center"/>
    </w:pPr>
    <w:rPr>
      <w:rFonts w:ascii="Times New Roman" w:hAnsi="Times New Roman"/>
      <w:szCs w:val="24"/>
    </w:rPr>
  </w:style>
  <w:style w:type="paragraph" w:customStyle="1" w:styleId="1158">
    <w:name w:val="正文标题"/>
    <w:basedOn w:val="1"/>
    <w:qFormat/>
    <w:uiPriority w:val="0"/>
    <w:pPr>
      <w:spacing w:line="360" w:lineRule="auto"/>
    </w:pPr>
    <w:rPr>
      <w:rFonts w:ascii="Times New Roman" w:hAnsi="Times New Roman"/>
      <w:b/>
      <w:sz w:val="24"/>
      <w:szCs w:val="24"/>
    </w:rPr>
  </w:style>
  <w:style w:type="paragraph" w:customStyle="1" w:styleId="1159">
    <w:name w:val="Char Char1 Char Char"/>
    <w:basedOn w:val="1"/>
    <w:qFormat/>
    <w:uiPriority w:val="0"/>
    <w:rPr>
      <w:rFonts w:ascii="Tahoma" w:hAnsi="Tahoma"/>
      <w:sz w:val="24"/>
      <w:szCs w:val="20"/>
    </w:rPr>
  </w:style>
  <w:style w:type="paragraph" w:customStyle="1" w:styleId="1160">
    <w:name w:val="Char Char1 Char Char6"/>
    <w:basedOn w:val="1"/>
    <w:qFormat/>
    <w:uiPriority w:val="0"/>
    <w:rPr>
      <w:rFonts w:ascii="Tahoma" w:hAnsi="Tahoma"/>
      <w:sz w:val="24"/>
      <w:szCs w:val="20"/>
    </w:rPr>
  </w:style>
  <w:style w:type="paragraph" w:customStyle="1" w:styleId="1161">
    <w:name w:val="Char Char1 Char Char5"/>
    <w:basedOn w:val="1"/>
    <w:qFormat/>
    <w:uiPriority w:val="0"/>
    <w:rPr>
      <w:rFonts w:ascii="Tahoma" w:hAnsi="Tahoma"/>
      <w:sz w:val="24"/>
      <w:szCs w:val="20"/>
    </w:rPr>
  </w:style>
  <w:style w:type="paragraph" w:customStyle="1" w:styleId="1162">
    <w:name w:val="Char Char1 Char Char4"/>
    <w:basedOn w:val="1"/>
    <w:qFormat/>
    <w:uiPriority w:val="0"/>
    <w:rPr>
      <w:rFonts w:ascii="Tahoma" w:hAnsi="Tahoma"/>
      <w:sz w:val="24"/>
      <w:szCs w:val="20"/>
    </w:rPr>
  </w:style>
  <w:style w:type="paragraph" w:customStyle="1" w:styleId="1163">
    <w:name w:val="Char Char1 Char Char3"/>
    <w:basedOn w:val="1"/>
    <w:qFormat/>
    <w:uiPriority w:val="0"/>
    <w:rPr>
      <w:rFonts w:ascii="Tahoma" w:hAnsi="Tahoma"/>
      <w:sz w:val="24"/>
      <w:szCs w:val="20"/>
    </w:rPr>
  </w:style>
  <w:style w:type="paragraph" w:customStyle="1" w:styleId="1164">
    <w:name w:val="Char Char1 Char Char2"/>
    <w:basedOn w:val="1"/>
    <w:qFormat/>
    <w:uiPriority w:val="0"/>
    <w:rPr>
      <w:rFonts w:ascii="Tahoma" w:hAnsi="Tahoma"/>
      <w:sz w:val="24"/>
      <w:szCs w:val="20"/>
    </w:rPr>
  </w:style>
  <w:style w:type="paragraph" w:customStyle="1" w:styleId="1165">
    <w:name w:val="Char Char1 Char Char1"/>
    <w:basedOn w:val="1"/>
    <w:qFormat/>
    <w:uiPriority w:val="0"/>
    <w:rPr>
      <w:rFonts w:ascii="Tahoma" w:hAnsi="Tahoma"/>
      <w:sz w:val="24"/>
      <w:szCs w:val="20"/>
    </w:rPr>
  </w:style>
  <w:style w:type="paragraph" w:customStyle="1" w:styleId="1166">
    <w:name w:val="000"/>
    <w:basedOn w:val="21"/>
    <w:qFormat/>
    <w:uiPriority w:val="0"/>
    <w:pPr>
      <w:spacing w:beforeLines="50" w:afterLines="50" w:line="360" w:lineRule="auto"/>
      <w:ind w:firstLine="480" w:firstLineChars="200"/>
    </w:pPr>
    <w:rPr>
      <w:sz w:val="24"/>
      <w:szCs w:val="24"/>
    </w:rPr>
  </w:style>
  <w:style w:type="character" w:customStyle="1" w:styleId="1167">
    <w:name w:val="NICMAN Heading 7 Char"/>
    <w:qFormat/>
    <w:uiPriority w:val="0"/>
    <w:rPr>
      <w:rFonts w:ascii="Calibri" w:hAnsi="Calibri" w:eastAsia="宋体" w:cs="Times New Roman"/>
      <w:i/>
      <w:szCs w:val="24"/>
      <w:lang w:val="en-US" w:eastAsia="zh-CN" w:bidi="ar-SA"/>
    </w:rPr>
  </w:style>
  <w:style w:type="character" w:customStyle="1" w:styleId="1168">
    <w:name w:val="tt Char"/>
    <w:qFormat/>
    <w:uiPriority w:val="0"/>
    <w:rPr>
      <w:rFonts w:ascii="Arial" w:hAnsi="Arial" w:eastAsia="黑体" w:cs="Times New Roman"/>
      <w:kern w:val="2"/>
      <w:sz w:val="24"/>
      <w:lang w:val="en-US" w:eastAsia="zh-CN" w:bidi="ar-SA"/>
    </w:rPr>
  </w:style>
  <w:style w:type="character" w:customStyle="1" w:styleId="1169">
    <w:name w:val="ft Char"/>
    <w:qFormat/>
    <w:uiPriority w:val="0"/>
    <w:rPr>
      <w:rFonts w:ascii="Arial" w:hAnsi="Arial" w:eastAsia="黑体" w:cs="Times New Roman"/>
      <w:kern w:val="2"/>
      <w:sz w:val="24"/>
      <w:lang w:val="en-US" w:eastAsia="zh-CN" w:bidi="ar-SA"/>
    </w:rPr>
  </w:style>
  <w:style w:type="character" w:customStyle="1" w:styleId="1170">
    <w:name w:val="h Char1"/>
    <w:qFormat/>
    <w:uiPriority w:val="0"/>
    <w:rPr>
      <w:rFonts w:ascii="Calibri" w:hAnsi="Calibri" w:eastAsia="宋体" w:cs="Times New Roman"/>
      <w:kern w:val="2"/>
      <w:sz w:val="18"/>
      <w:szCs w:val="18"/>
      <w:lang w:val="en-US" w:eastAsia="zh-CN" w:bidi="ar-SA"/>
    </w:rPr>
  </w:style>
  <w:style w:type="character" w:customStyle="1" w:styleId="1171">
    <w:name w:val="正文文本缩进 2 Char1"/>
    <w:qFormat/>
    <w:uiPriority w:val="0"/>
    <w:rPr>
      <w:rFonts w:ascii="宋体" w:hAnsi="宋体" w:eastAsia="Times New Roman" w:cs="Times New Roman"/>
      <w:sz w:val="24"/>
    </w:rPr>
  </w:style>
  <w:style w:type="paragraph" w:customStyle="1" w:styleId="1172">
    <w:name w:val="表格索引"/>
    <w:basedOn w:val="1"/>
    <w:next w:val="73"/>
    <w:qFormat/>
    <w:uiPriority w:val="0"/>
    <w:pPr>
      <w:widowControl/>
      <w:tabs>
        <w:tab w:val="left" w:pos="0"/>
        <w:tab w:val="left" w:pos="960"/>
      </w:tabs>
      <w:spacing w:beforeLines="50" w:afterLines="50"/>
      <w:ind w:left="284" w:hanging="284"/>
      <w:jc w:val="center"/>
    </w:pPr>
    <w:rPr>
      <w:rFonts w:ascii="Times New Roman" w:hAnsi="Times New Roman"/>
      <w:kern w:val="21"/>
      <w:szCs w:val="20"/>
    </w:rPr>
  </w:style>
  <w:style w:type="paragraph" w:customStyle="1" w:styleId="1173">
    <w:name w:val="图片索引"/>
    <w:basedOn w:val="1"/>
    <w:next w:val="73"/>
    <w:qFormat/>
    <w:uiPriority w:val="0"/>
    <w:pPr>
      <w:widowControl/>
      <w:tabs>
        <w:tab w:val="left" w:pos="960"/>
      </w:tabs>
      <w:spacing w:beforeLines="50" w:afterLines="50"/>
      <w:ind w:left="840" w:hanging="420"/>
      <w:jc w:val="center"/>
    </w:pPr>
    <w:rPr>
      <w:rFonts w:ascii="Times New Roman" w:hAnsi="Times New Roman"/>
      <w:kern w:val="21"/>
      <w:szCs w:val="20"/>
    </w:rPr>
  </w:style>
  <w:style w:type="paragraph" w:customStyle="1" w:styleId="1174">
    <w:name w:val="样式2-mj"/>
    <w:basedOn w:val="1"/>
    <w:qFormat/>
    <w:uiPriority w:val="0"/>
    <w:pPr>
      <w:tabs>
        <w:tab w:val="left" w:pos="840"/>
      </w:tabs>
      <w:snapToGrid w:val="0"/>
      <w:spacing w:beforeLines="100" w:afterLines="100" w:line="360" w:lineRule="auto"/>
      <w:ind w:left="840" w:hanging="420"/>
      <w:jc w:val="left"/>
      <w:outlineLvl w:val="1"/>
    </w:pPr>
    <w:rPr>
      <w:rFonts w:ascii="Times New Roman" w:hAnsi="Times New Roman"/>
      <w:b/>
      <w:sz w:val="32"/>
      <w:szCs w:val="24"/>
    </w:rPr>
  </w:style>
  <w:style w:type="paragraph" w:customStyle="1" w:styleId="1175">
    <w:name w:val="样式1-mj"/>
    <w:basedOn w:val="1"/>
    <w:qFormat/>
    <w:uiPriority w:val="0"/>
    <w:pPr>
      <w:keepNext/>
      <w:pageBreakBefore/>
      <w:tabs>
        <w:tab w:val="left" w:pos="432"/>
      </w:tabs>
      <w:snapToGrid w:val="0"/>
      <w:spacing w:beforeLines="200" w:afterLines="200" w:line="360" w:lineRule="auto"/>
      <w:ind w:left="432" w:hanging="432"/>
      <w:jc w:val="center"/>
      <w:outlineLvl w:val="0"/>
    </w:pPr>
    <w:rPr>
      <w:rFonts w:ascii="仿宋_GB2312" w:hAnsi="仿宋_GB2312"/>
      <w:b/>
      <w:sz w:val="44"/>
      <w:szCs w:val="24"/>
    </w:rPr>
  </w:style>
  <w:style w:type="paragraph" w:customStyle="1" w:styleId="1176">
    <w:name w:val="Table-Title"/>
    <w:qFormat/>
    <w:uiPriority w:val="0"/>
    <w:pPr>
      <w:spacing w:before="60" w:after="60"/>
    </w:pPr>
    <w:rPr>
      <w:rFonts w:ascii="Arial" w:hAnsi="Arial" w:eastAsia="宋体" w:cs="Times New Roman"/>
      <w:b/>
      <w:lang w:val="en-GB" w:eastAsia="en-US" w:bidi="ar-SA"/>
    </w:rPr>
  </w:style>
  <w:style w:type="paragraph" w:customStyle="1" w:styleId="1177">
    <w:name w:val="Table-Contents"/>
    <w:qFormat/>
    <w:uiPriority w:val="0"/>
    <w:pPr>
      <w:spacing w:before="60" w:after="100"/>
    </w:pPr>
    <w:rPr>
      <w:rFonts w:ascii="Times New Roman" w:hAnsi="Times New Roman" w:eastAsia="宋体" w:cs="Times New Roman"/>
      <w:lang w:val="en-GB" w:eastAsia="en-US" w:bidi="ar-SA"/>
    </w:rPr>
  </w:style>
  <w:style w:type="paragraph" w:customStyle="1" w:styleId="1178">
    <w:name w:val="列表3"/>
    <w:basedOn w:val="1"/>
    <w:qFormat/>
    <w:uiPriority w:val="0"/>
    <w:pPr>
      <w:tabs>
        <w:tab w:val="left" w:pos="785"/>
      </w:tabs>
      <w:ind w:firstLine="425"/>
    </w:pPr>
    <w:rPr>
      <w:rFonts w:ascii="Arial" w:hAnsi="Arial"/>
      <w:szCs w:val="20"/>
    </w:rPr>
  </w:style>
  <w:style w:type="paragraph" w:customStyle="1" w:styleId="1179">
    <w:name w:val="列表1(黑体)"/>
    <w:basedOn w:val="21"/>
    <w:next w:val="21"/>
    <w:qFormat/>
    <w:uiPriority w:val="0"/>
    <w:pPr>
      <w:spacing w:beforeLines="50" w:afterLines="50" w:line="360" w:lineRule="auto"/>
      <w:ind w:firstLine="480" w:firstLineChars="200"/>
    </w:pPr>
    <w:rPr>
      <w:sz w:val="24"/>
      <w:szCs w:val="24"/>
    </w:rPr>
  </w:style>
  <w:style w:type="paragraph" w:customStyle="1" w:styleId="1180">
    <w:name w:val="列表2"/>
    <w:basedOn w:val="21"/>
    <w:next w:val="21"/>
    <w:qFormat/>
    <w:uiPriority w:val="0"/>
    <w:pPr>
      <w:spacing w:beforeLines="50" w:afterLines="50" w:line="360" w:lineRule="auto"/>
      <w:ind w:firstLine="480" w:firstLineChars="200"/>
    </w:pPr>
    <w:rPr>
      <w:sz w:val="24"/>
      <w:szCs w:val="24"/>
    </w:rPr>
  </w:style>
  <w:style w:type="paragraph" w:customStyle="1" w:styleId="1181">
    <w:name w:val="正文（首行缩进）2"/>
    <w:next w:val="21"/>
    <w:qFormat/>
    <w:uiPriority w:val="0"/>
    <w:pPr>
      <w:spacing w:before="100" w:beforeAutospacing="1" w:after="100" w:afterAutospacing="1" w:line="300" w:lineRule="auto"/>
      <w:ind w:firstLine="200" w:firstLineChars="200"/>
    </w:pPr>
    <w:rPr>
      <w:rFonts w:ascii="Arial" w:hAnsi="Arial" w:eastAsia="宋体" w:cs="Times New Roman"/>
      <w:sz w:val="24"/>
      <w:lang w:val="en-US" w:eastAsia="zh-CN" w:bidi="ar-SA"/>
    </w:rPr>
  </w:style>
  <w:style w:type="character" w:customStyle="1" w:styleId="1182">
    <w:name w:val="正文文本 3 Char1"/>
    <w:qFormat/>
    <w:uiPriority w:val="0"/>
    <w:rPr>
      <w:rFonts w:ascii="Arial" w:hAnsi="Arial" w:eastAsia="宋体" w:cs="Times New Roman"/>
      <w:sz w:val="16"/>
      <w:szCs w:val="16"/>
    </w:rPr>
  </w:style>
  <w:style w:type="paragraph" w:customStyle="1" w:styleId="1183">
    <w:name w:val="表正文左"/>
    <w:qFormat/>
    <w:uiPriority w:val="0"/>
    <w:rPr>
      <w:rFonts w:ascii="Arial" w:hAnsi="Arial" w:eastAsia="宋体" w:cs="Times New Roman"/>
      <w:kern w:val="2"/>
      <w:sz w:val="24"/>
      <w:szCs w:val="24"/>
      <w:lang w:val="en-US" w:eastAsia="zh-CN" w:bidi="ar-SA"/>
    </w:rPr>
  </w:style>
  <w:style w:type="paragraph" w:customStyle="1" w:styleId="1184">
    <w:name w:val="表正文中"/>
    <w:qFormat/>
    <w:uiPriority w:val="0"/>
    <w:pPr>
      <w:jc w:val="center"/>
    </w:pPr>
    <w:rPr>
      <w:rFonts w:ascii="Arial" w:hAnsi="Arial" w:eastAsia="宋体" w:cs="Times New Roman"/>
      <w:kern w:val="2"/>
      <w:sz w:val="18"/>
      <w:szCs w:val="24"/>
      <w:lang w:val="en-US" w:eastAsia="zh-CN" w:bidi="ar-SA"/>
    </w:rPr>
  </w:style>
  <w:style w:type="character" w:customStyle="1" w:styleId="1185">
    <w:name w:val="称呼 Char1"/>
    <w:qFormat/>
    <w:uiPriority w:val="0"/>
    <w:rPr>
      <w:rFonts w:ascii="Arial" w:hAnsi="Arial"/>
      <w:kern w:val="2"/>
      <w:sz w:val="24"/>
      <w:szCs w:val="24"/>
    </w:rPr>
  </w:style>
  <w:style w:type="paragraph" w:customStyle="1" w:styleId="1186">
    <w:name w:val="Char Char Char Char Char Char Char Char Char Char Char Char Char Char Char Char"/>
    <w:basedOn w:val="1"/>
    <w:qFormat/>
    <w:uiPriority w:val="0"/>
    <w:pPr>
      <w:widowControl/>
      <w:spacing w:after="160" w:line="240" w:lineRule="exact"/>
      <w:jc w:val="center"/>
    </w:pPr>
    <w:rPr>
      <w:rFonts w:ascii="宋体"/>
      <w:b/>
      <w:kern w:val="0"/>
      <w:sz w:val="30"/>
      <w:szCs w:val="30"/>
      <w:lang w:eastAsia="en-US"/>
    </w:rPr>
  </w:style>
  <w:style w:type="paragraph" w:customStyle="1" w:styleId="1187">
    <w:name w:val="Normal1"/>
    <w:basedOn w:val="1"/>
    <w:qFormat/>
    <w:uiPriority w:val="0"/>
    <w:pPr>
      <w:widowControl/>
      <w:overflowPunct w:val="0"/>
      <w:autoSpaceDE w:val="0"/>
      <w:autoSpaceDN w:val="0"/>
      <w:adjustRightInd w:val="0"/>
      <w:jc w:val="left"/>
      <w:textAlignment w:val="baseline"/>
    </w:pPr>
    <w:rPr>
      <w:rFonts w:ascii="Times New Roman" w:hAnsi="Times New Roman"/>
      <w:kern w:val="0"/>
      <w:sz w:val="20"/>
      <w:szCs w:val="20"/>
    </w:rPr>
  </w:style>
  <w:style w:type="paragraph" w:customStyle="1" w:styleId="1188">
    <w:name w:val="题头内容"/>
    <w:basedOn w:val="1"/>
    <w:qFormat/>
    <w:uiPriority w:val="0"/>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118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90">
    <w:name w:val="样式 正文文本 + 首行缩进:  2 字符"/>
    <w:basedOn w:val="34"/>
    <w:qFormat/>
    <w:uiPriority w:val="0"/>
    <w:rPr>
      <w:sz w:val="21"/>
    </w:rPr>
  </w:style>
  <w:style w:type="paragraph" w:customStyle="1" w:styleId="1191">
    <w:name w:val="t2"/>
    <w:basedOn w:val="4"/>
    <w:qFormat/>
    <w:uiPriority w:val="0"/>
  </w:style>
  <w:style w:type="paragraph" w:customStyle="1" w:styleId="1192">
    <w:name w:val="默认段落字体 Para Char Char Char Char Char Char Char"/>
    <w:basedOn w:val="26"/>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1193">
    <w:name w:val="relief"/>
    <w:basedOn w:val="1"/>
    <w:qFormat/>
    <w:uiPriority w:val="0"/>
    <w:pPr>
      <w:spacing w:line="360" w:lineRule="auto"/>
      <w:ind w:firstLine="200" w:firstLineChars="200"/>
    </w:pPr>
    <w:rPr>
      <w:rFonts w:ascii="Times New Roman" w:hAnsi="Times New Roman"/>
      <w:sz w:val="24"/>
      <w:szCs w:val="24"/>
    </w:rPr>
  </w:style>
  <w:style w:type="paragraph" w:customStyle="1" w:styleId="1194">
    <w:name w:val="样式 正文缩进特点正文缩进 Char正文（首行缩进两字） Char正文缩进 Char1 Char正文缩进 Char C..."/>
    <w:basedOn w:val="21"/>
    <w:qFormat/>
    <w:uiPriority w:val="0"/>
    <w:pPr>
      <w:spacing w:beforeLines="50" w:afterLines="50" w:line="360" w:lineRule="auto"/>
      <w:ind w:firstLine="480" w:firstLineChars="200"/>
    </w:pPr>
    <w:rPr>
      <w:sz w:val="24"/>
      <w:szCs w:val="24"/>
    </w:rPr>
  </w:style>
  <w:style w:type="paragraph" w:customStyle="1" w:styleId="1195">
    <w:name w:val="_VRTS-Title"/>
    <w:basedOn w:val="1"/>
    <w:qFormat/>
    <w:uiPriority w:val="0"/>
    <w:pPr>
      <w:widowControl/>
      <w:jc w:val="left"/>
    </w:pPr>
    <w:rPr>
      <w:rFonts w:ascii="Arial Black" w:hAnsi="Arial Black" w:cs="Arial"/>
      <w:kern w:val="0"/>
      <w:sz w:val="28"/>
      <w:szCs w:val="24"/>
      <w:lang w:eastAsia="en-US"/>
    </w:rPr>
  </w:style>
  <w:style w:type="paragraph" w:customStyle="1" w:styleId="1196">
    <w:name w:val="_VRTS-Body Text"/>
    <w:basedOn w:val="1"/>
    <w:qFormat/>
    <w:uiPriority w:val="0"/>
    <w:pPr>
      <w:widowControl/>
      <w:jc w:val="left"/>
    </w:pPr>
    <w:rPr>
      <w:rFonts w:ascii="Arial" w:hAnsi="Arial" w:cs="Arial"/>
      <w:kern w:val="0"/>
      <w:sz w:val="20"/>
      <w:szCs w:val="24"/>
      <w:lang w:eastAsia="en-US"/>
    </w:rPr>
  </w:style>
  <w:style w:type="paragraph" w:customStyle="1" w:styleId="1197">
    <w:name w:val="_VRTS-Header 3 = Subheader"/>
    <w:basedOn w:val="1196"/>
    <w:next w:val="1196"/>
    <w:qFormat/>
    <w:uiPriority w:val="0"/>
    <w:rPr>
      <w:rFonts w:ascii="Calibri" w:hAnsi="Calibri" w:cs="Times New Roman"/>
    </w:rPr>
  </w:style>
  <w:style w:type="paragraph" w:customStyle="1" w:styleId="1198">
    <w:name w:val="1正文"/>
    <w:basedOn w:val="1"/>
    <w:qFormat/>
    <w:uiPriority w:val="0"/>
    <w:pPr>
      <w:adjustRightInd w:val="0"/>
      <w:spacing w:line="360" w:lineRule="auto"/>
      <w:ind w:left="-38" w:leftChars="-38" w:firstLine="482"/>
      <w:textAlignment w:val="baseline"/>
    </w:pPr>
    <w:rPr>
      <w:rFonts w:ascii="宋体"/>
      <w:kern w:val="0"/>
      <w:sz w:val="24"/>
      <w:szCs w:val="20"/>
    </w:rPr>
  </w:style>
  <w:style w:type="paragraph" w:customStyle="1" w:styleId="1199">
    <w:name w:val="_VRTS-Graphics Caption"/>
    <w:basedOn w:val="1"/>
    <w:qFormat/>
    <w:uiPriority w:val="0"/>
    <w:pPr>
      <w:widowControl/>
      <w:spacing w:after="240"/>
    </w:pPr>
    <w:rPr>
      <w:rFonts w:ascii="Times New Roman" w:hAnsi="Times New Roman" w:cs="Arial"/>
      <w:kern w:val="0"/>
      <w:sz w:val="24"/>
      <w:szCs w:val="24"/>
    </w:rPr>
  </w:style>
  <w:style w:type="paragraph" w:customStyle="1" w:styleId="1200">
    <w:name w:val="自用 + 首行缩进"/>
    <w:basedOn w:val="1"/>
    <w:qFormat/>
    <w:uiPriority w:val="0"/>
    <w:pPr>
      <w:spacing w:before="120" w:after="120" w:line="360" w:lineRule="auto"/>
      <w:ind w:firstLine="200" w:firstLineChars="200"/>
    </w:pPr>
    <w:rPr>
      <w:rFonts w:ascii="Times New Roman" w:hAnsi="Times New Roman" w:cs="宋体"/>
      <w:szCs w:val="20"/>
    </w:rPr>
  </w:style>
  <w:style w:type="paragraph" w:customStyle="1" w:styleId="1201">
    <w:name w:val="无间距1"/>
    <w:qFormat/>
    <w:uiPriority w:val="0"/>
    <w:pPr>
      <w:widowControl w:val="0"/>
      <w:spacing w:afterLines="100"/>
      <w:jc w:val="both"/>
    </w:pPr>
    <w:rPr>
      <w:rFonts w:ascii="Calibri" w:hAnsi="Calibri" w:eastAsia="微软雅黑" w:cs="Times New Roman"/>
      <w:kern w:val="2"/>
      <w:sz w:val="21"/>
      <w:szCs w:val="22"/>
      <w:lang w:val="en-US" w:eastAsia="zh-CN" w:bidi="ar-SA"/>
    </w:rPr>
  </w:style>
  <w:style w:type="character" w:customStyle="1" w:styleId="1202">
    <w:name w:val="日期 Char1"/>
    <w:qFormat/>
    <w:uiPriority w:val="0"/>
    <w:rPr>
      <w:rFonts w:ascii="Times New Roman" w:hAnsi="Times New Roman" w:eastAsia="宋体" w:cs="Times New Roman"/>
      <w:sz w:val="24"/>
      <w:szCs w:val="24"/>
    </w:rPr>
  </w:style>
  <w:style w:type="paragraph" w:customStyle="1" w:styleId="1203">
    <w:name w:val="Char Char1 Char Char Char Char"/>
    <w:basedOn w:val="1"/>
    <w:qFormat/>
    <w:uiPriority w:val="0"/>
    <w:pPr>
      <w:adjustRightInd w:val="0"/>
    </w:pPr>
    <w:rPr>
      <w:rFonts w:ascii="Tahoma" w:hAnsi="Tahoma"/>
      <w:sz w:val="24"/>
      <w:szCs w:val="20"/>
    </w:rPr>
  </w:style>
  <w:style w:type="paragraph" w:customStyle="1" w:styleId="1204">
    <w:name w:val="自定义标题 1"/>
    <w:basedOn w:val="5"/>
    <w:qFormat/>
    <w:uiPriority w:val="0"/>
  </w:style>
  <w:style w:type="character" w:customStyle="1" w:styleId="1205">
    <w:name w:val="style5"/>
    <w:qFormat/>
    <w:uiPriority w:val="0"/>
    <w:rPr>
      <w:rFonts w:ascii="Calibri" w:hAnsi="Calibri" w:eastAsia="宋体" w:cs="Times New Roman"/>
    </w:rPr>
  </w:style>
  <w:style w:type="paragraph" w:customStyle="1" w:styleId="1206">
    <w:name w:val="CM4"/>
    <w:basedOn w:val="767"/>
    <w:next w:val="767"/>
    <w:qFormat/>
    <w:uiPriority w:val="0"/>
    <w:pPr>
      <w:spacing w:after="145"/>
    </w:pPr>
    <w:rPr>
      <w:rFonts w:ascii="宋体" w:hAnsi="Cambria" w:eastAsia="宋体" w:cs="Times New Roman"/>
      <w:color w:val="auto"/>
    </w:rPr>
  </w:style>
  <w:style w:type="paragraph" w:customStyle="1" w:styleId="1207">
    <w:name w:val="CM2"/>
    <w:basedOn w:val="767"/>
    <w:next w:val="767"/>
    <w:qFormat/>
    <w:uiPriority w:val="0"/>
    <w:rPr>
      <w:rFonts w:ascii="宋体" w:hAnsi="Cambria" w:eastAsia="宋体" w:cs="Times New Roman"/>
      <w:color w:val="auto"/>
    </w:rPr>
  </w:style>
  <w:style w:type="paragraph" w:customStyle="1" w:styleId="1208">
    <w:name w:val="CM6"/>
    <w:basedOn w:val="767"/>
    <w:next w:val="767"/>
    <w:qFormat/>
    <w:uiPriority w:val="0"/>
    <w:pPr>
      <w:spacing w:after="153"/>
    </w:pPr>
    <w:rPr>
      <w:rFonts w:ascii="宋体" w:hAnsi="Cambria" w:eastAsia="宋体" w:cs="Times New Roman"/>
      <w:color w:val="auto"/>
    </w:rPr>
  </w:style>
  <w:style w:type="paragraph" w:customStyle="1" w:styleId="1209">
    <w:name w:val="CM3"/>
    <w:basedOn w:val="767"/>
    <w:next w:val="767"/>
    <w:qFormat/>
    <w:uiPriority w:val="0"/>
    <w:pPr>
      <w:spacing w:after="158"/>
    </w:pPr>
    <w:rPr>
      <w:rFonts w:ascii="宋体" w:hAnsi="Cambria" w:eastAsia="宋体" w:cs="Times New Roman"/>
      <w:color w:val="auto"/>
    </w:rPr>
  </w:style>
  <w:style w:type="paragraph" w:customStyle="1" w:styleId="1210">
    <w:name w:val="CM1"/>
    <w:basedOn w:val="767"/>
    <w:next w:val="767"/>
    <w:qFormat/>
    <w:uiPriority w:val="0"/>
    <w:pPr>
      <w:spacing w:line="278" w:lineRule="atLeast"/>
    </w:pPr>
    <w:rPr>
      <w:rFonts w:ascii="宋体" w:hAnsi="Cambria" w:eastAsia="宋体" w:cs="Times New Roman"/>
      <w:color w:val="auto"/>
    </w:rPr>
  </w:style>
  <w:style w:type="paragraph" w:customStyle="1" w:styleId="1211">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12">
    <w:name w:val="样式 标题 3条标题1.1.1h33rd levelHead 3H3level_3PIM 3Level 3 He..."/>
    <w:basedOn w:val="5"/>
    <w:qFormat/>
    <w:uiPriority w:val="0"/>
  </w:style>
  <w:style w:type="paragraph" w:customStyle="1" w:styleId="1213">
    <w:name w:val="xl58"/>
    <w:basedOn w:val="1"/>
    <w:qFormat/>
    <w:uiPriority w:val="0"/>
    <w:pPr>
      <w:widowControl/>
      <w:spacing w:before="100" w:beforeAutospacing="1" w:after="100" w:afterAutospacing="1"/>
      <w:jc w:val="center"/>
      <w:textAlignment w:val="center"/>
    </w:pPr>
    <w:rPr>
      <w:rFonts w:ascii="宋体"/>
      <w:b/>
      <w:bCs/>
      <w:kern w:val="0"/>
      <w:sz w:val="32"/>
      <w:szCs w:val="32"/>
    </w:rPr>
  </w:style>
  <w:style w:type="character" w:customStyle="1" w:styleId="1214">
    <w:name w:val="ccmtdefault"/>
    <w:qFormat/>
    <w:uiPriority w:val="0"/>
    <w:rPr>
      <w:rFonts w:ascii="Calibri" w:hAnsi="Calibri" w:eastAsia="宋体" w:cs="Times New Roman"/>
    </w:rPr>
  </w:style>
  <w:style w:type="character" w:customStyle="1" w:styleId="1215">
    <w:name w:val="p"/>
    <w:qFormat/>
    <w:uiPriority w:val="0"/>
    <w:rPr>
      <w:rFonts w:ascii="Calibri" w:hAnsi="Calibri" w:eastAsia="宋体" w:cs="Times New Roman"/>
    </w:rPr>
  </w:style>
  <w:style w:type="character" w:customStyle="1" w:styleId="1216">
    <w:name w:val="news_body"/>
    <w:qFormat/>
    <w:uiPriority w:val="0"/>
    <w:rPr>
      <w:rFonts w:ascii="Calibri" w:hAnsi="Calibri" w:eastAsia="宋体" w:cs="Times New Roman"/>
    </w:rPr>
  </w:style>
  <w:style w:type="paragraph" w:customStyle="1" w:styleId="1217">
    <w:name w:val="List2"/>
    <w:basedOn w:val="1"/>
    <w:qFormat/>
    <w:uiPriority w:val="0"/>
    <w:pPr>
      <w:tabs>
        <w:tab w:val="left" w:pos="425"/>
        <w:tab w:val="left" w:pos="643"/>
      </w:tabs>
      <w:spacing w:line="360" w:lineRule="auto"/>
      <w:ind w:left="643" w:hanging="425"/>
    </w:pPr>
    <w:rPr>
      <w:rFonts w:ascii="Times New Roman" w:hAnsi="Times New Roman"/>
      <w:sz w:val="24"/>
      <w:szCs w:val="20"/>
    </w:rPr>
  </w:style>
  <w:style w:type="paragraph" w:customStyle="1" w:styleId="121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entury Gothic" w:hAnsi="Century Gothic"/>
      <w:b/>
      <w:kern w:val="0"/>
      <w:sz w:val="18"/>
      <w:szCs w:val="20"/>
    </w:rPr>
  </w:style>
  <w:style w:type="paragraph" w:customStyle="1" w:styleId="1219">
    <w:name w:val="My标题4"/>
    <w:basedOn w:val="5"/>
    <w:next w:val="1"/>
    <w:qFormat/>
    <w:uiPriority w:val="0"/>
  </w:style>
  <w:style w:type="paragraph" w:customStyle="1" w:styleId="1220">
    <w:name w:val="My标题2"/>
    <w:basedOn w:val="4"/>
    <w:next w:val="1"/>
    <w:qFormat/>
    <w:uiPriority w:val="0"/>
  </w:style>
  <w:style w:type="paragraph" w:customStyle="1" w:styleId="1221">
    <w:name w:val="My标题1"/>
    <w:basedOn w:val="3"/>
    <w:next w:val="1"/>
    <w:qFormat/>
    <w:uiPriority w:val="0"/>
  </w:style>
  <w:style w:type="paragraph" w:customStyle="1" w:styleId="1222">
    <w:name w:val="subtitle 2"/>
    <w:basedOn w:val="1"/>
    <w:qFormat/>
    <w:uiPriority w:val="0"/>
    <w:pPr>
      <w:spacing w:before="240" w:after="240" w:line="312" w:lineRule="atLeast"/>
    </w:pPr>
    <w:rPr>
      <w:rFonts w:ascii="Times New Roman" w:hAnsi="Times New Roman" w:eastAsia="黑体"/>
      <w:spacing w:val="20"/>
      <w:kern w:val="0"/>
      <w:sz w:val="24"/>
      <w:szCs w:val="20"/>
      <w:lang w:eastAsia="en-US"/>
    </w:rPr>
  </w:style>
  <w:style w:type="paragraph" w:customStyle="1" w:styleId="1223">
    <w:name w:val="Default Text"/>
    <w:basedOn w:val="1"/>
    <w:qFormat/>
    <w:uiPriority w:val="0"/>
    <w:pPr>
      <w:autoSpaceDE w:val="0"/>
      <w:autoSpaceDN w:val="0"/>
      <w:adjustRightInd w:val="0"/>
      <w:jc w:val="left"/>
    </w:pPr>
    <w:rPr>
      <w:rFonts w:ascii="Times New Roman" w:hAnsi="Times New Roman"/>
      <w:kern w:val="0"/>
      <w:sz w:val="24"/>
      <w:szCs w:val="24"/>
    </w:rPr>
  </w:style>
  <w:style w:type="paragraph" w:customStyle="1" w:styleId="1224">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b/>
      <w:kern w:val="0"/>
      <w:sz w:val="20"/>
      <w:szCs w:val="20"/>
    </w:rPr>
  </w:style>
  <w:style w:type="paragraph" w:customStyle="1" w:styleId="1225">
    <w:name w:val="My标题3"/>
    <w:basedOn w:val="5"/>
    <w:next w:val="1"/>
    <w:qFormat/>
    <w:uiPriority w:val="0"/>
  </w:style>
  <w:style w:type="paragraph" w:customStyle="1" w:styleId="1226">
    <w:name w:val="项目符2"/>
    <w:basedOn w:val="1"/>
    <w:qFormat/>
    <w:uiPriority w:val="0"/>
    <w:pPr>
      <w:tabs>
        <w:tab w:val="left" w:pos="425"/>
        <w:tab w:val="left" w:pos="964"/>
      </w:tabs>
      <w:ind w:left="425" w:hanging="425"/>
    </w:pPr>
    <w:rPr>
      <w:rFonts w:ascii="Times New Roman" w:hAnsi="Times New Roman"/>
      <w:szCs w:val="20"/>
    </w:rPr>
  </w:style>
  <w:style w:type="paragraph" w:customStyle="1" w:styleId="1227">
    <w:name w:val="标题 4 Char Char"/>
    <w:basedOn w:val="1"/>
    <w:qFormat/>
    <w:uiPriority w:val="0"/>
    <w:pPr>
      <w:tabs>
        <w:tab w:val="left" w:pos="851"/>
        <w:tab w:val="left" w:pos="1284"/>
      </w:tabs>
      <w:ind w:left="851" w:hanging="851"/>
    </w:pPr>
    <w:rPr>
      <w:rFonts w:ascii="Times New Roman" w:hAnsi="Times New Roman"/>
      <w:szCs w:val="20"/>
    </w:rPr>
  </w:style>
  <w:style w:type="paragraph" w:customStyle="1" w:styleId="1228">
    <w:name w:val="项目符1"/>
    <w:basedOn w:val="1"/>
    <w:qFormat/>
    <w:uiPriority w:val="0"/>
    <w:pPr>
      <w:tabs>
        <w:tab w:val="left" w:pos="425"/>
      </w:tabs>
      <w:ind w:left="851" w:hanging="432"/>
    </w:pPr>
    <w:rPr>
      <w:rFonts w:ascii="Times New Roman" w:hAnsi="Times New Roman"/>
      <w:szCs w:val="20"/>
    </w:rPr>
  </w:style>
  <w:style w:type="paragraph" w:customStyle="1" w:styleId="1229">
    <w:name w:val="my标题5"/>
    <w:basedOn w:val="1"/>
    <w:qFormat/>
    <w:uiPriority w:val="0"/>
    <w:pPr>
      <w:tabs>
        <w:tab w:val="left" w:pos="992"/>
      </w:tabs>
      <w:ind w:left="992" w:hanging="992"/>
    </w:pPr>
    <w:rPr>
      <w:rFonts w:ascii="Times New Roman" w:hAnsi="Times New Roman"/>
      <w:sz w:val="24"/>
      <w:szCs w:val="20"/>
    </w:rPr>
  </w:style>
  <w:style w:type="paragraph" w:customStyle="1" w:styleId="123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entury Gothic" w:hAnsi="Century Gothic"/>
      <w:kern w:val="0"/>
      <w:sz w:val="18"/>
      <w:szCs w:val="20"/>
    </w:rPr>
  </w:style>
  <w:style w:type="paragraph" w:customStyle="1" w:styleId="123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entury Gothic" w:hAnsi="Century Gothic"/>
      <w:kern w:val="0"/>
      <w:sz w:val="18"/>
      <w:szCs w:val="20"/>
    </w:rPr>
  </w:style>
  <w:style w:type="paragraph" w:customStyle="1" w:styleId="1232">
    <w:name w:val="Char1 Char Char Char Char Char Char"/>
    <w:basedOn w:val="1"/>
    <w:qFormat/>
    <w:uiPriority w:val="0"/>
    <w:pPr>
      <w:adjustRightInd w:val="0"/>
    </w:pPr>
    <w:rPr>
      <w:rFonts w:ascii="Tahoma" w:hAnsi="Tahoma"/>
      <w:sz w:val="24"/>
      <w:szCs w:val="20"/>
    </w:rPr>
  </w:style>
  <w:style w:type="paragraph" w:customStyle="1" w:styleId="1233">
    <w:name w:val="my normal"/>
    <w:basedOn w:val="1"/>
    <w:qFormat/>
    <w:uiPriority w:val="0"/>
    <w:pPr>
      <w:widowControl/>
      <w:spacing w:before="240" w:line="360" w:lineRule="exact"/>
      <w:jc w:val="left"/>
    </w:pPr>
    <w:rPr>
      <w:rFonts w:ascii="Arial" w:hAnsi="Arial"/>
      <w:kern w:val="0"/>
      <w:sz w:val="24"/>
      <w:szCs w:val="20"/>
      <w:lang w:val="en-GB" w:eastAsia="en-GB"/>
    </w:rPr>
  </w:style>
  <w:style w:type="paragraph" w:customStyle="1" w:styleId="1234">
    <w:name w:val="樣式2"/>
    <w:basedOn w:val="1"/>
    <w:qFormat/>
    <w:uiPriority w:val="0"/>
    <w:pPr>
      <w:tabs>
        <w:tab w:val="left" w:pos="1260"/>
      </w:tabs>
      <w:spacing w:line="324" w:lineRule="auto"/>
      <w:ind w:left="1208" w:hanging="308"/>
    </w:pPr>
    <w:rPr>
      <w:rFonts w:ascii="Times New Roman" w:hAnsi="Times New Roman" w:eastAsia="PMingLiU"/>
      <w:spacing w:val="20"/>
      <w:sz w:val="24"/>
      <w:szCs w:val="20"/>
      <w:lang w:eastAsia="zh-TW"/>
    </w:rPr>
  </w:style>
  <w:style w:type="paragraph" w:customStyle="1" w:styleId="1235">
    <w:name w:val="樣式3"/>
    <w:basedOn w:val="1234"/>
    <w:qFormat/>
    <w:uiPriority w:val="0"/>
    <w:pPr>
      <w:tabs>
        <w:tab w:val="left" w:pos="1800"/>
        <w:tab w:val="clear" w:pos="1260"/>
      </w:tabs>
      <w:ind w:left="1800" w:hanging="488"/>
    </w:pPr>
    <w:rPr>
      <w:rFonts w:ascii="Calibri" w:hAnsi="Calibri" w:eastAsia="宋体"/>
    </w:rPr>
  </w:style>
  <w:style w:type="paragraph" w:customStyle="1" w:styleId="123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Century Gothic" w:hAnsi="Century Gothic"/>
      <w:kern w:val="0"/>
      <w:sz w:val="18"/>
      <w:szCs w:val="20"/>
    </w:rPr>
  </w:style>
  <w:style w:type="paragraph" w:customStyle="1" w:styleId="1237">
    <w:name w:val="Char1 Char Char Char Char Char Char Char Char Char Char Char1 Char Char Char Char Char Char Char Char Char Char Char Char Char Char1 Char Char Char Char Char Char Char"/>
    <w:basedOn w:val="1"/>
    <w:qFormat/>
    <w:uiPriority w:val="0"/>
    <w:pPr>
      <w:adjustRightInd w:val="0"/>
      <w:spacing w:line="360" w:lineRule="auto"/>
    </w:pPr>
    <w:rPr>
      <w:rFonts w:ascii="Times New Roman" w:hAnsi="Times New Roman"/>
      <w:kern w:val="0"/>
      <w:sz w:val="24"/>
      <w:szCs w:val="20"/>
    </w:rPr>
  </w:style>
  <w:style w:type="paragraph" w:customStyle="1" w:styleId="1238">
    <w:name w:val="tableheading"/>
    <w:basedOn w:val="1"/>
    <w:qFormat/>
    <w:uiPriority w:val="0"/>
    <w:pPr>
      <w:widowControl/>
      <w:spacing w:before="100" w:beforeAutospacing="1" w:after="100" w:afterAutospacing="1"/>
      <w:jc w:val="left"/>
    </w:pPr>
    <w:rPr>
      <w:rFonts w:ascii="宋体" w:cs="宋体"/>
      <w:kern w:val="0"/>
      <w:sz w:val="24"/>
      <w:szCs w:val="24"/>
    </w:rPr>
  </w:style>
  <w:style w:type="paragraph" w:customStyle="1" w:styleId="1239">
    <w:name w:val="body 1"/>
    <w:basedOn w:val="1"/>
    <w:qFormat/>
    <w:uiPriority w:val="0"/>
    <w:pPr>
      <w:keepLines/>
      <w:spacing w:before="120"/>
      <w:ind w:left="567"/>
    </w:pPr>
    <w:rPr>
      <w:rFonts w:ascii="Times New Roman" w:hAnsi="Times New Roman"/>
      <w:szCs w:val="20"/>
    </w:rPr>
  </w:style>
  <w:style w:type="paragraph" w:customStyle="1" w:styleId="1240">
    <w:name w:val="body 2"/>
    <w:basedOn w:val="1239"/>
    <w:qFormat/>
    <w:uiPriority w:val="0"/>
    <w:pPr>
      <w:ind w:left="993"/>
    </w:pPr>
    <w:rPr>
      <w:rFonts w:ascii="Calibri" w:hAnsi="Calibri"/>
    </w:rPr>
  </w:style>
  <w:style w:type="paragraph" w:customStyle="1" w:styleId="1241">
    <w:name w:val="首行缩进的正文"/>
    <w:basedOn w:val="1"/>
    <w:qFormat/>
    <w:uiPriority w:val="0"/>
    <w:pPr>
      <w:spacing w:line="360" w:lineRule="auto"/>
      <w:ind w:firstLine="200" w:firstLineChars="200"/>
    </w:pPr>
    <w:rPr>
      <w:rFonts w:ascii="Times New Roman" w:hAnsi="Times New Roman" w:cs="宋体"/>
      <w:sz w:val="24"/>
      <w:szCs w:val="20"/>
    </w:rPr>
  </w:style>
  <w:style w:type="character" w:customStyle="1" w:styleId="1242">
    <w:name w:val="*Body 1 Char"/>
    <w:link w:val="1243"/>
    <w:qFormat/>
    <w:uiPriority w:val="0"/>
    <w:rPr>
      <w:rFonts w:ascii="宋体" w:hAnsi="宋体"/>
      <w:b/>
      <w:szCs w:val="21"/>
    </w:rPr>
  </w:style>
  <w:style w:type="paragraph" w:customStyle="1" w:styleId="1243">
    <w:name w:val="*Body 1"/>
    <w:link w:val="1242"/>
    <w:qFormat/>
    <w:uiPriority w:val="0"/>
    <w:pPr>
      <w:spacing w:before="120" w:after="120" w:line="360" w:lineRule="auto"/>
      <w:ind w:firstLine="373" w:firstLineChars="177"/>
    </w:pPr>
    <w:rPr>
      <w:rFonts w:ascii="宋体" w:hAnsi="宋体" w:eastAsia="宋体" w:cs="Times New Roman"/>
      <w:b/>
      <w:szCs w:val="21"/>
      <w:lang w:val="en-US" w:eastAsia="zh-CN" w:bidi="ar-SA"/>
    </w:rPr>
  </w:style>
  <w:style w:type="paragraph" w:customStyle="1" w:styleId="1244">
    <w:name w:val="Style *Body 1 + Bold1"/>
    <w:basedOn w:val="1243"/>
    <w:qFormat/>
    <w:uiPriority w:val="0"/>
    <w:rPr>
      <w:rFonts w:ascii="Calibri" w:hAnsi="Calibri"/>
      <w:b w:val="0"/>
      <w:bCs/>
    </w:rPr>
  </w:style>
  <w:style w:type="paragraph" w:customStyle="1" w:styleId="1245">
    <w:name w:val="expanded-spacing"/>
    <w:basedOn w:val="1"/>
    <w:qFormat/>
    <w:uiPriority w:val="0"/>
    <w:pPr>
      <w:widowControl/>
      <w:spacing w:before="100" w:beforeAutospacing="1" w:after="100" w:afterAutospacing="1"/>
      <w:jc w:val="left"/>
    </w:pPr>
    <w:rPr>
      <w:rFonts w:ascii="宋体" w:cs="宋体"/>
      <w:kern w:val="0"/>
      <w:sz w:val="24"/>
      <w:szCs w:val="24"/>
    </w:rPr>
  </w:style>
  <w:style w:type="character" w:customStyle="1" w:styleId="1246">
    <w:name w:val="明显参考11"/>
    <w:qFormat/>
    <w:uiPriority w:val="32"/>
    <w:rPr>
      <w:rFonts w:ascii="Calibri" w:hAnsi="Calibri" w:eastAsia="宋体" w:cs="Times New Roman"/>
      <w:b/>
      <w:bCs/>
      <w:smallCaps/>
      <w:color w:val="C0504D"/>
      <w:spacing w:val="5"/>
      <w:u w:val="single"/>
    </w:rPr>
  </w:style>
  <w:style w:type="paragraph" w:customStyle="1" w:styleId="1247">
    <w:name w:val="font15"/>
    <w:basedOn w:val="1"/>
    <w:qFormat/>
    <w:uiPriority w:val="0"/>
    <w:pPr>
      <w:widowControl/>
      <w:spacing w:before="100" w:beforeAutospacing="1" w:after="100" w:afterAutospacing="1"/>
      <w:jc w:val="left"/>
    </w:pPr>
    <w:rPr>
      <w:rFonts w:ascii="宋体" w:cs="宋体"/>
      <w:color w:val="000000"/>
      <w:kern w:val="0"/>
      <w:sz w:val="22"/>
    </w:rPr>
  </w:style>
  <w:style w:type="paragraph" w:customStyle="1" w:styleId="1248">
    <w:name w:val="font16"/>
    <w:basedOn w:val="1"/>
    <w:qFormat/>
    <w:uiPriority w:val="0"/>
    <w:pPr>
      <w:widowControl/>
      <w:spacing w:before="100" w:beforeAutospacing="1" w:after="100" w:afterAutospacing="1"/>
      <w:jc w:val="left"/>
    </w:pPr>
    <w:rPr>
      <w:rFonts w:ascii="宋体" w:cs="宋体"/>
      <w:kern w:val="0"/>
      <w:sz w:val="18"/>
      <w:szCs w:val="18"/>
    </w:rPr>
  </w:style>
  <w:style w:type="paragraph" w:customStyle="1" w:styleId="1249">
    <w:name w:val="font17"/>
    <w:basedOn w:val="1"/>
    <w:qFormat/>
    <w:uiPriority w:val="0"/>
    <w:pPr>
      <w:widowControl/>
      <w:spacing w:before="100" w:beforeAutospacing="1" w:after="100" w:afterAutospacing="1"/>
      <w:jc w:val="left"/>
    </w:pPr>
    <w:rPr>
      <w:rFonts w:ascii="宋体" w:cs="宋体"/>
      <w:color w:val="000000"/>
      <w:kern w:val="0"/>
      <w:sz w:val="24"/>
      <w:szCs w:val="24"/>
    </w:rPr>
  </w:style>
  <w:style w:type="paragraph" w:customStyle="1" w:styleId="1250">
    <w:name w:val="font18"/>
    <w:basedOn w:val="1"/>
    <w:qFormat/>
    <w:uiPriority w:val="0"/>
    <w:pPr>
      <w:widowControl/>
      <w:spacing w:before="100" w:beforeAutospacing="1" w:after="100" w:afterAutospacing="1"/>
      <w:jc w:val="left"/>
    </w:pPr>
    <w:rPr>
      <w:rFonts w:ascii="华文细黑" w:eastAsia="华文细黑" w:cs="宋体"/>
      <w:color w:val="000000"/>
      <w:kern w:val="0"/>
      <w:szCs w:val="21"/>
    </w:rPr>
  </w:style>
  <w:style w:type="paragraph" w:customStyle="1" w:styleId="1251">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C4BD97"/>
      <w:spacing w:before="100" w:beforeAutospacing="1" w:after="100" w:afterAutospacing="1"/>
      <w:jc w:val="right"/>
      <w:textAlignment w:val="center"/>
    </w:pPr>
    <w:rPr>
      <w:rFonts w:ascii="Arial" w:hAnsi="Arial" w:cs="Arial"/>
      <w:b/>
      <w:bCs/>
      <w:kern w:val="0"/>
      <w:sz w:val="24"/>
      <w:szCs w:val="24"/>
    </w:rPr>
  </w:style>
  <w:style w:type="paragraph" w:customStyle="1" w:styleId="1252">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Verdana" w:hAnsi="Verdana" w:cs="宋体"/>
      <w:kern w:val="0"/>
      <w:szCs w:val="21"/>
    </w:rPr>
  </w:style>
  <w:style w:type="paragraph" w:customStyle="1" w:styleId="1253">
    <w:name w:val="xl127"/>
    <w:basedOn w:val="1"/>
    <w:qFormat/>
    <w:uiPriority w:val="0"/>
    <w:pPr>
      <w:widowControl/>
      <w:pBdr>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Arial" w:hAnsi="Arial" w:cs="Arial"/>
      <w:kern w:val="0"/>
      <w:sz w:val="24"/>
      <w:szCs w:val="24"/>
    </w:rPr>
  </w:style>
  <w:style w:type="paragraph" w:customStyle="1" w:styleId="1254">
    <w:name w:val="xl128"/>
    <w:basedOn w:val="1"/>
    <w:qFormat/>
    <w:uiPriority w:val="0"/>
    <w:pPr>
      <w:widowControl/>
      <w:pBdr>
        <w:top w:val="single" w:color="auto" w:sz="4" w:space="0"/>
        <w:left w:val="single" w:color="auto" w:sz="4" w:space="0"/>
        <w:bottom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55">
    <w:name w:val="xl129"/>
    <w:basedOn w:val="1"/>
    <w:qFormat/>
    <w:uiPriority w:val="0"/>
    <w:pPr>
      <w:widowControl/>
      <w:pBdr>
        <w:top w:val="single" w:color="auto" w:sz="4" w:space="0"/>
        <w:bottom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56">
    <w:name w:val="xl130"/>
    <w:basedOn w:val="1"/>
    <w:qFormat/>
    <w:uiPriority w:val="0"/>
    <w:pPr>
      <w:widowControl/>
      <w:pBdr>
        <w:top w:val="single" w:color="auto" w:sz="4" w:space="0"/>
        <w:bottom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57">
    <w:name w:val="xl131"/>
    <w:basedOn w:val="1"/>
    <w:qFormat/>
    <w:uiPriority w:val="0"/>
    <w:pPr>
      <w:widowControl/>
      <w:pBdr>
        <w:top w:val="single" w:color="auto" w:sz="4" w:space="0"/>
        <w:left w:val="single" w:color="auto" w:sz="4" w:space="0"/>
        <w:bottom w:val="single" w:color="auto" w:sz="4" w:space="0"/>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1258">
    <w:name w:val="xl132"/>
    <w:basedOn w:val="1"/>
    <w:qFormat/>
    <w:uiPriority w:val="0"/>
    <w:pPr>
      <w:widowControl/>
      <w:pBdr>
        <w:top w:val="single" w:color="auto" w:sz="4" w:space="0"/>
        <w:bottom w:val="single" w:color="auto" w:sz="4" w:space="0"/>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1259">
    <w:name w:val="xl133"/>
    <w:basedOn w:val="1"/>
    <w:qFormat/>
    <w:uiPriority w:val="0"/>
    <w:pPr>
      <w:widowControl/>
      <w:pBdr>
        <w:top w:val="single" w:color="auto" w:sz="4" w:space="0"/>
        <w:bottom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1260">
    <w:name w:val="xl134"/>
    <w:basedOn w:val="1"/>
    <w:qFormat/>
    <w:uiPriority w:val="0"/>
    <w:pPr>
      <w:widowControl/>
      <w:pBdr>
        <w:bottom w:val="single" w:color="auto" w:sz="4" w:space="0"/>
      </w:pBdr>
      <w:spacing w:before="100" w:beforeAutospacing="1" w:after="100" w:afterAutospacing="1"/>
      <w:jc w:val="center"/>
      <w:textAlignment w:val="center"/>
    </w:pPr>
    <w:rPr>
      <w:rFonts w:ascii="Arial" w:hAnsi="Arial" w:cs="Arial"/>
      <w:b/>
      <w:bCs/>
      <w:color w:val="000000"/>
      <w:kern w:val="0"/>
      <w:sz w:val="40"/>
      <w:szCs w:val="40"/>
    </w:rPr>
  </w:style>
  <w:style w:type="paragraph" w:customStyle="1" w:styleId="1261">
    <w:name w:val="xl135"/>
    <w:basedOn w:val="1"/>
    <w:qFormat/>
    <w:uiPriority w:val="0"/>
    <w:pPr>
      <w:widowControl/>
      <w:pBdr>
        <w:bottom w:val="single" w:color="auto" w:sz="4" w:space="0"/>
      </w:pBdr>
      <w:spacing w:before="100" w:beforeAutospacing="1" w:after="100" w:afterAutospacing="1"/>
      <w:jc w:val="center"/>
      <w:textAlignment w:val="center"/>
    </w:pPr>
    <w:rPr>
      <w:rFonts w:ascii="Arial" w:hAnsi="Arial" w:cs="Arial"/>
      <w:color w:val="000000"/>
      <w:kern w:val="0"/>
      <w:sz w:val="24"/>
      <w:szCs w:val="24"/>
    </w:rPr>
  </w:style>
  <w:style w:type="paragraph" w:customStyle="1" w:styleId="126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4"/>
      <w:szCs w:val="24"/>
    </w:rPr>
  </w:style>
  <w:style w:type="paragraph" w:customStyle="1" w:styleId="1263">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64">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265">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1266">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1267">
    <w:name w:val="xl141"/>
    <w:basedOn w:val="1"/>
    <w:qFormat/>
    <w:uiPriority w:val="0"/>
    <w:pPr>
      <w:widowControl/>
      <w:pBdr>
        <w:top w:val="single" w:color="auto" w:sz="4" w:space="0"/>
        <w:left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1268">
    <w:name w:val="xl14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269">
    <w:name w:val="xl14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270">
    <w:name w:val="xl14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271">
    <w:name w:val="xl14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4"/>
      <w:szCs w:val="24"/>
    </w:rPr>
  </w:style>
  <w:style w:type="paragraph" w:customStyle="1" w:styleId="1272">
    <w:name w:val="xl14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4"/>
      <w:szCs w:val="24"/>
    </w:rPr>
  </w:style>
  <w:style w:type="paragraph" w:customStyle="1" w:styleId="1273">
    <w:name w:val="xl14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1274">
    <w:name w:val="xl14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1275">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276">
    <w:name w:val="xl150"/>
    <w:basedOn w:val="1"/>
    <w:qFormat/>
    <w:uiPriority w:val="0"/>
    <w:pPr>
      <w:widowControl/>
      <w:pBdr>
        <w:top w:val="single" w:color="auto" w:sz="4" w:space="0"/>
        <w:left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77">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1278">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宋体" w:cs="宋体"/>
      <w:color w:val="000000"/>
      <w:kern w:val="0"/>
      <w:sz w:val="24"/>
      <w:szCs w:val="24"/>
    </w:rPr>
  </w:style>
  <w:style w:type="paragraph" w:customStyle="1" w:styleId="1279">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100" w:afterAutospacing="1"/>
      <w:jc w:val="center"/>
      <w:textAlignment w:val="center"/>
    </w:pPr>
    <w:rPr>
      <w:rFonts w:ascii="宋体" w:cs="宋体"/>
      <w:color w:val="000000"/>
      <w:kern w:val="0"/>
      <w:sz w:val="24"/>
      <w:szCs w:val="24"/>
    </w:rPr>
  </w:style>
  <w:style w:type="paragraph" w:customStyle="1" w:styleId="1280">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100" w:afterAutospacing="1"/>
      <w:jc w:val="center"/>
      <w:textAlignment w:val="center"/>
    </w:pPr>
    <w:rPr>
      <w:rFonts w:ascii="Arial" w:hAnsi="Arial" w:cs="Arial"/>
      <w:color w:val="000000"/>
      <w:kern w:val="0"/>
      <w:sz w:val="24"/>
      <w:szCs w:val="24"/>
    </w:rPr>
  </w:style>
  <w:style w:type="paragraph" w:customStyle="1" w:styleId="1281">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8DB4E2"/>
      <w:spacing w:before="100" w:beforeAutospacing="1" w:after="100" w:afterAutospacing="1"/>
      <w:jc w:val="center"/>
      <w:textAlignment w:val="center"/>
    </w:pPr>
    <w:rPr>
      <w:rFonts w:ascii="Arial" w:hAnsi="Arial" w:cs="Arial"/>
      <w:color w:val="000000"/>
      <w:kern w:val="0"/>
      <w:sz w:val="24"/>
      <w:szCs w:val="24"/>
    </w:rPr>
  </w:style>
  <w:style w:type="paragraph" w:customStyle="1" w:styleId="1282">
    <w:name w:val="xl156"/>
    <w:basedOn w:val="1"/>
    <w:qFormat/>
    <w:uiPriority w:val="0"/>
    <w:pPr>
      <w:widowControl/>
      <w:pBdr>
        <w:left w:val="single" w:color="auto" w:sz="8" w:space="0"/>
        <w:bottom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83">
    <w:name w:val="xl157"/>
    <w:basedOn w:val="1"/>
    <w:qFormat/>
    <w:uiPriority w:val="0"/>
    <w:pPr>
      <w:widowControl/>
      <w:pBdr>
        <w:bottom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84">
    <w:name w:val="xl158"/>
    <w:basedOn w:val="1"/>
    <w:qFormat/>
    <w:uiPriority w:val="0"/>
    <w:pPr>
      <w:widowControl/>
      <w:pBdr>
        <w:bottom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85">
    <w:name w:val="xl159"/>
    <w:basedOn w:val="1"/>
    <w:qFormat/>
    <w:uiPriority w:val="0"/>
    <w:pPr>
      <w:widowControl/>
      <w:pBdr>
        <w:top w:val="single" w:color="auto" w:sz="4" w:space="0"/>
        <w:left w:val="single" w:color="auto" w:sz="4" w:space="0"/>
        <w:bottom w:val="single" w:color="auto" w:sz="4" w:space="0"/>
        <w:right w:val="single" w:color="auto" w:sz="4" w:space="0"/>
      </w:pBdr>
      <w:shd w:val="clear" w:color="000000" w:fill="C4BD97"/>
      <w:spacing w:before="100" w:beforeAutospacing="1" w:after="100" w:afterAutospacing="1"/>
      <w:jc w:val="center"/>
      <w:textAlignment w:val="center"/>
    </w:pPr>
    <w:rPr>
      <w:rFonts w:ascii="宋体" w:cs="宋体"/>
      <w:color w:val="000000"/>
      <w:kern w:val="0"/>
      <w:sz w:val="24"/>
      <w:szCs w:val="24"/>
    </w:rPr>
  </w:style>
  <w:style w:type="character" w:customStyle="1" w:styleId="1286">
    <w:name w:val="样式 微软雅黑 五号"/>
    <w:qFormat/>
    <w:uiPriority w:val="0"/>
    <w:rPr>
      <w:rFonts w:ascii="微软雅黑" w:hAnsi="微软雅黑" w:eastAsia="宋体" w:cs="Times New Roman"/>
      <w:sz w:val="21"/>
    </w:rPr>
  </w:style>
  <w:style w:type="paragraph" w:customStyle="1" w:styleId="1287">
    <w:name w:val="xl16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Times New Roman" w:hAnsi="Times New Roman"/>
      <w:kern w:val="0"/>
      <w:sz w:val="20"/>
      <w:szCs w:val="20"/>
    </w:rPr>
  </w:style>
  <w:style w:type="paragraph" w:customStyle="1" w:styleId="1288">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1289">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cs="宋体"/>
      <w:color w:val="000000"/>
      <w:kern w:val="0"/>
      <w:sz w:val="20"/>
      <w:szCs w:val="20"/>
    </w:rPr>
  </w:style>
  <w:style w:type="paragraph" w:customStyle="1" w:styleId="1290">
    <w:name w:val="xl163"/>
    <w:basedOn w:val="1"/>
    <w:qFormat/>
    <w:uiPriority w:val="0"/>
    <w:pPr>
      <w:widowControl/>
      <w:pBdr>
        <w:top w:val="single" w:color="auto" w:sz="8"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color w:val="000000"/>
      <w:kern w:val="0"/>
      <w:sz w:val="20"/>
      <w:szCs w:val="20"/>
    </w:rPr>
  </w:style>
  <w:style w:type="paragraph" w:customStyle="1" w:styleId="1291">
    <w:name w:val="xl16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1292">
    <w:name w:val="xl16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1293">
    <w:name w:val="xl16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cs="宋体"/>
      <w:color w:val="000000"/>
      <w:kern w:val="0"/>
      <w:sz w:val="20"/>
      <w:szCs w:val="20"/>
    </w:rPr>
  </w:style>
  <w:style w:type="paragraph" w:customStyle="1" w:styleId="1294">
    <w:name w:val="xl167"/>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295">
    <w:name w:val="xl16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296">
    <w:name w:val="xl16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Times New Roman" w:hAnsi="Times New Roman"/>
      <w:kern w:val="0"/>
      <w:sz w:val="20"/>
      <w:szCs w:val="20"/>
    </w:rPr>
  </w:style>
  <w:style w:type="paragraph" w:customStyle="1" w:styleId="1297">
    <w:name w:val="xl17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298">
    <w:name w:val="xl17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299">
    <w:name w:val="xl172"/>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00">
    <w:name w:val="xl17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01">
    <w:name w:val="xl174"/>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02">
    <w:name w:val="xl175"/>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03">
    <w:name w:val="xl176"/>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04">
    <w:name w:val="xl177"/>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05">
    <w:name w:val="xl178"/>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06">
    <w:name w:val="xl179"/>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07">
    <w:name w:val="xl180"/>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08">
    <w:name w:val="xl181"/>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09">
    <w:name w:val="xl182"/>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10">
    <w:name w:val="xl183"/>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11">
    <w:name w:val="xl184"/>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12">
    <w:name w:val="xl185"/>
    <w:basedOn w:val="1"/>
    <w:qFormat/>
    <w:uiPriority w:val="0"/>
    <w:pPr>
      <w:widowControl/>
      <w:pBdr>
        <w:left w:val="single" w:color="auto" w:sz="8"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13">
    <w:name w:val="xl186"/>
    <w:basedOn w:val="1"/>
    <w:qFormat/>
    <w:uiPriority w:val="0"/>
    <w:pPr>
      <w:widowControl/>
      <w:pBdr>
        <w:left w:val="single" w:color="auto" w:sz="4"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14">
    <w:name w:val="xl187"/>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15">
    <w:name w:val="xl18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16">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17">
    <w:name w:val="xl19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cs="宋体"/>
      <w:kern w:val="0"/>
      <w:sz w:val="20"/>
      <w:szCs w:val="20"/>
    </w:rPr>
  </w:style>
  <w:style w:type="paragraph" w:customStyle="1" w:styleId="1318">
    <w:name w:val="xl19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19">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20">
    <w:name w:val="xl19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cs="宋体"/>
      <w:kern w:val="0"/>
      <w:sz w:val="20"/>
      <w:szCs w:val="20"/>
    </w:rPr>
  </w:style>
  <w:style w:type="paragraph" w:customStyle="1" w:styleId="1321">
    <w:name w:val="xl19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22">
    <w:name w:val="xl19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23">
    <w:name w:val="xl19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24">
    <w:name w:val="xl197"/>
    <w:basedOn w:val="1"/>
    <w:qFormat/>
    <w:uiPriority w:val="0"/>
    <w:pPr>
      <w:widowControl/>
      <w:pBdr>
        <w:top w:val="single" w:color="auto" w:sz="4" w:space="0"/>
        <w:left w:val="single" w:color="auto" w:sz="8" w:space="0"/>
        <w:bottom w:val="single" w:color="auto" w:sz="8" w:space="0"/>
      </w:pBdr>
      <w:spacing w:before="100" w:beforeAutospacing="1" w:after="100" w:afterAutospacing="1"/>
      <w:jc w:val="center"/>
    </w:pPr>
    <w:rPr>
      <w:rFonts w:ascii="宋体" w:cs="宋体"/>
      <w:b/>
      <w:bCs/>
      <w:kern w:val="0"/>
      <w:sz w:val="28"/>
      <w:szCs w:val="28"/>
    </w:rPr>
  </w:style>
  <w:style w:type="paragraph" w:customStyle="1" w:styleId="1325">
    <w:name w:val="xl198"/>
    <w:basedOn w:val="1"/>
    <w:qFormat/>
    <w:uiPriority w:val="0"/>
    <w:pPr>
      <w:widowControl/>
      <w:pBdr>
        <w:top w:val="single" w:color="auto" w:sz="4" w:space="0"/>
        <w:bottom w:val="single" w:color="auto" w:sz="8" w:space="0"/>
      </w:pBdr>
      <w:spacing w:before="100" w:beforeAutospacing="1" w:after="100" w:afterAutospacing="1"/>
      <w:jc w:val="center"/>
    </w:pPr>
    <w:rPr>
      <w:rFonts w:ascii="Times New Roman" w:hAnsi="Times New Roman"/>
      <w:b/>
      <w:bCs/>
      <w:kern w:val="0"/>
      <w:sz w:val="28"/>
      <w:szCs w:val="28"/>
    </w:rPr>
  </w:style>
  <w:style w:type="paragraph" w:customStyle="1" w:styleId="1326">
    <w:name w:val="xl199"/>
    <w:basedOn w:val="1"/>
    <w:qFormat/>
    <w:uiPriority w:val="0"/>
    <w:pPr>
      <w:widowControl/>
      <w:pBdr>
        <w:top w:val="single" w:color="auto" w:sz="4" w:space="0"/>
        <w:bottom w:val="single" w:color="auto" w:sz="8" w:space="0"/>
        <w:right w:val="single" w:color="auto" w:sz="8" w:space="0"/>
      </w:pBdr>
      <w:spacing w:before="100" w:beforeAutospacing="1" w:after="100" w:afterAutospacing="1"/>
      <w:jc w:val="center"/>
    </w:pPr>
    <w:rPr>
      <w:rFonts w:ascii="Times New Roman" w:hAnsi="Times New Roman"/>
      <w:b/>
      <w:bCs/>
      <w:kern w:val="0"/>
      <w:sz w:val="28"/>
      <w:szCs w:val="28"/>
    </w:rPr>
  </w:style>
  <w:style w:type="paragraph" w:customStyle="1" w:styleId="1327">
    <w:name w:val="xl200"/>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28">
    <w:name w:val="xl201"/>
    <w:basedOn w:val="1"/>
    <w:qFormat/>
    <w:uiPriority w:val="0"/>
    <w:pPr>
      <w:widowControl/>
      <w:pBdr>
        <w:left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29">
    <w:name w:val="xl202"/>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30">
    <w:name w:val="xl203"/>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31">
    <w:name w:val="xl204"/>
    <w:basedOn w:val="1"/>
    <w:qFormat/>
    <w:uiPriority w:val="0"/>
    <w:pPr>
      <w:widowControl/>
      <w:pBdr>
        <w:top w:val="single" w:color="auto" w:sz="8" w:space="0"/>
        <w:left w:val="single" w:color="auto" w:sz="8"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1332">
    <w:name w:val="xl205"/>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1333">
    <w:name w:val="xl206"/>
    <w:basedOn w:val="1"/>
    <w:qFormat/>
    <w:uiPriority w:val="0"/>
    <w:pPr>
      <w:widowControl/>
      <w:pBdr>
        <w:top w:val="single" w:color="auto" w:sz="4" w:space="0"/>
        <w:left w:val="single" w:color="auto" w:sz="8" w:space="0"/>
        <w:bottom w:val="single" w:color="auto" w:sz="8" w:space="0"/>
        <w:right w:val="single" w:color="auto" w:sz="4" w:space="0"/>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1334">
    <w:name w:val="xl207"/>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35">
    <w:name w:val="xl208"/>
    <w:basedOn w:val="1"/>
    <w:qFormat/>
    <w:uiPriority w:val="0"/>
    <w:pPr>
      <w:widowControl/>
      <w:pBdr>
        <w:left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36">
    <w:name w:val="xl20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37">
    <w:name w:val="xl21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38">
    <w:name w:val="xl211"/>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39">
    <w:name w:val="xl21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40">
    <w:name w:val="xl2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41">
    <w:name w:val="xl21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42">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43">
    <w:name w:val="xl2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44">
    <w:name w:val="xl21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45">
    <w:name w:val="xl21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46">
    <w:name w:val="xl2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47">
    <w:name w:val="xl22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48">
    <w:name w:val="xl22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49">
    <w:name w:val="xl222"/>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50">
    <w:name w:val="xl2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51">
    <w:name w:val="xl2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52">
    <w:name w:val="xl225"/>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53">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cs="宋体"/>
      <w:kern w:val="0"/>
      <w:sz w:val="24"/>
      <w:szCs w:val="24"/>
    </w:rPr>
  </w:style>
  <w:style w:type="paragraph" w:customStyle="1" w:styleId="1354">
    <w:name w:val="xl22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cs="宋体"/>
      <w:kern w:val="0"/>
      <w:sz w:val="24"/>
      <w:szCs w:val="24"/>
    </w:rPr>
  </w:style>
  <w:style w:type="paragraph" w:customStyle="1" w:styleId="1355">
    <w:name w:val="xl228"/>
    <w:basedOn w:val="1"/>
    <w:qFormat/>
    <w:uiPriority w:val="0"/>
    <w:pPr>
      <w:widowControl/>
      <w:pBdr>
        <w:top w:val="single" w:color="auto" w:sz="8" w:space="0"/>
        <w:left w:val="single" w:color="auto" w:sz="8" w:space="0"/>
      </w:pBdr>
      <w:spacing w:before="100" w:beforeAutospacing="1" w:after="100" w:afterAutospacing="1"/>
      <w:jc w:val="center"/>
    </w:pPr>
    <w:rPr>
      <w:rFonts w:ascii="宋体" w:cs="宋体"/>
      <w:b/>
      <w:bCs/>
      <w:kern w:val="0"/>
      <w:sz w:val="28"/>
      <w:szCs w:val="28"/>
    </w:rPr>
  </w:style>
  <w:style w:type="paragraph" w:customStyle="1" w:styleId="1356">
    <w:name w:val="xl229"/>
    <w:basedOn w:val="1"/>
    <w:qFormat/>
    <w:uiPriority w:val="0"/>
    <w:pPr>
      <w:widowControl/>
      <w:pBdr>
        <w:top w:val="single" w:color="auto" w:sz="8" w:space="0"/>
      </w:pBdr>
      <w:spacing w:before="100" w:beforeAutospacing="1" w:after="100" w:afterAutospacing="1"/>
      <w:jc w:val="center"/>
    </w:pPr>
    <w:rPr>
      <w:rFonts w:ascii="宋体" w:cs="宋体"/>
      <w:b/>
      <w:bCs/>
      <w:kern w:val="0"/>
      <w:sz w:val="28"/>
      <w:szCs w:val="28"/>
    </w:rPr>
  </w:style>
  <w:style w:type="paragraph" w:customStyle="1" w:styleId="1357">
    <w:name w:val="xl230"/>
    <w:basedOn w:val="1"/>
    <w:qFormat/>
    <w:uiPriority w:val="0"/>
    <w:pPr>
      <w:widowControl/>
      <w:pBdr>
        <w:top w:val="single" w:color="auto" w:sz="8" w:space="0"/>
        <w:right w:val="single" w:color="auto" w:sz="8" w:space="0"/>
      </w:pBdr>
      <w:spacing w:before="100" w:beforeAutospacing="1" w:after="100" w:afterAutospacing="1"/>
      <w:jc w:val="center"/>
    </w:pPr>
    <w:rPr>
      <w:rFonts w:ascii="宋体" w:cs="宋体"/>
      <w:b/>
      <w:bCs/>
      <w:kern w:val="0"/>
      <w:sz w:val="28"/>
      <w:szCs w:val="28"/>
    </w:rPr>
  </w:style>
  <w:style w:type="paragraph" w:customStyle="1" w:styleId="1358">
    <w:name w:val="xl231"/>
    <w:basedOn w:val="1"/>
    <w:qFormat/>
    <w:uiPriority w:val="0"/>
    <w:pPr>
      <w:widowControl/>
      <w:pBdr>
        <w:top w:val="single" w:color="auto" w:sz="4" w:space="0"/>
        <w:left w:val="single" w:color="auto" w:sz="8" w:space="0"/>
      </w:pBdr>
      <w:spacing w:before="100" w:beforeAutospacing="1" w:after="100" w:afterAutospacing="1"/>
      <w:jc w:val="center"/>
    </w:pPr>
    <w:rPr>
      <w:rFonts w:ascii="宋体" w:cs="宋体"/>
      <w:b/>
      <w:bCs/>
      <w:kern w:val="0"/>
      <w:sz w:val="28"/>
      <w:szCs w:val="28"/>
    </w:rPr>
  </w:style>
  <w:style w:type="paragraph" w:customStyle="1" w:styleId="1359">
    <w:name w:val="xl232"/>
    <w:basedOn w:val="1"/>
    <w:qFormat/>
    <w:uiPriority w:val="0"/>
    <w:pPr>
      <w:widowControl/>
      <w:pBdr>
        <w:top w:val="single" w:color="auto" w:sz="4" w:space="0"/>
      </w:pBdr>
      <w:spacing w:before="100" w:beforeAutospacing="1" w:after="100" w:afterAutospacing="1"/>
      <w:jc w:val="center"/>
    </w:pPr>
    <w:rPr>
      <w:rFonts w:ascii="Times New Roman" w:hAnsi="Times New Roman"/>
      <w:b/>
      <w:bCs/>
      <w:kern w:val="0"/>
      <w:sz w:val="28"/>
      <w:szCs w:val="28"/>
    </w:rPr>
  </w:style>
  <w:style w:type="paragraph" w:customStyle="1" w:styleId="1360">
    <w:name w:val="xl233"/>
    <w:basedOn w:val="1"/>
    <w:qFormat/>
    <w:uiPriority w:val="0"/>
    <w:pPr>
      <w:widowControl/>
      <w:pBdr>
        <w:top w:val="single" w:color="auto" w:sz="4" w:space="0"/>
        <w:right w:val="single" w:color="auto" w:sz="8" w:space="0"/>
      </w:pBdr>
      <w:spacing w:before="100" w:beforeAutospacing="1" w:after="100" w:afterAutospacing="1"/>
      <w:jc w:val="center"/>
    </w:pPr>
    <w:rPr>
      <w:rFonts w:ascii="Times New Roman" w:hAnsi="Times New Roman"/>
      <w:b/>
      <w:bCs/>
      <w:kern w:val="0"/>
      <w:sz w:val="28"/>
      <w:szCs w:val="28"/>
    </w:rPr>
  </w:style>
  <w:style w:type="paragraph" w:customStyle="1" w:styleId="1361">
    <w:name w:val="xl234"/>
    <w:basedOn w:val="1"/>
    <w:qFormat/>
    <w:uiPriority w:val="0"/>
    <w:pPr>
      <w:widowControl/>
      <w:pBdr>
        <w:top w:val="single" w:color="auto" w:sz="8" w:space="0"/>
        <w:left w:val="single" w:color="auto" w:sz="4" w:space="0"/>
        <w:bottom w:val="single" w:color="auto" w:sz="8" w:space="0"/>
      </w:pBdr>
      <w:spacing w:before="100" w:beforeAutospacing="1" w:after="100" w:afterAutospacing="1"/>
      <w:jc w:val="center"/>
    </w:pPr>
    <w:rPr>
      <w:rFonts w:ascii="宋体" w:cs="宋体"/>
      <w:kern w:val="0"/>
      <w:sz w:val="20"/>
      <w:szCs w:val="20"/>
    </w:rPr>
  </w:style>
  <w:style w:type="paragraph" w:customStyle="1" w:styleId="1362">
    <w:name w:val="xl235"/>
    <w:basedOn w:val="1"/>
    <w:qFormat/>
    <w:uiPriority w:val="0"/>
    <w:pPr>
      <w:widowControl/>
      <w:pBdr>
        <w:top w:val="single" w:color="auto" w:sz="8" w:space="0"/>
        <w:bottom w:val="single" w:color="auto" w:sz="8" w:space="0"/>
      </w:pBdr>
      <w:spacing w:before="100" w:beforeAutospacing="1" w:after="100" w:afterAutospacing="1"/>
      <w:jc w:val="center"/>
    </w:pPr>
    <w:rPr>
      <w:rFonts w:ascii="宋体" w:cs="宋体"/>
      <w:kern w:val="0"/>
      <w:sz w:val="20"/>
      <w:szCs w:val="20"/>
    </w:rPr>
  </w:style>
  <w:style w:type="paragraph" w:customStyle="1" w:styleId="1363">
    <w:name w:val="xl236"/>
    <w:basedOn w:val="1"/>
    <w:qFormat/>
    <w:uiPriority w:val="0"/>
    <w:pPr>
      <w:widowControl/>
      <w:pBdr>
        <w:top w:val="single" w:color="auto" w:sz="8" w:space="0"/>
        <w:bottom w:val="single" w:color="auto" w:sz="8" w:space="0"/>
        <w:right w:val="single" w:color="auto" w:sz="4" w:space="0"/>
      </w:pBdr>
      <w:spacing w:before="100" w:beforeAutospacing="1" w:after="100" w:afterAutospacing="1"/>
      <w:jc w:val="center"/>
    </w:pPr>
    <w:rPr>
      <w:rFonts w:ascii="宋体" w:cs="宋体"/>
      <w:kern w:val="0"/>
      <w:sz w:val="20"/>
      <w:szCs w:val="20"/>
    </w:rPr>
  </w:style>
  <w:style w:type="paragraph" w:customStyle="1" w:styleId="1364">
    <w:name w:val="缩进正文"/>
    <w:basedOn w:val="1"/>
    <w:link w:val="3873"/>
    <w:qFormat/>
    <w:uiPriority w:val="0"/>
    <w:pPr>
      <w:spacing w:line="360" w:lineRule="auto"/>
      <w:ind w:firstLine="200" w:firstLineChars="200"/>
      <w:jc w:val="left"/>
    </w:pPr>
    <w:rPr>
      <w:rFonts w:ascii="宋体"/>
      <w:sz w:val="24"/>
      <w:szCs w:val="24"/>
    </w:rPr>
  </w:style>
  <w:style w:type="paragraph" w:customStyle="1" w:styleId="1365">
    <w:name w:val="插图题注"/>
    <w:next w:val="1"/>
    <w:link w:val="2020"/>
    <w:qFormat/>
    <w:uiPriority w:val="0"/>
    <w:pPr>
      <w:spacing w:afterLines="100" w:line="360" w:lineRule="auto"/>
      <w:ind w:left="1089" w:hanging="369"/>
      <w:jc w:val="center"/>
    </w:pPr>
    <w:rPr>
      <w:rFonts w:ascii="Arial" w:hAnsi="Arial" w:eastAsia="宋体" w:cs="Times New Roman"/>
      <w:sz w:val="18"/>
      <w:szCs w:val="18"/>
      <w:lang w:val="en-US" w:eastAsia="zh-CN" w:bidi="ar-SA"/>
    </w:rPr>
  </w:style>
  <w:style w:type="character" w:customStyle="1" w:styleId="1366">
    <w:name w:val="正文首行缩进（绿盟科技） Char"/>
    <w:link w:val="1367"/>
    <w:qFormat/>
    <w:uiPriority w:val="0"/>
    <w:rPr>
      <w:rFonts w:ascii="Arial" w:hAnsi="Arial"/>
      <w:szCs w:val="21"/>
    </w:rPr>
  </w:style>
  <w:style w:type="paragraph" w:customStyle="1" w:styleId="1367">
    <w:name w:val="正文首行缩进（绿盟科技）"/>
    <w:basedOn w:val="1"/>
    <w:link w:val="1366"/>
    <w:qFormat/>
    <w:uiPriority w:val="0"/>
    <w:pPr>
      <w:widowControl/>
      <w:spacing w:after="50" w:line="300" w:lineRule="auto"/>
      <w:ind w:firstLine="200" w:firstLineChars="200"/>
      <w:jc w:val="left"/>
    </w:pPr>
    <w:rPr>
      <w:rFonts w:ascii="Arial" w:hAnsi="Arial"/>
      <w:kern w:val="0"/>
      <w:sz w:val="20"/>
      <w:szCs w:val="21"/>
    </w:rPr>
  </w:style>
  <w:style w:type="character" w:customStyle="1" w:styleId="1368">
    <w:name w:val="正文（绿盟科技） Char"/>
    <w:link w:val="1369"/>
    <w:qFormat/>
    <w:uiPriority w:val="0"/>
    <w:rPr>
      <w:rFonts w:ascii="Arial" w:hAnsi="Arial"/>
      <w:szCs w:val="21"/>
    </w:rPr>
  </w:style>
  <w:style w:type="paragraph" w:customStyle="1" w:styleId="1369">
    <w:name w:val="正文（绿盟科技）"/>
    <w:link w:val="1368"/>
    <w:qFormat/>
    <w:uiPriority w:val="0"/>
    <w:pPr>
      <w:snapToGrid w:val="0"/>
      <w:ind w:firstLine="480"/>
      <w:jc w:val="both"/>
    </w:pPr>
    <w:rPr>
      <w:rFonts w:ascii="Arial" w:hAnsi="Arial" w:eastAsia="宋体" w:cs="Times New Roman"/>
      <w:szCs w:val="21"/>
      <w:lang w:val="en-US" w:eastAsia="zh-CN" w:bidi="ar-SA"/>
    </w:rPr>
  </w:style>
  <w:style w:type="paragraph" w:customStyle="1" w:styleId="1370">
    <w:name w:val="插图（绿盟科技）"/>
    <w:next w:val="1"/>
    <w:qFormat/>
    <w:uiPriority w:val="0"/>
    <w:pPr>
      <w:spacing w:beforeLines="25" w:afterLines="25"/>
      <w:jc w:val="center"/>
    </w:pPr>
    <w:rPr>
      <w:rFonts w:ascii="Arial" w:hAnsi="Arial" w:eastAsia="宋体" w:cs="Times New Roman"/>
      <w:sz w:val="21"/>
      <w:szCs w:val="21"/>
      <w:lang w:val="en-US" w:eastAsia="zh-CN" w:bidi="ar-SA"/>
    </w:rPr>
  </w:style>
  <w:style w:type="paragraph" w:customStyle="1" w:styleId="1371">
    <w:name w:val="Body1"/>
    <w:basedOn w:val="1"/>
    <w:qFormat/>
    <w:uiPriority w:val="0"/>
    <w:pPr>
      <w:widowControl/>
      <w:spacing w:after="120" w:line="360" w:lineRule="auto"/>
    </w:pPr>
    <w:rPr>
      <w:rFonts w:ascii="新宋体" w:hAnsi="新宋体" w:eastAsia="新宋体"/>
      <w:bCs/>
      <w:kern w:val="0"/>
      <w:sz w:val="22"/>
    </w:rPr>
  </w:style>
  <w:style w:type="character" w:customStyle="1" w:styleId="1372">
    <w:name w:val="Style List Bullet1 Char"/>
    <w:link w:val="1373"/>
    <w:qFormat/>
    <w:uiPriority w:val="0"/>
    <w:rPr>
      <w:rFonts w:ascii="Arial" w:hAnsi="Arial"/>
      <w:sz w:val="24"/>
      <w:szCs w:val="24"/>
    </w:rPr>
  </w:style>
  <w:style w:type="paragraph" w:customStyle="1" w:styleId="1373">
    <w:name w:val="Style List Bullet1"/>
    <w:basedOn w:val="40"/>
    <w:link w:val="1372"/>
    <w:qFormat/>
    <w:uiPriority w:val="0"/>
    <w:pPr>
      <w:widowControl/>
      <w:tabs>
        <w:tab w:val="left" w:pos="643"/>
        <w:tab w:val="clear" w:pos="780"/>
      </w:tabs>
      <w:spacing w:line="360" w:lineRule="auto"/>
      <w:ind w:left="643" w:leftChars="0" w:firstLine="0" w:firstLineChars="0"/>
      <w:jc w:val="left"/>
    </w:pPr>
    <w:rPr>
      <w:rFonts w:ascii="Arial" w:hAnsi="Arial"/>
      <w:kern w:val="0"/>
      <w:sz w:val="24"/>
    </w:rPr>
  </w:style>
  <w:style w:type="paragraph" w:customStyle="1" w:styleId="1374">
    <w:name w:val="[基本段落]"/>
    <w:basedOn w:val="1"/>
    <w:qFormat/>
    <w:uiPriority w:val="0"/>
    <w:pPr>
      <w:autoSpaceDE w:val="0"/>
      <w:autoSpaceDN w:val="0"/>
      <w:adjustRightInd w:val="0"/>
      <w:spacing w:after="200" w:line="288" w:lineRule="auto"/>
      <w:ind w:firstLine="200" w:firstLineChars="200"/>
      <w:textAlignment w:val="center"/>
    </w:pPr>
    <w:rPr>
      <w:rFonts w:ascii="Adobe 宋体 Std L" w:hAnsi="Times New Roman" w:eastAsia="Adobe 宋体 Std L" w:cs="Adobe 宋体 Std L"/>
      <w:color w:val="000000"/>
      <w:kern w:val="0"/>
      <w:sz w:val="24"/>
      <w:szCs w:val="24"/>
      <w:lang w:val="zh-CN"/>
    </w:rPr>
  </w:style>
  <w:style w:type="character" w:customStyle="1" w:styleId="1375">
    <w:name w:val="内容文本 Char"/>
    <w:link w:val="1376"/>
    <w:qFormat/>
    <w:uiPriority w:val="0"/>
    <w:rPr>
      <w:rFonts w:ascii="宋体" w:hAnsi="宋体"/>
      <w:sz w:val="24"/>
      <w:szCs w:val="24"/>
      <w:lang w:eastAsia="en-US" w:bidi="en-US"/>
    </w:rPr>
  </w:style>
  <w:style w:type="paragraph" w:customStyle="1" w:styleId="1376">
    <w:name w:val="内容文本"/>
    <w:basedOn w:val="952"/>
    <w:link w:val="1375"/>
    <w:qFormat/>
    <w:uiPriority w:val="0"/>
    <w:pPr>
      <w:widowControl w:val="0"/>
      <w:spacing w:before="0" w:after="0" w:line="360" w:lineRule="auto"/>
      <w:ind w:firstLine="200"/>
      <w:contextualSpacing/>
    </w:pPr>
    <w:rPr>
      <w:rFonts w:ascii="宋体" w:hAnsi="宋体" w:eastAsia="宋体"/>
      <w:color w:val="auto"/>
      <w:kern w:val="0"/>
      <w:sz w:val="24"/>
      <w:szCs w:val="24"/>
      <w:lang w:val="en-US" w:eastAsia="en-US" w:bidi="en-US"/>
    </w:rPr>
  </w:style>
  <w:style w:type="table" w:customStyle="1" w:styleId="1377">
    <w:name w:val="网格表 1 浅色1"/>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character" w:customStyle="1" w:styleId="1378">
    <w:name w:val="GP正文(首行缩进) Char Char"/>
    <w:link w:val="1379"/>
    <w:qFormat/>
    <w:uiPriority w:val="0"/>
    <w:rPr>
      <w:sz w:val="24"/>
      <w:szCs w:val="21"/>
    </w:rPr>
  </w:style>
  <w:style w:type="paragraph" w:customStyle="1" w:styleId="1379">
    <w:name w:val="GP正文(首行缩进)"/>
    <w:basedOn w:val="1"/>
    <w:link w:val="1378"/>
    <w:qFormat/>
    <w:uiPriority w:val="0"/>
    <w:pPr>
      <w:widowControl/>
      <w:spacing w:line="360" w:lineRule="auto"/>
      <w:ind w:firstLine="200" w:firstLineChars="200"/>
      <w:jc w:val="left"/>
    </w:pPr>
    <w:rPr>
      <w:kern w:val="0"/>
      <w:sz w:val="24"/>
      <w:szCs w:val="21"/>
    </w:rPr>
  </w:style>
  <w:style w:type="table" w:customStyle="1" w:styleId="1380">
    <w:name w:val="网格表 1 浅色15"/>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381">
    <w:name w:val="网格表 4 - 着色 11"/>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382">
    <w:name w:val="网格表 4 - 着色 115"/>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383">
    <w:name w:val="网格表 4 - 着色 12"/>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384">
    <w:name w:val="网格表 4 - 着色 31"/>
    <w:basedOn w:val="88"/>
    <w:qFormat/>
    <w:uiPriority w:val="0"/>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385">
    <w:name w:val="网格表 4 - 着色 315"/>
    <w:basedOn w:val="88"/>
    <w:qFormat/>
    <w:uiPriority w:val="0"/>
    <w:pPr>
      <w:jc w:val="both"/>
    </w:p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386">
    <w:name w:val="网格表 4 - 着色 41"/>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387">
    <w:name w:val="网格表 4 - 着色 415"/>
    <w:basedOn w:val="88"/>
    <w:qFormat/>
    <w:uiPriority w:val="0"/>
    <w:pPr>
      <w:jc w:val="both"/>
    </w:pPr>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388">
    <w:name w:val="网格表 4 - 着色 21"/>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389">
    <w:name w:val="网格表 4 - 着色 215"/>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390">
    <w:name w:val="网格表 4 - 着色 22"/>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391">
    <w:name w:val="网格表 4 - 着色 61"/>
    <w:basedOn w:val="88"/>
    <w:qFormat/>
    <w:uiPriority w:val="0"/>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392">
    <w:name w:val="网格表 4 - 着色 615"/>
    <w:basedOn w:val="88"/>
    <w:qFormat/>
    <w:uiPriority w:val="0"/>
    <w:pPr>
      <w:jc w:val="both"/>
    </w:p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393">
    <w:name w:val="网格型1"/>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94">
    <w:name w:val="12"/>
    <w:qFormat/>
    <w:uiPriority w:val="99"/>
    <w:pPr>
      <w:widowControl w:val="0"/>
      <w:spacing w:beforeLines="50" w:afterLines="50" w:line="360" w:lineRule="auto"/>
      <w:ind w:firstLine="200" w:firstLineChars="200"/>
      <w:jc w:val="both"/>
    </w:pPr>
    <w:rPr>
      <w:rFonts w:ascii="Calibri" w:hAnsi="Calibri" w:eastAsia="宋体" w:cs="Times New Roman"/>
      <w:kern w:val="2"/>
      <w:sz w:val="24"/>
      <w:szCs w:val="22"/>
      <w:lang w:val="en-US" w:eastAsia="zh-CN" w:bidi="ar-SA"/>
    </w:rPr>
  </w:style>
  <w:style w:type="character" w:customStyle="1" w:styleId="1395">
    <w:name w:val="未处理的提及1"/>
    <w:unhideWhenUsed/>
    <w:qFormat/>
    <w:uiPriority w:val="99"/>
    <w:rPr>
      <w:color w:val="808080"/>
      <w:shd w:val="clear" w:color="auto" w:fill="E6E6E6"/>
    </w:rPr>
  </w:style>
  <w:style w:type="table" w:customStyle="1" w:styleId="1396">
    <w:name w:val="网格型2"/>
    <w:basedOn w:val="8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397">
    <w:name w:val="浅色列表 - 强调文字颜色 112"/>
    <w:basedOn w:val="88"/>
    <w:qFormat/>
    <w:uiPriority w:val="0"/>
    <w:tblPr>
      <w:tblBorders>
        <w:top w:val="single" w:color="5B9BD5" w:sz="8" w:space="0"/>
        <w:left w:val="single" w:color="5B9BD5" w:sz="8" w:space="0"/>
        <w:bottom w:val="single" w:color="5B9BD5" w:sz="8" w:space="0"/>
        <w:right w:val="single" w:color="5B9BD5" w:sz="8" w:space="0"/>
      </w:tblBorders>
      <w:tblLayout w:type="fixed"/>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1398">
    <w:name w:val="网格型浅色11"/>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1399">
    <w:name w:val="浅色列表 - 强调文字颜色 1111"/>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400">
    <w:name w:val="流行型1"/>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1401">
    <w:name w:val="Default Table1"/>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02">
    <w:name w:val="Grid Table 1 Light1"/>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403">
    <w:name w:val="网格表 1 浅色11"/>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404">
    <w:name w:val="Grid Table 4 Accent 11"/>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405">
    <w:name w:val="网格表 4 - 着色 111"/>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406">
    <w:name w:val="网格表 4 - 着色 121"/>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407">
    <w:name w:val="Grid Table 4 Accent 31"/>
    <w:basedOn w:val="88"/>
    <w:qFormat/>
    <w:uiPriority w:val="0"/>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408">
    <w:name w:val="网格表 4 - 着色 311"/>
    <w:basedOn w:val="88"/>
    <w:qFormat/>
    <w:uiPriority w:val="0"/>
    <w:pPr>
      <w:jc w:val="both"/>
    </w:p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409">
    <w:name w:val="Grid Table 4 Accent 41"/>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410">
    <w:name w:val="网格表 4 - 着色 411"/>
    <w:basedOn w:val="88"/>
    <w:qFormat/>
    <w:uiPriority w:val="0"/>
    <w:pPr>
      <w:jc w:val="both"/>
    </w:pPr>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411">
    <w:name w:val="Grid Table 4 Accent 21"/>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412">
    <w:name w:val="网格表 4 - 着色 211"/>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413">
    <w:name w:val="网格表 4 - 着色 221"/>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414">
    <w:name w:val="Grid Table 4 Accent 61"/>
    <w:basedOn w:val="88"/>
    <w:qFormat/>
    <w:uiPriority w:val="0"/>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415">
    <w:name w:val="网格表 4 - 着色 611"/>
    <w:basedOn w:val="88"/>
    <w:qFormat/>
    <w:uiPriority w:val="0"/>
    <w:pPr>
      <w:jc w:val="both"/>
    </w:p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416">
    <w:name w:val="网格型11"/>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17">
    <w:name w:val="正文（5号宋体） Char"/>
    <w:link w:val="1418"/>
    <w:qFormat/>
    <w:uiPriority w:val="0"/>
    <w:rPr>
      <w:kern w:val="2"/>
      <w:sz w:val="21"/>
      <w:szCs w:val="24"/>
    </w:rPr>
  </w:style>
  <w:style w:type="paragraph" w:customStyle="1" w:styleId="1418">
    <w:name w:val="正文（5号宋体）"/>
    <w:link w:val="1417"/>
    <w:qFormat/>
    <w:uiPriority w:val="0"/>
    <w:pPr>
      <w:spacing w:line="360" w:lineRule="auto"/>
      <w:ind w:firstLine="200" w:firstLineChars="200"/>
    </w:pPr>
    <w:rPr>
      <w:rFonts w:ascii="Calibri" w:hAnsi="Calibri" w:eastAsia="宋体" w:cs="Times New Roman"/>
      <w:kern w:val="2"/>
      <w:sz w:val="21"/>
      <w:szCs w:val="24"/>
      <w:lang w:val="en-US" w:eastAsia="zh-CN" w:bidi="ar-SA"/>
    </w:rPr>
  </w:style>
  <w:style w:type="paragraph" w:customStyle="1" w:styleId="1419">
    <w:name w:val="4级目录"/>
    <w:basedOn w:val="6"/>
    <w:link w:val="1420"/>
    <w:qFormat/>
    <w:uiPriority w:val="0"/>
    <w:pPr>
      <w:numPr>
        <w:numId w:val="34"/>
      </w:numPr>
      <w:ind w:left="864" w:hanging="144"/>
    </w:pPr>
  </w:style>
  <w:style w:type="character" w:customStyle="1" w:styleId="1420">
    <w:name w:val="4级目录 Char"/>
    <w:basedOn w:val="145"/>
    <w:link w:val="1419"/>
    <w:qFormat/>
    <w:uiPriority w:val="0"/>
    <w:rPr>
      <w:rFonts w:ascii="Arial" w:hAnsi="Arial" w:eastAsia="黑体"/>
      <w:b/>
      <w:bCs/>
      <w:kern w:val="2"/>
      <w:sz w:val="28"/>
      <w:szCs w:val="28"/>
    </w:rPr>
  </w:style>
  <w:style w:type="paragraph" w:customStyle="1" w:styleId="1421">
    <w:name w:val="5级目录"/>
    <w:basedOn w:val="1"/>
    <w:link w:val="1505"/>
    <w:qFormat/>
    <w:uiPriority w:val="0"/>
    <w:pPr>
      <w:spacing w:beforeLines="100" w:afterLines="100" w:line="360" w:lineRule="auto"/>
      <w:ind w:left="142"/>
      <w:jc w:val="left"/>
      <w:outlineLvl w:val="4"/>
    </w:pPr>
    <w:rPr>
      <w:rFonts w:ascii="Times New Roman" w:hAnsi="Times New Roman" w:cstheme="minorBidi"/>
      <w:b/>
      <w:sz w:val="24"/>
      <w:szCs w:val="24"/>
    </w:rPr>
  </w:style>
  <w:style w:type="paragraph" w:customStyle="1" w:styleId="1422">
    <w:name w:val="Item List in Table_2"/>
    <w:basedOn w:val="1"/>
    <w:qFormat/>
    <w:uiPriority w:val="0"/>
    <w:pPr>
      <w:widowControl/>
      <w:tabs>
        <w:tab w:val="left" w:pos="510"/>
      </w:tabs>
      <w:spacing w:before="80" w:after="80"/>
      <w:ind w:left="511" w:hanging="227"/>
      <w:jc w:val="left"/>
    </w:pPr>
    <w:rPr>
      <w:rFonts w:ascii="Arial" w:hAnsi="Arial" w:cs="Arial"/>
      <w:sz w:val="18"/>
      <w:szCs w:val="18"/>
      <w:lang w:eastAsia="en-US"/>
    </w:rPr>
  </w:style>
  <w:style w:type="character" w:customStyle="1" w:styleId="1423">
    <w:name w:val="Item List Char Char"/>
    <w:basedOn w:val="145"/>
    <w:qFormat/>
    <w:uiPriority w:val="0"/>
    <w:rPr>
      <w:rFonts w:ascii="Arial" w:hAnsi="Arial" w:cs="Arial"/>
      <w:kern w:val="2"/>
      <w:sz w:val="21"/>
      <w:lang w:eastAsia="en-US"/>
    </w:rPr>
  </w:style>
  <w:style w:type="paragraph" w:customStyle="1" w:styleId="1424">
    <w:name w:val="Item List_2"/>
    <w:basedOn w:val="774"/>
    <w:qFormat/>
    <w:uiPriority w:val="0"/>
    <w:pPr>
      <w:tabs>
        <w:tab w:val="left" w:pos="1418"/>
        <w:tab w:val="clear" w:pos="2126"/>
      </w:tabs>
      <w:spacing w:before="40" w:after="40" w:line="240" w:lineRule="auto"/>
      <w:ind w:left="1418" w:hanging="284"/>
      <w:jc w:val="left"/>
    </w:pPr>
    <w:rPr>
      <w:rFonts w:cs="Arial"/>
      <w:kern w:val="2"/>
    </w:rPr>
  </w:style>
  <w:style w:type="paragraph" w:customStyle="1" w:styleId="1425">
    <w:name w:val="Item List_3"/>
    <w:basedOn w:val="1424"/>
    <w:qFormat/>
    <w:uiPriority w:val="0"/>
    <w:pPr>
      <w:tabs>
        <w:tab w:val="left" w:pos="1701"/>
        <w:tab w:val="clear" w:pos="1418"/>
      </w:tabs>
      <w:ind w:left="1701" w:hanging="283"/>
    </w:pPr>
  </w:style>
  <w:style w:type="paragraph" w:customStyle="1" w:styleId="1426">
    <w:name w:val="Notes Text List in Table"/>
    <w:qFormat/>
    <w:uiPriority w:val="0"/>
    <w:pPr>
      <w:tabs>
        <w:tab w:val="left" w:pos="284"/>
      </w:tabs>
      <w:spacing w:before="80" w:after="80"/>
      <w:ind w:left="284" w:hanging="284"/>
    </w:pPr>
    <w:rPr>
      <w:rFonts w:ascii="Arial" w:hAnsi="Arial" w:eastAsia="楷体_GB2312" w:cs="楷体_GB2312"/>
      <w:sz w:val="18"/>
      <w:szCs w:val="18"/>
      <w:lang w:val="en-US" w:eastAsia="zh-CN" w:bidi="ar-SA"/>
    </w:rPr>
  </w:style>
  <w:style w:type="paragraph" w:customStyle="1" w:styleId="1427">
    <w:name w:val="IN Feature"/>
    <w:next w:val="1"/>
    <w:qFormat/>
    <w:uiPriority w:val="0"/>
    <w:pPr>
      <w:keepNext/>
      <w:keepLines/>
      <w:numPr>
        <w:ilvl w:val="7"/>
        <w:numId w:val="54"/>
      </w:numPr>
      <w:tabs>
        <w:tab w:val="left" w:pos="360"/>
      </w:tabs>
      <w:spacing w:before="240" w:after="240"/>
      <w:ind w:left="0"/>
      <w:outlineLvl w:val="7"/>
    </w:pPr>
    <w:rPr>
      <w:rFonts w:ascii="Arial" w:hAnsi="Arial" w:eastAsia="黑体" w:cs="Arial"/>
      <w:b/>
      <w:bCs/>
      <w:kern w:val="2"/>
      <w:lang w:val="en-US" w:eastAsia="zh-CN" w:bidi="ar-SA"/>
    </w:rPr>
  </w:style>
  <w:style w:type="paragraph" w:customStyle="1" w:styleId="1428">
    <w:name w:val="IN Step"/>
    <w:link w:val="2825"/>
    <w:qFormat/>
    <w:uiPriority w:val="0"/>
    <w:pPr>
      <w:keepLines/>
      <w:tabs>
        <w:tab w:val="left" w:pos="737"/>
      </w:tabs>
      <w:spacing w:before="40" w:after="40"/>
      <w:ind w:left="737" w:hanging="737"/>
      <w:outlineLvl w:val="6"/>
    </w:pPr>
    <w:rPr>
      <w:rFonts w:ascii="Arial" w:hAnsi="Arial" w:eastAsia="宋体" w:cs="Arial"/>
      <w:kern w:val="2"/>
      <w:sz w:val="21"/>
      <w:lang w:val="en-US" w:eastAsia="zh-CN" w:bidi="ar-SA"/>
    </w:rPr>
  </w:style>
  <w:style w:type="paragraph" w:customStyle="1" w:styleId="1429">
    <w:name w:val="Item Step"/>
    <w:basedOn w:val="1"/>
    <w:link w:val="1637"/>
    <w:qFormat/>
    <w:uiPriority w:val="0"/>
    <w:pPr>
      <w:widowControl/>
      <w:tabs>
        <w:tab w:val="left" w:pos="1134"/>
      </w:tabs>
      <w:spacing w:before="40" w:after="40"/>
      <w:ind w:left="1134" w:hanging="510"/>
      <w:jc w:val="left"/>
      <w:outlineLvl w:val="4"/>
    </w:pPr>
    <w:rPr>
      <w:rFonts w:ascii="Arial" w:hAnsi="Arial"/>
      <w:kern w:val="0"/>
      <w:szCs w:val="24"/>
      <w:lang w:eastAsia="en-US"/>
    </w:rPr>
  </w:style>
  <w:style w:type="paragraph" w:customStyle="1" w:styleId="1430">
    <w:name w:val="Item Step_2"/>
    <w:qFormat/>
    <w:uiPriority w:val="0"/>
    <w:pPr>
      <w:tabs>
        <w:tab w:val="left" w:pos="1418"/>
      </w:tabs>
      <w:spacing w:before="40" w:after="40"/>
      <w:ind w:left="1418" w:hanging="284"/>
      <w:outlineLvl w:val="5"/>
    </w:pPr>
    <w:rPr>
      <w:rFonts w:ascii="Arial" w:hAnsi="Arial" w:eastAsia="宋体" w:cs="Times New Roman"/>
      <w:sz w:val="21"/>
      <w:lang w:val="en-US" w:eastAsia="en-US" w:bidi="ar-SA"/>
    </w:rPr>
  </w:style>
  <w:style w:type="paragraph" w:customStyle="1" w:styleId="1431">
    <w:name w:val="所标正文"/>
    <w:basedOn w:val="1"/>
    <w:qFormat/>
    <w:uiPriority w:val="0"/>
    <w:pPr>
      <w:spacing w:line="360" w:lineRule="auto"/>
      <w:ind w:firstLine="200" w:firstLineChars="200"/>
    </w:pPr>
    <w:rPr>
      <w:rFonts w:ascii="仿宋_GB2312" w:eastAsia="仿宋_GB2312"/>
      <w:sz w:val="30"/>
      <w:szCs w:val="28"/>
    </w:rPr>
  </w:style>
  <w:style w:type="table" w:customStyle="1" w:styleId="1432">
    <w:name w:val="无格式表格 11"/>
    <w:basedOn w:val="88"/>
    <w:qFormat/>
    <w:uiPriority w:val="41"/>
    <w:rPr>
      <w:rFonts w:asciiTheme="minorHAnsi" w:hAnsiTheme="minorHAnsi" w:eastAsiaTheme="minorEastAsia" w:cstheme="minorBidi"/>
      <w:kern w:val="2"/>
      <w:sz w:val="21"/>
      <w:szCs w:val="22"/>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1433">
    <w:name w:val="正文(标准)"/>
    <w:basedOn w:val="1"/>
    <w:qFormat/>
    <w:uiPriority w:val="0"/>
    <w:pPr>
      <w:widowControl/>
      <w:spacing w:before="40" w:after="40" w:line="360" w:lineRule="auto"/>
      <w:ind w:left="624" w:firstLine="200" w:firstLineChars="200"/>
    </w:pPr>
    <w:rPr>
      <w:rFonts w:ascii="Arial" w:hAnsi="Arial" w:cs="Arial"/>
      <w:szCs w:val="20"/>
    </w:rPr>
  </w:style>
  <w:style w:type="paragraph" w:customStyle="1" w:styleId="1434">
    <w:name w:val="3级目录"/>
    <w:basedOn w:val="5"/>
    <w:link w:val="1435"/>
    <w:qFormat/>
    <w:uiPriority w:val="0"/>
    <w:pPr>
      <w:numPr>
        <w:numId w:val="34"/>
      </w:numPr>
      <w:ind w:left="720" w:hanging="432"/>
    </w:pPr>
  </w:style>
  <w:style w:type="character" w:customStyle="1" w:styleId="1435">
    <w:name w:val="3级目录 Char"/>
    <w:basedOn w:val="145"/>
    <w:link w:val="1434"/>
    <w:qFormat/>
    <w:uiPriority w:val="0"/>
    <w:rPr>
      <w:b/>
      <w:bCs/>
      <w:kern w:val="2"/>
      <w:sz w:val="32"/>
      <w:szCs w:val="32"/>
    </w:rPr>
  </w:style>
  <w:style w:type="paragraph" w:customStyle="1" w:styleId="1436">
    <w:name w:val="图的格式"/>
    <w:basedOn w:val="1"/>
    <w:link w:val="1437"/>
    <w:qFormat/>
    <w:uiPriority w:val="0"/>
    <w:pPr>
      <w:spacing w:afterLines="50"/>
      <w:jc w:val="center"/>
    </w:pPr>
    <w:rPr>
      <w:rFonts w:ascii="Times New Roman" w:hAnsi="Times New Roman" w:eastAsiaTheme="minorEastAsia"/>
      <w:sz w:val="24"/>
      <w:szCs w:val="24"/>
    </w:rPr>
  </w:style>
  <w:style w:type="character" w:customStyle="1" w:styleId="1437">
    <w:name w:val="图的格式 Char"/>
    <w:basedOn w:val="145"/>
    <w:link w:val="1436"/>
    <w:qFormat/>
    <w:uiPriority w:val="0"/>
    <w:rPr>
      <w:rFonts w:ascii="Times New Roman" w:hAnsi="Times New Roman" w:eastAsiaTheme="minorEastAsia"/>
      <w:kern w:val="2"/>
      <w:sz w:val="24"/>
      <w:szCs w:val="24"/>
    </w:rPr>
  </w:style>
  <w:style w:type="paragraph" w:customStyle="1" w:styleId="1438">
    <w:name w:val="表的格式"/>
    <w:basedOn w:val="1"/>
    <w:link w:val="1439"/>
    <w:qFormat/>
    <w:uiPriority w:val="0"/>
    <w:pPr>
      <w:spacing w:afterLines="50"/>
    </w:pPr>
    <w:rPr>
      <w:rFonts w:ascii="Times New Roman" w:hAnsi="Times New Roman" w:eastAsiaTheme="minorEastAsia"/>
      <w:szCs w:val="24"/>
    </w:rPr>
  </w:style>
  <w:style w:type="character" w:customStyle="1" w:styleId="1439">
    <w:name w:val="表的格式 Char"/>
    <w:basedOn w:val="145"/>
    <w:link w:val="1438"/>
    <w:qFormat/>
    <w:uiPriority w:val="0"/>
    <w:rPr>
      <w:rFonts w:ascii="Times New Roman" w:hAnsi="Times New Roman" w:eastAsiaTheme="minorEastAsia"/>
      <w:kern w:val="2"/>
      <w:sz w:val="21"/>
      <w:szCs w:val="24"/>
    </w:rPr>
  </w:style>
  <w:style w:type="paragraph" w:customStyle="1" w:styleId="1440">
    <w:name w:val="图的题注"/>
    <w:basedOn w:val="22"/>
    <w:link w:val="1441"/>
    <w:qFormat/>
    <w:uiPriority w:val="0"/>
    <w:pPr>
      <w:spacing w:before="0" w:after="0"/>
      <w:jc w:val="center"/>
    </w:pPr>
    <w:rPr>
      <w:rFonts w:ascii="Times New Roman" w:hAnsi="Times New Roman" w:cs="Arial" w:eastAsiaTheme="minorEastAsia"/>
      <w:sz w:val="24"/>
      <w:szCs w:val="24"/>
    </w:rPr>
  </w:style>
  <w:style w:type="character" w:customStyle="1" w:styleId="1441">
    <w:name w:val="图的题注 Char"/>
    <w:basedOn w:val="145"/>
    <w:link w:val="1440"/>
    <w:qFormat/>
    <w:uiPriority w:val="0"/>
    <w:rPr>
      <w:rFonts w:ascii="Times New Roman" w:hAnsi="Times New Roman" w:cs="Arial" w:eastAsiaTheme="minorEastAsia"/>
      <w:kern w:val="2"/>
      <w:sz w:val="24"/>
      <w:szCs w:val="24"/>
    </w:rPr>
  </w:style>
  <w:style w:type="paragraph" w:customStyle="1" w:styleId="1442">
    <w:name w:val="表的题注"/>
    <w:basedOn w:val="22"/>
    <w:link w:val="1443"/>
    <w:qFormat/>
    <w:uiPriority w:val="0"/>
    <w:pPr>
      <w:keepNext/>
      <w:spacing w:before="0" w:after="0"/>
      <w:jc w:val="center"/>
    </w:pPr>
    <w:rPr>
      <w:rFonts w:ascii="Times New Roman" w:hAnsi="Times New Roman" w:cs="Arial" w:eastAsiaTheme="minorEastAsia"/>
      <w:sz w:val="24"/>
      <w:szCs w:val="24"/>
    </w:rPr>
  </w:style>
  <w:style w:type="character" w:customStyle="1" w:styleId="1443">
    <w:name w:val="表的题注 Char"/>
    <w:basedOn w:val="145"/>
    <w:link w:val="1442"/>
    <w:qFormat/>
    <w:uiPriority w:val="0"/>
    <w:rPr>
      <w:rFonts w:ascii="Times New Roman" w:hAnsi="Times New Roman" w:cs="Arial" w:eastAsiaTheme="minorEastAsia"/>
      <w:kern w:val="2"/>
      <w:sz w:val="24"/>
      <w:szCs w:val="24"/>
    </w:rPr>
  </w:style>
  <w:style w:type="paragraph" w:customStyle="1" w:styleId="1444">
    <w:name w:val="部分样式"/>
    <w:basedOn w:val="84"/>
    <w:link w:val="1445"/>
    <w:qFormat/>
    <w:uiPriority w:val="0"/>
    <w:rPr>
      <w:rFonts w:asciiTheme="majorHAnsi" w:hAnsiTheme="majorHAnsi" w:cstheme="majorBidi"/>
      <w:sz w:val="72"/>
      <w:lang w:val="zh-CN"/>
    </w:rPr>
  </w:style>
  <w:style w:type="character" w:customStyle="1" w:styleId="1445">
    <w:name w:val="部分样式 Char"/>
    <w:link w:val="1444"/>
    <w:qFormat/>
    <w:uiPriority w:val="0"/>
    <w:rPr>
      <w:rFonts w:asciiTheme="majorHAnsi" w:hAnsiTheme="majorHAnsi" w:cstheme="majorBidi"/>
      <w:b/>
      <w:bCs/>
      <w:kern w:val="2"/>
      <w:sz w:val="72"/>
      <w:szCs w:val="32"/>
      <w:lang w:val="zh-CN"/>
    </w:rPr>
  </w:style>
  <w:style w:type="character" w:customStyle="1" w:styleId="1446">
    <w:name w:val="font81"/>
    <w:qFormat/>
    <w:uiPriority w:val="0"/>
    <w:rPr>
      <w:rFonts w:hint="default" w:ascii="Times New Roman" w:hAnsi="Times New Roman" w:cs="Times New Roman"/>
      <w:color w:val="000000"/>
      <w:sz w:val="21"/>
      <w:szCs w:val="21"/>
      <w:u w:val="none"/>
    </w:rPr>
  </w:style>
  <w:style w:type="character" w:customStyle="1" w:styleId="1447">
    <w:name w:val="font71"/>
    <w:qFormat/>
    <w:uiPriority w:val="0"/>
    <w:rPr>
      <w:rFonts w:hint="eastAsia" w:ascii="宋体" w:hAnsi="宋体" w:eastAsia="宋体" w:cs="宋体"/>
      <w:color w:val="auto"/>
      <w:sz w:val="21"/>
      <w:szCs w:val="21"/>
      <w:u w:val="none"/>
    </w:rPr>
  </w:style>
  <w:style w:type="character" w:customStyle="1" w:styleId="1448">
    <w:name w:val="font51"/>
    <w:qFormat/>
    <w:uiPriority w:val="0"/>
    <w:rPr>
      <w:rFonts w:hint="eastAsia" w:ascii="宋体" w:hAnsi="宋体" w:eastAsia="宋体" w:cs="宋体"/>
      <w:color w:val="000000"/>
      <w:sz w:val="21"/>
      <w:szCs w:val="21"/>
      <w:u w:val="none"/>
    </w:rPr>
  </w:style>
  <w:style w:type="paragraph" w:customStyle="1" w:styleId="1449">
    <w:name w:val="样式 样式 项目符号3 + 段后: 0.5 行 + 段后: 1 行"/>
    <w:basedOn w:val="1"/>
    <w:link w:val="1450"/>
    <w:qFormat/>
    <w:uiPriority w:val="0"/>
    <w:pPr>
      <w:tabs>
        <w:tab w:val="left" w:pos="480"/>
      </w:tabs>
      <w:spacing w:afterLines="100" w:line="360" w:lineRule="auto"/>
      <w:ind w:left="480"/>
    </w:pPr>
    <w:rPr>
      <w:rFonts w:ascii="Times New Roman" w:hAnsi="Times New Roman" w:cs="Arial Unicode MS"/>
      <w:sz w:val="24"/>
      <w:szCs w:val="24"/>
      <w:lang w:bidi="zh-CN"/>
    </w:rPr>
  </w:style>
  <w:style w:type="character" w:customStyle="1" w:styleId="1450">
    <w:name w:val="样式 样式 项目符号3 + 段后: 0.5 行 + 段后: 1 行 Char"/>
    <w:link w:val="1449"/>
    <w:qFormat/>
    <w:uiPriority w:val="0"/>
    <w:rPr>
      <w:rFonts w:ascii="Times New Roman" w:hAnsi="Times New Roman" w:cs="Arial Unicode MS"/>
      <w:kern w:val="2"/>
      <w:sz w:val="24"/>
      <w:szCs w:val="24"/>
      <w:lang w:bidi="zh-CN"/>
    </w:rPr>
  </w:style>
  <w:style w:type="paragraph" w:customStyle="1" w:styleId="1451">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52">
    <w:name w:val="invoic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53">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454">
    <w:name w:val="表的格式 Char Char"/>
    <w:basedOn w:val="145"/>
    <w:qFormat/>
    <w:uiPriority w:val="0"/>
    <w:rPr>
      <w:rFonts w:eastAsia="宋体"/>
      <w:kern w:val="2"/>
      <w:sz w:val="24"/>
      <w:szCs w:val="24"/>
    </w:rPr>
  </w:style>
  <w:style w:type="character" w:customStyle="1" w:styleId="1455">
    <w:name w:val="方案正文 Char Char"/>
    <w:qFormat/>
    <w:uiPriority w:val="0"/>
    <w:rPr>
      <w:rFonts w:ascii="Arial" w:hAnsi="Arial" w:eastAsia="楷体_GB2312"/>
      <w:sz w:val="24"/>
    </w:rPr>
  </w:style>
  <w:style w:type="character" w:customStyle="1" w:styleId="1456">
    <w:name w:val="文档正文 Char Char"/>
    <w:qFormat/>
    <w:uiPriority w:val="0"/>
    <w:rPr>
      <w:kern w:val="2"/>
      <w:sz w:val="24"/>
      <w:szCs w:val="24"/>
    </w:rPr>
  </w:style>
  <w:style w:type="paragraph" w:customStyle="1" w:styleId="1457">
    <w:name w:val="样式 宋体 五号 行距: 单倍行距"/>
    <w:basedOn w:val="1"/>
    <w:qFormat/>
    <w:uiPriority w:val="0"/>
    <w:rPr>
      <w:rFonts w:ascii="宋体" w:hAnsi="宋体" w:cs="宋体"/>
      <w:szCs w:val="20"/>
    </w:rPr>
  </w:style>
  <w:style w:type="table" w:customStyle="1" w:styleId="1458">
    <w:name w:val="中等深浅底纹 1 - 强调文字颜色 11"/>
    <w:basedOn w:val="88"/>
    <w:qFormat/>
    <w:uiPriority w:val="63"/>
    <w:rPr>
      <w:rFonts w:ascii="Times New Roman" w:hAnsi="Times New Roman"/>
    </w:rPr>
    <w:tblPr>
      <w:tblBorders>
        <w:top w:val="single" w:color="7BA0CD" w:sz="8" w:space="0"/>
        <w:left w:val="single" w:color="7BA0CD" w:sz="8" w:space="0"/>
        <w:bottom w:val="single" w:color="7BA0CD" w:sz="8" w:space="0"/>
        <w:right w:val="single" w:color="7BA0CD" w:sz="8" w:space="0"/>
        <w:insideH w:val="single" w:color="7BA0CD" w:sz="8" w:space="0"/>
      </w:tblBorders>
      <w:tblLayout w:type="fixed"/>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insideH w:val="nil"/>
          <w:insideV w:val="nil"/>
        </w:tcBorders>
        <w:shd w:val="clear" w:color="auto" w:fill="D3DFEE"/>
      </w:tcPr>
    </w:tblStylePr>
    <w:tblStylePr w:type="band2Horz">
      <w:tcPr>
        <w:tcBorders>
          <w:insideH w:val="nil"/>
          <w:insideV w:val="nil"/>
        </w:tcBorders>
      </w:tcPr>
    </w:tblStylePr>
  </w:style>
  <w:style w:type="table" w:customStyle="1" w:styleId="1459">
    <w:name w:val="中等深浅列表 1 - 强调文字颜色 11"/>
    <w:basedOn w:val="88"/>
    <w:qFormat/>
    <w:uiPriority w:val="65"/>
    <w:rPr>
      <w:rFonts w:ascii="Times New Roman" w:hAnsi="Times New Roman"/>
      <w:color w:val="000000" w:themeColor="text1"/>
      <w14:textFill>
        <w14:solidFill>
          <w14:schemeClr w14:val="tx1"/>
        </w14:solidFill>
      </w14:textFill>
    </w:rPr>
    <w:tblPr>
      <w:tblBorders>
        <w:top w:val="single" w:color="4F81BD" w:themeColor="accent1" w:sz="8" w:space="0"/>
        <w:bottom w:val="single" w:color="4F81BD" w:themeColor="accent1" w:sz="8" w:space="0"/>
      </w:tblBorders>
      <w:tblLayout w:type="fixed"/>
    </w:tblPr>
    <w:tblStylePr w:type="firstRow">
      <w:rPr>
        <w:rFonts w:asciiTheme="majorHAnsi" w:hAnsiTheme="majorHAnsi" w:eastAsiaTheme="majorEastAsia" w:cstheme="majorBidi"/>
      </w:rPr>
      <w:tcPr>
        <w:tcBorders>
          <w:top w:val="nil"/>
          <w:bottom w:val="single" w:color="4F81BD" w:themeColor="accent1" w:sz="8" w:space="0"/>
        </w:tcBorders>
      </w:tcPr>
    </w:tblStylePr>
    <w:tblStylePr w:type="lastRow">
      <w:rPr>
        <w:b/>
        <w:bCs/>
        <w:color w:val="1F497D" w:themeColor="text2"/>
        <w14:textFill>
          <w14:solidFill>
            <w14:schemeClr w14:val="tx2"/>
          </w14:solidFill>
        </w14:textFill>
      </w:rPr>
      <w:tcPr>
        <w:tcBorders>
          <w:top w:val="single" w:color="4F81BD" w:themeColor="accent1" w:sz="8" w:space="0"/>
          <w:bottom w:val="single" w:color="4F81BD" w:themeColor="accent1" w:sz="8" w:space="0"/>
        </w:tcBorders>
      </w:tcPr>
    </w:tblStylePr>
    <w:tblStylePr w:type="firstCol">
      <w:rPr>
        <w:b/>
        <w:bCs/>
      </w:rPr>
    </w:tblStylePr>
    <w:tblStylePr w:type="lastCol">
      <w:rPr>
        <w:b/>
        <w:bCs/>
      </w:rPr>
      <w:tcPr>
        <w:tcBorders>
          <w:top w:val="single" w:color="4F81BD" w:themeColor="accent1" w:sz="8" w:space="0"/>
          <w:bottom w:val="single" w:color="4F81BD" w:themeColor="accent1" w:sz="8" w:space="0"/>
        </w:tcBorders>
      </w:tcPr>
    </w:tblStylePr>
    <w:tblStylePr w:type="band1Vert">
      <w:tcPr>
        <w:shd w:val="clear" w:color="auto" w:fill="D3DFEE" w:themeFill="accent1" w:themeFillTint="3F"/>
      </w:tcPr>
    </w:tblStylePr>
    <w:tblStylePr w:type="band1Horz">
      <w:tcPr>
        <w:shd w:val="clear" w:color="auto" w:fill="D3DFEE" w:themeFill="accent1" w:themeFillTint="3F"/>
      </w:tcPr>
    </w:tblStylePr>
  </w:style>
  <w:style w:type="paragraph" w:customStyle="1" w:styleId="1460">
    <w:name w:val="SANGFOR_2_封面日期"/>
    <w:basedOn w:val="1"/>
    <w:qFormat/>
    <w:uiPriority w:val="0"/>
    <w:pPr>
      <w:jc w:val="center"/>
    </w:pPr>
    <w:rPr>
      <w:rFonts w:ascii="Times New Roman" w:hAnsi="Times New Roman" w:eastAsia="隶书"/>
      <w:b/>
      <w:sz w:val="32"/>
      <w:szCs w:val="24"/>
    </w:rPr>
  </w:style>
  <w:style w:type="paragraph" w:customStyle="1" w:styleId="1461">
    <w:name w:val="SANGFOR_1_封面"/>
    <w:basedOn w:val="1"/>
    <w:next w:val="1"/>
    <w:qFormat/>
    <w:uiPriority w:val="0"/>
    <w:pPr>
      <w:spacing w:before="240" w:after="60"/>
      <w:jc w:val="center"/>
      <w:outlineLvl w:val="0"/>
    </w:pPr>
    <w:rPr>
      <w:rFonts w:ascii="Times New Roman" w:hAnsi="Times New Roman" w:eastAsia="隶书" w:cs="Arial"/>
      <w:bCs/>
      <w:sz w:val="84"/>
      <w:szCs w:val="84"/>
    </w:rPr>
  </w:style>
  <w:style w:type="paragraph" w:customStyle="1" w:styleId="1462">
    <w:name w:val="SANGFOR_3_目录标题"/>
    <w:basedOn w:val="27"/>
    <w:next w:val="1"/>
    <w:qFormat/>
    <w:uiPriority w:val="0"/>
    <w:pPr>
      <w:jc w:val="center"/>
    </w:pPr>
    <w:rPr>
      <w:rFonts w:ascii="Times New Roman" w:hAnsi="Times New Roman" w:eastAsia="隶书"/>
      <w:b/>
      <w:sz w:val="52"/>
      <w:szCs w:val="52"/>
    </w:rPr>
  </w:style>
  <w:style w:type="paragraph" w:customStyle="1" w:styleId="1463">
    <w:name w:val="SANGFOR_5_页脚文字"/>
    <w:basedOn w:val="1"/>
    <w:qFormat/>
    <w:uiPriority w:val="0"/>
    <w:pPr>
      <w:tabs>
        <w:tab w:val="center" w:pos="4153"/>
        <w:tab w:val="right" w:pos="8306"/>
      </w:tabs>
      <w:wordWrap w:val="0"/>
      <w:snapToGrid w:val="0"/>
      <w:ind w:right="360"/>
      <w:jc w:val="right"/>
    </w:pPr>
    <w:rPr>
      <w:rFonts w:ascii="Times New Roman" w:hAnsi="Times New Roman"/>
      <w:sz w:val="18"/>
      <w:szCs w:val="18"/>
    </w:rPr>
  </w:style>
  <w:style w:type="paragraph" w:customStyle="1" w:styleId="1464">
    <w:name w:val="SANGFOR_1_标题1"/>
    <w:basedOn w:val="3"/>
    <w:next w:val="917"/>
    <w:qFormat/>
    <w:uiPriority w:val="0"/>
    <w:pPr>
      <w:numPr>
        <w:numId w:val="55"/>
      </w:numPr>
      <w:tabs>
        <w:tab w:val="left" w:pos="1206"/>
      </w:tabs>
      <w:ind w:left="0"/>
    </w:pPr>
  </w:style>
  <w:style w:type="paragraph" w:customStyle="1" w:styleId="1465">
    <w:name w:val="SANGFOR_2_标题2"/>
    <w:basedOn w:val="4"/>
    <w:next w:val="917"/>
    <w:qFormat/>
    <w:uiPriority w:val="0"/>
    <w:pPr>
      <w:numPr>
        <w:numId w:val="55"/>
      </w:numPr>
      <w:tabs>
        <w:tab w:val="left" w:pos="1206"/>
      </w:tabs>
    </w:pPr>
  </w:style>
  <w:style w:type="paragraph" w:customStyle="1" w:styleId="1466">
    <w:name w:val="SANGFOR_3_标题3"/>
    <w:basedOn w:val="5"/>
    <w:next w:val="917"/>
    <w:qFormat/>
    <w:uiPriority w:val="0"/>
    <w:pPr>
      <w:numPr>
        <w:numId w:val="55"/>
      </w:numPr>
      <w:tabs>
        <w:tab w:val="left" w:pos="1206"/>
      </w:tabs>
      <w:ind w:left="720" w:hanging="432"/>
    </w:pPr>
  </w:style>
  <w:style w:type="paragraph" w:customStyle="1" w:styleId="1467">
    <w:name w:val="SANGFOR_4_标题4"/>
    <w:basedOn w:val="6"/>
    <w:next w:val="917"/>
    <w:qFormat/>
    <w:uiPriority w:val="0"/>
    <w:pPr>
      <w:numPr>
        <w:numId w:val="55"/>
      </w:numPr>
      <w:tabs>
        <w:tab w:val="left" w:pos="1206"/>
      </w:tabs>
      <w:ind w:left="864" w:hanging="144"/>
    </w:pPr>
  </w:style>
  <w:style w:type="paragraph" w:customStyle="1" w:styleId="1468">
    <w:name w:val="SANGFOR_5_标题5"/>
    <w:basedOn w:val="7"/>
    <w:next w:val="917"/>
    <w:qFormat/>
    <w:uiPriority w:val="0"/>
    <w:pPr>
      <w:numPr>
        <w:numId w:val="55"/>
      </w:numPr>
      <w:tabs>
        <w:tab w:val="left" w:pos="1206"/>
      </w:tabs>
      <w:ind w:left="1008" w:hanging="432"/>
    </w:pPr>
  </w:style>
  <w:style w:type="paragraph" w:customStyle="1" w:styleId="1469">
    <w:name w:val="SANGFOR_7_图表标注"/>
    <w:basedOn w:val="1"/>
    <w:next w:val="917"/>
    <w:link w:val="1470"/>
    <w:qFormat/>
    <w:uiPriority w:val="0"/>
    <w:pPr>
      <w:spacing w:beforeLines="50" w:afterLines="50"/>
      <w:jc w:val="center"/>
    </w:pPr>
    <w:rPr>
      <w:rFonts w:ascii="Times New Roman" w:hAnsi="Times New Roman" w:eastAsia="楷体_GB2312"/>
      <w:szCs w:val="18"/>
    </w:rPr>
  </w:style>
  <w:style w:type="character" w:customStyle="1" w:styleId="1470">
    <w:name w:val="SANGFOR_7_图表标注 Char"/>
    <w:link w:val="1469"/>
    <w:qFormat/>
    <w:uiPriority w:val="0"/>
    <w:rPr>
      <w:rFonts w:ascii="Times New Roman" w:hAnsi="Times New Roman" w:eastAsia="楷体_GB2312"/>
      <w:kern w:val="2"/>
      <w:sz w:val="21"/>
      <w:szCs w:val="18"/>
    </w:rPr>
  </w:style>
  <w:style w:type="paragraph" w:customStyle="1" w:styleId="1471">
    <w:name w:val="SANGFOR_8_表格文字"/>
    <w:basedOn w:val="1"/>
    <w:qFormat/>
    <w:uiPriority w:val="0"/>
    <w:pPr>
      <w:snapToGrid w:val="0"/>
    </w:pPr>
    <w:rPr>
      <w:rFonts w:ascii="Times New Roman" w:hAnsi="Times New Roman"/>
      <w:szCs w:val="21"/>
    </w:rPr>
  </w:style>
  <w:style w:type="paragraph" w:customStyle="1" w:styleId="1472">
    <w:name w:val="SANGFOR_9_封底字体"/>
    <w:basedOn w:val="917"/>
    <w:qFormat/>
    <w:uiPriority w:val="0"/>
    <w:pPr>
      <w:ind w:firstLine="0"/>
      <w:jc w:val="center"/>
    </w:pPr>
    <w:rPr>
      <w:rFonts w:ascii="Arial Unicode MS" w:hAnsi="Arial Unicode MS" w:eastAsia="微软雅黑"/>
      <w:b/>
      <w:color w:val="2E58AC"/>
      <w:szCs w:val="21"/>
    </w:rPr>
  </w:style>
  <w:style w:type="paragraph" w:customStyle="1" w:styleId="1473">
    <w:name w:val="SANGFOR_6_1级编号"/>
    <w:basedOn w:val="917"/>
    <w:qFormat/>
    <w:uiPriority w:val="0"/>
    <w:pPr>
      <w:numPr>
        <w:ilvl w:val="0"/>
        <w:numId w:val="56"/>
      </w:numPr>
      <w:tabs>
        <w:tab w:val="left" w:pos="360"/>
        <w:tab w:val="left" w:pos="432"/>
        <w:tab w:val="left" w:pos="712"/>
        <w:tab w:val="clear" w:pos="0"/>
      </w:tabs>
      <w:ind w:left="432" w:hanging="432"/>
    </w:pPr>
  </w:style>
  <w:style w:type="paragraph" w:customStyle="1" w:styleId="1474">
    <w:name w:val="SANGFOR_7_2级编号"/>
    <w:basedOn w:val="917"/>
    <w:qFormat/>
    <w:uiPriority w:val="0"/>
    <w:pPr>
      <w:numPr>
        <w:ilvl w:val="0"/>
        <w:numId w:val="57"/>
      </w:numPr>
      <w:tabs>
        <w:tab w:val="left" w:pos="360"/>
        <w:tab w:val="left" w:pos="840"/>
        <w:tab w:val="clear" w:pos="0"/>
      </w:tabs>
      <w:ind w:left="420" w:hanging="420"/>
    </w:pPr>
  </w:style>
  <w:style w:type="paragraph" w:customStyle="1" w:styleId="1475">
    <w:name w:val="SANGFOR_8_3级编号"/>
    <w:basedOn w:val="917"/>
    <w:qFormat/>
    <w:uiPriority w:val="0"/>
    <w:pPr>
      <w:numPr>
        <w:ilvl w:val="0"/>
        <w:numId w:val="58"/>
      </w:numPr>
      <w:tabs>
        <w:tab w:val="left" w:pos="360"/>
        <w:tab w:val="clear" w:pos="0"/>
      </w:tabs>
      <w:ind w:left="840" w:firstLine="420"/>
    </w:pPr>
  </w:style>
  <w:style w:type="character" w:customStyle="1" w:styleId="1476">
    <w:name w:val="16"/>
    <w:qFormat/>
    <w:uiPriority w:val="0"/>
    <w:rPr>
      <w:rFonts w:hint="default" w:ascii="Arial" w:hAnsi="Arial" w:cs="Arial"/>
      <w:b/>
      <w:bCs/>
      <w:sz w:val="32"/>
      <w:szCs w:val="32"/>
    </w:rPr>
  </w:style>
  <w:style w:type="paragraph" w:customStyle="1" w:styleId="1477">
    <w:name w:val="样式 SANGFOR_6_正文 +"/>
    <w:basedOn w:val="917"/>
    <w:link w:val="1478"/>
    <w:qFormat/>
    <w:uiPriority w:val="0"/>
    <w:pPr>
      <w:ind w:firstLine="200" w:firstLineChars="200"/>
    </w:pPr>
  </w:style>
  <w:style w:type="character" w:customStyle="1" w:styleId="1478">
    <w:name w:val="样式 SANGFOR_6_正文 + Char"/>
    <w:basedOn w:val="918"/>
    <w:link w:val="1477"/>
    <w:qFormat/>
    <w:uiPriority w:val="0"/>
    <w:rPr>
      <w:rFonts w:ascii="Times New Roman" w:hAnsi="Times New Roman"/>
      <w:kern w:val="2"/>
      <w:sz w:val="21"/>
      <w:szCs w:val="24"/>
    </w:rPr>
  </w:style>
  <w:style w:type="paragraph" w:customStyle="1" w:styleId="1479">
    <w:name w:val="样式 SANGFOR_6_正文 +1"/>
    <w:basedOn w:val="917"/>
    <w:link w:val="1480"/>
    <w:qFormat/>
    <w:uiPriority w:val="0"/>
    <w:pPr>
      <w:ind w:firstLine="200" w:firstLineChars="200"/>
    </w:pPr>
  </w:style>
  <w:style w:type="character" w:customStyle="1" w:styleId="1480">
    <w:name w:val="样式 SANGFOR_6_正文 +1 Char"/>
    <w:basedOn w:val="918"/>
    <w:link w:val="1479"/>
    <w:qFormat/>
    <w:uiPriority w:val="0"/>
    <w:rPr>
      <w:rFonts w:ascii="Times New Roman" w:hAnsi="Times New Roman"/>
      <w:kern w:val="2"/>
      <w:sz w:val="21"/>
      <w:szCs w:val="24"/>
    </w:rPr>
  </w:style>
  <w:style w:type="paragraph" w:customStyle="1" w:styleId="1481">
    <w:name w:val="样式 SANGFOR_6_正文 + Arial"/>
    <w:basedOn w:val="917"/>
    <w:qFormat/>
    <w:uiPriority w:val="0"/>
    <w:pPr>
      <w:ind w:firstLine="200" w:firstLineChars="200"/>
    </w:pPr>
    <w:rPr>
      <w:rFonts w:ascii="Arial" w:hAnsi="Arial"/>
    </w:rPr>
  </w:style>
  <w:style w:type="paragraph" w:customStyle="1" w:styleId="1482">
    <w:name w:val="Comment"/>
    <w:basedOn w:val="1"/>
    <w:qFormat/>
    <w:uiPriority w:val="0"/>
    <w:pPr>
      <w:widowControl/>
      <w:spacing w:after="120"/>
      <w:jc w:val="left"/>
    </w:pPr>
    <w:rPr>
      <w:rFonts w:ascii="Times New Roman" w:hAnsi="Times New Roman"/>
      <w:i/>
      <w:color w:val="000080"/>
      <w:kern w:val="0"/>
      <w:sz w:val="22"/>
      <w:szCs w:val="20"/>
    </w:rPr>
  </w:style>
  <w:style w:type="paragraph" w:customStyle="1" w:styleId="1483">
    <w:name w:val="S_标题1"/>
    <w:basedOn w:val="3"/>
    <w:next w:val="1"/>
    <w:qFormat/>
    <w:uiPriority w:val="0"/>
  </w:style>
  <w:style w:type="paragraph" w:customStyle="1" w:styleId="1484">
    <w:name w:val="S_标题2"/>
    <w:basedOn w:val="4"/>
    <w:next w:val="1"/>
    <w:qFormat/>
    <w:uiPriority w:val="0"/>
  </w:style>
  <w:style w:type="paragraph" w:customStyle="1" w:styleId="1485">
    <w:name w:val="S_标题3"/>
    <w:basedOn w:val="5"/>
    <w:next w:val="1"/>
    <w:qFormat/>
    <w:uiPriority w:val="0"/>
  </w:style>
  <w:style w:type="paragraph" w:customStyle="1" w:styleId="1486">
    <w:name w:val="S_标题4"/>
    <w:basedOn w:val="6"/>
    <w:next w:val="1"/>
    <w:qFormat/>
    <w:uiPriority w:val="0"/>
  </w:style>
  <w:style w:type="paragraph" w:customStyle="1" w:styleId="1487">
    <w:name w:val="Style Heading 2H2h:2h:2appT2Ah2Header 2l2Level 2 Head2he..."/>
    <w:basedOn w:val="4"/>
    <w:qFormat/>
    <w:uiPriority w:val="0"/>
  </w:style>
  <w:style w:type="character" w:customStyle="1" w:styleId="1488">
    <w:name w:val="Sinfor提示 Char Char Char"/>
    <w:link w:val="1489"/>
    <w:qFormat/>
    <w:uiPriority w:val="0"/>
    <w:rPr>
      <w:rFonts w:ascii="Courier New" w:hAnsi="Courier New" w:eastAsia="黑体"/>
      <w:b/>
      <w:spacing w:val="6"/>
    </w:rPr>
  </w:style>
  <w:style w:type="paragraph" w:customStyle="1" w:styleId="1489">
    <w:name w:val="Sinfor提示"/>
    <w:basedOn w:val="1"/>
    <w:link w:val="1488"/>
    <w:qFormat/>
    <w:uiPriority w:val="0"/>
    <w:rPr>
      <w:rFonts w:ascii="Courier New" w:hAnsi="Courier New" w:eastAsia="黑体"/>
      <w:b/>
      <w:spacing w:val="6"/>
      <w:kern w:val="0"/>
      <w:sz w:val="20"/>
      <w:szCs w:val="20"/>
    </w:rPr>
  </w:style>
  <w:style w:type="character" w:customStyle="1" w:styleId="1490">
    <w:name w:val="图片 Char Char"/>
    <w:link w:val="1491"/>
    <w:qFormat/>
    <w:uiPriority w:val="0"/>
  </w:style>
  <w:style w:type="paragraph" w:customStyle="1" w:styleId="1491">
    <w:name w:val="图片"/>
    <w:basedOn w:val="1"/>
    <w:link w:val="1490"/>
    <w:qFormat/>
    <w:uiPriority w:val="0"/>
    <w:pPr>
      <w:spacing w:before="100" w:beforeAutospacing="1" w:after="100" w:afterAutospacing="1"/>
      <w:jc w:val="center"/>
    </w:pPr>
    <w:rPr>
      <w:kern w:val="0"/>
      <w:sz w:val="20"/>
      <w:szCs w:val="20"/>
    </w:rPr>
  </w:style>
  <w:style w:type="character" w:customStyle="1" w:styleId="1492">
    <w:name w:val="Sinfor正文 Char Char"/>
    <w:link w:val="1493"/>
    <w:qFormat/>
    <w:uiPriority w:val="0"/>
    <w:rPr>
      <w:spacing w:val="6"/>
    </w:rPr>
  </w:style>
  <w:style w:type="paragraph" w:customStyle="1" w:styleId="1493">
    <w:name w:val="Sinfor正文"/>
    <w:basedOn w:val="1"/>
    <w:link w:val="1492"/>
    <w:qFormat/>
    <w:uiPriority w:val="0"/>
    <w:pPr>
      <w:wordWrap w:val="0"/>
      <w:spacing w:before="100" w:beforeAutospacing="1" w:after="100" w:afterAutospacing="1"/>
      <w:ind w:firstLine="200" w:firstLineChars="200"/>
    </w:pPr>
    <w:rPr>
      <w:spacing w:val="6"/>
      <w:kern w:val="0"/>
      <w:sz w:val="20"/>
      <w:szCs w:val="20"/>
    </w:rPr>
  </w:style>
  <w:style w:type="character" w:customStyle="1" w:styleId="1494">
    <w:name w:val="`手册提示 Char Char"/>
    <w:link w:val="1495"/>
    <w:qFormat/>
    <w:uiPriority w:val="0"/>
    <w:rPr>
      <w:b/>
      <w:szCs w:val="24"/>
    </w:rPr>
  </w:style>
  <w:style w:type="paragraph" w:customStyle="1" w:styleId="1495">
    <w:name w:val="`手册提示"/>
    <w:basedOn w:val="1"/>
    <w:link w:val="1494"/>
    <w:qFormat/>
    <w:uiPriority w:val="0"/>
    <w:pPr>
      <w:spacing w:before="100" w:beforeAutospacing="1" w:after="100" w:afterAutospacing="1" w:line="360" w:lineRule="auto"/>
    </w:pPr>
    <w:rPr>
      <w:b/>
      <w:kern w:val="0"/>
      <w:sz w:val="20"/>
      <w:szCs w:val="24"/>
    </w:rPr>
  </w:style>
  <w:style w:type="character" w:customStyle="1" w:styleId="1496">
    <w:name w:val="`按钮样式"/>
    <w:qFormat/>
    <w:uiPriority w:val="0"/>
    <w:rPr>
      <w:rFonts w:ascii="宋体" w:hAnsi="宋体"/>
      <w:sz w:val="21"/>
      <w:szCs w:val="18"/>
      <w:bdr w:val="single" w:color="auto" w:sz="4" w:space="0"/>
      <w:shd w:val="clear" w:color="auto" w:fill="BFBFBF"/>
    </w:rPr>
  </w:style>
  <w:style w:type="character" w:customStyle="1" w:styleId="1497">
    <w:name w:val="`图片 Char Char"/>
    <w:link w:val="1498"/>
    <w:qFormat/>
    <w:uiPriority w:val="0"/>
    <w:rPr>
      <w:szCs w:val="24"/>
    </w:rPr>
  </w:style>
  <w:style w:type="paragraph" w:customStyle="1" w:styleId="1498">
    <w:name w:val="`图片"/>
    <w:basedOn w:val="1"/>
    <w:next w:val="1"/>
    <w:link w:val="1497"/>
    <w:qFormat/>
    <w:uiPriority w:val="0"/>
    <w:pPr>
      <w:jc w:val="center"/>
    </w:pPr>
    <w:rPr>
      <w:kern w:val="0"/>
      <w:sz w:val="20"/>
      <w:szCs w:val="24"/>
    </w:rPr>
  </w:style>
  <w:style w:type="character" w:customStyle="1" w:styleId="1499">
    <w:name w:val="`手册正文 Char Char"/>
    <w:link w:val="1500"/>
    <w:qFormat/>
    <w:uiPriority w:val="0"/>
    <w:rPr>
      <w:szCs w:val="24"/>
    </w:rPr>
  </w:style>
  <w:style w:type="paragraph" w:customStyle="1" w:styleId="1500">
    <w:name w:val="`手册正文"/>
    <w:basedOn w:val="1"/>
    <w:link w:val="1499"/>
    <w:qFormat/>
    <w:uiPriority w:val="0"/>
    <w:pPr>
      <w:spacing w:before="100" w:beforeAutospacing="1" w:after="100" w:afterAutospacing="1" w:line="360" w:lineRule="auto"/>
      <w:ind w:firstLine="200" w:firstLineChars="200"/>
    </w:pPr>
    <w:rPr>
      <w:kern w:val="0"/>
      <w:sz w:val="20"/>
      <w:szCs w:val="24"/>
    </w:rPr>
  </w:style>
  <w:style w:type="paragraph" w:customStyle="1" w:styleId="1501">
    <w:name w:val="政务项目符号"/>
    <w:basedOn w:val="1"/>
    <w:qFormat/>
    <w:uiPriority w:val="0"/>
    <w:pPr>
      <w:widowControl/>
      <w:numPr>
        <w:ilvl w:val="0"/>
        <w:numId w:val="59"/>
      </w:numPr>
      <w:spacing w:beforeLines="30" w:afterLines="30" w:line="360" w:lineRule="exact"/>
      <w:ind w:firstLine="0"/>
      <w:jc w:val="left"/>
    </w:pPr>
    <w:rPr>
      <w:rFonts w:ascii="宋体" w:hAnsi="宋体"/>
      <w:sz w:val="24"/>
      <w:szCs w:val="24"/>
    </w:rPr>
  </w:style>
  <w:style w:type="character" w:customStyle="1" w:styleId="1502">
    <w:name w:val="图表 样式 Char"/>
    <w:link w:val="1503"/>
    <w:qFormat/>
    <w:locked/>
    <w:uiPriority w:val="0"/>
    <w:rPr>
      <w:rFonts w:ascii="幼圆" w:eastAsia="幼圆"/>
    </w:rPr>
  </w:style>
  <w:style w:type="paragraph" w:customStyle="1" w:styleId="1503">
    <w:name w:val="图表 样式"/>
    <w:basedOn w:val="1"/>
    <w:link w:val="1502"/>
    <w:qFormat/>
    <w:uiPriority w:val="0"/>
    <w:pPr>
      <w:spacing w:after="120" w:line="360" w:lineRule="auto"/>
      <w:jc w:val="center"/>
    </w:pPr>
    <w:rPr>
      <w:rFonts w:ascii="幼圆" w:eastAsia="幼圆"/>
      <w:kern w:val="0"/>
      <w:sz w:val="20"/>
      <w:szCs w:val="20"/>
    </w:rPr>
  </w:style>
  <w:style w:type="character" w:customStyle="1" w:styleId="1504">
    <w:name w:val="Terminal Display shading"/>
    <w:basedOn w:val="145"/>
    <w:qFormat/>
    <w:uiPriority w:val="0"/>
    <w:rPr>
      <w:rFonts w:ascii="Courier New" w:hAnsi="Courier New"/>
      <w:sz w:val="17"/>
      <w:shd w:val="clear" w:color="auto" w:fill="D9D9D9"/>
    </w:rPr>
  </w:style>
  <w:style w:type="character" w:customStyle="1" w:styleId="1505">
    <w:name w:val="5级目录 Char"/>
    <w:basedOn w:val="145"/>
    <w:link w:val="1421"/>
    <w:qFormat/>
    <w:uiPriority w:val="0"/>
    <w:rPr>
      <w:rFonts w:ascii="Times New Roman" w:hAnsi="Times New Roman" w:cstheme="minorBidi"/>
      <w:b/>
      <w:kern w:val="2"/>
      <w:sz w:val="24"/>
      <w:szCs w:val="24"/>
    </w:rPr>
  </w:style>
  <w:style w:type="paragraph" w:customStyle="1" w:styleId="1506">
    <w:name w:val="1.1.1.1.1"/>
    <w:basedOn w:val="6"/>
    <w:qFormat/>
    <w:uiPriority w:val="0"/>
  </w:style>
  <w:style w:type="paragraph" w:customStyle="1" w:styleId="1507">
    <w:name w:val="标书标题4"/>
    <w:basedOn w:val="7"/>
    <w:next w:val="1"/>
    <w:link w:val="1508"/>
    <w:qFormat/>
    <w:uiPriority w:val="99"/>
  </w:style>
  <w:style w:type="character" w:customStyle="1" w:styleId="1508">
    <w:name w:val="标书标题4 字符"/>
    <w:basedOn w:val="145"/>
    <w:link w:val="1507"/>
    <w:qFormat/>
    <w:uiPriority w:val="99"/>
    <w:rPr>
      <w:b/>
      <w:bCs/>
      <w:kern w:val="2"/>
      <w:sz w:val="28"/>
      <w:szCs w:val="28"/>
    </w:rPr>
  </w:style>
  <w:style w:type="paragraph" w:customStyle="1" w:styleId="1509">
    <w:name w:val="BSBT6"/>
    <w:basedOn w:val="1"/>
    <w:qFormat/>
    <w:uiPriority w:val="0"/>
    <w:pPr>
      <w:keepNext/>
      <w:keepLines/>
      <w:numPr>
        <w:ilvl w:val="4"/>
        <w:numId w:val="60"/>
      </w:numPr>
      <w:spacing w:before="240" w:after="64" w:line="320" w:lineRule="auto"/>
      <w:ind w:firstLine="0"/>
      <w:outlineLvl w:val="5"/>
    </w:pPr>
    <w:rPr>
      <w:rFonts w:ascii="Cambria" w:hAnsi="Cambria" w:eastAsia="仿宋"/>
      <w:b/>
      <w:bCs/>
      <w:sz w:val="24"/>
      <w:szCs w:val="24"/>
    </w:rPr>
  </w:style>
  <w:style w:type="paragraph" w:customStyle="1" w:styleId="1510">
    <w:name w:val="标书标题三"/>
    <w:basedOn w:val="6"/>
    <w:link w:val="1511"/>
    <w:qFormat/>
    <w:uiPriority w:val="0"/>
    <w:pPr>
      <w:numPr>
        <w:ilvl w:val="0"/>
        <w:numId w:val="61"/>
      </w:numPr>
      <w:ind w:left="864" w:hanging="144"/>
    </w:pPr>
  </w:style>
  <w:style w:type="character" w:customStyle="1" w:styleId="1511">
    <w:name w:val="标书标题三 字符"/>
    <w:basedOn w:val="145"/>
    <w:link w:val="1510"/>
    <w:qFormat/>
    <w:uiPriority w:val="0"/>
    <w:rPr>
      <w:rFonts w:ascii="Arial" w:hAnsi="Arial" w:eastAsia="黑体"/>
      <w:b/>
      <w:bCs/>
      <w:kern w:val="2"/>
      <w:sz w:val="28"/>
      <w:szCs w:val="28"/>
    </w:rPr>
  </w:style>
  <w:style w:type="paragraph" w:customStyle="1" w:styleId="1512">
    <w:name w:val="标书标题"/>
    <w:basedOn w:val="5"/>
    <w:next w:val="1"/>
    <w:link w:val="1513"/>
    <w:qFormat/>
    <w:uiPriority w:val="0"/>
  </w:style>
  <w:style w:type="character" w:customStyle="1" w:styleId="1513">
    <w:name w:val="标书标题 字符"/>
    <w:basedOn w:val="145"/>
    <w:link w:val="1512"/>
    <w:qFormat/>
    <w:uiPriority w:val="0"/>
    <w:rPr>
      <w:b/>
      <w:bCs/>
      <w:kern w:val="2"/>
      <w:sz w:val="32"/>
      <w:szCs w:val="32"/>
    </w:rPr>
  </w:style>
  <w:style w:type="paragraph" w:customStyle="1" w:styleId="1514">
    <w:name w:val="正文-小四"/>
    <w:basedOn w:val="1"/>
    <w:link w:val="1515"/>
    <w:qFormat/>
    <w:uiPriority w:val="0"/>
    <w:pPr>
      <w:spacing w:line="360" w:lineRule="auto"/>
      <w:ind w:firstLine="480" w:firstLineChars="200"/>
    </w:pPr>
    <w:rPr>
      <w:rFonts w:ascii="Times New Roman" w:hAnsi="Times New Roman" w:cstheme="minorBidi"/>
      <w:sz w:val="24"/>
      <w:szCs w:val="24"/>
    </w:rPr>
  </w:style>
  <w:style w:type="character" w:customStyle="1" w:styleId="1515">
    <w:name w:val="正文-小四 Char"/>
    <w:basedOn w:val="145"/>
    <w:link w:val="1514"/>
    <w:qFormat/>
    <w:uiPriority w:val="0"/>
    <w:rPr>
      <w:rFonts w:ascii="Times New Roman" w:hAnsi="Times New Roman" w:cstheme="minorBidi"/>
      <w:kern w:val="2"/>
      <w:sz w:val="24"/>
      <w:szCs w:val="24"/>
    </w:rPr>
  </w:style>
  <w:style w:type="character" w:customStyle="1" w:styleId="1516">
    <w:name w:val="A 文档正文 Char"/>
    <w:link w:val="1517"/>
    <w:qFormat/>
    <w:locked/>
    <w:uiPriority w:val="0"/>
    <w:rPr>
      <w:sz w:val="24"/>
    </w:rPr>
  </w:style>
  <w:style w:type="paragraph" w:customStyle="1" w:styleId="1517">
    <w:name w:val="A 文档正文"/>
    <w:basedOn w:val="1"/>
    <w:link w:val="1516"/>
    <w:qFormat/>
    <w:uiPriority w:val="0"/>
    <w:pPr>
      <w:adjustRightInd w:val="0"/>
      <w:spacing w:before="60" w:after="60" w:line="360" w:lineRule="auto"/>
      <w:ind w:firstLine="510"/>
      <w:jc w:val="left"/>
    </w:pPr>
    <w:rPr>
      <w:kern w:val="0"/>
      <w:sz w:val="24"/>
      <w:szCs w:val="20"/>
    </w:rPr>
  </w:style>
  <w:style w:type="character" w:customStyle="1" w:styleId="1518">
    <w:name w:val="正文2 字符"/>
    <w:qFormat/>
    <w:uiPriority w:val="0"/>
    <w:rPr>
      <w:rFonts w:ascii="Calibri" w:hAnsi="Calibri" w:cs="Calibri"/>
      <w:kern w:val="2"/>
      <w:sz w:val="21"/>
      <w:szCs w:val="21"/>
    </w:rPr>
  </w:style>
  <w:style w:type="paragraph" w:customStyle="1" w:styleId="1519">
    <w:name w:val="ZW"/>
    <w:basedOn w:val="1"/>
    <w:link w:val="1520"/>
    <w:qFormat/>
    <w:uiPriority w:val="0"/>
    <w:pPr>
      <w:widowControl/>
      <w:spacing w:line="360" w:lineRule="auto"/>
      <w:ind w:firstLine="480" w:firstLineChars="200"/>
      <w:jc w:val="left"/>
    </w:pPr>
    <w:rPr>
      <w:rFonts w:ascii="仿宋_GB2312" w:hAnsi="宋体" w:eastAsia="仿宋_GB2312" w:cs="宋体"/>
      <w:kern w:val="0"/>
      <w:sz w:val="24"/>
      <w:szCs w:val="28"/>
    </w:rPr>
  </w:style>
  <w:style w:type="character" w:customStyle="1" w:styleId="1520">
    <w:name w:val="ZW Char"/>
    <w:link w:val="1519"/>
    <w:qFormat/>
    <w:uiPriority w:val="0"/>
    <w:rPr>
      <w:rFonts w:ascii="仿宋_GB2312" w:hAnsi="宋体" w:eastAsia="仿宋_GB2312" w:cs="宋体"/>
      <w:sz w:val="24"/>
      <w:szCs w:val="28"/>
    </w:rPr>
  </w:style>
  <w:style w:type="character" w:customStyle="1" w:styleId="1521">
    <w:name w:val="图片 Char"/>
    <w:qFormat/>
    <w:uiPriority w:val="0"/>
    <w:rPr>
      <w:rFonts w:eastAsia="微软雅黑"/>
      <w:kern w:val="2"/>
      <w:sz w:val="21"/>
      <w:szCs w:val="21"/>
    </w:rPr>
  </w:style>
  <w:style w:type="paragraph" w:customStyle="1" w:styleId="1522">
    <w:name w:val="1级目录"/>
    <w:basedOn w:val="3"/>
    <w:link w:val="1523"/>
    <w:qFormat/>
    <w:uiPriority w:val="0"/>
  </w:style>
  <w:style w:type="character" w:customStyle="1" w:styleId="1523">
    <w:name w:val="1级目录 Char"/>
    <w:basedOn w:val="145"/>
    <w:link w:val="1522"/>
    <w:qFormat/>
    <w:uiPriority w:val="0"/>
    <w:rPr>
      <w:rFonts w:eastAsia="隶书"/>
      <w:b/>
      <w:bCs/>
      <w:sz w:val="36"/>
      <w:szCs w:val="36"/>
    </w:rPr>
  </w:style>
  <w:style w:type="paragraph" w:customStyle="1" w:styleId="1524">
    <w:name w:val="2级目录"/>
    <w:basedOn w:val="4"/>
    <w:link w:val="1525"/>
    <w:qFormat/>
    <w:uiPriority w:val="0"/>
  </w:style>
  <w:style w:type="character" w:customStyle="1" w:styleId="1525">
    <w:name w:val="2级目录 Char"/>
    <w:basedOn w:val="145"/>
    <w:link w:val="1524"/>
    <w:qFormat/>
    <w:uiPriority w:val="0"/>
    <w:rPr>
      <w:rFonts w:ascii="Arial" w:hAnsi="Arial" w:eastAsia="黑体"/>
      <w:b/>
      <w:bCs/>
      <w:kern w:val="2"/>
      <w:sz w:val="32"/>
      <w:szCs w:val="32"/>
    </w:rPr>
  </w:style>
  <w:style w:type="paragraph" w:customStyle="1" w:styleId="1526">
    <w:name w:val="样式 标题 1 + 居中"/>
    <w:basedOn w:val="3"/>
    <w:qFormat/>
    <w:uiPriority w:val="0"/>
  </w:style>
  <w:style w:type="character" w:customStyle="1" w:styleId="1527">
    <w:name w:val="题注 Char1"/>
    <w:qFormat/>
    <w:uiPriority w:val="0"/>
    <w:rPr>
      <w:rFonts w:ascii="宋体" w:hAnsi="宋体"/>
      <w:szCs w:val="21"/>
    </w:rPr>
  </w:style>
  <w:style w:type="character" w:customStyle="1" w:styleId="1528">
    <w:name w:val="0000正文 字符"/>
    <w:link w:val="1529"/>
    <w:qFormat/>
    <w:uiPriority w:val="0"/>
    <w:rPr>
      <w:rFonts w:eastAsia="仿宋" w:cs="宋体"/>
      <w:sz w:val="28"/>
      <w:szCs w:val="28"/>
    </w:rPr>
  </w:style>
  <w:style w:type="paragraph" w:customStyle="1" w:styleId="1529">
    <w:name w:val="0000正文"/>
    <w:basedOn w:val="1"/>
    <w:link w:val="1528"/>
    <w:qFormat/>
    <w:uiPriority w:val="0"/>
    <w:pPr>
      <w:widowControl/>
      <w:spacing w:beforeLines="50" w:afterLines="50" w:line="360" w:lineRule="auto"/>
      <w:ind w:firstLine="200" w:firstLineChars="200"/>
      <w:jc w:val="left"/>
    </w:pPr>
    <w:rPr>
      <w:rFonts w:eastAsia="仿宋" w:cs="宋体"/>
      <w:kern w:val="0"/>
      <w:sz w:val="28"/>
      <w:szCs w:val="28"/>
    </w:rPr>
  </w:style>
  <w:style w:type="table" w:customStyle="1" w:styleId="1530">
    <w:name w:val="网格型3"/>
    <w:basedOn w:val="8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531">
    <w:name w:val="浅色列表 - 强调文字颜色 113"/>
    <w:basedOn w:val="88"/>
    <w:qFormat/>
    <w:uiPriority w:val="0"/>
    <w:tblPr>
      <w:tblBorders>
        <w:top w:val="single" w:color="5B9BD5" w:sz="8" w:space="0"/>
        <w:left w:val="single" w:color="5B9BD5" w:sz="8" w:space="0"/>
        <w:bottom w:val="single" w:color="5B9BD5" w:sz="8" w:space="0"/>
        <w:right w:val="single" w:color="5B9BD5" w:sz="8" w:space="0"/>
      </w:tblBorders>
      <w:tblLayout w:type="fixed"/>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1532">
    <w:name w:val="网格型浅色12"/>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1533">
    <w:name w:val="浅色列表 - 强调文字颜色 1112"/>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534">
    <w:name w:val="流行型2"/>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1535">
    <w:name w:val="Default Table2"/>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536">
    <w:name w:val="网格表 1 浅色12"/>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537">
    <w:name w:val="网格表 4 - 着色 112"/>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38">
    <w:name w:val="网格表 4 - 着色 122"/>
    <w:basedOn w:val="88"/>
    <w:qFormat/>
    <w:uiPriority w:val="49"/>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39">
    <w:name w:val="网格表 4 - 着色 312"/>
    <w:basedOn w:val="88"/>
    <w:qFormat/>
    <w:uiPriority w:val="0"/>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540">
    <w:name w:val="网格表 4 - 着色 412"/>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541">
    <w:name w:val="网格表 4 - 着色 212"/>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42">
    <w:name w:val="网格表 4 - 着色 222"/>
    <w:basedOn w:val="88"/>
    <w:qFormat/>
    <w:uiPriority w:val="49"/>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43">
    <w:name w:val="网格表 4 - 着色 612"/>
    <w:basedOn w:val="88"/>
    <w:qFormat/>
    <w:uiPriority w:val="0"/>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544">
    <w:name w:val="网格型12"/>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45">
    <w:name w:val="网格型21"/>
    <w:basedOn w:val="8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546">
    <w:name w:val="浅色列表 - 强调文字颜色 1121"/>
    <w:basedOn w:val="88"/>
    <w:qFormat/>
    <w:uiPriority w:val="0"/>
    <w:tblPr>
      <w:tblBorders>
        <w:top w:val="single" w:color="5B9BD5" w:sz="8" w:space="0"/>
        <w:left w:val="single" w:color="5B9BD5" w:sz="8" w:space="0"/>
        <w:bottom w:val="single" w:color="5B9BD5" w:sz="8" w:space="0"/>
        <w:right w:val="single" w:color="5B9BD5" w:sz="8" w:space="0"/>
      </w:tblBorders>
      <w:tblLayout w:type="fixed"/>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1547">
    <w:name w:val="网格型浅色111"/>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1548">
    <w:name w:val="浅色列表 - 强调文字颜色 11111"/>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549">
    <w:name w:val="流行型11"/>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1550">
    <w:name w:val="Default Table11"/>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551">
    <w:name w:val="Grid Table 1 Light11"/>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552">
    <w:name w:val="网格表 1 浅色111"/>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553">
    <w:name w:val="Grid Table 4 Accent 111"/>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54">
    <w:name w:val="网格表 4 - 着色 1111"/>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55">
    <w:name w:val="网格表 4 - 着色 1211"/>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56">
    <w:name w:val="Grid Table 4 Accent 311"/>
    <w:basedOn w:val="88"/>
    <w:qFormat/>
    <w:uiPriority w:val="0"/>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557">
    <w:name w:val="网格表 4 - 着色 3111"/>
    <w:basedOn w:val="88"/>
    <w:qFormat/>
    <w:uiPriority w:val="0"/>
    <w:pPr>
      <w:jc w:val="both"/>
    </w:p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558">
    <w:name w:val="Grid Table 4 Accent 411"/>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559">
    <w:name w:val="网格表 4 - 着色 4111"/>
    <w:basedOn w:val="88"/>
    <w:qFormat/>
    <w:uiPriority w:val="0"/>
    <w:pPr>
      <w:jc w:val="both"/>
    </w:pPr>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560">
    <w:name w:val="Grid Table 4 Accent 211"/>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61">
    <w:name w:val="网格表 4 - 着色 2111"/>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62">
    <w:name w:val="网格表 4 - 着色 2211"/>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63">
    <w:name w:val="Grid Table 4 Accent 611"/>
    <w:basedOn w:val="88"/>
    <w:qFormat/>
    <w:uiPriority w:val="0"/>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564">
    <w:name w:val="网格表 4 - 着色 6111"/>
    <w:basedOn w:val="88"/>
    <w:qFormat/>
    <w:uiPriority w:val="0"/>
    <w:pPr>
      <w:jc w:val="both"/>
    </w:p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565">
    <w:name w:val="网格型111"/>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66">
    <w:name w:val="Figure Description Char"/>
    <w:basedOn w:val="145"/>
    <w:link w:val="698"/>
    <w:qFormat/>
    <w:uiPriority w:val="0"/>
    <w:rPr>
      <w:rFonts w:ascii="Arial" w:hAnsi="Arial" w:eastAsia="黑体"/>
      <w:sz w:val="18"/>
      <w:lang w:eastAsia="en-US"/>
    </w:rPr>
  </w:style>
  <w:style w:type="paragraph" w:customStyle="1" w:styleId="1567">
    <w:name w:val="Figure"/>
    <w:next w:val="1"/>
    <w:link w:val="1568"/>
    <w:qFormat/>
    <w:uiPriority w:val="0"/>
    <w:pPr>
      <w:keepNext/>
      <w:spacing w:before="40" w:after="40"/>
      <w:ind w:left="624"/>
    </w:pPr>
    <w:rPr>
      <w:rFonts w:ascii="Arial" w:hAnsi="Arial" w:eastAsia="宋体" w:cs="Arial"/>
      <w:kern w:val="2"/>
      <w:sz w:val="21"/>
      <w:lang w:val="en-US" w:eastAsia="zh-CN" w:bidi="ar-SA"/>
    </w:rPr>
  </w:style>
  <w:style w:type="character" w:customStyle="1" w:styleId="1568">
    <w:name w:val="Figure Char"/>
    <w:basedOn w:val="145"/>
    <w:link w:val="1567"/>
    <w:qFormat/>
    <w:uiPriority w:val="0"/>
    <w:rPr>
      <w:rFonts w:ascii="Arial" w:hAnsi="Arial" w:cs="Arial"/>
      <w:kern w:val="2"/>
      <w:sz w:val="21"/>
    </w:rPr>
  </w:style>
  <w:style w:type="paragraph" w:customStyle="1" w:styleId="1569">
    <w:name w:val="TableContent"/>
    <w:qFormat/>
    <w:uiPriority w:val="1"/>
    <w:pPr>
      <w:spacing w:before="40" w:after="40"/>
      <w:jc w:val="both"/>
    </w:pPr>
    <w:rPr>
      <w:rFonts w:ascii="Arial" w:hAnsi="Arial" w:eastAsia="宋体" w:cs="Times New Roman"/>
      <w:kern w:val="44"/>
      <w:sz w:val="18"/>
      <w:szCs w:val="44"/>
      <w:lang w:val="en-US" w:eastAsia="zh-CN" w:bidi="ar-SA"/>
    </w:rPr>
  </w:style>
  <w:style w:type="paragraph" w:customStyle="1" w:styleId="1570">
    <w:name w:val="TableHeader"/>
    <w:qFormat/>
    <w:uiPriority w:val="1"/>
    <w:pPr>
      <w:spacing w:before="40" w:after="40"/>
      <w:jc w:val="center"/>
    </w:pPr>
    <w:rPr>
      <w:rFonts w:ascii="Arial" w:hAnsi="Arial" w:eastAsia="宋体" w:cs="Times New Roman"/>
      <w:b/>
      <w:bCs/>
      <w:kern w:val="44"/>
      <w:sz w:val="18"/>
      <w:szCs w:val="44"/>
      <w:lang w:val="en-US" w:eastAsia="zh-CN" w:bidi="ar-SA"/>
    </w:rPr>
  </w:style>
  <w:style w:type="paragraph" w:customStyle="1" w:styleId="1571">
    <w:name w:val="DocParagraph"/>
    <w:basedOn w:val="1"/>
    <w:link w:val="1572"/>
    <w:qFormat/>
    <w:uiPriority w:val="0"/>
    <w:pPr>
      <w:spacing w:before="120" w:line="288" w:lineRule="auto"/>
      <w:ind w:left="1247"/>
    </w:pPr>
    <w:rPr>
      <w:kern w:val="44"/>
      <w:szCs w:val="44"/>
    </w:rPr>
  </w:style>
  <w:style w:type="character" w:customStyle="1" w:styleId="1572">
    <w:name w:val="DocParagraph Char"/>
    <w:basedOn w:val="145"/>
    <w:link w:val="1571"/>
    <w:qFormat/>
    <w:uiPriority w:val="0"/>
    <w:rPr>
      <w:kern w:val="44"/>
      <w:sz w:val="21"/>
      <w:szCs w:val="44"/>
    </w:rPr>
  </w:style>
  <w:style w:type="table" w:customStyle="1" w:styleId="1573">
    <w:name w:val="网格型4"/>
    <w:basedOn w:val="8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574">
    <w:name w:val="浅色列表 - 强调文字颜色 114"/>
    <w:basedOn w:val="88"/>
    <w:qFormat/>
    <w:uiPriority w:val="0"/>
    <w:tblPr>
      <w:tblBorders>
        <w:top w:val="single" w:color="5B9BD5" w:sz="8" w:space="0"/>
        <w:left w:val="single" w:color="5B9BD5" w:sz="8" w:space="0"/>
        <w:bottom w:val="single" w:color="5B9BD5" w:sz="8" w:space="0"/>
        <w:right w:val="single" w:color="5B9BD5" w:sz="8" w:space="0"/>
      </w:tblBorders>
      <w:tblLayout w:type="fixed"/>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1575">
    <w:name w:val="网格型浅色13"/>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1576">
    <w:name w:val="浅色列表 - 强调文字颜色 1113"/>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577">
    <w:name w:val="流行型3"/>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1578">
    <w:name w:val="Default Table3"/>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579">
    <w:name w:val="网格表 1 浅色13"/>
    <w:basedOn w:val="88"/>
    <w:qFormat/>
    <w:uiPriority w:val="46"/>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580">
    <w:name w:val="网格表 1 浅色14"/>
    <w:basedOn w:val="88"/>
    <w:qFormat/>
    <w:uiPriority w:val="46"/>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581">
    <w:name w:val="网格表 4 - 着色 113"/>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82">
    <w:name w:val="网格表 4 - 着色 114"/>
    <w:basedOn w:val="88"/>
    <w:qFormat/>
    <w:uiPriority w:val="49"/>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83">
    <w:name w:val="网格表 4 - 着色 123"/>
    <w:basedOn w:val="88"/>
    <w:qFormat/>
    <w:uiPriority w:val="49"/>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84">
    <w:name w:val="网格表 4 - 着色 313"/>
    <w:basedOn w:val="88"/>
    <w:qFormat/>
    <w:uiPriority w:val="49"/>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585">
    <w:name w:val="网格表 4 - 着色 314"/>
    <w:basedOn w:val="88"/>
    <w:qFormat/>
    <w:uiPriority w:val="49"/>
    <w:pPr>
      <w:jc w:val="both"/>
    </w:p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586">
    <w:name w:val="网格表 4 - 着色 413"/>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587">
    <w:name w:val="网格表 4 - 着色 414"/>
    <w:basedOn w:val="88"/>
    <w:qFormat/>
    <w:uiPriority w:val="49"/>
    <w:pPr>
      <w:jc w:val="both"/>
    </w:pPr>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588">
    <w:name w:val="网格表 4 - 着色 213"/>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89">
    <w:name w:val="网格表 4 - 着色 214"/>
    <w:basedOn w:val="88"/>
    <w:qFormat/>
    <w:uiPriority w:val="49"/>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90">
    <w:name w:val="网格表 4 - 着色 223"/>
    <w:basedOn w:val="88"/>
    <w:qFormat/>
    <w:uiPriority w:val="49"/>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91">
    <w:name w:val="网格表 4 - 着色 613"/>
    <w:basedOn w:val="88"/>
    <w:qFormat/>
    <w:uiPriority w:val="49"/>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592">
    <w:name w:val="网格表 4 - 着色 614"/>
    <w:basedOn w:val="88"/>
    <w:qFormat/>
    <w:uiPriority w:val="49"/>
    <w:pPr>
      <w:jc w:val="both"/>
    </w:p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593">
    <w:name w:val="网格型13"/>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94">
    <w:name w:val="网格型22"/>
    <w:basedOn w:val="8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595">
    <w:name w:val="浅色列表 - 强调文字颜色 1122"/>
    <w:basedOn w:val="88"/>
    <w:qFormat/>
    <w:uiPriority w:val="0"/>
    <w:tblPr>
      <w:tblBorders>
        <w:top w:val="single" w:color="5B9BD5" w:sz="8" w:space="0"/>
        <w:left w:val="single" w:color="5B9BD5" w:sz="8" w:space="0"/>
        <w:bottom w:val="single" w:color="5B9BD5" w:sz="8" w:space="0"/>
        <w:right w:val="single" w:color="5B9BD5" w:sz="8" w:space="0"/>
      </w:tblBorders>
      <w:tblLayout w:type="fixed"/>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1596">
    <w:name w:val="网格型浅色112"/>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1597">
    <w:name w:val="浅色列表 - 强调文字颜色 11112"/>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598">
    <w:name w:val="流行型12"/>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1599">
    <w:name w:val="Default Table12"/>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00">
    <w:name w:val="Grid Table 1 Light12"/>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601">
    <w:name w:val="网格表 1 浅色112"/>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602">
    <w:name w:val="Grid Table 4 Accent 112"/>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603">
    <w:name w:val="网格表 4 - 着色 1112"/>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604">
    <w:name w:val="网格表 4 - 着色 1212"/>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605">
    <w:name w:val="Grid Table 4 Accent 312"/>
    <w:basedOn w:val="88"/>
    <w:qFormat/>
    <w:uiPriority w:val="0"/>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606">
    <w:name w:val="网格表 4 - 着色 3112"/>
    <w:basedOn w:val="88"/>
    <w:qFormat/>
    <w:uiPriority w:val="0"/>
    <w:pPr>
      <w:jc w:val="both"/>
    </w:p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607">
    <w:name w:val="Grid Table 4 Accent 412"/>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608">
    <w:name w:val="网格表 4 - 着色 4112"/>
    <w:basedOn w:val="88"/>
    <w:qFormat/>
    <w:uiPriority w:val="0"/>
    <w:pPr>
      <w:jc w:val="both"/>
    </w:pPr>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609">
    <w:name w:val="Grid Table 4 Accent 212"/>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610">
    <w:name w:val="网格表 4 - 着色 2112"/>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611">
    <w:name w:val="网格表 4 - 着色 2212"/>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612">
    <w:name w:val="Grid Table 4 Accent 612"/>
    <w:basedOn w:val="88"/>
    <w:qFormat/>
    <w:uiPriority w:val="0"/>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613">
    <w:name w:val="网格表 4 - 着色 6112"/>
    <w:basedOn w:val="88"/>
    <w:qFormat/>
    <w:uiPriority w:val="0"/>
    <w:pPr>
      <w:jc w:val="both"/>
    </w:p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614">
    <w:name w:val="网格型112"/>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15">
    <w:name w:val="N.N Char"/>
    <w:basedOn w:val="145"/>
    <w:link w:val="1616"/>
    <w:qFormat/>
    <w:uiPriority w:val="0"/>
    <w:rPr>
      <w:rFonts w:eastAsia="黑体"/>
      <w:kern w:val="2"/>
      <w:sz w:val="32"/>
      <w:szCs w:val="24"/>
    </w:rPr>
  </w:style>
  <w:style w:type="paragraph" w:customStyle="1" w:styleId="1616">
    <w:name w:val="N.N"/>
    <w:basedOn w:val="1"/>
    <w:next w:val="1"/>
    <w:link w:val="1615"/>
    <w:qFormat/>
    <w:uiPriority w:val="0"/>
    <w:pPr>
      <w:widowControl/>
      <w:numPr>
        <w:ilvl w:val="1"/>
        <w:numId w:val="62"/>
      </w:numPr>
      <w:spacing w:beforeLines="50" w:afterLines="50" w:line="360" w:lineRule="auto"/>
      <w:ind w:left="567"/>
      <w:outlineLvl w:val="1"/>
    </w:pPr>
    <w:rPr>
      <w:rFonts w:eastAsia="黑体"/>
      <w:sz w:val="32"/>
      <w:szCs w:val="24"/>
    </w:rPr>
  </w:style>
  <w:style w:type="paragraph" w:customStyle="1" w:styleId="1617">
    <w:name w:val="N"/>
    <w:basedOn w:val="1"/>
    <w:next w:val="1"/>
    <w:qFormat/>
    <w:uiPriority w:val="0"/>
    <w:pPr>
      <w:widowControl/>
      <w:numPr>
        <w:ilvl w:val="0"/>
        <w:numId w:val="62"/>
      </w:numPr>
      <w:spacing w:line="480" w:lineRule="auto"/>
      <w:jc w:val="center"/>
      <w:outlineLvl w:val="0"/>
    </w:pPr>
    <w:rPr>
      <w:rFonts w:ascii="黑体" w:hAnsi="黑体" w:eastAsia="黑体"/>
      <w:sz w:val="44"/>
      <w:szCs w:val="44"/>
    </w:rPr>
  </w:style>
  <w:style w:type="paragraph" w:customStyle="1" w:styleId="1618">
    <w:name w:val="N.N.N.N"/>
    <w:basedOn w:val="1"/>
    <w:next w:val="1"/>
    <w:qFormat/>
    <w:uiPriority w:val="0"/>
    <w:pPr>
      <w:widowControl/>
      <w:numPr>
        <w:ilvl w:val="3"/>
        <w:numId w:val="62"/>
      </w:numPr>
      <w:spacing w:line="480" w:lineRule="auto"/>
      <w:ind w:left="567"/>
      <w:outlineLvl w:val="3"/>
    </w:pPr>
    <w:rPr>
      <w:rFonts w:ascii="黑体" w:hAnsi="黑体" w:eastAsia="黑体"/>
      <w:sz w:val="24"/>
      <w:szCs w:val="28"/>
    </w:rPr>
  </w:style>
  <w:style w:type="paragraph" w:customStyle="1" w:styleId="1619">
    <w:name w:val="N.N.N"/>
    <w:basedOn w:val="1"/>
    <w:next w:val="1"/>
    <w:qFormat/>
    <w:uiPriority w:val="0"/>
    <w:pPr>
      <w:widowControl/>
      <w:numPr>
        <w:ilvl w:val="2"/>
        <w:numId w:val="62"/>
      </w:numPr>
      <w:spacing w:line="480" w:lineRule="auto"/>
      <w:outlineLvl w:val="2"/>
    </w:pPr>
    <w:rPr>
      <w:rFonts w:ascii="仿宋_GB2312" w:hAnsi="仿宋_GB2312" w:eastAsia="黑体"/>
      <w:kern w:val="0"/>
      <w:sz w:val="30"/>
      <w:szCs w:val="20"/>
    </w:rPr>
  </w:style>
  <w:style w:type="paragraph" w:customStyle="1" w:styleId="1620">
    <w:name w:val="N5"/>
    <w:basedOn w:val="1"/>
    <w:next w:val="1"/>
    <w:qFormat/>
    <w:uiPriority w:val="0"/>
    <w:pPr>
      <w:widowControl/>
      <w:numPr>
        <w:ilvl w:val="4"/>
        <w:numId w:val="62"/>
      </w:numPr>
      <w:spacing w:line="360" w:lineRule="auto"/>
      <w:ind w:firstLine="200" w:firstLineChars="200"/>
    </w:pPr>
    <w:rPr>
      <w:rFonts w:ascii="Times New Roman" w:hAnsi="Times New Roman" w:eastAsia="黑体"/>
      <w:sz w:val="24"/>
      <w:szCs w:val="24"/>
    </w:rPr>
  </w:style>
  <w:style w:type="paragraph" w:customStyle="1" w:styleId="1621">
    <w:name w:val="项目正文"/>
    <w:qFormat/>
    <w:uiPriority w:val="0"/>
    <w:pPr>
      <w:tabs>
        <w:tab w:val="left" w:pos="851"/>
      </w:tabs>
      <w:jc w:val="both"/>
    </w:pPr>
    <w:rPr>
      <w:rFonts w:ascii="Arial" w:hAnsi="Arial" w:eastAsia="宋体" w:cs="Times New Roman"/>
      <w:kern w:val="2"/>
      <w:sz w:val="18"/>
      <w:szCs w:val="24"/>
      <w:lang w:val="en-US" w:eastAsia="zh-CN" w:bidi="ar-SA"/>
    </w:rPr>
  </w:style>
  <w:style w:type="paragraph" w:customStyle="1" w:styleId="1622">
    <w:name w:val="HP Body Text"/>
    <w:basedOn w:val="1"/>
    <w:link w:val="1623"/>
    <w:qFormat/>
    <w:uiPriority w:val="0"/>
    <w:pPr>
      <w:widowControl/>
      <w:spacing w:after="300" w:line="300" w:lineRule="exact"/>
      <w:jc w:val="left"/>
    </w:pPr>
    <w:rPr>
      <w:rFonts w:ascii="Futura Bk" w:hAnsi="Futura Bk" w:cs="Futura Bk"/>
      <w:kern w:val="0"/>
      <w:sz w:val="22"/>
      <w:szCs w:val="24"/>
      <w:lang w:eastAsia="en-GB"/>
    </w:rPr>
  </w:style>
  <w:style w:type="character" w:customStyle="1" w:styleId="1623">
    <w:name w:val="HP Body Text Char"/>
    <w:basedOn w:val="145"/>
    <w:link w:val="1622"/>
    <w:qFormat/>
    <w:locked/>
    <w:uiPriority w:val="0"/>
    <w:rPr>
      <w:rFonts w:ascii="Futura Bk" w:hAnsi="Futura Bk" w:cs="Futura Bk"/>
      <w:sz w:val="22"/>
      <w:szCs w:val="24"/>
      <w:lang w:eastAsia="en-GB"/>
    </w:rPr>
  </w:style>
  <w:style w:type="paragraph" w:customStyle="1" w:styleId="1624">
    <w:name w:val="Body Copy Header"/>
    <w:basedOn w:val="1"/>
    <w:next w:val="1"/>
    <w:qFormat/>
    <w:uiPriority w:val="0"/>
    <w:pPr>
      <w:widowControl/>
      <w:suppressAutoHyphens/>
      <w:spacing w:line="220" w:lineRule="atLeast"/>
      <w:jc w:val="left"/>
    </w:pPr>
    <w:rPr>
      <w:rFonts w:asciiTheme="majorHAnsi" w:hAnsiTheme="majorHAnsi" w:eastAsiaTheme="minorEastAsia" w:cstheme="minorBidi"/>
      <w:b/>
      <w:bCs/>
      <w:kern w:val="0"/>
      <w:sz w:val="18"/>
      <w:szCs w:val="18"/>
      <w:lang w:eastAsia="ja-JP"/>
    </w:rPr>
  </w:style>
  <w:style w:type="paragraph" w:customStyle="1" w:styleId="1625">
    <w:name w:val="项目排列"/>
    <w:basedOn w:val="1"/>
    <w:qFormat/>
    <w:uiPriority w:val="0"/>
    <w:pPr>
      <w:numPr>
        <w:ilvl w:val="0"/>
        <w:numId w:val="63"/>
      </w:numPr>
      <w:spacing w:beforeLines="50" w:afterLines="50" w:line="300" w:lineRule="auto"/>
      <w:ind w:firstLine="0"/>
    </w:pPr>
    <w:rPr>
      <w:rFonts w:ascii="Times New Roman" w:hAnsi="Times New Roman" w:eastAsia="仿宋"/>
      <w:sz w:val="28"/>
      <w:szCs w:val="24"/>
    </w:rPr>
  </w:style>
  <w:style w:type="paragraph" w:customStyle="1" w:styleId="1626">
    <w:name w:val="可研正文"/>
    <w:basedOn w:val="1"/>
    <w:link w:val="1627"/>
    <w:qFormat/>
    <w:uiPriority w:val="0"/>
    <w:pPr>
      <w:spacing w:line="360" w:lineRule="auto"/>
      <w:ind w:firstLine="200" w:firstLineChars="200"/>
    </w:pPr>
    <w:rPr>
      <w:rFonts w:ascii="仿宋" w:hAnsi="仿宋" w:eastAsia="仿宋" w:cstheme="minorBidi"/>
      <w:sz w:val="28"/>
      <w:szCs w:val="28"/>
    </w:rPr>
  </w:style>
  <w:style w:type="character" w:customStyle="1" w:styleId="1627">
    <w:name w:val="可研正文 Char"/>
    <w:link w:val="1626"/>
    <w:qFormat/>
    <w:uiPriority w:val="0"/>
    <w:rPr>
      <w:rFonts w:ascii="仿宋" w:hAnsi="仿宋" w:eastAsia="仿宋" w:cstheme="minorBidi"/>
      <w:kern w:val="2"/>
      <w:sz w:val="28"/>
      <w:szCs w:val="28"/>
    </w:rPr>
  </w:style>
  <w:style w:type="paragraph" w:customStyle="1" w:styleId="1628">
    <w:name w:val="字母编号列项（一级）"/>
    <w:qFormat/>
    <w:uiPriority w:val="0"/>
    <w:pPr>
      <w:numPr>
        <w:ilvl w:val="0"/>
        <w:numId w:val="64"/>
      </w:numPr>
      <w:jc w:val="both"/>
    </w:pPr>
    <w:rPr>
      <w:rFonts w:ascii="宋体" w:hAnsi="Times New Roman" w:eastAsia="宋体" w:cs="Times New Roman"/>
      <w:sz w:val="21"/>
      <w:szCs w:val="22"/>
      <w:lang w:val="en-US" w:eastAsia="zh-CN" w:bidi="ar-SA"/>
    </w:rPr>
  </w:style>
  <w:style w:type="paragraph" w:customStyle="1" w:styleId="1629">
    <w:name w:val="VMWHeading3"/>
    <w:basedOn w:val="1"/>
    <w:qFormat/>
    <w:uiPriority w:val="0"/>
    <w:pPr>
      <w:keepNext/>
      <w:keepLines/>
      <w:widowControl/>
      <w:numPr>
        <w:ilvl w:val="2"/>
        <w:numId w:val="65"/>
      </w:numPr>
      <w:spacing w:before="200" w:line="288" w:lineRule="auto"/>
      <w:ind w:firstLine="0"/>
      <w:jc w:val="left"/>
      <w:outlineLvl w:val="1"/>
    </w:pPr>
    <w:rPr>
      <w:rFonts w:ascii="Arial" w:hAnsi="Arial" w:cs="Arial"/>
      <w:b/>
      <w:color w:val="1776B2"/>
      <w:kern w:val="0"/>
      <w:sz w:val="24"/>
      <w:szCs w:val="24"/>
    </w:rPr>
  </w:style>
  <w:style w:type="paragraph" w:customStyle="1" w:styleId="1630">
    <w:name w:val="列举详述"/>
    <w:basedOn w:val="81"/>
    <w:qFormat/>
    <w:uiPriority w:val="0"/>
  </w:style>
  <w:style w:type="paragraph" w:customStyle="1" w:styleId="1631">
    <w:name w:val="列举项"/>
    <w:basedOn w:val="952"/>
    <w:qFormat/>
    <w:uiPriority w:val="0"/>
    <w:pPr>
      <w:numPr>
        <w:ilvl w:val="0"/>
        <w:numId w:val="66"/>
      </w:numPr>
      <w:tabs>
        <w:tab w:val="left" w:pos="360"/>
        <w:tab w:val="left" w:pos="1106"/>
        <w:tab w:val="left" w:pos="2211"/>
        <w:tab w:val="left" w:pos="3317"/>
        <w:tab w:val="left" w:pos="4423"/>
        <w:tab w:val="left" w:pos="5528"/>
        <w:tab w:val="left" w:pos="6634"/>
        <w:tab w:val="left" w:pos="7740"/>
      </w:tabs>
      <w:spacing w:before="0" w:after="200" w:line="276" w:lineRule="auto"/>
      <w:ind w:left="0" w:firstLine="0" w:firstLineChars="0"/>
      <w:contextualSpacing/>
    </w:pPr>
    <w:rPr>
      <w:rFonts w:ascii="Arial" w:hAnsi="Arial" w:eastAsia="宋体" w:cs="Arial"/>
      <w:b/>
      <w:color w:val="auto"/>
      <w:kern w:val="0"/>
      <w:sz w:val="22"/>
      <w:szCs w:val="22"/>
      <w:lang w:val="en-US"/>
    </w:rPr>
  </w:style>
  <w:style w:type="paragraph" w:customStyle="1" w:styleId="1632">
    <w:name w:val="列举2"/>
    <w:basedOn w:val="1"/>
    <w:qFormat/>
    <w:uiPriority w:val="0"/>
    <w:pPr>
      <w:widowControl/>
      <w:numPr>
        <w:ilvl w:val="0"/>
        <w:numId w:val="67"/>
      </w:numPr>
      <w:tabs>
        <w:tab w:val="left" w:pos="1106"/>
        <w:tab w:val="left" w:pos="2211"/>
        <w:tab w:val="left" w:pos="3317"/>
        <w:tab w:val="left" w:pos="4423"/>
        <w:tab w:val="left" w:pos="5528"/>
        <w:tab w:val="left" w:pos="6634"/>
        <w:tab w:val="left" w:pos="7740"/>
      </w:tabs>
      <w:spacing w:before="120" w:after="120"/>
      <w:ind w:firstLine="0"/>
      <w:jc w:val="left"/>
    </w:pPr>
    <w:rPr>
      <w:rFonts w:ascii="Arial" w:hAnsi="Arial" w:cs="Arial"/>
      <w:kern w:val="0"/>
      <w:sz w:val="22"/>
    </w:rPr>
  </w:style>
  <w:style w:type="paragraph" w:customStyle="1" w:styleId="1633">
    <w:name w:val="VMWAppendixHeading1"/>
    <w:next w:val="1"/>
    <w:qFormat/>
    <w:uiPriority w:val="0"/>
    <w:pPr>
      <w:pageBreakBefore/>
      <w:numPr>
        <w:ilvl w:val="0"/>
        <w:numId w:val="68"/>
      </w:numPr>
      <w:pBdr>
        <w:top w:val="single" w:color="004D6B" w:sz="8" w:space="2"/>
        <w:left w:val="single" w:color="004D6B" w:sz="8" w:space="2"/>
        <w:bottom w:val="single" w:color="004D6B" w:sz="8" w:space="2"/>
        <w:right w:val="single" w:color="004D6B" w:sz="8" w:space="2"/>
      </w:pBdr>
      <w:shd w:val="clear" w:color="auto" w:fill="004D6B"/>
      <w:spacing w:after="160" w:line="288" w:lineRule="auto"/>
      <w:ind w:left="360"/>
      <w:outlineLvl w:val="0"/>
    </w:pPr>
    <w:rPr>
      <w:rFonts w:ascii="Arial" w:hAnsi="Arial" w:eastAsia="Calibri" w:cs="Times New Roman"/>
      <w:color w:val="FFFFFF"/>
      <w:sz w:val="36"/>
      <w:lang w:val="en-US" w:eastAsia="en-US" w:bidi="ar-SA"/>
    </w:rPr>
  </w:style>
  <w:style w:type="paragraph" w:customStyle="1" w:styleId="1634">
    <w:name w:val="VMWBodyText"/>
    <w:qFormat/>
    <w:uiPriority w:val="0"/>
    <w:pPr>
      <w:spacing w:after="160" w:line="288" w:lineRule="auto"/>
    </w:pPr>
    <w:rPr>
      <w:rFonts w:ascii="Arial" w:hAnsi="Arial" w:eastAsia="Calibri" w:cs="Times New Roman"/>
      <w:color w:val="000000"/>
      <w:sz w:val="21"/>
      <w:lang w:val="en-US" w:eastAsia="en-US" w:bidi="ar-SA"/>
    </w:rPr>
  </w:style>
  <w:style w:type="paragraph" w:customStyle="1" w:styleId="1635">
    <w:name w:val="列举分"/>
    <w:basedOn w:val="1"/>
    <w:link w:val="1636"/>
    <w:qFormat/>
    <w:uiPriority w:val="0"/>
    <w:pPr>
      <w:widowControl/>
      <w:numPr>
        <w:ilvl w:val="0"/>
        <w:numId w:val="69"/>
      </w:numPr>
      <w:tabs>
        <w:tab w:val="left" w:pos="1106"/>
        <w:tab w:val="left" w:pos="2211"/>
        <w:tab w:val="left" w:pos="3317"/>
        <w:tab w:val="left" w:pos="4423"/>
        <w:tab w:val="left" w:pos="5528"/>
        <w:tab w:val="left" w:pos="6634"/>
        <w:tab w:val="left" w:pos="7740"/>
      </w:tabs>
      <w:spacing w:before="120" w:after="120"/>
      <w:ind w:firstLine="0"/>
      <w:jc w:val="left"/>
    </w:pPr>
    <w:rPr>
      <w:rFonts w:ascii="Arial" w:hAnsi="Arial" w:cs="Arial"/>
      <w:kern w:val="0"/>
      <w:sz w:val="22"/>
    </w:rPr>
  </w:style>
  <w:style w:type="character" w:customStyle="1" w:styleId="1636">
    <w:name w:val="列举分 Char"/>
    <w:link w:val="1635"/>
    <w:qFormat/>
    <w:uiPriority w:val="0"/>
    <w:rPr>
      <w:rFonts w:ascii="Arial" w:hAnsi="Arial" w:cs="Arial"/>
      <w:sz w:val="22"/>
      <w:szCs w:val="22"/>
    </w:rPr>
  </w:style>
  <w:style w:type="character" w:customStyle="1" w:styleId="1637">
    <w:name w:val="Item Step Char"/>
    <w:basedOn w:val="145"/>
    <w:link w:val="1429"/>
    <w:qFormat/>
    <w:uiPriority w:val="0"/>
    <w:rPr>
      <w:rFonts w:ascii="Arial" w:hAnsi="Arial"/>
      <w:sz w:val="21"/>
      <w:szCs w:val="24"/>
      <w:lang w:eastAsia="en-US"/>
    </w:rPr>
  </w:style>
  <w:style w:type="paragraph" w:customStyle="1" w:styleId="1638">
    <w:name w:val="Terminal Display"/>
    <w:link w:val="1639"/>
    <w:qFormat/>
    <w:uiPriority w:val="99"/>
    <w:pPr>
      <w:spacing w:before="40" w:after="40" w:line="240" w:lineRule="exact"/>
      <w:ind w:left="624"/>
    </w:pPr>
    <w:rPr>
      <w:rFonts w:ascii="Courier New" w:hAnsi="Courier New" w:eastAsia="宋体" w:cs="Courier New"/>
      <w:sz w:val="17"/>
      <w:szCs w:val="17"/>
      <w:lang w:val="en-US" w:eastAsia="zh-CN" w:bidi="ar-SA"/>
    </w:rPr>
  </w:style>
  <w:style w:type="character" w:customStyle="1" w:styleId="1639">
    <w:name w:val="Terminal Display Char"/>
    <w:basedOn w:val="145"/>
    <w:link w:val="1638"/>
    <w:qFormat/>
    <w:uiPriority w:val="99"/>
    <w:rPr>
      <w:rFonts w:ascii="Courier New" w:hAnsi="Courier New" w:cs="Courier New"/>
      <w:sz w:val="17"/>
      <w:szCs w:val="17"/>
    </w:rPr>
  </w:style>
  <w:style w:type="character" w:customStyle="1" w:styleId="1640">
    <w:name w:val="Table Description Char"/>
    <w:basedOn w:val="145"/>
    <w:link w:val="808"/>
    <w:qFormat/>
    <w:uiPriority w:val="0"/>
    <w:rPr>
      <w:rFonts w:ascii="Arial" w:hAnsi="Arial" w:eastAsia="黑体"/>
      <w:sz w:val="18"/>
      <w:lang w:eastAsia="en-US"/>
    </w:rPr>
  </w:style>
  <w:style w:type="table" w:customStyle="1" w:styleId="1641">
    <w:name w:val="Table1"/>
    <w:basedOn w:val="89"/>
    <w:qFormat/>
    <w:uiPriority w:val="0"/>
    <w:pPr>
      <w:adjustRightInd w:val="0"/>
      <w:spacing w:line="312" w:lineRule="atLeast"/>
      <w:textAlignment w:val="baseline"/>
    </w:pPr>
  </w:style>
  <w:style w:type="paragraph" w:customStyle="1" w:styleId="1642">
    <w:name w:val="正式正文样式"/>
    <w:basedOn w:val="774"/>
    <w:link w:val="1643"/>
    <w:qFormat/>
    <w:uiPriority w:val="0"/>
    <w:pPr>
      <w:tabs>
        <w:tab w:val="left" w:pos="1134"/>
        <w:tab w:val="clear" w:pos="2126"/>
      </w:tabs>
      <w:spacing w:line="360" w:lineRule="auto"/>
      <w:ind w:left="0" w:firstLine="480" w:firstLineChars="200"/>
      <w:jc w:val="left"/>
    </w:pPr>
    <w:rPr>
      <w:rFonts w:ascii="宋体" w:hAnsi="宋体"/>
      <w:szCs w:val="24"/>
      <w:lang w:eastAsia="zh-CN"/>
    </w:rPr>
  </w:style>
  <w:style w:type="character" w:customStyle="1" w:styleId="1643">
    <w:name w:val="正式正文样式 Char"/>
    <w:link w:val="1642"/>
    <w:qFormat/>
    <w:uiPriority w:val="0"/>
    <w:rPr>
      <w:rFonts w:ascii="宋体" w:hAnsi="宋体"/>
      <w:sz w:val="21"/>
      <w:szCs w:val="24"/>
    </w:rPr>
  </w:style>
  <w:style w:type="paragraph" w:customStyle="1" w:styleId="1644">
    <w:name w:val="标题 2 + 楷体_GB2312"/>
    <w:basedOn w:val="4"/>
    <w:qFormat/>
    <w:uiPriority w:val="0"/>
  </w:style>
  <w:style w:type="character" w:customStyle="1" w:styleId="1645">
    <w:name w:val="Table Text Char"/>
    <w:basedOn w:val="145"/>
    <w:qFormat/>
    <w:uiPriority w:val="0"/>
    <w:rPr>
      <w:rFonts w:ascii="Arial" w:hAnsi="Arial" w:cs="Arial Narrow"/>
      <w:sz w:val="18"/>
      <w:szCs w:val="18"/>
    </w:rPr>
  </w:style>
  <w:style w:type="paragraph" w:customStyle="1" w:styleId="1646">
    <w:name w:val="正文（奇虎360）"/>
    <w:link w:val="1647"/>
    <w:qFormat/>
    <w:uiPriority w:val="0"/>
    <w:pPr>
      <w:spacing w:line="300" w:lineRule="auto"/>
    </w:pPr>
    <w:rPr>
      <w:rFonts w:ascii="Arial" w:hAnsi="Arial" w:eastAsia="宋体" w:cs="Times New Roman"/>
      <w:sz w:val="21"/>
      <w:szCs w:val="21"/>
      <w:lang w:val="en-US" w:eastAsia="zh-CN" w:bidi="ar-SA"/>
    </w:rPr>
  </w:style>
  <w:style w:type="character" w:customStyle="1" w:styleId="1647">
    <w:name w:val="正文（奇虎360） Char"/>
    <w:link w:val="1646"/>
    <w:qFormat/>
    <w:uiPriority w:val="0"/>
    <w:rPr>
      <w:rFonts w:ascii="Arial" w:hAnsi="Arial"/>
      <w:sz w:val="21"/>
      <w:szCs w:val="21"/>
    </w:rPr>
  </w:style>
  <w:style w:type="paragraph" w:customStyle="1" w:styleId="1648">
    <w:name w:val="图题"/>
    <w:basedOn w:val="1"/>
    <w:next w:val="1"/>
    <w:qFormat/>
    <w:uiPriority w:val="0"/>
    <w:pPr>
      <w:spacing w:line="360" w:lineRule="auto"/>
      <w:ind w:firstLine="482" w:firstLineChars="200"/>
      <w:jc w:val="center"/>
    </w:pPr>
    <w:rPr>
      <w:b/>
      <w:sz w:val="24"/>
      <w:szCs w:val="21"/>
    </w:rPr>
  </w:style>
  <w:style w:type="table" w:customStyle="1" w:styleId="1649">
    <w:name w:val="方欣网格型1"/>
    <w:basedOn w:val="8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650">
    <w:name w:val="列标题"/>
    <w:basedOn w:val="833"/>
    <w:qFormat/>
    <w:uiPriority w:val="0"/>
    <w:pPr>
      <w:keepNext/>
      <w:keepLines/>
      <w:numPr>
        <w:ilvl w:val="0"/>
        <w:numId w:val="70"/>
      </w:numPr>
      <w:suppressLineNumbers w:val="0"/>
      <w:tabs>
        <w:tab w:val="clear" w:pos="840"/>
      </w:tabs>
      <w:suppressAutoHyphens w:val="0"/>
      <w:snapToGrid w:val="0"/>
      <w:spacing w:after="0"/>
      <w:ind w:left="0" w:firstLine="0"/>
      <w:jc w:val="left"/>
    </w:pPr>
    <w:rPr>
      <w:rFonts w:ascii="Arial" w:hAnsi="Arial" w:eastAsia="楷体_GB2312"/>
      <w:i w:val="0"/>
      <w:iCs w:val="0"/>
      <w:kern w:val="2"/>
      <w:sz w:val="24"/>
      <w:szCs w:val="28"/>
      <w:lang w:eastAsia="zh-CN"/>
    </w:rPr>
  </w:style>
  <w:style w:type="paragraph" w:customStyle="1" w:styleId="1651">
    <w:name w:val="Z2"/>
    <w:basedOn w:val="1"/>
    <w:link w:val="2939"/>
    <w:qFormat/>
    <w:uiPriority w:val="99"/>
    <w:pPr>
      <w:keepNext/>
      <w:widowControl/>
      <w:numPr>
        <w:ilvl w:val="1"/>
        <w:numId w:val="70"/>
      </w:numPr>
      <w:suppressAutoHyphens/>
      <w:adjustRightInd w:val="0"/>
      <w:snapToGrid w:val="0"/>
      <w:spacing w:before="240" w:after="120" w:line="360" w:lineRule="auto"/>
      <w:ind w:firstLine="0"/>
      <w:jc w:val="left"/>
      <w:outlineLvl w:val="1"/>
    </w:pPr>
    <w:rPr>
      <w:rFonts w:ascii="Trebuchet MS" w:hAnsi="Trebuchet MS" w:cs="Arial"/>
      <w:b/>
      <w:bCs/>
      <w:color w:val="0085C3"/>
      <w:kern w:val="32"/>
      <w:sz w:val="36"/>
      <w:szCs w:val="36"/>
    </w:rPr>
  </w:style>
  <w:style w:type="paragraph" w:customStyle="1" w:styleId="1652">
    <w:name w:val="正文图片"/>
    <w:basedOn w:val="21"/>
    <w:qFormat/>
    <w:uiPriority w:val="0"/>
    <w:pPr>
      <w:spacing w:afterLines="50" w:line="360" w:lineRule="auto"/>
      <w:ind w:firstLine="0"/>
      <w:jc w:val="center"/>
    </w:pPr>
    <w:rPr>
      <w:rFonts w:ascii="Times New Roman" w:hAnsi="Times New Roman"/>
      <w:szCs w:val="21"/>
    </w:rPr>
  </w:style>
  <w:style w:type="paragraph" w:customStyle="1" w:styleId="1653">
    <w:name w:val="样式 Arial 段后: 6 磅 行距: 1.5 倍行距"/>
    <w:basedOn w:val="1"/>
    <w:qFormat/>
    <w:uiPriority w:val="0"/>
    <w:pPr>
      <w:tabs>
        <w:tab w:val="left" w:pos="420"/>
      </w:tabs>
      <w:spacing w:before="60" w:after="120" w:line="300" w:lineRule="auto"/>
      <w:ind w:left="601"/>
    </w:pPr>
    <w:rPr>
      <w:rFonts w:ascii="Arial" w:hAnsi="Arial" w:cs="宋体"/>
      <w:szCs w:val="20"/>
    </w:rPr>
  </w:style>
  <w:style w:type="paragraph" w:customStyle="1" w:styleId="1654">
    <w:name w:val="样式 目录 2 + 左侧:  2 字符"/>
    <w:basedOn w:val="74"/>
    <w:qFormat/>
    <w:uiPriority w:val="0"/>
    <w:pPr>
      <w:widowControl w:val="0"/>
      <w:tabs>
        <w:tab w:val="clear" w:pos="8302"/>
      </w:tabs>
      <w:spacing w:line="288" w:lineRule="auto"/>
      <w:ind w:left="200" w:leftChars="200" w:firstLine="0" w:firstLineChars="0"/>
      <w:jc w:val="both"/>
    </w:pPr>
    <w:rPr>
      <w:rFonts w:ascii="Arial" w:hAnsi="Arial" w:eastAsia="Arial" w:cs="宋体"/>
      <w:szCs w:val="21"/>
    </w:rPr>
  </w:style>
  <w:style w:type="paragraph" w:customStyle="1" w:styleId="1655">
    <w:name w:val="样式 目录 2 + 左侧:  2 字符1"/>
    <w:basedOn w:val="74"/>
    <w:qFormat/>
    <w:uiPriority w:val="0"/>
    <w:pPr>
      <w:widowControl w:val="0"/>
      <w:tabs>
        <w:tab w:val="clear" w:pos="8302"/>
      </w:tabs>
      <w:spacing w:line="288" w:lineRule="auto"/>
      <w:ind w:left="200" w:leftChars="200" w:firstLine="0" w:firstLineChars="0"/>
      <w:jc w:val="both"/>
    </w:pPr>
    <w:rPr>
      <w:rFonts w:ascii="Arial" w:hAnsi="Arial" w:cs="宋体"/>
      <w:szCs w:val="21"/>
    </w:rPr>
  </w:style>
  <w:style w:type="paragraph" w:customStyle="1" w:styleId="1656">
    <w:name w:val="正文表格抬头"/>
    <w:basedOn w:val="1"/>
    <w:qFormat/>
    <w:uiPriority w:val="0"/>
    <w:pPr>
      <w:tabs>
        <w:tab w:val="left" w:pos="420"/>
      </w:tabs>
      <w:spacing w:before="40" w:after="40"/>
    </w:pPr>
    <w:rPr>
      <w:rFonts w:ascii="Times New Roman" w:hAnsi="Times New Roman"/>
      <w:b/>
      <w:szCs w:val="24"/>
    </w:rPr>
  </w:style>
  <w:style w:type="paragraph" w:customStyle="1" w:styleId="1657">
    <w:name w:val="Bullet Level 1"/>
    <w:basedOn w:val="1"/>
    <w:next w:val="1"/>
    <w:qFormat/>
    <w:uiPriority w:val="0"/>
    <w:pPr>
      <w:tabs>
        <w:tab w:val="left" w:pos="420"/>
        <w:tab w:val="left" w:pos="760"/>
      </w:tabs>
      <w:spacing w:before="60" w:after="60" w:line="300" w:lineRule="auto"/>
      <w:ind w:left="740" w:hanging="340"/>
    </w:pPr>
    <w:rPr>
      <w:rFonts w:ascii="Times New Roman" w:hAnsi="Times New Roman"/>
      <w:szCs w:val="24"/>
    </w:rPr>
  </w:style>
  <w:style w:type="paragraph" w:customStyle="1" w:styleId="1658">
    <w:name w:val="自选样式 2"/>
    <w:next w:val="1"/>
    <w:qFormat/>
    <w:uiPriority w:val="0"/>
    <w:pPr>
      <w:spacing w:line="300" w:lineRule="auto"/>
    </w:pPr>
    <w:rPr>
      <w:rFonts w:ascii="Times New Roman" w:hAnsi="Times New Roman" w:eastAsia="文鼎新艺体" w:cs="Times New Roman"/>
      <w:sz w:val="28"/>
      <w:lang w:val="en-US" w:eastAsia="zh-CN" w:bidi="ar-SA"/>
    </w:rPr>
  </w:style>
  <w:style w:type="paragraph" w:customStyle="1" w:styleId="1659">
    <w:name w:val="封面副题"/>
    <w:basedOn w:val="1"/>
    <w:next w:val="1"/>
    <w:qFormat/>
    <w:uiPriority w:val="0"/>
    <w:pPr>
      <w:spacing w:before="2000" w:after="600" w:line="360" w:lineRule="auto"/>
      <w:jc w:val="center"/>
    </w:pPr>
    <w:rPr>
      <w:rFonts w:ascii="Arial" w:hAnsi="Arial" w:eastAsia="黑体"/>
      <w:b/>
      <w:sz w:val="32"/>
      <w:szCs w:val="24"/>
    </w:rPr>
  </w:style>
  <w:style w:type="paragraph" w:customStyle="1" w:styleId="1660">
    <w:name w:val="封面标题"/>
    <w:basedOn w:val="1"/>
    <w:next w:val="1"/>
    <w:qFormat/>
    <w:uiPriority w:val="0"/>
    <w:pPr>
      <w:shd w:val="pct10" w:color="auto" w:fill="auto"/>
      <w:spacing w:after="6000" w:line="360" w:lineRule="auto"/>
      <w:jc w:val="center"/>
    </w:pPr>
    <w:rPr>
      <w:rFonts w:ascii="Arial" w:hAnsi="Arial" w:eastAsia="黑体"/>
      <w:b/>
      <w:sz w:val="52"/>
      <w:szCs w:val="24"/>
    </w:rPr>
  </w:style>
  <w:style w:type="paragraph" w:customStyle="1" w:styleId="1661">
    <w:name w:val="封面落款"/>
    <w:basedOn w:val="1660"/>
    <w:qFormat/>
    <w:uiPriority w:val="0"/>
    <w:pPr>
      <w:shd w:val="clear" w:color="auto" w:fill="auto"/>
      <w:spacing w:after="0"/>
    </w:pPr>
    <w:rPr>
      <w:b w:val="0"/>
      <w:sz w:val="32"/>
    </w:rPr>
  </w:style>
  <w:style w:type="paragraph" w:customStyle="1" w:styleId="1662">
    <w:name w:val="表格表头"/>
    <w:basedOn w:val="1"/>
    <w:next w:val="21"/>
    <w:qFormat/>
    <w:uiPriority w:val="0"/>
    <w:pPr>
      <w:tabs>
        <w:tab w:val="left" w:pos="840"/>
      </w:tabs>
      <w:ind w:left="840" w:hanging="420"/>
      <w:jc w:val="center"/>
    </w:pPr>
    <w:rPr>
      <w:rFonts w:ascii="Times New Roman" w:hAnsi="Times New Roman"/>
      <w:szCs w:val="24"/>
    </w:rPr>
  </w:style>
  <w:style w:type="paragraph" w:customStyle="1" w:styleId="1663">
    <w:name w:val="样式 Arial 小四 首行缩进:  0.74 厘米 段后: 7.8 磅 行距: 1.5 倍行距"/>
    <w:basedOn w:val="1"/>
    <w:qFormat/>
    <w:uiPriority w:val="0"/>
    <w:pPr>
      <w:spacing w:after="156" w:line="360" w:lineRule="auto"/>
      <w:jc w:val="left"/>
    </w:pPr>
    <w:rPr>
      <w:rFonts w:ascii="Arial" w:hAnsi="Arial" w:cs="Arial"/>
      <w:color w:val="FF0000"/>
      <w:sz w:val="24"/>
      <w:szCs w:val="24"/>
    </w:rPr>
  </w:style>
  <w:style w:type="character" w:customStyle="1" w:styleId="1664">
    <w:name w:val="正文首行缩进 Char2"/>
    <w:basedOn w:val="145"/>
    <w:qFormat/>
    <w:uiPriority w:val="0"/>
    <w:rPr>
      <w:rFonts w:ascii="宋体" w:hAnsi="宋体" w:cs="宋体"/>
      <w:kern w:val="2"/>
      <w:sz w:val="21"/>
      <w:szCs w:val="24"/>
      <w:lang w:eastAsia="en-US"/>
    </w:rPr>
  </w:style>
  <w:style w:type="paragraph" w:customStyle="1" w:styleId="1665">
    <w:name w:val="标题3（简洁）"/>
    <w:basedOn w:val="1"/>
    <w:qFormat/>
    <w:uiPriority w:val="0"/>
    <w:pPr>
      <w:tabs>
        <w:tab w:val="left" w:pos="840"/>
      </w:tabs>
      <w:spacing w:line="360" w:lineRule="auto"/>
    </w:pPr>
    <w:rPr>
      <w:rFonts w:ascii="Arial" w:hAnsi="Arial" w:eastAsia="楷体_GB2312"/>
      <w:b/>
      <w:sz w:val="24"/>
      <w:szCs w:val="24"/>
    </w:rPr>
  </w:style>
  <w:style w:type="paragraph" w:customStyle="1" w:styleId="1666">
    <w:name w:val="样式 段后: 8 磅 行距: 固定值 12 磅"/>
    <w:basedOn w:val="1"/>
    <w:qFormat/>
    <w:uiPriority w:val="0"/>
    <w:pPr>
      <w:widowControl/>
      <w:spacing w:after="160" w:line="240" w:lineRule="exact"/>
      <w:jc w:val="left"/>
    </w:pPr>
    <w:rPr>
      <w:rFonts w:ascii="Times New Roman" w:hAnsi="Times New Roman" w:cs="宋体"/>
      <w:snapToGrid w:val="0"/>
      <w:kern w:val="0"/>
      <w:szCs w:val="20"/>
    </w:rPr>
  </w:style>
  <w:style w:type="paragraph" w:customStyle="1" w:styleId="1667">
    <w:name w:val="正文段落缩进 Char"/>
    <w:basedOn w:val="86"/>
    <w:qFormat/>
    <w:uiPriority w:val="0"/>
    <w:rPr>
      <w:rFonts w:ascii="Times New Roman" w:hAnsi="Times New Roman"/>
      <w:szCs w:val="24"/>
    </w:rPr>
  </w:style>
  <w:style w:type="paragraph" w:customStyle="1" w:styleId="1668">
    <w:name w:val="附图标题"/>
    <w:basedOn w:val="1"/>
    <w:next w:val="21"/>
    <w:link w:val="1669"/>
    <w:qFormat/>
    <w:uiPriority w:val="0"/>
    <w:pPr>
      <w:keepNext/>
      <w:tabs>
        <w:tab w:val="left" w:pos="420"/>
      </w:tabs>
      <w:spacing w:afterLines="100"/>
      <w:ind w:left="420" w:hanging="420"/>
      <w:jc w:val="center"/>
    </w:pPr>
    <w:rPr>
      <w:rFonts w:ascii="Arial" w:hAnsi="Arial" w:eastAsia="黑体"/>
      <w:b/>
      <w:sz w:val="18"/>
      <w:szCs w:val="24"/>
    </w:rPr>
  </w:style>
  <w:style w:type="character" w:customStyle="1" w:styleId="1669">
    <w:name w:val="附图标题 Char"/>
    <w:link w:val="1668"/>
    <w:qFormat/>
    <w:uiPriority w:val="0"/>
    <w:rPr>
      <w:rFonts w:ascii="Arial" w:hAnsi="Arial" w:eastAsia="黑体"/>
      <w:b/>
      <w:kern w:val="2"/>
      <w:sz w:val="18"/>
      <w:szCs w:val="24"/>
    </w:rPr>
  </w:style>
  <w:style w:type="character" w:customStyle="1" w:styleId="1670">
    <w:name w:val="结束语 Char"/>
    <w:basedOn w:val="145"/>
    <w:link w:val="32"/>
    <w:qFormat/>
    <w:uiPriority w:val="0"/>
    <w:rPr>
      <w:rFonts w:ascii="Arial" w:hAnsi="Arial"/>
    </w:rPr>
  </w:style>
  <w:style w:type="character" w:customStyle="1" w:styleId="1671">
    <w:name w:val="列表项目符号 Char"/>
    <w:link w:val="24"/>
    <w:qFormat/>
    <w:uiPriority w:val="0"/>
    <w:rPr>
      <w:rFonts w:ascii="Times New Roman" w:hAnsi="Times New Roman"/>
      <w:sz w:val="21"/>
    </w:rPr>
  </w:style>
  <w:style w:type="paragraph" w:customStyle="1" w:styleId="1672">
    <w:name w:val="Style 表格表头 + 五号"/>
    <w:basedOn w:val="1"/>
    <w:qFormat/>
    <w:uiPriority w:val="0"/>
    <w:pPr>
      <w:tabs>
        <w:tab w:val="left" w:pos="757"/>
      </w:tabs>
      <w:ind w:left="397"/>
      <w:jc w:val="center"/>
    </w:pPr>
    <w:rPr>
      <w:rFonts w:ascii="Times New Roman" w:hAnsi="Times New Roman"/>
      <w:szCs w:val="24"/>
    </w:rPr>
  </w:style>
  <w:style w:type="paragraph" w:customStyle="1" w:styleId="1673">
    <w:name w:val="附图居中"/>
    <w:basedOn w:val="1"/>
    <w:next w:val="1668"/>
    <w:link w:val="1674"/>
    <w:qFormat/>
    <w:uiPriority w:val="0"/>
    <w:pPr>
      <w:keepNext/>
      <w:jc w:val="center"/>
    </w:pPr>
    <w:rPr>
      <w:rFonts w:ascii="Times New Roman" w:hAnsi="Times New Roman"/>
      <w:szCs w:val="24"/>
    </w:rPr>
  </w:style>
  <w:style w:type="character" w:customStyle="1" w:styleId="1674">
    <w:name w:val="附图居中 Char"/>
    <w:link w:val="1673"/>
    <w:qFormat/>
    <w:uiPriority w:val="0"/>
    <w:rPr>
      <w:rFonts w:ascii="Times New Roman" w:hAnsi="Times New Roman"/>
      <w:kern w:val="2"/>
      <w:sz w:val="21"/>
      <w:szCs w:val="24"/>
    </w:rPr>
  </w:style>
  <w:style w:type="paragraph" w:customStyle="1" w:styleId="1675">
    <w:name w:val="样式 标题 1H1PIM 1h11.123321Heading 0AppendixH11H12H13H14..."/>
    <w:basedOn w:val="3"/>
    <w:qFormat/>
    <w:uiPriority w:val="0"/>
  </w:style>
  <w:style w:type="paragraph" w:customStyle="1" w:styleId="1676">
    <w:name w:val="正文标号"/>
    <w:basedOn w:val="1"/>
    <w:qFormat/>
    <w:uiPriority w:val="0"/>
    <w:pPr>
      <w:tabs>
        <w:tab w:val="left" w:pos="792"/>
      </w:tabs>
      <w:spacing w:afterLines="50" w:line="310" w:lineRule="auto"/>
      <w:ind w:left="792" w:hanging="360"/>
    </w:pPr>
    <w:rPr>
      <w:rFonts w:ascii="Times New Roman" w:hAnsi="Times New Roman"/>
      <w:szCs w:val="20"/>
    </w:rPr>
  </w:style>
  <w:style w:type="paragraph" w:customStyle="1" w:styleId="1677">
    <w:name w:val="样式 左侧:  -0.11 厘米 首行缩进:  0.85 厘米 段前: 0 磅 段后: 0 磅"/>
    <w:basedOn w:val="1"/>
    <w:qFormat/>
    <w:uiPriority w:val="0"/>
    <w:pPr>
      <w:spacing w:line="360" w:lineRule="auto"/>
      <w:ind w:left="-62" w:firstLine="482"/>
    </w:pPr>
    <w:rPr>
      <w:rFonts w:ascii="Times New Roman" w:hAnsi="Times New Roman" w:cs="宋体"/>
      <w:spacing w:val="20"/>
      <w:sz w:val="24"/>
      <w:szCs w:val="20"/>
    </w:rPr>
  </w:style>
  <w:style w:type="paragraph" w:customStyle="1" w:styleId="1678">
    <w:name w:val="Sub Bullet Text"/>
    <w:basedOn w:val="1"/>
    <w:qFormat/>
    <w:uiPriority w:val="0"/>
    <w:pPr>
      <w:widowControl/>
      <w:tabs>
        <w:tab w:val="left" w:pos="1512"/>
      </w:tabs>
      <w:ind w:left="1512" w:hanging="360"/>
      <w:jc w:val="left"/>
    </w:pPr>
    <w:rPr>
      <w:rFonts w:ascii="Arial" w:hAnsi="Arial" w:cs="Arial"/>
      <w:kern w:val="0"/>
      <w:sz w:val="20"/>
      <w:szCs w:val="24"/>
      <w:lang w:val="en-AU" w:eastAsia="en-US"/>
    </w:rPr>
  </w:style>
  <w:style w:type="character" w:customStyle="1" w:styleId="1679">
    <w:name w:val="definition2"/>
    <w:qFormat/>
    <w:uiPriority w:val="0"/>
    <w:rPr>
      <w:rFonts w:hint="default" w:ascii="Arial" w:hAnsi="Arial" w:cs="Arial"/>
      <w:color w:val="000000"/>
    </w:rPr>
  </w:style>
  <w:style w:type="paragraph" w:customStyle="1" w:styleId="1680">
    <w:name w:val="StandardParagraph"/>
    <w:basedOn w:val="1"/>
    <w:link w:val="1681"/>
    <w:qFormat/>
    <w:uiPriority w:val="0"/>
    <w:pPr>
      <w:widowControl/>
      <w:spacing w:after="240"/>
      <w:ind w:right="1985"/>
      <w:jc w:val="left"/>
    </w:pPr>
    <w:rPr>
      <w:rFonts w:ascii="Arial" w:hAnsi="Arial"/>
      <w:kern w:val="0"/>
      <w:sz w:val="22"/>
      <w:szCs w:val="20"/>
      <w:lang w:eastAsia="en-US"/>
    </w:rPr>
  </w:style>
  <w:style w:type="character" w:customStyle="1" w:styleId="1681">
    <w:name w:val="StandardParagraph Char"/>
    <w:link w:val="1680"/>
    <w:qFormat/>
    <w:uiPriority w:val="0"/>
    <w:rPr>
      <w:rFonts w:ascii="Arial" w:hAnsi="Arial"/>
      <w:sz w:val="22"/>
      <w:lang w:eastAsia="en-US"/>
    </w:rPr>
  </w:style>
  <w:style w:type="paragraph" w:customStyle="1" w:styleId="1682">
    <w:name w:val="样式 标题 2Main HeadingPara2Para 2H2H212h2sect 1.2DO NOT US..."/>
    <w:basedOn w:val="4"/>
    <w:qFormat/>
    <w:uiPriority w:val="0"/>
    <w:pPr>
      <w:numPr>
        <w:numId w:val="34"/>
      </w:numPr>
      <w:ind w:left="0" w:firstLine="0"/>
    </w:pPr>
  </w:style>
  <w:style w:type="paragraph" w:customStyle="1" w:styleId="1683">
    <w:name w:val="Char3 Char Char"/>
    <w:basedOn w:val="1"/>
    <w:qFormat/>
    <w:uiPriority w:val="0"/>
    <w:pPr>
      <w:widowControl/>
      <w:spacing w:after="160" w:line="240" w:lineRule="exact"/>
      <w:jc w:val="left"/>
    </w:pPr>
    <w:rPr>
      <w:rFonts w:ascii="Arial" w:hAnsi="Arial" w:cs="Verdana"/>
      <w:kern w:val="0"/>
      <w:sz w:val="20"/>
      <w:szCs w:val="20"/>
      <w:lang w:eastAsia="en-US"/>
    </w:rPr>
  </w:style>
  <w:style w:type="paragraph" w:customStyle="1" w:styleId="1684">
    <w:name w:val="应答标题"/>
    <w:basedOn w:val="21"/>
    <w:next w:val="1685"/>
    <w:qFormat/>
    <w:uiPriority w:val="0"/>
    <w:pPr>
      <w:pBdr>
        <w:top w:val="single" w:color="auto" w:sz="4" w:space="2"/>
        <w:left w:val="single" w:color="auto" w:sz="4" w:space="8"/>
        <w:bottom w:val="single" w:color="auto" w:sz="4" w:space="2"/>
        <w:right w:val="single" w:color="auto" w:sz="4" w:space="8"/>
      </w:pBdr>
      <w:shd w:val="pct10" w:color="auto" w:fill="auto"/>
      <w:spacing w:afterLines="50" w:line="360" w:lineRule="auto"/>
      <w:ind w:firstLine="200" w:firstLineChars="200"/>
    </w:pPr>
    <w:rPr>
      <w:rFonts w:ascii="Times New Roman" w:hAnsi="Times New Roman"/>
      <w:b/>
      <w:szCs w:val="24"/>
    </w:rPr>
  </w:style>
  <w:style w:type="paragraph" w:customStyle="1" w:styleId="1685">
    <w:name w:val="应答正文"/>
    <w:basedOn w:val="1684"/>
    <w:next w:val="1"/>
    <w:qFormat/>
    <w:uiPriority w:val="0"/>
    <w:rPr>
      <w:b w:val="0"/>
    </w:rPr>
  </w:style>
  <w:style w:type="paragraph" w:customStyle="1" w:styleId="1686">
    <w:name w:val="缺省文本 Char Char Char Char"/>
    <w:basedOn w:val="1"/>
    <w:qFormat/>
    <w:uiPriority w:val="0"/>
    <w:pPr>
      <w:autoSpaceDE w:val="0"/>
      <w:autoSpaceDN w:val="0"/>
      <w:adjustRightInd w:val="0"/>
      <w:jc w:val="left"/>
    </w:pPr>
    <w:rPr>
      <w:rFonts w:ascii="宋体" w:hAnsi="Times New Roman"/>
      <w:kern w:val="0"/>
      <w:sz w:val="24"/>
      <w:szCs w:val="20"/>
    </w:rPr>
  </w:style>
  <w:style w:type="paragraph" w:customStyle="1" w:styleId="1687">
    <w:name w:val="并列项"/>
    <w:basedOn w:val="1"/>
    <w:qFormat/>
    <w:uiPriority w:val="99"/>
    <w:pPr>
      <w:widowControl/>
      <w:tabs>
        <w:tab w:val="left" w:pos="360"/>
        <w:tab w:val="left" w:pos="920"/>
        <w:tab w:val="left" w:pos="1200"/>
      </w:tabs>
      <w:adjustRightInd w:val="0"/>
      <w:snapToGrid w:val="0"/>
      <w:spacing w:line="320" w:lineRule="exact"/>
    </w:pPr>
    <w:rPr>
      <w:rFonts w:ascii="Times New Roman" w:hAnsi="Times New Roman"/>
      <w:kern w:val="0"/>
      <w:szCs w:val="20"/>
    </w:rPr>
  </w:style>
  <w:style w:type="paragraph" w:customStyle="1" w:styleId="1688">
    <w:name w:val="楷体粗正文文字"/>
    <w:basedOn w:val="1"/>
    <w:next w:val="70"/>
    <w:qFormat/>
    <w:uiPriority w:val="0"/>
    <w:pPr>
      <w:snapToGrid w:val="0"/>
      <w:spacing w:line="480" w:lineRule="exact"/>
      <w:ind w:firstLine="560"/>
    </w:pPr>
    <w:rPr>
      <w:rFonts w:ascii="Times New Roman" w:hAnsi="Times New Roman"/>
      <w:sz w:val="28"/>
      <w:szCs w:val="20"/>
    </w:rPr>
  </w:style>
  <w:style w:type="character" w:customStyle="1" w:styleId="1689">
    <w:name w:val="Main Body Text Char"/>
    <w:link w:val="1690"/>
    <w:qFormat/>
    <w:uiPriority w:val="0"/>
    <w:rPr>
      <w:rFonts w:ascii="Arial" w:hAnsi="Arial" w:eastAsia="华文仿宋"/>
      <w:sz w:val="24"/>
      <w:szCs w:val="24"/>
      <w:lang w:eastAsia="en-US"/>
    </w:rPr>
  </w:style>
  <w:style w:type="paragraph" w:customStyle="1" w:styleId="1690">
    <w:name w:val="Main Body Text"/>
    <w:basedOn w:val="1"/>
    <w:link w:val="1689"/>
    <w:qFormat/>
    <w:uiPriority w:val="0"/>
    <w:pPr>
      <w:widowControl/>
      <w:spacing w:line="360" w:lineRule="auto"/>
      <w:ind w:firstLine="456" w:firstLineChars="190"/>
    </w:pPr>
    <w:rPr>
      <w:rFonts w:ascii="Arial" w:hAnsi="Arial" w:eastAsia="华文仿宋"/>
      <w:kern w:val="0"/>
      <w:sz w:val="24"/>
      <w:szCs w:val="24"/>
      <w:lang w:eastAsia="en-US"/>
    </w:rPr>
  </w:style>
  <w:style w:type="character" w:customStyle="1" w:styleId="1691">
    <w:name w:val="任务分类 Char"/>
    <w:link w:val="1692"/>
    <w:qFormat/>
    <w:uiPriority w:val="0"/>
    <w:rPr>
      <w:rFonts w:ascii="Arial" w:hAnsi="Arial" w:eastAsia="华文仿宋"/>
      <w:b/>
      <w:bCs/>
      <w:kern w:val="44"/>
      <w:sz w:val="24"/>
      <w:szCs w:val="24"/>
      <w:lang w:eastAsia="en-US"/>
    </w:rPr>
  </w:style>
  <w:style w:type="paragraph" w:customStyle="1" w:styleId="1692">
    <w:name w:val="任务分类"/>
    <w:basedOn w:val="1690"/>
    <w:link w:val="1691"/>
    <w:qFormat/>
    <w:uiPriority w:val="0"/>
    <w:pPr>
      <w:tabs>
        <w:tab w:val="left" w:pos="1440"/>
      </w:tabs>
      <w:ind w:firstLine="0" w:firstLineChars="0"/>
    </w:pPr>
    <w:rPr>
      <w:b/>
      <w:bCs/>
      <w:kern w:val="44"/>
    </w:rPr>
  </w:style>
  <w:style w:type="character" w:customStyle="1" w:styleId="1693">
    <w:name w:val="备注 Char"/>
    <w:link w:val="1694"/>
    <w:qFormat/>
    <w:uiPriority w:val="0"/>
    <w:rPr>
      <w:color w:val="FF0000"/>
      <w:kern w:val="2"/>
      <w:sz w:val="28"/>
      <w:szCs w:val="22"/>
    </w:rPr>
  </w:style>
  <w:style w:type="paragraph" w:customStyle="1" w:styleId="1694">
    <w:name w:val="备注"/>
    <w:basedOn w:val="1"/>
    <w:link w:val="1693"/>
    <w:qFormat/>
    <w:uiPriority w:val="0"/>
    <w:pPr>
      <w:spacing w:line="360" w:lineRule="auto"/>
    </w:pPr>
    <w:rPr>
      <w:color w:val="FF0000"/>
      <w:sz w:val="28"/>
    </w:rPr>
  </w:style>
  <w:style w:type="character" w:customStyle="1" w:styleId="1695">
    <w:name w:val="标题三 Char"/>
    <w:link w:val="1696"/>
    <w:qFormat/>
    <w:uiPriority w:val="0"/>
    <w:rPr>
      <w:rFonts w:ascii="黑体" w:eastAsia="黑体"/>
      <w:b/>
      <w:bCs/>
      <w:kern w:val="44"/>
      <w:sz w:val="28"/>
      <w:szCs w:val="28"/>
    </w:rPr>
  </w:style>
  <w:style w:type="paragraph" w:customStyle="1" w:styleId="1696">
    <w:name w:val="标题三"/>
    <w:basedOn w:val="3"/>
    <w:next w:val="34"/>
    <w:link w:val="1695"/>
    <w:qFormat/>
    <w:uiPriority w:val="0"/>
    <w:rPr>
      <w:rFonts w:ascii="黑体" w:eastAsia="黑体"/>
      <w:kern w:val="44"/>
      <w:sz w:val="28"/>
      <w:szCs w:val="28"/>
    </w:rPr>
  </w:style>
  <w:style w:type="character" w:customStyle="1" w:styleId="1697">
    <w:name w:val="新正文 Char"/>
    <w:link w:val="1698"/>
    <w:qFormat/>
    <w:uiPriority w:val="0"/>
    <w:rPr>
      <w:rFonts w:ascii="宋体" w:hAnsi="宋体"/>
      <w:kern w:val="2"/>
      <w:sz w:val="24"/>
      <w:szCs w:val="24"/>
    </w:rPr>
  </w:style>
  <w:style w:type="paragraph" w:customStyle="1" w:styleId="1698">
    <w:name w:val="新正文"/>
    <w:basedOn w:val="1"/>
    <w:link w:val="1697"/>
    <w:qFormat/>
    <w:uiPriority w:val="0"/>
    <w:pPr>
      <w:spacing w:beforeLines="50" w:afterLines="50" w:line="360" w:lineRule="auto"/>
      <w:ind w:firstLine="200" w:firstLineChars="200"/>
    </w:pPr>
    <w:rPr>
      <w:rFonts w:ascii="宋体" w:hAnsi="宋体"/>
      <w:sz w:val="24"/>
      <w:szCs w:val="24"/>
    </w:rPr>
  </w:style>
  <w:style w:type="paragraph" w:customStyle="1" w:styleId="1699">
    <w:name w:val="Style First line:  1.93 ch"/>
    <w:basedOn w:val="1"/>
    <w:qFormat/>
    <w:uiPriority w:val="0"/>
    <w:pPr>
      <w:spacing w:beforeLines="50" w:line="288" w:lineRule="auto"/>
      <w:ind w:firstLine="448" w:firstLineChars="224"/>
      <w:jc w:val="left"/>
    </w:pPr>
    <w:rPr>
      <w:rFonts w:ascii="Times New Roman" w:hAnsi="Times New Roman" w:cs="宋体"/>
      <w:sz w:val="22"/>
      <w:szCs w:val="20"/>
    </w:rPr>
  </w:style>
  <w:style w:type="paragraph" w:customStyle="1" w:styleId="1700">
    <w:name w:val="flName"/>
    <w:basedOn w:val="1701"/>
    <w:qFormat/>
    <w:uiPriority w:val="0"/>
    <w:rPr>
      <w:sz w:val="32"/>
    </w:rPr>
  </w:style>
  <w:style w:type="paragraph" w:customStyle="1" w:styleId="1701">
    <w:name w:val="flNote"/>
    <w:basedOn w:val="1"/>
    <w:qFormat/>
    <w:uiPriority w:val="0"/>
    <w:pPr>
      <w:adjustRightInd w:val="0"/>
      <w:spacing w:before="320" w:after="160" w:line="360" w:lineRule="atLeast"/>
      <w:jc w:val="center"/>
      <w:textAlignment w:val="baseline"/>
    </w:pPr>
    <w:rPr>
      <w:rFonts w:ascii="Arial" w:hAnsi="Times New Roman" w:eastAsia="黑体"/>
      <w:kern w:val="0"/>
      <w:sz w:val="30"/>
      <w:szCs w:val="20"/>
    </w:rPr>
  </w:style>
  <w:style w:type="paragraph" w:customStyle="1" w:styleId="1702">
    <w:name w:val="Table Title"/>
    <w:basedOn w:val="1"/>
    <w:qFormat/>
    <w:uiPriority w:val="0"/>
    <w:pPr>
      <w:widowControl/>
      <w:spacing w:before="60" w:after="120" w:line="288" w:lineRule="auto"/>
      <w:jc w:val="center"/>
    </w:pPr>
    <w:rPr>
      <w:rFonts w:ascii="Times New Roman" w:hAnsi="Times New Roman"/>
      <w:b/>
      <w:bCs/>
      <w:kern w:val="0"/>
      <w:szCs w:val="19"/>
      <w:lang w:val="en-GB"/>
    </w:rPr>
  </w:style>
  <w:style w:type="paragraph" w:customStyle="1" w:styleId="1703">
    <w:name w:val="Char1 Char Char Char Char Char Char Char Char Char Char Char"/>
    <w:basedOn w:val="1"/>
    <w:qFormat/>
    <w:uiPriority w:val="0"/>
    <w:rPr>
      <w:rFonts w:ascii="Tahoma" w:hAnsi="Tahoma"/>
      <w:sz w:val="24"/>
      <w:szCs w:val="20"/>
    </w:rPr>
  </w:style>
  <w:style w:type="paragraph" w:customStyle="1" w:styleId="1704">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1705">
    <w:name w:val="应答"/>
    <w:basedOn w:val="1"/>
    <w:qFormat/>
    <w:uiPriority w:val="99"/>
    <w:pPr>
      <w:widowControl/>
      <w:spacing w:before="240" w:after="120" w:line="288" w:lineRule="auto"/>
      <w:ind w:left="624" w:hanging="624"/>
      <w:jc w:val="left"/>
    </w:pPr>
    <w:rPr>
      <w:rFonts w:ascii="Times New Roman" w:hAnsi="Times New Roman" w:eastAsia="黑体"/>
      <w:bCs/>
      <w:kern w:val="0"/>
      <w:szCs w:val="24"/>
    </w:rPr>
  </w:style>
  <w:style w:type="paragraph" w:customStyle="1" w:styleId="170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1707">
    <w:name w:val="Highlight"/>
    <w:basedOn w:val="1"/>
    <w:qFormat/>
    <w:uiPriority w:val="0"/>
    <w:pPr>
      <w:widowControl/>
      <w:spacing w:before="240" w:after="120" w:line="288" w:lineRule="auto"/>
      <w:ind w:firstLine="454"/>
      <w:jc w:val="left"/>
    </w:pPr>
    <w:rPr>
      <w:rFonts w:ascii="Times New Roman" w:hAnsi="Times New Roman"/>
      <w:b/>
      <w:kern w:val="0"/>
      <w:szCs w:val="24"/>
      <w:u w:val="single"/>
    </w:rPr>
  </w:style>
  <w:style w:type="paragraph" w:customStyle="1" w:styleId="1708">
    <w:name w:val="xl3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4"/>
      <w:szCs w:val="24"/>
    </w:rPr>
  </w:style>
  <w:style w:type="paragraph" w:customStyle="1" w:styleId="1709">
    <w:name w:val="xl41"/>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1710">
    <w:name w:val="Indented Text"/>
    <w:basedOn w:val="1"/>
    <w:qFormat/>
    <w:uiPriority w:val="0"/>
    <w:pPr>
      <w:widowControl/>
      <w:autoSpaceDE w:val="0"/>
      <w:autoSpaceDN w:val="0"/>
      <w:adjustRightInd w:val="0"/>
      <w:spacing w:before="28" w:after="28"/>
      <w:ind w:left="576"/>
    </w:pPr>
    <w:rPr>
      <w:rFonts w:ascii="Helvetica" w:hAnsi="Helvetica"/>
      <w:kern w:val="0"/>
      <w:sz w:val="20"/>
      <w:szCs w:val="20"/>
    </w:rPr>
  </w:style>
  <w:style w:type="paragraph" w:customStyle="1" w:styleId="1711">
    <w:name w:val="xl47"/>
    <w:basedOn w:val="1"/>
    <w:qFormat/>
    <w:uiPriority w:val="0"/>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712">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1713">
    <w:name w:val="样式 标题 4 + (西文) Times New Roman (中文) 宋体 (复杂脚本) Times New Roman..."/>
    <w:basedOn w:val="6"/>
    <w:qFormat/>
    <w:uiPriority w:val="0"/>
  </w:style>
  <w:style w:type="paragraph" w:customStyle="1" w:styleId="1714">
    <w:name w:val="List Bullet2"/>
    <w:basedOn w:val="1715"/>
    <w:qFormat/>
    <w:uiPriority w:val="0"/>
    <w:pPr>
      <w:tabs>
        <w:tab w:val="left" w:pos="984"/>
      </w:tabs>
    </w:pPr>
  </w:style>
  <w:style w:type="paragraph" w:customStyle="1" w:styleId="1715">
    <w:name w:val="List Bullet1"/>
    <w:basedOn w:val="1"/>
    <w:qFormat/>
    <w:uiPriority w:val="0"/>
    <w:pPr>
      <w:widowControl/>
      <w:tabs>
        <w:tab w:val="left" w:pos="984"/>
      </w:tabs>
      <w:spacing w:before="240" w:after="120" w:line="288" w:lineRule="auto"/>
      <w:ind w:left="981" w:right="57" w:hanging="357"/>
      <w:jc w:val="left"/>
    </w:pPr>
    <w:rPr>
      <w:rFonts w:ascii="Times New Roman" w:hAnsi="Times New Roman"/>
      <w:kern w:val="0"/>
      <w:szCs w:val="24"/>
    </w:rPr>
  </w:style>
  <w:style w:type="paragraph" w:customStyle="1" w:styleId="1716">
    <w:name w:val="Head 1.0 Char Char Char Char Char Char Char Char"/>
    <w:basedOn w:val="1"/>
    <w:qFormat/>
    <w:uiPriority w:val="0"/>
    <w:rPr>
      <w:rFonts w:ascii="Times New Roman" w:hAnsi="Times New Roman" w:eastAsia="华文仿宋"/>
      <w:b/>
      <w:bCs/>
      <w:kern w:val="44"/>
      <w:sz w:val="44"/>
      <w:szCs w:val="44"/>
    </w:rPr>
  </w:style>
  <w:style w:type="paragraph" w:customStyle="1" w:styleId="1717">
    <w:name w:val="Head 1.0 Char Char Char Char"/>
    <w:basedOn w:val="1"/>
    <w:qFormat/>
    <w:uiPriority w:val="0"/>
    <w:rPr>
      <w:rFonts w:ascii="Times New Roman" w:hAnsi="Times New Roman" w:eastAsia="华文仿宋"/>
      <w:b/>
      <w:bCs/>
      <w:kern w:val="44"/>
      <w:sz w:val="44"/>
      <w:szCs w:val="44"/>
    </w:rPr>
  </w:style>
  <w:style w:type="paragraph" w:customStyle="1" w:styleId="1718">
    <w:name w:val="Table Heading"/>
    <w:basedOn w:val="872"/>
    <w:link w:val="1993"/>
    <w:qFormat/>
    <w:uiPriority w:val="0"/>
    <w:pPr>
      <w:spacing w:line="288" w:lineRule="auto"/>
      <w:jc w:val="center"/>
    </w:pPr>
    <w:rPr>
      <w:b/>
      <w:sz w:val="21"/>
    </w:rPr>
  </w:style>
  <w:style w:type="paragraph" w:customStyle="1" w:styleId="1719">
    <w:name w:val="Bulleted List 1"/>
    <w:qFormat/>
    <w:uiPriority w:val="0"/>
    <w:pPr>
      <w:tabs>
        <w:tab w:val="left" w:pos="425"/>
      </w:tabs>
      <w:spacing w:before="60" w:after="60" w:line="260" w:lineRule="exact"/>
      <w:ind w:left="425" w:hanging="425"/>
      <w:jc w:val="both"/>
    </w:pPr>
    <w:rPr>
      <w:rFonts w:ascii="Times New Roman" w:hAnsi="Times New Roman" w:eastAsia="宋体" w:cs="Times New Roman"/>
      <w:color w:val="000000"/>
      <w:sz w:val="21"/>
      <w:lang w:val="en-US" w:eastAsia="en-US" w:bidi="ar-SA"/>
    </w:rPr>
  </w:style>
  <w:style w:type="paragraph" w:customStyle="1" w:styleId="1720">
    <w:name w:val="招标文件1.1.1.1"/>
    <w:basedOn w:val="1"/>
    <w:qFormat/>
    <w:uiPriority w:val="0"/>
    <w:pPr>
      <w:spacing w:before="120" w:after="120" w:line="480" w:lineRule="exact"/>
      <w:ind w:left="200"/>
      <w:jc w:val="left"/>
      <w:outlineLvl w:val="4"/>
    </w:pPr>
    <w:rPr>
      <w:rFonts w:ascii="宋体" w:hAnsi="Times New Roman"/>
      <w:b/>
      <w:spacing w:val="10"/>
      <w:w w:val="95"/>
      <w:szCs w:val="24"/>
    </w:rPr>
  </w:style>
  <w:style w:type="paragraph" w:customStyle="1" w:styleId="1721">
    <w:name w:val="xl32"/>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kern w:val="0"/>
      <w:sz w:val="24"/>
      <w:szCs w:val="24"/>
    </w:rPr>
  </w:style>
  <w:style w:type="paragraph" w:customStyle="1" w:styleId="1722">
    <w:name w:val="SOW正文"/>
    <w:basedOn w:val="1"/>
    <w:qFormat/>
    <w:uiPriority w:val="0"/>
    <w:pPr>
      <w:snapToGrid w:val="0"/>
      <w:spacing w:before="120" w:line="400" w:lineRule="exact"/>
      <w:ind w:firstLine="425"/>
    </w:pPr>
    <w:rPr>
      <w:rFonts w:ascii="Times New Roman" w:hAnsi="Times New Roman"/>
      <w:sz w:val="24"/>
      <w:szCs w:val="24"/>
    </w:rPr>
  </w:style>
  <w:style w:type="paragraph" w:customStyle="1" w:styleId="1723">
    <w:name w:val="xl42"/>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724">
    <w:name w:val="项目 2"/>
    <w:basedOn w:val="1"/>
    <w:qFormat/>
    <w:uiPriority w:val="0"/>
    <w:pPr>
      <w:tabs>
        <w:tab w:val="left" w:pos="425"/>
      </w:tabs>
      <w:adjustRightInd w:val="0"/>
      <w:snapToGrid w:val="0"/>
      <w:spacing w:afterLines="50"/>
      <w:ind w:left="425" w:hanging="425"/>
    </w:pPr>
    <w:rPr>
      <w:rFonts w:ascii="Tahoma" w:hAnsi="Tahoma"/>
      <w:sz w:val="24"/>
      <w:szCs w:val="24"/>
    </w:rPr>
  </w:style>
  <w:style w:type="paragraph" w:customStyle="1" w:styleId="1725">
    <w:name w:val="项目 1"/>
    <w:basedOn w:val="1"/>
    <w:qFormat/>
    <w:uiPriority w:val="0"/>
    <w:pPr>
      <w:tabs>
        <w:tab w:val="left" w:pos="958"/>
      </w:tabs>
      <w:adjustRightInd w:val="0"/>
      <w:snapToGrid w:val="0"/>
      <w:spacing w:afterLines="50"/>
      <w:ind w:left="958" w:hanging="448"/>
    </w:pPr>
    <w:rPr>
      <w:rFonts w:ascii="Tahoma" w:hAnsi="Tahoma"/>
      <w:sz w:val="24"/>
      <w:szCs w:val="24"/>
    </w:rPr>
  </w:style>
  <w:style w:type="paragraph" w:customStyle="1" w:styleId="1726">
    <w:name w:val="附件小标题"/>
    <w:basedOn w:val="6"/>
    <w:qFormat/>
    <w:uiPriority w:val="0"/>
  </w:style>
  <w:style w:type="paragraph" w:customStyle="1" w:styleId="1727">
    <w:name w:val="Char1 Char Char Char Char Char Char Char Char Char Char Char1"/>
    <w:basedOn w:val="1"/>
    <w:qFormat/>
    <w:uiPriority w:val="0"/>
    <w:pPr>
      <w:spacing w:before="240" w:after="120" w:line="288" w:lineRule="auto"/>
      <w:ind w:firstLine="200" w:firstLineChars="200"/>
      <w:jc w:val="left"/>
    </w:pPr>
    <w:rPr>
      <w:rFonts w:ascii="Tahoma" w:hAnsi="Tahoma"/>
      <w:sz w:val="24"/>
      <w:szCs w:val="24"/>
    </w:rPr>
  </w:style>
  <w:style w:type="paragraph" w:customStyle="1" w:styleId="1728">
    <w:name w:val="Label"/>
    <w:basedOn w:val="1"/>
    <w:next w:val="1"/>
    <w:qFormat/>
    <w:uiPriority w:val="0"/>
    <w:pPr>
      <w:widowControl/>
      <w:spacing w:before="60" w:after="60" w:line="220" w:lineRule="exact"/>
      <w:jc w:val="left"/>
    </w:pPr>
    <w:rPr>
      <w:rFonts w:ascii="Franklin Gothic Demi" w:hAnsi="Franklin Gothic Demi"/>
      <w:color w:val="000000"/>
      <w:kern w:val="0"/>
      <w:szCs w:val="21"/>
      <w:lang w:eastAsia="en-US"/>
    </w:rPr>
  </w:style>
  <w:style w:type="paragraph" w:customStyle="1" w:styleId="1729">
    <w:name w:val="CN Title"/>
    <w:basedOn w:val="1"/>
    <w:qFormat/>
    <w:uiPriority w:val="0"/>
    <w:pPr>
      <w:widowControl/>
      <w:tabs>
        <w:tab w:val="left" w:pos="720"/>
      </w:tabs>
      <w:spacing w:before="144" w:after="72"/>
      <w:ind w:left="720" w:hanging="360"/>
      <w:jc w:val="center"/>
    </w:pPr>
    <w:rPr>
      <w:rFonts w:ascii="Times New Roman" w:hAnsi="Times New Roman"/>
      <w:b/>
      <w:bCs/>
      <w:kern w:val="0"/>
      <w:sz w:val="28"/>
      <w:szCs w:val="28"/>
    </w:rPr>
  </w:style>
  <w:style w:type="paragraph" w:customStyle="1" w:styleId="1730">
    <w:name w:val="默认段落字体 Para Char 字元 Char Char"/>
    <w:basedOn w:val="1"/>
    <w:qFormat/>
    <w:uiPriority w:val="0"/>
    <w:pPr>
      <w:adjustRightInd w:val="0"/>
      <w:spacing w:line="360" w:lineRule="auto"/>
    </w:pPr>
    <w:rPr>
      <w:rFonts w:ascii="Times New Roman" w:hAnsi="Times New Roman"/>
      <w:kern w:val="0"/>
      <w:sz w:val="24"/>
      <w:szCs w:val="20"/>
    </w:rPr>
  </w:style>
  <w:style w:type="paragraph" w:customStyle="1" w:styleId="173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732">
    <w:name w:val="操作步骤"/>
    <w:basedOn w:val="1"/>
    <w:qFormat/>
    <w:uiPriority w:val="0"/>
    <w:pPr>
      <w:tabs>
        <w:tab w:val="left" w:pos="840"/>
      </w:tabs>
      <w:autoSpaceDE w:val="0"/>
      <w:autoSpaceDN w:val="0"/>
      <w:adjustRightInd w:val="0"/>
      <w:snapToGrid w:val="0"/>
      <w:spacing w:line="40" w:lineRule="atLeast"/>
      <w:ind w:left="840" w:hanging="420"/>
      <w:textAlignment w:val="bottom"/>
    </w:pPr>
    <w:rPr>
      <w:rFonts w:ascii="昆仑楷体" w:hAnsi="Times New Roman" w:eastAsia="楷体_GB2312"/>
      <w:kern w:val="0"/>
      <w:szCs w:val="20"/>
    </w:rPr>
  </w:style>
  <w:style w:type="paragraph" w:customStyle="1" w:styleId="1733">
    <w:name w:val="招标文件》"/>
    <w:basedOn w:val="1712"/>
    <w:qFormat/>
    <w:uiPriority w:val="0"/>
    <w:pPr>
      <w:tabs>
        <w:tab w:val="left" w:pos="560"/>
      </w:tabs>
      <w:ind w:left="200" w:firstLine="0" w:firstLineChars="0"/>
    </w:pPr>
  </w:style>
  <w:style w:type="paragraph" w:customStyle="1" w:styleId="1734">
    <w:name w:val="默认段落字体 Para Char Char Char1 Char Char Char Char Char Char Char"/>
    <w:basedOn w:val="1"/>
    <w:qFormat/>
    <w:uiPriority w:val="0"/>
    <w:pPr>
      <w:adjustRightInd w:val="0"/>
      <w:spacing w:line="360" w:lineRule="auto"/>
    </w:pPr>
    <w:rPr>
      <w:rFonts w:ascii="Times New Roman" w:hAnsi="Times New Roman"/>
      <w:kern w:val="0"/>
      <w:sz w:val="24"/>
      <w:szCs w:val="20"/>
    </w:rPr>
  </w:style>
  <w:style w:type="paragraph" w:customStyle="1" w:styleId="1735">
    <w:name w:val="Char1 Char Char Char Char Char"/>
    <w:basedOn w:val="1"/>
    <w:qFormat/>
    <w:uiPriority w:val="0"/>
    <w:pPr>
      <w:spacing w:before="240" w:after="120" w:line="288" w:lineRule="auto"/>
      <w:ind w:firstLine="200" w:firstLineChars="200"/>
      <w:jc w:val="left"/>
    </w:pPr>
    <w:rPr>
      <w:rFonts w:ascii="Tahoma" w:hAnsi="Tahoma"/>
      <w:sz w:val="24"/>
      <w:szCs w:val="24"/>
    </w:rPr>
  </w:style>
  <w:style w:type="paragraph" w:customStyle="1" w:styleId="1736">
    <w:name w:val="ListBullet2"/>
    <w:basedOn w:val="1"/>
    <w:next w:val="1"/>
    <w:qFormat/>
    <w:uiPriority w:val="0"/>
    <w:pPr>
      <w:tabs>
        <w:tab w:val="left" w:pos="1260"/>
      </w:tabs>
      <w:spacing w:before="240" w:after="120" w:line="288" w:lineRule="auto"/>
      <w:ind w:left="1260" w:hanging="360"/>
      <w:jc w:val="left"/>
    </w:pPr>
    <w:rPr>
      <w:rFonts w:ascii="Times New Roman" w:hAnsi="Times New Roman" w:cs="Angsana New"/>
      <w:szCs w:val="24"/>
      <w:lang w:bidi="th-TH"/>
    </w:rPr>
  </w:style>
  <w:style w:type="paragraph" w:customStyle="1" w:styleId="1737">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1738">
    <w:name w:val="Bullet 1"/>
    <w:basedOn w:val="1"/>
    <w:qFormat/>
    <w:uiPriority w:val="0"/>
    <w:pPr>
      <w:widowControl/>
      <w:tabs>
        <w:tab w:val="left" w:pos="360"/>
      </w:tabs>
      <w:autoSpaceDE w:val="0"/>
      <w:autoSpaceDN w:val="0"/>
      <w:spacing w:after="72"/>
      <w:ind w:left="360" w:hanging="360"/>
    </w:pPr>
    <w:rPr>
      <w:rFonts w:ascii="Times New Roman" w:hAnsi="Times New Roman"/>
      <w:kern w:val="0"/>
      <w:sz w:val="24"/>
      <w:szCs w:val="20"/>
    </w:rPr>
  </w:style>
  <w:style w:type="paragraph" w:customStyle="1" w:styleId="1739">
    <w:name w:val="正文文字(ALT+W)"/>
    <w:basedOn w:val="1"/>
    <w:next w:val="21"/>
    <w:qFormat/>
    <w:uiPriority w:val="0"/>
    <w:pPr>
      <w:adjustRightInd w:val="0"/>
      <w:snapToGrid w:val="0"/>
      <w:spacing w:line="360" w:lineRule="auto"/>
      <w:ind w:firstLine="420"/>
    </w:pPr>
    <w:rPr>
      <w:rFonts w:ascii="Times New Roman" w:hAnsi="Times New Roman"/>
      <w:sz w:val="24"/>
      <w:szCs w:val="20"/>
    </w:rPr>
  </w:style>
  <w:style w:type="paragraph" w:customStyle="1" w:styleId="1740">
    <w:name w:val="1 Char"/>
    <w:basedOn w:val="1"/>
    <w:qFormat/>
    <w:uiPriority w:val="0"/>
    <w:rPr>
      <w:rFonts w:ascii="Tahoma" w:hAnsi="Tahoma"/>
      <w:sz w:val="24"/>
      <w:szCs w:val="20"/>
    </w:rPr>
  </w:style>
  <w:style w:type="paragraph" w:customStyle="1" w:styleId="1741">
    <w:name w:val="项目 1 Char Char"/>
    <w:basedOn w:val="1"/>
    <w:qFormat/>
    <w:uiPriority w:val="0"/>
    <w:pPr>
      <w:tabs>
        <w:tab w:val="left" w:pos="269"/>
      </w:tabs>
      <w:adjustRightInd w:val="0"/>
      <w:snapToGrid w:val="0"/>
      <w:spacing w:afterLines="50"/>
      <w:ind w:left="902" w:hanging="360"/>
    </w:pPr>
    <w:rPr>
      <w:rFonts w:ascii="Tahoma" w:hAnsi="Tahoma"/>
      <w:sz w:val="24"/>
      <w:szCs w:val="24"/>
    </w:rPr>
  </w:style>
  <w:style w:type="paragraph" w:customStyle="1" w:styleId="1742">
    <w:name w:val="Date1"/>
    <w:basedOn w:val="1"/>
    <w:next w:val="1"/>
    <w:qFormat/>
    <w:uiPriority w:val="0"/>
    <w:pPr>
      <w:tabs>
        <w:tab w:val="left" w:pos="840"/>
      </w:tabs>
      <w:autoSpaceDE w:val="0"/>
      <w:autoSpaceDN w:val="0"/>
      <w:adjustRightInd w:val="0"/>
      <w:spacing w:before="60" w:after="60" w:line="312" w:lineRule="atLeast"/>
      <w:ind w:left="840" w:hanging="420"/>
      <w:jc w:val="right"/>
      <w:textAlignment w:val="baseline"/>
    </w:pPr>
    <w:rPr>
      <w:rFonts w:ascii="Times New Roman" w:hAnsi="Times New Roman"/>
      <w:kern w:val="0"/>
      <w:sz w:val="44"/>
      <w:szCs w:val="20"/>
    </w:rPr>
  </w:style>
  <w:style w:type="paragraph" w:customStyle="1" w:styleId="1743">
    <w:name w:val="SOW bullet"/>
    <w:basedOn w:val="1"/>
    <w:qFormat/>
    <w:uiPriority w:val="0"/>
    <w:pPr>
      <w:tabs>
        <w:tab w:val="left" w:pos="735"/>
      </w:tabs>
      <w:snapToGrid w:val="0"/>
      <w:spacing w:line="400" w:lineRule="exact"/>
      <w:ind w:left="735" w:hanging="420"/>
    </w:pPr>
    <w:rPr>
      <w:rFonts w:ascii="Times New Roman" w:hAnsi="Times New Roman"/>
      <w:snapToGrid w:val="0"/>
      <w:sz w:val="22"/>
    </w:rPr>
  </w:style>
  <w:style w:type="paragraph" w:customStyle="1" w:styleId="1744">
    <w:name w:val="listBullet"/>
    <w:basedOn w:val="1"/>
    <w:next w:val="1"/>
    <w:qFormat/>
    <w:uiPriority w:val="0"/>
    <w:pPr>
      <w:tabs>
        <w:tab w:val="left" w:pos="900"/>
      </w:tabs>
      <w:spacing w:before="240" w:after="120" w:line="288" w:lineRule="auto"/>
      <w:ind w:left="900" w:hanging="360"/>
      <w:jc w:val="left"/>
    </w:pPr>
    <w:rPr>
      <w:rFonts w:ascii="Times New Roman" w:hAnsi="Times New Roman" w:cs="Angsana New"/>
      <w:szCs w:val="24"/>
      <w:lang w:bidi="th-TH"/>
    </w:rPr>
  </w:style>
  <w:style w:type="paragraph" w:customStyle="1" w:styleId="1745">
    <w:name w:val="空项目内容"/>
    <w:basedOn w:val="1"/>
    <w:qFormat/>
    <w:uiPriority w:val="0"/>
    <w:pPr>
      <w:tabs>
        <w:tab w:val="left" w:pos="720"/>
      </w:tabs>
      <w:spacing w:line="360" w:lineRule="auto"/>
      <w:ind w:left="720" w:hanging="720"/>
    </w:pPr>
    <w:rPr>
      <w:rFonts w:ascii="Times New Roman" w:hAnsi="Times New Roman"/>
      <w:sz w:val="24"/>
      <w:szCs w:val="24"/>
    </w:rPr>
  </w:style>
  <w:style w:type="paragraph" w:customStyle="1" w:styleId="1746">
    <w:name w:val="HX"/>
    <w:basedOn w:val="1"/>
    <w:qFormat/>
    <w:uiPriority w:val="0"/>
    <w:pPr>
      <w:widowControl/>
      <w:tabs>
        <w:tab w:val="left" w:pos="780"/>
      </w:tabs>
      <w:spacing w:before="240" w:after="120"/>
      <w:ind w:left="780" w:right="100" w:rightChars="100" w:hanging="360"/>
    </w:pPr>
    <w:rPr>
      <w:rFonts w:ascii="Times New Roman" w:hAnsi="Times New Roman" w:eastAsia="华文楷体"/>
      <w:sz w:val="24"/>
    </w:rPr>
  </w:style>
  <w:style w:type="paragraph" w:customStyle="1" w:styleId="1747">
    <w:name w:val="Default Text:1"/>
    <w:basedOn w:val="1"/>
    <w:qFormat/>
    <w:uiPriority w:val="0"/>
    <w:pPr>
      <w:widowControl/>
      <w:autoSpaceDE w:val="0"/>
      <w:autoSpaceDN w:val="0"/>
      <w:adjustRightInd w:val="0"/>
      <w:spacing w:before="28" w:after="28"/>
      <w:jc w:val="left"/>
    </w:pPr>
    <w:rPr>
      <w:rFonts w:ascii="Arial" w:hAnsi="Arial" w:cs="Arial"/>
      <w:kern w:val="0"/>
      <w:sz w:val="20"/>
      <w:szCs w:val="20"/>
      <w:lang w:eastAsia="en-US"/>
    </w:rPr>
  </w:style>
  <w:style w:type="paragraph" w:customStyle="1" w:styleId="1748">
    <w:name w:val="需求"/>
    <w:basedOn w:val="1705"/>
    <w:qFormat/>
    <w:uiPriority w:val="99"/>
    <w:pPr>
      <w:ind w:left="567" w:hanging="567"/>
    </w:pPr>
    <w:rPr>
      <w:rFonts w:eastAsia="仿宋_GB2312"/>
    </w:rPr>
  </w:style>
  <w:style w:type="paragraph" w:customStyle="1" w:styleId="1749">
    <w:name w:val="xl37"/>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750">
    <w:name w:val="Char1 Char Char Char Char Char Char Char Char Char Char Char Char"/>
    <w:basedOn w:val="1"/>
    <w:qFormat/>
    <w:uiPriority w:val="0"/>
    <w:rPr>
      <w:rFonts w:ascii="Tahoma" w:hAnsi="Tahoma"/>
      <w:sz w:val="24"/>
      <w:szCs w:val="20"/>
    </w:rPr>
  </w:style>
  <w:style w:type="paragraph" w:customStyle="1" w:styleId="1751">
    <w:name w:val="Char Char11"/>
    <w:basedOn w:val="1"/>
    <w:qFormat/>
    <w:uiPriority w:val="0"/>
    <w:pPr>
      <w:widowControl/>
      <w:tabs>
        <w:tab w:val="left" w:pos="0"/>
      </w:tabs>
      <w:jc w:val="left"/>
    </w:pPr>
    <w:rPr>
      <w:rFonts w:ascii="Times New Roman" w:hAnsi="Times New Roman" w:eastAsia="楷体_GB2312"/>
      <w:kern w:val="0"/>
      <w:sz w:val="28"/>
      <w:szCs w:val="28"/>
    </w:rPr>
  </w:style>
  <w:style w:type="paragraph" w:customStyle="1" w:styleId="175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753">
    <w:name w:val="样式 正文缩进正文（首行缩进两字）表正文正文非缩进特点标题4段1 + 首行缩进:  2 字符"/>
    <w:basedOn w:val="21"/>
    <w:qFormat/>
    <w:uiPriority w:val="0"/>
    <w:pPr>
      <w:adjustRightInd w:val="0"/>
      <w:snapToGrid w:val="0"/>
      <w:spacing w:line="360" w:lineRule="auto"/>
      <w:ind w:firstLine="480" w:firstLineChars="200"/>
    </w:pPr>
    <w:rPr>
      <w:rFonts w:ascii="Times New Roman" w:hAnsi="Times New Roman"/>
      <w:sz w:val="24"/>
    </w:rPr>
  </w:style>
  <w:style w:type="paragraph" w:customStyle="1" w:styleId="1754">
    <w:name w:val="xl23"/>
    <w:basedOn w:val="1"/>
    <w:qFormat/>
    <w:uiPriority w:val="0"/>
    <w:pPr>
      <w:widowControl/>
    </w:pPr>
    <w:rPr>
      <w:rFonts w:ascii="Times New Roman" w:hAnsi="Times New Roman" w:eastAsia="Arial Unicode MS"/>
      <w:kern w:val="0"/>
      <w:szCs w:val="20"/>
    </w:rPr>
  </w:style>
  <w:style w:type="paragraph" w:customStyle="1" w:styleId="1755">
    <w:name w:val="表格2"/>
    <w:basedOn w:val="1"/>
    <w:next w:val="1"/>
    <w:qFormat/>
    <w:uiPriority w:val="0"/>
    <w:pPr>
      <w:adjustRightInd w:val="0"/>
      <w:spacing w:after="60" w:line="360" w:lineRule="atLeast"/>
      <w:ind w:left="72" w:leftChars="30" w:right="72" w:rightChars="30"/>
      <w:jc w:val="center"/>
      <w:textAlignment w:val="baseline"/>
    </w:pPr>
    <w:rPr>
      <w:rFonts w:ascii="Arial" w:hAnsi="Times New Roman" w:eastAsia="黑体"/>
      <w:kern w:val="0"/>
      <w:szCs w:val="20"/>
    </w:rPr>
  </w:style>
  <w:style w:type="paragraph" w:customStyle="1" w:styleId="1756">
    <w:name w:val="Head 1.0 Char Char Char Char Char Char Char Char Char Char Char Char1"/>
    <w:basedOn w:val="1"/>
    <w:qFormat/>
    <w:uiPriority w:val="0"/>
    <w:rPr>
      <w:rFonts w:ascii="Times New Roman" w:hAnsi="Times New Roman" w:eastAsia="华文仿宋"/>
      <w:b/>
      <w:bCs/>
      <w:kern w:val="44"/>
      <w:sz w:val="44"/>
      <w:szCs w:val="44"/>
    </w:rPr>
  </w:style>
  <w:style w:type="paragraph" w:customStyle="1" w:styleId="1757">
    <w:name w:val="xl3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szCs w:val="24"/>
    </w:rPr>
  </w:style>
  <w:style w:type="paragraph" w:customStyle="1" w:styleId="1758">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759">
    <w:name w:val="Head 1.0 Char Char Char Char Char Char Char Char Char Char Char Char"/>
    <w:basedOn w:val="1"/>
    <w:next w:val="1"/>
    <w:qFormat/>
    <w:uiPriority w:val="0"/>
    <w:pPr>
      <w:widowControl/>
      <w:spacing w:line="360" w:lineRule="auto"/>
      <w:jc w:val="left"/>
    </w:pPr>
    <w:rPr>
      <w:rFonts w:ascii="Times New Roman" w:hAnsi="Times New Roman" w:eastAsia="华文仿宋"/>
      <w:b/>
      <w:bCs/>
      <w:kern w:val="44"/>
      <w:sz w:val="44"/>
      <w:szCs w:val="44"/>
    </w:rPr>
  </w:style>
  <w:style w:type="paragraph" w:customStyle="1" w:styleId="1760">
    <w:name w:val="Char Char1 Char Char Char Char1 Char Char Char Char Char Char Char Char Char Char Char Char"/>
    <w:basedOn w:val="1"/>
    <w:qFormat/>
    <w:uiPriority w:val="0"/>
    <w:rPr>
      <w:rFonts w:ascii="Tahoma" w:hAnsi="Tahoma"/>
      <w:sz w:val="24"/>
      <w:szCs w:val="20"/>
    </w:rPr>
  </w:style>
  <w:style w:type="paragraph" w:customStyle="1" w:styleId="1761">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62">
    <w:name w:val="Instructional Text"/>
    <w:basedOn w:val="34"/>
    <w:qFormat/>
    <w:uiPriority w:val="0"/>
    <w:pPr>
      <w:widowControl/>
      <w:spacing w:after="0"/>
      <w:ind w:left="360"/>
      <w:jc w:val="left"/>
    </w:pPr>
    <w:rPr>
      <w:rFonts w:ascii="Arial" w:hAnsi="Arial" w:eastAsia="华文仿宋"/>
      <w:i/>
      <w:color w:val="FF0000"/>
      <w:kern w:val="0"/>
      <w:sz w:val="18"/>
      <w:szCs w:val="18"/>
      <w:lang w:eastAsia="en-US"/>
    </w:rPr>
  </w:style>
  <w:style w:type="paragraph" w:customStyle="1" w:styleId="1763">
    <w:name w:val="Sub Title"/>
    <w:basedOn w:val="1"/>
    <w:qFormat/>
    <w:uiPriority w:val="0"/>
    <w:pPr>
      <w:widowControl/>
      <w:jc w:val="center"/>
    </w:pPr>
    <w:rPr>
      <w:rFonts w:ascii="Arial" w:hAnsi="Arial" w:eastAsia="华文仿宋"/>
      <w:b/>
      <w:kern w:val="0"/>
      <w:sz w:val="32"/>
      <w:szCs w:val="28"/>
      <w:lang w:eastAsia="en-US"/>
    </w:rPr>
  </w:style>
  <w:style w:type="paragraph" w:customStyle="1" w:styleId="1764">
    <w:name w:val="Char Char Char Char Char Char Char Char Char Char Char Char Char Char Char Char Char Char Char Char Char"/>
    <w:basedOn w:val="1"/>
    <w:qFormat/>
    <w:uiPriority w:val="0"/>
    <w:rPr>
      <w:rFonts w:ascii="Tahoma" w:hAnsi="Tahoma"/>
      <w:sz w:val="24"/>
      <w:szCs w:val="20"/>
    </w:rPr>
  </w:style>
  <w:style w:type="paragraph" w:customStyle="1" w:styleId="1765">
    <w:name w:val="Style Line spacing:  Exactly 18 pt"/>
    <w:basedOn w:val="1"/>
    <w:qFormat/>
    <w:uiPriority w:val="0"/>
    <w:pPr>
      <w:spacing w:before="120" w:line="360" w:lineRule="exact"/>
      <w:ind w:firstLine="433" w:firstLineChars="206"/>
    </w:pPr>
    <w:rPr>
      <w:rFonts w:ascii="Times New Roman" w:hAnsi="Times New Roman"/>
      <w:szCs w:val="20"/>
    </w:rPr>
  </w:style>
  <w:style w:type="paragraph" w:customStyle="1" w:styleId="1766">
    <w:name w:val="Head 1.0"/>
    <w:basedOn w:val="1"/>
    <w:qFormat/>
    <w:uiPriority w:val="0"/>
    <w:pPr>
      <w:tabs>
        <w:tab w:val="left" w:pos="420"/>
      </w:tabs>
      <w:ind w:left="420" w:hanging="420"/>
    </w:pPr>
    <w:rPr>
      <w:rFonts w:ascii="Times New Roman" w:hAnsi="Times New Roman" w:eastAsia="华文仿宋"/>
      <w:sz w:val="24"/>
      <w:szCs w:val="24"/>
    </w:rPr>
  </w:style>
  <w:style w:type="paragraph" w:customStyle="1" w:styleId="1767">
    <w:name w:val="tableclose"/>
    <w:basedOn w:val="1"/>
    <w:qFormat/>
    <w:uiPriority w:val="0"/>
    <w:pPr>
      <w:widowControl/>
      <w:jc w:val="left"/>
    </w:pPr>
    <w:rPr>
      <w:rFonts w:ascii="Arial" w:hAnsi="Arial" w:eastAsia="PMingLiU" w:cs="Arial"/>
      <w:kern w:val="0"/>
      <w:sz w:val="20"/>
      <w:szCs w:val="20"/>
      <w:lang w:eastAsia="en-US"/>
    </w:rPr>
  </w:style>
  <w:style w:type="paragraph" w:customStyle="1" w:styleId="1768">
    <w:name w:val="Revision1"/>
    <w:qFormat/>
    <w:uiPriority w:val="0"/>
    <w:rPr>
      <w:rFonts w:ascii="Times New Roman" w:hAnsi="Times New Roman" w:eastAsia="华文仿宋" w:cs="Times New Roman"/>
      <w:kern w:val="2"/>
      <w:sz w:val="24"/>
      <w:szCs w:val="24"/>
      <w:lang w:val="en-US" w:eastAsia="zh-CN" w:bidi="ar-SA"/>
    </w:rPr>
  </w:style>
  <w:style w:type="paragraph" w:customStyle="1" w:styleId="1769">
    <w:name w:val="Head0"/>
    <w:basedOn w:val="1"/>
    <w:qFormat/>
    <w:uiPriority w:val="0"/>
    <w:pPr>
      <w:keepLines/>
      <w:widowControl/>
      <w:autoSpaceDE w:val="0"/>
      <w:autoSpaceDN w:val="0"/>
      <w:adjustRightInd w:val="0"/>
      <w:spacing w:before="28" w:after="28"/>
      <w:ind w:left="576" w:hanging="576"/>
      <w:jc w:val="left"/>
    </w:pPr>
    <w:rPr>
      <w:rFonts w:ascii="Helvetica" w:hAnsi="Helvetica"/>
      <w:b/>
      <w:bCs/>
      <w:kern w:val="0"/>
      <w:sz w:val="20"/>
      <w:szCs w:val="20"/>
    </w:rPr>
  </w:style>
  <w:style w:type="paragraph" w:customStyle="1" w:styleId="1770">
    <w:name w:val="列出段落[858D7CFB-ED40-4347-BF05-701D383B685F][858D7CFB-ED40-4347-BF05-701D383B685F]"/>
    <w:basedOn w:val="1"/>
    <w:qFormat/>
    <w:uiPriority w:val="0"/>
    <w:pPr>
      <w:ind w:firstLine="420" w:firstLineChars="200"/>
    </w:pPr>
    <w:rPr>
      <w:rFonts w:ascii="Times New Roman" w:hAnsi="Times New Roman"/>
      <w:szCs w:val="24"/>
    </w:rPr>
  </w:style>
  <w:style w:type="paragraph" w:customStyle="1" w:styleId="1771">
    <w:name w:val="Char1 Char Char Char Char Char Char Char Char"/>
    <w:basedOn w:val="1"/>
    <w:qFormat/>
    <w:uiPriority w:val="99"/>
    <w:rPr>
      <w:rFonts w:ascii="Tahoma" w:hAnsi="Tahoma"/>
      <w:sz w:val="24"/>
      <w:szCs w:val="20"/>
    </w:rPr>
  </w:style>
  <w:style w:type="paragraph" w:customStyle="1" w:styleId="1772">
    <w:name w:val="Char1 Char Char Char Char Char1"/>
    <w:basedOn w:val="1"/>
    <w:qFormat/>
    <w:uiPriority w:val="0"/>
    <w:rPr>
      <w:rFonts w:ascii="Tahoma" w:hAnsi="Tahoma"/>
      <w:sz w:val="24"/>
      <w:szCs w:val="20"/>
    </w:rPr>
  </w:style>
  <w:style w:type="paragraph" w:customStyle="1" w:styleId="1773">
    <w:name w:val="附录Heading 3"/>
    <w:basedOn w:val="5"/>
    <w:qFormat/>
    <w:uiPriority w:val="0"/>
  </w:style>
  <w:style w:type="paragraph" w:customStyle="1" w:styleId="1774">
    <w:name w:val="答"/>
    <w:basedOn w:val="1"/>
    <w:next w:val="1"/>
    <w:qFormat/>
    <w:uiPriority w:val="0"/>
    <w:pPr>
      <w:spacing w:before="240" w:after="120" w:line="288" w:lineRule="auto"/>
      <w:ind w:firstLine="420" w:firstLineChars="200"/>
      <w:jc w:val="left"/>
    </w:pPr>
    <w:rPr>
      <w:rFonts w:ascii="Times New Roman" w:hAnsi="Times New Roman" w:eastAsia="黑体" w:cs="Angsana New"/>
      <w:color w:val="0000FF"/>
      <w:szCs w:val="24"/>
      <w:u w:val="single"/>
      <w:lang w:bidi="th-TH"/>
    </w:rPr>
  </w:style>
  <w:style w:type="paragraph" w:customStyle="1" w:styleId="1775">
    <w:name w:val="prop1"/>
    <w:basedOn w:val="6"/>
    <w:qFormat/>
    <w:uiPriority w:val="99"/>
  </w:style>
  <w:style w:type="paragraph" w:customStyle="1" w:styleId="1776">
    <w:name w:val="编号列表"/>
    <w:basedOn w:val="1"/>
    <w:qFormat/>
    <w:uiPriority w:val="0"/>
    <w:pPr>
      <w:tabs>
        <w:tab w:val="left" w:pos="720"/>
        <w:tab w:val="left" w:pos="992"/>
      </w:tabs>
      <w:adjustRightInd w:val="0"/>
      <w:snapToGrid w:val="0"/>
      <w:spacing w:beforeLines="50" w:afterLines="50" w:line="360" w:lineRule="auto"/>
      <w:ind w:left="992" w:hanging="572"/>
    </w:pPr>
    <w:rPr>
      <w:rFonts w:ascii="Verdana" w:hAnsi="Verdana"/>
      <w:sz w:val="24"/>
      <w:szCs w:val="24"/>
    </w:rPr>
  </w:style>
  <w:style w:type="paragraph" w:customStyle="1" w:styleId="1777">
    <w:name w:val="表格项目符号 2"/>
    <w:basedOn w:val="40"/>
    <w:qFormat/>
    <w:uiPriority w:val="0"/>
    <w:pPr>
      <w:tabs>
        <w:tab w:val="left" w:pos="624"/>
        <w:tab w:val="left" w:pos="1440"/>
        <w:tab w:val="clear" w:pos="780"/>
      </w:tabs>
      <w:snapToGrid w:val="0"/>
      <w:spacing w:line="300" w:lineRule="auto"/>
      <w:ind w:left="623" w:leftChars="0" w:hanging="374" w:firstLineChars="0"/>
    </w:pPr>
  </w:style>
  <w:style w:type="paragraph" w:customStyle="1" w:styleId="1778">
    <w:name w:val="Char Char Char Char Char Char Char Char Char Char Char Char Char Char Char Char1"/>
    <w:basedOn w:val="1"/>
    <w:qFormat/>
    <w:uiPriority w:val="99"/>
    <w:pPr>
      <w:widowControl/>
      <w:spacing w:after="160" w:line="240" w:lineRule="exact"/>
      <w:jc w:val="left"/>
    </w:pPr>
    <w:rPr>
      <w:rFonts w:ascii="Arial" w:hAnsi="Arial"/>
      <w:kern w:val="0"/>
      <w:sz w:val="20"/>
      <w:szCs w:val="20"/>
      <w:lang w:eastAsia="en-US"/>
    </w:rPr>
  </w:style>
  <w:style w:type="paragraph" w:customStyle="1" w:styleId="1779">
    <w:name w:val="aria"/>
    <w:basedOn w:val="1"/>
    <w:qFormat/>
    <w:uiPriority w:val="0"/>
    <w:pPr>
      <w:spacing w:line="360" w:lineRule="auto"/>
    </w:pPr>
    <w:rPr>
      <w:rFonts w:ascii="Times New Roman" w:hAnsi="Times New Roman"/>
      <w:b/>
      <w:sz w:val="24"/>
      <w:szCs w:val="24"/>
    </w:rPr>
  </w:style>
  <w:style w:type="paragraph" w:customStyle="1" w:styleId="1780">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1781">
    <w:name w:val="List Bullet0"/>
    <w:basedOn w:val="1714"/>
    <w:qFormat/>
    <w:uiPriority w:val="0"/>
    <w:pPr>
      <w:tabs>
        <w:tab w:val="left" w:pos="269"/>
        <w:tab w:val="clear" w:pos="984"/>
      </w:tabs>
      <w:spacing w:before="0" w:after="0"/>
      <w:ind w:left="269" w:right="113" w:hanging="360"/>
    </w:pPr>
  </w:style>
  <w:style w:type="paragraph" w:customStyle="1" w:styleId="1782">
    <w:name w:val="Head 1.0 Char Char Char Char Char Char Char Char Char Char Char Char Char Char"/>
    <w:basedOn w:val="1"/>
    <w:qFormat/>
    <w:uiPriority w:val="0"/>
    <w:pPr>
      <w:widowControl/>
      <w:spacing w:after="160" w:line="240" w:lineRule="exact"/>
      <w:jc w:val="left"/>
    </w:pPr>
    <w:rPr>
      <w:rFonts w:ascii="Times New Roman" w:hAnsi="Times New Roman" w:eastAsia="华文仿宋"/>
      <w:b/>
      <w:bCs/>
      <w:kern w:val="44"/>
      <w:sz w:val="44"/>
      <w:szCs w:val="44"/>
    </w:rPr>
  </w:style>
  <w:style w:type="paragraph" w:customStyle="1" w:styleId="1783">
    <w:name w:val="编号正文"/>
    <w:basedOn w:val="557"/>
    <w:qFormat/>
    <w:uiPriority w:val="0"/>
    <w:pPr>
      <w:tabs>
        <w:tab w:val="left" w:pos="1407"/>
      </w:tabs>
      <w:ind w:left="1407" w:hanging="420"/>
      <w:jc w:val="left"/>
    </w:pPr>
    <w:rPr>
      <w:rFonts w:eastAsia="仿宋_GB2312"/>
    </w:rPr>
  </w:style>
  <w:style w:type="paragraph" w:customStyle="1" w:styleId="1784">
    <w:name w:val="Body Text 21"/>
    <w:basedOn w:val="1"/>
    <w:qFormat/>
    <w:uiPriority w:val="0"/>
    <w:pPr>
      <w:autoSpaceDE w:val="0"/>
      <w:autoSpaceDN w:val="0"/>
      <w:adjustRightInd w:val="0"/>
      <w:spacing w:line="300" w:lineRule="auto"/>
      <w:jc w:val="left"/>
      <w:textAlignment w:val="baseline"/>
    </w:pPr>
    <w:rPr>
      <w:rFonts w:ascii="宋体" w:hAnsi="Times New Roman"/>
      <w:kern w:val="0"/>
      <w:sz w:val="24"/>
      <w:szCs w:val="20"/>
    </w:rPr>
  </w:style>
  <w:style w:type="paragraph" w:customStyle="1" w:styleId="1785">
    <w:name w:val="Normal Cenered"/>
    <w:basedOn w:val="1"/>
    <w:qFormat/>
    <w:uiPriority w:val="0"/>
    <w:pPr>
      <w:widowControl/>
      <w:tabs>
        <w:tab w:val="left" w:pos="6660"/>
      </w:tabs>
      <w:spacing w:before="240" w:after="120" w:line="288" w:lineRule="auto"/>
      <w:jc w:val="center"/>
    </w:pPr>
    <w:rPr>
      <w:rFonts w:ascii="Times New Roman" w:hAnsi="Times New Roman"/>
      <w:kern w:val="0"/>
      <w:szCs w:val="24"/>
    </w:rPr>
  </w:style>
  <w:style w:type="paragraph" w:customStyle="1" w:styleId="1786">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1787">
    <w:name w:val="Graphics"/>
    <w:basedOn w:val="1"/>
    <w:qFormat/>
    <w:uiPriority w:val="0"/>
    <w:pPr>
      <w:widowControl/>
      <w:tabs>
        <w:tab w:val="left" w:pos="360"/>
      </w:tabs>
      <w:adjustRightInd w:val="0"/>
      <w:spacing w:before="120" w:line="300" w:lineRule="auto"/>
      <w:ind w:left="540" w:leftChars="-13" w:hanging="567" w:hangingChars="270"/>
      <w:textAlignment w:val="baseline"/>
    </w:pPr>
    <w:rPr>
      <w:rFonts w:ascii="宋体" w:hAnsi="宋体" w:cs="Arial"/>
      <w:bCs/>
      <w:color w:val="000000"/>
      <w:kern w:val="0"/>
      <w:sz w:val="20"/>
      <w:szCs w:val="20"/>
      <w:lang w:eastAsia="en-US"/>
    </w:rPr>
  </w:style>
  <w:style w:type="paragraph" w:customStyle="1" w:styleId="1788">
    <w:name w:val="gczx正文"/>
    <w:basedOn w:val="1"/>
    <w:qFormat/>
    <w:uiPriority w:val="0"/>
    <w:pPr>
      <w:spacing w:beforeLines="25" w:afterLines="25" w:line="440" w:lineRule="exact"/>
      <w:ind w:firstLine="200" w:firstLineChars="200"/>
    </w:pPr>
    <w:rPr>
      <w:rFonts w:ascii="Times New Roman" w:hAnsi="Times New Roman"/>
      <w:sz w:val="24"/>
      <w:szCs w:val="20"/>
    </w:rPr>
  </w:style>
  <w:style w:type="paragraph" w:customStyle="1" w:styleId="1789">
    <w:name w:val="xl45"/>
    <w:basedOn w:val="1"/>
    <w:qFormat/>
    <w:uiPriority w:val="0"/>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1790">
    <w:name w:val="Char1 Char Char Char Char Char Char Char Char Char"/>
    <w:basedOn w:val="1"/>
    <w:qFormat/>
    <w:uiPriority w:val="0"/>
    <w:pPr>
      <w:spacing w:before="240" w:after="120" w:line="288" w:lineRule="auto"/>
      <w:ind w:firstLine="200" w:firstLineChars="200"/>
      <w:jc w:val="left"/>
    </w:pPr>
    <w:rPr>
      <w:rFonts w:ascii="Tahoma" w:hAnsi="Tahoma"/>
      <w:sz w:val="24"/>
      <w:szCs w:val="24"/>
    </w:rPr>
  </w:style>
  <w:style w:type="paragraph" w:customStyle="1" w:styleId="1791">
    <w:name w:val="文章标题"/>
    <w:basedOn w:val="1"/>
    <w:qFormat/>
    <w:uiPriority w:val="0"/>
    <w:pPr>
      <w:spacing w:beforeLines="200" w:afterLines="200"/>
      <w:jc w:val="center"/>
    </w:pPr>
    <w:rPr>
      <w:rFonts w:ascii="Times New Roman" w:hAnsi="Times New Roman"/>
      <w:b/>
      <w:sz w:val="44"/>
      <w:szCs w:val="24"/>
    </w:rPr>
  </w:style>
  <w:style w:type="paragraph" w:customStyle="1" w:styleId="1792">
    <w:name w:val="xl5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1793">
    <w:name w:val="标注1"/>
    <w:basedOn w:val="1"/>
    <w:qFormat/>
    <w:uiPriority w:val="0"/>
    <w:pPr>
      <w:widowControl/>
      <w:tabs>
        <w:tab w:val="left" w:pos="780"/>
      </w:tabs>
      <w:spacing w:beforeLines="50" w:line="360" w:lineRule="auto"/>
      <w:ind w:left="780" w:hanging="420"/>
      <w:jc w:val="left"/>
    </w:pPr>
    <w:rPr>
      <w:rFonts w:ascii="Arial" w:hAnsi="Arial" w:eastAsia="华文仿宋"/>
      <w:kern w:val="0"/>
      <w:sz w:val="24"/>
      <w:szCs w:val="24"/>
    </w:rPr>
  </w:style>
  <w:style w:type="paragraph" w:customStyle="1" w:styleId="1794">
    <w:name w:val="问"/>
    <w:basedOn w:val="1"/>
    <w:next w:val="1"/>
    <w:qFormat/>
    <w:uiPriority w:val="0"/>
    <w:pPr>
      <w:spacing w:before="240" w:after="120" w:line="288" w:lineRule="auto"/>
      <w:ind w:firstLine="420" w:firstLineChars="200"/>
      <w:jc w:val="left"/>
    </w:pPr>
    <w:rPr>
      <w:rFonts w:ascii="仿宋_GB2312" w:hAnsi="Times New Roman" w:eastAsia="仿宋_GB2312" w:cs="Angsana New"/>
      <w:szCs w:val="24"/>
      <w:lang w:bidi="th-TH"/>
    </w:rPr>
  </w:style>
  <w:style w:type="paragraph" w:customStyle="1" w:styleId="1795">
    <w:name w:val="Char Char Char Char Char Char Char Char Char Char Char Char Char Char Char Char11"/>
    <w:basedOn w:val="1"/>
    <w:qFormat/>
    <w:uiPriority w:val="0"/>
    <w:pPr>
      <w:widowControl/>
      <w:spacing w:after="160" w:line="240" w:lineRule="exact"/>
      <w:jc w:val="left"/>
    </w:pPr>
    <w:rPr>
      <w:rFonts w:ascii="Arial" w:hAnsi="Arial"/>
      <w:kern w:val="0"/>
      <w:sz w:val="20"/>
      <w:szCs w:val="20"/>
      <w:lang w:eastAsia="en-US"/>
    </w:rPr>
  </w:style>
  <w:style w:type="paragraph" w:customStyle="1" w:styleId="1796">
    <w:name w:val="Char Char Char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797">
    <w:name w:val="xl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1798">
    <w:name w:val="正文文字（缩进2字）"/>
    <w:basedOn w:val="34"/>
    <w:qFormat/>
    <w:uiPriority w:val="0"/>
    <w:pPr>
      <w:spacing w:beforeLines="50" w:afterLines="50"/>
      <w:ind w:firstLine="200" w:firstLineChars="200"/>
    </w:pPr>
    <w:rPr>
      <w:rFonts w:ascii="Times New Roman" w:hAnsi="Times New Roman"/>
      <w:sz w:val="21"/>
      <w:szCs w:val="20"/>
    </w:rPr>
  </w:style>
  <w:style w:type="paragraph" w:customStyle="1" w:styleId="1799">
    <w:name w:val="默认段落字体 Para Char 字元 Char Char Char"/>
    <w:basedOn w:val="1"/>
    <w:qFormat/>
    <w:uiPriority w:val="0"/>
    <w:pPr>
      <w:adjustRightInd w:val="0"/>
      <w:spacing w:line="360" w:lineRule="auto"/>
    </w:pPr>
    <w:rPr>
      <w:rFonts w:ascii="Times New Roman" w:hAnsi="Times New Roman"/>
      <w:kern w:val="0"/>
      <w:sz w:val="24"/>
      <w:szCs w:val="20"/>
    </w:rPr>
  </w:style>
  <w:style w:type="paragraph" w:customStyle="1" w:styleId="1800">
    <w:name w:val="xl48"/>
    <w:basedOn w:val="1"/>
    <w:qFormat/>
    <w:uiPriority w:val="0"/>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801">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802">
    <w:name w:val="Normal3"/>
    <w:basedOn w:val="1"/>
    <w:qFormat/>
    <w:uiPriority w:val="99"/>
    <w:pPr>
      <w:widowControl/>
      <w:spacing w:line="400" w:lineRule="exact"/>
      <w:ind w:left="720"/>
      <w:jc w:val="left"/>
    </w:pPr>
    <w:rPr>
      <w:rFonts w:ascii="宋体" w:hAnsi="宋体"/>
      <w:szCs w:val="24"/>
    </w:rPr>
  </w:style>
  <w:style w:type="paragraph" w:customStyle="1" w:styleId="1803">
    <w:name w:val="Default Text:2"/>
    <w:basedOn w:val="1"/>
    <w:qFormat/>
    <w:uiPriority w:val="0"/>
    <w:pPr>
      <w:widowControl/>
      <w:autoSpaceDE w:val="0"/>
      <w:autoSpaceDN w:val="0"/>
      <w:adjustRightInd w:val="0"/>
      <w:jc w:val="left"/>
    </w:pPr>
    <w:rPr>
      <w:rFonts w:ascii="Times New Roman" w:hAnsi="Times New Roman" w:eastAsia="Times New Roman"/>
      <w:kern w:val="0"/>
      <w:szCs w:val="24"/>
      <w:lang w:val="zh-CN"/>
    </w:rPr>
  </w:style>
  <w:style w:type="paragraph" w:customStyle="1" w:styleId="1804">
    <w:name w:val="华宇标题三"/>
    <w:basedOn w:val="5"/>
    <w:qFormat/>
    <w:uiPriority w:val="0"/>
  </w:style>
  <w:style w:type="paragraph" w:customStyle="1" w:styleId="1805">
    <w:name w:val="图中文字"/>
    <w:basedOn w:val="1"/>
    <w:qFormat/>
    <w:uiPriority w:val="0"/>
    <w:pPr>
      <w:adjustRightInd w:val="0"/>
      <w:snapToGrid w:val="0"/>
      <w:spacing w:line="0" w:lineRule="atLeast"/>
      <w:jc w:val="center"/>
    </w:pPr>
    <w:rPr>
      <w:rFonts w:ascii="Times New Roman" w:hAnsi="Times New Roman"/>
      <w:szCs w:val="20"/>
    </w:rPr>
  </w:style>
  <w:style w:type="paragraph" w:customStyle="1" w:styleId="1806">
    <w:name w:val="Normal (Web)1"/>
    <w:basedOn w:val="1"/>
    <w:qFormat/>
    <w:uiPriority w:val="0"/>
    <w:pPr>
      <w:spacing w:before="100" w:beforeAutospacing="1" w:after="100" w:afterAutospacing="1"/>
    </w:pPr>
    <w:rPr>
      <w:rFonts w:ascii="Verdana" w:hAnsi="Verdana" w:eastAsia="Calibri"/>
      <w:color w:val="000000"/>
      <w:sz w:val="18"/>
      <w:szCs w:val="24"/>
    </w:rPr>
  </w:style>
  <w:style w:type="paragraph" w:customStyle="1" w:styleId="1807">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1808">
    <w:name w:val="招标文件1"/>
    <w:basedOn w:val="1"/>
    <w:qFormat/>
    <w:uiPriority w:val="0"/>
    <w:pPr>
      <w:tabs>
        <w:tab w:val="left" w:pos="420"/>
      </w:tabs>
      <w:spacing w:before="120" w:after="120" w:line="480" w:lineRule="exact"/>
      <w:ind w:left="200"/>
      <w:jc w:val="left"/>
      <w:outlineLvl w:val="1"/>
    </w:pPr>
    <w:rPr>
      <w:rFonts w:ascii="宋体" w:hAnsi="Times New Roman"/>
      <w:b/>
      <w:spacing w:val="10"/>
      <w:w w:val="95"/>
      <w:kern w:val="0"/>
      <w:sz w:val="28"/>
      <w:szCs w:val="24"/>
    </w:rPr>
  </w:style>
  <w:style w:type="paragraph" w:customStyle="1" w:styleId="1809">
    <w:name w:val="Char1 Char Char Char Char Char Char Char Char Char1"/>
    <w:basedOn w:val="1"/>
    <w:qFormat/>
    <w:uiPriority w:val="0"/>
    <w:rPr>
      <w:rFonts w:ascii="Tahoma" w:hAnsi="Tahoma"/>
      <w:sz w:val="24"/>
      <w:szCs w:val="20"/>
    </w:rPr>
  </w:style>
  <w:style w:type="paragraph" w:customStyle="1" w:styleId="1810">
    <w:name w:val="Table Content"/>
    <w:basedOn w:val="1"/>
    <w:qFormat/>
    <w:uiPriority w:val="0"/>
    <w:pPr>
      <w:snapToGrid w:val="0"/>
    </w:pPr>
    <w:rPr>
      <w:rFonts w:ascii="Arial" w:hAnsi="Arial" w:eastAsia="华文楷体"/>
      <w:sz w:val="24"/>
      <w:szCs w:val="21"/>
    </w:rPr>
  </w:style>
  <w:style w:type="paragraph" w:customStyle="1" w:styleId="1811">
    <w:name w:val="Legalese"/>
    <w:qFormat/>
    <w:uiPriority w:val="0"/>
    <w:pPr>
      <w:tabs>
        <w:tab w:val="left" w:pos="240"/>
        <w:tab w:val="left" w:pos="11772"/>
      </w:tabs>
      <w:spacing w:after="70" w:line="140" w:lineRule="exact"/>
    </w:pPr>
    <w:rPr>
      <w:rFonts w:ascii="Arial" w:hAnsi="Arial" w:eastAsia="宋体" w:cs="Times New Roman"/>
      <w:sz w:val="13"/>
      <w:lang w:val="en-US" w:eastAsia="en-US" w:bidi="ar-SA"/>
    </w:rPr>
  </w:style>
  <w:style w:type="paragraph" w:customStyle="1" w:styleId="1812">
    <w:name w:val="No Spacing1"/>
    <w:qFormat/>
    <w:uiPriority w:val="0"/>
    <w:rPr>
      <w:rFonts w:ascii="Calibri" w:hAnsi="Calibri" w:eastAsia="宋体" w:cs="Times New Roman"/>
      <w:sz w:val="22"/>
      <w:szCs w:val="22"/>
      <w:lang w:val="en-US" w:eastAsia="zh-CN" w:bidi="ar-SA"/>
    </w:rPr>
  </w:style>
  <w:style w:type="paragraph" w:customStyle="1" w:styleId="1813">
    <w:name w:val="样式 (西文) 仿宋_GB2312 (中文) 仿宋_GB2312 四号 行距: 1.5 倍行距 首行缩进:  2 字符"/>
    <w:basedOn w:val="1"/>
    <w:qFormat/>
    <w:uiPriority w:val="0"/>
    <w:pPr>
      <w:spacing w:line="360" w:lineRule="auto"/>
      <w:ind w:firstLine="422"/>
    </w:pPr>
    <w:rPr>
      <w:rFonts w:ascii="Times New Roman" w:hAnsi="宋体"/>
      <w:b/>
      <w:szCs w:val="21"/>
    </w:rPr>
  </w:style>
  <w:style w:type="paragraph" w:customStyle="1" w:styleId="1814">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815">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1816">
    <w:name w:val="文档正文 Char Char Char Char Char"/>
    <w:basedOn w:val="1"/>
    <w:qFormat/>
    <w:uiPriority w:val="0"/>
    <w:pPr>
      <w:adjustRightInd w:val="0"/>
      <w:spacing w:line="440" w:lineRule="exact"/>
      <w:ind w:left="100" w:leftChars="100" w:right="210" w:rightChars="100" w:firstLine="420"/>
      <w:textAlignment w:val="baseline"/>
    </w:pPr>
    <w:rPr>
      <w:rFonts w:ascii="Arial Narrow" w:hAnsi="Arial Narrow"/>
      <w:kern w:val="0"/>
      <w:sz w:val="24"/>
      <w:szCs w:val="24"/>
    </w:rPr>
  </w:style>
  <w:style w:type="paragraph" w:customStyle="1" w:styleId="1817">
    <w:name w:val="ListBullet3"/>
    <w:basedOn w:val="1"/>
    <w:next w:val="1"/>
    <w:qFormat/>
    <w:uiPriority w:val="0"/>
    <w:pPr>
      <w:tabs>
        <w:tab w:val="left" w:pos="1440"/>
      </w:tabs>
      <w:spacing w:before="240" w:after="120" w:line="288" w:lineRule="auto"/>
      <w:ind w:left="1440" w:hanging="360"/>
      <w:jc w:val="left"/>
    </w:pPr>
    <w:rPr>
      <w:rFonts w:ascii="Times New Roman" w:hAnsi="Times New Roman" w:cs="Angsana New"/>
      <w:szCs w:val="24"/>
      <w:lang w:bidi="th-TH"/>
    </w:rPr>
  </w:style>
  <w:style w:type="paragraph" w:customStyle="1" w:styleId="1818">
    <w:name w:val="附录 Heading 2"/>
    <w:basedOn w:val="4"/>
    <w:qFormat/>
    <w:uiPriority w:val="0"/>
  </w:style>
  <w:style w:type="paragraph" w:customStyle="1" w:styleId="1819">
    <w:name w:val="加粗"/>
    <w:basedOn w:val="1"/>
    <w:next w:val="1"/>
    <w:qFormat/>
    <w:uiPriority w:val="0"/>
    <w:pPr>
      <w:spacing w:before="240" w:after="120" w:line="288" w:lineRule="auto"/>
      <w:jc w:val="left"/>
    </w:pPr>
    <w:rPr>
      <w:rFonts w:ascii="Times New Roman" w:hAnsi="Times New Roman" w:cs="Angsana New"/>
      <w:b/>
      <w:bCs/>
      <w:szCs w:val="24"/>
      <w:lang w:bidi="th-TH"/>
    </w:rPr>
  </w:style>
  <w:style w:type="paragraph" w:customStyle="1" w:styleId="1820">
    <w:name w:val="首行缩进 1"/>
    <w:basedOn w:val="1"/>
    <w:qFormat/>
    <w:uiPriority w:val="0"/>
    <w:pPr>
      <w:spacing w:after="120" w:line="360" w:lineRule="auto"/>
      <w:ind w:firstLine="200" w:firstLineChars="200"/>
    </w:pPr>
    <w:rPr>
      <w:rFonts w:ascii="Times New Roman" w:hAnsi="Times New Roman"/>
      <w:sz w:val="24"/>
      <w:szCs w:val="24"/>
    </w:rPr>
  </w:style>
  <w:style w:type="paragraph" w:customStyle="1" w:styleId="1821">
    <w:name w:val="Heading4 for inserts"/>
    <w:basedOn w:val="6"/>
    <w:qFormat/>
    <w:uiPriority w:val="0"/>
  </w:style>
  <w:style w:type="paragraph" w:customStyle="1" w:styleId="1822">
    <w:name w:val="主要文字"/>
    <w:basedOn w:val="1"/>
    <w:qFormat/>
    <w:uiPriority w:val="0"/>
    <w:pPr>
      <w:widowControl/>
      <w:spacing w:beforeLines="50" w:afterLines="50" w:line="360" w:lineRule="auto"/>
      <w:ind w:left="900" w:firstLine="480" w:firstLineChars="200"/>
      <w:jc w:val="left"/>
    </w:pPr>
    <w:rPr>
      <w:rFonts w:ascii="Arial" w:hAnsi="Arial" w:eastAsia="华文仿宋"/>
      <w:kern w:val="0"/>
      <w:sz w:val="24"/>
      <w:szCs w:val="20"/>
      <w:lang w:eastAsia="en-US"/>
    </w:rPr>
  </w:style>
  <w:style w:type="paragraph" w:customStyle="1" w:styleId="1823">
    <w:name w:val="附录 Heading 1"/>
    <w:basedOn w:val="3"/>
    <w:qFormat/>
    <w:uiPriority w:val="0"/>
  </w:style>
  <w:style w:type="paragraph" w:customStyle="1" w:styleId="1824">
    <w:name w:val="xl33"/>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825">
    <w:name w:val="xl51"/>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1826">
    <w:name w:val="HX1"/>
    <w:basedOn w:val="1746"/>
    <w:qFormat/>
    <w:uiPriority w:val="0"/>
  </w:style>
  <w:style w:type="paragraph" w:customStyle="1" w:styleId="1827">
    <w:name w:val="Char Char1 Char Char Char Char1 Char Char Char Char Char Char Char Char"/>
    <w:basedOn w:val="1"/>
    <w:qFormat/>
    <w:uiPriority w:val="0"/>
    <w:rPr>
      <w:rFonts w:ascii="Tahoma" w:hAnsi="Tahoma"/>
      <w:sz w:val="24"/>
      <w:szCs w:val="20"/>
    </w:rPr>
  </w:style>
  <w:style w:type="paragraph" w:customStyle="1" w:styleId="1828">
    <w:name w:val="文本框样式1"/>
    <w:basedOn w:val="1"/>
    <w:qFormat/>
    <w:uiPriority w:val="0"/>
    <w:pPr>
      <w:adjustRightInd w:val="0"/>
      <w:snapToGrid w:val="0"/>
      <w:spacing w:before="60" w:line="180" w:lineRule="exact"/>
      <w:jc w:val="center"/>
    </w:pPr>
    <w:rPr>
      <w:rFonts w:ascii="Times New Roman" w:hAnsi="Times New Roman"/>
      <w:szCs w:val="21"/>
    </w:rPr>
  </w:style>
  <w:style w:type="paragraph" w:customStyle="1" w:styleId="1829">
    <w:name w:val="standdate"/>
    <w:basedOn w:val="55"/>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paragraph" w:customStyle="1" w:styleId="1830">
    <w:name w:val="正文表格"/>
    <w:basedOn w:val="1"/>
    <w:qFormat/>
    <w:uiPriority w:val="0"/>
    <w:pPr>
      <w:ind w:left="10" w:leftChars="10" w:right="10" w:rightChars="10"/>
    </w:pPr>
    <w:rPr>
      <w:rFonts w:ascii="Times New Roman" w:hAnsi="Times New Roman"/>
      <w:bCs/>
      <w:szCs w:val="24"/>
    </w:rPr>
  </w:style>
  <w:style w:type="paragraph" w:customStyle="1" w:styleId="1831">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1832">
    <w:name w:val="xl46"/>
    <w:basedOn w:val="1"/>
    <w:qFormat/>
    <w:uiPriority w:val="0"/>
    <w:pPr>
      <w:widowControl/>
      <w:pBdr>
        <w:top w:val="single" w:color="auto" w:sz="4" w:space="0"/>
        <w:left w:val="single" w:color="auto" w:sz="8"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833">
    <w:name w:val="我的正文下级"/>
    <w:basedOn w:val="1"/>
    <w:qFormat/>
    <w:uiPriority w:val="0"/>
    <w:rPr>
      <w:rFonts w:hint="eastAsia" w:ascii="仿宋_GB2312" w:hAnsi="宋体" w:eastAsia="仿宋_GB2312"/>
      <w:kern w:val="0"/>
      <w:sz w:val="28"/>
      <w:szCs w:val="24"/>
    </w:rPr>
  </w:style>
  <w:style w:type="paragraph" w:customStyle="1" w:styleId="1834">
    <w:name w:val="Sub Title Red"/>
    <w:basedOn w:val="1763"/>
    <w:qFormat/>
    <w:uiPriority w:val="0"/>
  </w:style>
  <w:style w:type="paragraph" w:customStyle="1" w:styleId="1835">
    <w:name w:val="Notes"/>
    <w:basedOn w:val="1"/>
    <w:qFormat/>
    <w:uiPriority w:val="0"/>
    <w:pPr>
      <w:widowControl/>
      <w:spacing w:before="120"/>
      <w:jc w:val="left"/>
    </w:pPr>
    <w:rPr>
      <w:rFonts w:ascii="Times New Roman" w:hAnsi="Times New Roman"/>
      <w:kern w:val="0"/>
      <w:szCs w:val="24"/>
    </w:rPr>
  </w:style>
  <w:style w:type="paragraph" w:customStyle="1" w:styleId="1836">
    <w:name w:val="xl49"/>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837">
    <w:name w:val="默认段落字体 Para"/>
    <w:basedOn w:val="1"/>
    <w:qFormat/>
    <w:uiPriority w:val="0"/>
    <w:pPr>
      <w:adjustRightInd w:val="0"/>
      <w:spacing w:line="360" w:lineRule="auto"/>
    </w:pPr>
    <w:rPr>
      <w:rFonts w:ascii="Times New Roman" w:hAnsi="Times New Roman"/>
      <w:kern w:val="0"/>
      <w:sz w:val="24"/>
      <w:szCs w:val="20"/>
    </w:rPr>
  </w:style>
  <w:style w:type="paragraph" w:customStyle="1" w:styleId="1838">
    <w:name w:val="样式 标题 3 + Times New Roman 段前: 5 磅 行距: 多倍行距 1.73 字行"/>
    <w:basedOn w:val="5"/>
    <w:qFormat/>
    <w:uiPriority w:val="0"/>
  </w:style>
  <w:style w:type="paragraph" w:customStyle="1" w:styleId="1839">
    <w:name w:val="目录"/>
    <w:basedOn w:val="1"/>
    <w:next w:val="21"/>
    <w:link w:val="2795"/>
    <w:qFormat/>
    <w:uiPriority w:val="0"/>
    <w:pPr>
      <w:spacing w:afterLines="50" w:line="360" w:lineRule="auto"/>
      <w:jc w:val="center"/>
    </w:pPr>
    <w:rPr>
      <w:rFonts w:ascii="Arial" w:hAnsi="Arial" w:eastAsia="黑体"/>
      <w:b/>
      <w:sz w:val="32"/>
      <w:szCs w:val="24"/>
    </w:rPr>
  </w:style>
  <w:style w:type="paragraph" w:customStyle="1" w:styleId="1840">
    <w:name w:val="正文（英文）"/>
    <w:basedOn w:val="21"/>
    <w:qFormat/>
    <w:uiPriority w:val="0"/>
    <w:pPr>
      <w:spacing w:afterLines="50"/>
      <w:ind w:firstLine="0"/>
    </w:pPr>
    <w:rPr>
      <w:rFonts w:ascii="Arial" w:hAnsi="Arial"/>
      <w:szCs w:val="24"/>
    </w:rPr>
  </w:style>
  <w:style w:type="paragraph" w:customStyle="1" w:styleId="1841">
    <w:name w:val="应答问题"/>
    <w:basedOn w:val="21"/>
    <w:next w:val="1684"/>
    <w:qFormat/>
    <w:uiPriority w:val="0"/>
    <w:pPr>
      <w:spacing w:beforeLines="150" w:afterLines="50" w:line="360" w:lineRule="auto"/>
      <w:ind w:firstLine="200" w:firstLineChars="200"/>
    </w:pPr>
    <w:rPr>
      <w:rFonts w:ascii="Times New Roman" w:hAnsi="Times New Roman"/>
      <w:szCs w:val="24"/>
    </w:rPr>
  </w:style>
  <w:style w:type="paragraph" w:customStyle="1" w:styleId="1842">
    <w:name w:val="表格项目符号"/>
    <w:basedOn w:val="24"/>
    <w:qFormat/>
    <w:uiPriority w:val="0"/>
    <w:pPr>
      <w:widowControl w:val="0"/>
      <w:tabs>
        <w:tab w:val="left" w:pos="249"/>
        <w:tab w:val="clear" w:pos="900"/>
      </w:tabs>
      <w:snapToGrid w:val="0"/>
      <w:spacing w:before="0" w:beforeAutospacing="0" w:afterLines="0" w:afterAutospacing="0" w:line="300" w:lineRule="auto"/>
      <w:ind w:left="249" w:hanging="249"/>
      <w:jc w:val="both"/>
    </w:pPr>
    <w:rPr>
      <w:kern w:val="2"/>
      <w:szCs w:val="24"/>
    </w:rPr>
  </w:style>
  <w:style w:type="paragraph" w:customStyle="1" w:styleId="1843">
    <w:name w:val="表格标注"/>
    <w:basedOn w:val="1"/>
    <w:qFormat/>
    <w:uiPriority w:val="0"/>
    <w:pPr>
      <w:tabs>
        <w:tab w:val="left" w:pos="420"/>
      </w:tabs>
      <w:spacing w:line="360" w:lineRule="auto"/>
      <w:ind w:left="420" w:hanging="420"/>
    </w:pPr>
    <w:rPr>
      <w:rFonts w:ascii="Times New Roman" w:hAnsi="Times New Roman"/>
      <w:szCs w:val="24"/>
    </w:rPr>
  </w:style>
  <w:style w:type="paragraph" w:customStyle="1" w:styleId="1844">
    <w:name w:val="附图标注"/>
    <w:basedOn w:val="21"/>
    <w:qFormat/>
    <w:uiPriority w:val="0"/>
    <w:pPr>
      <w:tabs>
        <w:tab w:val="left" w:pos="420"/>
      </w:tabs>
      <w:spacing w:line="360" w:lineRule="auto"/>
      <w:ind w:left="420" w:hanging="420"/>
    </w:pPr>
    <w:rPr>
      <w:rFonts w:ascii="Times New Roman" w:hAnsi="Times New Roman"/>
      <w:szCs w:val="24"/>
    </w:rPr>
  </w:style>
  <w:style w:type="character" w:customStyle="1" w:styleId="1845">
    <w:name w:val="小标题 Char"/>
    <w:qFormat/>
    <w:uiPriority w:val="0"/>
    <w:rPr>
      <w:b/>
      <w:kern w:val="2"/>
      <w:sz w:val="21"/>
      <w:szCs w:val="24"/>
    </w:rPr>
  </w:style>
  <w:style w:type="paragraph" w:customStyle="1" w:styleId="1846">
    <w:name w:val="页眉（横）"/>
    <w:basedOn w:val="57"/>
    <w:qFormat/>
    <w:uiPriority w:val="0"/>
    <w:pPr>
      <w:tabs>
        <w:tab w:val="center" w:pos="6985"/>
        <w:tab w:val="right" w:pos="13969"/>
        <w:tab w:val="clear" w:pos="4153"/>
        <w:tab w:val="clear" w:pos="8306"/>
      </w:tabs>
      <w:spacing w:afterLines="50"/>
      <w:textAlignment w:val="center"/>
    </w:pPr>
    <w:rPr>
      <w:rFonts w:ascii="Times New Roman" w:hAnsi="Times New Roman"/>
    </w:rPr>
  </w:style>
  <w:style w:type="paragraph" w:customStyle="1" w:styleId="1847">
    <w:name w:val="页脚（横）"/>
    <w:basedOn w:val="55"/>
    <w:qFormat/>
    <w:uiPriority w:val="0"/>
    <w:pPr>
      <w:pBdr>
        <w:top w:val="single" w:color="auto" w:sz="4" w:space="1"/>
      </w:pBdr>
      <w:tabs>
        <w:tab w:val="center" w:pos="6985"/>
        <w:tab w:val="right" w:pos="13969"/>
        <w:tab w:val="clear" w:pos="4153"/>
        <w:tab w:val="clear" w:pos="8306"/>
      </w:tabs>
      <w:spacing w:beforeLines="50"/>
      <w:jc w:val="center"/>
    </w:pPr>
    <w:rPr>
      <w:rFonts w:ascii="Times New Roman" w:hAnsi="Times New Roman"/>
      <w:kern w:val="0"/>
    </w:rPr>
  </w:style>
  <w:style w:type="paragraph" w:customStyle="1" w:styleId="1848">
    <w:name w:val="附表表头"/>
    <w:basedOn w:val="1"/>
    <w:next w:val="21"/>
    <w:qFormat/>
    <w:uiPriority w:val="0"/>
    <w:pPr>
      <w:tabs>
        <w:tab w:val="left" w:pos="792"/>
      </w:tabs>
      <w:spacing w:line="360" w:lineRule="auto"/>
      <w:ind w:left="792" w:hanging="360"/>
      <w:jc w:val="center"/>
    </w:pPr>
    <w:rPr>
      <w:rFonts w:ascii="Arial" w:hAnsi="Arial" w:eastAsia="黑体"/>
      <w:sz w:val="18"/>
      <w:szCs w:val="24"/>
    </w:rPr>
  </w:style>
  <w:style w:type="paragraph" w:customStyle="1" w:styleId="1849">
    <w:name w:val="Deliverablebullet1"/>
    <w:basedOn w:val="1"/>
    <w:qFormat/>
    <w:uiPriority w:val="0"/>
    <w:pPr>
      <w:tabs>
        <w:tab w:val="left" w:pos="420"/>
      </w:tabs>
      <w:spacing w:afterLines="50" w:line="360" w:lineRule="auto"/>
      <w:ind w:left="420" w:hanging="420"/>
    </w:pPr>
    <w:rPr>
      <w:rFonts w:ascii="Times New Roman" w:hAnsi="Times New Roman"/>
      <w:szCs w:val="24"/>
    </w:rPr>
  </w:style>
  <w:style w:type="paragraph" w:customStyle="1" w:styleId="1850">
    <w:name w:val="五级"/>
    <w:basedOn w:val="4"/>
    <w:qFormat/>
    <w:uiPriority w:val="0"/>
  </w:style>
  <w:style w:type="paragraph" w:customStyle="1" w:styleId="1851">
    <w:name w:val="31A正文"/>
    <w:basedOn w:val="1"/>
    <w:qFormat/>
    <w:uiPriority w:val="0"/>
    <w:pPr>
      <w:spacing w:line="300" w:lineRule="auto"/>
      <w:ind w:firstLine="200" w:firstLineChars="200"/>
    </w:pPr>
    <w:rPr>
      <w:rFonts w:ascii="Times New Roman" w:hAnsi="Times New Roman"/>
      <w:sz w:val="28"/>
      <w:szCs w:val="28"/>
    </w:rPr>
  </w:style>
  <w:style w:type="paragraph" w:customStyle="1" w:styleId="1852">
    <w:name w:val="章标题"/>
    <w:basedOn w:val="1"/>
    <w:qFormat/>
    <w:uiPriority w:val="0"/>
    <w:pPr>
      <w:jc w:val="center"/>
    </w:pPr>
    <w:rPr>
      <w:rFonts w:ascii="黑体" w:hAnsi="Times New Roman" w:eastAsia="黑体"/>
      <w:spacing w:val="16"/>
      <w:sz w:val="44"/>
      <w:szCs w:val="44"/>
    </w:rPr>
  </w:style>
  <w:style w:type="paragraph" w:customStyle="1" w:styleId="1853">
    <w:name w:val="各章标题"/>
    <w:basedOn w:val="3"/>
    <w:qFormat/>
    <w:uiPriority w:val="0"/>
  </w:style>
  <w:style w:type="paragraph" w:customStyle="1" w:styleId="1854">
    <w:name w:val="样式 每章三级标题 + 段前: 0.5 行 段后: 0.5 行"/>
    <w:basedOn w:val="1855"/>
    <w:qFormat/>
    <w:uiPriority w:val="0"/>
    <w:pPr>
      <w:spacing w:before="120" w:after="120"/>
    </w:pPr>
    <w:rPr>
      <w:b/>
    </w:rPr>
  </w:style>
  <w:style w:type="paragraph" w:customStyle="1" w:styleId="1855">
    <w:name w:val="每章三级标题"/>
    <w:basedOn w:val="1"/>
    <w:qFormat/>
    <w:uiPriority w:val="0"/>
    <w:pPr>
      <w:widowControl/>
      <w:adjustRightInd w:val="0"/>
      <w:snapToGrid w:val="0"/>
      <w:spacing w:beforeLines="50" w:afterLines="50"/>
      <w:outlineLvl w:val="0"/>
    </w:pPr>
    <w:rPr>
      <w:rFonts w:ascii="Times New Roman" w:hAnsi="Times New Roman"/>
      <w:kern w:val="0"/>
      <w:szCs w:val="20"/>
    </w:rPr>
  </w:style>
  <w:style w:type="paragraph" w:customStyle="1" w:styleId="1856">
    <w:name w:val="表名称"/>
    <w:basedOn w:val="1"/>
    <w:qFormat/>
    <w:uiPriority w:val="0"/>
    <w:pPr>
      <w:widowControl/>
      <w:adjustRightInd w:val="0"/>
      <w:snapToGrid w:val="0"/>
      <w:spacing w:beforeLines="50" w:afterLines="50"/>
      <w:jc w:val="center"/>
    </w:pPr>
    <w:rPr>
      <w:rFonts w:ascii="Times New Roman" w:hAnsi="Times New Roman"/>
      <w:b/>
      <w:kern w:val="0"/>
      <w:sz w:val="18"/>
      <w:szCs w:val="20"/>
    </w:rPr>
  </w:style>
  <w:style w:type="paragraph" w:customStyle="1" w:styleId="1857">
    <w:name w:val="每章二级标题*。*。*"/>
    <w:basedOn w:val="1"/>
    <w:qFormat/>
    <w:uiPriority w:val="0"/>
    <w:pPr>
      <w:widowControl/>
      <w:adjustRightInd w:val="0"/>
      <w:snapToGrid w:val="0"/>
      <w:spacing w:afterLines="50"/>
    </w:pPr>
    <w:rPr>
      <w:rFonts w:ascii="宋体" w:hAnsi="Times New Roman" w:eastAsia="黑体"/>
      <w:kern w:val="0"/>
      <w:sz w:val="24"/>
      <w:szCs w:val="20"/>
    </w:rPr>
  </w:style>
  <w:style w:type="paragraph" w:customStyle="1" w:styleId="1858">
    <w:name w:val="每章四级标题"/>
    <w:basedOn w:val="1"/>
    <w:qFormat/>
    <w:uiPriority w:val="0"/>
    <w:pPr>
      <w:widowControl/>
      <w:adjustRightInd w:val="0"/>
      <w:snapToGrid w:val="0"/>
      <w:spacing w:beforeLines="50" w:afterLines="50"/>
      <w:outlineLvl w:val="0"/>
    </w:pPr>
    <w:rPr>
      <w:rFonts w:ascii="Times New Roman" w:hAnsi="Times New Roman"/>
      <w:kern w:val="0"/>
      <w:szCs w:val="20"/>
    </w:rPr>
  </w:style>
  <w:style w:type="paragraph" w:customStyle="1" w:styleId="1859">
    <w:name w:val="每章一级标题*。*"/>
    <w:basedOn w:val="1"/>
    <w:qFormat/>
    <w:uiPriority w:val="0"/>
    <w:pPr>
      <w:widowControl/>
      <w:spacing w:afterLines="100"/>
    </w:pPr>
    <w:rPr>
      <w:rFonts w:ascii="宋体" w:hAnsi="Times New Roman"/>
      <w:b/>
      <w:kern w:val="0"/>
      <w:sz w:val="28"/>
      <w:szCs w:val="20"/>
    </w:rPr>
  </w:style>
  <w:style w:type="paragraph" w:customStyle="1" w:styleId="1860">
    <w:name w:val="每章正文"/>
    <w:basedOn w:val="1"/>
    <w:qFormat/>
    <w:uiPriority w:val="0"/>
    <w:pPr>
      <w:widowControl/>
      <w:adjustRightInd w:val="0"/>
      <w:snapToGrid w:val="0"/>
      <w:spacing w:line="320" w:lineRule="exact"/>
      <w:ind w:firstLine="200" w:firstLineChars="200"/>
    </w:pPr>
    <w:rPr>
      <w:rFonts w:ascii="Times New Roman" w:hAnsi="Times New Roman"/>
      <w:kern w:val="0"/>
      <w:szCs w:val="20"/>
    </w:rPr>
  </w:style>
  <w:style w:type="paragraph" w:customStyle="1" w:styleId="1861">
    <w:name w:val="图名称"/>
    <w:basedOn w:val="1"/>
    <w:qFormat/>
    <w:uiPriority w:val="0"/>
    <w:pPr>
      <w:widowControl/>
      <w:tabs>
        <w:tab w:val="left" w:pos="3465"/>
      </w:tabs>
      <w:adjustRightInd w:val="0"/>
      <w:snapToGrid w:val="0"/>
      <w:spacing w:beforeLines="50" w:afterLines="50"/>
      <w:jc w:val="center"/>
    </w:pPr>
    <w:rPr>
      <w:rFonts w:ascii="Times New Roman" w:hAnsi="Times New Roman"/>
      <w:b/>
      <w:kern w:val="0"/>
      <w:sz w:val="18"/>
      <w:szCs w:val="20"/>
    </w:rPr>
  </w:style>
  <w:style w:type="paragraph" w:customStyle="1" w:styleId="1862">
    <w:name w:val="样式 每章二级标题*。*。* + 段后: 0.5 行"/>
    <w:basedOn w:val="1857"/>
    <w:qFormat/>
    <w:uiPriority w:val="0"/>
    <w:pPr>
      <w:spacing w:beforeLines="50"/>
    </w:pPr>
  </w:style>
  <w:style w:type="paragraph" w:customStyle="1" w:styleId="1863">
    <w:name w:val="样式 每章一级标题*。* + 段后: 1 行"/>
    <w:basedOn w:val="1859"/>
    <w:qFormat/>
    <w:uiPriority w:val="0"/>
    <w:pPr>
      <w:snapToGrid w:val="0"/>
      <w:spacing w:afterLines="50"/>
    </w:pPr>
    <w:rPr>
      <w:bCs/>
    </w:rPr>
  </w:style>
  <w:style w:type="paragraph" w:customStyle="1" w:styleId="1864">
    <w:name w:val="样式 样式 每章一级标题*。* + 段后: 1 行 + 段后: 0.5 行"/>
    <w:basedOn w:val="1863"/>
    <w:qFormat/>
    <w:uiPriority w:val="0"/>
    <w:pPr>
      <w:tabs>
        <w:tab w:val="left" w:pos="360"/>
      </w:tabs>
      <w:spacing w:after="120"/>
    </w:pPr>
  </w:style>
  <w:style w:type="paragraph" w:customStyle="1" w:styleId="1865">
    <w:name w:val="样式 样式 每章一级标题*。* + 段后: 1 行 + 段后: 0.5 行1"/>
    <w:basedOn w:val="1863"/>
    <w:qFormat/>
    <w:uiPriority w:val="0"/>
    <w:pPr>
      <w:tabs>
        <w:tab w:val="left" w:pos="360"/>
        <w:tab w:val="left" w:pos="420"/>
      </w:tabs>
      <w:adjustRightInd w:val="0"/>
      <w:spacing w:afterLines="0"/>
    </w:pPr>
  </w:style>
  <w:style w:type="paragraph" w:customStyle="1" w:styleId="1866">
    <w:name w:val="样式 章题目 + 段后: 2 行"/>
    <w:basedOn w:val="1"/>
    <w:qFormat/>
    <w:uiPriority w:val="0"/>
    <w:pPr>
      <w:widowControl/>
      <w:spacing w:beforeLines="50" w:afterLines="200"/>
      <w:jc w:val="center"/>
    </w:pPr>
    <w:rPr>
      <w:rFonts w:ascii="宋体" w:hAnsi="Times New Roman" w:eastAsia="黑体"/>
      <w:b/>
      <w:bCs/>
      <w:kern w:val="0"/>
      <w:sz w:val="36"/>
      <w:szCs w:val="20"/>
    </w:rPr>
  </w:style>
  <w:style w:type="paragraph" w:customStyle="1" w:styleId="1867">
    <w:name w:val="样式 样式 章题目 + 段后: 2 行 + 段前: 0.5 行 段后: 2 行"/>
    <w:basedOn w:val="1866"/>
    <w:qFormat/>
    <w:uiPriority w:val="0"/>
    <w:pPr>
      <w:spacing w:before="120" w:after="480"/>
    </w:pPr>
    <w:rPr>
      <w:sz w:val="32"/>
    </w:rPr>
  </w:style>
  <w:style w:type="paragraph" w:customStyle="1" w:styleId="1868">
    <w:name w:val="样式 首行缩进:  0.5 厘米"/>
    <w:basedOn w:val="1"/>
    <w:qFormat/>
    <w:uiPriority w:val="0"/>
    <w:pPr>
      <w:widowControl/>
      <w:spacing w:line="320" w:lineRule="exact"/>
      <w:ind w:firstLine="284"/>
    </w:pPr>
    <w:rPr>
      <w:rFonts w:ascii="Times New Roman" w:hAnsi="Times New Roman"/>
      <w:kern w:val="0"/>
      <w:szCs w:val="20"/>
    </w:rPr>
  </w:style>
  <w:style w:type="paragraph" w:customStyle="1" w:styleId="1869">
    <w:name w:val="样式 标题 3 + 行距: 固定值 16 磅"/>
    <w:basedOn w:val="5"/>
    <w:qFormat/>
    <w:uiPriority w:val="0"/>
  </w:style>
  <w:style w:type="paragraph" w:customStyle="1" w:styleId="1870">
    <w:name w:val="图形居中"/>
    <w:basedOn w:val="1"/>
    <w:qFormat/>
    <w:uiPriority w:val="0"/>
    <w:pPr>
      <w:suppressAutoHyphens/>
      <w:topLinePunct/>
      <w:adjustRightInd w:val="0"/>
      <w:snapToGrid w:val="0"/>
      <w:spacing w:line="310" w:lineRule="atLeast"/>
      <w:jc w:val="center"/>
      <w:textAlignment w:val="baseline"/>
    </w:pPr>
    <w:rPr>
      <w:rFonts w:ascii="宋体" w:hAnsi="Times New Roman"/>
      <w:snapToGrid w:val="0"/>
      <w:kern w:val="0"/>
      <w:szCs w:val="20"/>
    </w:rPr>
  </w:style>
  <w:style w:type="paragraph" w:customStyle="1" w:styleId="1871">
    <w:name w:val="并列项-点"/>
    <w:basedOn w:val="1"/>
    <w:qFormat/>
    <w:uiPriority w:val="99"/>
    <w:pPr>
      <w:widowControl/>
      <w:tabs>
        <w:tab w:val="left" w:pos="420"/>
        <w:tab w:val="left" w:pos="851"/>
      </w:tabs>
      <w:adjustRightInd w:val="0"/>
      <w:snapToGrid w:val="0"/>
      <w:spacing w:line="360" w:lineRule="atLeast"/>
      <w:ind w:left="851" w:hanging="284"/>
      <w:textAlignment w:val="baseline"/>
    </w:pPr>
    <w:rPr>
      <w:rFonts w:ascii="Times New Roman" w:hAnsi="Times New Roman"/>
      <w:kern w:val="0"/>
      <w:sz w:val="24"/>
      <w:szCs w:val="20"/>
    </w:rPr>
  </w:style>
  <w:style w:type="paragraph" w:customStyle="1" w:styleId="1872">
    <w:name w:val="章题目"/>
    <w:basedOn w:val="1"/>
    <w:qFormat/>
    <w:uiPriority w:val="0"/>
    <w:pPr>
      <w:widowControl/>
      <w:tabs>
        <w:tab w:val="left" w:pos="1050"/>
      </w:tabs>
      <w:spacing w:afterLines="200"/>
      <w:ind w:left="1049" w:hanging="1049"/>
      <w:jc w:val="center"/>
    </w:pPr>
    <w:rPr>
      <w:rFonts w:ascii="宋体" w:hAnsi="Times New Roman" w:eastAsia="黑体"/>
      <w:b/>
      <w:kern w:val="0"/>
      <w:sz w:val="36"/>
      <w:szCs w:val="20"/>
    </w:rPr>
  </w:style>
  <w:style w:type="paragraph" w:customStyle="1" w:styleId="1873">
    <w:name w:val="v15"/>
    <w:basedOn w:val="1"/>
    <w:qFormat/>
    <w:uiPriority w:val="0"/>
    <w:pPr>
      <w:widowControl/>
      <w:spacing w:before="100" w:beforeAutospacing="1" w:after="100" w:afterAutospacing="1" w:line="280" w:lineRule="atLeast"/>
      <w:jc w:val="left"/>
    </w:pPr>
    <w:rPr>
      <w:rFonts w:ascii="Times New Roman" w:hAnsi="Times New Roman"/>
      <w:color w:val="000000"/>
      <w:kern w:val="0"/>
      <w:sz w:val="18"/>
      <w:szCs w:val="18"/>
    </w:rPr>
  </w:style>
  <w:style w:type="paragraph" w:customStyle="1" w:styleId="1874">
    <w:name w:val="样式 正文缩进正文（首行缩进两字）表正文正文非缩进标题4 + 行距: 1.5 倍行距"/>
    <w:basedOn w:val="21"/>
    <w:qFormat/>
    <w:uiPriority w:val="0"/>
    <w:pPr>
      <w:tabs>
        <w:tab w:val="left" w:pos="420"/>
      </w:tabs>
      <w:spacing w:line="360" w:lineRule="auto"/>
      <w:ind w:left="420" w:firstLine="0"/>
    </w:pPr>
    <w:rPr>
      <w:rFonts w:ascii="Tahoma" w:hAnsi="Tahoma" w:cs="Tahoma"/>
      <w:spacing w:val="4"/>
    </w:rPr>
  </w:style>
  <w:style w:type="paragraph" w:customStyle="1" w:styleId="1875">
    <w:name w:val="Bullet - Number"/>
    <w:basedOn w:val="1"/>
    <w:qFormat/>
    <w:uiPriority w:val="0"/>
    <w:pPr>
      <w:tabs>
        <w:tab w:val="left" w:pos="1134"/>
      </w:tabs>
      <w:snapToGrid w:val="0"/>
      <w:spacing w:before="120"/>
      <w:ind w:left="814" w:hanging="360"/>
    </w:pPr>
    <w:rPr>
      <w:rFonts w:ascii="Times New Roman" w:hAnsi="Times New Roman"/>
      <w:sz w:val="24"/>
      <w:szCs w:val="24"/>
      <w:lang w:val="en-GB"/>
    </w:rPr>
  </w:style>
  <w:style w:type="paragraph" w:customStyle="1" w:styleId="1876">
    <w:name w:val="cwj样式A"/>
    <w:basedOn w:val="1"/>
    <w:qFormat/>
    <w:uiPriority w:val="0"/>
    <w:pPr>
      <w:ind w:left="814" w:hanging="360"/>
    </w:pPr>
    <w:rPr>
      <w:rFonts w:ascii="Times New Roman" w:hAnsi="Times New Roman"/>
      <w:szCs w:val="24"/>
    </w:rPr>
  </w:style>
  <w:style w:type="paragraph" w:customStyle="1" w:styleId="1877">
    <w:name w:val="封面版本号"/>
    <w:basedOn w:val="1"/>
    <w:qFormat/>
    <w:uiPriority w:val="0"/>
    <w:pPr>
      <w:ind w:right="-68"/>
      <w:jc w:val="center"/>
      <w:outlineLvl w:val="0"/>
    </w:pPr>
    <w:rPr>
      <w:rFonts w:ascii="Times New Roman" w:hAnsi="Times New Roman"/>
      <w:kern w:val="0"/>
      <w:sz w:val="30"/>
      <w:szCs w:val="20"/>
    </w:rPr>
  </w:style>
  <w:style w:type="paragraph" w:customStyle="1" w:styleId="1878">
    <w:name w:val="封面主题"/>
    <w:basedOn w:val="1877"/>
    <w:qFormat/>
    <w:uiPriority w:val="0"/>
    <w:pPr>
      <w:outlineLvl w:val="9"/>
    </w:pPr>
    <w:rPr>
      <w:sz w:val="84"/>
    </w:rPr>
  </w:style>
  <w:style w:type="paragraph" w:customStyle="1" w:styleId="1879">
    <w:name w:val="附图图题"/>
    <w:basedOn w:val="1"/>
    <w:next w:val="21"/>
    <w:qFormat/>
    <w:uiPriority w:val="0"/>
    <w:pPr>
      <w:tabs>
        <w:tab w:val="left" w:pos="420"/>
      </w:tabs>
      <w:spacing w:afterLines="50"/>
      <w:ind w:left="420" w:right="-68" w:hanging="420"/>
      <w:jc w:val="center"/>
    </w:pPr>
    <w:rPr>
      <w:rFonts w:ascii="Times New Roman" w:hAnsi="Times New Roman"/>
      <w:b/>
      <w:szCs w:val="24"/>
    </w:rPr>
  </w:style>
  <w:style w:type="paragraph" w:customStyle="1" w:styleId="1880">
    <w:name w:val="Table - Normal"/>
    <w:basedOn w:val="1"/>
    <w:qFormat/>
    <w:uiPriority w:val="0"/>
    <w:pPr>
      <w:widowControl/>
      <w:spacing w:before="60" w:after="60"/>
      <w:ind w:right="-68"/>
      <w:jc w:val="left"/>
    </w:pPr>
    <w:rPr>
      <w:rFonts w:ascii="Arial" w:hAnsi="Arial"/>
      <w:kern w:val="0"/>
      <w:sz w:val="16"/>
      <w:szCs w:val="20"/>
    </w:rPr>
  </w:style>
  <w:style w:type="paragraph" w:customStyle="1" w:styleId="1881">
    <w:name w:val="Table - Bullet"/>
    <w:basedOn w:val="1880"/>
    <w:qFormat/>
    <w:uiPriority w:val="0"/>
    <w:pPr>
      <w:tabs>
        <w:tab w:val="left" w:pos="144"/>
      </w:tabs>
    </w:pPr>
  </w:style>
  <w:style w:type="paragraph" w:customStyle="1" w:styleId="1882">
    <w:name w:val="Table - Heading"/>
    <w:basedOn w:val="1880"/>
    <w:qFormat/>
    <w:uiPriority w:val="0"/>
    <w:pPr>
      <w:jc w:val="center"/>
    </w:pPr>
    <w:rPr>
      <w:b/>
    </w:rPr>
  </w:style>
  <w:style w:type="paragraph" w:customStyle="1" w:styleId="1883">
    <w:name w:val="(Table CLient Name)"/>
    <w:basedOn w:val="1880"/>
    <w:qFormat/>
    <w:uiPriority w:val="0"/>
  </w:style>
  <w:style w:type="paragraph" w:customStyle="1" w:styleId="1884">
    <w:name w:val="(Table Project Name)"/>
    <w:basedOn w:val="1880"/>
    <w:qFormat/>
    <w:uiPriority w:val="0"/>
  </w:style>
  <w:style w:type="paragraph" w:customStyle="1" w:styleId="1885">
    <w:name w:val="(Table Project ID)"/>
    <w:basedOn w:val="1880"/>
    <w:qFormat/>
    <w:uiPriority w:val="0"/>
  </w:style>
  <w:style w:type="paragraph" w:customStyle="1" w:styleId="1886">
    <w:name w:val="(Table Document Main Title)"/>
    <w:basedOn w:val="1880"/>
    <w:qFormat/>
    <w:uiPriority w:val="0"/>
  </w:style>
  <w:style w:type="paragraph" w:customStyle="1" w:styleId="1887">
    <w:name w:val="(Table Document Sub-Title)"/>
    <w:basedOn w:val="1880"/>
    <w:qFormat/>
    <w:uiPriority w:val="0"/>
  </w:style>
  <w:style w:type="paragraph" w:customStyle="1" w:styleId="1888">
    <w:name w:val="(Table Document Number)"/>
    <w:basedOn w:val="1880"/>
    <w:qFormat/>
    <w:uiPriority w:val="0"/>
  </w:style>
  <w:style w:type="paragraph" w:customStyle="1" w:styleId="1889">
    <w:name w:val="(Table Document Version)"/>
    <w:basedOn w:val="1880"/>
    <w:qFormat/>
    <w:uiPriority w:val="0"/>
  </w:style>
  <w:style w:type="paragraph" w:customStyle="1" w:styleId="1890">
    <w:name w:val="(Table CA Name)"/>
    <w:basedOn w:val="1880"/>
    <w:qFormat/>
    <w:uiPriority w:val="0"/>
  </w:style>
  <w:style w:type="paragraph" w:customStyle="1" w:styleId="1891">
    <w:name w:val="(Table Version Date)"/>
    <w:basedOn w:val="1890"/>
    <w:qFormat/>
    <w:uiPriority w:val="0"/>
  </w:style>
  <w:style w:type="paragraph" w:customStyle="1" w:styleId="1892">
    <w:name w:val="(Table Document Status)"/>
    <w:basedOn w:val="1890"/>
    <w:qFormat/>
    <w:uiPriority w:val="0"/>
  </w:style>
  <w:style w:type="paragraph" w:customStyle="1" w:styleId="1893">
    <w:name w:val="Unordered List (UL)"/>
    <w:basedOn w:val="1"/>
    <w:qFormat/>
    <w:uiPriority w:val="0"/>
    <w:pPr>
      <w:autoSpaceDE w:val="0"/>
      <w:autoSpaceDN w:val="0"/>
      <w:adjustRightInd w:val="0"/>
      <w:spacing w:before="105" w:after="105" w:line="360" w:lineRule="auto"/>
      <w:ind w:left="754" w:hanging="323"/>
      <w:jc w:val="left"/>
    </w:pPr>
    <w:rPr>
      <w:rFonts w:ascii="宋体" w:hAnsi="Times New Roman"/>
      <w:kern w:val="0"/>
      <w:szCs w:val="21"/>
    </w:rPr>
  </w:style>
  <w:style w:type="paragraph" w:customStyle="1" w:styleId="1894">
    <w:name w:val="表索引"/>
    <w:basedOn w:val="73"/>
    <w:qFormat/>
    <w:uiPriority w:val="0"/>
    <w:pPr>
      <w:tabs>
        <w:tab w:val="left" w:pos="680"/>
        <w:tab w:val="clear" w:pos="1270"/>
      </w:tabs>
      <w:spacing w:before="163" w:line="240" w:lineRule="auto"/>
      <w:ind w:left="680" w:right="-68" w:hanging="680"/>
      <w:jc w:val="center"/>
    </w:pPr>
    <w:rPr>
      <w:kern w:val="24"/>
      <w:sz w:val="21"/>
      <w:szCs w:val="24"/>
    </w:rPr>
  </w:style>
  <w:style w:type="paragraph" w:customStyle="1" w:styleId="1895">
    <w:name w:val="ËµÃ÷"/>
    <w:basedOn w:val="1"/>
    <w:qFormat/>
    <w:uiPriority w:val="0"/>
    <w:pPr>
      <w:widowControl/>
      <w:overflowPunct w:val="0"/>
      <w:autoSpaceDE w:val="0"/>
      <w:autoSpaceDN w:val="0"/>
      <w:adjustRightInd w:val="0"/>
      <w:spacing w:line="440" w:lineRule="exact"/>
      <w:textAlignment w:val="baseline"/>
    </w:pPr>
    <w:rPr>
      <w:rFonts w:ascii="宋体" w:hAnsi="Times New Roman"/>
      <w:b/>
      <w:i/>
      <w:color w:val="0000FF"/>
      <w:kern w:val="0"/>
      <w:sz w:val="24"/>
      <w:szCs w:val="20"/>
    </w:rPr>
  </w:style>
  <w:style w:type="paragraph" w:customStyle="1" w:styleId="1896">
    <w:name w:val="Heading1 (H1)"/>
    <w:basedOn w:val="1"/>
    <w:qFormat/>
    <w:uiPriority w:val="0"/>
    <w:pPr>
      <w:autoSpaceDE w:val="0"/>
      <w:autoSpaceDN w:val="0"/>
      <w:adjustRightInd w:val="0"/>
      <w:spacing w:before="240" w:after="240" w:line="360" w:lineRule="auto"/>
      <w:jc w:val="center"/>
    </w:pPr>
    <w:rPr>
      <w:rFonts w:ascii="黑体" w:hAnsi="Times New Roman" w:eastAsia="黑体"/>
      <w:b/>
      <w:bCs/>
      <w:kern w:val="0"/>
      <w:sz w:val="48"/>
      <w:szCs w:val="48"/>
    </w:rPr>
  </w:style>
  <w:style w:type="paragraph" w:customStyle="1" w:styleId="1897">
    <w:name w:val="正文:1"/>
    <w:basedOn w:val="1"/>
    <w:qFormat/>
    <w:uiPriority w:val="0"/>
    <w:pPr>
      <w:autoSpaceDE w:val="0"/>
      <w:autoSpaceDN w:val="0"/>
      <w:adjustRightInd w:val="0"/>
      <w:spacing w:before="80" w:after="80" w:line="300" w:lineRule="auto"/>
      <w:ind w:left="1701"/>
    </w:pPr>
    <w:rPr>
      <w:rFonts w:ascii="Times New Roman" w:hAnsi="Times New Roman" w:eastAsia="Times New Roman"/>
      <w:kern w:val="0"/>
      <w:szCs w:val="21"/>
      <w:lang w:eastAsia="en-US"/>
    </w:rPr>
  </w:style>
  <w:style w:type="paragraph" w:customStyle="1" w:styleId="1898">
    <w:name w:val="Heading4 (H4)"/>
    <w:basedOn w:val="1"/>
    <w:qFormat/>
    <w:uiPriority w:val="0"/>
    <w:pPr>
      <w:autoSpaceDE w:val="0"/>
      <w:autoSpaceDN w:val="0"/>
      <w:adjustRightInd w:val="0"/>
      <w:spacing w:before="120" w:after="120" w:line="360" w:lineRule="auto"/>
      <w:jc w:val="left"/>
    </w:pPr>
    <w:rPr>
      <w:rFonts w:ascii="黑体" w:hAnsi="Times New Roman" w:eastAsia="黑体"/>
      <w:b/>
      <w:bCs/>
      <w:kern w:val="0"/>
      <w:sz w:val="24"/>
      <w:szCs w:val="24"/>
    </w:rPr>
  </w:style>
  <w:style w:type="paragraph" w:customStyle="1" w:styleId="1899">
    <w:name w:val="项目符号 1"/>
    <w:basedOn w:val="1"/>
    <w:qFormat/>
    <w:uiPriority w:val="99"/>
    <w:pPr>
      <w:autoSpaceDE w:val="0"/>
      <w:autoSpaceDN w:val="0"/>
      <w:adjustRightInd w:val="0"/>
      <w:ind w:left="360" w:hanging="360"/>
      <w:jc w:val="left"/>
    </w:pPr>
    <w:rPr>
      <w:rFonts w:ascii="Times New Roman" w:hAnsi="Times New Roman" w:eastAsia="Times New Roman"/>
      <w:kern w:val="0"/>
      <w:sz w:val="24"/>
      <w:szCs w:val="24"/>
      <w:lang w:eastAsia="en-US"/>
    </w:rPr>
  </w:style>
  <w:style w:type="paragraph" w:customStyle="1" w:styleId="1900">
    <w:name w:val="Document Map1"/>
    <w:basedOn w:val="1"/>
    <w:qFormat/>
    <w:uiPriority w:val="0"/>
    <w:pPr>
      <w:widowControl/>
      <w:shd w:val="clear" w:color="auto" w:fill="000080"/>
      <w:overflowPunct w:val="0"/>
      <w:autoSpaceDE w:val="0"/>
      <w:autoSpaceDN w:val="0"/>
      <w:adjustRightInd w:val="0"/>
      <w:jc w:val="left"/>
      <w:textAlignment w:val="baseline"/>
    </w:pPr>
    <w:rPr>
      <w:rFonts w:ascii="Tahoma" w:hAnsi="Tahoma"/>
      <w:kern w:val="0"/>
      <w:sz w:val="20"/>
      <w:szCs w:val="20"/>
    </w:rPr>
  </w:style>
  <w:style w:type="paragraph" w:customStyle="1" w:styleId="1901">
    <w:name w:val="È±Ê¡ÎÄ±¾:1"/>
    <w:basedOn w:val="1"/>
    <w:qFormat/>
    <w:uiPriority w:val="0"/>
    <w:pPr>
      <w:widowControl/>
      <w:overflowPunct w:val="0"/>
      <w:autoSpaceDE w:val="0"/>
      <w:autoSpaceDN w:val="0"/>
      <w:adjustRightInd w:val="0"/>
      <w:spacing w:before="105" w:after="105" w:line="360" w:lineRule="exact"/>
      <w:ind w:firstLine="431"/>
      <w:jc w:val="left"/>
      <w:textAlignment w:val="baseline"/>
    </w:pPr>
    <w:rPr>
      <w:rFonts w:ascii="宋体" w:hAnsi="Times New Roman"/>
      <w:kern w:val="0"/>
      <w:szCs w:val="20"/>
    </w:rPr>
  </w:style>
  <w:style w:type="paragraph" w:customStyle="1" w:styleId="1902">
    <w:name w:val="Center Text"/>
    <w:basedOn w:val="1"/>
    <w:qFormat/>
    <w:uiPriority w:val="0"/>
    <w:pPr>
      <w:widowControl/>
      <w:overflowPunct w:val="0"/>
      <w:autoSpaceDE w:val="0"/>
      <w:autoSpaceDN w:val="0"/>
      <w:adjustRightInd w:val="0"/>
      <w:spacing w:before="144" w:after="144" w:line="288" w:lineRule="exact"/>
      <w:jc w:val="center"/>
      <w:textAlignment w:val="baseline"/>
    </w:pPr>
    <w:rPr>
      <w:rFonts w:ascii="宋体" w:hAnsi="Times New Roman"/>
      <w:kern w:val="0"/>
      <w:szCs w:val="20"/>
    </w:rPr>
  </w:style>
  <w:style w:type="paragraph" w:customStyle="1" w:styleId="1903">
    <w:name w:val="Heading3 (H3)"/>
    <w:basedOn w:val="1"/>
    <w:qFormat/>
    <w:uiPriority w:val="0"/>
    <w:pPr>
      <w:widowControl/>
      <w:overflowPunct w:val="0"/>
      <w:autoSpaceDE w:val="0"/>
      <w:autoSpaceDN w:val="0"/>
      <w:adjustRightInd w:val="0"/>
      <w:spacing w:before="144" w:after="144" w:line="287" w:lineRule="auto"/>
      <w:jc w:val="left"/>
      <w:textAlignment w:val="baseline"/>
    </w:pPr>
    <w:rPr>
      <w:rFonts w:ascii="黑体" w:hAnsi="Times New Roman" w:eastAsia="黑体"/>
      <w:b/>
      <w:kern w:val="0"/>
      <w:sz w:val="28"/>
      <w:szCs w:val="20"/>
    </w:rPr>
  </w:style>
  <w:style w:type="paragraph" w:customStyle="1" w:styleId="1904">
    <w:name w:val="Heading2 (H2)"/>
    <w:basedOn w:val="1"/>
    <w:qFormat/>
    <w:uiPriority w:val="0"/>
    <w:pPr>
      <w:widowControl/>
      <w:overflowPunct w:val="0"/>
      <w:autoSpaceDE w:val="0"/>
      <w:autoSpaceDN w:val="0"/>
      <w:adjustRightInd w:val="0"/>
      <w:spacing w:before="144" w:after="144" w:line="287" w:lineRule="auto"/>
      <w:jc w:val="left"/>
      <w:textAlignment w:val="baseline"/>
    </w:pPr>
    <w:rPr>
      <w:rFonts w:ascii="黑体" w:hAnsi="Times New Roman" w:eastAsia="黑体"/>
      <w:b/>
      <w:kern w:val="0"/>
      <w:sz w:val="36"/>
      <w:szCs w:val="20"/>
    </w:rPr>
  </w:style>
  <w:style w:type="paragraph" w:customStyle="1" w:styleId="1905">
    <w:name w:val="´ó¸Ù(ÎÞËõ½ø)"/>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06">
    <w:name w:val="´ó¸Ù(Ëõ½ø)"/>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07">
    <w:name w:val="ÎÄ¼þ±êÌâ"/>
    <w:basedOn w:val="1"/>
    <w:qFormat/>
    <w:uiPriority w:val="0"/>
    <w:pPr>
      <w:widowControl/>
      <w:overflowPunct w:val="0"/>
      <w:autoSpaceDE w:val="0"/>
      <w:autoSpaceDN w:val="0"/>
      <w:adjustRightInd w:val="0"/>
      <w:spacing w:after="240"/>
      <w:jc w:val="center"/>
      <w:textAlignment w:val="baseline"/>
    </w:pPr>
    <w:rPr>
      <w:rFonts w:ascii="Arial Black" w:hAnsi="Arial Black"/>
      <w:kern w:val="0"/>
      <w:sz w:val="48"/>
      <w:szCs w:val="20"/>
    </w:rPr>
  </w:style>
  <w:style w:type="paragraph" w:customStyle="1" w:styleId="1908">
    <w:name w:val="±í¸ñÎÄ±¾"/>
    <w:basedOn w:val="1"/>
    <w:qFormat/>
    <w:uiPriority w:val="0"/>
    <w:pPr>
      <w:widowControl/>
      <w:tabs>
        <w:tab w:val="decimal" w:pos="0"/>
      </w:tabs>
      <w:overflowPunct w:val="0"/>
      <w:autoSpaceDE w:val="0"/>
      <w:autoSpaceDN w:val="0"/>
      <w:adjustRightInd w:val="0"/>
      <w:jc w:val="left"/>
      <w:textAlignment w:val="baseline"/>
    </w:pPr>
    <w:rPr>
      <w:rFonts w:ascii="Times New Roman" w:hAnsi="Times New Roman"/>
      <w:kern w:val="0"/>
      <w:sz w:val="24"/>
      <w:szCs w:val="20"/>
    </w:rPr>
  </w:style>
  <w:style w:type="paragraph" w:customStyle="1" w:styleId="1909">
    <w:name w:val="±àºÅÁÐ±í"/>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10">
    <w:name w:val="Ê×ÐÐËõ½ø"/>
    <w:basedOn w:val="1"/>
    <w:qFormat/>
    <w:uiPriority w:val="0"/>
    <w:pPr>
      <w:widowControl/>
      <w:overflowPunct w:val="0"/>
      <w:autoSpaceDE w:val="0"/>
      <w:autoSpaceDN w:val="0"/>
      <w:adjustRightInd w:val="0"/>
      <w:ind w:firstLine="720"/>
      <w:jc w:val="left"/>
      <w:textAlignment w:val="baseline"/>
    </w:pPr>
    <w:rPr>
      <w:rFonts w:ascii="Times New Roman" w:hAnsi="Times New Roman"/>
      <w:kern w:val="0"/>
      <w:sz w:val="24"/>
      <w:szCs w:val="20"/>
    </w:rPr>
  </w:style>
  <w:style w:type="paragraph" w:customStyle="1" w:styleId="1911">
    <w:name w:val="ÏîÄ¿·ûºÅ 2"/>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12">
    <w:name w:val="ÏîÄ¿·ûºÅ 1"/>
    <w:basedOn w:val="1"/>
    <w:qFormat/>
    <w:uiPriority w:val="99"/>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13">
    <w:name w:val="µ¥ÐÐÖ÷Ìå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1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15">
    <w:name w:val="????"/>
    <w:basedOn w:val="1"/>
    <w:next w:val="21"/>
    <w:qFormat/>
    <w:uiPriority w:val="0"/>
    <w:pPr>
      <w:overflowPunct w:val="0"/>
      <w:autoSpaceDE w:val="0"/>
      <w:autoSpaceDN w:val="0"/>
      <w:adjustRightInd w:val="0"/>
      <w:spacing w:after="163"/>
      <w:ind w:left="422" w:right="-68" w:hanging="422"/>
      <w:jc w:val="center"/>
      <w:textAlignment w:val="baseline"/>
    </w:pPr>
    <w:rPr>
      <w:rFonts w:ascii="Times New Roman" w:hAnsi="Times New Roman"/>
      <w:b/>
      <w:szCs w:val="20"/>
    </w:rPr>
  </w:style>
  <w:style w:type="paragraph" w:customStyle="1" w:styleId="1916">
    <w:name w:val="Bullet3"/>
    <w:basedOn w:val="1"/>
    <w:qFormat/>
    <w:uiPriority w:val="0"/>
    <w:pPr>
      <w:widowControl/>
      <w:tabs>
        <w:tab w:val="left" w:pos="1440"/>
      </w:tabs>
      <w:autoSpaceDE w:val="0"/>
      <w:autoSpaceDN w:val="0"/>
      <w:spacing w:after="120"/>
      <w:ind w:left="1440" w:hanging="360"/>
      <w:jc w:val="left"/>
    </w:pPr>
    <w:rPr>
      <w:rFonts w:ascii="Arial" w:hAnsi="Arial" w:eastAsia="PMingLiU" w:cs="Arial"/>
      <w:kern w:val="0"/>
      <w:sz w:val="20"/>
      <w:szCs w:val="24"/>
      <w:lang w:val="en-GB" w:eastAsia="en-US"/>
    </w:rPr>
  </w:style>
  <w:style w:type="paragraph" w:customStyle="1" w:styleId="1917">
    <w:name w:val="report1"/>
    <w:basedOn w:val="1"/>
    <w:qFormat/>
    <w:uiPriority w:val="0"/>
    <w:pPr>
      <w:widowControl/>
      <w:pBdr>
        <w:top w:val="threeDEmboss" w:color="00FF00" w:sz="6" w:space="0"/>
        <w:left w:val="threeDEmboss" w:color="00FF00" w:sz="6" w:space="0"/>
        <w:bottom w:val="threeDEmboss" w:color="00FF00" w:sz="6" w:space="0"/>
        <w:right w:val="threeDEmboss" w:color="00FF00" w:sz="6" w:space="0"/>
      </w:pBdr>
      <w:shd w:val="clear" w:color="auto" w:fill="9999CC"/>
      <w:spacing w:before="100" w:beforeAutospacing="1" w:after="100" w:afterAutospacing="1"/>
      <w:jc w:val="left"/>
    </w:pPr>
    <w:rPr>
      <w:rFonts w:ascii="Verdana" w:hAnsi="Verdana"/>
      <w:smallCaps/>
      <w:color w:val="0000FF"/>
      <w:kern w:val="0"/>
      <w:sz w:val="20"/>
      <w:szCs w:val="20"/>
      <w:lang w:eastAsia="en-US"/>
    </w:rPr>
  </w:style>
  <w:style w:type="paragraph" w:customStyle="1" w:styleId="1918">
    <w:name w:val="verdana2"/>
    <w:basedOn w:val="1"/>
    <w:qFormat/>
    <w:uiPriority w:val="0"/>
    <w:pPr>
      <w:widowControl/>
      <w:spacing w:before="100" w:beforeAutospacing="1" w:after="100" w:afterAutospacing="1"/>
      <w:jc w:val="left"/>
    </w:pPr>
    <w:rPr>
      <w:rFonts w:ascii="Verdana" w:hAnsi="Verdana"/>
      <w:color w:val="FFFFFF"/>
      <w:kern w:val="0"/>
      <w:sz w:val="16"/>
      <w:szCs w:val="16"/>
      <w:lang w:eastAsia="en-US"/>
    </w:rPr>
  </w:style>
  <w:style w:type="paragraph" w:customStyle="1" w:styleId="1919">
    <w:name w:val="verdana3"/>
    <w:basedOn w:val="1"/>
    <w:qFormat/>
    <w:uiPriority w:val="0"/>
    <w:pPr>
      <w:widowControl/>
      <w:spacing w:before="100" w:beforeAutospacing="1" w:after="100" w:afterAutospacing="1"/>
      <w:jc w:val="left"/>
    </w:pPr>
    <w:rPr>
      <w:rFonts w:ascii="Verdana" w:hAnsi="Verdana"/>
      <w:color w:val="000000"/>
      <w:kern w:val="0"/>
      <w:sz w:val="20"/>
      <w:szCs w:val="20"/>
      <w:lang w:eastAsia="en-US"/>
    </w:rPr>
  </w:style>
  <w:style w:type="paragraph" w:customStyle="1" w:styleId="1920">
    <w:name w:val="th"/>
    <w:basedOn w:val="1"/>
    <w:qFormat/>
    <w:uiPriority w:val="0"/>
    <w:pPr>
      <w:widowControl/>
      <w:shd w:val="clear" w:color="auto" w:fill="99CCCC"/>
      <w:spacing w:before="100" w:beforeAutospacing="1" w:after="100" w:afterAutospacing="1"/>
      <w:jc w:val="left"/>
    </w:pPr>
    <w:rPr>
      <w:rFonts w:ascii="Verdana" w:hAnsi="Verdana"/>
      <w:color w:val="000000"/>
      <w:kern w:val="0"/>
      <w:sz w:val="16"/>
      <w:szCs w:val="16"/>
      <w:lang w:eastAsia="en-US"/>
    </w:rPr>
  </w:style>
  <w:style w:type="paragraph" w:customStyle="1" w:styleId="1921">
    <w:name w:val="link"/>
    <w:basedOn w:val="1"/>
    <w:qFormat/>
    <w:uiPriority w:val="0"/>
    <w:pPr>
      <w:widowControl/>
      <w:spacing w:before="100" w:beforeAutospacing="1" w:after="100" w:afterAutospacing="1"/>
      <w:jc w:val="left"/>
    </w:pPr>
    <w:rPr>
      <w:rFonts w:ascii="Verdana" w:hAnsi="Verdana"/>
      <w:color w:val="0000FF"/>
      <w:kern w:val="0"/>
      <w:sz w:val="20"/>
      <w:szCs w:val="20"/>
      <w:lang w:eastAsia="en-US"/>
    </w:rPr>
  </w:style>
  <w:style w:type="paragraph" w:customStyle="1" w:styleId="1922">
    <w:name w:val="verbl8"/>
    <w:basedOn w:val="1"/>
    <w:qFormat/>
    <w:uiPriority w:val="0"/>
    <w:pPr>
      <w:widowControl/>
      <w:spacing w:before="100" w:beforeAutospacing="1" w:after="100" w:afterAutospacing="1"/>
      <w:jc w:val="left"/>
    </w:pPr>
    <w:rPr>
      <w:rFonts w:ascii="Verdana" w:hAnsi="Verdana"/>
      <w:color w:val="000000"/>
      <w:kern w:val="0"/>
      <w:sz w:val="16"/>
      <w:szCs w:val="16"/>
      <w:lang w:eastAsia="en-US"/>
    </w:rPr>
  </w:style>
  <w:style w:type="paragraph" w:customStyle="1" w:styleId="1923">
    <w:name w:val="verbl7"/>
    <w:basedOn w:val="1"/>
    <w:qFormat/>
    <w:uiPriority w:val="0"/>
    <w:pPr>
      <w:widowControl/>
      <w:spacing w:before="100" w:beforeAutospacing="1" w:after="100" w:afterAutospacing="1"/>
      <w:jc w:val="left"/>
    </w:pPr>
    <w:rPr>
      <w:rFonts w:ascii="Verdana" w:hAnsi="Verdana"/>
      <w:color w:val="000000"/>
      <w:kern w:val="0"/>
      <w:sz w:val="15"/>
      <w:szCs w:val="15"/>
      <w:lang w:eastAsia="en-US"/>
    </w:rPr>
  </w:style>
  <w:style w:type="paragraph" w:customStyle="1" w:styleId="1924">
    <w:name w:val="verbluund7"/>
    <w:basedOn w:val="1"/>
    <w:qFormat/>
    <w:uiPriority w:val="0"/>
    <w:pPr>
      <w:widowControl/>
      <w:spacing w:before="100" w:beforeAutospacing="1" w:after="100" w:afterAutospacing="1"/>
      <w:jc w:val="left"/>
    </w:pPr>
    <w:rPr>
      <w:rFonts w:ascii="Verdana" w:hAnsi="Verdana"/>
      <w:color w:val="0000FF"/>
      <w:kern w:val="0"/>
      <w:sz w:val="16"/>
      <w:szCs w:val="16"/>
      <w:u w:val="single"/>
      <w:lang w:eastAsia="en-US"/>
    </w:rPr>
  </w:style>
  <w:style w:type="paragraph" w:customStyle="1" w:styleId="1925">
    <w:name w:val="verdanadb10"/>
    <w:basedOn w:val="1"/>
    <w:qFormat/>
    <w:uiPriority w:val="0"/>
    <w:pPr>
      <w:widowControl/>
      <w:spacing w:before="100" w:beforeAutospacing="1" w:after="100" w:afterAutospacing="1"/>
      <w:jc w:val="left"/>
    </w:pPr>
    <w:rPr>
      <w:rFonts w:ascii="Verdana" w:hAnsi="Verdana"/>
      <w:color w:val="330066"/>
      <w:kern w:val="0"/>
      <w:sz w:val="18"/>
      <w:szCs w:val="18"/>
      <w:lang w:eastAsia="en-US"/>
    </w:rPr>
  </w:style>
  <w:style w:type="paragraph" w:customStyle="1" w:styleId="1926">
    <w:name w:val="verdanadb12"/>
    <w:basedOn w:val="1"/>
    <w:qFormat/>
    <w:uiPriority w:val="0"/>
    <w:pPr>
      <w:widowControl/>
      <w:spacing w:before="100" w:beforeAutospacing="1" w:after="100" w:afterAutospacing="1"/>
      <w:jc w:val="left"/>
    </w:pPr>
    <w:rPr>
      <w:rFonts w:ascii="Verdana" w:hAnsi="Verdana"/>
      <w:color w:val="330066"/>
      <w:kern w:val="0"/>
      <w:sz w:val="24"/>
      <w:szCs w:val="24"/>
      <w:lang w:eastAsia="en-US"/>
    </w:rPr>
  </w:style>
  <w:style w:type="paragraph" w:customStyle="1" w:styleId="1927">
    <w:name w:val="样式 标题 1H1Heading 0PIM 1Fab-1Main TitleMain Title1Para1Pa..."/>
    <w:basedOn w:val="1"/>
    <w:qFormat/>
    <w:uiPriority w:val="0"/>
    <w:pPr>
      <w:numPr>
        <w:ilvl w:val="0"/>
        <w:numId w:val="71"/>
      </w:numPr>
      <w:spacing w:afterLines="50" w:line="360" w:lineRule="auto"/>
      <w:ind w:firstLine="0"/>
    </w:pPr>
    <w:rPr>
      <w:rFonts w:ascii="Times New Roman" w:hAnsi="Times New Roman"/>
      <w:szCs w:val="24"/>
    </w:rPr>
  </w:style>
  <w:style w:type="paragraph" w:customStyle="1" w:styleId="1928">
    <w:name w:val="样式 附图标题 + 段后: 1 行"/>
    <w:basedOn w:val="1"/>
    <w:qFormat/>
    <w:uiPriority w:val="0"/>
    <w:pPr>
      <w:keepNext/>
      <w:spacing w:afterLines="100" w:line="360" w:lineRule="auto"/>
      <w:ind w:left="814" w:hanging="360"/>
      <w:jc w:val="center"/>
    </w:pPr>
    <w:rPr>
      <w:rFonts w:ascii="Arial" w:hAnsi="Arial" w:eastAsia="黑体" w:cs="宋体"/>
      <w:b/>
      <w:bCs/>
      <w:sz w:val="18"/>
      <w:szCs w:val="20"/>
    </w:rPr>
  </w:style>
  <w:style w:type="paragraph" w:customStyle="1" w:styleId="1929">
    <w:name w:val="Form Header 2"/>
    <w:basedOn w:val="1"/>
    <w:qFormat/>
    <w:uiPriority w:val="0"/>
    <w:pPr>
      <w:widowControl/>
      <w:tabs>
        <w:tab w:val="right" w:pos="9923"/>
      </w:tabs>
      <w:spacing w:before="80" w:after="60"/>
      <w:jc w:val="left"/>
    </w:pPr>
    <w:rPr>
      <w:rFonts w:ascii="Arial" w:hAnsi="Arial"/>
      <w:b/>
      <w:kern w:val="0"/>
      <w:sz w:val="20"/>
      <w:szCs w:val="20"/>
      <w:lang w:eastAsia="de-DE"/>
    </w:rPr>
  </w:style>
  <w:style w:type="paragraph" w:customStyle="1" w:styleId="1930">
    <w:name w:val="Form Text"/>
    <w:basedOn w:val="1"/>
    <w:qFormat/>
    <w:uiPriority w:val="0"/>
    <w:pPr>
      <w:widowControl/>
      <w:tabs>
        <w:tab w:val="right" w:pos="9923"/>
      </w:tabs>
      <w:spacing w:before="120" w:after="80"/>
      <w:jc w:val="left"/>
    </w:pPr>
    <w:rPr>
      <w:rFonts w:ascii="Arial" w:hAnsi="Arial"/>
      <w:kern w:val="0"/>
      <w:sz w:val="22"/>
      <w:szCs w:val="20"/>
      <w:lang w:eastAsia="de-DE"/>
    </w:rPr>
  </w:style>
  <w:style w:type="paragraph" w:customStyle="1" w:styleId="1931">
    <w:name w:val="图内文字"/>
    <w:basedOn w:val="1"/>
    <w:qFormat/>
    <w:uiPriority w:val="0"/>
    <w:pPr>
      <w:adjustRightInd w:val="0"/>
      <w:spacing w:line="260" w:lineRule="exact"/>
      <w:jc w:val="center"/>
      <w:textAlignment w:val="baseline"/>
    </w:pPr>
    <w:rPr>
      <w:rFonts w:ascii="Times New Roman" w:hAnsi="Times New Roman"/>
      <w:kern w:val="0"/>
      <w:szCs w:val="20"/>
    </w:rPr>
  </w:style>
  <w:style w:type="paragraph" w:customStyle="1" w:styleId="1932">
    <w:name w:val="标准"/>
    <w:basedOn w:val="1"/>
    <w:qFormat/>
    <w:uiPriority w:val="0"/>
    <w:pPr>
      <w:adjustRightInd w:val="0"/>
      <w:spacing w:line="288" w:lineRule="auto"/>
      <w:ind w:right="-57"/>
      <w:textAlignment w:val="baseline"/>
    </w:pPr>
    <w:rPr>
      <w:rFonts w:ascii="宋体" w:hAnsi="Times New Roman"/>
      <w:kern w:val="0"/>
      <w:sz w:val="24"/>
      <w:szCs w:val="20"/>
    </w:rPr>
  </w:style>
  <w:style w:type="paragraph" w:customStyle="1" w:styleId="1933">
    <w:name w:val="小标号"/>
    <w:basedOn w:val="1"/>
    <w:next w:val="1"/>
    <w:qFormat/>
    <w:uiPriority w:val="0"/>
    <w:pPr>
      <w:tabs>
        <w:tab w:val="left" w:pos="567"/>
      </w:tabs>
      <w:snapToGrid w:val="0"/>
      <w:spacing w:line="460" w:lineRule="atLeast"/>
    </w:pPr>
    <w:rPr>
      <w:rFonts w:ascii="宋体" w:hAnsi="Arial"/>
      <w:spacing w:val="6"/>
      <w:sz w:val="24"/>
      <w:szCs w:val="20"/>
    </w:rPr>
  </w:style>
  <w:style w:type="paragraph" w:customStyle="1" w:styleId="1934">
    <w:name w:val="ST20_3"/>
    <w:basedOn w:val="1"/>
    <w:qFormat/>
    <w:uiPriority w:val="0"/>
    <w:pPr>
      <w:autoSpaceDE w:val="0"/>
      <w:autoSpaceDN w:val="0"/>
      <w:adjustRightInd w:val="0"/>
      <w:spacing w:line="312" w:lineRule="atLeast"/>
      <w:ind w:firstLine="567"/>
      <w:textAlignment w:val="baseline"/>
    </w:pPr>
    <w:rPr>
      <w:rFonts w:ascii="长城仿宋" w:hAnsi="Tms Rmn" w:eastAsia="长城仿宋"/>
      <w:kern w:val="0"/>
      <w:sz w:val="28"/>
      <w:szCs w:val="20"/>
    </w:rPr>
  </w:style>
  <w:style w:type="paragraph" w:customStyle="1" w:styleId="1935">
    <w:name w:val="标号"/>
    <w:basedOn w:val="7"/>
    <w:qFormat/>
    <w:uiPriority w:val="99"/>
  </w:style>
  <w:style w:type="paragraph" w:customStyle="1" w:styleId="1936">
    <w:name w:val="正文列4_2"/>
    <w:basedOn w:val="1"/>
    <w:qFormat/>
    <w:uiPriority w:val="0"/>
    <w:pPr>
      <w:spacing w:line="360" w:lineRule="exact"/>
      <w:ind w:firstLine="403"/>
    </w:pPr>
    <w:rPr>
      <w:rFonts w:ascii="宋体" w:hAnsi="宋体"/>
      <w:sz w:val="24"/>
      <w:szCs w:val="20"/>
    </w:rPr>
  </w:style>
  <w:style w:type="paragraph" w:customStyle="1" w:styleId="1937">
    <w:name w:val="分发表内容"/>
    <w:basedOn w:val="1"/>
    <w:qFormat/>
    <w:uiPriority w:val="0"/>
    <w:pPr>
      <w:adjustRightInd w:val="0"/>
      <w:spacing w:before="120" w:after="120"/>
      <w:jc w:val="center"/>
      <w:textAlignment w:val="baseline"/>
    </w:pPr>
    <w:rPr>
      <w:rFonts w:ascii="仿宋_GB2312" w:hAnsi="Times New Roman" w:eastAsia="仿宋_GB2312"/>
      <w:kern w:val="0"/>
      <w:szCs w:val="20"/>
    </w:rPr>
  </w:style>
  <w:style w:type="paragraph" w:customStyle="1" w:styleId="1938">
    <w:name w:val="b2"/>
    <w:basedOn w:val="1"/>
    <w:qFormat/>
    <w:uiPriority w:val="99"/>
    <w:pPr>
      <w:tabs>
        <w:tab w:val="left" w:pos="874"/>
      </w:tabs>
      <w:spacing w:line="360" w:lineRule="auto"/>
      <w:ind w:left="874" w:hanging="420"/>
    </w:pPr>
    <w:rPr>
      <w:rFonts w:ascii="宋体" w:hAnsi="宋体"/>
      <w:sz w:val="24"/>
      <w:szCs w:val="20"/>
    </w:rPr>
  </w:style>
  <w:style w:type="paragraph" w:customStyle="1" w:styleId="1939">
    <w:name w:val="附录 2"/>
    <w:basedOn w:val="4"/>
    <w:qFormat/>
    <w:uiPriority w:val="0"/>
  </w:style>
  <w:style w:type="paragraph" w:customStyle="1" w:styleId="1940">
    <w:name w:val="HiddenText"/>
    <w:basedOn w:val="1"/>
    <w:next w:val="1"/>
    <w:qFormat/>
    <w:uiPriority w:val="0"/>
    <w:pPr>
      <w:numPr>
        <w:ilvl w:val="0"/>
        <w:numId w:val="72"/>
      </w:numPr>
    </w:pPr>
    <w:rPr>
      <w:rFonts w:ascii="Arial" w:hAnsi="Arial"/>
      <w:vanish/>
      <w:color w:val="008000"/>
      <w:kern w:val="0"/>
      <w:sz w:val="20"/>
      <w:szCs w:val="20"/>
      <w:lang w:val="en-GB" w:eastAsia="en-US"/>
    </w:rPr>
  </w:style>
  <w:style w:type="paragraph" w:customStyle="1" w:styleId="1941">
    <w:name w:val="附表标注"/>
    <w:basedOn w:val="1"/>
    <w:qFormat/>
    <w:uiPriority w:val="0"/>
    <w:pPr>
      <w:tabs>
        <w:tab w:val="left" w:pos="840"/>
      </w:tabs>
      <w:spacing w:after="220" w:line="300" w:lineRule="auto"/>
      <w:ind w:left="840" w:hanging="420"/>
    </w:pPr>
    <w:rPr>
      <w:rFonts w:ascii="宋体" w:hAnsi="宋体"/>
      <w:szCs w:val="24"/>
    </w:rPr>
  </w:style>
  <w:style w:type="paragraph" w:customStyle="1" w:styleId="1942">
    <w:name w:val="字元 字元"/>
    <w:basedOn w:val="1"/>
    <w:qFormat/>
    <w:uiPriority w:val="0"/>
    <w:pPr>
      <w:widowControl/>
      <w:spacing w:after="160" w:line="240" w:lineRule="exact"/>
      <w:jc w:val="left"/>
    </w:pPr>
    <w:rPr>
      <w:rFonts w:ascii="Verdana" w:hAnsi="Verdana"/>
      <w:kern w:val="0"/>
      <w:sz w:val="20"/>
      <w:szCs w:val="20"/>
      <w:lang w:eastAsia="en-US"/>
    </w:rPr>
  </w:style>
  <w:style w:type="paragraph" w:customStyle="1" w:styleId="1943">
    <w:name w:val="ClauseHeader"/>
    <w:basedOn w:val="1"/>
    <w:next w:val="1"/>
    <w:qFormat/>
    <w:uiPriority w:val="0"/>
    <w:pPr>
      <w:keepNext/>
      <w:widowControl/>
      <w:tabs>
        <w:tab w:val="left" w:pos="360"/>
        <w:tab w:val="left" w:pos="567"/>
        <w:tab w:val="left" w:pos="1134"/>
        <w:tab w:val="left" w:pos="1701"/>
        <w:tab w:val="left" w:pos="2268"/>
        <w:tab w:val="left" w:pos="2835"/>
        <w:tab w:val="left" w:pos="3402"/>
        <w:tab w:val="left" w:pos="3969"/>
        <w:tab w:val="left" w:pos="4536"/>
      </w:tabs>
      <w:spacing w:before="100" w:beforeAutospacing="1"/>
      <w:ind w:left="360" w:hanging="360"/>
      <w:jc w:val="left"/>
    </w:pPr>
    <w:rPr>
      <w:rFonts w:ascii="Times New Roman" w:hAnsi="Times New Roman"/>
      <w:b/>
      <w:kern w:val="0"/>
      <w:sz w:val="24"/>
      <w:szCs w:val="20"/>
      <w:u w:val="single"/>
      <w:lang w:val="en-GB"/>
    </w:rPr>
  </w:style>
  <w:style w:type="paragraph" w:customStyle="1" w:styleId="1944">
    <w:name w:val="样式 文档正文 + 段后: 0.5 行2"/>
    <w:basedOn w:val="1"/>
    <w:qFormat/>
    <w:uiPriority w:val="0"/>
    <w:pPr>
      <w:adjustRightInd w:val="0"/>
      <w:spacing w:afterLines="50" w:line="480" w:lineRule="atLeast"/>
      <w:ind w:firstLine="567"/>
      <w:textAlignment w:val="baseline"/>
    </w:pPr>
    <w:rPr>
      <w:rFonts w:ascii="仿宋_GB2312" w:hAnsi="Times New Roman" w:eastAsia="仿宋_GB2312" w:cs="宋体"/>
      <w:kern w:val="0"/>
      <w:sz w:val="24"/>
      <w:szCs w:val="20"/>
    </w:rPr>
  </w:style>
  <w:style w:type="paragraph" w:customStyle="1" w:styleId="1945">
    <w:name w:val="Char Char3 Char Char Char Char Char Char Char Char Char Char Char Char Char Char"/>
    <w:basedOn w:val="1"/>
    <w:qFormat/>
    <w:uiPriority w:val="99"/>
    <w:pPr>
      <w:spacing w:line="360" w:lineRule="auto"/>
    </w:pPr>
    <w:rPr>
      <w:rFonts w:ascii="宋体" w:hAnsi="宋体"/>
      <w:szCs w:val="24"/>
    </w:rPr>
  </w:style>
  <w:style w:type="paragraph" w:customStyle="1" w:styleId="1946">
    <w:name w:val="中海油-正文"/>
    <w:basedOn w:val="1"/>
    <w:qFormat/>
    <w:uiPriority w:val="0"/>
    <w:pPr>
      <w:spacing w:beforeLines="50" w:afterLines="50" w:line="360" w:lineRule="exact"/>
      <w:ind w:firstLine="200" w:firstLineChars="200"/>
    </w:pPr>
    <w:rPr>
      <w:rFonts w:ascii="Times New Roman" w:hAnsi="Times New Roman" w:cs="宋体"/>
      <w:szCs w:val="20"/>
    </w:rPr>
  </w:style>
  <w:style w:type="paragraph" w:customStyle="1" w:styleId="1947">
    <w:name w:val="主标注"/>
    <w:basedOn w:val="1"/>
    <w:qFormat/>
    <w:uiPriority w:val="0"/>
    <w:pPr>
      <w:numPr>
        <w:ilvl w:val="1"/>
        <w:numId w:val="73"/>
      </w:numPr>
      <w:spacing w:beforeLines="50" w:afterLines="50" w:line="360" w:lineRule="auto"/>
      <w:ind w:firstLine="0"/>
    </w:pPr>
    <w:rPr>
      <w:rFonts w:ascii="Arial" w:hAnsi="Arial"/>
      <w:b/>
      <w:szCs w:val="21"/>
    </w:rPr>
  </w:style>
  <w:style w:type="paragraph" w:customStyle="1" w:styleId="1948">
    <w:name w:val="Plain Text2"/>
    <w:basedOn w:val="1"/>
    <w:qFormat/>
    <w:uiPriority w:val="0"/>
    <w:rPr>
      <w:rFonts w:ascii="宋体" w:hAnsi="Courier New"/>
      <w:szCs w:val="20"/>
    </w:rPr>
  </w:style>
  <w:style w:type="paragraph" w:customStyle="1" w:styleId="1949">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kern w:val="0"/>
      <w:position w:val="-6"/>
      <w:sz w:val="24"/>
      <w:szCs w:val="20"/>
    </w:rPr>
  </w:style>
  <w:style w:type="paragraph" w:customStyle="1" w:styleId="1950">
    <w:name w:val="ecx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51">
    <w:name w:val="样式 样式 样式 样式 样式 正文缩进表正文正文非缩进 + 首行缩进:  2 字符 + 首行缩进:  2 字符 + 首行缩进: ..."/>
    <w:basedOn w:val="1"/>
    <w:qFormat/>
    <w:uiPriority w:val="0"/>
    <w:pPr>
      <w:adjustRightInd w:val="0"/>
      <w:spacing w:afterLines="50" w:line="60" w:lineRule="auto"/>
      <w:ind w:firstLine="200" w:firstLineChars="200"/>
    </w:pPr>
    <w:rPr>
      <w:rFonts w:ascii="Arial" w:hAnsi="Arial"/>
      <w:szCs w:val="24"/>
    </w:rPr>
  </w:style>
  <w:style w:type="paragraph" w:customStyle="1" w:styleId="1952">
    <w:name w:val="Table_Heading_Center"/>
    <w:basedOn w:val="1"/>
    <w:qFormat/>
    <w:uiPriority w:val="0"/>
    <w:pPr>
      <w:keepNext/>
      <w:keepLines/>
      <w:widowControl/>
      <w:spacing w:before="40" w:after="40"/>
      <w:jc w:val="center"/>
    </w:pPr>
    <w:rPr>
      <w:rFonts w:ascii="Futura Bk" w:hAnsi="Futura Bk"/>
      <w:b/>
      <w:kern w:val="0"/>
      <w:sz w:val="20"/>
      <w:szCs w:val="20"/>
      <w:lang w:val="en-GB" w:eastAsia="en-US"/>
    </w:rPr>
  </w:style>
  <w:style w:type="paragraph" w:customStyle="1" w:styleId="1953">
    <w:name w:val="Cap_Normal"/>
    <w:basedOn w:val="1"/>
    <w:link w:val="1954"/>
    <w:qFormat/>
    <w:uiPriority w:val="0"/>
    <w:pPr>
      <w:widowControl/>
      <w:spacing w:after="60"/>
      <w:jc w:val="left"/>
    </w:pPr>
    <w:rPr>
      <w:rFonts w:ascii="Times New Roman" w:hAnsi="Times New Roman" w:cs="Arial"/>
      <w:kern w:val="0"/>
      <w:sz w:val="22"/>
      <w:szCs w:val="18"/>
    </w:rPr>
  </w:style>
  <w:style w:type="character" w:customStyle="1" w:styleId="1954">
    <w:name w:val="Cap_Normal Char Char"/>
    <w:link w:val="1953"/>
    <w:qFormat/>
    <w:uiPriority w:val="0"/>
    <w:rPr>
      <w:rFonts w:ascii="Times New Roman" w:hAnsi="Times New Roman" w:cs="Arial"/>
      <w:sz w:val="22"/>
      <w:szCs w:val="18"/>
    </w:rPr>
  </w:style>
  <w:style w:type="paragraph" w:customStyle="1" w:styleId="1955">
    <w:name w:val="tg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56">
    <w:name w:val="标准正文"/>
    <w:basedOn w:val="35"/>
    <w:link w:val="1957"/>
    <w:qFormat/>
    <w:uiPriority w:val="0"/>
    <w:pPr>
      <w:spacing w:before="60" w:after="60" w:line="360" w:lineRule="auto"/>
      <w:ind w:firstLine="482"/>
    </w:pPr>
    <w:rPr>
      <w:rFonts w:ascii="Arial" w:hAnsi="Arial"/>
      <w:spacing w:val="0"/>
      <w:sz w:val="24"/>
    </w:rPr>
  </w:style>
  <w:style w:type="character" w:customStyle="1" w:styleId="1957">
    <w:name w:val="标准正文 Char1"/>
    <w:link w:val="1956"/>
    <w:qFormat/>
    <w:locked/>
    <w:uiPriority w:val="0"/>
    <w:rPr>
      <w:rFonts w:ascii="Arial" w:hAnsi="Arial"/>
      <w:kern w:val="2"/>
      <w:sz w:val="24"/>
    </w:rPr>
  </w:style>
  <w:style w:type="paragraph" w:customStyle="1" w:styleId="1958">
    <w:name w:val="±í¸ñ1"/>
    <w:basedOn w:val="1"/>
    <w:qFormat/>
    <w:uiPriority w:val="0"/>
    <w:pPr>
      <w:widowControl/>
      <w:overflowPunct w:val="0"/>
      <w:autoSpaceDE w:val="0"/>
      <w:autoSpaceDN w:val="0"/>
      <w:adjustRightInd w:val="0"/>
      <w:jc w:val="center"/>
      <w:textAlignment w:val="baseline"/>
    </w:pPr>
    <w:rPr>
      <w:rFonts w:ascii="Times New Roman" w:hAnsi="Times New Roman"/>
      <w:b/>
      <w:kern w:val="0"/>
      <w:sz w:val="18"/>
      <w:szCs w:val="20"/>
    </w:rPr>
  </w:style>
  <w:style w:type="paragraph" w:customStyle="1" w:styleId="1959">
    <w:name w:val="Pa1"/>
    <w:basedOn w:val="767"/>
    <w:next w:val="767"/>
    <w:qFormat/>
    <w:uiPriority w:val="99"/>
    <w:pPr>
      <w:spacing w:line="241" w:lineRule="atLeast"/>
    </w:pPr>
    <w:rPr>
      <w:rFonts w:ascii="HP Simplified Hans" w:hAnsi="等线" w:eastAsia="HP Simplified Hans" w:cs="Times New Roman"/>
      <w:color w:val="auto"/>
    </w:rPr>
  </w:style>
  <w:style w:type="character" w:customStyle="1" w:styleId="1960">
    <w:name w:val="A3"/>
    <w:qFormat/>
    <w:uiPriority w:val="99"/>
    <w:rPr>
      <w:rFonts w:cs="HP Simplified Hans"/>
      <w:color w:val="000000"/>
      <w:sz w:val="16"/>
      <w:szCs w:val="16"/>
    </w:rPr>
  </w:style>
  <w:style w:type="paragraph" w:customStyle="1" w:styleId="1961">
    <w:name w:val="Pa2"/>
    <w:basedOn w:val="767"/>
    <w:next w:val="767"/>
    <w:qFormat/>
    <w:uiPriority w:val="99"/>
    <w:pPr>
      <w:spacing w:line="241" w:lineRule="atLeast"/>
    </w:pPr>
    <w:rPr>
      <w:rFonts w:ascii="HP Simplified Hans" w:hAnsi="等线" w:eastAsia="HP Simplified Hans" w:cs="Times New Roman"/>
      <w:color w:val="auto"/>
    </w:rPr>
  </w:style>
  <w:style w:type="character" w:customStyle="1" w:styleId="1962">
    <w:name w:val="A4"/>
    <w:qFormat/>
    <w:uiPriority w:val="99"/>
    <w:rPr>
      <w:rFonts w:ascii="HP Simplified Hans Light" w:eastAsia="HP Simplified Hans Light" w:cs="HP Simplified Hans Light"/>
      <w:color w:val="000000"/>
      <w:sz w:val="9"/>
      <w:szCs w:val="9"/>
    </w:rPr>
  </w:style>
  <w:style w:type="paragraph" w:customStyle="1" w:styleId="1963">
    <w:name w:val="Pa0"/>
    <w:basedOn w:val="767"/>
    <w:next w:val="767"/>
    <w:qFormat/>
    <w:uiPriority w:val="99"/>
    <w:pPr>
      <w:spacing w:line="241" w:lineRule="atLeast"/>
    </w:pPr>
    <w:rPr>
      <w:rFonts w:ascii="HP Simplified Hans" w:hAnsi="等线" w:eastAsia="HP Simplified Hans" w:cs="Times New Roman"/>
      <w:color w:val="auto"/>
    </w:rPr>
  </w:style>
  <w:style w:type="character" w:customStyle="1" w:styleId="1964">
    <w:name w:val="A1"/>
    <w:qFormat/>
    <w:uiPriority w:val="0"/>
    <w:rPr>
      <w:rFonts w:cs="HP Simplified Hans"/>
      <w:b/>
      <w:bCs/>
      <w:color w:val="000000"/>
      <w:sz w:val="28"/>
      <w:szCs w:val="28"/>
    </w:rPr>
  </w:style>
  <w:style w:type="paragraph" w:customStyle="1" w:styleId="1965">
    <w:name w:val="Pa3"/>
    <w:basedOn w:val="767"/>
    <w:next w:val="767"/>
    <w:qFormat/>
    <w:uiPriority w:val="99"/>
    <w:pPr>
      <w:spacing w:line="241" w:lineRule="atLeast"/>
    </w:pPr>
    <w:rPr>
      <w:rFonts w:ascii="HP Simplified Hans" w:hAnsi="等线" w:eastAsia="HP Simplified Hans" w:cs="Times New Roman"/>
      <w:color w:val="auto"/>
    </w:rPr>
  </w:style>
  <w:style w:type="character" w:customStyle="1" w:styleId="1966">
    <w:name w:val="A2"/>
    <w:qFormat/>
    <w:uiPriority w:val="99"/>
    <w:rPr>
      <w:rFonts w:ascii="HP Simplified Hans Light" w:eastAsia="HP Simplified Hans Light" w:cs="HP Simplified Hans Light"/>
      <w:color w:val="000000"/>
      <w:sz w:val="18"/>
      <w:szCs w:val="18"/>
    </w:rPr>
  </w:style>
  <w:style w:type="character" w:customStyle="1" w:styleId="1967">
    <w:name w:val="A5"/>
    <w:qFormat/>
    <w:uiPriority w:val="99"/>
    <w:rPr>
      <w:rFonts w:ascii="HP Simplified Hans Light" w:eastAsia="HP Simplified Hans Light" w:cs="HP Simplified Hans Light"/>
      <w:color w:val="000000"/>
      <w:sz w:val="10"/>
      <w:szCs w:val="10"/>
    </w:rPr>
  </w:style>
  <w:style w:type="paragraph" w:customStyle="1" w:styleId="1968">
    <w:name w:val="Pa6"/>
    <w:basedOn w:val="767"/>
    <w:next w:val="767"/>
    <w:qFormat/>
    <w:uiPriority w:val="0"/>
    <w:pPr>
      <w:spacing w:line="241" w:lineRule="atLeast"/>
    </w:pPr>
    <w:rPr>
      <w:rFonts w:ascii="HP Simplified Hans" w:hAnsi="等线" w:eastAsia="HP Simplified Hans" w:cs="Times New Roman"/>
      <w:color w:val="auto"/>
    </w:rPr>
  </w:style>
  <w:style w:type="paragraph" w:customStyle="1" w:styleId="1969">
    <w:name w:val="Pa8"/>
    <w:basedOn w:val="767"/>
    <w:next w:val="767"/>
    <w:qFormat/>
    <w:uiPriority w:val="99"/>
    <w:pPr>
      <w:spacing w:line="241" w:lineRule="atLeast"/>
    </w:pPr>
    <w:rPr>
      <w:rFonts w:ascii="HP Simplified Hans" w:hAnsi="等线" w:eastAsia="HP Simplified Hans" w:cs="Times New Roman"/>
      <w:color w:val="auto"/>
    </w:rPr>
  </w:style>
  <w:style w:type="character" w:customStyle="1" w:styleId="1970">
    <w:name w:val="表格 Char Char"/>
    <w:link w:val="850"/>
    <w:qFormat/>
    <w:uiPriority w:val="0"/>
    <w:rPr>
      <w:rFonts w:ascii="Arial" w:hAnsi="Arial" w:eastAsia="仿宋_GB2312"/>
      <w:sz w:val="24"/>
      <w:szCs w:val="28"/>
    </w:rPr>
  </w:style>
  <w:style w:type="paragraph" w:customStyle="1" w:styleId="1971">
    <w:name w:val="列举项目"/>
    <w:basedOn w:val="536"/>
    <w:qFormat/>
    <w:uiPriority w:val="0"/>
    <w:pPr>
      <w:widowControl/>
      <w:numPr>
        <w:ilvl w:val="0"/>
        <w:numId w:val="74"/>
      </w:numPr>
      <w:shd w:val="clear" w:color="auto" w:fill="auto"/>
      <w:tabs>
        <w:tab w:val="left" w:pos="360"/>
        <w:tab w:val="clear" w:pos="1200"/>
      </w:tabs>
      <w:spacing w:line="360" w:lineRule="auto"/>
      <w:ind w:left="-113" w:firstLine="0"/>
      <w:jc w:val="left"/>
    </w:pPr>
    <w:rPr>
      <w:rFonts w:ascii="Times New Roman" w:hAnsi="Times New Roman" w:cs="Times New Roman"/>
      <w:sz w:val="21"/>
      <w:szCs w:val="20"/>
      <w:lang w:val="zh-CN"/>
    </w:rPr>
  </w:style>
  <w:style w:type="paragraph" w:customStyle="1" w:styleId="1972">
    <w:name w:val="Normal Paragraph Char1"/>
    <w:basedOn w:val="1"/>
    <w:link w:val="1973"/>
    <w:qFormat/>
    <w:uiPriority w:val="0"/>
    <w:pPr>
      <w:widowControl/>
      <w:spacing w:before="120" w:line="360" w:lineRule="auto"/>
      <w:ind w:firstLine="425"/>
    </w:pPr>
    <w:rPr>
      <w:rFonts w:ascii="Times New Roman" w:hAnsi="Times New Roman"/>
      <w:kern w:val="0"/>
      <w:sz w:val="24"/>
      <w:szCs w:val="24"/>
      <w:lang w:val="zh-CN"/>
    </w:rPr>
  </w:style>
  <w:style w:type="character" w:customStyle="1" w:styleId="1973">
    <w:name w:val="Normal Paragraph Char1 Char"/>
    <w:link w:val="1972"/>
    <w:qFormat/>
    <w:uiPriority w:val="0"/>
    <w:rPr>
      <w:rFonts w:ascii="Times New Roman" w:hAnsi="Times New Roman"/>
      <w:sz w:val="24"/>
      <w:szCs w:val="24"/>
      <w:lang w:val="zh-CN" w:eastAsia="zh-CN"/>
    </w:rPr>
  </w:style>
  <w:style w:type="paragraph" w:customStyle="1" w:styleId="1974">
    <w:name w:val="五号 Char Char Char Char Char Char"/>
    <w:basedOn w:val="1"/>
    <w:qFormat/>
    <w:uiPriority w:val="0"/>
    <w:pPr>
      <w:keepNext/>
      <w:keepLines/>
      <w:pageBreakBefore/>
      <w:tabs>
        <w:tab w:val="left" w:pos="845"/>
      </w:tabs>
      <w:adjustRightInd w:val="0"/>
      <w:ind w:left="845" w:hanging="420"/>
      <w:textAlignment w:val="baseline"/>
    </w:pPr>
    <w:rPr>
      <w:rFonts w:ascii="Times New Roman" w:hAnsi="Times New Roman"/>
      <w:kern w:val="0"/>
      <w:sz w:val="22"/>
      <w:szCs w:val="24"/>
    </w:rPr>
  </w:style>
  <w:style w:type="paragraph" w:customStyle="1" w:styleId="1975">
    <w:name w:val="第1级标题"/>
    <w:next w:val="1976"/>
    <w:qFormat/>
    <w:uiPriority w:val="0"/>
    <w:pPr>
      <w:numPr>
        <w:ilvl w:val="0"/>
        <w:numId w:val="75"/>
      </w:numPr>
      <w:spacing w:line="360" w:lineRule="auto"/>
      <w:jc w:val="both"/>
      <w:outlineLvl w:val="0"/>
    </w:pPr>
    <w:rPr>
      <w:rFonts w:ascii="Calibri" w:hAnsi="Calibri" w:eastAsia="黑体" w:cs="Times New Roman"/>
      <w:b/>
      <w:kern w:val="2"/>
      <w:sz w:val="32"/>
      <w:szCs w:val="21"/>
      <w:lang w:val="en-US" w:eastAsia="zh-CN" w:bidi="ar-SA"/>
    </w:rPr>
  </w:style>
  <w:style w:type="paragraph" w:customStyle="1" w:styleId="1976">
    <w:name w:val="第2级标题"/>
    <w:basedOn w:val="1975"/>
    <w:next w:val="1977"/>
    <w:qFormat/>
    <w:uiPriority w:val="0"/>
    <w:pPr>
      <w:numPr>
        <w:ilvl w:val="1"/>
      </w:numPr>
      <w:outlineLvl w:val="1"/>
    </w:pPr>
    <w:rPr>
      <w:sz w:val="28"/>
    </w:rPr>
  </w:style>
  <w:style w:type="paragraph" w:customStyle="1" w:styleId="1977">
    <w:name w:val="第3级标题"/>
    <w:basedOn w:val="1976"/>
    <w:next w:val="1978"/>
    <w:qFormat/>
    <w:uiPriority w:val="0"/>
    <w:pPr>
      <w:numPr>
        <w:ilvl w:val="2"/>
        <w:numId w:val="76"/>
      </w:numPr>
      <w:tabs>
        <w:tab w:val="left" w:pos="1276"/>
      </w:tabs>
      <w:spacing w:beforeLines="50" w:afterLines="50" w:line="240" w:lineRule="auto"/>
      <w:outlineLvl w:val="2"/>
    </w:pPr>
    <w:rPr>
      <w:sz w:val="24"/>
      <w:szCs w:val="24"/>
    </w:rPr>
  </w:style>
  <w:style w:type="paragraph" w:customStyle="1" w:styleId="1978">
    <w:name w:val="第4级标题"/>
    <w:basedOn w:val="1977"/>
    <w:qFormat/>
    <w:uiPriority w:val="0"/>
    <w:pPr>
      <w:numPr>
        <w:ilvl w:val="3"/>
        <w:numId w:val="75"/>
      </w:numPr>
      <w:ind w:left="1418" w:hanging="567"/>
    </w:pPr>
  </w:style>
  <w:style w:type="paragraph" w:customStyle="1" w:styleId="1979">
    <w:name w:val="表格题注"/>
    <w:next w:val="1"/>
    <w:qFormat/>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1980">
    <w:name w:val="正文文字缩进－HAN"/>
    <w:basedOn w:val="1"/>
    <w:qFormat/>
    <w:uiPriority w:val="0"/>
    <w:pPr>
      <w:spacing w:beforeLines="50" w:afterLines="50" w:line="360" w:lineRule="auto"/>
      <w:ind w:left="1200" w:leftChars="1200"/>
    </w:pPr>
    <w:rPr>
      <w:rFonts w:ascii="Times New Roman" w:hAnsi="Times New Roman"/>
      <w:kern w:val="0"/>
      <w:sz w:val="20"/>
      <w:szCs w:val="24"/>
    </w:rPr>
  </w:style>
  <w:style w:type="paragraph" w:customStyle="1" w:styleId="1981">
    <w:name w:val="表格居中"/>
    <w:basedOn w:val="1"/>
    <w:link w:val="1982"/>
    <w:qFormat/>
    <w:uiPriority w:val="0"/>
    <w:rPr>
      <w:rFonts w:ascii="宋体" w:hAnsi="宋体"/>
      <w:color w:val="000000"/>
      <w:sz w:val="24"/>
      <w:szCs w:val="24"/>
    </w:rPr>
  </w:style>
  <w:style w:type="character" w:customStyle="1" w:styleId="1982">
    <w:name w:val="表格居中 Char"/>
    <w:basedOn w:val="145"/>
    <w:link w:val="1981"/>
    <w:qFormat/>
    <w:uiPriority w:val="0"/>
    <w:rPr>
      <w:rFonts w:ascii="宋体" w:hAnsi="宋体"/>
      <w:color w:val="000000"/>
      <w:kern w:val="2"/>
      <w:sz w:val="24"/>
      <w:szCs w:val="24"/>
    </w:rPr>
  </w:style>
  <w:style w:type="paragraph" w:customStyle="1" w:styleId="1983">
    <w:name w:val="*Heading 1"/>
    <w:basedOn w:val="1"/>
    <w:next w:val="1"/>
    <w:qFormat/>
    <w:uiPriority w:val="0"/>
    <w:pPr>
      <w:keepNext/>
      <w:pageBreakBefore/>
      <w:widowControl/>
      <w:numPr>
        <w:ilvl w:val="0"/>
        <w:numId w:val="77"/>
      </w:numPr>
      <w:shd w:val="clear" w:color="auto" w:fill="E6E6E6"/>
      <w:tabs>
        <w:tab w:val="left" w:pos="1440"/>
      </w:tabs>
      <w:spacing w:before="240" w:after="120" w:line="240" w:lineRule="atLeast"/>
      <w:ind w:firstLine="0"/>
      <w:jc w:val="left"/>
      <w:outlineLvl w:val="1"/>
    </w:pPr>
    <w:rPr>
      <w:rFonts w:ascii="Arial" w:hAnsi="Arial" w:cs="Arial"/>
      <w:b/>
      <w:kern w:val="0"/>
      <w:sz w:val="32"/>
      <w:szCs w:val="32"/>
      <w:lang w:eastAsia="en-US"/>
    </w:rPr>
  </w:style>
  <w:style w:type="paragraph" w:customStyle="1" w:styleId="1984">
    <w:name w:val="表头文本"/>
    <w:qFormat/>
    <w:uiPriority w:val="0"/>
    <w:pPr>
      <w:jc w:val="center"/>
    </w:pPr>
    <w:rPr>
      <w:rFonts w:ascii="Arial" w:hAnsi="Arial" w:eastAsia="宋体" w:cs="Times New Roman"/>
      <w:b/>
      <w:sz w:val="21"/>
      <w:szCs w:val="21"/>
      <w:lang w:val="en-US" w:eastAsia="zh-CN" w:bidi="ar-SA"/>
    </w:rPr>
  </w:style>
  <w:style w:type="paragraph" w:customStyle="1" w:styleId="1985">
    <w:name w:val="图片居中"/>
    <w:basedOn w:val="1"/>
    <w:link w:val="1986"/>
    <w:qFormat/>
    <w:uiPriority w:val="0"/>
    <w:pPr>
      <w:widowControl/>
      <w:jc w:val="center"/>
    </w:pPr>
    <w:rPr>
      <w:rFonts w:ascii="Arial" w:hAnsi="Arial"/>
      <w:kern w:val="0"/>
      <w:sz w:val="24"/>
      <w:szCs w:val="24"/>
    </w:rPr>
  </w:style>
  <w:style w:type="character" w:customStyle="1" w:styleId="1986">
    <w:name w:val="图片居中 Char"/>
    <w:basedOn w:val="145"/>
    <w:link w:val="1985"/>
    <w:qFormat/>
    <w:uiPriority w:val="0"/>
    <w:rPr>
      <w:rFonts w:ascii="Arial" w:hAnsi="Arial"/>
      <w:sz w:val="24"/>
      <w:szCs w:val="24"/>
    </w:rPr>
  </w:style>
  <w:style w:type="paragraph" w:customStyle="1" w:styleId="1987">
    <w:name w:val="默认段落字体 Para Char Char Char Char Char Char Char Char"/>
    <w:basedOn w:val="1"/>
    <w:qFormat/>
    <w:uiPriority w:val="0"/>
    <w:pPr>
      <w:numPr>
        <w:ilvl w:val="0"/>
        <w:numId w:val="78"/>
      </w:numPr>
      <w:ind w:firstLine="0"/>
    </w:pPr>
    <w:rPr>
      <w:rFonts w:ascii="Tahoma" w:hAnsi="Tahoma"/>
      <w:sz w:val="24"/>
      <w:szCs w:val="20"/>
    </w:rPr>
  </w:style>
  <w:style w:type="paragraph" w:customStyle="1" w:styleId="1988">
    <w:name w:val="样式 居中"/>
    <w:basedOn w:val="1"/>
    <w:qFormat/>
    <w:uiPriority w:val="0"/>
    <w:pPr>
      <w:spacing w:line="360" w:lineRule="auto"/>
      <w:jc w:val="center"/>
    </w:pPr>
    <w:rPr>
      <w:rFonts w:cs="宋体"/>
      <w:sz w:val="24"/>
      <w:szCs w:val="20"/>
    </w:rPr>
  </w:style>
  <w:style w:type="paragraph" w:customStyle="1" w:styleId="1989">
    <w:name w:val="表格标题文字"/>
    <w:basedOn w:val="1"/>
    <w:next w:val="1"/>
    <w:qFormat/>
    <w:uiPriority w:val="0"/>
    <w:pPr>
      <w:spacing w:before="40" w:line="220" w:lineRule="exact"/>
      <w:jc w:val="left"/>
    </w:pPr>
    <w:rPr>
      <w:rFonts w:ascii="Arial" w:hAnsi="Arial" w:eastAsia="华文细黑"/>
      <w:color w:val="007CA8"/>
      <w:kern w:val="0"/>
      <w:sz w:val="13"/>
      <w:szCs w:val="13"/>
    </w:rPr>
  </w:style>
  <w:style w:type="paragraph" w:customStyle="1" w:styleId="1990">
    <w:name w:val="表格非标题文字"/>
    <w:basedOn w:val="1"/>
    <w:link w:val="1991"/>
    <w:qFormat/>
    <w:uiPriority w:val="0"/>
    <w:pPr>
      <w:spacing w:before="40" w:line="220" w:lineRule="exact"/>
      <w:jc w:val="left"/>
    </w:pPr>
    <w:rPr>
      <w:rFonts w:ascii="Arial" w:hAnsi="Arial" w:eastAsia="华文细黑"/>
      <w:color w:val="505050"/>
      <w:kern w:val="0"/>
      <w:sz w:val="13"/>
      <w:szCs w:val="13"/>
    </w:rPr>
  </w:style>
  <w:style w:type="character" w:customStyle="1" w:styleId="1991">
    <w:name w:val="表格非标题文字 Char"/>
    <w:basedOn w:val="145"/>
    <w:link w:val="1990"/>
    <w:qFormat/>
    <w:uiPriority w:val="0"/>
    <w:rPr>
      <w:rFonts w:ascii="Arial" w:hAnsi="Arial" w:eastAsia="华文细黑"/>
      <w:color w:val="505050"/>
      <w:sz w:val="13"/>
      <w:szCs w:val="13"/>
    </w:rPr>
  </w:style>
  <w:style w:type="paragraph" w:customStyle="1" w:styleId="1992">
    <w:name w:val="D标3"/>
    <w:basedOn w:val="5"/>
    <w:qFormat/>
    <w:uiPriority w:val="0"/>
  </w:style>
  <w:style w:type="character" w:customStyle="1" w:styleId="1993">
    <w:name w:val="Table Heading Char"/>
    <w:basedOn w:val="145"/>
    <w:link w:val="1718"/>
    <w:qFormat/>
    <w:uiPriority w:val="0"/>
    <w:rPr>
      <w:rFonts w:ascii="Times New Roman" w:hAnsi="Times New Roman"/>
      <w:b/>
      <w:sz w:val="21"/>
      <w:szCs w:val="24"/>
    </w:rPr>
  </w:style>
  <w:style w:type="character" w:customStyle="1" w:styleId="1994">
    <w:name w:val="Table Text Char Char"/>
    <w:basedOn w:val="145"/>
    <w:qFormat/>
    <w:uiPriority w:val="0"/>
    <w:rPr>
      <w:rFonts w:ascii="Arial" w:hAnsi="Arial" w:cs="Arial"/>
      <w:sz w:val="18"/>
      <w:szCs w:val="18"/>
    </w:rPr>
  </w:style>
  <w:style w:type="character" w:customStyle="1" w:styleId="1995">
    <w:name w:val="检箭头正文 Char"/>
    <w:link w:val="1996"/>
    <w:qFormat/>
    <w:uiPriority w:val="0"/>
    <w:rPr>
      <w:rFonts w:ascii="宋体" w:hAnsi="宋体" w:eastAsia="仿宋_GB2312"/>
      <w:snapToGrid w:val="0"/>
      <w:color w:val="800080"/>
      <w:sz w:val="24"/>
      <w:szCs w:val="24"/>
    </w:rPr>
  </w:style>
  <w:style w:type="paragraph" w:customStyle="1" w:styleId="1996">
    <w:name w:val="检箭头正文"/>
    <w:basedOn w:val="1"/>
    <w:link w:val="1995"/>
    <w:qFormat/>
    <w:uiPriority w:val="0"/>
    <w:pPr>
      <w:tabs>
        <w:tab w:val="left" w:pos="720"/>
      </w:tabs>
      <w:spacing w:line="360" w:lineRule="auto"/>
      <w:ind w:left="720"/>
      <w:jc w:val="left"/>
    </w:pPr>
    <w:rPr>
      <w:rFonts w:ascii="宋体" w:hAnsi="宋体" w:eastAsia="仿宋_GB2312"/>
      <w:snapToGrid w:val="0"/>
      <w:color w:val="800080"/>
      <w:kern w:val="0"/>
      <w:sz w:val="24"/>
      <w:szCs w:val="24"/>
    </w:rPr>
  </w:style>
  <w:style w:type="paragraph" w:customStyle="1" w:styleId="1997">
    <w:name w:val="A正文1标题下的内容"/>
    <w:basedOn w:val="1"/>
    <w:qFormat/>
    <w:uiPriority w:val="0"/>
    <w:pPr>
      <w:snapToGrid w:val="0"/>
      <w:spacing w:before="120" w:after="120" w:line="360" w:lineRule="auto"/>
      <w:ind w:left="210" w:leftChars="100" w:firstLine="480" w:firstLineChars="200"/>
      <w:jc w:val="left"/>
    </w:pPr>
    <w:rPr>
      <w:rFonts w:eastAsia="仿宋_GB2312"/>
      <w:iCs/>
      <w:snapToGrid w:val="0"/>
      <w:sz w:val="24"/>
      <w:szCs w:val="24"/>
    </w:rPr>
  </w:style>
  <w:style w:type="paragraph" w:customStyle="1" w:styleId="1998">
    <w:name w:val="项目列表1"/>
    <w:basedOn w:val="1"/>
    <w:qFormat/>
    <w:uiPriority w:val="99"/>
    <w:pPr>
      <w:widowControl/>
      <w:numPr>
        <w:ilvl w:val="0"/>
        <w:numId w:val="79"/>
      </w:numPr>
      <w:spacing w:line="400" w:lineRule="exact"/>
      <w:ind w:firstLine="0"/>
      <w:jc w:val="left"/>
    </w:pPr>
    <w:rPr>
      <w:rFonts w:ascii="宋体" w:hAnsi="宋体"/>
      <w:sz w:val="24"/>
      <w:szCs w:val="24"/>
    </w:rPr>
  </w:style>
  <w:style w:type="paragraph" w:customStyle="1" w:styleId="1999">
    <w:name w:val="0、正文"/>
    <w:basedOn w:val="1"/>
    <w:link w:val="2000"/>
    <w:qFormat/>
    <w:uiPriority w:val="0"/>
    <w:pPr>
      <w:spacing w:line="360" w:lineRule="auto"/>
      <w:ind w:firstLine="425" w:firstLineChars="177"/>
    </w:pPr>
    <w:rPr>
      <w:rFonts w:ascii="仿宋" w:hAnsi="仿宋" w:eastAsia="仿宋"/>
      <w:sz w:val="24"/>
      <w:szCs w:val="24"/>
    </w:rPr>
  </w:style>
  <w:style w:type="character" w:customStyle="1" w:styleId="2000">
    <w:name w:val="0、正文 Char"/>
    <w:basedOn w:val="145"/>
    <w:link w:val="1999"/>
    <w:qFormat/>
    <w:uiPriority w:val="0"/>
    <w:rPr>
      <w:rFonts w:ascii="仿宋" w:hAnsi="仿宋" w:eastAsia="仿宋"/>
      <w:kern w:val="2"/>
      <w:sz w:val="24"/>
      <w:szCs w:val="24"/>
    </w:rPr>
  </w:style>
  <w:style w:type="paragraph" w:customStyle="1" w:styleId="2001">
    <w:name w:val="Table Header"/>
    <w:basedOn w:val="1"/>
    <w:qFormat/>
    <w:uiPriority w:val="0"/>
    <w:pPr>
      <w:keepNext/>
      <w:keepLines/>
      <w:widowControl/>
      <w:spacing w:before="40" w:after="40" w:line="264" w:lineRule="auto"/>
      <w:jc w:val="left"/>
    </w:pPr>
    <w:rPr>
      <w:rFonts w:ascii="Arial" w:hAnsi="Arial"/>
      <w:b/>
      <w:kern w:val="0"/>
      <w:sz w:val="16"/>
      <w:szCs w:val="20"/>
      <w:lang w:eastAsia="en-US"/>
    </w:rPr>
  </w:style>
  <w:style w:type="paragraph" w:customStyle="1" w:styleId="2002">
    <w:name w:val="4级标题"/>
    <w:basedOn w:val="6"/>
    <w:qFormat/>
    <w:uiPriority w:val="0"/>
  </w:style>
  <w:style w:type="paragraph" w:customStyle="1" w:styleId="2003">
    <w:name w:val="5级标题"/>
    <w:basedOn w:val="7"/>
    <w:qFormat/>
    <w:uiPriority w:val="0"/>
  </w:style>
  <w:style w:type="paragraph" w:customStyle="1" w:styleId="2004">
    <w:name w:val="6级"/>
    <w:basedOn w:val="8"/>
    <w:qFormat/>
    <w:uiPriority w:val="0"/>
  </w:style>
  <w:style w:type="character" w:customStyle="1" w:styleId="2005">
    <w:name w:val="左不空格 Char"/>
    <w:link w:val="2006"/>
    <w:qFormat/>
    <w:uiPriority w:val="0"/>
    <w:rPr>
      <w:rFonts w:ascii="仿宋_GB2312" w:eastAsia="仿宋_GB2312"/>
      <w:sz w:val="24"/>
      <w:szCs w:val="24"/>
    </w:rPr>
  </w:style>
  <w:style w:type="paragraph" w:customStyle="1" w:styleId="2006">
    <w:name w:val="左不空格"/>
    <w:basedOn w:val="1"/>
    <w:link w:val="2005"/>
    <w:qFormat/>
    <w:uiPriority w:val="0"/>
    <w:rPr>
      <w:rFonts w:ascii="仿宋_GB2312" w:eastAsia="仿宋_GB2312"/>
      <w:kern w:val="0"/>
      <w:sz w:val="24"/>
      <w:szCs w:val="24"/>
    </w:rPr>
  </w:style>
  <w:style w:type="character" w:customStyle="1" w:styleId="2007">
    <w:name w:val="任意级别括号 Char Char"/>
    <w:link w:val="2008"/>
    <w:qFormat/>
    <w:uiPriority w:val="0"/>
    <w:rPr>
      <w:rFonts w:ascii="仿宋_GB2312" w:hAnsi="华文仿宋" w:eastAsia="仿宋_GB2312"/>
      <w:sz w:val="24"/>
    </w:rPr>
  </w:style>
  <w:style w:type="paragraph" w:customStyle="1" w:styleId="2008">
    <w:name w:val="任意级别括号 Char"/>
    <w:link w:val="2007"/>
    <w:qFormat/>
    <w:uiPriority w:val="0"/>
    <w:pPr>
      <w:widowControl w:val="0"/>
      <w:tabs>
        <w:tab w:val="left" w:pos="806"/>
        <w:tab w:val="left" w:pos="1440"/>
      </w:tabs>
      <w:spacing w:beforeLines="50" w:afterLines="50"/>
      <w:ind w:left="2750" w:hanging="1944"/>
      <w:jc w:val="both"/>
    </w:pPr>
    <w:rPr>
      <w:rFonts w:ascii="仿宋_GB2312" w:hAnsi="华文仿宋" w:eastAsia="仿宋_GB2312" w:cs="Times New Roman"/>
      <w:sz w:val="24"/>
      <w:lang w:val="en-US" w:eastAsia="zh-CN" w:bidi="ar-SA"/>
    </w:rPr>
  </w:style>
  <w:style w:type="character" w:customStyle="1" w:styleId="2009">
    <w:name w:val="超级链接1"/>
    <w:basedOn w:val="145"/>
    <w:unhideWhenUsed/>
    <w:qFormat/>
    <w:uiPriority w:val="0"/>
    <w:rPr>
      <w:color w:val="0563C1"/>
      <w:u w:val="single"/>
    </w:rPr>
  </w:style>
  <w:style w:type="character" w:customStyle="1" w:styleId="2010">
    <w:name w:val="检无缩居中 Char"/>
    <w:link w:val="2011"/>
    <w:qFormat/>
    <w:uiPriority w:val="0"/>
    <w:rPr>
      <w:rFonts w:eastAsia="仿宋_GB2312"/>
      <w:sz w:val="24"/>
    </w:rPr>
  </w:style>
  <w:style w:type="paragraph" w:customStyle="1" w:styleId="2011">
    <w:name w:val="检无缩居中"/>
    <w:basedOn w:val="1"/>
    <w:link w:val="2010"/>
    <w:qFormat/>
    <w:uiPriority w:val="0"/>
    <w:pPr>
      <w:spacing w:line="360" w:lineRule="auto"/>
      <w:jc w:val="center"/>
    </w:pPr>
    <w:rPr>
      <w:rFonts w:eastAsia="仿宋_GB2312"/>
      <w:kern w:val="0"/>
      <w:sz w:val="24"/>
      <w:szCs w:val="20"/>
    </w:rPr>
  </w:style>
  <w:style w:type="paragraph" w:customStyle="1" w:styleId="2012">
    <w:name w:val="题注1"/>
    <w:basedOn w:val="1"/>
    <w:next w:val="1"/>
    <w:link w:val="3271"/>
    <w:qFormat/>
    <w:uiPriority w:val="0"/>
    <w:pPr>
      <w:spacing w:beforeLines="30" w:afterLines="30" w:line="360" w:lineRule="auto"/>
      <w:jc w:val="center"/>
    </w:pPr>
    <w:rPr>
      <w:rFonts w:ascii="Calibri Light" w:hAnsi="Calibri Light" w:eastAsia="黑体"/>
      <w:sz w:val="24"/>
    </w:rPr>
  </w:style>
  <w:style w:type="paragraph" w:customStyle="1" w:styleId="2013">
    <w:name w:val="IT运维平台 标题4"/>
    <w:basedOn w:val="6"/>
    <w:link w:val="2014"/>
    <w:qFormat/>
    <w:uiPriority w:val="0"/>
    <w:pPr>
      <w:numPr>
        <w:numId w:val="80"/>
      </w:numPr>
      <w:ind w:hanging="144"/>
    </w:pPr>
  </w:style>
  <w:style w:type="character" w:customStyle="1" w:styleId="2014">
    <w:name w:val="IT运维平台 标题4 Char"/>
    <w:link w:val="2013"/>
    <w:qFormat/>
    <w:uiPriority w:val="0"/>
    <w:rPr>
      <w:rFonts w:ascii="Arial" w:hAnsi="Arial" w:eastAsia="黑体"/>
      <w:b/>
      <w:bCs/>
      <w:kern w:val="2"/>
      <w:sz w:val="28"/>
      <w:szCs w:val="28"/>
    </w:rPr>
  </w:style>
  <w:style w:type="character" w:customStyle="1" w:styleId="2015">
    <w:name w:val="列出段落1 Char"/>
    <w:qFormat/>
    <w:uiPriority w:val="0"/>
    <w:rPr>
      <w:rFonts w:ascii="Calibri" w:hAnsi="Calibri"/>
      <w:sz w:val="22"/>
      <w:szCs w:val="22"/>
    </w:rPr>
  </w:style>
  <w:style w:type="character" w:customStyle="1" w:styleId="2016">
    <w:name w:val="检无缩左对齐 Char"/>
    <w:link w:val="2017"/>
    <w:qFormat/>
    <w:uiPriority w:val="0"/>
    <w:rPr>
      <w:rFonts w:eastAsia="仿宋_GB2312"/>
      <w:sz w:val="24"/>
    </w:rPr>
  </w:style>
  <w:style w:type="paragraph" w:customStyle="1" w:styleId="2017">
    <w:name w:val="检无缩左对齐"/>
    <w:basedOn w:val="1"/>
    <w:link w:val="2016"/>
    <w:qFormat/>
    <w:uiPriority w:val="0"/>
    <w:pPr>
      <w:spacing w:line="360" w:lineRule="auto"/>
      <w:jc w:val="left"/>
    </w:pPr>
    <w:rPr>
      <w:rFonts w:eastAsia="仿宋_GB2312"/>
      <w:kern w:val="0"/>
      <w:sz w:val="24"/>
      <w:szCs w:val="20"/>
    </w:rPr>
  </w:style>
  <w:style w:type="character" w:customStyle="1" w:styleId="2018">
    <w:name w:val="12-E3-正文 Char Char"/>
    <w:link w:val="2019"/>
    <w:qFormat/>
    <w:locked/>
    <w:uiPriority w:val="0"/>
    <w:rPr>
      <w:rFonts w:ascii="仿宋_GB2312" w:eastAsia="仿宋_GB2312"/>
      <w:sz w:val="24"/>
      <w:szCs w:val="24"/>
    </w:rPr>
  </w:style>
  <w:style w:type="paragraph" w:customStyle="1" w:styleId="2019">
    <w:name w:val="12-E3-正文"/>
    <w:basedOn w:val="1"/>
    <w:link w:val="2018"/>
    <w:qFormat/>
    <w:uiPriority w:val="0"/>
    <w:pPr>
      <w:spacing w:line="360" w:lineRule="auto"/>
      <w:ind w:firstLine="420"/>
    </w:pPr>
    <w:rPr>
      <w:rFonts w:ascii="仿宋_GB2312" w:eastAsia="仿宋_GB2312"/>
      <w:kern w:val="0"/>
      <w:sz w:val="24"/>
      <w:szCs w:val="24"/>
    </w:rPr>
  </w:style>
  <w:style w:type="character" w:customStyle="1" w:styleId="2020">
    <w:name w:val="插图题注 Char"/>
    <w:link w:val="1365"/>
    <w:qFormat/>
    <w:locked/>
    <w:uiPriority w:val="0"/>
    <w:rPr>
      <w:rFonts w:ascii="Arial" w:hAnsi="Arial"/>
      <w:sz w:val="18"/>
      <w:szCs w:val="18"/>
    </w:rPr>
  </w:style>
  <w:style w:type="paragraph" w:customStyle="1" w:styleId="2021">
    <w:name w:val="文档标题"/>
    <w:basedOn w:val="1"/>
    <w:qFormat/>
    <w:uiPriority w:val="0"/>
    <w:pPr>
      <w:tabs>
        <w:tab w:val="left" w:pos="0"/>
      </w:tabs>
      <w:spacing w:before="300" w:after="300"/>
      <w:jc w:val="center"/>
    </w:pPr>
    <w:rPr>
      <w:rFonts w:ascii="Arial" w:hAnsi="Arial" w:eastAsia="黑体"/>
      <w:sz w:val="36"/>
      <w:szCs w:val="36"/>
    </w:rPr>
  </w:style>
  <w:style w:type="paragraph" w:customStyle="1" w:styleId="2022">
    <w:name w:val="正文（首行不缩进）"/>
    <w:basedOn w:val="1"/>
    <w:qFormat/>
    <w:uiPriority w:val="0"/>
  </w:style>
  <w:style w:type="paragraph" w:customStyle="1" w:styleId="2023">
    <w:name w:val="注示头"/>
    <w:basedOn w:val="1"/>
    <w:qFormat/>
    <w:uiPriority w:val="0"/>
    <w:pPr>
      <w:pBdr>
        <w:top w:val="single" w:color="000000" w:sz="4" w:space="1"/>
      </w:pBdr>
    </w:pPr>
    <w:rPr>
      <w:rFonts w:ascii="Arial" w:hAnsi="Arial" w:eastAsia="黑体"/>
      <w:sz w:val="18"/>
      <w:szCs w:val="21"/>
    </w:rPr>
  </w:style>
  <w:style w:type="paragraph" w:customStyle="1" w:styleId="2024">
    <w:name w:val="注示文本"/>
    <w:basedOn w:val="1"/>
    <w:qFormat/>
    <w:uiPriority w:val="0"/>
    <w:pPr>
      <w:pBdr>
        <w:bottom w:val="single" w:color="000000" w:sz="4" w:space="1"/>
      </w:pBdr>
      <w:ind w:firstLine="360"/>
    </w:pPr>
    <w:rPr>
      <w:rFonts w:ascii="Arial" w:hAnsi="Arial" w:eastAsia="楷体_GB2312"/>
      <w:sz w:val="18"/>
      <w:szCs w:val="18"/>
    </w:rPr>
  </w:style>
  <w:style w:type="paragraph" w:customStyle="1" w:styleId="2025">
    <w:name w:val="编写建议"/>
    <w:basedOn w:val="1"/>
    <w:link w:val="2781"/>
    <w:qFormat/>
    <w:uiPriority w:val="0"/>
    <w:rPr>
      <w:rFonts w:ascii="Arial" w:hAnsi="Arial" w:cs="Arial"/>
      <w:i/>
      <w:color w:val="0000FF"/>
      <w:szCs w:val="21"/>
    </w:rPr>
  </w:style>
  <w:style w:type="paragraph" w:customStyle="1" w:styleId="2026">
    <w:name w:val="Pa4"/>
    <w:basedOn w:val="1"/>
    <w:next w:val="1"/>
    <w:qFormat/>
    <w:uiPriority w:val="99"/>
    <w:pPr>
      <w:autoSpaceDE w:val="0"/>
      <w:autoSpaceDN w:val="0"/>
      <w:adjustRightInd w:val="0"/>
      <w:spacing w:after="100" w:line="171" w:lineRule="atLeast"/>
      <w:jc w:val="left"/>
    </w:pPr>
    <w:rPr>
      <w:rFonts w:ascii="Futura Bk" w:hAnsi="Times New Roman" w:eastAsia="Futura Bk"/>
      <w:kern w:val="0"/>
      <w:sz w:val="24"/>
      <w:szCs w:val="24"/>
    </w:rPr>
  </w:style>
  <w:style w:type="character" w:customStyle="1" w:styleId="2027">
    <w:name w:val="彩色列表 - 强调文字颜色 1 Char"/>
    <w:link w:val="878"/>
    <w:qFormat/>
    <w:uiPriority w:val="34"/>
    <w:rPr>
      <w:kern w:val="2"/>
      <w:sz w:val="21"/>
      <w:szCs w:val="22"/>
    </w:rPr>
  </w:style>
  <w:style w:type="character" w:customStyle="1" w:styleId="2028">
    <w:name w:val="Figure Description Char Char"/>
    <w:basedOn w:val="145"/>
    <w:qFormat/>
    <w:uiPriority w:val="0"/>
    <w:rPr>
      <w:rFonts w:ascii="Arial" w:hAnsi="Arial" w:eastAsia="黑体"/>
      <w:sz w:val="18"/>
      <w:szCs w:val="18"/>
      <w:lang w:val="en-US" w:eastAsia="zh-CN" w:bidi="ar-SA"/>
    </w:rPr>
  </w:style>
  <w:style w:type="paragraph" w:customStyle="1" w:styleId="2029">
    <w:name w:val="样式1 1"/>
    <w:basedOn w:val="3"/>
    <w:qFormat/>
    <w:uiPriority w:val="0"/>
    <w:pPr>
      <w:numPr>
        <w:ilvl w:val="0"/>
        <w:numId w:val="81"/>
      </w:numPr>
      <w:ind w:left="0" w:firstLine="0"/>
    </w:pPr>
  </w:style>
  <w:style w:type="paragraph" w:customStyle="1" w:styleId="2030">
    <w:name w:val="样式2 1.1"/>
    <w:basedOn w:val="4"/>
    <w:qFormat/>
    <w:uiPriority w:val="0"/>
    <w:pPr>
      <w:numPr>
        <w:numId w:val="81"/>
      </w:numPr>
      <w:ind w:left="0" w:firstLine="0"/>
    </w:pPr>
  </w:style>
  <w:style w:type="paragraph" w:customStyle="1" w:styleId="2031">
    <w:name w:val="北汽样式4"/>
    <w:basedOn w:val="1998"/>
    <w:link w:val="2032"/>
    <w:qFormat/>
    <w:uiPriority w:val="0"/>
    <w:pPr>
      <w:numPr>
        <w:numId w:val="0"/>
      </w:numPr>
      <w:spacing w:line="360" w:lineRule="auto"/>
      <w:ind w:left="840" w:hanging="420"/>
    </w:pPr>
    <w:rPr>
      <w:kern w:val="0"/>
    </w:rPr>
  </w:style>
  <w:style w:type="character" w:customStyle="1" w:styleId="2032">
    <w:name w:val="北汽样式4 Char"/>
    <w:basedOn w:val="145"/>
    <w:link w:val="2031"/>
    <w:qFormat/>
    <w:uiPriority w:val="0"/>
    <w:rPr>
      <w:rFonts w:ascii="宋体" w:hAnsi="宋体"/>
      <w:sz w:val="24"/>
      <w:szCs w:val="24"/>
    </w:rPr>
  </w:style>
  <w:style w:type="paragraph" w:customStyle="1" w:styleId="2033">
    <w:name w:val="D标2"/>
    <w:basedOn w:val="4"/>
    <w:qFormat/>
    <w:uiPriority w:val="0"/>
  </w:style>
  <w:style w:type="paragraph" w:customStyle="1" w:styleId="2034">
    <w:name w:val="D标1"/>
    <w:basedOn w:val="3"/>
    <w:next w:val="1"/>
    <w:qFormat/>
    <w:uiPriority w:val="0"/>
  </w:style>
  <w:style w:type="paragraph" w:customStyle="1" w:styleId="2035">
    <w:name w:val="Style 附图居中 + Line spacing:  1.5 lines"/>
    <w:basedOn w:val="1673"/>
    <w:qFormat/>
    <w:uiPriority w:val="0"/>
  </w:style>
  <w:style w:type="paragraph" w:customStyle="1" w:styleId="2036">
    <w:name w:val="列表项目符号 21"/>
    <w:basedOn w:val="1"/>
    <w:next w:val="40"/>
    <w:unhideWhenUsed/>
    <w:qFormat/>
    <w:uiPriority w:val="99"/>
    <w:pPr>
      <w:numPr>
        <w:ilvl w:val="0"/>
        <w:numId w:val="82"/>
      </w:numPr>
      <w:tabs>
        <w:tab w:val="clear" w:pos="780"/>
      </w:tabs>
      <w:ind w:left="777" w:leftChars="0" w:hanging="420" w:firstLineChars="200"/>
      <w:contextualSpacing/>
    </w:pPr>
  </w:style>
  <w:style w:type="paragraph" w:customStyle="1" w:styleId="2037">
    <w:name w:val="DT T-Bullet 1"/>
    <w:qFormat/>
    <w:uiPriority w:val="0"/>
    <w:pPr>
      <w:numPr>
        <w:ilvl w:val="0"/>
        <w:numId w:val="83"/>
      </w:numPr>
      <w:snapToGrid w:val="0"/>
      <w:spacing w:before="60" w:after="60" w:line="300" w:lineRule="auto"/>
      <w:ind w:left="426" w:hanging="284"/>
    </w:pPr>
    <w:rPr>
      <w:rFonts w:ascii="Trebuchet MS" w:hAnsi="Trebuchet MS" w:eastAsia="宋体" w:cs="Times New Roman"/>
      <w:szCs w:val="18"/>
      <w:lang w:val="en-GB" w:eastAsia="en-US" w:bidi="ar-SA"/>
    </w:rPr>
  </w:style>
  <w:style w:type="character" w:customStyle="1" w:styleId="2038">
    <w:name w:val="样式18 Char"/>
    <w:link w:val="2039"/>
    <w:qFormat/>
    <w:uiPriority w:val="0"/>
    <w:rPr>
      <w:sz w:val="24"/>
    </w:rPr>
  </w:style>
  <w:style w:type="paragraph" w:customStyle="1" w:styleId="2039">
    <w:name w:val="样式18"/>
    <w:basedOn w:val="1"/>
    <w:link w:val="2038"/>
    <w:qFormat/>
    <w:uiPriority w:val="0"/>
    <w:pPr>
      <w:adjustRightInd w:val="0"/>
      <w:spacing w:before="120" w:line="300" w:lineRule="auto"/>
      <w:ind w:firstLine="566" w:firstLineChars="236"/>
      <w:textAlignment w:val="baseline"/>
    </w:pPr>
    <w:rPr>
      <w:kern w:val="0"/>
      <w:sz w:val="24"/>
      <w:szCs w:val="20"/>
    </w:rPr>
  </w:style>
  <w:style w:type="paragraph" w:customStyle="1" w:styleId="2040">
    <w:name w:val="古月1"/>
    <w:basedOn w:val="3"/>
    <w:next w:val="1"/>
    <w:link w:val="2041"/>
    <w:qFormat/>
    <w:uiPriority w:val="0"/>
  </w:style>
  <w:style w:type="character" w:customStyle="1" w:styleId="2041">
    <w:name w:val="古月1 Char"/>
    <w:link w:val="2040"/>
    <w:qFormat/>
    <w:uiPriority w:val="0"/>
    <w:rPr>
      <w:rFonts w:eastAsia="隶书"/>
      <w:b/>
      <w:bCs/>
      <w:sz w:val="36"/>
      <w:szCs w:val="36"/>
    </w:rPr>
  </w:style>
  <w:style w:type="paragraph" w:customStyle="1" w:styleId="2042">
    <w:name w:val="古月2"/>
    <w:basedOn w:val="4"/>
    <w:next w:val="1"/>
    <w:qFormat/>
    <w:uiPriority w:val="0"/>
    <w:pPr>
      <w:numPr>
        <w:ilvl w:val="0"/>
        <w:numId w:val="84"/>
      </w:numPr>
      <w:ind w:left="0" w:firstLine="0"/>
    </w:pPr>
  </w:style>
  <w:style w:type="paragraph" w:customStyle="1" w:styleId="2043">
    <w:name w:val="1级标题"/>
    <w:basedOn w:val="3"/>
    <w:qFormat/>
    <w:uiPriority w:val="99"/>
    <w:pPr>
      <w:numPr>
        <w:numId w:val="85"/>
      </w:numPr>
      <w:ind w:left="0" w:firstLine="0"/>
    </w:pPr>
  </w:style>
  <w:style w:type="paragraph" w:customStyle="1" w:styleId="2044">
    <w:name w:val="2级标题"/>
    <w:basedOn w:val="4"/>
    <w:qFormat/>
    <w:uiPriority w:val="0"/>
  </w:style>
  <w:style w:type="paragraph" w:customStyle="1" w:styleId="2045">
    <w:name w:val="3级标题"/>
    <w:basedOn w:val="6"/>
    <w:qFormat/>
    <w:uiPriority w:val="0"/>
  </w:style>
  <w:style w:type="paragraph" w:customStyle="1" w:styleId="2046">
    <w:name w:val="7级"/>
    <w:basedOn w:val="9"/>
    <w:qFormat/>
    <w:uiPriority w:val="0"/>
  </w:style>
  <w:style w:type="paragraph" w:customStyle="1" w:styleId="2047">
    <w:name w:val="8ji"/>
    <w:basedOn w:val="10"/>
    <w:qFormat/>
    <w:uiPriority w:val="0"/>
  </w:style>
  <w:style w:type="character" w:customStyle="1" w:styleId="2048">
    <w:name w:val="标题 字符1"/>
    <w:basedOn w:val="145"/>
    <w:qFormat/>
    <w:uiPriority w:val="10"/>
    <w:rPr>
      <w:rFonts w:ascii="等线 Light" w:hAnsi="等线 Light" w:eastAsia="等线 Light" w:cs="Times New Roman"/>
      <w:b/>
      <w:bCs/>
      <w:sz w:val="32"/>
      <w:szCs w:val="32"/>
    </w:rPr>
  </w:style>
  <w:style w:type="paragraph" w:customStyle="1" w:styleId="2049">
    <w:name w:val="正文缩进3"/>
    <w:basedOn w:val="1"/>
    <w:qFormat/>
    <w:uiPriority w:val="0"/>
    <w:pPr>
      <w:spacing w:beforeLines="50" w:afterLines="50" w:line="360" w:lineRule="auto"/>
      <w:ind w:firstLine="200" w:firstLineChars="200"/>
    </w:pPr>
    <w:rPr>
      <w:rFonts w:ascii="Times New Roman" w:hAnsi="Times New Roman"/>
      <w:sz w:val="24"/>
      <w:szCs w:val="24"/>
    </w:rPr>
  </w:style>
  <w:style w:type="paragraph" w:customStyle="1" w:styleId="2050">
    <w:name w:val="Heading A"/>
    <w:basedOn w:val="3"/>
    <w:next w:val="34"/>
    <w:qFormat/>
    <w:uiPriority w:val="0"/>
  </w:style>
  <w:style w:type="paragraph" w:customStyle="1" w:styleId="2051">
    <w:name w:val="Heading B"/>
    <w:basedOn w:val="4"/>
    <w:next w:val="34"/>
    <w:qFormat/>
    <w:uiPriority w:val="0"/>
  </w:style>
  <w:style w:type="character" w:customStyle="1" w:styleId="2052">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2053">
    <w:name w:val="Style Heading A + (Latin) Times New Roman (Asian) 楷体_GB2312 Char"/>
    <w:qFormat/>
    <w:uiPriority w:val="0"/>
    <w:rPr>
      <w:rFonts w:ascii="Arial" w:hAnsi="Arial" w:eastAsia="楷体_GB2312" w:cs="Arial"/>
      <w:b/>
      <w:kern w:val="28"/>
      <w:sz w:val="36"/>
      <w:lang w:val="en-US" w:eastAsia="zh-CN" w:bidi="ar-SA"/>
    </w:rPr>
  </w:style>
  <w:style w:type="paragraph" w:customStyle="1" w:styleId="2054">
    <w:name w:val="序2"/>
    <w:basedOn w:val="1"/>
    <w:qFormat/>
    <w:uiPriority w:val="0"/>
    <w:pPr>
      <w:tabs>
        <w:tab w:val="left" w:pos="360"/>
      </w:tabs>
      <w:ind w:left="360" w:hanging="360"/>
    </w:pPr>
    <w:rPr>
      <w:rFonts w:ascii="Times New Roman" w:hAnsi="Times New Roman" w:eastAsia="黑体"/>
      <w:b/>
      <w:bCs/>
      <w:sz w:val="44"/>
      <w:szCs w:val="24"/>
    </w:rPr>
  </w:style>
  <w:style w:type="paragraph" w:customStyle="1" w:styleId="2055">
    <w:name w:val="序3"/>
    <w:basedOn w:val="1"/>
    <w:qFormat/>
    <w:uiPriority w:val="0"/>
    <w:pPr>
      <w:tabs>
        <w:tab w:val="left" w:pos="643"/>
      </w:tabs>
      <w:ind w:left="643" w:hanging="360"/>
    </w:pPr>
    <w:rPr>
      <w:rFonts w:ascii="Times New Roman" w:hAnsi="Times New Roman" w:eastAsia="楷体_GB2312"/>
      <w:b/>
      <w:bCs/>
      <w:sz w:val="32"/>
      <w:szCs w:val="24"/>
    </w:rPr>
  </w:style>
  <w:style w:type="paragraph" w:customStyle="1" w:styleId="2056">
    <w:name w:val="section list2"/>
    <w:basedOn w:val="1"/>
    <w:qFormat/>
    <w:uiPriority w:val="0"/>
    <w:pPr>
      <w:widowControl/>
      <w:tabs>
        <w:tab w:val="left" w:pos="0"/>
      </w:tabs>
      <w:autoSpaceDE w:val="0"/>
      <w:autoSpaceDN w:val="0"/>
      <w:spacing w:line="360" w:lineRule="auto"/>
      <w:ind w:left="900" w:hanging="360"/>
      <w:jc w:val="left"/>
    </w:pPr>
    <w:rPr>
      <w:rFonts w:ascii="Times New Roman" w:hAnsi="Times New Roman"/>
      <w:spacing w:val="20"/>
      <w:szCs w:val="20"/>
    </w:rPr>
  </w:style>
  <w:style w:type="paragraph" w:customStyle="1" w:styleId="2057">
    <w:name w:val="标题下列示"/>
    <w:basedOn w:val="2058"/>
    <w:next w:val="2059"/>
    <w:qFormat/>
    <w:uiPriority w:val="0"/>
    <w:pPr>
      <w:tabs>
        <w:tab w:val="left" w:pos="980"/>
      </w:tabs>
      <w:ind w:left="980" w:hanging="420"/>
    </w:pPr>
  </w:style>
  <w:style w:type="paragraph" w:customStyle="1" w:styleId="2058">
    <w:name w:val="标题下顺序"/>
    <w:basedOn w:val="1"/>
    <w:qFormat/>
    <w:uiPriority w:val="0"/>
    <w:pPr>
      <w:spacing w:beforeLines="50" w:line="0" w:lineRule="atLeast"/>
      <w:ind w:left="2880"/>
    </w:pPr>
    <w:rPr>
      <w:rFonts w:ascii="宋体" w:hAnsi="宋体"/>
      <w:sz w:val="28"/>
      <w:szCs w:val="20"/>
    </w:rPr>
  </w:style>
  <w:style w:type="paragraph" w:customStyle="1" w:styleId="2059">
    <w:name w:val="标题下顺序正文"/>
    <w:basedOn w:val="1"/>
    <w:qFormat/>
    <w:uiPriority w:val="0"/>
    <w:pPr>
      <w:spacing w:beforeLines="50" w:line="0" w:lineRule="atLeast"/>
      <w:ind w:left="1049" w:leftChars="437" w:firstLine="1"/>
    </w:pPr>
    <w:rPr>
      <w:rFonts w:ascii="宋体" w:hAnsi="Times New Roman"/>
      <w:sz w:val="24"/>
      <w:szCs w:val="20"/>
    </w:rPr>
  </w:style>
  <w:style w:type="paragraph" w:customStyle="1" w:styleId="2060">
    <w:name w:val="标题下列示顺序"/>
    <w:basedOn w:val="2059"/>
    <w:qFormat/>
    <w:uiPriority w:val="0"/>
    <w:pPr>
      <w:tabs>
        <w:tab w:val="left" w:pos="1470"/>
      </w:tabs>
      <w:ind w:left="1470" w:leftChars="0" w:hanging="420"/>
    </w:pPr>
  </w:style>
  <w:style w:type="paragraph" w:customStyle="1" w:styleId="2061">
    <w:name w:val="序4"/>
    <w:basedOn w:val="1"/>
    <w:qFormat/>
    <w:uiPriority w:val="0"/>
    <w:pPr>
      <w:tabs>
        <w:tab w:val="left" w:pos="420"/>
      </w:tabs>
      <w:spacing w:before="120"/>
      <w:ind w:left="420" w:hanging="420"/>
      <w:jc w:val="left"/>
    </w:pPr>
    <w:rPr>
      <w:rFonts w:ascii="Times New Roman" w:hAnsi="Times New Roman" w:eastAsia="黑体"/>
      <w:b/>
      <w:bCs/>
      <w:caps/>
      <w:sz w:val="24"/>
      <w:szCs w:val="24"/>
    </w:rPr>
  </w:style>
  <w:style w:type="paragraph" w:customStyle="1" w:styleId="2062">
    <w:name w:val="Reader's comments"/>
    <w:basedOn w:val="1"/>
    <w:qFormat/>
    <w:uiPriority w:val="0"/>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character" w:customStyle="1" w:styleId="2063">
    <w:name w:val="项目 1 Char Char Char"/>
    <w:qFormat/>
    <w:uiPriority w:val="0"/>
    <w:rPr>
      <w:rFonts w:ascii="Tahoma" w:hAnsi="Tahoma" w:eastAsia="宋体"/>
      <w:kern w:val="2"/>
      <w:sz w:val="24"/>
      <w:szCs w:val="24"/>
      <w:lang w:val="en-US" w:eastAsia="zh-CN" w:bidi="ar-SA"/>
    </w:rPr>
  </w:style>
  <w:style w:type="paragraph" w:customStyle="1" w:styleId="2064">
    <w:name w:val="Normal + Tahoma"/>
    <w:basedOn w:val="1"/>
    <w:qFormat/>
    <w:uiPriority w:val="0"/>
    <w:pPr>
      <w:widowControl/>
      <w:jc w:val="left"/>
    </w:pPr>
    <w:rPr>
      <w:rFonts w:ascii="Tahoma" w:hAnsi="Tahoma"/>
      <w:kern w:val="0"/>
      <w:sz w:val="24"/>
      <w:szCs w:val="20"/>
      <w:lang w:eastAsia="en-US"/>
    </w:rPr>
  </w:style>
  <w:style w:type="paragraph" w:customStyle="1" w:styleId="2065">
    <w:name w:val="bull"/>
    <w:basedOn w:val="1"/>
    <w:qFormat/>
    <w:uiPriority w:val="0"/>
    <w:pPr>
      <w:widowControl/>
      <w:numPr>
        <w:ilvl w:val="1"/>
        <w:numId w:val="86"/>
      </w:numPr>
      <w:ind w:firstLine="0"/>
      <w:jc w:val="left"/>
    </w:pPr>
    <w:rPr>
      <w:rFonts w:ascii="Tahoma" w:hAnsi="Tahoma"/>
      <w:kern w:val="0"/>
      <w:sz w:val="24"/>
      <w:szCs w:val="20"/>
      <w:lang w:eastAsia="en-US"/>
    </w:rPr>
  </w:style>
  <w:style w:type="paragraph" w:customStyle="1" w:styleId="2066">
    <w:name w:val="Char1 Char Char Char Char Char Char Char Char2 Char"/>
    <w:basedOn w:val="1"/>
    <w:qFormat/>
    <w:uiPriority w:val="0"/>
    <w:rPr>
      <w:rFonts w:ascii="Tahoma" w:hAnsi="Tahoma"/>
      <w:sz w:val="24"/>
      <w:szCs w:val="20"/>
    </w:rPr>
  </w:style>
  <w:style w:type="character" w:customStyle="1" w:styleId="2067">
    <w:name w:val="标题 4 Char Char1"/>
    <w:qFormat/>
    <w:uiPriority w:val="0"/>
    <w:rPr>
      <w:rFonts w:eastAsia="宋体"/>
      <w:b/>
      <w:bCs/>
      <w:kern w:val="2"/>
      <w:sz w:val="24"/>
      <w:szCs w:val="28"/>
      <w:lang w:val="en-US" w:eastAsia="zh-CN" w:bidi="ar-SA"/>
    </w:rPr>
  </w:style>
  <w:style w:type="paragraph" w:customStyle="1" w:styleId="2068">
    <w:name w:val="Char1 Char Char Char Char Char Char Char Char2 Char Char Char Char"/>
    <w:basedOn w:val="1"/>
    <w:qFormat/>
    <w:uiPriority w:val="0"/>
    <w:rPr>
      <w:rFonts w:ascii="Tahoma" w:hAnsi="Tahoma"/>
      <w:sz w:val="24"/>
      <w:szCs w:val="20"/>
    </w:rPr>
  </w:style>
  <w:style w:type="character" w:customStyle="1" w:styleId="2069">
    <w:name w:val="标题 4 Char1 Char"/>
    <w:qFormat/>
    <w:uiPriority w:val="0"/>
    <w:rPr>
      <w:rFonts w:eastAsia="宋体"/>
      <w:b/>
      <w:bCs/>
      <w:kern w:val="2"/>
      <w:sz w:val="24"/>
      <w:szCs w:val="28"/>
      <w:lang w:val="en-US" w:eastAsia="zh-CN" w:bidi="ar-SA"/>
    </w:rPr>
  </w:style>
  <w:style w:type="paragraph" w:customStyle="1" w:styleId="2070">
    <w:name w:val="8"/>
    <w:basedOn w:val="1"/>
    <w:next w:val="21"/>
    <w:qFormat/>
    <w:uiPriority w:val="99"/>
    <w:pPr>
      <w:spacing w:beforeLines="50" w:afterLines="50" w:line="360" w:lineRule="auto"/>
      <w:ind w:firstLine="200" w:firstLineChars="200"/>
    </w:pPr>
    <w:rPr>
      <w:rFonts w:ascii="Times New Roman" w:hAnsi="Times New Roman"/>
      <w:sz w:val="24"/>
      <w:szCs w:val="24"/>
    </w:rPr>
  </w:style>
  <w:style w:type="paragraph" w:customStyle="1" w:styleId="2071">
    <w:name w:val="Config"/>
    <w:basedOn w:val="1"/>
    <w:qFormat/>
    <w:uiPriority w:val="0"/>
    <w:pPr>
      <w:widowControl/>
      <w:pBdr>
        <w:top w:val="single" w:color="auto" w:sz="4" w:space="1"/>
        <w:left w:val="single" w:color="auto" w:sz="4" w:space="4"/>
        <w:bottom w:val="single" w:color="auto" w:sz="4" w:space="1"/>
        <w:right w:val="single" w:color="auto" w:sz="4" w:space="4"/>
      </w:pBdr>
      <w:shd w:val="clear" w:color="auto" w:fill="FFFF99"/>
      <w:ind w:left="480" w:leftChars="200"/>
      <w:jc w:val="left"/>
    </w:pPr>
    <w:rPr>
      <w:rFonts w:ascii="Courier New" w:hAnsi="Courier New" w:cs="宋体"/>
      <w:kern w:val="0"/>
      <w:sz w:val="20"/>
      <w:szCs w:val="20"/>
      <w:lang w:val="pt-BR" w:eastAsia="en-US"/>
    </w:rPr>
  </w:style>
  <w:style w:type="paragraph" w:customStyle="1" w:styleId="2072">
    <w:name w:val="Normal-Numbered"/>
    <w:basedOn w:val="1"/>
    <w:next w:val="21"/>
    <w:qFormat/>
    <w:uiPriority w:val="0"/>
    <w:pPr>
      <w:widowControl/>
      <w:numPr>
        <w:ilvl w:val="0"/>
        <w:numId w:val="87"/>
      </w:numPr>
      <w:tabs>
        <w:tab w:val="left" w:pos="1440"/>
      </w:tabs>
      <w:spacing w:after="100" w:line="360" w:lineRule="auto"/>
      <w:ind w:firstLine="0"/>
      <w:jc w:val="left"/>
    </w:pPr>
    <w:rPr>
      <w:rFonts w:ascii="Times New Roman" w:hAnsi="Times New Roman"/>
      <w:kern w:val="0"/>
      <w:sz w:val="24"/>
      <w:szCs w:val="20"/>
      <w:lang w:val="en-GB"/>
    </w:rPr>
  </w:style>
  <w:style w:type="paragraph" w:customStyle="1" w:styleId="2073">
    <w:name w:val="Char1 Char Char Char Char Char Char Char Char1"/>
    <w:basedOn w:val="1"/>
    <w:qFormat/>
    <w:uiPriority w:val="0"/>
    <w:rPr>
      <w:rFonts w:ascii="Tahoma" w:hAnsi="Tahoma"/>
      <w:sz w:val="24"/>
      <w:szCs w:val="20"/>
    </w:rPr>
  </w:style>
  <w:style w:type="paragraph" w:customStyle="1" w:styleId="2074">
    <w:name w:val="Char1 Char Char Char Char Char Char Char Char2 Char Char Char Char1"/>
    <w:basedOn w:val="1"/>
    <w:qFormat/>
    <w:uiPriority w:val="0"/>
    <w:rPr>
      <w:rFonts w:ascii="Tahoma" w:hAnsi="Tahoma"/>
      <w:sz w:val="24"/>
      <w:szCs w:val="20"/>
    </w:rPr>
  </w:style>
  <w:style w:type="paragraph" w:customStyle="1" w:styleId="2075">
    <w:name w:val="正文文本1"/>
    <w:basedOn w:val="1"/>
    <w:qFormat/>
    <w:uiPriority w:val="0"/>
    <w:pPr>
      <w:widowControl/>
      <w:overflowPunct w:val="0"/>
      <w:autoSpaceDE w:val="0"/>
      <w:autoSpaceDN w:val="0"/>
      <w:adjustRightInd w:val="0"/>
      <w:spacing w:after="240" w:line="240" w:lineRule="exact"/>
      <w:ind w:firstLine="360"/>
      <w:textAlignment w:val="baseline"/>
    </w:pPr>
    <w:rPr>
      <w:rFonts w:ascii="宋体" w:hAnsi="Times New Roman"/>
      <w:kern w:val="0"/>
      <w:sz w:val="24"/>
      <w:szCs w:val="20"/>
    </w:rPr>
  </w:style>
  <w:style w:type="paragraph" w:customStyle="1" w:styleId="2076">
    <w:name w:val="Char1 Char Char Char Char Char Char Char Char2 Char Char Char Char Char Char Char Char Char Char"/>
    <w:basedOn w:val="1"/>
    <w:qFormat/>
    <w:uiPriority w:val="0"/>
    <w:rPr>
      <w:rFonts w:ascii="Tahoma" w:hAnsi="Tahoma"/>
      <w:sz w:val="24"/>
      <w:szCs w:val="20"/>
    </w:rPr>
  </w:style>
  <w:style w:type="paragraph" w:customStyle="1" w:styleId="2077">
    <w:name w:val="公司名称"/>
    <w:basedOn w:val="1"/>
    <w:qFormat/>
    <w:uiPriority w:val="0"/>
    <w:pPr>
      <w:autoSpaceDE w:val="0"/>
      <w:autoSpaceDN w:val="0"/>
      <w:adjustRightInd w:val="0"/>
      <w:spacing w:before="240" w:line="360" w:lineRule="auto"/>
      <w:jc w:val="center"/>
    </w:pPr>
    <w:rPr>
      <w:rFonts w:ascii="Times New Roman" w:hAnsi="Times New Roman"/>
      <w:b/>
      <w:bCs/>
      <w:kern w:val="0"/>
      <w:sz w:val="28"/>
      <w:szCs w:val="28"/>
    </w:rPr>
  </w:style>
  <w:style w:type="paragraph" w:customStyle="1" w:styleId="2078">
    <w:name w:val="封面表格文本"/>
    <w:basedOn w:val="1"/>
    <w:link w:val="2079"/>
    <w:qFormat/>
    <w:uiPriority w:val="0"/>
    <w:pPr>
      <w:autoSpaceDE w:val="0"/>
      <w:autoSpaceDN w:val="0"/>
      <w:adjustRightInd w:val="0"/>
      <w:jc w:val="center"/>
    </w:pPr>
    <w:rPr>
      <w:rFonts w:ascii="Arial" w:hAnsi="Arial"/>
      <w:bCs/>
      <w:kern w:val="0"/>
      <w:szCs w:val="24"/>
    </w:rPr>
  </w:style>
  <w:style w:type="character" w:customStyle="1" w:styleId="2079">
    <w:name w:val="封面表格文本 Char"/>
    <w:link w:val="2078"/>
    <w:qFormat/>
    <w:uiPriority w:val="0"/>
    <w:rPr>
      <w:rFonts w:ascii="Arial" w:hAnsi="Arial"/>
      <w:bCs/>
      <w:sz w:val="21"/>
      <w:szCs w:val="24"/>
    </w:rPr>
  </w:style>
  <w:style w:type="paragraph" w:customStyle="1" w:styleId="2080">
    <w:name w:val="TitlePage_TopBorder"/>
    <w:basedOn w:val="1"/>
    <w:next w:val="1"/>
    <w:qFormat/>
    <w:uiPriority w:val="0"/>
    <w:pPr>
      <w:widowControl/>
      <w:pBdr>
        <w:top w:val="single" w:color="auto" w:sz="18" w:space="1"/>
      </w:pBdr>
      <w:spacing w:before="240" w:after="240"/>
      <w:ind w:left="3240"/>
      <w:jc w:val="left"/>
    </w:pPr>
    <w:rPr>
      <w:rFonts w:ascii="Arial" w:hAnsi="Arial"/>
      <w:b/>
      <w:kern w:val="0"/>
      <w:sz w:val="32"/>
      <w:szCs w:val="20"/>
    </w:rPr>
  </w:style>
  <w:style w:type="character" w:customStyle="1" w:styleId="2081">
    <w:name w:val="Character UserEntry"/>
    <w:qFormat/>
    <w:uiPriority w:val="0"/>
    <w:rPr>
      <w:color w:val="FF0000"/>
    </w:rPr>
  </w:style>
  <w:style w:type="paragraph" w:customStyle="1" w:styleId="2082">
    <w:name w:val="Table_Small"/>
    <w:basedOn w:val="1"/>
    <w:qFormat/>
    <w:uiPriority w:val="0"/>
    <w:pPr>
      <w:widowControl/>
      <w:spacing w:before="40" w:after="40"/>
      <w:jc w:val="left"/>
    </w:pPr>
    <w:rPr>
      <w:rFonts w:ascii="Arial" w:hAnsi="Arial"/>
      <w:kern w:val="0"/>
      <w:sz w:val="16"/>
      <w:szCs w:val="20"/>
    </w:rPr>
  </w:style>
  <w:style w:type="character" w:customStyle="1" w:styleId="2083">
    <w:name w:val="scyzw0 Char"/>
    <w:link w:val="2084"/>
    <w:qFormat/>
    <w:uiPriority w:val="0"/>
    <w:rPr>
      <w:rFonts w:ascii="仿宋_GB2312" w:hAnsi="宋体" w:eastAsia="仿宋_GB2312" w:cs="宋体"/>
      <w:sz w:val="28"/>
      <w:szCs w:val="28"/>
    </w:rPr>
  </w:style>
  <w:style w:type="paragraph" w:customStyle="1" w:styleId="2084">
    <w:name w:val="scyzw0"/>
    <w:basedOn w:val="1"/>
    <w:link w:val="2083"/>
    <w:qFormat/>
    <w:uiPriority w:val="0"/>
    <w:pPr>
      <w:widowControl/>
      <w:spacing w:line="520" w:lineRule="exact"/>
      <w:ind w:firstLine="200" w:firstLineChars="200"/>
      <w:jc w:val="left"/>
    </w:pPr>
    <w:rPr>
      <w:rFonts w:ascii="仿宋_GB2312" w:hAnsi="宋体" w:eastAsia="仿宋_GB2312" w:cs="宋体"/>
      <w:kern w:val="0"/>
      <w:sz w:val="28"/>
      <w:szCs w:val="28"/>
    </w:rPr>
  </w:style>
  <w:style w:type="paragraph" w:customStyle="1" w:styleId="2085">
    <w:name w:val="样式 首行缩进:  0.74 厘米"/>
    <w:basedOn w:val="1"/>
    <w:qFormat/>
    <w:uiPriority w:val="0"/>
    <w:pPr>
      <w:spacing w:line="360" w:lineRule="auto"/>
    </w:pPr>
    <w:rPr>
      <w:rFonts w:ascii="宋体" w:hAnsi="宋体"/>
      <w:kern w:val="0"/>
      <w:szCs w:val="21"/>
    </w:rPr>
  </w:style>
  <w:style w:type="paragraph" w:customStyle="1" w:styleId="2086">
    <w:name w:val="正文."/>
    <w:link w:val="2087"/>
    <w:qFormat/>
    <w:uiPriority w:val="99"/>
    <w:pPr>
      <w:spacing w:line="300" w:lineRule="auto"/>
    </w:pPr>
    <w:rPr>
      <w:rFonts w:ascii="Arial" w:hAnsi="Arial" w:eastAsia="宋体" w:cs="Times New Roman"/>
      <w:sz w:val="21"/>
      <w:szCs w:val="21"/>
      <w:lang w:val="en-US" w:eastAsia="zh-CN" w:bidi="ar-SA"/>
    </w:rPr>
  </w:style>
  <w:style w:type="character" w:customStyle="1" w:styleId="2087">
    <w:name w:val="正文. Char"/>
    <w:link w:val="2086"/>
    <w:qFormat/>
    <w:locked/>
    <w:uiPriority w:val="99"/>
    <w:rPr>
      <w:rFonts w:ascii="Arial" w:hAnsi="Arial"/>
      <w:sz w:val="21"/>
      <w:szCs w:val="21"/>
    </w:rPr>
  </w:style>
  <w:style w:type="paragraph" w:customStyle="1" w:styleId="2088">
    <w:name w:val="项目下文字"/>
    <w:basedOn w:val="1048"/>
    <w:qFormat/>
    <w:uiPriority w:val="0"/>
    <w:pPr>
      <w:numPr>
        <w:numId w:val="0"/>
      </w:numPr>
      <w:tabs>
        <w:tab w:val="clear" w:pos="780"/>
        <w:tab w:val="clear" w:pos="1080"/>
      </w:tabs>
      <w:adjustRightInd w:val="0"/>
      <w:spacing w:beforeLines="0" w:afterLines="0"/>
      <w:ind w:left="851" w:firstLine="471"/>
      <w:jc w:val="left"/>
      <w:textAlignment w:val="baseline"/>
    </w:pPr>
    <w:rPr>
      <w:rFonts w:ascii="华文楷体" w:eastAsia="华文楷体"/>
      <w:kern w:val="0"/>
      <w:sz w:val="21"/>
    </w:rPr>
  </w:style>
  <w:style w:type="paragraph" w:customStyle="1" w:styleId="2089">
    <w:name w:val="网格表 2 - 强调文字颜色 41"/>
    <w:basedOn w:val="3"/>
    <w:next w:val="1"/>
    <w:unhideWhenUsed/>
    <w:qFormat/>
    <w:uiPriority w:val="39"/>
  </w:style>
  <w:style w:type="paragraph" w:customStyle="1" w:styleId="2090">
    <w:name w:val="Char Char1 Char Char Char Char Char Char"/>
    <w:basedOn w:val="1"/>
    <w:qFormat/>
    <w:uiPriority w:val="0"/>
    <w:pPr>
      <w:widowControl/>
      <w:spacing w:after="160" w:line="240" w:lineRule="exact"/>
      <w:jc w:val="left"/>
    </w:pPr>
    <w:rPr>
      <w:rFonts w:ascii="Times New Roman" w:hAnsi="Times New Roman" w:eastAsia="华文楷体"/>
      <w:kern w:val="0"/>
      <w:sz w:val="22"/>
      <w:lang w:val="de-DE"/>
    </w:rPr>
  </w:style>
  <w:style w:type="paragraph" w:customStyle="1" w:styleId="2091">
    <w:name w:val="正文字体"/>
    <w:basedOn w:val="1"/>
    <w:link w:val="2563"/>
    <w:qFormat/>
    <w:uiPriority w:val="0"/>
    <w:pPr>
      <w:spacing w:beforeLines="50" w:afterLines="50" w:line="360" w:lineRule="auto"/>
      <w:ind w:firstLine="200" w:firstLineChars="200"/>
    </w:pPr>
    <w:rPr>
      <w:rFonts w:ascii="Times New Roman" w:hAnsi="Times New Roman" w:eastAsia="华文楷体"/>
      <w:sz w:val="24"/>
      <w:szCs w:val="20"/>
      <w:lang w:val="zh-CN"/>
    </w:rPr>
  </w:style>
  <w:style w:type="paragraph" w:customStyle="1" w:styleId="2092">
    <w:name w:val="正文style"/>
    <w:basedOn w:val="1"/>
    <w:link w:val="2103"/>
    <w:qFormat/>
    <w:uiPriority w:val="0"/>
    <w:pPr>
      <w:spacing w:before="120" w:after="120" w:line="360" w:lineRule="auto"/>
      <w:ind w:firstLine="540" w:firstLineChars="225"/>
    </w:pPr>
    <w:rPr>
      <w:rFonts w:ascii="Times New Roman" w:hAnsi="Times New Roman" w:eastAsia="华文楷体"/>
      <w:sz w:val="24"/>
      <w:szCs w:val="20"/>
      <w:lang w:val="zh-CN"/>
    </w:rPr>
  </w:style>
  <w:style w:type="paragraph" w:customStyle="1" w:styleId="2093">
    <w:name w:val="中等深浅列表 2 - 强调文字颜色 41"/>
    <w:basedOn w:val="1"/>
    <w:link w:val="2107"/>
    <w:qFormat/>
    <w:uiPriority w:val="34"/>
    <w:pPr>
      <w:spacing w:line="360" w:lineRule="auto"/>
      <w:ind w:firstLine="420" w:firstLineChars="200"/>
    </w:pPr>
    <w:rPr>
      <w:rFonts w:ascii="Gill Sans MT" w:hAnsi="Gill Sans MT" w:eastAsia="华文楷体"/>
      <w:sz w:val="24"/>
      <w:szCs w:val="21"/>
      <w:lang w:val="zh-CN"/>
    </w:rPr>
  </w:style>
  <w:style w:type="paragraph" w:customStyle="1" w:styleId="2094">
    <w:name w:val="Italicized Table Text"/>
    <w:basedOn w:val="1"/>
    <w:qFormat/>
    <w:uiPriority w:val="0"/>
    <w:pPr>
      <w:autoSpaceDE w:val="0"/>
      <w:autoSpaceDN w:val="0"/>
      <w:adjustRightInd w:val="0"/>
      <w:jc w:val="left"/>
    </w:pPr>
    <w:rPr>
      <w:rFonts w:ascii="Microsoft Sans Serif" w:hAnsi="Microsoft Sans Serif" w:eastAsia="华文楷体" w:cs="Microsoft Sans Serif"/>
      <w:i/>
      <w:iCs/>
      <w:kern w:val="0"/>
      <w:sz w:val="20"/>
      <w:szCs w:val="20"/>
      <w:lang w:eastAsia="en-US"/>
    </w:rPr>
  </w:style>
  <w:style w:type="paragraph" w:customStyle="1" w:styleId="2095">
    <w:name w:val="样式 宋体 小四 黑色 行距: 1.5 倍行距"/>
    <w:basedOn w:val="1"/>
    <w:qFormat/>
    <w:uiPriority w:val="0"/>
    <w:pPr>
      <w:spacing w:line="360" w:lineRule="auto"/>
      <w:ind w:firstLine="425" w:firstLineChars="177"/>
    </w:pPr>
    <w:rPr>
      <w:rFonts w:ascii="华文楷体" w:hAnsi="华文楷体" w:eastAsia="华文楷体"/>
      <w:sz w:val="24"/>
      <w:szCs w:val="24"/>
    </w:rPr>
  </w:style>
  <w:style w:type="paragraph" w:customStyle="1" w:styleId="2096">
    <w:name w:val="圆点样式"/>
    <w:basedOn w:val="1"/>
    <w:link w:val="2098"/>
    <w:qFormat/>
    <w:uiPriority w:val="0"/>
    <w:pPr>
      <w:widowControl/>
      <w:spacing w:after="200" w:line="276" w:lineRule="auto"/>
    </w:pPr>
    <w:rPr>
      <w:rFonts w:ascii="华文楷体" w:hAnsi="华文楷体" w:eastAsia="Verdana"/>
      <w:kern w:val="0"/>
      <w:sz w:val="20"/>
      <w:szCs w:val="20"/>
      <w:lang w:val="zh-CN"/>
    </w:rPr>
  </w:style>
  <w:style w:type="paragraph" w:customStyle="1" w:styleId="2097">
    <w:name w:val="方块样式"/>
    <w:basedOn w:val="1"/>
    <w:qFormat/>
    <w:uiPriority w:val="0"/>
    <w:pPr>
      <w:widowControl/>
      <w:numPr>
        <w:ilvl w:val="1"/>
        <w:numId w:val="88"/>
      </w:numPr>
      <w:spacing w:after="200" w:line="276" w:lineRule="auto"/>
      <w:ind w:firstLine="0"/>
    </w:pPr>
    <w:rPr>
      <w:rFonts w:ascii="华文楷体" w:hAnsi="华文楷体" w:eastAsia="Verdana"/>
      <w:kern w:val="0"/>
      <w:sz w:val="20"/>
      <w:szCs w:val="20"/>
    </w:rPr>
  </w:style>
  <w:style w:type="character" w:customStyle="1" w:styleId="2098">
    <w:name w:val="圆点样式 Char"/>
    <w:link w:val="2096"/>
    <w:qFormat/>
    <w:uiPriority w:val="0"/>
    <w:rPr>
      <w:rFonts w:ascii="华文楷体" w:hAnsi="华文楷体" w:eastAsia="Verdana"/>
      <w:lang w:val="zh-CN" w:eastAsia="zh-CN"/>
    </w:rPr>
  </w:style>
  <w:style w:type="paragraph" w:customStyle="1" w:styleId="2099">
    <w:name w:val="方块"/>
    <w:basedOn w:val="1"/>
    <w:link w:val="2100"/>
    <w:qFormat/>
    <w:uiPriority w:val="0"/>
    <w:pPr>
      <w:numPr>
        <w:ilvl w:val="0"/>
        <w:numId w:val="89"/>
      </w:numPr>
      <w:spacing w:line="360" w:lineRule="auto"/>
      <w:ind w:firstLine="0"/>
    </w:pPr>
    <w:rPr>
      <w:rFonts w:ascii="华文楷体" w:hAnsi="华文楷体" w:eastAsia="Verdana"/>
      <w:kern w:val="0"/>
      <w:sz w:val="20"/>
      <w:szCs w:val="20"/>
      <w:lang w:val="zh-CN"/>
    </w:rPr>
  </w:style>
  <w:style w:type="character" w:customStyle="1" w:styleId="2100">
    <w:name w:val="方块 Char"/>
    <w:link w:val="2099"/>
    <w:qFormat/>
    <w:uiPriority w:val="0"/>
    <w:rPr>
      <w:rFonts w:ascii="华文楷体" w:hAnsi="华文楷体" w:eastAsia="Verdana"/>
      <w:lang w:val="zh-CN" w:eastAsia="zh-CN"/>
    </w:rPr>
  </w:style>
  <w:style w:type="paragraph" w:customStyle="1" w:styleId="2101">
    <w:name w:val="正文-标题"/>
    <w:basedOn w:val="1"/>
    <w:link w:val="2102"/>
    <w:qFormat/>
    <w:uiPriority w:val="0"/>
    <w:pPr>
      <w:widowControl/>
      <w:shd w:val="clear" w:color="auto" w:fill="9FB8CD"/>
      <w:spacing w:before="100" w:beforeAutospacing="1" w:after="100" w:afterAutospacing="1" w:line="300" w:lineRule="auto"/>
      <w:ind w:left="100" w:leftChars="100"/>
      <w:jc w:val="left"/>
    </w:pPr>
    <w:rPr>
      <w:rFonts w:ascii="华文楷体" w:hAnsi="华文楷体" w:eastAsia="Book Antiqua"/>
      <w:color w:val="FFFFFF"/>
      <w:kern w:val="0"/>
      <w:position w:val="-2"/>
      <w:sz w:val="28"/>
      <w:szCs w:val="20"/>
      <w:lang w:val="zh-CN"/>
    </w:rPr>
  </w:style>
  <w:style w:type="character" w:customStyle="1" w:styleId="2102">
    <w:name w:val="正文-标题 Char"/>
    <w:link w:val="2101"/>
    <w:qFormat/>
    <w:uiPriority w:val="0"/>
    <w:rPr>
      <w:rFonts w:ascii="华文楷体" w:hAnsi="华文楷体" w:eastAsia="Book Antiqua"/>
      <w:color w:val="FFFFFF"/>
      <w:position w:val="-2"/>
      <w:sz w:val="28"/>
      <w:shd w:val="clear" w:color="auto" w:fill="9FB8CD"/>
      <w:lang w:val="zh-CN" w:eastAsia="zh-CN"/>
    </w:rPr>
  </w:style>
  <w:style w:type="character" w:customStyle="1" w:styleId="2103">
    <w:name w:val="正文style Char"/>
    <w:link w:val="2092"/>
    <w:qFormat/>
    <w:uiPriority w:val="0"/>
    <w:rPr>
      <w:rFonts w:ascii="Times New Roman" w:hAnsi="Times New Roman" w:eastAsia="华文楷体"/>
      <w:kern w:val="2"/>
      <w:sz w:val="24"/>
      <w:lang w:val="zh-CN" w:eastAsia="zh-CN"/>
    </w:rPr>
  </w:style>
  <w:style w:type="paragraph" w:customStyle="1" w:styleId="2104">
    <w:name w:val="描述性正文"/>
    <w:basedOn w:val="1"/>
    <w:link w:val="2130"/>
    <w:qFormat/>
    <w:uiPriority w:val="0"/>
    <w:pPr>
      <w:ind w:firstLine="480" w:firstLineChars="200"/>
    </w:pPr>
    <w:rPr>
      <w:rFonts w:ascii="Times New Roman" w:hAnsi="Times New Roman" w:eastAsia="华文楷体"/>
      <w:sz w:val="24"/>
      <w:szCs w:val="20"/>
      <w:lang w:val="zh-CN"/>
    </w:rPr>
  </w:style>
  <w:style w:type="character" w:customStyle="1" w:styleId="2105">
    <w:name w:val="正文 Char"/>
    <w:qFormat/>
    <w:uiPriority w:val="0"/>
    <w:rPr>
      <w:rFonts w:ascii="华文楷体" w:hAnsi="华文楷体"/>
      <w:kern w:val="2"/>
      <w:sz w:val="22"/>
    </w:rPr>
  </w:style>
  <w:style w:type="paragraph" w:customStyle="1" w:styleId="2106">
    <w:name w:val="样式 样式 首行缩进:  2 字符 + 首行缩进:  2 字符"/>
    <w:basedOn w:val="1"/>
    <w:qFormat/>
    <w:uiPriority w:val="0"/>
    <w:pPr>
      <w:spacing w:line="360" w:lineRule="auto"/>
      <w:ind w:firstLine="200" w:firstLineChars="200"/>
    </w:pPr>
    <w:rPr>
      <w:rFonts w:ascii="Gill Sans MT" w:hAnsi="Gill Sans MT" w:eastAsia="华文楷体" w:cs="华文楷体"/>
      <w:szCs w:val="20"/>
    </w:rPr>
  </w:style>
  <w:style w:type="character" w:customStyle="1" w:styleId="2107">
    <w:name w:val="中等深浅列表 2 - 强调文字颜色 4字符"/>
    <w:link w:val="2093"/>
    <w:qFormat/>
    <w:uiPriority w:val="34"/>
    <w:rPr>
      <w:rFonts w:ascii="Gill Sans MT" w:hAnsi="Gill Sans MT" w:eastAsia="华文楷体"/>
      <w:kern w:val="2"/>
      <w:sz w:val="24"/>
      <w:szCs w:val="21"/>
      <w:lang w:val="zh-CN" w:eastAsia="zh-CN"/>
    </w:rPr>
  </w:style>
  <w:style w:type="paragraph" w:customStyle="1" w:styleId="2108">
    <w:name w:val="表格标题2"/>
    <w:basedOn w:val="1"/>
    <w:qFormat/>
    <w:uiPriority w:val="0"/>
    <w:pPr>
      <w:spacing w:beforeLines="50" w:afterLines="50"/>
      <w:jc w:val="center"/>
    </w:pPr>
    <w:rPr>
      <w:rFonts w:ascii="Verdana" w:hAnsi="Times New Roman" w:eastAsia="Verdana"/>
      <w:b/>
      <w:bCs/>
      <w:szCs w:val="24"/>
    </w:rPr>
  </w:style>
  <w:style w:type="paragraph" w:customStyle="1" w:styleId="2109">
    <w:name w:val="表格标题1"/>
    <w:basedOn w:val="1"/>
    <w:qFormat/>
    <w:uiPriority w:val="0"/>
    <w:rPr>
      <w:rFonts w:ascii="Times New Roman" w:hAnsi="Times New Roman" w:eastAsia="华文楷体"/>
      <w:color w:val="0000FF"/>
      <w:sz w:val="18"/>
      <w:szCs w:val="24"/>
    </w:rPr>
  </w:style>
  <w:style w:type="paragraph" w:customStyle="1" w:styleId="2110">
    <w:name w:val="表头文字"/>
    <w:basedOn w:val="1"/>
    <w:qFormat/>
    <w:uiPriority w:val="0"/>
    <w:pPr>
      <w:spacing w:line="360" w:lineRule="auto"/>
      <w:jc w:val="left"/>
    </w:pPr>
    <w:rPr>
      <w:rFonts w:ascii="Times New Roman" w:hAnsi="Times New Roman" w:eastAsia="华文楷体" w:cs="华文楷体"/>
      <w:b/>
      <w:szCs w:val="20"/>
    </w:rPr>
  </w:style>
  <w:style w:type="paragraph" w:customStyle="1" w:styleId="2111">
    <w:name w:val="表体文字"/>
    <w:basedOn w:val="1"/>
    <w:qFormat/>
    <w:uiPriority w:val="0"/>
    <w:pPr>
      <w:spacing w:line="360" w:lineRule="auto"/>
      <w:jc w:val="left"/>
    </w:pPr>
    <w:rPr>
      <w:rFonts w:ascii="Times New Roman" w:hAnsi="Times New Roman" w:eastAsia="华文楷体" w:cs="华文楷体"/>
      <w:szCs w:val="20"/>
    </w:rPr>
  </w:style>
  <w:style w:type="paragraph" w:customStyle="1" w:styleId="2112">
    <w:name w:val="居中表头"/>
    <w:basedOn w:val="1"/>
    <w:qFormat/>
    <w:uiPriority w:val="0"/>
    <w:pPr>
      <w:spacing w:line="360" w:lineRule="auto"/>
      <w:jc w:val="center"/>
    </w:pPr>
    <w:rPr>
      <w:rFonts w:ascii="Times New Roman" w:hAnsi="Times New Roman" w:eastAsia="华文楷体" w:cs="华文楷体"/>
      <w:b/>
      <w:bCs/>
      <w:szCs w:val="20"/>
    </w:rPr>
  </w:style>
  <w:style w:type="paragraph" w:customStyle="1" w:styleId="2113">
    <w:name w:val="居中表体"/>
    <w:basedOn w:val="1"/>
    <w:qFormat/>
    <w:uiPriority w:val="0"/>
    <w:pPr>
      <w:spacing w:line="360" w:lineRule="auto"/>
      <w:jc w:val="center"/>
    </w:pPr>
    <w:rPr>
      <w:rFonts w:ascii="Times New Roman" w:hAnsi="Times New Roman" w:eastAsia="华文楷体" w:cs="华文楷体"/>
      <w:szCs w:val="20"/>
    </w:rPr>
  </w:style>
  <w:style w:type="table" w:customStyle="1" w:styleId="2114">
    <w:name w:val="网格表 6 彩色1"/>
    <w:basedOn w:val="88"/>
    <w:qFormat/>
    <w:uiPriority w:val="61"/>
    <w:rPr>
      <w:rFonts w:eastAsia="华文楷体"/>
    </w:rPr>
    <w:tblPr>
      <w:tblBorders>
        <w:top w:val="single" w:color="4BACC6" w:sz="8" w:space="0"/>
        <w:left w:val="single" w:color="4BACC6" w:sz="8" w:space="0"/>
        <w:bottom w:val="single" w:color="4BACC6" w:sz="8" w:space="0"/>
        <w:right w:val="single" w:color="4BACC6" w:sz="8" w:space="0"/>
      </w:tblBorders>
      <w:tblLayout w:type="fixed"/>
    </w:tblPr>
    <w:tblStylePr w:type="firstRow">
      <w:pPr>
        <w:spacing w:before="0" w:after="0" w:line="240" w:lineRule="auto"/>
      </w:pPr>
      <w:rPr>
        <w:b/>
        <w:bCs/>
        <w:color w:val="FFFFFF"/>
      </w:rPr>
      <w:tcPr>
        <w:shd w:val="clear" w:color="auto" w:fill="4BACC6"/>
      </w:tcPr>
    </w:tblStylePr>
    <w:tblStylePr w:type="lastRow">
      <w:pPr>
        <w:spacing w:before="0" w:after="0" w:line="240" w:lineRule="auto"/>
      </w:pPr>
      <w:rPr>
        <w:b/>
        <w:bCs/>
      </w:r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cPr>
        <w:tcBorders>
          <w:top w:val="single" w:color="4BACC6" w:sz="8" w:space="0"/>
          <w:left w:val="single" w:color="4BACC6" w:sz="8" w:space="0"/>
          <w:bottom w:val="single" w:color="4BACC6" w:sz="8" w:space="0"/>
          <w:right w:val="single" w:color="4BACC6" w:sz="8" w:space="0"/>
        </w:tcBorders>
      </w:tcPr>
    </w:tblStylePr>
    <w:tblStylePr w:type="band1Horz">
      <w:tcPr>
        <w:tcBorders>
          <w:top w:val="single" w:color="4BACC6" w:sz="8" w:space="0"/>
          <w:left w:val="single" w:color="4BACC6" w:sz="8" w:space="0"/>
          <w:bottom w:val="single" w:color="4BACC6" w:sz="8" w:space="0"/>
          <w:right w:val="single" w:color="4BACC6" w:sz="8" w:space="0"/>
        </w:tcBorders>
      </w:tcPr>
    </w:tblStylePr>
  </w:style>
  <w:style w:type="table" w:customStyle="1" w:styleId="2115">
    <w:name w:val="网格表 7 彩色1"/>
    <w:basedOn w:val="88"/>
    <w:qFormat/>
    <w:uiPriority w:val="0"/>
    <w:rPr>
      <w:rFonts w:eastAsia="华文楷体"/>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blStylePr w:type="firstRow">
      <w:pPr>
        <w:spacing w:before="0" w:after="0" w:line="240" w:lineRule="auto"/>
      </w:pPr>
      <w:rPr>
        <w:rFonts w:ascii="MS Gothic" w:hAnsi="MS Gothic" w:eastAsia="New York"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MS Gothic" w:hAnsi="MS Gothic" w:eastAsia="New York"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MS Gothic" w:hAnsi="MS Gothic" w:eastAsia="New York" w:cs="Times New Roman"/>
        <w:b/>
        <w:bCs/>
      </w:rPr>
    </w:tblStylePr>
    <w:tblStylePr w:type="lastCol">
      <w:rPr>
        <w:rFonts w:ascii="MS Gothic" w:hAnsi="MS Gothic" w:eastAsia="New York"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paragraph" w:customStyle="1" w:styleId="2116">
    <w:name w:val="彩色列表 - 强调文字颜色 21"/>
    <w:link w:val="2117"/>
    <w:qFormat/>
    <w:uiPriority w:val="0"/>
    <w:rPr>
      <w:rFonts w:ascii="Calibri" w:hAnsi="Calibri" w:eastAsia="华文楷体" w:cs="Times New Roman"/>
      <w:sz w:val="22"/>
      <w:szCs w:val="22"/>
      <w:lang w:val="en-US" w:eastAsia="zh-CN" w:bidi="ar-SA"/>
    </w:rPr>
  </w:style>
  <w:style w:type="character" w:customStyle="1" w:styleId="2117">
    <w:name w:val="彩色列表 - 强调文字颜色 2字符"/>
    <w:link w:val="2116"/>
    <w:qFormat/>
    <w:uiPriority w:val="0"/>
    <w:rPr>
      <w:rFonts w:eastAsia="华文楷体"/>
      <w:sz w:val="22"/>
      <w:szCs w:val="22"/>
    </w:rPr>
  </w:style>
  <w:style w:type="paragraph" w:customStyle="1" w:styleId="2118">
    <w:name w:val="图表文字"/>
    <w:basedOn w:val="1"/>
    <w:qFormat/>
    <w:uiPriority w:val="0"/>
    <w:pPr>
      <w:spacing w:before="120" w:after="60" w:line="440" w:lineRule="exact"/>
      <w:ind w:firstLine="480" w:firstLineChars="200"/>
    </w:pPr>
    <w:rPr>
      <w:rFonts w:ascii="Times New Roman" w:hAnsi="Times New Roman" w:eastAsia="仿宋_GB2312"/>
      <w:sz w:val="24"/>
      <w:szCs w:val="24"/>
    </w:rPr>
  </w:style>
  <w:style w:type="paragraph" w:customStyle="1" w:styleId="2119">
    <w:name w:val="加点字"/>
    <w:basedOn w:val="1"/>
    <w:qFormat/>
    <w:uiPriority w:val="0"/>
    <w:pPr>
      <w:numPr>
        <w:ilvl w:val="0"/>
        <w:numId w:val="90"/>
      </w:numPr>
      <w:spacing w:afterLines="30"/>
      <w:ind w:firstLine="0"/>
    </w:pPr>
    <w:rPr>
      <w:rFonts w:ascii="Times New Roman" w:hAnsi="Times New Roman" w:eastAsia="华文楷体"/>
      <w:b/>
      <w:sz w:val="24"/>
      <w:szCs w:val="24"/>
    </w:rPr>
  </w:style>
  <w:style w:type="paragraph" w:customStyle="1" w:styleId="2120">
    <w:name w:val="正文文字"/>
    <w:basedOn w:val="1"/>
    <w:qFormat/>
    <w:uiPriority w:val="0"/>
    <w:pPr>
      <w:spacing w:before="120" w:after="120"/>
      <w:ind w:firstLine="480" w:firstLineChars="200"/>
    </w:pPr>
    <w:rPr>
      <w:rFonts w:ascii="Times New Roman" w:hAnsi="Times New Roman" w:eastAsia="华文楷体"/>
      <w:sz w:val="24"/>
      <w:szCs w:val="20"/>
      <w:lang w:val="zh-CN"/>
    </w:rPr>
  </w:style>
  <w:style w:type="paragraph" w:customStyle="1" w:styleId="2121">
    <w:name w:val="样式 标题 3章節大標題h3H3level_3PIM 3Level 3 HeadHeading 3 - olds..."/>
    <w:basedOn w:val="5"/>
    <w:qFormat/>
    <w:uiPriority w:val="0"/>
  </w:style>
  <w:style w:type="paragraph" w:customStyle="1" w:styleId="2122">
    <w:name w:val="HD5"/>
    <w:basedOn w:val="6"/>
    <w:qFormat/>
    <w:uiPriority w:val="0"/>
  </w:style>
  <w:style w:type="paragraph" w:customStyle="1" w:styleId="2123">
    <w:name w:val="HD6"/>
    <w:basedOn w:val="2122"/>
    <w:qFormat/>
    <w:uiPriority w:val="0"/>
    <w:pPr>
      <w:numPr>
        <w:ilvl w:val="0"/>
        <w:numId w:val="0"/>
      </w:numPr>
      <w:tabs>
        <w:tab w:val="left" w:pos="1152"/>
      </w:tabs>
      <w:spacing w:beforeLines="100" w:afterLines="100" w:line="360" w:lineRule="auto"/>
      <w:ind w:left="1451" w:leftChars="300" w:hanging="1151"/>
      <w:jc w:val="left"/>
    </w:pPr>
    <w:rPr>
      <w:rFonts w:ascii="HelveticaNeue LT 55 Roman" w:hAnsi="HelveticaNeue LT 55 Roman" w:eastAsia="华文楷体" w:cs="HelveticaNeue LT 55 Roman"/>
      <w:snapToGrid w:val="0"/>
      <w:sz w:val="24"/>
    </w:rPr>
  </w:style>
  <w:style w:type="character" w:customStyle="1" w:styleId="2124">
    <w:name w:val="样式 建行正文 + 楷体_GB23122 Char"/>
    <w:link w:val="2125"/>
    <w:qFormat/>
    <w:uiPriority w:val="0"/>
    <w:rPr>
      <w:rFonts w:ascii="Gill Sans MT" w:hAnsi="Gill Sans MT" w:eastAsia="Garamond"/>
      <w:kern w:val="2"/>
      <w:sz w:val="24"/>
      <w:szCs w:val="24"/>
    </w:rPr>
  </w:style>
  <w:style w:type="paragraph" w:customStyle="1" w:styleId="2125">
    <w:name w:val="样式 建行正文 + 楷体_GB23122"/>
    <w:basedOn w:val="1"/>
    <w:link w:val="2124"/>
    <w:qFormat/>
    <w:uiPriority w:val="0"/>
    <w:pPr>
      <w:spacing w:after="120"/>
      <w:ind w:firstLine="100" w:firstLineChars="100"/>
    </w:pPr>
    <w:rPr>
      <w:rFonts w:ascii="Gill Sans MT" w:hAnsi="Gill Sans MT" w:eastAsia="Garamond"/>
      <w:sz w:val="24"/>
      <w:szCs w:val="24"/>
    </w:rPr>
  </w:style>
  <w:style w:type="paragraph" w:customStyle="1" w:styleId="2126">
    <w:name w:val="建议书正文"/>
    <w:basedOn w:val="1"/>
    <w:link w:val="2127"/>
    <w:qFormat/>
    <w:uiPriority w:val="0"/>
    <w:pPr>
      <w:spacing w:line="360" w:lineRule="auto"/>
    </w:pPr>
    <w:rPr>
      <w:rFonts w:ascii="Times New Roman" w:hAnsi="Times New Roman" w:eastAsia="华文楷体"/>
      <w:sz w:val="24"/>
      <w:szCs w:val="24"/>
      <w:lang w:val="zh-CN"/>
    </w:rPr>
  </w:style>
  <w:style w:type="character" w:customStyle="1" w:styleId="2127">
    <w:name w:val="建议书正文 Char"/>
    <w:link w:val="2126"/>
    <w:qFormat/>
    <w:uiPriority w:val="0"/>
    <w:rPr>
      <w:rFonts w:ascii="Times New Roman" w:hAnsi="Times New Roman" w:eastAsia="华文楷体"/>
      <w:kern w:val="2"/>
      <w:sz w:val="24"/>
      <w:szCs w:val="24"/>
      <w:lang w:val="zh-CN" w:eastAsia="zh-CN"/>
    </w:rPr>
  </w:style>
  <w:style w:type="paragraph" w:customStyle="1" w:styleId="2128">
    <w:name w:val="图表说明"/>
    <w:basedOn w:val="1"/>
    <w:qFormat/>
    <w:uiPriority w:val="0"/>
    <w:pPr>
      <w:spacing w:before="152" w:after="160"/>
      <w:jc w:val="center"/>
    </w:pPr>
    <w:rPr>
      <w:rFonts w:ascii="Microsoft Sans Serif" w:hAnsi="Microsoft Sans Serif" w:eastAsia="Verdana" w:cs="华文楷体"/>
      <w:sz w:val="20"/>
      <w:szCs w:val="20"/>
    </w:rPr>
  </w:style>
  <w:style w:type="paragraph" w:customStyle="1" w:styleId="2129">
    <w:name w:val="1.5 Indented"/>
    <w:basedOn w:val="1"/>
    <w:qFormat/>
    <w:uiPriority w:val="0"/>
    <w:pPr>
      <w:widowControl/>
      <w:spacing w:after="140" w:line="300" w:lineRule="atLeast"/>
      <w:ind w:left="2160"/>
      <w:jc w:val="left"/>
    </w:pPr>
    <w:rPr>
      <w:rFonts w:ascii="Times New Roman" w:hAnsi="Times New Roman" w:eastAsia="华文楷体"/>
      <w:snapToGrid w:val="0"/>
      <w:color w:val="000000"/>
      <w:kern w:val="0"/>
      <w:sz w:val="20"/>
      <w:szCs w:val="20"/>
      <w:lang w:val="en-GB" w:eastAsia="en-US"/>
    </w:rPr>
  </w:style>
  <w:style w:type="character" w:customStyle="1" w:styleId="2130">
    <w:name w:val="描述性正文 Char"/>
    <w:link w:val="2104"/>
    <w:qFormat/>
    <w:uiPriority w:val="0"/>
    <w:rPr>
      <w:rFonts w:ascii="Times New Roman" w:hAnsi="Times New Roman" w:eastAsia="华文楷体"/>
      <w:kern w:val="2"/>
      <w:sz w:val="24"/>
      <w:lang w:val="zh-CN" w:eastAsia="zh-CN"/>
    </w:rPr>
  </w:style>
  <w:style w:type="paragraph" w:customStyle="1" w:styleId="2131">
    <w:name w:val="02小标题（4级标题）"/>
    <w:basedOn w:val="1"/>
    <w:next w:val="1"/>
    <w:qFormat/>
    <w:uiPriority w:val="0"/>
    <w:pPr>
      <w:keepNext/>
      <w:keepLines/>
      <w:widowControl/>
      <w:spacing w:before="60" w:after="60"/>
      <w:outlineLvl w:val="3"/>
    </w:pPr>
    <w:rPr>
      <w:rFonts w:ascii="Times New Roman" w:hAnsi="Times New Roman" w:eastAsia="Garamond"/>
      <w:sz w:val="24"/>
      <w:szCs w:val="21"/>
    </w:rPr>
  </w:style>
  <w:style w:type="paragraph" w:customStyle="1" w:styleId="2132">
    <w:name w:val="图形"/>
    <w:basedOn w:val="1"/>
    <w:link w:val="2133"/>
    <w:qFormat/>
    <w:uiPriority w:val="0"/>
    <w:pPr>
      <w:keepNext/>
      <w:spacing w:line="360" w:lineRule="auto"/>
      <w:jc w:val="center"/>
    </w:pPr>
    <w:rPr>
      <w:rFonts w:ascii="Times New Roman" w:hAnsi="Times New Roman" w:eastAsia="华文楷体"/>
      <w:sz w:val="24"/>
      <w:szCs w:val="20"/>
      <w:lang w:val="zh-CN"/>
    </w:rPr>
  </w:style>
  <w:style w:type="character" w:customStyle="1" w:styleId="2133">
    <w:name w:val="图形 Char"/>
    <w:link w:val="2132"/>
    <w:qFormat/>
    <w:uiPriority w:val="0"/>
    <w:rPr>
      <w:rFonts w:ascii="Times New Roman" w:hAnsi="Times New Roman" w:eastAsia="华文楷体"/>
      <w:kern w:val="2"/>
      <w:sz w:val="24"/>
      <w:lang w:val="zh-CN" w:eastAsia="zh-CN"/>
    </w:rPr>
  </w:style>
  <w:style w:type="paragraph" w:customStyle="1" w:styleId="2134">
    <w:name w:val="BulletItem1"/>
    <w:qFormat/>
    <w:uiPriority w:val="0"/>
    <w:pPr>
      <w:keepLines/>
      <w:widowControl w:val="0"/>
      <w:tabs>
        <w:tab w:val="left" w:pos="360"/>
      </w:tabs>
      <w:adjustRightInd w:val="0"/>
      <w:spacing w:after="100" w:line="260" w:lineRule="atLeast"/>
      <w:ind w:left="360" w:hanging="360"/>
      <w:textAlignment w:val="baseline"/>
    </w:pPr>
    <w:rPr>
      <w:rFonts w:ascii="·s²Ó©úÅé" w:hAnsi="·s²Ó©úÅé" w:eastAsia="Comic Sans MS" w:cs="Times New Roman"/>
      <w:kern w:val="22"/>
      <w:sz w:val="22"/>
      <w:lang w:val="en-US" w:eastAsia="zh-CN" w:bidi="ar-SA"/>
    </w:rPr>
  </w:style>
  <w:style w:type="paragraph" w:customStyle="1" w:styleId="2135">
    <w:name w:val="参考资料清单"/>
    <w:basedOn w:val="1"/>
    <w:qFormat/>
    <w:uiPriority w:val="0"/>
    <w:pPr>
      <w:numPr>
        <w:ilvl w:val="0"/>
        <w:numId w:val="91"/>
      </w:numPr>
      <w:autoSpaceDE w:val="0"/>
      <w:autoSpaceDN w:val="0"/>
      <w:adjustRightInd w:val="0"/>
      <w:spacing w:line="360" w:lineRule="auto"/>
      <w:ind w:left="357" w:hanging="357"/>
      <w:textAlignment w:val="baseline"/>
    </w:pPr>
    <w:rPr>
      <w:rFonts w:ascii="Microsoft Sans Serif" w:hAnsi="Microsoft Sans Serif" w:eastAsia="华文楷体"/>
      <w:kern w:val="0"/>
      <w:szCs w:val="21"/>
    </w:rPr>
  </w:style>
  <w:style w:type="paragraph" w:customStyle="1" w:styleId="2136">
    <w:name w:val="列表数字1）"/>
    <w:qFormat/>
    <w:uiPriority w:val="0"/>
    <w:pPr>
      <w:numPr>
        <w:ilvl w:val="0"/>
        <w:numId w:val="92"/>
      </w:numPr>
      <w:tabs>
        <w:tab w:val="left" w:pos="900"/>
      </w:tabs>
      <w:spacing w:line="360" w:lineRule="auto"/>
    </w:pPr>
    <w:rPr>
      <w:rFonts w:ascii="Times New Roman" w:hAnsi="Times New Roman" w:eastAsia="华文楷体" w:cs="Times New Roman"/>
      <w:sz w:val="24"/>
      <w:lang w:val="en-US" w:eastAsia="zh-CN" w:bidi="ar-SA"/>
    </w:rPr>
  </w:style>
  <w:style w:type="paragraph" w:customStyle="1" w:styleId="2137">
    <w:name w:val="样式 正文缩进表正文正文非缩进特点段1ALT+Z四号PI正文文字首行缩进缩进标题4水上软件正文不缩进正..."/>
    <w:basedOn w:val="1"/>
    <w:qFormat/>
    <w:uiPriority w:val="0"/>
    <w:pPr>
      <w:widowControl/>
      <w:overflowPunct w:val="0"/>
      <w:autoSpaceDE w:val="0"/>
      <w:autoSpaceDN w:val="0"/>
      <w:adjustRightInd w:val="0"/>
      <w:spacing w:line="440" w:lineRule="exact"/>
      <w:ind w:firstLine="560" w:firstLineChars="200"/>
      <w:textAlignment w:val="baseline"/>
    </w:pPr>
    <w:rPr>
      <w:rFonts w:ascii="仿宋_GB2312" w:hAnsi="华文中宋" w:eastAsia="仿宋_GB2312" w:cs="华文楷体"/>
      <w:kern w:val="0"/>
      <w:sz w:val="24"/>
      <w:szCs w:val="20"/>
    </w:rPr>
  </w:style>
  <w:style w:type="paragraph" w:customStyle="1" w:styleId="2138">
    <w:name w:val="样式 宋体 首行缩进:  0.74 厘米 行距: 1.5 倍行距"/>
    <w:basedOn w:val="1"/>
    <w:qFormat/>
    <w:uiPriority w:val="0"/>
    <w:pPr>
      <w:spacing w:line="360" w:lineRule="auto"/>
      <w:ind w:firstLine="420"/>
    </w:pPr>
    <w:rPr>
      <w:rFonts w:ascii="华文楷体" w:hAnsi="华文楷体" w:eastAsia="华文楷体"/>
      <w:sz w:val="24"/>
      <w:szCs w:val="24"/>
    </w:rPr>
  </w:style>
  <w:style w:type="paragraph" w:customStyle="1" w:styleId="2139">
    <w:name w:val="Table Text Border"/>
    <w:qFormat/>
    <w:uiPriority w:val="0"/>
    <w:pPr>
      <w:spacing w:before="80" w:after="80"/>
      <w:ind w:left="20"/>
    </w:pPr>
    <w:rPr>
      <w:rFonts w:ascii="Microsoft Sans Serif" w:hAnsi="Microsoft Sans Serif" w:eastAsia="华文楷体" w:cs="Times New Roman"/>
      <w:sz w:val="18"/>
      <w:lang w:val="en-US" w:eastAsia="en-US" w:bidi="ar-SA"/>
    </w:rPr>
  </w:style>
  <w:style w:type="paragraph" w:customStyle="1" w:styleId="2140">
    <w:name w:val="中等深浅列表 1 - 强调文字颜色 41"/>
    <w:hidden/>
    <w:semiHidden/>
    <w:qFormat/>
    <w:uiPriority w:val="99"/>
    <w:rPr>
      <w:rFonts w:ascii="Calibri" w:hAnsi="Calibri" w:eastAsia="华文楷体" w:cs="Times New Roman"/>
      <w:kern w:val="2"/>
      <w:sz w:val="21"/>
      <w:szCs w:val="22"/>
      <w:lang w:val="en-US" w:eastAsia="zh-CN" w:bidi="ar-SA"/>
    </w:rPr>
  </w:style>
  <w:style w:type="paragraph" w:customStyle="1" w:styleId="2141">
    <w:name w:val="Char Char1 Char Char Char Char Char Char1"/>
    <w:basedOn w:val="1"/>
    <w:qFormat/>
    <w:uiPriority w:val="0"/>
    <w:pPr>
      <w:widowControl/>
      <w:spacing w:after="160" w:line="240" w:lineRule="exact"/>
      <w:jc w:val="left"/>
    </w:pPr>
    <w:rPr>
      <w:rFonts w:ascii="Times New Roman" w:hAnsi="Times New Roman" w:eastAsia="华文楷体"/>
      <w:kern w:val="0"/>
      <w:sz w:val="22"/>
      <w:lang w:val="de-DE"/>
    </w:rPr>
  </w:style>
  <w:style w:type="paragraph" w:customStyle="1" w:styleId="2142">
    <w:name w:val="建行正文"/>
    <w:basedOn w:val="1"/>
    <w:link w:val="2143"/>
    <w:qFormat/>
    <w:uiPriority w:val="0"/>
    <w:pPr>
      <w:spacing w:after="120" w:line="360" w:lineRule="auto"/>
      <w:ind w:firstLine="100" w:firstLineChars="100"/>
    </w:pPr>
    <w:rPr>
      <w:rFonts w:ascii="Times New Roman" w:hAnsi="Times New Roman" w:eastAsia="Garamond"/>
      <w:sz w:val="24"/>
      <w:szCs w:val="24"/>
      <w:lang w:val="zh-CN"/>
    </w:rPr>
  </w:style>
  <w:style w:type="character" w:customStyle="1" w:styleId="2143">
    <w:name w:val="建行正文 Char"/>
    <w:link w:val="2142"/>
    <w:qFormat/>
    <w:uiPriority w:val="0"/>
    <w:rPr>
      <w:rFonts w:ascii="Times New Roman" w:hAnsi="Times New Roman" w:eastAsia="Garamond"/>
      <w:kern w:val="2"/>
      <w:sz w:val="24"/>
      <w:szCs w:val="24"/>
      <w:lang w:val="zh-CN" w:eastAsia="zh-CN"/>
    </w:rPr>
  </w:style>
  <w:style w:type="character" w:customStyle="1" w:styleId="2144">
    <w:name w:val="main_tdbg_800"/>
    <w:qFormat/>
    <w:uiPriority w:val="0"/>
    <w:rPr>
      <w:rFonts w:ascii="华文楷体" w:hAnsi="华文楷体" w:eastAsia="华文楷体"/>
      <w:kern w:val="4"/>
      <w:sz w:val="21"/>
      <w:szCs w:val="21"/>
      <w:lang w:val="en-US" w:eastAsia="zh-CN" w:bidi="ar-SA"/>
    </w:rPr>
  </w:style>
  <w:style w:type="character" w:customStyle="1" w:styleId="2145">
    <w:name w:val="样式 (中文) 黑体 三号"/>
    <w:qFormat/>
    <w:uiPriority w:val="0"/>
    <w:rPr>
      <w:rFonts w:ascii="Gill Sans MT" w:hAnsi="Gill Sans MT" w:eastAsia="Verdana"/>
      <w:sz w:val="32"/>
      <w:szCs w:val="32"/>
    </w:rPr>
  </w:style>
  <w:style w:type="character" w:customStyle="1" w:styleId="2146">
    <w:name w:val="w1"/>
    <w:qFormat/>
    <w:uiPriority w:val="0"/>
    <w:rPr>
      <w:color w:val="0000CC"/>
    </w:rPr>
  </w:style>
  <w:style w:type="paragraph" w:customStyle="1" w:styleId="2147">
    <w:name w:val="fr1"/>
    <w:basedOn w:val="1"/>
    <w:qFormat/>
    <w:uiPriority w:val="0"/>
    <w:pPr>
      <w:widowControl/>
      <w:spacing w:before="100" w:beforeAutospacing="1" w:after="100" w:afterAutospacing="1" w:line="360" w:lineRule="auto"/>
      <w:jc w:val="left"/>
    </w:pPr>
    <w:rPr>
      <w:rFonts w:ascii="华文楷体" w:hAnsi="华文楷体" w:eastAsia="华文楷体" w:cs="华文楷体"/>
      <w:kern w:val="0"/>
      <w:sz w:val="24"/>
      <w:szCs w:val="24"/>
    </w:rPr>
  </w:style>
  <w:style w:type="paragraph" w:customStyle="1" w:styleId="2148">
    <w:name w:val="样式 (西文) Book Antiqua"/>
    <w:basedOn w:val="1"/>
    <w:qFormat/>
    <w:uiPriority w:val="0"/>
    <w:pPr>
      <w:spacing w:line="360" w:lineRule="auto"/>
      <w:jc w:val="right"/>
    </w:pPr>
    <w:rPr>
      <w:rFonts w:ascii="Gill Sans MT" w:hAnsi="Gill Sans MT" w:eastAsia="Garamond" w:cs="华文楷体"/>
      <w:sz w:val="44"/>
      <w:szCs w:val="20"/>
    </w:rPr>
  </w:style>
  <w:style w:type="paragraph" w:customStyle="1" w:styleId="2149">
    <w:name w:val="Sub-Cover"/>
    <w:basedOn w:val="1"/>
    <w:qFormat/>
    <w:uiPriority w:val="0"/>
    <w:pPr>
      <w:spacing w:line="360" w:lineRule="auto"/>
      <w:jc w:val="left"/>
    </w:pPr>
    <w:rPr>
      <w:rFonts w:ascii="Microsoft Sans Serif" w:hAnsi="Microsoft Sans Serif" w:eastAsia="华文楷体"/>
      <w:b/>
      <w:sz w:val="44"/>
      <w:szCs w:val="24"/>
    </w:rPr>
  </w:style>
  <w:style w:type="paragraph" w:customStyle="1" w:styleId="2150">
    <w:name w:val="Sub-title2"/>
    <w:basedOn w:val="37"/>
    <w:qFormat/>
    <w:uiPriority w:val="0"/>
    <w:pPr>
      <w:tabs>
        <w:tab w:val="left" w:pos="1418"/>
      </w:tabs>
      <w:spacing w:line="360" w:lineRule="auto"/>
      <w:ind w:left="0" w:leftChars="0" w:firstLine="0" w:firstLineChars="0"/>
      <w:jc w:val="left"/>
    </w:pPr>
    <w:rPr>
      <w:rFonts w:ascii="ˎ̥" w:hAnsi="ˎ̥" w:eastAsia="华文楷体"/>
      <w:b/>
      <w:sz w:val="21"/>
    </w:rPr>
  </w:style>
  <w:style w:type="character" w:customStyle="1" w:styleId="2151">
    <w:name w:val="second-head1"/>
    <w:qFormat/>
    <w:uiPriority w:val="0"/>
    <w:rPr>
      <w:b/>
      <w:bCs/>
      <w:sz w:val="20"/>
      <w:szCs w:val="20"/>
    </w:rPr>
  </w:style>
  <w:style w:type="paragraph" w:customStyle="1" w:styleId="2152">
    <w:name w:val="rd"/>
    <w:basedOn w:val="1"/>
    <w:qFormat/>
    <w:uiPriority w:val="0"/>
    <w:pPr>
      <w:widowControl/>
      <w:spacing w:before="100" w:beforeAutospacing="1" w:after="100" w:afterAutospacing="1" w:line="360" w:lineRule="auto"/>
      <w:jc w:val="left"/>
    </w:pPr>
    <w:rPr>
      <w:rFonts w:ascii="华文楷体" w:hAnsi="华文楷体" w:eastAsia="华文楷体"/>
      <w:kern w:val="0"/>
      <w:sz w:val="24"/>
      <w:szCs w:val="24"/>
    </w:rPr>
  </w:style>
  <w:style w:type="paragraph" w:customStyle="1" w:styleId="2153">
    <w:name w:val="bullets 2"/>
    <w:basedOn w:val="1"/>
    <w:qFormat/>
    <w:uiPriority w:val="0"/>
    <w:pPr>
      <w:widowControl/>
      <w:numPr>
        <w:ilvl w:val="0"/>
        <w:numId w:val="93"/>
      </w:numPr>
      <w:spacing w:line="360" w:lineRule="auto"/>
      <w:ind w:firstLine="0"/>
      <w:jc w:val="left"/>
    </w:pPr>
    <w:rPr>
      <w:rFonts w:ascii="Gill Sans MT" w:hAnsi="Gill Sans MT" w:eastAsia="华文楷体"/>
      <w:kern w:val="0"/>
      <w:sz w:val="24"/>
      <w:szCs w:val="20"/>
      <w:lang w:val="en-AU" w:eastAsia="en-US"/>
    </w:rPr>
  </w:style>
  <w:style w:type="paragraph" w:customStyle="1" w:styleId="2154">
    <w:name w:val="标题3后正文"/>
    <w:basedOn w:val="1"/>
    <w:link w:val="2156"/>
    <w:qFormat/>
    <w:uiPriority w:val="0"/>
    <w:pPr>
      <w:spacing w:line="360" w:lineRule="auto"/>
      <w:ind w:left="250" w:leftChars="250" w:firstLine="420" w:firstLineChars="200"/>
      <w:jc w:val="left"/>
    </w:pPr>
    <w:rPr>
      <w:rFonts w:ascii="Gill Sans MT" w:hAnsi="Gill Sans MT" w:eastAsia="华文楷体"/>
      <w:szCs w:val="24"/>
      <w:lang w:val="zh-CN"/>
    </w:rPr>
  </w:style>
  <w:style w:type="paragraph" w:customStyle="1" w:styleId="2155">
    <w:name w:val="FR正文1"/>
    <w:basedOn w:val="1"/>
    <w:qFormat/>
    <w:uiPriority w:val="0"/>
    <w:pPr>
      <w:widowControl/>
      <w:adjustRightInd w:val="0"/>
      <w:snapToGrid w:val="0"/>
      <w:spacing w:line="360" w:lineRule="auto"/>
      <w:ind w:firstLine="425"/>
      <w:jc w:val="left"/>
    </w:pPr>
    <w:rPr>
      <w:rFonts w:ascii="Gill Sans MT" w:hAnsi="Gill Sans MT" w:eastAsia="华文楷体"/>
      <w:kern w:val="0"/>
      <w:szCs w:val="20"/>
    </w:rPr>
  </w:style>
  <w:style w:type="character" w:customStyle="1" w:styleId="2156">
    <w:name w:val="标题3后正文 Char"/>
    <w:link w:val="2154"/>
    <w:qFormat/>
    <w:uiPriority w:val="0"/>
    <w:rPr>
      <w:rFonts w:ascii="Gill Sans MT" w:hAnsi="Gill Sans MT" w:eastAsia="华文楷体"/>
      <w:kern w:val="2"/>
      <w:sz w:val="21"/>
      <w:szCs w:val="24"/>
      <w:lang w:val="zh-CN" w:eastAsia="zh-CN"/>
    </w:rPr>
  </w:style>
  <w:style w:type="paragraph" w:customStyle="1" w:styleId="2157">
    <w:name w:val="标题2后列表"/>
    <w:basedOn w:val="1"/>
    <w:qFormat/>
    <w:uiPriority w:val="0"/>
    <w:pPr>
      <w:numPr>
        <w:ilvl w:val="0"/>
        <w:numId w:val="94"/>
      </w:numPr>
      <w:spacing w:line="360" w:lineRule="auto"/>
      <w:jc w:val="left"/>
    </w:pPr>
    <w:rPr>
      <w:rFonts w:ascii="Gill Sans MT" w:hAnsi="Gill Sans MT" w:eastAsia="华文楷体"/>
      <w:szCs w:val="24"/>
    </w:rPr>
  </w:style>
  <w:style w:type="paragraph" w:customStyle="1" w:styleId="2158">
    <w:name w:val="标题3后列表"/>
    <w:basedOn w:val="2154"/>
    <w:qFormat/>
    <w:uiPriority w:val="0"/>
    <w:pPr>
      <w:numPr>
        <w:ilvl w:val="0"/>
        <w:numId w:val="95"/>
      </w:numPr>
      <w:tabs>
        <w:tab w:val="left" w:pos="360"/>
        <w:tab w:val="clear" w:pos="1021"/>
      </w:tabs>
      <w:ind w:left="0" w:leftChars="0" w:hanging="405" w:firstLineChars="0"/>
    </w:pPr>
  </w:style>
  <w:style w:type="paragraph" w:customStyle="1" w:styleId="2159">
    <w:name w:val="样式 标题 1H + 首行缩进:  0 厘米"/>
    <w:basedOn w:val="1"/>
    <w:qFormat/>
    <w:uiPriority w:val="0"/>
    <w:pPr>
      <w:spacing w:before="120" w:line="360" w:lineRule="auto"/>
      <w:jc w:val="left"/>
      <w:outlineLvl w:val="0"/>
    </w:pPr>
    <w:rPr>
      <w:rFonts w:ascii="Gill Sans MT" w:hAnsi="Gill Sans MT" w:eastAsia="Verdana" w:cs="华文楷体"/>
      <w:sz w:val="30"/>
      <w:szCs w:val="20"/>
    </w:rPr>
  </w:style>
  <w:style w:type="paragraph" w:customStyle="1" w:styleId="2160">
    <w:name w:val="样式 标题 2H + 首行缩进:  0.74 厘米"/>
    <w:basedOn w:val="1"/>
    <w:qFormat/>
    <w:uiPriority w:val="0"/>
    <w:pPr>
      <w:spacing w:before="120" w:line="360" w:lineRule="auto"/>
      <w:jc w:val="left"/>
      <w:outlineLvl w:val="1"/>
    </w:pPr>
    <w:rPr>
      <w:rFonts w:ascii="Gill Sans MT" w:hAnsi="Gill Sans MT" w:eastAsia="Verdana" w:cs="华文楷体"/>
      <w:sz w:val="28"/>
      <w:szCs w:val="20"/>
    </w:rPr>
  </w:style>
  <w:style w:type="paragraph" w:customStyle="1" w:styleId="2161">
    <w:name w:val="样式 行距: 1.5 倍行距"/>
    <w:basedOn w:val="1"/>
    <w:qFormat/>
    <w:uiPriority w:val="0"/>
    <w:pPr>
      <w:spacing w:line="360" w:lineRule="auto"/>
      <w:ind w:firstLine="420" w:firstLineChars="200"/>
      <w:jc w:val="left"/>
    </w:pPr>
    <w:rPr>
      <w:rFonts w:ascii="Gill Sans MT" w:hAnsi="Gill Sans MT" w:eastAsia="华文楷体" w:cs="华文楷体"/>
      <w:szCs w:val="21"/>
    </w:rPr>
  </w:style>
  <w:style w:type="paragraph" w:customStyle="1" w:styleId="2162">
    <w:name w:val="样式 行距: 1.5 倍行距1"/>
    <w:basedOn w:val="1"/>
    <w:qFormat/>
    <w:uiPriority w:val="0"/>
    <w:pPr>
      <w:spacing w:line="360" w:lineRule="auto"/>
      <w:jc w:val="left"/>
    </w:pPr>
    <w:rPr>
      <w:rFonts w:ascii="Gill Sans MT" w:hAnsi="Gill Sans MT" w:eastAsia="华文楷体" w:cs="华文楷体"/>
      <w:szCs w:val="21"/>
    </w:rPr>
  </w:style>
  <w:style w:type="paragraph" w:customStyle="1" w:styleId="2163">
    <w:name w:val="封面-系统名称"/>
    <w:basedOn w:val="1"/>
    <w:qFormat/>
    <w:uiPriority w:val="0"/>
    <w:pPr>
      <w:spacing w:before="1800" w:line="360" w:lineRule="auto"/>
      <w:jc w:val="center"/>
    </w:pPr>
    <w:rPr>
      <w:rFonts w:ascii="Gill Sans MT" w:hAnsi="Gill Sans MT" w:eastAsia="华文楷体"/>
      <w:b/>
      <w:sz w:val="28"/>
      <w:szCs w:val="20"/>
    </w:rPr>
  </w:style>
  <w:style w:type="paragraph" w:customStyle="1" w:styleId="2164">
    <w:name w:val="封面-文档编号"/>
    <w:qFormat/>
    <w:uiPriority w:val="0"/>
    <w:pPr>
      <w:jc w:val="center"/>
    </w:pPr>
    <w:rPr>
      <w:rFonts w:ascii="Times New Roman" w:hAnsi="Times New Roman" w:eastAsia="华文楷体" w:cs="Times New Roman"/>
      <w:b/>
      <w:caps/>
      <w:sz w:val="30"/>
      <w:lang w:val="en-US" w:eastAsia="zh-CN" w:bidi="ar-SA"/>
    </w:rPr>
  </w:style>
  <w:style w:type="paragraph" w:customStyle="1" w:styleId="2165">
    <w:name w:val="封面-文档名称"/>
    <w:basedOn w:val="1"/>
    <w:qFormat/>
    <w:uiPriority w:val="0"/>
    <w:pPr>
      <w:spacing w:before="1440" w:after="480" w:line="360" w:lineRule="auto"/>
      <w:jc w:val="center"/>
    </w:pPr>
    <w:rPr>
      <w:rFonts w:ascii="Gill Sans MT" w:hAnsi="Gill Sans MT" w:eastAsia="Verdana"/>
      <w:b/>
      <w:sz w:val="84"/>
      <w:szCs w:val="20"/>
    </w:rPr>
  </w:style>
  <w:style w:type="paragraph" w:customStyle="1" w:styleId="2166">
    <w:name w:val="封面-公司图标"/>
    <w:qFormat/>
    <w:uiPriority w:val="0"/>
    <w:pPr>
      <w:spacing w:before="1200"/>
      <w:jc w:val="center"/>
    </w:pPr>
    <w:rPr>
      <w:rFonts w:ascii="Times New Roman" w:hAnsi="Times New Roman" w:eastAsia="华文楷体" w:cs="Times New Roman"/>
      <w:lang w:val="en-US" w:eastAsia="zh-CN" w:bidi="ar-SA"/>
    </w:rPr>
  </w:style>
  <w:style w:type="paragraph" w:customStyle="1" w:styleId="2167">
    <w:name w:val="封面-组织名称"/>
    <w:qFormat/>
    <w:uiPriority w:val="0"/>
    <w:pPr>
      <w:spacing w:before="1800"/>
      <w:jc w:val="center"/>
    </w:pPr>
    <w:rPr>
      <w:rFonts w:ascii="Times New Roman" w:hAnsi="Times New Roman" w:eastAsia="华文楷体" w:cs="Times New Roman"/>
      <w:b/>
      <w:sz w:val="28"/>
      <w:lang w:val="en-US" w:eastAsia="zh-CN" w:bidi="ar-SA"/>
    </w:rPr>
  </w:style>
  <w:style w:type="paragraph" w:customStyle="1" w:styleId="2168">
    <w:name w:val="文档管理信息-题头"/>
    <w:qFormat/>
    <w:uiPriority w:val="0"/>
    <w:pPr>
      <w:pageBreakBefore/>
      <w:spacing w:before="480" w:after="480"/>
      <w:jc w:val="center"/>
    </w:pPr>
    <w:rPr>
      <w:rFonts w:ascii="Times New Roman" w:hAnsi="Times New Roman" w:eastAsia="Verdana" w:cs="Times New Roman"/>
      <w:b/>
      <w:sz w:val="32"/>
      <w:lang w:val="en-US" w:eastAsia="zh-CN" w:bidi="ar-SA"/>
    </w:rPr>
  </w:style>
  <w:style w:type="paragraph" w:customStyle="1" w:styleId="2169">
    <w:name w:val="文档管理信息-表格正文"/>
    <w:qFormat/>
    <w:uiPriority w:val="0"/>
    <w:rPr>
      <w:rFonts w:ascii="华文楷体" w:hAnsi="Times New Roman" w:eastAsia="华文楷体" w:cs="Times New Roman"/>
      <w:sz w:val="28"/>
      <w:lang w:val="en-US" w:eastAsia="zh-CN" w:bidi="ar-SA"/>
    </w:rPr>
  </w:style>
  <w:style w:type="paragraph" w:customStyle="1" w:styleId="2170">
    <w:name w:val="文档管理信息-表格标题"/>
    <w:basedOn w:val="2169"/>
    <w:qFormat/>
    <w:uiPriority w:val="0"/>
    <w:rPr>
      <w:b/>
    </w:rPr>
  </w:style>
  <w:style w:type="paragraph" w:customStyle="1" w:styleId="2171">
    <w:name w:val="文档管理信息-修改记录题头"/>
    <w:basedOn w:val="2168"/>
    <w:qFormat/>
    <w:uiPriority w:val="0"/>
    <w:pPr>
      <w:pageBreakBefore w:val="0"/>
      <w:spacing w:before="960"/>
    </w:pPr>
  </w:style>
  <w:style w:type="paragraph" w:customStyle="1" w:styleId="2172">
    <w:name w:val="|"/>
    <w:basedOn w:val="1"/>
    <w:qFormat/>
    <w:uiPriority w:val="0"/>
    <w:pPr>
      <w:spacing w:before="62" w:after="62" w:line="360" w:lineRule="auto"/>
      <w:jc w:val="left"/>
    </w:pPr>
    <w:rPr>
      <w:rFonts w:ascii="Gill Sans MT" w:hAnsi="Gill Sans MT" w:eastAsia="华文楷体"/>
      <w:szCs w:val="20"/>
    </w:rPr>
  </w:style>
  <w:style w:type="paragraph" w:customStyle="1" w:styleId="2173">
    <w:name w:val="样式 Trebuchet MS 首行缩进:  0.74 厘米 段前: 7.8 磅2"/>
    <w:basedOn w:val="1"/>
    <w:qFormat/>
    <w:uiPriority w:val="0"/>
    <w:pPr>
      <w:spacing w:before="156" w:line="360" w:lineRule="exact"/>
      <w:jc w:val="left"/>
    </w:pPr>
    <w:rPr>
      <w:rFonts w:ascii="Gill Sans MT" w:hAnsi="Gill Sans MT" w:eastAsia="华文楷体" w:cs="华文楷体"/>
      <w:szCs w:val="20"/>
    </w:rPr>
  </w:style>
  <w:style w:type="character" w:customStyle="1" w:styleId="2174">
    <w:name w:val="c9_18"/>
    <w:basedOn w:val="145"/>
    <w:qFormat/>
    <w:uiPriority w:val="0"/>
  </w:style>
  <w:style w:type="paragraph" w:customStyle="1" w:styleId="2175">
    <w:name w:val="样式 标题 1H1Heading 0Fab-1 + Trebuchet MS 小三 两端对齐 段前: 15.6 磅..."/>
    <w:basedOn w:val="3"/>
    <w:qFormat/>
    <w:uiPriority w:val="0"/>
  </w:style>
  <w:style w:type="paragraph" w:customStyle="1" w:styleId="2176">
    <w:name w:val="C正文"/>
    <w:basedOn w:val="1"/>
    <w:qFormat/>
    <w:uiPriority w:val="0"/>
    <w:pPr>
      <w:snapToGrid w:val="0"/>
      <w:spacing w:line="360" w:lineRule="auto"/>
      <w:jc w:val="left"/>
    </w:pPr>
    <w:rPr>
      <w:rFonts w:ascii="Gill Sans MT" w:hAnsi="Gill Sans MT" w:eastAsia="华文楷体"/>
      <w:szCs w:val="21"/>
    </w:rPr>
  </w:style>
  <w:style w:type="character" w:customStyle="1" w:styleId="2177">
    <w:name w:val="search"/>
    <w:basedOn w:val="145"/>
    <w:qFormat/>
    <w:uiPriority w:val="0"/>
  </w:style>
  <w:style w:type="paragraph" w:customStyle="1" w:styleId="2178">
    <w:name w:val="样式 正文段落 + 首行缩进:  2 字符 段前: 2 行"/>
    <w:basedOn w:val="1"/>
    <w:qFormat/>
    <w:uiPriority w:val="0"/>
    <w:pPr>
      <w:spacing w:beforeLines="100" w:line="360" w:lineRule="auto"/>
      <w:ind w:firstLine="420" w:firstLineChars="200"/>
      <w:jc w:val="left"/>
    </w:pPr>
    <w:rPr>
      <w:rFonts w:ascii="Gill Sans MT" w:hAnsi="Gill Sans MT" w:eastAsia="华文楷体" w:cs="华文楷体"/>
      <w:sz w:val="24"/>
      <w:szCs w:val="20"/>
    </w:rPr>
  </w:style>
  <w:style w:type="paragraph" w:customStyle="1" w:styleId="2179">
    <w:name w:val="样式 首行缩进:  2 字符1"/>
    <w:basedOn w:val="1"/>
    <w:link w:val="3159"/>
    <w:qFormat/>
    <w:uiPriority w:val="0"/>
    <w:pPr>
      <w:spacing w:line="360" w:lineRule="auto"/>
      <w:ind w:firstLine="420" w:firstLineChars="200"/>
      <w:jc w:val="left"/>
    </w:pPr>
    <w:rPr>
      <w:rFonts w:ascii="Gill Sans MT" w:hAnsi="Gill Sans MT" w:eastAsia="华文楷体" w:cs="华文楷体"/>
      <w:szCs w:val="20"/>
    </w:rPr>
  </w:style>
  <w:style w:type="paragraph" w:customStyle="1" w:styleId="2180">
    <w:name w:val="样式 首行缩进:  2 字符2"/>
    <w:basedOn w:val="1"/>
    <w:qFormat/>
    <w:uiPriority w:val="0"/>
    <w:pPr>
      <w:spacing w:line="360" w:lineRule="auto"/>
      <w:ind w:firstLine="420" w:firstLineChars="200"/>
      <w:jc w:val="left"/>
    </w:pPr>
    <w:rPr>
      <w:rFonts w:ascii="Gill Sans MT" w:hAnsi="Gill Sans MT" w:eastAsia="华文楷体" w:cs="华文楷体"/>
      <w:szCs w:val="20"/>
    </w:rPr>
  </w:style>
  <w:style w:type="paragraph" w:customStyle="1" w:styleId="2181">
    <w:name w:val="样式 左侧:  1.48 厘米 行距: 1.5 倍行距"/>
    <w:basedOn w:val="1"/>
    <w:qFormat/>
    <w:uiPriority w:val="0"/>
    <w:pPr>
      <w:spacing w:line="360" w:lineRule="auto"/>
      <w:ind w:left="840"/>
      <w:jc w:val="left"/>
    </w:pPr>
    <w:rPr>
      <w:rFonts w:ascii="Gill Sans MT" w:hAnsi="Gill Sans MT" w:eastAsia="华文楷体" w:cs="华文楷体"/>
      <w:szCs w:val="21"/>
    </w:rPr>
  </w:style>
  <w:style w:type="character" w:customStyle="1" w:styleId="2182">
    <w:name w:val="样式 (中文) 楷体_GB2312"/>
    <w:qFormat/>
    <w:uiPriority w:val="0"/>
    <w:rPr>
      <w:rFonts w:ascii="Gill Sans MT" w:hAnsi="Gill Sans MT" w:eastAsia="Garamond"/>
    </w:rPr>
  </w:style>
  <w:style w:type="paragraph" w:customStyle="1" w:styleId="2183">
    <w:name w:val="样式 宋体"/>
    <w:basedOn w:val="1"/>
    <w:link w:val="3610"/>
    <w:qFormat/>
    <w:uiPriority w:val="0"/>
    <w:pPr>
      <w:spacing w:line="360" w:lineRule="auto"/>
      <w:jc w:val="left"/>
    </w:pPr>
    <w:rPr>
      <w:rFonts w:ascii="Gill Sans MT" w:hAnsi="Gill Sans MT" w:eastAsia="华文楷体" w:cs="华文楷体"/>
      <w:szCs w:val="21"/>
    </w:rPr>
  </w:style>
  <w:style w:type="character" w:customStyle="1" w:styleId="2184">
    <w:name w:val="样式 加粗 黑色"/>
    <w:qFormat/>
    <w:uiPriority w:val="0"/>
    <w:rPr>
      <w:rFonts w:ascii="Gill Sans MT" w:hAnsi="Gill Sans MT" w:eastAsia="华文楷体"/>
      <w:b/>
      <w:bCs/>
      <w:color w:val="000000"/>
    </w:rPr>
  </w:style>
  <w:style w:type="paragraph" w:customStyle="1" w:styleId="2185">
    <w:name w:val="样式 宋体 10 磅 加粗 黑色 左 首行缩进:  2 字符 行距: 1.5 倍行距"/>
    <w:basedOn w:val="1"/>
    <w:qFormat/>
    <w:uiPriority w:val="0"/>
    <w:pPr>
      <w:spacing w:line="360" w:lineRule="auto"/>
      <w:ind w:firstLine="402" w:firstLineChars="200"/>
      <w:jc w:val="left"/>
    </w:pPr>
    <w:rPr>
      <w:rFonts w:ascii="Gill Sans MT" w:hAnsi="Gill Sans MT" w:eastAsia="华文楷体" w:cs="华文楷体"/>
      <w:b/>
      <w:bCs/>
      <w:color w:val="000000"/>
      <w:kern w:val="0"/>
      <w:sz w:val="20"/>
      <w:szCs w:val="20"/>
    </w:rPr>
  </w:style>
  <w:style w:type="character" w:customStyle="1" w:styleId="2186">
    <w:name w:val="样式 宋体1"/>
    <w:qFormat/>
    <w:uiPriority w:val="0"/>
    <w:rPr>
      <w:rFonts w:ascii="Gill Sans MT" w:hAnsi="Gill Sans MT" w:eastAsia="华文楷体"/>
    </w:rPr>
  </w:style>
  <w:style w:type="paragraph" w:customStyle="1" w:styleId="2187">
    <w:name w:val="样式 宋体 10 磅 加粗 黑色 左 行距: 1.5 倍行距"/>
    <w:basedOn w:val="1"/>
    <w:qFormat/>
    <w:uiPriority w:val="0"/>
    <w:pPr>
      <w:spacing w:line="360" w:lineRule="auto"/>
      <w:jc w:val="left"/>
    </w:pPr>
    <w:rPr>
      <w:rFonts w:ascii="Gill Sans MT" w:hAnsi="Gill Sans MT" w:eastAsia="华文楷体" w:cs="华文楷体"/>
      <w:b/>
      <w:bCs/>
      <w:color w:val="000000"/>
      <w:kern w:val="0"/>
      <w:sz w:val="20"/>
      <w:szCs w:val="20"/>
    </w:rPr>
  </w:style>
  <w:style w:type="character" w:customStyle="1" w:styleId="2188">
    <w:name w:val="样式 宋体 黑色"/>
    <w:qFormat/>
    <w:uiPriority w:val="0"/>
    <w:rPr>
      <w:rFonts w:ascii="Gill Sans MT" w:hAnsi="Gill Sans MT" w:eastAsia="华文楷体"/>
      <w:color w:val="000000"/>
      <w:sz w:val="21"/>
      <w:szCs w:val="21"/>
    </w:rPr>
  </w:style>
  <w:style w:type="paragraph" w:customStyle="1" w:styleId="2189">
    <w:name w:val="样式 宋体 10 磅 加粗 黑色 左 首行缩进:  2 字符 行距: 1.5 倍行距1"/>
    <w:basedOn w:val="1"/>
    <w:qFormat/>
    <w:uiPriority w:val="0"/>
    <w:pPr>
      <w:spacing w:line="360" w:lineRule="auto"/>
      <w:ind w:firstLine="402" w:firstLineChars="200"/>
      <w:jc w:val="left"/>
    </w:pPr>
    <w:rPr>
      <w:rFonts w:ascii="Gill Sans MT" w:hAnsi="Gill Sans MT" w:eastAsia="华文楷体" w:cs="华文楷体"/>
      <w:b/>
      <w:bCs/>
      <w:color w:val="000000"/>
      <w:kern w:val="0"/>
      <w:sz w:val="20"/>
      <w:szCs w:val="20"/>
    </w:rPr>
  </w:style>
  <w:style w:type="paragraph" w:customStyle="1" w:styleId="2190">
    <w:name w:val="样式 宋体 10 磅 加粗 黑色 左 首行缩进:  2 字符 行距: 1.5 倍行距2"/>
    <w:basedOn w:val="1"/>
    <w:qFormat/>
    <w:uiPriority w:val="0"/>
    <w:pPr>
      <w:spacing w:line="360" w:lineRule="auto"/>
      <w:ind w:firstLine="402" w:firstLineChars="200"/>
      <w:jc w:val="left"/>
    </w:pPr>
    <w:rPr>
      <w:rFonts w:ascii="Gill Sans MT" w:hAnsi="Gill Sans MT" w:eastAsia="华文楷体" w:cs="华文楷体"/>
      <w:b/>
      <w:bCs/>
      <w:color w:val="000000"/>
      <w:kern w:val="0"/>
      <w:sz w:val="20"/>
      <w:szCs w:val="20"/>
    </w:rPr>
  </w:style>
  <w:style w:type="paragraph" w:customStyle="1" w:styleId="2191">
    <w:name w:val="样式 宋体 10 磅 加粗 黑色 左 首行缩进:  2 字符 行距: 1.5 倍行距3"/>
    <w:basedOn w:val="1"/>
    <w:qFormat/>
    <w:uiPriority w:val="0"/>
    <w:pPr>
      <w:spacing w:line="360" w:lineRule="auto"/>
      <w:ind w:firstLine="402" w:firstLineChars="200"/>
      <w:jc w:val="left"/>
    </w:pPr>
    <w:rPr>
      <w:rFonts w:ascii="华文楷体" w:hAnsi="华文楷体" w:eastAsia="华文楷体" w:cs="华文楷体"/>
      <w:b/>
      <w:bCs/>
      <w:color w:val="000000"/>
      <w:kern w:val="0"/>
      <w:sz w:val="20"/>
      <w:szCs w:val="20"/>
    </w:rPr>
  </w:style>
  <w:style w:type="paragraph" w:customStyle="1" w:styleId="2192">
    <w:name w:val="样式 宋体 10 磅 加粗 黑色 左 首行缩进:  2 字符 行距: 1.5 倍行距4"/>
    <w:basedOn w:val="1"/>
    <w:qFormat/>
    <w:uiPriority w:val="0"/>
    <w:pPr>
      <w:spacing w:line="360" w:lineRule="auto"/>
      <w:ind w:firstLine="402" w:firstLineChars="200"/>
      <w:jc w:val="left"/>
    </w:pPr>
    <w:rPr>
      <w:rFonts w:ascii="Gill Sans MT" w:hAnsi="Gill Sans MT" w:eastAsia="华文楷体" w:cs="华文楷体"/>
      <w:b/>
      <w:bCs/>
      <w:color w:val="000000"/>
      <w:kern w:val="0"/>
      <w:sz w:val="20"/>
      <w:szCs w:val="20"/>
    </w:rPr>
  </w:style>
  <w:style w:type="paragraph" w:customStyle="1" w:styleId="2193">
    <w:name w:val="3 Char Char Char Char"/>
    <w:basedOn w:val="1"/>
    <w:qFormat/>
    <w:uiPriority w:val="0"/>
    <w:pPr>
      <w:spacing w:line="360" w:lineRule="auto"/>
      <w:jc w:val="left"/>
    </w:pPr>
    <w:rPr>
      <w:rFonts w:ascii="ˎ̥" w:hAnsi="ˎ̥" w:eastAsia="华文楷体"/>
      <w:sz w:val="24"/>
      <w:szCs w:val="20"/>
    </w:rPr>
  </w:style>
  <w:style w:type="paragraph" w:customStyle="1" w:styleId="2194">
    <w:name w:val="Char Char Char 字元 Char Char Char Char Char Char Char Char Char"/>
    <w:basedOn w:val="26"/>
    <w:qFormat/>
    <w:uiPriority w:val="99"/>
    <w:pPr>
      <w:spacing w:line="360" w:lineRule="auto"/>
      <w:ind w:firstLine="420"/>
    </w:pPr>
    <w:rPr>
      <w:rFonts w:ascii="Calibri" w:eastAsia="华文楷体"/>
      <w:sz w:val="21"/>
      <w:szCs w:val="22"/>
    </w:rPr>
  </w:style>
  <w:style w:type="paragraph" w:customStyle="1" w:styleId="2195">
    <w:name w:val="样式 正文首行缩进 2 + 左侧:  0 厘米"/>
    <w:basedOn w:val="87"/>
    <w:qFormat/>
    <w:uiPriority w:val="0"/>
    <w:pPr>
      <w:spacing w:after="0" w:line="360" w:lineRule="auto"/>
      <w:ind w:left="0" w:leftChars="0" w:firstLine="200"/>
    </w:pPr>
    <w:rPr>
      <w:rFonts w:ascii="Gill Sans MT" w:hAnsi="Gill Sans MT" w:eastAsia="华文楷体" w:cs="华文楷体"/>
      <w:lang w:val="zh-CN"/>
    </w:rPr>
  </w:style>
  <w:style w:type="paragraph" w:customStyle="1" w:styleId="2196">
    <w:name w:val="Char Char2 Char Char Char Char1 Char Char"/>
    <w:basedOn w:val="1"/>
    <w:qFormat/>
    <w:uiPriority w:val="0"/>
    <w:rPr>
      <w:rFonts w:ascii="ˎ̥" w:hAnsi="ˎ̥" w:eastAsia="华文楷体"/>
      <w:sz w:val="24"/>
      <w:szCs w:val="20"/>
    </w:rPr>
  </w:style>
  <w:style w:type="character" w:customStyle="1" w:styleId="2197">
    <w:name w:val="Char Char Char Char Char Char Char Char Char Char Char Char Char Char"/>
    <w:link w:val="711"/>
    <w:qFormat/>
    <w:uiPriority w:val="0"/>
    <w:rPr>
      <w:rFonts w:ascii="Tahoma" w:hAnsi="Tahoma"/>
      <w:kern w:val="2"/>
      <w:sz w:val="24"/>
    </w:rPr>
  </w:style>
  <w:style w:type="paragraph" w:customStyle="1" w:styleId="2198">
    <w:name w:val="huaxia bullet 3"/>
    <w:basedOn w:val="1"/>
    <w:qFormat/>
    <w:uiPriority w:val="0"/>
    <w:pPr>
      <w:keepNext/>
      <w:keepLines/>
      <w:widowControl/>
      <w:numPr>
        <w:ilvl w:val="0"/>
        <w:numId w:val="96"/>
      </w:numPr>
      <w:tabs>
        <w:tab w:val="left" w:pos="1800"/>
        <w:tab w:val="clear" w:pos="1140"/>
      </w:tabs>
      <w:suppressAutoHyphens/>
      <w:spacing w:line="360" w:lineRule="auto"/>
      <w:ind w:left="1800" w:hanging="360"/>
      <w:jc w:val="left"/>
    </w:pPr>
    <w:rPr>
      <w:rFonts w:ascii="华文楷体" w:hAnsi="华文楷体" w:eastAsia="华文楷体"/>
      <w:kern w:val="0"/>
      <w:sz w:val="24"/>
      <w:szCs w:val="18"/>
    </w:rPr>
  </w:style>
  <w:style w:type="paragraph" w:customStyle="1" w:styleId="2199">
    <w:name w:val="样式 (中文) 宋体 行距: 1.5 倍行距"/>
    <w:basedOn w:val="1"/>
    <w:qFormat/>
    <w:uiPriority w:val="0"/>
    <w:pPr>
      <w:pBdr>
        <w:bottom w:val="single" w:color="95B3D7" w:sz="4" w:space="1"/>
      </w:pBdr>
      <w:tabs>
        <w:tab w:val="center" w:pos="2436"/>
      </w:tabs>
      <w:snapToGrid w:val="0"/>
      <w:spacing w:beforeLines="50" w:afterLines="50" w:line="360" w:lineRule="auto"/>
      <w:ind w:firstLine="420" w:firstLineChars="200"/>
      <w:jc w:val="left"/>
      <w:outlineLvl w:val="3"/>
    </w:pPr>
    <w:rPr>
      <w:rFonts w:ascii="Times New Roman" w:hAnsi="Times New Roman" w:eastAsia="华文楷体" w:cs="华文楷体"/>
      <w:sz w:val="24"/>
      <w:szCs w:val="20"/>
    </w:rPr>
  </w:style>
  <w:style w:type="paragraph" w:customStyle="1" w:styleId="2200">
    <w:name w:val="Char Char Char Char Char Char Char Char Char"/>
    <w:basedOn w:val="1"/>
    <w:qFormat/>
    <w:uiPriority w:val="0"/>
    <w:rPr>
      <w:rFonts w:ascii="ˎ̥" w:hAnsi="ˎ̥" w:eastAsia="华文楷体"/>
      <w:sz w:val="24"/>
      <w:szCs w:val="24"/>
      <w:lang w:val="zh-CN"/>
    </w:rPr>
  </w:style>
  <w:style w:type="paragraph" w:customStyle="1" w:styleId="2201">
    <w:name w:val="Char1 Char Char Char Char Char Char1"/>
    <w:basedOn w:val="1"/>
    <w:qFormat/>
    <w:uiPriority w:val="99"/>
    <w:pPr>
      <w:tabs>
        <w:tab w:val="left" w:pos="1696"/>
        <w:tab w:val="left" w:pos="3827"/>
      </w:tabs>
      <w:ind w:left="1696"/>
    </w:pPr>
    <w:rPr>
      <w:rFonts w:ascii="Microsoft Sans Serif" w:hAnsi="Microsoft Sans Serif" w:eastAsia="华文楷体" w:cs="Microsoft Sans Serif"/>
      <w:sz w:val="24"/>
      <w:szCs w:val="24"/>
    </w:rPr>
  </w:style>
  <w:style w:type="paragraph" w:customStyle="1" w:styleId="2202">
    <w:name w:val="样式 标题 1H1Heading 0Fab-1 + 段前: 0.5 行 段后: 0.5 行"/>
    <w:basedOn w:val="1"/>
    <w:qFormat/>
    <w:uiPriority w:val="0"/>
    <w:pPr>
      <w:keepNext/>
      <w:keepLines/>
      <w:pageBreakBefore/>
      <w:tabs>
        <w:tab w:val="left" w:pos="0"/>
      </w:tabs>
      <w:spacing w:beforeLines="50" w:afterLines="50" w:line="360" w:lineRule="auto"/>
      <w:ind w:left="431" w:hanging="431"/>
      <w:jc w:val="left"/>
      <w:outlineLvl w:val="0"/>
    </w:pPr>
    <w:rPr>
      <w:rFonts w:ascii="Gill Sans MT" w:hAnsi="Gill Sans MT" w:eastAsia="Verdana" w:cs="华文楷体"/>
      <w:kern w:val="44"/>
      <w:sz w:val="32"/>
      <w:szCs w:val="20"/>
    </w:rPr>
  </w:style>
  <w:style w:type="paragraph" w:customStyle="1" w:styleId="2203">
    <w:name w:val="样式 样式 标题 1H1Heading 0Fab-1 + 段前: 0.5 行 段后: 0.5 行 + 段前: 0.5 行 段后..."/>
    <w:basedOn w:val="1"/>
    <w:qFormat/>
    <w:uiPriority w:val="0"/>
    <w:pPr>
      <w:keepNext/>
      <w:keepLines/>
      <w:pageBreakBefore/>
      <w:numPr>
        <w:ilvl w:val="0"/>
        <w:numId w:val="97"/>
      </w:numPr>
      <w:spacing w:beforeLines="50" w:afterLines="50" w:line="360" w:lineRule="auto"/>
      <w:ind w:firstLine="0"/>
      <w:jc w:val="left"/>
      <w:outlineLvl w:val="0"/>
    </w:pPr>
    <w:rPr>
      <w:rFonts w:ascii="Gill Sans MT" w:hAnsi="Gill Sans MT" w:eastAsia="Verdana" w:cs="华文楷体"/>
      <w:kern w:val="44"/>
      <w:sz w:val="32"/>
      <w:szCs w:val="20"/>
    </w:rPr>
  </w:style>
  <w:style w:type="paragraph" w:customStyle="1" w:styleId="2204">
    <w:name w:val="Char Char1 Char Char2 Char Char"/>
    <w:basedOn w:val="1"/>
    <w:qFormat/>
    <w:uiPriority w:val="0"/>
    <w:pPr>
      <w:widowControl/>
      <w:spacing w:after="160" w:line="240" w:lineRule="exact"/>
      <w:jc w:val="left"/>
    </w:pPr>
    <w:rPr>
      <w:rFonts w:ascii="Microsoft Sans Serif" w:hAnsi="Microsoft Sans Serif" w:eastAsia="华文楷体"/>
      <w:kern w:val="0"/>
      <w:sz w:val="20"/>
      <w:szCs w:val="20"/>
      <w:lang w:eastAsia="en-US"/>
    </w:rPr>
  </w:style>
  <w:style w:type="paragraph" w:customStyle="1" w:styleId="2205">
    <w:name w:val="样式 标题 1H1Heading 0Fab-1 + 段前: 0.5 行 段后: 0.5 行1"/>
    <w:basedOn w:val="1"/>
    <w:qFormat/>
    <w:uiPriority w:val="0"/>
    <w:pPr>
      <w:keepNext/>
      <w:keepLines/>
      <w:pageBreakBefore/>
      <w:tabs>
        <w:tab w:val="left" w:pos="0"/>
      </w:tabs>
      <w:spacing w:beforeLines="50" w:afterLines="50" w:line="360" w:lineRule="auto"/>
      <w:jc w:val="left"/>
      <w:outlineLvl w:val="0"/>
    </w:pPr>
    <w:rPr>
      <w:rFonts w:ascii="Gill Sans MT" w:hAnsi="Gill Sans MT" w:eastAsia="Verdana" w:cs="华文楷体"/>
      <w:kern w:val="44"/>
      <w:sz w:val="32"/>
      <w:szCs w:val="20"/>
    </w:rPr>
  </w:style>
  <w:style w:type="paragraph" w:customStyle="1" w:styleId="2206">
    <w:name w:val="样式 标题 3H3H31H32H33H34H35H36H37H38H39H310H311H321H3...1"/>
    <w:basedOn w:val="1"/>
    <w:qFormat/>
    <w:uiPriority w:val="0"/>
    <w:pPr>
      <w:keepNext/>
      <w:keepLines/>
      <w:tabs>
        <w:tab w:val="left" w:pos="567"/>
        <w:tab w:val="left" w:pos="993"/>
      </w:tabs>
      <w:spacing w:beforeLines="50" w:line="360" w:lineRule="auto"/>
      <w:ind w:left="567" w:hanging="567"/>
      <w:outlineLvl w:val="2"/>
    </w:pPr>
    <w:rPr>
      <w:rFonts w:ascii="Gill Sans MT" w:hAnsi="Gill Sans MT" w:eastAsia="Verdana" w:cs="华文楷体"/>
      <w:sz w:val="28"/>
      <w:szCs w:val="20"/>
    </w:rPr>
  </w:style>
  <w:style w:type="paragraph" w:customStyle="1" w:styleId="2207">
    <w:name w:val="样式 标题 2H2Heading 2 HiddenHeading 2 CCBSsect 1.2H21H22H23..."/>
    <w:basedOn w:val="1"/>
    <w:qFormat/>
    <w:uiPriority w:val="0"/>
    <w:pPr>
      <w:keepNext/>
      <w:keepLines/>
      <w:tabs>
        <w:tab w:val="left" w:pos="144"/>
      </w:tabs>
      <w:spacing w:beforeLines="50" w:line="360" w:lineRule="auto"/>
      <w:ind w:left="144" w:hanging="144"/>
      <w:jc w:val="left"/>
      <w:outlineLvl w:val="1"/>
    </w:pPr>
    <w:rPr>
      <w:rFonts w:ascii="Gill Sans MT" w:hAnsi="Gill Sans MT" w:eastAsia="Verdana" w:cs="华文楷体"/>
      <w:sz w:val="30"/>
      <w:szCs w:val="20"/>
    </w:rPr>
  </w:style>
  <w:style w:type="paragraph" w:customStyle="1" w:styleId="2208">
    <w:name w:val="建行标题一"/>
    <w:basedOn w:val="1"/>
    <w:link w:val="2499"/>
    <w:qFormat/>
    <w:uiPriority w:val="0"/>
    <w:pPr>
      <w:keepNext/>
      <w:keepLines/>
      <w:widowControl/>
      <w:numPr>
        <w:ilvl w:val="0"/>
        <w:numId w:val="98"/>
      </w:numPr>
      <w:overflowPunct w:val="0"/>
      <w:autoSpaceDE w:val="0"/>
      <w:autoSpaceDN w:val="0"/>
      <w:adjustRightInd w:val="0"/>
      <w:ind w:firstLine="0"/>
      <w:jc w:val="left"/>
      <w:textAlignment w:val="baseline"/>
      <w:outlineLvl w:val="0"/>
    </w:pPr>
    <w:rPr>
      <w:rFonts w:ascii="ˎ̥" w:hAnsi="ˎ̥" w:eastAsia="Garamond"/>
      <w:b/>
      <w:bCs/>
      <w:kern w:val="28"/>
      <w:sz w:val="30"/>
      <w:lang w:val="zh-CN"/>
    </w:rPr>
  </w:style>
  <w:style w:type="paragraph" w:customStyle="1" w:styleId="2209">
    <w:name w:val="建行标题三"/>
    <w:basedOn w:val="1"/>
    <w:next w:val="2142"/>
    <w:link w:val="2211"/>
    <w:qFormat/>
    <w:uiPriority w:val="0"/>
    <w:pPr>
      <w:keepNext/>
      <w:keepLines/>
      <w:numPr>
        <w:ilvl w:val="2"/>
        <w:numId w:val="98"/>
      </w:numPr>
      <w:spacing w:after="260" w:line="413" w:lineRule="auto"/>
      <w:ind w:firstLine="0"/>
      <w:jc w:val="left"/>
      <w:outlineLvl w:val="2"/>
    </w:pPr>
    <w:rPr>
      <w:rFonts w:ascii="Gill Sans MT" w:hAnsi="Gill Sans MT" w:eastAsia="Garamond"/>
      <w:b/>
      <w:bCs/>
      <w:sz w:val="28"/>
      <w:szCs w:val="28"/>
      <w:lang w:val="zh-CN"/>
    </w:rPr>
  </w:style>
  <w:style w:type="paragraph" w:customStyle="1" w:styleId="2210">
    <w:name w:val="建行标题二"/>
    <w:basedOn w:val="1"/>
    <w:next w:val="2142"/>
    <w:qFormat/>
    <w:uiPriority w:val="0"/>
    <w:pPr>
      <w:keepNext/>
      <w:keepLines/>
      <w:numPr>
        <w:ilvl w:val="1"/>
        <w:numId w:val="98"/>
      </w:numPr>
      <w:spacing w:line="413" w:lineRule="auto"/>
      <w:ind w:firstLine="0"/>
      <w:jc w:val="left"/>
      <w:outlineLvl w:val="1"/>
    </w:pPr>
    <w:rPr>
      <w:rFonts w:ascii="Garamond" w:hAnsi="Microsoft Sans Serif" w:eastAsia="Garamond"/>
      <w:b/>
      <w:bCs/>
      <w:spacing w:val="-4"/>
      <w:sz w:val="28"/>
      <w:szCs w:val="32"/>
    </w:rPr>
  </w:style>
  <w:style w:type="character" w:customStyle="1" w:styleId="2211">
    <w:name w:val="建行标题三 Char Char"/>
    <w:link w:val="2209"/>
    <w:qFormat/>
    <w:uiPriority w:val="0"/>
    <w:rPr>
      <w:rFonts w:ascii="Gill Sans MT" w:hAnsi="Gill Sans MT" w:eastAsia="Garamond"/>
      <w:b/>
      <w:bCs/>
      <w:kern w:val="2"/>
      <w:sz w:val="28"/>
      <w:szCs w:val="28"/>
      <w:lang w:val="zh-CN" w:eastAsia="zh-CN"/>
    </w:rPr>
  </w:style>
  <w:style w:type="paragraph" w:customStyle="1" w:styleId="2212">
    <w:name w:val="建行标题四"/>
    <w:basedOn w:val="1"/>
    <w:next w:val="1"/>
    <w:qFormat/>
    <w:uiPriority w:val="0"/>
    <w:pPr>
      <w:numPr>
        <w:ilvl w:val="3"/>
        <w:numId w:val="98"/>
      </w:numPr>
      <w:autoSpaceDE w:val="0"/>
      <w:adjustRightInd w:val="0"/>
      <w:snapToGrid w:val="0"/>
      <w:spacing w:before="240" w:after="60" w:line="360" w:lineRule="auto"/>
      <w:ind w:firstLine="0"/>
      <w:jc w:val="left"/>
      <w:outlineLvl w:val="3"/>
    </w:pPr>
    <w:rPr>
      <w:rFonts w:ascii="Garamond" w:hAnsi="Microsoft Sans Serif" w:eastAsia="Garamond"/>
      <w:b/>
      <w:sz w:val="28"/>
      <w:szCs w:val="20"/>
      <w:lang w:val="zh-CN"/>
    </w:rPr>
  </w:style>
  <w:style w:type="character" w:customStyle="1" w:styleId="2213">
    <w:name w:val="type_blue_61"/>
    <w:qFormat/>
    <w:uiPriority w:val="0"/>
    <w:rPr>
      <w:rFonts w:hint="default" w:ascii="MS Sans Serif" w:hAnsi="MS Sans Serif"/>
      <w:color w:val="002565"/>
      <w:sz w:val="18"/>
      <w:szCs w:val="18"/>
      <w:u w:val="none"/>
    </w:rPr>
  </w:style>
  <w:style w:type="paragraph" w:customStyle="1" w:styleId="2214">
    <w:name w:val="样式 标题 2H2Fab-2PIM2Heading 2 HiddenHeading 2 CCBS + 加粗 行距: ..."/>
    <w:basedOn w:val="1"/>
    <w:qFormat/>
    <w:uiPriority w:val="0"/>
    <w:pPr>
      <w:keepNext/>
      <w:keepLines/>
      <w:widowControl/>
      <w:numPr>
        <w:ilvl w:val="1"/>
        <w:numId w:val="99"/>
      </w:numPr>
      <w:spacing w:after="60" w:line="360" w:lineRule="auto"/>
      <w:ind w:firstLine="0"/>
      <w:jc w:val="left"/>
      <w:outlineLvl w:val="1"/>
    </w:pPr>
    <w:rPr>
      <w:rFonts w:ascii="Times New Roman" w:hAnsi="Times New Roman" w:eastAsia="华文楷体" w:cs="华文楷体"/>
      <w:b/>
      <w:bCs/>
      <w:kern w:val="0"/>
      <w:sz w:val="28"/>
      <w:szCs w:val="20"/>
    </w:rPr>
  </w:style>
  <w:style w:type="paragraph" w:customStyle="1" w:styleId="2215">
    <w:name w:val="样式 标题 1H1Fab-1Heading 0 + 加粗 行距: 1.5 倍行距"/>
    <w:basedOn w:val="1"/>
    <w:qFormat/>
    <w:uiPriority w:val="0"/>
    <w:pPr>
      <w:keepNext/>
      <w:keepLines/>
      <w:widowControl/>
      <w:numPr>
        <w:ilvl w:val="0"/>
        <w:numId w:val="99"/>
      </w:numPr>
      <w:spacing w:line="360" w:lineRule="auto"/>
      <w:ind w:firstLine="0"/>
      <w:jc w:val="left"/>
      <w:outlineLvl w:val="0"/>
    </w:pPr>
    <w:rPr>
      <w:rFonts w:ascii="Times New Roman" w:hAnsi="Times New Roman" w:eastAsia="华文楷体" w:cs="华文楷体"/>
      <w:b/>
      <w:bCs/>
      <w:kern w:val="44"/>
      <w:sz w:val="30"/>
      <w:szCs w:val="20"/>
    </w:rPr>
  </w:style>
  <w:style w:type="paragraph" w:customStyle="1" w:styleId="2216">
    <w:name w:val="样式 标题 5H5 + 宋体 小四"/>
    <w:basedOn w:val="1"/>
    <w:qFormat/>
    <w:uiPriority w:val="0"/>
    <w:pPr>
      <w:keepNext/>
      <w:keepLines/>
      <w:numPr>
        <w:ilvl w:val="4"/>
        <w:numId w:val="99"/>
      </w:numPr>
      <w:spacing w:before="60" w:after="60" w:line="360" w:lineRule="auto"/>
      <w:ind w:left="1441" w:leftChars="200" w:firstLine="0"/>
      <w:outlineLvl w:val="4"/>
    </w:pPr>
    <w:rPr>
      <w:rFonts w:ascii="华文楷体" w:hAnsi="华文楷体" w:eastAsia="华文楷体"/>
      <w:sz w:val="24"/>
      <w:szCs w:val="20"/>
    </w:rPr>
  </w:style>
  <w:style w:type="paragraph" w:customStyle="1" w:styleId="2217">
    <w:name w:val="样式 标题 3H3Fab-3Heading 3 - oldl3CT + 行距: 1.5 倍行距1"/>
    <w:basedOn w:val="1"/>
    <w:qFormat/>
    <w:uiPriority w:val="0"/>
    <w:pPr>
      <w:keepNext/>
      <w:keepLines/>
      <w:widowControl/>
      <w:numPr>
        <w:ilvl w:val="2"/>
        <w:numId w:val="99"/>
      </w:numPr>
      <w:spacing w:after="60" w:line="360" w:lineRule="auto"/>
      <w:jc w:val="left"/>
      <w:outlineLvl w:val="2"/>
    </w:pPr>
    <w:rPr>
      <w:rFonts w:ascii="Times New Roman" w:hAnsi="Times New Roman" w:eastAsia="华文楷体" w:cs="华文楷体"/>
      <w:b/>
      <w:kern w:val="0"/>
      <w:sz w:val="24"/>
      <w:szCs w:val="20"/>
    </w:rPr>
  </w:style>
  <w:style w:type="paragraph" w:customStyle="1" w:styleId="2218">
    <w:name w:val="样式 标题 4H4Fab-4T5 + 宋体 小四"/>
    <w:basedOn w:val="1"/>
    <w:qFormat/>
    <w:uiPriority w:val="0"/>
    <w:pPr>
      <w:keepNext/>
      <w:keepLines/>
      <w:widowControl/>
      <w:numPr>
        <w:ilvl w:val="3"/>
        <w:numId w:val="99"/>
      </w:numPr>
      <w:spacing w:before="60" w:after="60" w:line="360" w:lineRule="auto"/>
      <w:ind w:firstLine="0"/>
      <w:jc w:val="left"/>
      <w:outlineLvl w:val="3"/>
    </w:pPr>
    <w:rPr>
      <w:rFonts w:ascii="华文楷体" w:hAnsi="华文楷体" w:eastAsia="华文楷体"/>
      <w:kern w:val="0"/>
      <w:sz w:val="24"/>
      <w:szCs w:val="20"/>
    </w:rPr>
  </w:style>
  <w:style w:type="paragraph" w:customStyle="1" w:styleId="2219">
    <w:name w:val="样式 标题 3H3H31H32H33H34H35H36H37H38H39H310H311H321H3..."/>
    <w:basedOn w:val="1"/>
    <w:qFormat/>
    <w:uiPriority w:val="0"/>
    <w:pPr>
      <w:keepNext/>
      <w:keepLines/>
      <w:tabs>
        <w:tab w:val="left" w:pos="993"/>
        <w:tab w:val="left" w:pos="4608"/>
      </w:tabs>
      <w:spacing w:beforeLines="50" w:line="360" w:lineRule="auto"/>
      <w:ind w:left="4608"/>
      <w:jc w:val="left"/>
      <w:outlineLvl w:val="2"/>
    </w:pPr>
    <w:rPr>
      <w:rFonts w:ascii="Gill Sans MT" w:hAnsi="Gill Sans MT" w:eastAsia="Verdana" w:cs="华文楷体"/>
      <w:sz w:val="28"/>
      <w:szCs w:val="20"/>
    </w:rPr>
  </w:style>
  <w:style w:type="paragraph" w:customStyle="1" w:styleId="2220">
    <w:name w:val="样式 标题 2H2Heading 2 HiddenHeading 2 CCBSsect 1.2H21H22H23...1"/>
    <w:basedOn w:val="1"/>
    <w:qFormat/>
    <w:uiPriority w:val="0"/>
    <w:pPr>
      <w:keepNext/>
      <w:keepLines/>
      <w:tabs>
        <w:tab w:val="left" w:pos="144"/>
      </w:tabs>
      <w:spacing w:beforeLines="50" w:line="360" w:lineRule="auto"/>
      <w:ind w:left="144"/>
      <w:jc w:val="left"/>
      <w:outlineLvl w:val="1"/>
    </w:pPr>
    <w:rPr>
      <w:rFonts w:ascii="Gill Sans MT" w:hAnsi="Gill Sans MT" w:eastAsia="Verdana" w:cs="华文楷体"/>
      <w:sz w:val="30"/>
      <w:szCs w:val="20"/>
    </w:rPr>
  </w:style>
  <w:style w:type="paragraph" w:customStyle="1" w:styleId="2221">
    <w:name w:val="样式 样式 标题 2H2Heading 2 HiddenHeading 2 CCBSsect 1.2H21H22H23...1 ..."/>
    <w:basedOn w:val="1"/>
    <w:qFormat/>
    <w:uiPriority w:val="0"/>
    <w:pPr>
      <w:keepNext/>
      <w:keepLines/>
      <w:tabs>
        <w:tab w:val="left" w:pos="144"/>
      </w:tabs>
      <w:spacing w:beforeLines="50" w:line="360" w:lineRule="auto"/>
      <w:ind w:left="144"/>
      <w:jc w:val="left"/>
      <w:outlineLvl w:val="1"/>
    </w:pPr>
    <w:rPr>
      <w:rFonts w:ascii="Gill Sans MT" w:hAnsi="Gill Sans MT" w:eastAsia="Verdana" w:cs="华文楷体"/>
      <w:sz w:val="30"/>
      <w:szCs w:val="20"/>
    </w:rPr>
  </w:style>
  <w:style w:type="paragraph" w:customStyle="1" w:styleId="2222">
    <w:name w:val="样式 样式 标题 3H3H31H32H33H34H35H36H37H38H39H310H311H321H3... + 段前: 0..."/>
    <w:basedOn w:val="1"/>
    <w:qFormat/>
    <w:uiPriority w:val="0"/>
    <w:pPr>
      <w:keepNext/>
      <w:keepLines/>
      <w:tabs>
        <w:tab w:val="left" w:pos="993"/>
        <w:tab w:val="left" w:pos="4608"/>
      </w:tabs>
      <w:spacing w:beforeLines="50" w:line="360" w:lineRule="auto"/>
      <w:ind w:left="4608"/>
      <w:jc w:val="left"/>
      <w:outlineLvl w:val="2"/>
    </w:pPr>
    <w:rPr>
      <w:rFonts w:ascii="Gill Sans MT" w:hAnsi="Gill Sans MT" w:eastAsia="Verdana" w:cs="华文楷体"/>
      <w:sz w:val="28"/>
      <w:szCs w:val="20"/>
    </w:rPr>
  </w:style>
  <w:style w:type="paragraph" w:customStyle="1" w:styleId="2223">
    <w:name w:val="样式 样式 样式 标题 2H2Heading 2 HiddenHeading 2 CCBSsect 1.2H21H22H23....."/>
    <w:basedOn w:val="1"/>
    <w:qFormat/>
    <w:uiPriority w:val="0"/>
    <w:pPr>
      <w:keepNext/>
      <w:keepLines/>
      <w:tabs>
        <w:tab w:val="left" w:pos="144"/>
      </w:tabs>
      <w:spacing w:beforeLines="50" w:line="360" w:lineRule="auto"/>
      <w:ind w:left="144"/>
      <w:jc w:val="left"/>
      <w:outlineLvl w:val="1"/>
    </w:pPr>
    <w:rPr>
      <w:rFonts w:ascii="Gill Sans MT" w:hAnsi="Gill Sans MT" w:eastAsia="Verdana" w:cs="华文楷体"/>
      <w:sz w:val="30"/>
      <w:szCs w:val="20"/>
    </w:rPr>
  </w:style>
  <w:style w:type="paragraph" w:customStyle="1" w:styleId="2224">
    <w:name w:val="样式 样式 样式 标题 3H3H31H32H33H34H35H36H37H38H39H310H311H321H3... + 段前..."/>
    <w:basedOn w:val="2222"/>
    <w:qFormat/>
    <w:uiPriority w:val="0"/>
    <w:pPr>
      <w:ind w:hanging="720"/>
    </w:pPr>
  </w:style>
  <w:style w:type="paragraph" w:customStyle="1" w:styleId="2225">
    <w:name w:val="样式 样式 样式 样式 标题 3H3H31H32H33H34H35H36H37H38H39H310H311H321H3... +..."/>
    <w:basedOn w:val="2224"/>
    <w:qFormat/>
    <w:uiPriority w:val="0"/>
  </w:style>
  <w:style w:type="paragraph" w:customStyle="1" w:styleId="2226">
    <w:name w:val="样式 样式 样式 样式 标题 2H2Heading 2 HiddenHeading 2 CCBSsect 1.2H21H22H2..."/>
    <w:basedOn w:val="2223"/>
    <w:qFormat/>
    <w:uiPriority w:val="0"/>
  </w:style>
  <w:style w:type="paragraph" w:customStyle="1" w:styleId="2227">
    <w:name w:val="样式 样式 样式 样式 样式 标题 2H2Heading 2 HiddenHeading 2 CCBSsect 1.2H21H2..."/>
    <w:basedOn w:val="2226"/>
    <w:qFormat/>
    <w:uiPriority w:val="0"/>
  </w:style>
  <w:style w:type="paragraph" w:customStyle="1" w:styleId="2228">
    <w:name w:val="样式 样式 样式 样式 样式 样式 标题 2H2Heading 2 HiddenHeading 2 CCBSsect 1.2H2..."/>
    <w:basedOn w:val="2227"/>
    <w:qFormat/>
    <w:uiPriority w:val="0"/>
  </w:style>
  <w:style w:type="paragraph" w:customStyle="1" w:styleId="2229">
    <w:name w:val="样式 样式 样式 样式 样式 样式 样式 标题 2H2Heading 2 HiddenHeading 2 CCBSsect 1...."/>
    <w:basedOn w:val="2228"/>
    <w:qFormat/>
    <w:uiPriority w:val="0"/>
  </w:style>
  <w:style w:type="paragraph" w:customStyle="1" w:styleId="2230">
    <w:name w:val="样式 样式 样式 样式 样式 样式 样式 样式 标题 2H2Heading 2 HiddenHeading 2 CCBSsect..."/>
    <w:basedOn w:val="2229"/>
    <w:qFormat/>
    <w:uiPriority w:val="0"/>
  </w:style>
  <w:style w:type="paragraph" w:customStyle="1" w:styleId="2231">
    <w:name w:val="样式 样式 样式 样式 样式 标题 3H3H31H32H33H34H35H36H37H38H39H310H311H321H3....."/>
    <w:basedOn w:val="2225"/>
    <w:qFormat/>
    <w:uiPriority w:val="0"/>
  </w:style>
  <w:style w:type="paragraph" w:customStyle="1" w:styleId="2232">
    <w:name w:val="样式 样式 样式 样式 样式 样式 样式 样式 样式 标题 2H2Heading 2 HiddenHeading 2 CCBSs..."/>
    <w:basedOn w:val="2230"/>
    <w:qFormat/>
    <w:uiPriority w:val="0"/>
  </w:style>
  <w:style w:type="paragraph" w:customStyle="1" w:styleId="2233">
    <w:name w:val="样式 样式 样式 样式 样式 样式 样式 样式 样式 样式 标题 2H2Heading 2 HiddenHeading 2 CC..."/>
    <w:basedOn w:val="2232"/>
    <w:qFormat/>
    <w:uiPriority w:val="0"/>
  </w:style>
  <w:style w:type="paragraph" w:customStyle="1" w:styleId="2234">
    <w:name w:val="样式 样式 样式 样式 样式 样式 标题 3H3H31H32H33H34H35H36H37H38H39H310H311H321H..."/>
    <w:basedOn w:val="2231"/>
    <w:qFormat/>
    <w:uiPriority w:val="0"/>
  </w:style>
  <w:style w:type="paragraph" w:customStyle="1" w:styleId="2235">
    <w:name w:val="图五"/>
    <w:basedOn w:val="1"/>
    <w:qFormat/>
    <w:uiPriority w:val="0"/>
    <w:pPr>
      <w:adjustRightInd w:val="0"/>
      <w:spacing w:line="300" w:lineRule="auto"/>
      <w:textAlignment w:val="baseline"/>
    </w:pPr>
    <w:rPr>
      <w:rFonts w:ascii="Times New Roman" w:hAnsi="Times New Roman" w:eastAsia="华文楷体"/>
      <w:szCs w:val="24"/>
    </w:rPr>
  </w:style>
  <w:style w:type="paragraph" w:customStyle="1" w:styleId="2236">
    <w:name w:val="List 1"/>
    <w:basedOn w:val="1"/>
    <w:qFormat/>
    <w:uiPriority w:val="0"/>
    <w:pPr>
      <w:tabs>
        <w:tab w:val="left" w:pos="425"/>
      </w:tabs>
      <w:overflowPunct w:val="0"/>
      <w:autoSpaceDE w:val="0"/>
      <w:autoSpaceDN w:val="0"/>
      <w:adjustRightInd w:val="0"/>
      <w:spacing w:before="120" w:after="120" w:line="360" w:lineRule="auto"/>
      <w:ind w:left="425" w:hanging="425"/>
      <w:textAlignment w:val="baseline"/>
    </w:pPr>
    <w:rPr>
      <w:rFonts w:ascii="Tms Rmn" w:hAnsi="Times New Roman" w:eastAsia="Tms Rmn"/>
      <w:szCs w:val="20"/>
    </w:rPr>
  </w:style>
  <w:style w:type="paragraph" w:customStyle="1" w:styleId="2237">
    <w:name w:val="测试标题"/>
    <w:basedOn w:val="1"/>
    <w:qFormat/>
    <w:uiPriority w:val="0"/>
    <w:pPr>
      <w:tabs>
        <w:tab w:val="left" w:pos="276"/>
      </w:tabs>
      <w:adjustRightInd w:val="0"/>
      <w:spacing w:line="312" w:lineRule="atLeast"/>
      <w:ind w:left="276" w:hanging="276"/>
      <w:textAlignment w:val="baseline"/>
    </w:pPr>
    <w:rPr>
      <w:rFonts w:ascii="Times New Roman" w:hAnsi="Times New Roman" w:eastAsia="华文楷体"/>
      <w:caps/>
      <w:strike/>
      <w:kern w:val="0"/>
      <w:szCs w:val="24"/>
    </w:rPr>
  </w:style>
  <w:style w:type="paragraph" w:customStyle="1" w:styleId="2238">
    <w:name w:val="测试项目"/>
    <w:basedOn w:val="1"/>
    <w:qFormat/>
    <w:uiPriority w:val="0"/>
    <w:pPr>
      <w:adjustRightInd w:val="0"/>
      <w:spacing w:line="312" w:lineRule="atLeast"/>
      <w:ind w:left="726" w:hanging="304"/>
      <w:textAlignment w:val="baseline"/>
    </w:pPr>
    <w:rPr>
      <w:rFonts w:ascii="Times New Roman" w:hAnsi="Times New Roman" w:eastAsia="华文楷体"/>
      <w:caps/>
      <w:strike/>
      <w:kern w:val="0"/>
      <w:szCs w:val="24"/>
    </w:rPr>
  </w:style>
  <w:style w:type="paragraph" w:customStyle="1" w:styleId="2239">
    <w:name w:val="表格5号 宽行"/>
    <w:basedOn w:val="1"/>
    <w:qFormat/>
    <w:uiPriority w:val="0"/>
    <w:pPr>
      <w:numPr>
        <w:ilvl w:val="0"/>
        <w:numId w:val="100"/>
      </w:numPr>
      <w:tabs>
        <w:tab w:val="clear" w:pos="1050"/>
      </w:tabs>
      <w:spacing w:line="360" w:lineRule="auto"/>
      <w:ind w:left="0" w:firstLine="0"/>
    </w:pPr>
    <w:rPr>
      <w:rFonts w:ascii="Times New Roman" w:hAnsi="Times New Roman" w:eastAsia="华文楷体"/>
      <w:sz w:val="24"/>
      <w:szCs w:val="24"/>
    </w:rPr>
  </w:style>
  <w:style w:type="paragraph" w:customStyle="1" w:styleId="2240">
    <w:name w:val="GndNormal"/>
    <w:basedOn w:val="1"/>
    <w:qFormat/>
    <w:uiPriority w:val="0"/>
    <w:pPr>
      <w:numPr>
        <w:ilvl w:val="0"/>
        <w:numId w:val="101"/>
      </w:numPr>
      <w:tabs>
        <w:tab w:val="clear" w:pos="276"/>
      </w:tabs>
      <w:spacing w:before="100" w:beforeAutospacing="1" w:after="100" w:afterAutospacing="1" w:line="360" w:lineRule="auto"/>
      <w:ind w:left="0" w:firstLine="0"/>
    </w:pPr>
    <w:rPr>
      <w:rFonts w:ascii="华文楷体" w:hAnsi="Microsoft Sans Serif" w:eastAsia="华文楷体"/>
      <w:szCs w:val="24"/>
    </w:rPr>
  </w:style>
  <w:style w:type="paragraph" w:customStyle="1" w:styleId="2241">
    <w:name w:val="ò3??header"/>
    <w:basedOn w:val="1"/>
    <w:qFormat/>
    <w:uiPriority w:val="0"/>
    <w:pPr>
      <w:widowControl/>
      <w:tabs>
        <w:tab w:val="center" w:pos="4320"/>
        <w:tab w:val="right" w:pos="8640"/>
      </w:tabs>
      <w:overflowPunct w:val="0"/>
      <w:autoSpaceDE w:val="0"/>
      <w:autoSpaceDN w:val="0"/>
      <w:adjustRightInd w:val="0"/>
      <w:jc w:val="left"/>
      <w:textAlignment w:val="baseline"/>
    </w:pPr>
    <w:rPr>
      <w:rFonts w:ascii="Times New Roman" w:hAnsi="Times New Roman" w:eastAsia="华文楷体"/>
      <w:kern w:val="0"/>
      <w:sz w:val="20"/>
      <w:szCs w:val="20"/>
    </w:rPr>
  </w:style>
  <w:style w:type="paragraph" w:customStyle="1" w:styleId="2242">
    <w:name w:val="样式 标题 1标题 1 Char Char Char + 小三"/>
    <w:basedOn w:val="1"/>
    <w:qFormat/>
    <w:uiPriority w:val="0"/>
    <w:pPr>
      <w:keepNext/>
      <w:widowControl/>
      <w:tabs>
        <w:tab w:val="left" w:pos="420"/>
      </w:tabs>
      <w:spacing w:before="240" w:after="60"/>
      <w:ind w:left="420" w:hanging="420"/>
      <w:jc w:val="left"/>
      <w:outlineLvl w:val="0"/>
    </w:pPr>
    <w:rPr>
      <w:rFonts w:ascii="Microsoft Sans Serif" w:hAnsi="Microsoft Sans Serif" w:eastAsia="华文楷体" w:cs="Microsoft Sans Serif"/>
      <w:b/>
      <w:bCs/>
      <w:kern w:val="32"/>
      <w:sz w:val="30"/>
      <w:szCs w:val="32"/>
      <w:lang w:eastAsia="en-US"/>
    </w:rPr>
  </w:style>
  <w:style w:type="paragraph" w:customStyle="1" w:styleId="2243">
    <w:name w:val="样式 宋体 小四 加粗 黑色 首行缩进:  0.74 厘米 行距: 1.5 倍行距"/>
    <w:basedOn w:val="1"/>
    <w:qFormat/>
    <w:uiPriority w:val="0"/>
    <w:pPr>
      <w:keepNext/>
      <w:keepLines/>
      <w:tabs>
        <w:tab w:val="left" w:pos="576"/>
      </w:tabs>
      <w:adjustRightInd w:val="0"/>
      <w:spacing w:before="280" w:after="290" w:line="360" w:lineRule="auto"/>
      <w:ind w:left="576"/>
      <w:textAlignment w:val="baseline"/>
      <w:outlineLvl w:val="4"/>
    </w:pPr>
    <w:rPr>
      <w:rFonts w:ascii="华文楷体" w:hAnsi="华文楷体" w:eastAsia="华文楷体" w:cs="华文楷体"/>
      <w:color w:val="000000"/>
      <w:sz w:val="24"/>
      <w:szCs w:val="20"/>
    </w:rPr>
  </w:style>
  <w:style w:type="paragraph" w:customStyle="1" w:styleId="2244">
    <w:name w:val="样式 宋体 小四 加粗 黑色 首行缩进:  0.74 厘米 行距: 1.5 倍行距1"/>
    <w:basedOn w:val="1"/>
    <w:qFormat/>
    <w:uiPriority w:val="0"/>
    <w:pPr>
      <w:keepNext/>
      <w:keepLines/>
      <w:adjustRightInd w:val="0"/>
      <w:spacing w:before="280" w:after="290" w:line="360" w:lineRule="auto"/>
      <w:ind w:right="100" w:rightChars="100"/>
      <w:jc w:val="left"/>
      <w:textAlignment w:val="baseline"/>
      <w:outlineLvl w:val="3"/>
    </w:pPr>
    <w:rPr>
      <w:rFonts w:ascii="华文楷体" w:hAnsi="华文楷体" w:eastAsia="Verdana" w:cs="华文楷体"/>
      <w:color w:val="000000"/>
      <w:sz w:val="24"/>
      <w:szCs w:val="20"/>
    </w:rPr>
  </w:style>
  <w:style w:type="paragraph" w:customStyle="1" w:styleId="2245">
    <w:name w:val="样式 宋体 小四 加粗 黑色 首行缩进:  0.74 厘米 行距: 1.5 倍行距2"/>
    <w:basedOn w:val="1"/>
    <w:qFormat/>
    <w:uiPriority w:val="0"/>
    <w:pPr>
      <w:keepNext/>
      <w:keepLines/>
      <w:adjustRightInd w:val="0"/>
      <w:spacing w:before="280" w:after="290" w:line="360" w:lineRule="auto"/>
      <w:ind w:right="210" w:rightChars="100"/>
      <w:textAlignment w:val="baseline"/>
      <w:outlineLvl w:val="4"/>
    </w:pPr>
    <w:rPr>
      <w:rFonts w:ascii="华文楷体" w:hAnsi="华文楷体" w:eastAsia="华文楷体" w:cs="华文楷体"/>
      <w:b/>
      <w:color w:val="000000"/>
      <w:sz w:val="24"/>
      <w:szCs w:val="20"/>
    </w:rPr>
  </w:style>
  <w:style w:type="paragraph" w:customStyle="1" w:styleId="2246">
    <w:name w:val="样式 样式 宋体 小四 加粗 黑色 首行缩进:  0.74 厘米 行距: 1.5 倍行距2 + 右侧:  1 字符"/>
    <w:basedOn w:val="1"/>
    <w:qFormat/>
    <w:uiPriority w:val="0"/>
    <w:pPr>
      <w:keepNext/>
      <w:keepLines/>
      <w:adjustRightInd w:val="0"/>
      <w:spacing w:before="280" w:after="290" w:line="377" w:lineRule="auto"/>
      <w:ind w:left="210" w:leftChars="100" w:right="210" w:rightChars="100"/>
      <w:textAlignment w:val="baseline"/>
      <w:outlineLvl w:val="5"/>
    </w:pPr>
    <w:rPr>
      <w:rFonts w:ascii="华文楷体" w:hAnsi="华文楷体" w:eastAsia="华文楷体"/>
      <w:b/>
      <w:sz w:val="24"/>
      <w:szCs w:val="24"/>
    </w:rPr>
  </w:style>
  <w:style w:type="paragraph" w:customStyle="1" w:styleId="2247">
    <w:name w:val="±í¸ñÄÚÕýÎÄ"/>
    <w:qFormat/>
    <w:uiPriority w:val="0"/>
    <w:pPr>
      <w:widowControl w:val="0"/>
      <w:overflowPunct w:val="0"/>
      <w:autoSpaceDE w:val="0"/>
      <w:autoSpaceDN w:val="0"/>
      <w:adjustRightInd w:val="0"/>
      <w:jc w:val="both"/>
      <w:textAlignment w:val="baseline"/>
    </w:pPr>
    <w:rPr>
      <w:rFonts w:ascii="华文楷体" w:hAnsi="Times New Roman" w:eastAsia="华文楷体" w:cs="Times New Roman"/>
      <w:sz w:val="21"/>
      <w:lang w:val="en-US" w:eastAsia="zh-CN" w:bidi="ar-SA"/>
    </w:rPr>
  </w:style>
  <w:style w:type="character" w:customStyle="1" w:styleId="2248">
    <w:name w:val="HTML 地址 Char"/>
    <w:basedOn w:val="145"/>
    <w:link w:val="41"/>
    <w:qFormat/>
    <w:uiPriority w:val="0"/>
    <w:rPr>
      <w:rFonts w:ascii="Times New Roman" w:hAnsi="Times New Roman" w:eastAsia="华文楷体"/>
      <w:i/>
      <w:iCs/>
      <w:kern w:val="2"/>
      <w:sz w:val="21"/>
      <w:szCs w:val="24"/>
      <w:lang w:val="zh-CN" w:eastAsia="zh-CN"/>
    </w:rPr>
  </w:style>
  <w:style w:type="character" w:customStyle="1" w:styleId="2249">
    <w:name w:val="电子邮件签名 Char"/>
    <w:basedOn w:val="145"/>
    <w:link w:val="19"/>
    <w:qFormat/>
    <w:uiPriority w:val="0"/>
    <w:rPr>
      <w:rFonts w:ascii="Times New Roman" w:hAnsi="Times New Roman" w:eastAsia="华文楷体"/>
      <w:kern w:val="2"/>
      <w:sz w:val="21"/>
      <w:szCs w:val="24"/>
      <w:lang w:val="zh-CN" w:eastAsia="zh-CN"/>
    </w:rPr>
  </w:style>
  <w:style w:type="character" w:customStyle="1" w:styleId="2250">
    <w:name w:val="宏文本 Char"/>
    <w:basedOn w:val="145"/>
    <w:link w:val="2"/>
    <w:qFormat/>
    <w:uiPriority w:val="0"/>
    <w:rPr>
      <w:rFonts w:ascii="华文中宋" w:hAnsi="华文中宋" w:eastAsia="华文楷体" w:cs="华文中宋"/>
      <w:kern w:val="2"/>
      <w:sz w:val="24"/>
      <w:szCs w:val="24"/>
    </w:rPr>
  </w:style>
  <w:style w:type="character" w:customStyle="1" w:styleId="2251">
    <w:name w:val="签名 Char"/>
    <w:basedOn w:val="145"/>
    <w:link w:val="58"/>
    <w:qFormat/>
    <w:uiPriority w:val="0"/>
    <w:rPr>
      <w:rFonts w:ascii="Times New Roman" w:hAnsi="Times New Roman" w:eastAsia="华文楷体"/>
      <w:kern w:val="2"/>
      <w:sz w:val="21"/>
      <w:szCs w:val="24"/>
      <w:lang w:val="zh-CN" w:eastAsia="zh-CN"/>
    </w:rPr>
  </w:style>
  <w:style w:type="character" w:customStyle="1" w:styleId="2252">
    <w:name w:val="信息标题 Char"/>
    <w:basedOn w:val="145"/>
    <w:link w:val="79"/>
    <w:qFormat/>
    <w:uiPriority w:val="0"/>
    <w:rPr>
      <w:rFonts w:ascii="Microsoft Sans Serif" w:hAnsi="Microsoft Sans Serif" w:eastAsia="华文楷体"/>
      <w:kern w:val="2"/>
      <w:sz w:val="24"/>
      <w:szCs w:val="24"/>
      <w:shd w:val="pct20" w:color="auto" w:fill="auto"/>
      <w:lang w:val="zh-CN" w:eastAsia="zh-CN"/>
    </w:rPr>
  </w:style>
  <w:style w:type="character" w:customStyle="1" w:styleId="2253">
    <w:name w:val="注释标题 Char"/>
    <w:basedOn w:val="145"/>
    <w:link w:val="16"/>
    <w:qFormat/>
    <w:uiPriority w:val="0"/>
    <w:rPr>
      <w:rFonts w:ascii="Times New Roman" w:hAnsi="Times New Roman" w:eastAsia="华文楷体"/>
      <w:kern w:val="2"/>
      <w:sz w:val="21"/>
      <w:szCs w:val="24"/>
      <w:lang w:val="zh-CN" w:eastAsia="zh-CN"/>
    </w:rPr>
  </w:style>
  <w:style w:type="paragraph" w:customStyle="1" w:styleId="2254">
    <w:name w:val="样式 小五 黑色 左侧:  0.1 厘米 首行缩进:  0 厘米 右侧:  0.14 厘米 段前: 1 磅 段后: ..."/>
    <w:basedOn w:val="1"/>
    <w:qFormat/>
    <w:uiPriority w:val="0"/>
    <w:pPr>
      <w:autoSpaceDE w:val="0"/>
      <w:adjustRightInd w:val="0"/>
      <w:snapToGrid w:val="0"/>
      <w:spacing w:before="20" w:after="20" w:line="360" w:lineRule="auto"/>
      <w:ind w:left="54" w:right="80"/>
    </w:pPr>
    <w:rPr>
      <w:rFonts w:ascii="华文楷体" w:hAnsi="华文楷体" w:eastAsia="华文楷体" w:cs="华文楷体"/>
      <w:snapToGrid w:val="0"/>
      <w:color w:val="000000"/>
      <w:kern w:val="0"/>
      <w:szCs w:val="20"/>
    </w:rPr>
  </w:style>
  <w:style w:type="paragraph" w:customStyle="1" w:styleId="2255">
    <w:name w:val="正文 + 首行缩进:  0.74 厘米"/>
    <w:basedOn w:val="1"/>
    <w:qFormat/>
    <w:uiPriority w:val="0"/>
    <w:rPr>
      <w:rFonts w:ascii="Times New Roman" w:hAnsi="Times New Roman" w:eastAsia="华文楷体" w:cs="华文楷体"/>
      <w:szCs w:val="21"/>
      <w:lang w:val="zh-CN"/>
    </w:rPr>
  </w:style>
  <w:style w:type="paragraph" w:customStyle="1" w:styleId="2256">
    <w:name w:val="正文 + (符号) Wingdings"/>
    <w:basedOn w:val="1"/>
    <w:qFormat/>
    <w:uiPriority w:val="0"/>
    <w:pPr>
      <w:tabs>
        <w:tab w:val="left" w:pos="12075"/>
      </w:tabs>
    </w:pPr>
    <w:rPr>
      <w:rFonts w:ascii="Times New Roman" w:hAnsi="Times New Roman" w:eastAsia="华文楷体"/>
      <w:szCs w:val="24"/>
    </w:rPr>
  </w:style>
  <w:style w:type="paragraph" w:customStyle="1" w:styleId="2257">
    <w:name w:val="正文 + 首行缩进:  0.85 厘米"/>
    <w:basedOn w:val="1"/>
    <w:qFormat/>
    <w:uiPriority w:val="0"/>
    <w:rPr>
      <w:rFonts w:ascii="Times New Roman" w:hAnsi="Times New Roman" w:eastAsia="华文楷体" w:cs="华文楷体"/>
      <w:szCs w:val="24"/>
      <w:lang w:val="zh-CN"/>
    </w:rPr>
  </w:style>
  <w:style w:type="paragraph" w:customStyle="1" w:styleId="2258">
    <w:name w:val="样式 (西文) 仿宋_GB2312 (中文) 仿宋_GB2312 (符号) 宋体 四号 首行缩进:  2 字符"/>
    <w:basedOn w:val="1"/>
    <w:qFormat/>
    <w:uiPriority w:val="0"/>
    <w:pPr>
      <w:ind w:right="-246" w:rightChars="-117"/>
    </w:pPr>
    <w:rPr>
      <w:rFonts w:ascii="华文楷体" w:hAnsi="华文楷体" w:eastAsia="华文楷体" w:cs="华文楷体"/>
      <w:b/>
      <w:spacing w:val="20"/>
      <w:sz w:val="24"/>
      <w:szCs w:val="24"/>
    </w:rPr>
  </w:style>
  <w:style w:type="paragraph" w:customStyle="1" w:styleId="2259">
    <w:name w:val="Char Char Char 字元 Char Char Char Char Char Char Char Char Char2"/>
    <w:basedOn w:val="1"/>
    <w:qFormat/>
    <w:uiPriority w:val="99"/>
    <w:pPr>
      <w:shd w:val="clear" w:color="auto" w:fill="000080"/>
    </w:pPr>
    <w:rPr>
      <w:rFonts w:ascii="ˎ̥" w:hAnsi="ˎ̥" w:eastAsia="华文楷体"/>
      <w:sz w:val="24"/>
      <w:szCs w:val="24"/>
    </w:rPr>
  </w:style>
  <w:style w:type="paragraph" w:customStyle="1" w:styleId="2260">
    <w:name w:val="Char Char Char 字元 Char Char Char Char Char Char Char Char Char1"/>
    <w:basedOn w:val="1"/>
    <w:qFormat/>
    <w:uiPriority w:val="99"/>
    <w:pPr>
      <w:shd w:val="clear" w:color="auto" w:fill="000080"/>
    </w:pPr>
    <w:rPr>
      <w:rFonts w:ascii="ˎ̥" w:hAnsi="ˎ̥" w:eastAsia="华文楷体"/>
      <w:sz w:val="24"/>
      <w:szCs w:val="24"/>
    </w:rPr>
  </w:style>
  <w:style w:type="paragraph" w:customStyle="1" w:styleId="2261">
    <w:name w:val="自定1"/>
    <w:basedOn w:val="1"/>
    <w:qFormat/>
    <w:uiPriority w:val="0"/>
    <w:pPr>
      <w:spacing w:before="240" w:after="60"/>
      <w:jc w:val="left"/>
      <w:outlineLvl w:val="0"/>
    </w:pPr>
    <w:rPr>
      <w:rFonts w:ascii="Microsoft Sans Serif" w:hAnsi="Microsoft Sans Serif" w:eastAsia="Verdana" w:cs="Microsoft Sans Serif"/>
      <w:b/>
      <w:bCs/>
      <w:sz w:val="44"/>
      <w:szCs w:val="32"/>
    </w:rPr>
  </w:style>
  <w:style w:type="character" w:customStyle="1" w:styleId="2262">
    <w:name w:val="reporttitletext1"/>
    <w:qFormat/>
    <w:uiPriority w:val="0"/>
    <w:rPr>
      <w:rFonts w:ascii="ˎ̥" w:hAnsi="ˎ̥" w:eastAsia="华文楷体"/>
      <w:kern w:val="2"/>
      <w:sz w:val="24"/>
      <w:szCs w:val="24"/>
      <w:u w:val="single"/>
      <w:lang w:val="en-US" w:eastAsia="zh-CN" w:bidi="ar-SA"/>
    </w:rPr>
  </w:style>
  <w:style w:type="paragraph" w:customStyle="1" w:styleId="2263">
    <w:name w:val="解释"/>
    <w:basedOn w:val="1"/>
    <w:qFormat/>
    <w:uiPriority w:val="0"/>
    <w:pPr>
      <w:widowControl/>
      <w:numPr>
        <w:ilvl w:val="0"/>
        <w:numId w:val="102"/>
      </w:numPr>
      <w:autoSpaceDE w:val="0"/>
      <w:autoSpaceDN w:val="0"/>
      <w:adjustRightInd w:val="0"/>
      <w:spacing w:line="360" w:lineRule="auto"/>
      <w:ind w:firstLine="200" w:firstLineChars="200"/>
      <w:jc w:val="left"/>
    </w:pPr>
    <w:rPr>
      <w:rFonts w:ascii="Times New Roman" w:hAnsi="DFKai-SB" w:eastAsia="华文楷体"/>
      <w:color w:val="000000"/>
      <w:spacing w:val="20"/>
      <w:kern w:val="0"/>
      <w:sz w:val="24"/>
      <w:szCs w:val="20"/>
    </w:rPr>
  </w:style>
  <w:style w:type="paragraph" w:customStyle="1" w:styleId="2264">
    <w:name w:val="样式 正文文本缩进 2 + (西文) 仿宋_GB2312 (中文) 仿宋_GB2312 加粗 首行缩进:  2 字符 加..."/>
    <w:basedOn w:val="1"/>
    <w:qFormat/>
    <w:uiPriority w:val="0"/>
    <w:pPr>
      <w:spacing w:line="360" w:lineRule="auto"/>
      <w:ind w:firstLine="642" w:firstLineChars="200"/>
    </w:pPr>
    <w:rPr>
      <w:rFonts w:hint="eastAsia" w:ascii="仿宋_GB2312" w:hAnsi="Times New Roman" w:eastAsia="仿宋_GB2312" w:cs="华文楷体"/>
      <w:b/>
      <w:bCs/>
      <w:spacing w:val="20"/>
      <w:sz w:val="28"/>
      <w:szCs w:val="20"/>
    </w:rPr>
  </w:style>
  <w:style w:type="paragraph" w:customStyle="1" w:styleId="2265">
    <w:name w:val="样式 (西文) 仿宋_GB2312 (中文) 仿宋_GB2312 四号 加粗 首行缩进:  2 字符"/>
    <w:basedOn w:val="1"/>
    <w:qFormat/>
    <w:uiPriority w:val="0"/>
    <w:pPr>
      <w:spacing w:line="360" w:lineRule="auto"/>
      <w:ind w:firstLine="642" w:firstLineChars="200"/>
    </w:pPr>
    <w:rPr>
      <w:rFonts w:ascii="仿宋_GB2312" w:hAnsi="Times New Roman" w:eastAsia="仿宋_GB2312" w:cs="华文楷体"/>
      <w:b/>
      <w:bCs/>
      <w:spacing w:val="20"/>
      <w:sz w:val="28"/>
      <w:szCs w:val="20"/>
    </w:rPr>
  </w:style>
  <w:style w:type="paragraph" w:customStyle="1" w:styleId="2266">
    <w:name w:val="list2"/>
    <w:basedOn w:val="1"/>
    <w:qFormat/>
    <w:uiPriority w:val="0"/>
    <w:pPr>
      <w:widowControl/>
      <w:numPr>
        <w:ilvl w:val="0"/>
        <w:numId w:val="103"/>
      </w:numPr>
      <w:tabs>
        <w:tab w:val="left" w:pos="1080"/>
        <w:tab w:val="left" w:pos="1260"/>
        <w:tab w:val="clear" w:pos="720"/>
      </w:tabs>
      <w:ind w:left="1080" w:firstLine="0"/>
      <w:jc w:val="left"/>
    </w:pPr>
    <w:rPr>
      <w:rFonts w:ascii="Times New Roman" w:hAnsi="Times New Roman" w:eastAsia="华文楷体"/>
      <w:kern w:val="0"/>
      <w:sz w:val="24"/>
      <w:szCs w:val="24"/>
    </w:rPr>
  </w:style>
  <w:style w:type="paragraph" w:customStyle="1" w:styleId="2267">
    <w:name w:val="样式 (西文) 仿宋_GB2312 (中文) 仿宋_GB2312 (符号) 宋体 四号 加粗 首行缩进:  2 字符"/>
    <w:basedOn w:val="1"/>
    <w:qFormat/>
    <w:uiPriority w:val="0"/>
    <w:pPr>
      <w:spacing w:line="360" w:lineRule="auto"/>
      <w:ind w:firstLine="642" w:firstLineChars="200"/>
    </w:pPr>
    <w:rPr>
      <w:rFonts w:ascii="仿宋_GB2312" w:hAnsi="华文楷体" w:eastAsia="仿宋_GB2312" w:cs="华文楷体"/>
      <w:b/>
      <w:bCs/>
      <w:spacing w:val="20"/>
      <w:sz w:val="28"/>
      <w:szCs w:val="20"/>
    </w:rPr>
  </w:style>
  <w:style w:type="paragraph" w:customStyle="1" w:styleId="2268">
    <w:name w:val="样式 (西文) 仿宋_GB2312 (中文) 仿宋_GB2312 (符号) 宋体 四号 加粗 左 首行缩进:  2 ..."/>
    <w:basedOn w:val="1"/>
    <w:qFormat/>
    <w:uiPriority w:val="0"/>
    <w:pPr>
      <w:spacing w:line="360" w:lineRule="auto"/>
      <w:ind w:firstLine="642" w:firstLineChars="200"/>
      <w:jc w:val="left"/>
    </w:pPr>
    <w:rPr>
      <w:rFonts w:ascii="仿宋_GB2312" w:hAnsi="华文楷体" w:eastAsia="仿宋_GB2312" w:cs="华文楷体"/>
      <w:b/>
      <w:bCs/>
      <w:spacing w:val="20"/>
      <w:sz w:val="28"/>
      <w:szCs w:val="20"/>
    </w:rPr>
  </w:style>
  <w:style w:type="character" w:customStyle="1" w:styleId="2269">
    <w:name w:val="样式 (西文) 宋体"/>
    <w:qFormat/>
    <w:uiPriority w:val="0"/>
    <w:rPr>
      <w:rFonts w:ascii="华文楷体" w:hAnsi="华文楷体" w:eastAsia="华文楷体"/>
      <w:kern w:val="2"/>
      <w:sz w:val="24"/>
      <w:szCs w:val="24"/>
      <w:lang w:val="en-US" w:eastAsia="zh-CN" w:bidi="ar-SA"/>
    </w:rPr>
  </w:style>
  <w:style w:type="character" w:customStyle="1" w:styleId="2270">
    <w:name w:val="样式 (西文) 仿宋_GB2312 (中文) 仿宋_GB2312 黑色"/>
    <w:qFormat/>
    <w:uiPriority w:val="0"/>
    <w:rPr>
      <w:rFonts w:ascii="仿宋_GB2312" w:hAnsi="仿宋_GB2312" w:eastAsia="仿宋_GB2312"/>
      <w:color w:val="000000"/>
      <w:kern w:val="2"/>
      <w:sz w:val="24"/>
      <w:szCs w:val="24"/>
      <w:lang w:val="en-US" w:eastAsia="zh-CN" w:bidi="ar-SA"/>
    </w:rPr>
  </w:style>
  <w:style w:type="paragraph" w:customStyle="1" w:styleId="2271">
    <w:name w:val="样式 标题 5H5PIM 5Table labelh5l5hmmh2Module heading 2Head ..."/>
    <w:basedOn w:val="1"/>
    <w:qFormat/>
    <w:uiPriority w:val="0"/>
    <w:pPr>
      <w:keepNext/>
      <w:keepLines/>
      <w:tabs>
        <w:tab w:val="left" w:pos="576"/>
        <w:tab w:val="left" w:pos="1188"/>
      </w:tabs>
      <w:adjustRightInd w:val="0"/>
      <w:spacing w:before="280" w:after="290" w:line="376" w:lineRule="auto"/>
      <w:ind w:firstLine="227"/>
      <w:textAlignment w:val="baseline"/>
      <w:outlineLvl w:val="4"/>
    </w:pPr>
    <w:rPr>
      <w:rFonts w:ascii="Verdana" w:hAnsi="Verdana" w:eastAsia="Verdana"/>
      <w:b/>
      <w:bCs/>
      <w:sz w:val="24"/>
      <w:szCs w:val="28"/>
    </w:rPr>
  </w:style>
  <w:style w:type="paragraph" w:customStyle="1" w:styleId="2272">
    <w:name w:val="图 居中"/>
    <w:basedOn w:val="1"/>
    <w:qFormat/>
    <w:uiPriority w:val="0"/>
    <w:pPr>
      <w:jc w:val="center"/>
    </w:pPr>
    <w:rPr>
      <w:rFonts w:ascii="Times New Roman" w:hAnsi="Times New Roman" w:eastAsia="华文楷体" w:cs="华文楷体"/>
      <w:szCs w:val="20"/>
    </w:rPr>
  </w:style>
  <w:style w:type="paragraph" w:customStyle="1" w:styleId="2273">
    <w:name w:val="Char Char1 Char Char Char Char Char Char Char Char Char Char Char Char"/>
    <w:basedOn w:val="1"/>
    <w:qFormat/>
    <w:uiPriority w:val="0"/>
    <w:rPr>
      <w:rFonts w:ascii="ˎ̥" w:hAnsi="ˎ̥" w:eastAsia="华文楷体"/>
      <w:sz w:val="24"/>
      <w:szCs w:val="24"/>
    </w:rPr>
  </w:style>
  <w:style w:type="paragraph" w:customStyle="1" w:styleId="2274">
    <w:name w:val="样式 样式 样式 样式 样式 样式 样式 标题 3H3H31H32H33H34H35H36H37H38H39H310H311H3..."/>
    <w:basedOn w:val="2234"/>
    <w:qFormat/>
    <w:uiPriority w:val="0"/>
  </w:style>
  <w:style w:type="paragraph" w:customStyle="1" w:styleId="2275">
    <w:name w:val="样式 样式 样式 样式 样式 样式 样式 样式 标题 3H3H31H32H33H34H35H36H37H38H39H310H31..."/>
    <w:basedOn w:val="2274"/>
    <w:qFormat/>
    <w:uiPriority w:val="0"/>
  </w:style>
  <w:style w:type="paragraph" w:customStyle="1" w:styleId="2276">
    <w:name w:val="样式 样式 样式 样式 样式 样式 样式 样式 样式 样式 样式 标题 2H2Heading 2 HiddenHeading 2..."/>
    <w:basedOn w:val="2233"/>
    <w:qFormat/>
    <w:uiPriority w:val="0"/>
  </w:style>
  <w:style w:type="paragraph" w:customStyle="1" w:styleId="2277">
    <w:name w:val="样式 标题 1H1Heading 0 + 三号 两端对齐 段前: 7.8 磅 段后: 0 磅 行距: 1.5 倍行距"/>
    <w:basedOn w:val="1"/>
    <w:qFormat/>
    <w:uiPriority w:val="0"/>
    <w:pPr>
      <w:keepNext/>
      <w:keepLines/>
      <w:spacing w:beforeLines="50" w:afterLines="50"/>
      <w:ind w:left="780"/>
      <w:outlineLvl w:val="0"/>
    </w:pPr>
    <w:rPr>
      <w:rFonts w:ascii="Times New Roman" w:hAnsi="Times New Roman" w:eastAsia="Verdana" w:cs="华文楷体"/>
      <w:kern w:val="44"/>
      <w:sz w:val="24"/>
      <w:szCs w:val="24"/>
    </w:rPr>
  </w:style>
  <w:style w:type="paragraph" w:customStyle="1" w:styleId="2278">
    <w:name w:val="样式 样式 标题 4 + 段前: 0.5 行 段后: 0.5 行 + 段前: 0.5 行 段后: 0.5 行"/>
    <w:basedOn w:val="1"/>
    <w:qFormat/>
    <w:uiPriority w:val="0"/>
    <w:pPr>
      <w:keepNext/>
      <w:keepLines/>
      <w:spacing w:beforeLines="50" w:afterLines="50"/>
      <w:outlineLvl w:val="3"/>
    </w:pPr>
    <w:rPr>
      <w:rFonts w:ascii="Times New Roman" w:hAnsi="Times New Roman" w:eastAsia="Verdana" w:cs="华文楷体"/>
      <w:sz w:val="24"/>
      <w:szCs w:val="20"/>
    </w:rPr>
  </w:style>
  <w:style w:type="paragraph" w:customStyle="1" w:styleId="2279">
    <w:name w:val="样式 标题 1 + 左侧:  0 厘米 首行缩进:  0 厘米1"/>
    <w:basedOn w:val="1"/>
    <w:qFormat/>
    <w:uiPriority w:val="0"/>
    <w:pPr>
      <w:keepNext/>
      <w:keepLines/>
      <w:pageBreakBefore/>
      <w:outlineLvl w:val="0"/>
    </w:pPr>
    <w:rPr>
      <w:rFonts w:ascii="Microsoft Sans Serif" w:hAnsi="Microsoft Sans Serif" w:eastAsia="Verdana" w:cs="华文楷体"/>
      <w:kern w:val="44"/>
      <w:sz w:val="32"/>
      <w:szCs w:val="20"/>
    </w:rPr>
  </w:style>
  <w:style w:type="paragraph" w:customStyle="1" w:styleId="2280">
    <w:name w:val="标题2后正文"/>
    <w:basedOn w:val="1"/>
    <w:next w:val="59"/>
    <w:qFormat/>
    <w:uiPriority w:val="0"/>
    <w:pPr>
      <w:spacing w:after="120"/>
      <w:ind w:left="200" w:leftChars="200" w:firstLine="200" w:firstLineChars="200"/>
    </w:pPr>
    <w:rPr>
      <w:rFonts w:ascii="Gill Sans MT" w:hAnsi="Gill Sans MT" w:eastAsia="仿宋_GB2312" w:cs="Microsoft Sans Serif"/>
      <w:szCs w:val="21"/>
    </w:rPr>
  </w:style>
  <w:style w:type="paragraph" w:customStyle="1" w:styleId="2281">
    <w:name w:val="标题4后正文"/>
    <w:basedOn w:val="1"/>
    <w:qFormat/>
    <w:uiPriority w:val="0"/>
    <w:pPr>
      <w:spacing w:after="120"/>
      <w:ind w:left="600" w:leftChars="600" w:firstLine="200" w:firstLineChars="200"/>
    </w:pPr>
    <w:rPr>
      <w:rFonts w:ascii="Gill Sans MT" w:hAnsi="Gill Sans MT" w:eastAsia="仿宋_GB2312" w:cs="Microsoft Sans Serif"/>
      <w:szCs w:val="21"/>
    </w:rPr>
  </w:style>
  <w:style w:type="character" w:customStyle="1" w:styleId="2282">
    <w:name w:val="w01_11px_red"/>
    <w:basedOn w:val="145"/>
    <w:qFormat/>
    <w:uiPriority w:val="0"/>
  </w:style>
  <w:style w:type="paragraph" w:customStyle="1" w:styleId="2283">
    <w:name w:val="样式 样式 样式 样式 样式 样式 样式 样式 样式 样式 样式 样式 标题 2H2Heading 2 HiddenHeadin..."/>
    <w:basedOn w:val="2276"/>
    <w:qFormat/>
    <w:uiPriority w:val="0"/>
    <w:pPr>
      <w:ind w:left="578" w:hanging="578"/>
    </w:pPr>
  </w:style>
  <w:style w:type="paragraph" w:customStyle="1" w:styleId="2284">
    <w:name w:val="样式 样式 样式 样式 样式 样式 样式 样式 样式 标题 3H3H31H32H33H34H35H36H37H38H39H310..."/>
    <w:basedOn w:val="2275"/>
    <w:qFormat/>
    <w:uiPriority w:val="0"/>
  </w:style>
  <w:style w:type="paragraph" w:customStyle="1" w:styleId="2285">
    <w:name w:val="text1"/>
    <w:basedOn w:val="1"/>
    <w:qFormat/>
    <w:uiPriority w:val="0"/>
    <w:pPr>
      <w:spacing w:line="360" w:lineRule="auto"/>
      <w:ind w:firstLine="200" w:firstLineChars="200"/>
      <w:jc w:val="left"/>
    </w:pPr>
    <w:rPr>
      <w:rFonts w:ascii="Times New Roman" w:hAnsi="Times New Roman" w:eastAsia="仿宋_GB2312"/>
      <w:sz w:val="24"/>
      <w:szCs w:val="24"/>
    </w:rPr>
  </w:style>
  <w:style w:type="paragraph" w:customStyle="1" w:styleId="2286">
    <w:name w:val="074"/>
    <w:basedOn w:val="1"/>
    <w:qFormat/>
    <w:uiPriority w:val="0"/>
    <w:pPr>
      <w:widowControl/>
      <w:spacing w:before="100" w:beforeAutospacing="1" w:after="100" w:afterAutospacing="1"/>
    </w:pPr>
    <w:rPr>
      <w:rFonts w:ascii="Times New Roman" w:hAnsi="Times New Roman" w:eastAsia="华文楷体"/>
      <w:color w:val="000000"/>
      <w:kern w:val="0"/>
      <w:szCs w:val="21"/>
    </w:rPr>
  </w:style>
  <w:style w:type="paragraph" w:customStyle="1" w:styleId="2287">
    <w:name w:val="样式 正文缩进特点表正文正文非缩进段1四号特点 Char Char Char Char特点 Char Char C..."/>
    <w:basedOn w:val="1"/>
    <w:qFormat/>
    <w:uiPriority w:val="0"/>
    <w:pPr>
      <w:spacing w:line="360" w:lineRule="auto"/>
    </w:pPr>
    <w:rPr>
      <w:rFonts w:ascii="华文楷体" w:hAnsi="华文楷体" w:eastAsia="Garamond" w:cs="华文楷体"/>
      <w:sz w:val="24"/>
      <w:szCs w:val="20"/>
    </w:rPr>
  </w:style>
  <w:style w:type="table" w:customStyle="1" w:styleId="2288">
    <w:name w:val="彩色列表 - 强调文字颜色 61"/>
    <w:basedOn w:val="88"/>
    <w:qFormat/>
    <w:uiPriority w:val="60"/>
    <w:rPr>
      <w:rFonts w:ascii="Times New Roman" w:hAnsi="Times New Roman" w:eastAsia="华文楷体"/>
      <w:color w:val="76923C"/>
    </w:rPr>
    <w:tblPr>
      <w:tblBorders>
        <w:top w:val="single" w:color="9BBB59" w:sz="8" w:space="0"/>
        <w:bottom w:val="single" w:color="9BBB59" w:sz="8" w:space="0"/>
      </w:tblBorders>
      <w:tblLayout w:type="fixed"/>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cPr>
    </w:tblStylePr>
    <w:tblStylePr w:type="band1Horz">
      <w:tcPr>
        <w:tcBorders>
          <w:left w:val="nil"/>
          <w:right w:val="nil"/>
          <w:insideH w:val="nil"/>
          <w:insideV w:val="nil"/>
        </w:tcBorders>
        <w:shd w:val="clear" w:color="auto" w:fill="E6EED5"/>
      </w:tcPr>
    </w:tblStylePr>
  </w:style>
  <w:style w:type="paragraph" w:customStyle="1" w:styleId="2289">
    <w:name w:val="Char Char Char Char Char Char Char Char Char Char Char Char Char Char Char Char1 Char"/>
    <w:basedOn w:val="1"/>
    <w:qFormat/>
    <w:uiPriority w:val="0"/>
    <w:pPr>
      <w:spacing w:line="360" w:lineRule="auto"/>
      <w:ind w:left="2520" w:leftChars="1260"/>
    </w:pPr>
    <w:rPr>
      <w:rFonts w:ascii="ˎ̥" w:hAnsi="ˎ̥" w:eastAsia="华文楷体"/>
      <w:sz w:val="24"/>
      <w:szCs w:val="24"/>
    </w:rPr>
  </w:style>
  <w:style w:type="paragraph" w:customStyle="1" w:styleId="2290">
    <w:name w:val="样式 标题 1H1Heading 0Fab-1Section HeadHeader1h11st levell1..."/>
    <w:basedOn w:val="1"/>
    <w:qFormat/>
    <w:uiPriority w:val="0"/>
    <w:pPr>
      <w:keepNext/>
      <w:keepLines/>
      <w:pageBreakBefore/>
      <w:tabs>
        <w:tab w:val="left" w:pos="425"/>
        <w:tab w:val="left" w:pos="567"/>
      </w:tabs>
      <w:spacing w:beforeLines="50" w:afterLines="50" w:line="360" w:lineRule="auto"/>
      <w:ind w:left="425" w:hanging="425"/>
      <w:outlineLvl w:val="0"/>
    </w:pPr>
    <w:rPr>
      <w:rFonts w:ascii="Gill Sans MT" w:hAnsi="Gill Sans MT" w:eastAsia="Verdana" w:cs="华文楷体"/>
      <w:color w:val="000000"/>
      <w:kern w:val="44"/>
      <w:sz w:val="32"/>
      <w:szCs w:val="20"/>
    </w:rPr>
  </w:style>
  <w:style w:type="paragraph" w:customStyle="1" w:styleId="2291">
    <w:name w:val="正文（左边缩2字，首行缩2字）"/>
    <w:basedOn w:val="1"/>
    <w:qFormat/>
    <w:uiPriority w:val="0"/>
    <w:pPr>
      <w:ind w:left="200" w:leftChars="200" w:firstLine="454"/>
    </w:pPr>
    <w:rPr>
      <w:rFonts w:ascii="Times New Roman" w:hAnsi="Times New Roman" w:eastAsia="华文楷体"/>
      <w:szCs w:val="24"/>
    </w:rPr>
  </w:style>
  <w:style w:type="character" w:customStyle="1" w:styleId="2292">
    <w:name w:val="样式 楷体_GB2312 小四"/>
    <w:qFormat/>
    <w:uiPriority w:val="0"/>
    <w:rPr>
      <w:rFonts w:ascii="Gill Sans MT" w:hAnsi="Gill Sans MT" w:eastAsia="Garamond"/>
      <w:kern w:val="0"/>
      <w:sz w:val="24"/>
    </w:rPr>
  </w:style>
  <w:style w:type="paragraph" w:customStyle="1" w:styleId="2293">
    <w:name w:val="样式 标题 1CharH1Heading 0 CharSection HeadHeader1h11st leve..."/>
    <w:basedOn w:val="1"/>
    <w:qFormat/>
    <w:uiPriority w:val="0"/>
    <w:pPr>
      <w:keepNext/>
      <w:keepLines/>
      <w:widowControl/>
      <w:numPr>
        <w:ilvl w:val="0"/>
        <w:numId w:val="104"/>
      </w:numPr>
      <w:tabs>
        <w:tab w:val="left" w:pos="567"/>
      </w:tabs>
      <w:overflowPunct w:val="0"/>
      <w:autoSpaceDE w:val="0"/>
      <w:autoSpaceDN w:val="0"/>
      <w:adjustRightInd w:val="0"/>
      <w:ind w:firstLine="0"/>
      <w:jc w:val="left"/>
      <w:textAlignment w:val="baseline"/>
      <w:outlineLvl w:val="0"/>
    </w:pPr>
    <w:rPr>
      <w:rFonts w:ascii="ˎ̥" w:hAnsi="ˎ̥" w:eastAsia="华文楷体"/>
      <w:b/>
      <w:kern w:val="28"/>
      <w:sz w:val="32"/>
    </w:rPr>
  </w:style>
  <w:style w:type="paragraph" w:customStyle="1" w:styleId="2294">
    <w:name w:val="中等深浅网格 2 - 强调文字颜色 41"/>
    <w:basedOn w:val="1"/>
    <w:next w:val="1"/>
    <w:link w:val="2295"/>
    <w:qFormat/>
    <w:uiPriority w:val="30"/>
    <w:pPr>
      <w:pBdr>
        <w:bottom w:val="single" w:color="4F81BD" w:sz="4" w:space="4"/>
      </w:pBdr>
      <w:spacing w:before="200" w:after="280" w:line="360" w:lineRule="auto"/>
      <w:ind w:left="936" w:right="936" w:firstLine="426"/>
    </w:pPr>
    <w:rPr>
      <w:rFonts w:ascii="Gill Sans MT" w:hAnsi="Gill Sans MT" w:eastAsia="华文楷体"/>
      <w:b/>
      <w:bCs/>
      <w:i/>
      <w:iCs/>
      <w:color w:val="4F81BD"/>
      <w:szCs w:val="21"/>
      <w:lang w:val="zh-CN"/>
    </w:rPr>
  </w:style>
  <w:style w:type="character" w:customStyle="1" w:styleId="2295">
    <w:name w:val="中等深浅网格 2 - 强调文字颜色 4字符"/>
    <w:link w:val="2294"/>
    <w:qFormat/>
    <w:uiPriority w:val="30"/>
    <w:rPr>
      <w:rFonts w:ascii="Gill Sans MT" w:hAnsi="Gill Sans MT" w:eastAsia="华文楷体"/>
      <w:b/>
      <w:bCs/>
      <w:i/>
      <w:iCs/>
      <w:color w:val="4F81BD"/>
      <w:kern w:val="2"/>
      <w:sz w:val="21"/>
      <w:szCs w:val="21"/>
      <w:lang w:val="zh-CN" w:eastAsia="zh-CN"/>
    </w:rPr>
  </w:style>
  <w:style w:type="character" w:customStyle="1" w:styleId="2296">
    <w:name w:val="建行标题三 Char"/>
    <w:qFormat/>
    <w:uiPriority w:val="0"/>
    <w:rPr>
      <w:rFonts w:ascii="Garamond" w:hAnsi="Microsoft Sans Serif" w:eastAsia="Garamond"/>
      <w:b/>
      <w:kern w:val="2"/>
      <w:sz w:val="28"/>
      <w:lang w:val="zh-CN"/>
    </w:rPr>
  </w:style>
  <w:style w:type="paragraph" w:customStyle="1" w:styleId="2297">
    <w:name w:val="Lists"/>
    <w:basedOn w:val="1"/>
    <w:qFormat/>
    <w:uiPriority w:val="0"/>
    <w:pPr>
      <w:spacing w:line="360" w:lineRule="auto"/>
      <w:ind w:right="240"/>
    </w:pPr>
    <w:rPr>
      <w:rFonts w:ascii="Times New Roman" w:hAnsi="Times New Roman" w:eastAsia="华文楷体"/>
      <w:bCs/>
      <w:sz w:val="24"/>
      <w:szCs w:val="24"/>
    </w:rPr>
  </w:style>
  <w:style w:type="paragraph" w:customStyle="1" w:styleId="2298">
    <w:name w:val="SihiNormal"/>
    <w:basedOn w:val="1"/>
    <w:qFormat/>
    <w:uiPriority w:val="0"/>
    <w:pPr>
      <w:spacing w:before="100" w:beforeAutospacing="1" w:after="100" w:afterAutospacing="1" w:line="360" w:lineRule="auto"/>
    </w:pPr>
    <w:rPr>
      <w:rFonts w:ascii="华文楷体" w:hAnsi="Microsoft Sans Serif" w:eastAsia="华文楷体"/>
      <w:sz w:val="24"/>
      <w:szCs w:val="24"/>
    </w:rPr>
  </w:style>
  <w:style w:type="paragraph" w:customStyle="1" w:styleId="2299">
    <w:name w:val="標題 1b"/>
    <w:basedOn w:val="1"/>
    <w:qFormat/>
    <w:uiPriority w:val="0"/>
    <w:pPr>
      <w:spacing w:beforeLines="50"/>
      <w:ind w:firstLine="480" w:firstLineChars="200"/>
      <w:jc w:val="left"/>
    </w:pPr>
    <w:rPr>
      <w:rFonts w:ascii="Times New Roman" w:hAnsi="Times New Roman" w:eastAsia="Palatino"/>
      <w:b/>
      <w:bCs/>
      <w:sz w:val="24"/>
      <w:szCs w:val="24"/>
      <w:lang w:eastAsia="zh-TW"/>
    </w:rPr>
  </w:style>
  <w:style w:type="paragraph" w:customStyle="1" w:styleId="2300">
    <w:name w:val="標題 1c"/>
    <w:basedOn w:val="1"/>
    <w:qFormat/>
    <w:uiPriority w:val="0"/>
    <w:pPr>
      <w:ind w:left="1440" w:leftChars="450" w:hanging="360" w:hangingChars="150"/>
    </w:pPr>
    <w:rPr>
      <w:rFonts w:ascii="Times New Roman" w:hAnsi="Times New Roman" w:eastAsia="Palatino"/>
      <w:b/>
      <w:bCs/>
      <w:sz w:val="24"/>
      <w:szCs w:val="24"/>
      <w:lang w:eastAsia="zh-TW"/>
    </w:rPr>
  </w:style>
  <w:style w:type="paragraph" w:customStyle="1" w:styleId="2301">
    <w:name w:val="標題 1d"/>
    <w:basedOn w:val="1"/>
    <w:qFormat/>
    <w:uiPriority w:val="0"/>
    <w:pPr>
      <w:tabs>
        <w:tab w:val="left" w:pos="1800"/>
      </w:tabs>
      <w:spacing w:beforeLines="50"/>
      <w:ind w:left="1831" w:leftChars="600" w:hanging="391" w:hangingChars="163"/>
    </w:pPr>
    <w:rPr>
      <w:rFonts w:ascii="Times New Roman" w:hAnsi="Times New Roman" w:eastAsia="Palatino"/>
      <w:sz w:val="24"/>
      <w:szCs w:val="24"/>
      <w:lang w:eastAsia="zh-TW"/>
    </w:rPr>
  </w:style>
  <w:style w:type="paragraph" w:customStyle="1" w:styleId="2302">
    <w:name w:val="標題 1e"/>
    <w:basedOn w:val="1"/>
    <w:qFormat/>
    <w:uiPriority w:val="0"/>
    <w:pPr>
      <w:ind w:left="2160" w:leftChars="750" w:hanging="360" w:hangingChars="150"/>
    </w:pPr>
    <w:rPr>
      <w:rFonts w:ascii="Times New Roman" w:hAnsi="Times New Roman" w:eastAsia="Garamond"/>
      <w:sz w:val="24"/>
      <w:szCs w:val="24"/>
      <w:lang w:eastAsia="zh-TW"/>
    </w:rPr>
  </w:style>
  <w:style w:type="paragraph" w:customStyle="1" w:styleId="2303">
    <w:name w:val="標題 1f"/>
    <w:basedOn w:val="1"/>
    <w:qFormat/>
    <w:uiPriority w:val="0"/>
    <w:pPr>
      <w:tabs>
        <w:tab w:val="left" w:pos="360"/>
        <w:tab w:val="left" w:pos="425"/>
        <w:tab w:val="left" w:pos="705"/>
        <w:tab w:val="left" w:pos="1296"/>
        <w:tab w:val="left" w:pos="3360"/>
        <w:tab w:val="left" w:pos="3420"/>
      </w:tabs>
      <w:ind w:left="900" w:leftChars="900" w:hanging="150" w:hangingChars="150"/>
    </w:pPr>
    <w:rPr>
      <w:rFonts w:ascii="Times New Roman" w:hAnsi="Times New Roman" w:eastAsia="Garamond"/>
      <w:sz w:val="24"/>
      <w:szCs w:val="24"/>
      <w:lang w:eastAsia="zh-TW"/>
    </w:rPr>
  </w:style>
  <w:style w:type="paragraph" w:customStyle="1" w:styleId="2304">
    <w:name w:val="標題 1g"/>
    <w:basedOn w:val="1"/>
    <w:qFormat/>
    <w:uiPriority w:val="0"/>
    <w:pPr>
      <w:tabs>
        <w:tab w:val="left" w:pos="360"/>
        <w:tab w:val="left" w:pos="425"/>
        <w:tab w:val="left" w:pos="705"/>
        <w:tab w:val="left" w:pos="1296"/>
        <w:tab w:val="left" w:pos="1440"/>
        <w:tab w:val="left" w:pos="2700"/>
        <w:tab w:val="left" w:pos="3360"/>
        <w:tab w:val="left" w:pos="3420"/>
        <w:tab w:val="left" w:pos="3840"/>
      </w:tabs>
      <w:ind w:left="3840" w:hanging="150" w:hangingChars="150"/>
    </w:pPr>
    <w:rPr>
      <w:rFonts w:ascii="Times New Roman" w:hAnsi="Times New Roman" w:eastAsia="Garamond"/>
      <w:sz w:val="24"/>
      <w:szCs w:val="24"/>
      <w:lang w:eastAsia="zh-TW"/>
    </w:rPr>
  </w:style>
  <w:style w:type="paragraph" w:customStyle="1" w:styleId="2305">
    <w:name w:val="標題 1h"/>
    <w:basedOn w:val="1"/>
    <w:qFormat/>
    <w:uiPriority w:val="0"/>
    <w:pPr>
      <w:tabs>
        <w:tab w:val="left" w:pos="360"/>
        <w:tab w:val="left" w:pos="425"/>
        <w:tab w:val="left" w:pos="705"/>
        <w:tab w:val="left" w:pos="1296"/>
        <w:tab w:val="left" w:pos="1440"/>
        <w:tab w:val="left" w:pos="1584"/>
        <w:tab w:val="left" w:pos="3360"/>
        <w:tab w:val="left" w:pos="3420"/>
        <w:tab w:val="left" w:pos="3840"/>
        <w:tab w:val="left" w:pos="4260"/>
        <w:tab w:val="left" w:pos="4320"/>
      </w:tabs>
      <w:ind w:left="4320" w:hanging="150" w:hangingChars="150"/>
    </w:pPr>
    <w:rPr>
      <w:rFonts w:ascii="Times New Roman" w:hAnsi="Times New Roman" w:eastAsia="Garamond"/>
      <w:sz w:val="24"/>
      <w:szCs w:val="24"/>
      <w:lang w:eastAsia="zh-TW"/>
    </w:rPr>
  </w:style>
  <w:style w:type="paragraph" w:customStyle="1" w:styleId="2306">
    <w:name w:val="Bullet Compact"/>
    <w:basedOn w:val="1"/>
    <w:next w:val="34"/>
    <w:qFormat/>
    <w:uiPriority w:val="0"/>
    <w:pPr>
      <w:keepLines/>
      <w:widowControl/>
      <w:tabs>
        <w:tab w:val="left" w:pos="360"/>
      </w:tabs>
      <w:spacing w:after="100"/>
      <w:ind w:left="720" w:hanging="360"/>
      <w:jc w:val="left"/>
    </w:pPr>
    <w:rPr>
      <w:rFonts w:ascii="Arial Black" w:hAnsi="Arial Black" w:eastAsia="Palatino"/>
      <w:spacing w:val="-5"/>
      <w:kern w:val="0"/>
      <w:sz w:val="24"/>
      <w:szCs w:val="20"/>
      <w:lang w:eastAsia="en-US"/>
    </w:rPr>
  </w:style>
  <w:style w:type="paragraph" w:customStyle="1" w:styleId="2307">
    <w:name w:val="Appendix-Heading 1"/>
    <w:basedOn w:val="1"/>
    <w:next w:val="34"/>
    <w:qFormat/>
    <w:uiPriority w:val="99"/>
    <w:pPr>
      <w:keepNext/>
      <w:pageBreakBefore/>
      <w:widowControl/>
      <w:tabs>
        <w:tab w:val="left" w:pos="648"/>
        <w:tab w:val="left" w:pos="720"/>
      </w:tabs>
      <w:spacing w:after="240" w:line="240" w:lineRule="atLeast"/>
      <w:ind w:left="648" w:hanging="648"/>
      <w:jc w:val="left"/>
      <w:outlineLvl w:val="0"/>
    </w:pPr>
    <w:rPr>
      <w:rFonts w:ascii="Times" w:hAnsi="Times" w:eastAsia="Times New Roman" w:cs="Microsoft Sans Serif"/>
      <w:snapToGrid w:val="0"/>
      <w:kern w:val="28"/>
      <w:sz w:val="32"/>
      <w:szCs w:val="20"/>
      <w:lang w:val="en-NZ" w:eastAsia="zh-TW"/>
    </w:rPr>
  </w:style>
  <w:style w:type="paragraph" w:customStyle="1" w:styleId="2308">
    <w:name w:val="Appendix-Heading 4"/>
    <w:basedOn w:val="1"/>
    <w:next w:val="34"/>
    <w:qFormat/>
    <w:uiPriority w:val="0"/>
    <w:pPr>
      <w:widowControl/>
      <w:tabs>
        <w:tab w:val="left" w:pos="720"/>
        <w:tab w:val="left" w:pos="1800"/>
      </w:tabs>
      <w:spacing w:after="120"/>
      <w:ind w:left="1800" w:hanging="1080"/>
      <w:jc w:val="left"/>
      <w:outlineLvl w:val="3"/>
    </w:pPr>
    <w:rPr>
      <w:rFonts w:ascii="Microsoft Sans Serif" w:hAnsi="Microsoft Sans Serif" w:eastAsia="Times New Roman"/>
      <w:b/>
      <w:snapToGrid w:val="0"/>
      <w:kern w:val="0"/>
      <w:sz w:val="20"/>
      <w:szCs w:val="20"/>
      <w:lang w:val="en-NZ" w:eastAsia="zh-TW"/>
    </w:rPr>
  </w:style>
  <w:style w:type="paragraph" w:customStyle="1" w:styleId="2309">
    <w:name w:val="List - 1."/>
    <w:basedOn w:val="1"/>
    <w:qFormat/>
    <w:uiPriority w:val="0"/>
    <w:pPr>
      <w:spacing w:before="100" w:beforeAutospacing="1" w:after="100" w:afterAutospacing="1" w:line="360" w:lineRule="auto"/>
      <w:ind w:left="720" w:hanging="420"/>
    </w:pPr>
    <w:rPr>
      <w:rFonts w:ascii="Times New Roman" w:hAnsi="Times New Roman" w:eastAsia="华文楷体"/>
      <w:bCs/>
      <w:sz w:val="24"/>
      <w:szCs w:val="24"/>
    </w:rPr>
  </w:style>
  <w:style w:type="paragraph" w:customStyle="1" w:styleId="2310">
    <w:name w:val="List(S)"/>
    <w:basedOn w:val="1"/>
    <w:qFormat/>
    <w:uiPriority w:val="0"/>
    <w:pPr>
      <w:keepNext/>
      <w:pBdr>
        <w:bottom w:val="single" w:color="auto" w:sz="4" w:space="1"/>
      </w:pBdr>
      <w:spacing w:before="100" w:beforeAutospacing="1" w:after="100" w:afterAutospacing="1" w:line="360" w:lineRule="auto"/>
    </w:pPr>
    <w:rPr>
      <w:rFonts w:ascii="Verdana" w:hAnsi="Microsoft Sans Serif" w:eastAsia="Verdana"/>
      <w:b/>
      <w:bCs/>
      <w:i/>
      <w:iCs/>
      <w:sz w:val="24"/>
      <w:szCs w:val="24"/>
    </w:rPr>
  </w:style>
  <w:style w:type="paragraph" w:customStyle="1" w:styleId="2311">
    <w:name w:val="arial"/>
    <w:basedOn w:val="1"/>
    <w:qFormat/>
    <w:uiPriority w:val="0"/>
    <w:pPr>
      <w:tabs>
        <w:tab w:val="left" w:pos="432"/>
      </w:tabs>
      <w:spacing w:line="360" w:lineRule="auto"/>
      <w:jc w:val="center"/>
    </w:pPr>
    <w:rPr>
      <w:rFonts w:ascii="Times New Roman" w:hAnsi="Times New Roman" w:eastAsia="华文楷体"/>
      <w:sz w:val="24"/>
      <w:szCs w:val="20"/>
    </w:rPr>
  </w:style>
  <w:style w:type="paragraph" w:customStyle="1" w:styleId="2312">
    <w:name w:val="表内文"/>
    <w:basedOn w:val="1"/>
    <w:qFormat/>
    <w:uiPriority w:val="0"/>
    <w:pPr>
      <w:jc w:val="left"/>
    </w:pPr>
    <w:rPr>
      <w:rFonts w:ascii="华文楷体" w:hAnsi="华文楷体" w:eastAsia="华文楷体"/>
      <w:szCs w:val="20"/>
    </w:rPr>
  </w:style>
  <w:style w:type="paragraph" w:customStyle="1" w:styleId="2313">
    <w:name w:val="Tbl Subhead C"/>
    <w:basedOn w:val="1"/>
    <w:next w:val="1"/>
    <w:qFormat/>
    <w:uiPriority w:val="0"/>
    <w:pPr>
      <w:keepNext/>
      <w:widowControl/>
      <w:tabs>
        <w:tab w:val="left" w:pos="0"/>
        <w:tab w:val="left" w:pos="360"/>
        <w:tab w:val="left" w:pos="720"/>
      </w:tabs>
      <w:spacing w:before="120"/>
      <w:jc w:val="center"/>
    </w:pPr>
    <w:rPr>
      <w:rFonts w:ascii="Times New Roman" w:hAnsi="Times New Roman" w:eastAsia="华文楷体"/>
      <w:b/>
      <w:color w:val="000000"/>
      <w:kern w:val="0"/>
      <w:sz w:val="24"/>
      <w:szCs w:val="24"/>
      <w:lang w:eastAsia="zh-TW"/>
    </w:rPr>
  </w:style>
  <w:style w:type="character" w:customStyle="1" w:styleId="2314">
    <w:name w:val="txt1"/>
    <w:qFormat/>
    <w:uiPriority w:val="0"/>
    <w:rPr>
      <w:rFonts w:ascii="仿宋_GB2312" w:hAnsi="华文楷体" w:eastAsia="仿宋_GB2312"/>
      <w:sz w:val="28"/>
      <w:szCs w:val="22"/>
    </w:rPr>
  </w:style>
  <w:style w:type="paragraph" w:customStyle="1" w:styleId="2315">
    <w:name w:val="My Normal"/>
    <w:basedOn w:val="1"/>
    <w:qFormat/>
    <w:uiPriority w:val="0"/>
    <w:pPr>
      <w:widowControl/>
    </w:pPr>
    <w:rPr>
      <w:rFonts w:ascii="Times New Roman" w:hAnsi="Times New Roman" w:eastAsia="Palatino"/>
      <w:kern w:val="0"/>
      <w:sz w:val="22"/>
      <w:szCs w:val="20"/>
      <w:lang w:eastAsia="en-US"/>
    </w:rPr>
  </w:style>
  <w:style w:type="paragraph" w:customStyle="1" w:styleId="2316">
    <w:name w:val="正文首行缩进2字"/>
    <w:basedOn w:val="1"/>
    <w:qFormat/>
    <w:uiPriority w:val="0"/>
    <w:pPr>
      <w:adjustRightInd w:val="0"/>
      <w:spacing w:line="360" w:lineRule="auto"/>
      <w:ind w:firstLine="200" w:firstLineChars="200"/>
      <w:textAlignment w:val="baseline"/>
    </w:pPr>
    <w:rPr>
      <w:rFonts w:ascii="Times New Roman" w:hAnsi="Times New Roman" w:eastAsia="Garamond"/>
      <w:kern w:val="0"/>
      <w:sz w:val="28"/>
      <w:szCs w:val="20"/>
    </w:rPr>
  </w:style>
  <w:style w:type="paragraph" w:customStyle="1" w:styleId="2317">
    <w:name w:val="5号图示文字"/>
    <w:basedOn w:val="1"/>
    <w:qFormat/>
    <w:uiPriority w:val="0"/>
    <w:pPr>
      <w:spacing w:line="360" w:lineRule="auto"/>
      <w:jc w:val="center"/>
    </w:pPr>
    <w:rPr>
      <w:rFonts w:ascii="Times New Roman" w:hAnsi="Times New Roman" w:eastAsia="华文楷体" w:cs="华文楷体"/>
      <w:b/>
      <w:bCs/>
      <w:szCs w:val="20"/>
    </w:rPr>
  </w:style>
  <w:style w:type="paragraph" w:customStyle="1" w:styleId="2318">
    <w:name w:val="Prop"/>
    <w:basedOn w:val="1"/>
    <w:qFormat/>
    <w:uiPriority w:val="0"/>
    <w:pPr>
      <w:spacing w:line="360" w:lineRule="auto"/>
      <w:jc w:val="center"/>
    </w:pPr>
    <w:rPr>
      <w:rFonts w:ascii="华文楷体" w:hAnsi="华文楷体" w:eastAsia="华文楷体"/>
      <w:b/>
      <w:bCs/>
      <w:sz w:val="28"/>
      <w:szCs w:val="20"/>
    </w:rPr>
  </w:style>
  <w:style w:type="paragraph" w:customStyle="1" w:styleId="2319">
    <w:name w:val="IMG"/>
    <w:basedOn w:val="1"/>
    <w:qFormat/>
    <w:uiPriority w:val="0"/>
    <w:pPr>
      <w:jc w:val="center"/>
    </w:pPr>
    <w:rPr>
      <w:rFonts w:ascii="Times New Roman" w:hAnsi="Times New Roman" w:eastAsia="华文楷体"/>
      <w:szCs w:val="24"/>
    </w:rPr>
  </w:style>
  <w:style w:type="paragraph" w:customStyle="1" w:styleId="2320">
    <w:name w:val="list3"/>
    <w:basedOn w:val="1"/>
    <w:qFormat/>
    <w:uiPriority w:val="0"/>
    <w:pPr>
      <w:widowControl/>
      <w:tabs>
        <w:tab w:val="left" w:pos="1080"/>
        <w:tab w:val="left" w:pos="1260"/>
        <w:tab w:val="left" w:pos="1557"/>
      </w:tabs>
      <w:ind w:left="1557" w:firstLine="360"/>
      <w:jc w:val="left"/>
    </w:pPr>
    <w:rPr>
      <w:rFonts w:ascii="Times New Roman" w:hAnsi="Times New Roman" w:eastAsia="华文楷体"/>
      <w:kern w:val="0"/>
      <w:sz w:val="24"/>
      <w:szCs w:val="24"/>
    </w:rPr>
  </w:style>
  <w:style w:type="paragraph" w:customStyle="1" w:styleId="2321">
    <w:name w:val="项目符号"/>
    <w:basedOn w:val="1"/>
    <w:qFormat/>
    <w:uiPriority w:val="0"/>
    <w:pPr>
      <w:tabs>
        <w:tab w:val="left" w:pos="420"/>
      </w:tabs>
      <w:ind w:left="420" w:hanging="420"/>
    </w:pPr>
    <w:rPr>
      <w:rFonts w:ascii="Microsoft Sans Serif" w:hAnsi="Microsoft Sans Serif" w:eastAsia="华文楷体"/>
      <w:szCs w:val="20"/>
    </w:rPr>
  </w:style>
  <w:style w:type="paragraph" w:customStyle="1" w:styleId="2322">
    <w:name w:val="表格宽行"/>
    <w:basedOn w:val="1"/>
    <w:qFormat/>
    <w:uiPriority w:val="0"/>
    <w:pPr>
      <w:tabs>
        <w:tab w:val="left" w:pos="840"/>
        <w:tab w:val="left" w:pos="1280"/>
      </w:tabs>
      <w:autoSpaceDE w:val="0"/>
      <w:autoSpaceDN w:val="0"/>
      <w:snapToGrid w:val="0"/>
      <w:spacing w:line="360" w:lineRule="auto"/>
    </w:pPr>
    <w:rPr>
      <w:rFonts w:ascii="Times New Roman" w:hAnsi="Times New Roman" w:eastAsia="华文楷体"/>
      <w:sz w:val="24"/>
      <w:szCs w:val="20"/>
    </w:rPr>
  </w:style>
  <w:style w:type="paragraph" w:customStyle="1" w:styleId="2323">
    <w:name w:val="暮欧滤蜗钅1"/>
    <w:basedOn w:val="1"/>
    <w:qFormat/>
    <w:uiPriority w:val="0"/>
    <w:pPr>
      <w:overflowPunct w:val="0"/>
      <w:autoSpaceDE w:val="0"/>
      <w:autoSpaceDN w:val="0"/>
      <w:adjustRightInd w:val="0"/>
      <w:spacing w:line="312" w:lineRule="atLeast"/>
      <w:textAlignment w:val="baseline"/>
    </w:pPr>
    <w:rPr>
      <w:rFonts w:ascii="华文楷体" w:hAnsi="Times New Roman" w:eastAsia="华文楷体"/>
      <w:kern w:val="0"/>
      <w:szCs w:val="20"/>
    </w:rPr>
  </w:style>
  <w:style w:type="character" w:customStyle="1" w:styleId="2324">
    <w:name w:val="b1"/>
    <w:basedOn w:val="145"/>
    <w:qFormat/>
    <w:uiPriority w:val="0"/>
  </w:style>
  <w:style w:type="paragraph" w:customStyle="1" w:styleId="2325">
    <w:name w:val="样式 标题 5h5Second SubheadingH5标题 5* +"/>
    <w:basedOn w:val="1"/>
    <w:qFormat/>
    <w:uiPriority w:val="0"/>
    <w:pPr>
      <w:keepLines/>
      <w:widowControl/>
      <w:tabs>
        <w:tab w:val="left" w:pos="720"/>
        <w:tab w:val="left" w:pos="1008"/>
      </w:tabs>
      <w:snapToGrid w:val="0"/>
      <w:spacing w:before="120" w:after="120"/>
      <w:ind w:left="1008" w:hanging="1008"/>
      <w:outlineLvl w:val="4"/>
    </w:pPr>
    <w:rPr>
      <w:rFonts w:ascii="Times New Roman" w:hAnsi="Times New Roman" w:eastAsia="Verdana"/>
      <w:b/>
      <w:bCs/>
      <w:i/>
      <w:iCs/>
      <w:kern w:val="0"/>
      <w:sz w:val="24"/>
      <w:szCs w:val="20"/>
    </w:rPr>
  </w:style>
  <w:style w:type="paragraph" w:customStyle="1" w:styleId="2326">
    <w:name w:val="样式 小四 首行缩进:  2 字符"/>
    <w:basedOn w:val="1"/>
    <w:qFormat/>
    <w:uiPriority w:val="0"/>
    <w:pPr>
      <w:spacing w:line="360" w:lineRule="auto"/>
      <w:ind w:firstLine="200" w:firstLineChars="200"/>
    </w:pPr>
    <w:rPr>
      <w:rFonts w:ascii="Times New Roman" w:hAnsi="Times New Roman" w:eastAsia="华文楷体"/>
      <w:sz w:val="24"/>
      <w:szCs w:val="20"/>
    </w:rPr>
  </w:style>
  <w:style w:type="paragraph" w:customStyle="1" w:styleId="2327">
    <w:name w:val="标书_标题1"/>
    <w:basedOn w:val="1"/>
    <w:next w:val="1"/>
    <w:qFormat/>
    <w:uiPriority w:val="0"/>
    <w:pPr>
      <w:keepNext/>
      <w:keepLines/>
      <w:tabs>
        <w:tab w:val="left" w:pos="425"/>
      </w:tabs>
      <w:spacing w:line="578" w:lineRule="auto"/>
      <w:ind w:left="425"/>
      <w:outlineLvl w:val="0"/>
    </w:pPr>
    <w:rPr>
      <w:rFonts w:ascii="Times New Roman" w:hAnsi="Times New Roman" w:eastAsia="华文楷体"/>
      <w:b/>
      <w:bCs/>
      <w:kern w:val="44"/>
      <w:sz w:val="44"/>
      <w:szCs w:val="44"/>
    </w:rPr>
  </w:style>
  <w:style w:type="character" w:customStyle="1" w:styleId="2328">
    <w:name w:val="style61"/>
    <w:qFormat/>
    <w:uiPriority w:val="0"/>
    <w:rPr>
      <w:sz w:val="20"/>
      <w:szCs w:val="20"/>
    </w:rPr>
  </w:style>
  <w:style w:type="paragraph" w:customStyle="1" w:styleId="2329">
    <w:name w:val="样式 正文文本L1 Body TextBbbtbody textBody Text(ch)BODY TEXTt..."/>
    <w:basedOn w:val="1"/>
    <w:qFormat/>
    <w:uiPriority w:val="0"/>
    <w:pPr>
      <w:spacing w:line="360" w:lineRule="auto"/>
      <w:ind w:firstLine="200" w:firstLineChars="200"/>
    </w:pPr>
    <w:rPr>
      <w:rFonts w:ascii="仿宋_GB2312" w:hAnsi="仿宋_GB2312" w:eastAsia="华文楷体" w:cs="华文楷体"/>
      <w:sz w:val="24"/>
      <w:szCs w:val="20"/>
    </w:rPr>
  </w:style>
  <w:style w:type="paragraph" w:customStyle="1" w:styleId="2330">
    <w:name w:val="样式 正文文本L1 Body TextBbbtbody textBody Text(ch)BODY TEXTt...1"/>
    <w:basedOn w:val="1"/>
    <w:qFormat/>
    <w:uiPriority w:val="0"/>
    <w:pPr>
      <w:spacing w:line="360" w:lineRule="auto"/>
      <w:ind w:firstLine="200" w:firstLineChars="200"/>
    </w:pPr>
    <w:rPr>
      <w:rFonts w:ascii="仿宋_GB2312" w:hAnsi="Times New Roman" w:eastAsia="华文楷体" w:cs="华文楷体"/>
      <w:sz w:val="24"/>
      <w:szCs w:val="20"/>
    </w:rPr>
  </w:style>
  <w:style w:type="character" w:customStyle="1" w:styleId="2331">
    <w:name w:val="样式 仿宋_GB2312 四号"/>
    <w:qFormat/>
    <w:uiPriority w:val="0"/>
    <w:rPr>
      <w:rFonts w:ascii="仿宋_GB2312" w:hAnsi="仿宋_GB2312" w:eastAsia="华文楷体"/>
      <w:sz w:val="24"/>
    </w:rPr>
  </w:style>
  <w:style w:type="paragraph" w:customStyle="1" w:styleId="2332">
    <w:name w:val="样式 仿宋_GB2312 四号 首行缩进:  1.1 厘米"/>
    <w:basedOn w:val="1"/>
    <w:qFormat/>
    <w:uiPriority w:val="0"/>
    <w:pPr>
      <w:spacing w:line="360" w:lineRule="auto"/>
      <w:ind w:firstLine="624"/>
    </w:pPr>
    <w:rPr>
      <w:rFonts w:ascii="仿宋_GB2312" w:hAnsi="仿宋_GB2312" w:eastAsia="华文楷体" w:cs="华文楷体"/>
      <w:sz w:val="24"/>
      <w:szCs w:val="20"/>
    </w:rPr>
  </w:style>
  <w:style w:type="paragraph" w:customStyle="1" w:styleId="2333">
    <w:name w:val="样式 仿宋_GB2312 四号 首行缩进:  0.73 厘米 行距: 1.5 倍行距"/>
    <w:basedOn w:val="1"/>
    <w:qFormat/>
    <w:uiPriority w:val="0"/>
    <w:pPr>
      <w:spacing w:line="360" w:lineRule="auto"/>
      <w:ind w:firstLine="414"/>
    </w:pPr>
    <w:rPr>
      <w:rFonts w:ascii="仿宋_GB2312" w:hAnsi="Times New Roman" w:eastAsia="华文楷体" w:cs="华文楷体"/>
      <w:sz w:val="24"/>
      <w:szCs w:val="20"/>
    </w:rPr>
  </w:style>
  <w:style w:type="character" w:customStyle="1" w:styleId="2334">
    <w:name w:val="样式 仿宋_GB2312 四号1"/>
    <w:qFormat/>
    <w:uiPriority w:val="0"/>
    <w:rPr>
      <w:rFonts w:ascii="仿宋_GB2312" w:hAnsi="仿宋_GB2312" w:eastAsia="华文楷体"/>
      <w:sz w:val="24"/>
    </w:rPr>
  </w:style>
  <w:style w:type="paragraph" w:customStyle="1" w:styleId="2335">
    <w:name w:val="样式  + 仿宋_GB2312 四号"/>
    <w:basedOn w:val="1"/>
    <w:qFormat/>
    <w:uiPriority w:val="0"/>
    <w:pPr>
      <w:spacing w:line="360" w:lineRule="auto"/>
      <w:ind w:firstLine="257" w:firstLineChars="257"/>
    </w:pPr>
    <w:rPr>
      <w:rFonts w:ascii="仿宋_GB2312" w:hAnsi="仿宋_GB2312" w:eastAsia="华文楷体" w:cs="华文楷体"/>
      <w:sz w:val="24"/>
      <w:szCs w:val="20"/>
    </w:rPr>
  </w:style>
  <w:style w:type="paragraph" w:customStyle="1" w:styleId="2336">
    <w:name w:val="样式  + 首行缩进:  2.57 字符"/>
    <w:basedOn w:val="1"/>
    <w:qFormat/>
    <w:uiPriority w:val="0"/>
    <w:pPr>
      <w:ind w:firstLine="540" w:firstLineChars="257"/>
    </w:pPr>
    <w:rPr>
      <w:rFonts w:ascii="华文楷体" w:hAnsi="华文中宋" w:eastAsia="华文楷体" w:cs="华文楷体"/>
      <w:sz w:val="24"/>
      <w:szCs w:val="20"/>
    </w:rPr>
  </w:style>
  <w:style w:type="paragraph" w:customStyle="1" w:styleId="2337">
    <w:name w:val="样式 样式  + 首行缩进:  2.57 字符 + 首行缩进:  2.57 字符"/>
    <w:basedOn w:val="1"/>
    <w:qFormat/>
    <w:uiPriority w:val="0"/>
    <w:pPr>
      <w:spacing w:line="360" w:lineRule="auto"/>
      <w:ind w:firstLine="257" w:firstLineChars="257"/>
    </w:pPr>
    <w:rPr>
      <w:rFonts w:ascii="华文楷体" w:hAnsi="华文中宋" w:eastAsia="华文楷体" w:cs="华文楷体"/>
      <w:sz w:val="24"/>
      <w:szCs w:val="20"/>
    </w:rPr>
  </w:style>
  <w:style w:type="paragraph" w:customStyle="1" w:styleId="2338">
    <w:name w:val="样式 仿宋_GB2312 四号 黑色"/>
    <w:basedOn w:val="1"/>
    <w:qFormat/>
    <w:uiPriority w:val="0"/>
    <w:pPr>
      <w:spacing w:line="360" w:lineRule="auto"/>
      <w:ind w:firstLine="480" w:firstLineChars="200"/>
    </w:pPr>
    <w:rPr>
      <w:rFonts w:ascii="仿宋_GB2312" w:hAnsi="Times New Roman" w:eastAsia="华文楷体" w:cs="华文楷体"/>
      <w:color w:val="000000"/>
      <w:kern w:val="0"/>
      <w:sz w:val="24"/>
      <w:szCs w:val="20"/>
    </w:rPr>
  </w:style>
  <w:style w:type="character" w:customStyle="1" w:styleId="2339">
    <w:name w:val="样式 仿宋_GB2312 四号2"/>
    <w:qFormat/>
    <w:uiPriority w:val="0"/>
    <w:rPr>
      <w:rFonts w:ascii="仿宋_GB2312" w:hAnsi="仿宋_GB2312" w:eastAsia="华文楷体"/>
      <w:sz w:val="24"/>
    </w:rPr>
  </w:style>
  <w:style w:type="paragraph" w:customStyle="1" w:styleId="2340">
    <w:name w:val="样式 仿宋_GB2312 四号 黑色 左 行距: 最小值 12 磅"/>
    <w:basedOn w:val="1"/>
    <w:qFormat/>
    <w:uiPriority w:val="0"/>
    <w:pPr>
      <w:spacing w:line="360" w:lineRule="auto"/>
      <w:ind w:firstLine="200" w:firstLineChars="200"/>
      <w:jc w:val="left"/>
    </w:pPr>
    <w:rPr>
      <w:rFonts w:ascii="仿宋_GB2312" w:hAnsi="Times New Roman" w:eastAsia="华文楷体" w:cs="华文楷体"/>
      <w:color w:val="000000"/>
      <w:kern w:val="0"/>
      <w:sz w:val="24"/>
      <w:szCs w:val="20"/>
    </w:rPr>
  </w:style>
  <w:style w:type="paragraph" w:customStyle="1" w:styleId="2341">
    <w:name w:val="样式 仿宋_GB2312 四号 黑色 左 行距: 最小值 12 磅1"/>
    <w:basedOn w:val="1"/>
    <w:qFormat/>
    <w:uiPriority w:val="0"/>
    <w:pPr>
      <w:spacing w:line="360" w:lineRule="auto"/>
      <w:ind w:firstLine="150" w:firstLineChars="150"/>
      <w:jc w:val="left"/>
    </w:pPr>
    <w:rPr>
      <w:rFonts w:ascii="仿宋_GB2312" w:hAnsi="Times New Roman" w:eastAsia="华文楷体" w:cs="华文楷体"/>
      <w:color w:val="000000"/>
      <w:kern w:val="0"/>
      <w:sz w:val="24"/>
      <w:szCs w:val="20"/>
    </w:rPr>
  </w:style>
  <w:style w:type="paragraph" w:customStyle="1" w:styleId="2342">
    <w:name w:val="样式 仿宋_GB2312 四号 黑色1"/>
    <w:basedOn w:val="1"/>
    <w:qFormat/>
    <w:uiPriority w:val="0"/>
    <w:pPr>
      <w:spacing w:line="360" w:lineRule="auto"/>
      <w:ind w:firstLine="360" w:firstLineChars="150"/>
    </w:pPr>
    <w:rPr>
      <w:rFonts w:ascii="仿宋_GB2312" w:hAnsi="Times New Roman" w:eastAsia="华文楷体" w:cs="华文楷体"/>
      <w:color w:val="000000"/>
      <w:kern w:val="0"/>
      <w:sz w:val="24"/>
      <w:szCs w:val="20"/>
    </w:rPr>
  </w:style>
  <w:style w:type="character" w:customStyle="1" w:styleId="2343">
    <w:name w:val="样式 仿宋_GB2312 四号 黑色2"/>
    <w:qFormat/>
    <w:uiPriority w:val="0"/>
    <w:rPr>
      <w:rFonts w:ascii="仿宋_GB2312" w:hAnsi="仿宋_GB2312" w:eastAsia="华文楷体"/>
      <w:color w:val="000000"/>
      <w:kern w:val="0"/>
      <w:sz w:val="24"/>
    </w:rPr>
  </w:style>
  <w:style w:type="paragraph" w:customStyle="1" w:styleId="2344">
    <w:name w:val="样式 样式 仿宋_GB2312 四号 黑色 + (中文) 仿宋_GB2312 四号 首行缩进:  2 字符"/>
    <w:basedOn w:val="1"/>
    <w:qFormat/>
    <w:uiPriority w:val="0"/>
    <w:pPr>
      <w:spacing w:line="360" w:lineRule="auto"/>
      <w:ind w:firstLine="200" w:firstLineChars="200"/>
    </w:pPr>
    <w:rPr>
      <w:rFonts w:ascii="仿宋_GB2312" w:hAnsi="Times New Roman" w:eastAsia="华文楷体" w:cs="华文楷体"/>
      <w:color w:val="000000"/>
      <w:kern w:val="0"/>
      <w:sz w:val="24"/>
      <w:szCs w:val="20"/>
    </w:rPr>
  </w:style>
  <w:style w:type="paragraph" w:customStyle="1" w:styleId="2345">
    <w:name w:val="样式 仿宋_GB2312 四号 黑色3"/>
    <w:basedOn w:val="1"/>
    <w:qFormat/>
    <w:uiPriority w:val="0"/>
    <w:pPr>
      <w:spacing w:line="360" w:lineRule="auto"/>
      <w:ind w:firstLine="192" w:firstLineChars="192"/>
    </w:pPr>
    <w:rPr>
      <w:rFonts w:ascii="仿宋_GB2312" w:hAnsi="Times New Roman" w:eastAsia="华文楷体" w:cs="华文楷体"/>
      <w:color w:val="000000"/>
      <w:kern w:val="0"/>
      <w:sz w:val="24"/>
      <w:szCs w:val="20"/>
    </w:rPr>
  </w:style>
  <w:style w:type="paragraph" w:customStyle="1" w:styleId="2346">
    <w:name w:val="样式 仿宋_GB2312 四号3"/>
    <w:basedOn w:val="1"/>
    <w:qFormat/>
    <w:uiPriority w:val="0"/>
    <w:pPr>
      <w:spacing w:line="360" w:lineRule="auto"/>
      <w:ind w:firstLine="171" w:firstLineChars="171"/>
    </w:pPr>
    <w:rPr>
      <w:rFonts w:ascii="仿宋_GB2312" w:hAnsi="华文楷体" w:eastAsia="华文楷体" w:cs="华文楷体"/>
      <w:sz w:val="24"/>
      <w:szCs w:val="20"/>
    </w:rPr>
  </w:style>
  <w:style w:type="paragraph" w:customStyle="1" w:styleId="2347">
    <w:name w:val="样式 仿宋_GB2312 四号4"/>
    <w:basedOn w:val="1"/>
    <w:qFormat/>
    <w:uiPriority w:val="0"/>
    <w:pPr>
      <w:spacing w:line="360" w:lineRule="auto"/>
      <w:ind w:firstLine="200" w:firstLineChars="200"/>
    </w:pPr>
    <w:rPr>
      <w:rFonts w:ascii="仿宋_GB2312" w:hAnsi="Times New Roman" w:eastAsia="华文楷体" w:cs="华文楷体"/>
      <w:sz w:val="24"/>
      <w:szCs w:val="20"/>
    </w:rPr>
  </w:style>
  <w:style w:type="paragraph" w:customStyle="1" w:styleId="2348">
    <w:name w:val="样式 仿宋_GB2312 四号 左侧:  0.74 厘米"/>
    <w:basedOn w:val="1"/>
    <w:qFormat/>
    <w:uiPriority w:val="0"/>
    <w:pPr>
      <w:spacing w:line="360" w:lineRule="auto"/>
      <w:ind w:left="420"/>
    </w:pPr>
    <w:rPr>
      <w:rFonts w:ascii="仿宋_GB2312" w:hAnsi="Times New Roman" w:eastAsia="华文楷体" w:cs="华文楷体"/>
      <w:sz w:val="24"/>
      <w:szCs w:val="20"/>
    </w:rPr>
  </w:style>
  <w:style w:type="paragraph" w:customStyle="1" w:styleId="2349">
    <w:name w:val="样式 仿宋_GB2312 四号5"/>
    <w:basedOn w:val="1"/>
    <w:qFormat/>
    <w:uiPriority w:val="0"/>
    <w:pPr>
      <w:spacing w:line="360" w:lineRule="auto"/>
      <w:ind w:firstLine="960" w:firstLineChars="400"/>
    </w:pPr>
    <w:rPr>
      <w:rFonts w:ascii="仿宋_GB2312" w:hAnsi="Times New Roman" w:eastAsia="华文楷体" w:cs="华文楷体"/>
      <w:sz w:val="24"/>
      <w:szCs w:val="20"/>
    </w:rPr>
  </w:style>
  <w:style w:type="paragraph" w:customStyle="1" w:styleId="2350">
    <w:name w:val="样式 (西文) 仿宋_GB2312 小四"/>
    <w:basedOn w:val="1"/>
    <w:qFormat/>
    <w:uiPriority w:val="0"/>
    <w:pPr>
      <w:spacing w:line="360" w:lineRule="auto"/>
      <w:ind w:firstLine="965" w:firstLineChars="402"/>
    </w:pPr>
    <w:rPr>
      <w:rFonts w:ascii="仿宋_GB2312" w:hAnsi="Times New Roman" w:eastAsia="华文楷体" w:cs="华文楷体"/>
      <w:sz w:val="24"/>
      <w:szCs w:val="20"/>
    </w:rPr>
  </w:style>
  <w:style w:type="paragraph" w:customStyle="1" w:styleId="2351">
    <w:name w:val="样式 仿宋_GB2312 四号6"/>
    <w:basedOn w:val="1"/>
    <w:qFormat/>
    <w:uiPriority w:val="0"/>
    <w:pPr>
      <w:spacing w:line="360" w:lineRule="auto"/>
      <w:ind w:left="840" w:leftChars="400"/>
    </w:pPr>
    <w:rPr>
      <w:rFonts w:ascii="仿宋_GB2312" w:hAnsi="Times New Roman" w:eastAsia="华文楷体" w:cs="华文楷体"/>
      <w:sz w:val="24"/>
      <w:szCs w:val="20"/>
    </w:rPr>
  </w:style>
  <w:style w:type="paragraph" w:customStyle="1" w:styleId="2352">
    <w:name w:val="样式 仿宋_GB2312 四号7"/>
    <w:basedOn w:val="1"/>
    <w:qFormat/>
    <w:uiPriority w:val="0"/>
    <w:pPr>
      <w:spacing w:line="360" w:lineRule="auto"/>
      <w:ind w:left="400" w:leftChars="400"/>
    </w:pPr>
    <w:rPr>
      <w:rFonts w:ascii="仿宋_GB2312" w:hAnsi="华文楷体" w:eastAsia="华文楷体" w:cs="华文楷体"/>
      <w:sz w:val="24"/>
      <w:szCs w:val="20"/>
    </w:rPr>
  </w:style>
  <w:style w:type="paragraph" w:customStyle="1" w:styleId="2353">
    <w:name w:val="样式 样式 仿宋_GB2312 四号 左侧:  0.74 厘米 + (中文) 仿宋_GB2312 四号"/>
    <w:basedOn w:val="1"/>
    <w:qFormat/>
    <w:uiPriority w:val="0"/>
    <w:pPr>
      <w:spacing w:line="360" w:lineRule="auto"/>
      <w:ind w:left="420"/>
    </w:pPr>
    <w:rPr>
      <w:rFonts w:ascii="仿宋_GB2312" w:hAnsi="Times New Roman" w:eastAsia="华文楷体" w:cs="华文楷体"/>
      <w:sz w:val="24"/>
      <w:szCs w:val="20"/>
    </w:rPr>
  </w:style>
  <w:style w:type="paragraph" w:customStyle="1" w:styleId="2354">
    <w:name w:val="样式 仿宋_GB2312 四号8"/>
    <w:basedOn w:val="1"/>
    <w:qFormat/>
    <w:uiPriority w:val="0"/>
    <w:pPr>
      <w:spacing w:line="360" w:lineRule="auto"/>
      <w:ind w:firstLine="400" w:firstLineChars="400"/>
    </w:pPr>
    <w:rPr>
      <w:rFonts w:ascii="仿宋_GB2312" w:hAnsi="华文楷体" w:eastAsia="华文楷体" w:cs="华文楷体"/>
      <w:sz w:val="24"/>
      <w:szCs w:val="20"/>
    </w:rPr>
  </w:style>
  <w:style w:type="paragraph" w:customStyle="1" w:styleId="2355">
    <w:name w:val="样式 仿宋_GB2312 四号9"/>
    <w:basedOn w:val="1"/>
    <w:qFormat/>
    <w:uiPriority w:val="0"/>
    <w:pPr>
      <w:spacing w:line="360" w:lineRule="auto"/>
      <w:ind w:firstLine="100" w:firstLineChars="100"/>
    </w:pPr>
    <w:rPr>
      <w:rFonts w:ascii="仿宋_GB2312" w:hAnsi="华文楷体" w:eastAsia="华文楷体" w:cs="华文楷体"/>
      <w:sz w:val="24"/>
      <w:szCs w:val="20"/>
    </w:rPr>
  </w:style>
  <w:style w:type="paragraph" w:customStyle="1" w:styleId="2356">
    <w:name w:val="样式 仿宋_GB2312 四号10"/>
    <w:basedOn w:val="1"/>
    <w:qFormat/>
    <w:uiPriority w:val="0"/>
    <w:pPr>
      <w:spacing w:line="360" w:lineRule="auto"/>
      <w:ind w:firstLine="300" w:firstLineChars="300"/>
    </w:pPr>
    <w:rPr>
      <w:rFonts w:ascii="仿宋_GB2312" w:hAnsi="华文楷体" w:eastAsia="华文楷体" w:cs="华文楷体"/>
      <w:sz w:val="24"/>
      <w:szCs w:val="20"/>
    </w:rPr>
  </w:style>
  <w:style w:type="paragraph" w:customStyle="1" w:styleId="2357">
    <w:name w:val="样式 仿宋_GB2312 四号11"/>
    <w:basedOn w:val="1"/>
    <w:qFormat/>
    <w:uiPriority w:val="0"/>
    <w:pPr>
      <w:spacing w:line="360" w:lineRule="auto"/>
      <w:ind w:firstLine="321" w:firstLineChars="321"/>
    </w:pPr>
    <w:rPr>
      <w:rFonts w:ascii="仿宋_GB2312" w:hAnsi="Times New Roman" w:eastAsia="华文楷体" w:cs="华文楷体"/>
      <w:sz w:val="24"/>
      <w:szCs w:val="20"/>
    </w:rPr>
  </w:style>
  <w:style w:type="paragraph" w:customStyle="1" w:styleId="2358">
    <w:name w:val="样式 仿宋_GB2312 四号12"/>
    <w:basedOn w:val="1"/>
    <w:qFormat/>
    <w:uiPriority w:val="0"/>
    <w:pPr>
      <w:spacing w:line="360" w:lineRule="auto"/>
      <w:ind w:firstLine="200" w:firstLineChars="200"/>
    </w:pPr>
    <w:rPr>
      <w:rFonts w:ascii="仿宋_GB2312" w:hAnsi="华文楷体" w:eastAsia="华文楷体" w:cs="华文楷体"/>
      <w:sz w:val="24"/>
      <w:szCs w:val="20"/>
    </w:rPr>
  </w:style>
  <w:style w:type="character" w:customStyle="1" w:styleId="2359">
    <w:name w:val="样式 (中文) 仿宋_GB2312 四号"/>
    <w:qFormat/>
    <w:uiPriority w:val="0"/>
    <w:rPr>
      <w:rFonts w:eastAsia="华文楷体"/>
      <w:sz w:val="24"/>
    </w:rPr>
  </w:style>
  <w:style w:type="paragraph" w:customStyle="1" w:styleId="2360">
    <w:name w:val="样式 (中文) 仿宋_GB2312 四号1"/>
    <w:basedOn w:val="1"/>
    <w:qFormat/>
    <w:uiPriority w:val="0"/>
    <w:pPr>
      <w:spacing w:line="360" w:lineRule="auto"/>
      <w:ind w:firstLine="200" w:firstLineChars="200"/>
    </w:pPr>
    <w:rPr>
      <w:rFonts w:ascii="Times New Roman" w:hAnsi="Times New Roman" w:eastAsia="华文楷体" w:cs="华文楷体"/>
      <w:sz w:val="24"/>
      <w:szCs w:val="20"/>
    </w:rPr>
  </w:style>
  <w:style w:type="paragraph" w:customStyle="1" w:styleId="2361">
    <w:name w:val="样式 仿宋_GB2312 四号13"/>
    <w:basedOn w:val="1"/>
    <w:qFormat/>
    <w:uiPriority w:val="0"/>
    <w:pPr>
      <w:spacing w:line="360" w:lineRule="auto"/>
      <w:ind w:firstLine="192" w:firstLineChars="192"/>
    </w:pPr>
    <w:rPr>
      <w:rFonts w:ascii="仿宋_GB2312" w:hAnsi="华文楷体" w:eastAsia="华文楷体" w:cs="华文楷体"/>
      <w:sz w:val="24"/>
      <w:szCs w:val="20"/>
    </w:rPr>
  </w:style>
  <w:style w:type="paragraph" w:customStyle="1" w:styleId="2362">
    <w:name w:val="样式 仿宋_GB2312 四号14"/>
    <w:basedOn w:val="1"/>
    <w:qFormat/>
    <w:uiPriority w:val="0"/>
    <w:pPr>
      <w:spacing w:line="360" w:lineRule="auto"/>
      <w:ind w:firstLine="150" w:firstLineChars="150"/>
    </w:pPr>
    <w:rPr>
      <w:rFonts w:ascii="仿宋_GB2312" w:hAnsi="Times New Roman" w:eastAsia="华文楷体" w:cs="华文楷体"/>
      <w:sz w:val="24"/>
      <w:szCs w:val="20"/>
    </w:rPr>
  </w:style>
  <w:style w:type="paragraph" w:customStyle="1" w:styleId="2363">
    <w:name w:val="样式 (中文) 仿宋_GB2312 四号2"/>
    <w:basedOn w:val="1"/>
    <w:qFormat/>
    <w:uiPriority w:val="0"/>
    <w:pPr>
      <w:spacing w:line="360" w:lineRule="auto"/>
      <w:ind w:firstLine="150" w:firstLineChars="150"/>
    </w:pPr>
    <w:rPr>
      <w:rFonts w:ascii="Times New Roman" w:hAnsi="Times New Roman" w:eastAsia="华文楷体" w:cs="华文楷体"/>
      <w:sz w:val="24"/>
      <w:szCs w:val="20"/>
    </w:rPr>
  </w:style>
  <w:style w:type="paragraph" w:customStyle="1" w:styleId="2364">
    <w:name w:val="样式 (中文) 仿宋_GB2312 四号3"/>
    <w:basedOn w:val="1"/>
    <w:qFormat/>
    <w:uiPriority w:val="0"/>
    <w:pPr>
      <w:spacing w:line="360" w:lineRule="auto"/>
      <w:ind w:firstLine="350" w:firstLineChars="350"/>
    </w:pPr>
    <w:rPr>
      <w:rFonts w:ascii="Times New Roman" w:hAnsi="Times New Roman" w:eastAsia="华文楷体" w:cs="华文楷体"/>
      <w:sz w:val="24"/>
      <w:szCs w:val="20"/>
    </w:rPr>
  </w:style>
  <w:style w:type="paragraph" w:customStyle="1" w:styleId="2365">
    <w:name w:val="样式 (中文) 仿宋_GB2312 四号 左侧:  0.32 厘米 首行缩进:  0.74 厘米 行距: 固定值 26 磅"/>
    <w:basedOn w:val="1"/>
    <w:qFormat/>
    <w:uiPriority w:val="0"/>
    <w:pPr>
      <w:spacing w:line="360" w:lineRule="auto"/>
      <w:ind w:left="181"/>
    </w:pPr>
    <w:rPr>
      <w:rFonts w:ascii="Times New Roman" w:hAnsi="Times New Roman" w:eastAsia="华文楷体" w:cs="华文楷体"/>
      <w:sz w:val="24"/>
      <w:szCs w:val="20"/>
    </w:rPr>
  </w:style>
  <w:style w:type="paragraph" w:customStyle="1" w:styleId="2366">
    <w:name w:val="样式 (中文) 仿宋_GB2312 四号4"/>
    <w:basedOn w:val="1"/>
    <w:qFormat/>
    <w:uiPriority w:val="0"/>
    <w:pPr>
      <w:spacing w:line="360" w:lineRule="auto"/>
      <w:ind w:firstLine="192" w:firstLineChars="192"/>
    </w:pPr>
    <w:rPr>
      <w:rFonts w:ascii="Times New Roman" w:hAnsi="Times New Roman" w:eastAsia="华文楷体" w:cs="华文楷体"/>
      <w:sz w:val="24"/>
      <w:szCs w:val="20"/>
    </w:rPr>
  </w:style>
  <w:style w:type="paragraph" w:customStyle="1" w:styleId="2367">
    <w:name w:val="5号缩进正文"/>
    <w:basedOn w:val="1"/>
    <w:qFormat/>
    <w:uiPriority w:val="0"/>
    <w:pPr>
      <w:spacing w:line="360" w:lineRule="auto"/>
      <w:ind w:firstLine="420" w:firstLineChars="200"/>
    </w:pPr>
    <w:rPr>
      <w:rFonts w:ascii="Times New Roman" w:hAnsi="Times New Roman" w:eastAsia="华文楷体" w:cs="华文楷体"/>
      <w:szCs w:val="20"/>
    </w:rPr>
  </w:style>
  <w:style w:type="paragraph" w:customStyle="1" w:styleId="2368">
    <w:name w:val="Char Char Char Char Char Char Char Char Char Char Char Char Char Char Char1 Char"/>
    <w:basedOn w:val="1"/>
    <w:qFormat/>
    <w:uiPriority w:val="0"/>
    <w:pPr>
      <w:widowControl/>
      <w:spacing w:after="160" w:line="240" w:lineRule="exact"/>
      <w:ind w:left="840"/>
      <w:jc w:val="left"/>
    </w:pPr>
    <w:rPr>
      <w:rFonts w:ascii="ˎ̥" w:hAnsi="ˎ̥" w:eastAsia="华文楷体"/>
      <w:b/>
      <w:bCs/>
      <w:kern w:val="44"/>
      <w:sz w:val="24"/>
      <w:szCs w:val="20"/>
    </w:rPr>
  </w:style>
  <w:style w:type="paragraph" w:customStyle="1" w:styleId="2369">
    <w:name w:val="段落"/>
    <w:basedOn w:val="1"/>
    <w:qFormat/>
    <w:uiPriority w:val="0"/>
    <w:pPr>
      <w:ind w:left="280" w:leftChars="100" w:firstLine="560" w:firstLineChars="200"/>
    </w:pPr>
    <w:rPr>
      <w:rFonts w:ascii="Times New Roman" w:hAnsi="Times New Roman" w:eastAsia="华文楷体"/>
      <w:sz w:val="28"/>
      <w:szCs w:val="20"/>
    </w:rPr>
  </w:style>
  <w:style w:type="character" w:customStyle="1" w:styleId="2370">
    <w:name w:val="样式 段落 + 下划线 Char"/>
    <w:qFormat/>
    <w:uiPriority w:val="0"/>
    <w:rPr>
      <w:rFonts w:eastAsia="华文楷体" w:cs="华文楷体"/>
      <w:color w:val="FF0000"/>
      <w:kern w:val="2"/>
      <w:sz w:val="28"/>
      <w:szCs w:val="28"/>
      <w:u w:val="single" w:color="FF0000"/>
      <w:lang w:val="en-US" w:eastAsia="zh-CN" w:bidi="ar-SA"/>
    </w:rPr>
  </w:style>
  <w:style w:type="paragraph" w:customStyle="1" w:styleId="2371">
    <w:name w:val="陈旻梁标题5"/>
    <w:basedOn w:val="1"/>
    <w:next w:val="1"/>
    <w:qFormat/>
    <w:uiPriority w:val="0"/>
    <w:pPr>
      <w:spacing w:line="360" w:lineRule="auto"/>
      <w:outlineLvl w:val="4"/>
    </w:pPr>
    <w:rPr>
      <w:rFonts w:ascii="Times New Roman" w:hAnsi="Times New Roman" w:eastAsia="Garamond"/>
      <w:sz w:val="28"/>
      <w:szCs w:val="24"/>
    </w:rPr>
  </w:style>
  <w:style w:type="paragraph" w:customStyle="1" w:styleId="2372">
    <w:name w:val="陈旻梁标题1"/>
    <w:basedOn w:val="1"/>
    <w:next w:val="1"/>
    <w:qFormat/>
    <w:uiPriority w:val="0"/>
    <w:pPr>
      <w:spacing w:line="360" w:lineRule="auto"/>
    </w:pPr>
    <w:rPr>
      <w:rFonts w:ascii="Times New Roman" w:hAnsi="Times New Roman" w:eastAsia="Garamond"/>
      <w:bCs/>
      <w:kern w:val="44"/>
      <w:sz w:val="24"/>
      <w:szCs w:val="24"/>
    </w:rPr>
  </w:style>
  <w:style w:type="paragraph" w:customStyle="1" w:styleId="2373">
    <w:name w:val="ずゅ"/>
    <w:qFormat/>
    <w:uiPriority w:val="0"/>
    <w:pPr>
      <w:widowControl w:val="0"/>
      <w:autoSpaceDE w:val="0"/>
      <w:autoSpaceDN w:val="0"/>
      <w:adjustRightInd w:val="0"/>
    </w:pPr>
    <w:rPr>
      <w:rFonts w:ascii="华文楷体" w:hAnsi="Times New Roman" w:eastAsia="华文楷体" w:cs="Times New Roman"/>
      <w:lang w:val="en-US" w:eastAsia="zh-CN" w:bidi="ar-SA"/>
    </w:rPr>
  </w:style>
  <w:style w:type="paragraph" w:customStyle="1" w:styleId="2374">
    <w:name w:val="样式5"/>
    <w:basedOn w:val="1"/>
    <w:next w:val="6"/>
    <w:link w:val="3569"/>
    <w:qFormat/>
    <w:uiPriority w:val="0"/>
    <w:pPr>
      <w:spacing w:line="360" w:lineRule="auto"/>
      <w:ind w:firstLine="426"/>
    </w:pPr>
    <w:rPr>
      <w:rFonts w:ascii="Gill Sans MT" w:hAnsi="Gill Sans MT" w:eastAsia="华文楷体"/>
      <w:szCs w:val="21"/>
    </w:rPr>
  </w:style>
  <w:style w:type="paragraph" w:customStyle="1" w:styleId="2375">
    <w:name w:val="Bullet 3"/>
    <w:basedOn w:val="1"/>
    <w:qFormat/>
    <w:uiPriority w:val="0"/>
    <w:pPr>
      <w:tabs>
        <w:tab w:val="left" w:pos="1418"/>
      </w:tabs>
      <w:spacing w:beforeLines="20" w:afterLines="20"/>
      <w:ind w:left="1418" w:hanging="578"/>
    </w:pPr>
    <w:rPr>
      <w:rFonts w:ascii="Times New Roman" w:hAnsi="Times New Roman" w:eastAsia="华文楷体"/>
      <w:szCs w:val="24"/>
    </w:rPr>
  </w:style>
  <w:style w:type="paragraph" w:customStyle="1" w:styleId="2376">
    <w:name w:val="样式 标题 3H3Heading 3 - oldh3Level 3 Topic HeadingMapsect1.2...."/>
    <w:basedOn w:val="1"/>
    <w:qFormat/>
    <w:uiPriority w:val="0"/>
    <w:pPr>
      <w:widowControl/>
      <w:snapToGrid w:val="0"/>
      <w:spacing w:beforeLines="50" w:afterLines="50" w:line="240" w:lineRule="atLeast"/>
      <w:ind w:left="1021" w:hanging="1021" w:firstLineChars="200"/>
      <w:jc w:val="left"/>
      <w:outlineLvl w:val="2"/>
    </w:pPr>
    <w:rPr>
      <w:rFonts w:ascii="HelveticaNeue LT 55 Roman" w:hAnsi="HelveticaNeue LT 55 Roman" w:eastAsia="华文楷体" w:cs="华文楷体"/>
      <w:b/>
      <w:bCs/>
      <w:i/>
      <w:iCs/>
      <w:kern w:val="0"/>
      <w:sz w:val="28"/>
      <w:szCs w:val="20"/>
      <w:lang w:eastAsia="en-US" w:bidi="en-US"/>
    </w:rPr>
  </w:style>
  <w:style w:type="paragraph" w:customStyle="1" w:styleId="2377">
    <w:name w:val="样式 标题 3H3Heading 3 - oldh3Level 3 Topic HeadingMapsect1.2....1"/>
    <w:basedOn w:val="1"/>
    <w:qFormat/>
    <w:uiPriority w:val="0"/>
    <w:pPr>
      <w:widowControl/>
      <w:snapToGrid w:val="0"/>
      <w:spacing w:beforeLines="50" w:afterLines="50" w:line="240" w:lineRule="atLeast"/>
      <w:ind w:left="1021" w:hanging="1021" w:firstLineChars="200"/>
      <w:jc w:val="left"/>
      <w:outlineLvl w:val="2"/>
    </w:pPr>
    <w:rPr>
      <w:rFonts w:ascii="HelveticaNeue LT 55 Roman" w:hAnsi="HelveticaNeue LT 55 Roman" w:eastAsia="华文楷体" w:cs="华文楷体"/>
      <w:b/>
      <w:bCs/>
      <w:i/>
      <w:iCs/>
      <w:kern w:val="0"/>
      <w:sz w:val="28"/>
      <w:szCs w:val="20"/>
      <w:lang w:eastAsia="en-US" w:bidi="en-US"/>
    </w:rPr>
  </w:style>
  <w:style w:type="paragraph" w:customStyle="1" w:styleId="2378">
    <w:name w:val="样式 标题 2Heading 2 Char Charh2H2Titre2Heading 2 HiddenHeadin...2"/>
    <w:basedOn w:val="1"/>
    <w:qFormat/>
    <w:uiPriority w:val="0"/>
    <w:pPr>
      <w:widowControl/>
      <w:tabs>
        <w:tab w:val="left" w:pos="576"/>
      </w:tabs>
      <w:snapToGrid w:val="0"/>
      <w:spacing w:beforeLines="50" w:afterLines="50" w:line="240" w:lineRule="atLeast"/>
      <w:ind w:left="1021" w:hanging="1021" w:firstLineChars="200"/>
      <w:jc w:val="left"/>
      <w:outlineLvl w:val="1"/>
    </w:pPr>
    <w:rPr>
      <w:rFonts w:ascii="HelveticaNeue LT 55 Roman" w:hAnsi="HelveticaNeue LT 55 Roman" w:eastAsia="华文楷体" w:cs="华文楷体"/>
      <w:b/>
      <w:kern w:val="0"/>
      <w:sz w:val="30"/>
      <w:szCs w:val="20"/>
      <w:lang w:eastAsia="en-US" w:bidi="en-US"/>
    </w:rPr>
  </w:style>
  <w:style w:type="paragraph" w:customStyle="1" w:styleId="2379">
    <w:name w:val="中等深浅网格 1 - 强调文字颜色 41"/>
    <w:basedOn w:val="1"/>
    <w:next w:val="1"/>
    <w:link w:val="2380"/>
    <w:qFormat/>
    <w:uiPriority w:val="29"/>
    <w:pPr>
      <w:widowControl/>
      <w:snapToGrid w:val="0"/>
      <w:spacing w:line="360" w:lineRule="auto"/>
      <w:jc w:val="left"/>
    </w:pPr>
    <w:rPr>
      <w:rFonts w:ascii="HelveticaNeue LT 55 Roman" w:hAnsi="HelveticaNeue LT 55 Roman" w:eastAsia="华文楷体"/>
      <w:i/>
      <w:iCs/>
      <w:color w:val="5A5A5A"/>
      <w:kern w:val="0"/>
      <w:sz w:val="24"/>
      <w:szCs w:val="24"/>
      <w:lang w:val="zh-CN" w:eastAsia="en-US" w:bidi="en-US"/>
    </w:rPr>
  </w:style>
  <w:style w:type="character" w:customStyle="1" w:styleId="2380">
    <w:name w:val="中等深浅网格 1 - 强调文字颜色 4字符"/>
    <w:link w:val="2379"/>
    <w:qFormat/>
    <w:uiPriority w:val="29"/>
    <w:rPr>
      <w:rFonts w:ascii="HelveticaNeue LT 55 Roman" w:hAnsi="HelveticaNeue LT 55 Roman" w:eastAsia="华文楷体"/>
      <w:i/>
      <w:iCs/>
      <w:color w:val="5A5A5A"/>
      <w:sz w:val="24"/>
      <w:szCs w:val="24"/>
      <w:lang w:val="zh-CN" w:eastAsia="en-US" w:bidi="en-US"/>
    </w:rPr>
  </w:style>
  <w:style w:type="character" w:customStyle="1" w:styleId="2381">
    <w:name w:val="网格表 3 - 强调文字颜色 31"/>
    <w:qFormat/>
    <w:uiPriority w:val="0"/>
    <w:rPr>
      <w:i/>
      <w:iCs/>
      <w:color w:val="5A5A5A"/>
    </w:rPr>
  </w:style>
  <w:style w:type="character" w:customStyle="1" w:styleId="2382">
    <w:name w:val="网格表 4 - 强调文字颜色 31"/>
    <w:qFormat/>
    <w:uiPriority w:val="21"/>
    <w:rPr>
      <w:b/>
      <w:bCs/>
      <w:i/>
      <w:iCs/>
      <w:color w:val="4F81BD"/>
      <w:sz w:val="22"/>
      <w:szCs w:val="22"/>
    </w:rPr>
  </w:style>
  <w:style w:type="character" w:customStyle="1" w:styleId="2383">
    <w:name w:val="网格表 5 深色 - 强调文字颜色 31"/>
    <w:qFormat/>
    <w:uiPriority w:val="31"/>
    <w:rPr>
      <w:color w:val="auto"/>
      <w:u w:val="single" w:color="9BBB59"/>
    </w:rPr>
  </w:style>
  <w:style w:type="character" w:customStyle="1" w:styleId="2384">
    <w:name w:val="网格表 6 彩色 - 强调文字颜色 31"/>
    <w:qFormat/>
    <w:uiPriority w:val="32"/>
    <w:rPr>
      <w:b/>
      <w:bCs/>
      <w:color w:val="76923C"/>
      <w:u w:val="single" w:color="9BBB59"/>
    </w:rPr>
  </w:style>
  <w:style w:type="character" w:customStyle="1" w:styleId="2385">
    <w:name w:val="网格表 7 彩色 - 强调文字颜色 31"/>
    <w:qFormat/>
    <w:uiPriority w:val="33"/>
    <w:rPr>
      <w:rFonts w:ascii="HelveticaNeue LT 55 Roman" w:hAnsi="HelveticaNeue LT 55 Roman" w:eastAsia="华文楷体" w:cs="Times New Roman"/>
      <w:b/>
      <w:bCs/>
      <w:i/>
      <w:iCs/>
      <w:color w:val="auto"/>
    </w:rPr>
  </w:style>
  <w:style w:type="paragraph" w:customStyle="1" w:styleId="2386">
    <w:name w:val="Number List 2"/>
    <w:basedOn w:val="1"/>
    <w:qFormat/>
    <w:uiPriority w:val="0"/>
    <w:pPr>
      <w:widowControl/>
      <w:numPr>
        <w:ilvl w:val="1"/>
        <w:numId w:val="105"/>
      </w:numPr>
      <w:spacing w:before="60" w:after="60" w:line="300" w:lineRule="exact"/>
      <w:ind w:firstLine="0"/>
      <w:jc w:val="left"/>
    </w:pPr>
    <w:rPr>
      <w:rFonts w:ascii="Microsoft Sans Serif" w:hAnsi="Microsoft Sans Serif" w:eastAsia="华文楷体" w:cs="Microsoft Sans Serif"/>
      <w:b/>
      <w:snapToGrid w:val="0"/>
      <w:kern w:val="0"/>
      <w:szCs w:val="21"/>
      <w:lang w:val="en-GB" w:eastAsia="en-US"/>
    </w:rPr>
  </w:style>
  <w:style w:type="character" w:customStyle="1" w:styleId="2387">
    <w:name w:val="标题 11"/>
    <w:qFormat/>
    <w:uiPriority w:val="0"/>
    <w:rPr>
      <w:rFonts w:ascii="Microsoft Sans Serif" w:hAnsi="Microsoft Sans Serif" w:eastAsia="华文楷体" w:cs="Microsoft Sans Serif"/>
      <w:b/>
      <w:smallCaps/>
      <w:snapToGrid w:val="0"/>
      <w:color w:val="000000"/>
      <w:sz w:val="32"/>
      <w:szCs w:val="32"/>
      <w:lang w:val="en-US" w:eastAsia="en-US" w:bidi="ar-SA"/>
    </w:rPr>
  </w:style>
  <w:style w:type="character" w:customStyle="1" w:styleId="2388">
    <w:name w:val="Footer1 Char Char Char"/>
    <w:qFormat/>
    <w:uiPriority w:val="0"/>
    <w:rPr>
      <w:rFonts w:ascii="Microsoft Sans Serif" w:hAnsi="Microsoft Sans Serif" w:eastAsia="Microsoft Sans Serif" w:cs="Microsoft Sans Serif"/>
      <w:b/>
      <w:smallCaps/>
      <w:lang w:val="en-US" w:eastAsia="zh-TW" w:bidi="ar-SA"/>
    </w:rPr>
  </w:style>
  <w:style w:type="paragraph" w:customStyle="1" w:styleId="2389">
    <w:name w:val="Number List Char Char Char Char"/>
    <w:basedOn w:val="1"/>
    <w:qFormat/>
    <w:uiPriority w:val="0"/>
    <w:pPr>
      <w:widowControl/>
      <w:tabs>
        <w:tab w:val="left" w:pos="425"/>
      </w:tabs>
      <w:spacing w:before="240" w:after="60" w:line="300" w:lineRule="exact"/>
      <w:ind w:left="425" w:hanging="425"/>
      <w:jc w:val="left"/>
    </w:pPr>
    <w:rPr>
      <w:rFonts w:ascii="Microsoft Sans Serif" w:hAnsi="Microsoft Sans Serif" w:eastAsia="华文楷体" w:cs="Microsoft Sans Serif"/>
      <w:i/>
      <w:snapToGrid w:val="0"/>
      <w:kern w:val="0"/>
      <w:szCs w:val="21"/>
      <w:lang w:eastAsia="en-US"/>
    </w:rPr>
  </w:style>
  <w:style w:type="character" w:customStyle="1" w:styleId="2390">
    <w:name w:val="Number List Char Char Char Char Char"/>
    <w:qFormat/>
    <w:uiPriority w:val="0"/>
    <w:rPr>
      <w:rFonts w:ascii="Microsoft Sans Serif" w:hAnsi="Microsoft Sans Serif" w:eastAsia="华文楷体" w:cs="Microsoft Sans Serif"/>
      <w:i/>
      <w:snapToGrid w:val="0"/>
      <w:sz w:val="21"/>
      <w:szCs w:val="21"/>
      <w:lang w:val="en-US" w:eastAsia="en-US" w:bidi="ar-SA"/>
    </w:rPr>
  </w:style>
  <w:style w:type="paragraph" w:customStyle="1" w:styleId="2391">
    <w:name w:val="Bullet 2 Char Char Char Char"/>
    <w:basedOn w:val="1"/>
    <w:qFormat/>
    <w:uiPriority w:val="0"/>
    <w:pPr>
      <w:widowControl/>
      <w:tabs>
        <w:tab w:val="left" w:pos="810"/>
      </w:tabs>
      <w:spacing w:line="300" w:lineRule="exact"/>
      <w:ind w:left="806" w:hanging="360"/>
      <w:jc w:val="left"/>
    </w:pPr>
    <w:rPr>
      <w:rFonts w:ascii="Microsoft Sans Serif" w:hAnsi="Microsoft Sans Serif" w:eastAsia="华文楷体" w:cs="Microsoft Sans Serif"/>
      <w:b/>
      <w:i/>
      <w:snapToGrid w:val="0"/>
      <w:kern w:val="0"/>
      <w:szCs w:val="21"/>
      <w:lang w:val="en-AU" w:eastAsia="en-US"/>
    </w:rPr>
  </w:style>
  <w:style w:type="character" w:customStyle="1" w:styleId="2392">
    <w:name w:val="Bullet 2 Char Char Char Char Char"/>
    <w:qFormat/>
    <w:uiPriority w:val="0"/>
    <w:rPr>
      <w:rFonts w:ascii="Microsoft Sans Serif" w:hAnsi="Microsoft Sans Serif" w:eastAsia="华文楷体" w:cs="Microsoft Sans Serif"/>
      <w:b/>
      <w:i/>
      <w:snapToGrid w:val="0"/>
      <w:sz w:val="21"/>
      <w:szCs w:val="21"/>
      <w:lang w:val="en-AU" w:eastAsia="en-US" w:bidi="ar-SA"/>
    </w:rPr>
  </w:style>
  <w:style w:type="paragraph" w:customStyle="1" w:styleId="2393">
    <w:name w:val="Sub Bullet 2"/>
    <w:basedOn w:val="1"/>
    <w:qFormat/>
    <w:uiPriority w:val="0"/>
    <w:pPr>
      <w:widowControl/>
      <w:numPr>
        <w:ilvl w:val="0"/>
        <w:numId w:val="106"/>
      </w:numPr>
      <w:tabs>
        <w:tab w:val="clear" w:pos="480"/>
      </w:tabs>
      <w:spacing w:line="300" w:lineRule="exact"/>
      <w:ind w:left="993" w:hanging="302"/>
      <w:jc w:val="left"/>
    </w:pPr>
    <w:rPr>
      <w:rFonts w:ascii="Microsoft Sans Serif" w:hAnsi="Microsoft Sans Serif" w:eastAsia="华文楷体" w:cs="Microsoft Sans Serif"/>
      <w:b/>
      <w:i/>
      <w:snapToGrid w:val="0"/>
      <w:kern w:val="0"/>
      <w:szCs w:val="21"/>
      <w:lang w:eastAsia="en-US"/>
    </w:rPr>
  </w:style>
  <w:style w:type="paragraph" w:customStyle="1" w:styleId="2394">
    <w:name w:val="Diagram"/>
    <w:basedOn w:val="1"/>
    <w:qFormat/>
    <w:uiPriority w:val="0"/>
    <w:pPr>
      <w:widowControl/>
      <w:spacing w:before="240" w:after="120"/>
      <w:ind w:left="-1080" w:right="-1051"/>
      <w:jc w:val="center"/>
    </w:pPr>
    <w:rPr>
      <w:rFonts w:ascii="Microsoft Sans Serif" w:hAnsi="Microsoft Sans Serif" w:eastAsia="华文楷体"/>
      <w:kern w:val="0"/>
      <w:szCs w:val="21"/>
      <w:lang w:eastAsia="zh-TW"/>
    </w:rPr>
  </w:style>
  <w:style w:type="paragraph" w:customStyle="1" w:styleId="2395">
    <w:name w:val="Diagram Line Char Char Char"/>
    <w:basedOn w:val="1"/>
    <w:qFormat/>
    <w:uiPriority w:val="0"/>
    <w:pPr>
      <w:keepNext/>
      <w:widowControl/>
      <w:spacing w:before="120" w:line="300" w:lineRule="exact"/>
      <w:jc w:val="center"/>
    </w:pPr>
    <w:rPr>
      <w:rFonts w:ascii="Microsoft Sans Serif" w:hAnsi="Microsoft Sans Serif" w:eastAsia="华文楷体"/>
      <w:b/>
      <w:i/>
      <w:kern w:val="0"/>
      <w:sz w:val="20"/>
      <w:szCs w:val="20"/>
      <w:lang w:eastAsia="zh-TW"/>
    </w:rPr>
  </w:style>
  <w:style w:type="character" w:customStyle="1" w:styleId="2396">
    <w:name w:val="Diagram Line Char Char Char Char"/>
    <w:qFormat/>
    <w:uiPriority w:val="0"/>
    <w:rPr>
      <w:rFonts w:ascii="Microsoft Sans Serif" w:hAnsi="Microsoft Sans Serif" w:eastAsia="Microsoft Sans Serif"/>
      <w:b/>
      <w:i/>
      <w:lang w:val="en-US" w:eastAsia="zh-TW" w:bidi="ar-SA"/>
    </w:rPr>
  </w:style>
  <w:style w:type="paragraph" w:customStyle="1" w:styleId="2397">
    <w:name w:val="Bullet 1 Char Char Char Char Char"/>
    <w:basedOn w:val="1"/>
    <w:qFormat/>
    <w:uiPriority w:val="0"/>
    <w:pPr>
      <w:widowControl/>
      <w:numPr>
        <w:ilvl w:val="0"/>
        <w:numId w:val="107"/>
      </w:numPr>
      <w:spacing w:line="300" w:lineRule="exact"/>
      <w:ind w:left="475" w:hanging="475"/>
      <w:jc w:val="left"/>
    </w:pPr>
    <w:rPr>
      <w:rFonts w:ascii="Microsoft Sans Serif" w:hAnsi="Microsoft Sans Serif" w:eastAsia="华文楷体"/>
      <w:kern w:val="0"/>
      <w:szCs w:val="21"/>
      <w:lang w:eastAsia="zh-TW"/>
    </w:rPr>
  </w:style>
  <w:style w:type="character" w:customStyle="1" w:styleId="2398">
    <w:name w:val="Bullet 1 Char Char Char Char Char Char"/>
    <w:qFormat/>
    <w:uiPriority w:val="0"/>
    <w:rPr>
      <w:rFonts w:ascii="Microsoft Sans Serif" w:hAnsi="Microsoft Sans Serif" w:eastAsia="Microsoft Sans Serif"/>
      <w:sz w:val="21"/>
      <w:szCs w:val="21"/>
      <w:lang w:val="en-US" w:eastAsia="zh-TW" w:bidi="ar-SA"/>
    </w:rPr>
  </w:style>
  <w:style w:type="paragraph" w:customStyle="1" w:styleId="2399">
    <w:name w:val="Table Heading Char Char Char Char"/>
    <w:basedOn w:val="1"/>
    <w:qFormat/>
    <w:uiPriority w:val="0"/>
    <w:pPr>
      <w:keepNext/>
      <w:widowControl/>
      <w:spacing w:before="60" w:after="60" w:line="300" w:lineRule="exact"/>
      <w:jc w:val="center"/>
    </w:pPr>
    <w:rPr>
      <w:rFonts w:ascii="Microsoft Sans Serif" w:hAnsi="Microsoft Sans Serif" w:eastAsia="华文楷体"/>
      <w:b/>
      <w:kern w:val="0"/>
      <w:szCs w:val="21"/>
      <w:lang w:val="en-GB" w:eastAsia="zh-TW"/>
    </w:rPr>
  </w:style>
  <w:style w:type="character" w:customStyle="1" w:styleId="2400">
    <w:name w:val="Table Heading Char Char Char Char Char"/>
    <w:qFormat/>
    <w:uiPriority w:val="0"/>
    <w:rPr>
      <w:rFonts w:ascii="Microsoft Sans Serif" w:hAnsi="Microsoft Sans Serif" w:eastAsia="Microsoft Sans Serif"/>
      <w:b/>
      <w:sz w:val="21"/>
      <w:szCs w:val="21"/>
      <w:lang w:val="en-GB" w:eastAsia="zh-TW" w:bidi="ar-SA"/>
    </w:rPr>
  </w:style>
  <w:style w:type="paragraph" w:customStyle="1" w:styleId="2401">
    <w:name w:val="Table Text Char Char Char Char Char"/>
    <w:basedOn w:val="1"/>
    <w:qFormat/>
    <w:uiPriority w:val="0"/>
    <w:pPr>
      <w:widowControl/>
      <w:spacing w:line="300" w:lineRule="exact"/>
      <w:jc w:val="left"/>
    </w:pPr>
    <w:rPr>
      <w:rFonts w:ascii="Microsoft Sans Serif" w:hAnsi="Microsoft Sans Serif" w:eastAsia="华文楷体"/>
      <w:kern w:val="0"/>
      <w:szCs w:val="21"/>
      <w:lang w:eastAsia="zh-TW"/>
    </w:rPr>
  </w:style>
  <w:style w:type="character" w:customStyle="1" w:styleId="2402">
    <w:name w:val="Table Text Char Char Char Char Char Char"/>
    <w:qFormat/>
    <w:uiPriority w:val="0"/>
    <w:rPr>
      <w:rFonts w:ascii="Microsoft Sans Serif" w:hAnsi="Microsoft Sans Serif" w:eastAsia="Microsoft Sans Serif"/>
      <w:sz w:val="21"/>
      <w:szCs w:val="21"/>
      <w:lang w:val="en-US" w:eastAsia="zh-TW" w:bidi="ar-SA"/>
    </w:rPr>
  </w:style>
  <w:style w:type="character" w:customStyle="1" w:styleId="2403">
    <w:name w:val="Box Heading Char Char Char Char"/>
    <w:qFormat/>
    <w:uiPriority w:val="0"/>
    <w:rPr>
      <w:rFonts w:ascii="Microsoft Sans Serif" w:hAnsi="Microsoft Sans Serif" w:eastAsia="Microsoft Sans Serif"/>
      <w:b/>
      <w:color w:val="FFFFFF"/>
      <w:sz w:val="19"/>
      <w:szCs w:val="19"/>
      <w:lang w:val="en-GB" w:eastAsia="zh-TW" w:bidi="ar-SA"/>
    </w:rPr>
  </w:style>
  <w:style w:type="paragraph" w:customStyle="1" w:styleId="2404">
    <w:name w:val="Box Heading Char Char Char"/>
    <w:basedOn w:val="1"/>
    <w:qFormat/>
    <w:uiPriority w:val="0"/>
    <w:pPr>
      <w:keepNext/>
      <w:widowControl/>
      <w:jc w:val="left"/>
    </w:pPr>
    <w:rPr>
      <w:rFonts w:ascii="Microsoft Sans Serif" w:hAnsi="Microsoft Sans Serif" w:eastAsia="华文楷体"/>
      <w:b/>
      <w:color w:val="FFFFFF"/>
      <w:kern w:val="0"/>
      <w:sz w:val="19"/>
      <w:szCs w:val="19"/>
      <w:lang w:val="en-GB" w:eastAsia="zh-TW"/>
    </w:rPr>
  </w:style>
  <w:style w:type="paragraph" w:customStyle="1" w:styleId="2405">
    <w:name w:val="Table Bullet"/>
    <w:basedOn w:val="1"/>
    <w:qFormat/>
    <w:uiPriority w:val="99"/>
    <w:pPr>
      <w:widowControl/>
      <w:tabs>
        <w:tab w:val="left" w:pos="480"/>
      </w:tabs>
      <w:spacing w:before="60" w:after="60" w:line="300" w:lineRule="exact"/>
      <w:ind w:left="475" w:hanging="475"/>
      <w:jc w:val="left"/>
    </w:pPr>
    <w:rPr>
      <w:rFonts w:ascii="Microsoft Sans Serif" w:hAnsi="Microsoft Sans Serif" w:eastAsia="华文楷体"/>
      <w:kern w:val="0"/>
      <w:szCs w:val="21"/>
      <w:lang w:val="en-AU" w:eastAsia="zh-TW"/>
    </w:rPr>
  </w:style>
  <w:style w:type="paragraph" w:customStyle="1" w:styleId="2406">
    <w:name w:val="Bullet in Box"/>
    <w:basedOn w:val="1"/>
    <w:qFormat/>
    <w:uiPriority w:val="0"/>
    <w:pPr>
      <w:widowControl/>
      <w:spacing w:line="300" w:lineRule="exact"/>
      <w:ind w:left="780"/>
      <w:jc w:val="left"/>
    </w:pPr>
    <w:rPr>
      <w:rFonts w:ascii="Microsoft Sans Serif" w:hAnsi="Microsoft Sans Serif" w:eastAsia="华文楷体"/>
      <w:kern w:val="0"/>
      <w:szCs w:val="21"/>
      <w:lang w:eastAsia="zh-TW"/>
    </w:rPr>
  </w:style>
  <w:style w:type="character" w:customStyle="1" w:styleId="2407">
    <w:name w:val="Bullet in Box Char"/>
    <w:qFormat/>
    <w:uiPriority w:val="0"/>
    <w:rPr>
      <w:rFonts w:ascii="Microsoft Sans Serif" w:hAnsi="Microsoft Sans Serif" w:eastAsia="华文楷体"/>
      <w:sz w:val="21"/>
      <w:szCs w:val="21"/>
      <w:lang w:val="en-US" w:eastAsia="zh-TW" w:bidi="ar-SA"/>
    </w:rPr>
  </w:style>
  <w:style w:type="paragraph" w:customStyle="1" w:styleId="2408">
    <w:name w:val="Table Bold Char Char"/>
    <w:basedOn w:val="1"/>
    <w:qFormat/>
    <w:uiPriority w:val="0"/>
    <w:pPr>
      <w:widowControl/>
      <w:spacing w:line="300" w:lineRule="exact"/>
      <w:jc w:val="left"/>
    </w:pPr>
    <w:rPr>
      <w:rFonts w:ascii="Microsoft Sans Serif" w:hAnsi="Microsoft Sans Serif" w:eastAsia="华文楷体"/>
      <w:b/>
      <w:kern w:val="0"/>
      <w:szCs w:val="21"/>
      <w:lang w:eastAsia="zh-TW"/>
    </w:rPr>
  </w:style>
  <w:style w:type="character" w:customStyle="1" w:styleId="2409">
    <w:name w:val="Table Bold Char Char Char"/>
    <w:qFormat/>
    <w:uiPriority w:val="0"/>
    <w:rPr>
      <w:rFonts w:ascii="Microsoft Sans Serif" w:hAnsi="Microsoft Sans Serif" w:eastAsia="Microsoft Sans Serif"/>
      <w:b/>
      <w:sz w:val="21"/>
      <w:szCs w:val="21"/>
      <w:lang w:val="en-US" w:eastAsia="zh-TW" w:bidi="ar-SA"/>
    </w:rPr>
  </w:style>
  <w:style w:type="paragraph" w:customStyle="1" w:styleId="2410">
    <w:name w:val="Box Text Char Char Char"/>
    <w:basedOn w:val="1"/>
    <w:qFormat/>
    <w:uiPriority w:val="0"/>
    <w:pPr>
      <w:widowControl/>
      <w:spacing w:line="300" w:lineRule="exact"/>
      <w:jc w:val="left"/>
    </w:pPr>
    <w:rPr>
      <w:rFonts w:ascii="Microsoft Sans Serif" w:hAnsi="Microsoft Sans Serif" w:eastAsia="华文楷体"/>
      <w:kern w:val="0"/>
      <w:sz w:val="19"/>
      <w:szCs w:val="19"/>
      <w:lang w:eastAsia="zh-TW"/>
    </w:rPr>
  </w:style>
  <w:style w:type="character" w:customStyle="1" w:styleId="2411">
    <w:name w:val="Box Text Char Char Char Char"/>
    <w:qFormat/>
    <w:uiPriority w:val="0"/>
    <w:rPr>
      <w:rFonts w:ascii="Microsoft Sans Serif" w:hAnsi="Microsoft Sans Serif" w:eastAsia="Microsoft Sans Serif"/>
      <w:sz w:val="19"/>
      <w:szCs w:val="19"/>
      <w:lang w:val="en-US" w:eastAsia="zh-TW" w:bidi="ar-SA"/>
    </w:rPr>
  </w:style>
  <w:style w:type="paragraph" w:customStyle="1" w:styleId="2412">
    <w:name w:val="Table Text Char Char Char"/>
    <w:basedOn w:val="1"/>
    <w:qFormat/>
    <w:uiPriority w:val="0"/>
    <w:pPr>
      <w:widowControl/>
      <w:spacing w:line="300" w:lineRule="exact"/>
      <w:jc w:val="left"/>
    </w:pPr>
    <w:rPr>
      <w:rFonts w:ascii="Microsoft Sans Serif" w:hAnsi="Microsoft Sans Serif" w:eastAsia="华文楷体"/>
      <w:kern w:val="0"/>
      <w:szCs w:val="21"/>
      <w:lang w:eastAsia="zh-TW"/>
    </w:rPr>
  </w:style>
  <w:style w:type="character" w:customStyle="1" w:styleId="2413">
    <w:name w:val="Table Text Char Char Char Char"/>
    <w:qFormat/>
    <w:uiPriority w:val="0"/>
    <w:rPr>
      <w:rFonts w:ascii="Microsoft Sans Serif" w:hAnsi="Microsoft Sans Serif" w:eastAsia="Microsoft Sans Serif"/>
      <w:sz w:val="21"/>
      <w:szCs w:val="21"/>
      <w:lang w:val="en-US" w:eastAsia="zh-TW" w:bidi="ar-SA"/>
    </w:rPr>
  </w:style>
  <w:style w:type="paragraph" w:customStyle="1" w:styleId="2414">
    <w:name w:val="Footer Logo Char Char Char"/>
    <w:basedOn w:val="1"/>
    <w:qFormat/>
    <w:uiPriority w:val="0"/>
    <w:pPr>
      <w:widowControl/>
      <w:pBdr>
        <w:top w:val="single" w:color="auto" w:sz="8" w:space="1"/>
      </w:pBdr>
      <w:tabs>
        <w:tab w:val="center" w:pos="4500"/>
        <w:tab w:val="left" w:pos="7920"/>
        <w:tab w:val="right" w:pos="9000"/>
      </w:tabs>
      <w:jc w:val="left"/>
    </w:pPr>
    <w:rPr>
      <w:rFonts w:ascii="Times" w:hAnsi="Times" w:eastAsia="华文楷体" w:cs="Microsoft Sans Serif"/>
      <w:b/>
      <w:smallCaps/>
      <w:color w:val="7889FB"/>
      <w:kern w:val="0"/>
      <w:sz w:val="20"/>
      <w:szCs w:val="20"/>
      <w:lang w:eastAsia="zh-TW"/>
    </w:rPr>
  </w:style>
  <w:style w:type="character" w:customStyle="1" w:styleId="2415">
    <w:name w:val="Footer Logo Char Char Char Char"/>
    <w:qFormat/>
    <w:uiPriority w:val="0"/>
    <w:rPr>
      <w:rFonts w:ascii="Times" w:hAnsi="Times" w:eastAsia="Microsoft Sans Serif" w:cs="Microsoft Sans Serif"/>
      <w:b/>
      <w:smallCaps/>
      <w:color w:val="7889FB"/>
      <w:lang w:val="en-US" w:eastAsia="zh-TW" w:bidi="ar-SA"/>
    </w:rPr>
  </w:style>
  <w:style w:type="paragraph" w:customStyle="1" w:styleId="2416">
    <w:name w:val="App Heading 1 Char"/>
    <w:basedOn w:val="1"/>
    <w:qFormat/>
    <w:uiPriority w:val="0"/>
    <w:pPr>
      <w:keepNext/>
      <w:pageBreakBefore/>
      <w:widowControl/>
      <w:shd w:val="clear" w:color="000000" w:fill="D9D9D9"/>
      <w:tabs>
        <w:tab w:val="left" w:pos="1440"/>
      </w:tabs>
      <w:spacing w:line="480" w:lineRule="exact"/>
      <w:jc w:val="left"/>
      <w:outlineLvl w:val="0"/>
    </w:pPr>
    <w:rPr>
      <w:rFonts w:ascii="Microsoft Sans Serif" w:hAnsi="Microsoft Sans Serif" w:eastAsia="华文楷体" w:cs="Microsoft Sans Serif"/>
      <w:b/>
      <w:smallCaps/>
      <w:snapToGrid w:val="0"/>
      <w:color w:val="000000"/>
      <w:kern w:val="0"/>
      <w:sz w:val="32"/>
      <w:szCs w:val="32"/>
      <w:lang w:eastAsia="en-US"/>
    </w:rPr>
  </w:style>
  <w:style w:type="character" w:customStyle="1" w:styleId="2417">
    <w:name w:val="App Heading 1 Char Char"/>
    <w:qFormat/>
    <w:uiPriority w:val="0"/>
    <w:rPr>
      <w:rFonts w:ascii="Microsoft Sans Serif" w:hAnsi="Microsoft Sans Serif" w:eastAsia="华文楷体" w:cs="Microsoft Sans Serif"/>
      <w:b/>
      <w:smallCaps/>
      <w:snapToGrid w:val="0"/>
      <w:color w:val="000000"/>
      <w:sz w:val="32"/>
      <w:szCs w:val="32"/>
      <w:lang w:val="en-US" w:eastAsia="en-US" w:bidi="ar-SA"/>
    </w:rPr>
  </w:style>
  <w:style w:type="paragraph" w:customStyle="1" w:styleId="2418">
    <w:name w:val="TOC Title Char"/>
    <w:basedOn w:val="1"/>
    <w:next w:val="1"/>
    <w:qFormat/>
    <w:uiPriority w:val="0"/>
    <w:pPr>
      <w:keepNext/>
      <w:pageBreakBefore/>
      <w:widowControl/>
      <w:shd w:val="clear" w:color="000000" w:fill="D9D9D9"/>
      <w:tabs>
        <w:tab w:val="left" w:pos="1440"/>
      </w:tabs>
      <w:spacing w:line="480" w:lineRule="exact"/>
      <w:jc w:val="left"/>
      <w:outlineLvl w:val="0"/>
    </w:pPr>
    <w:rPr>
      <w:rFonts w:ascii="Microsoft Sans Serif" w:hAnsi="Microsoft Sans Serif" w:eastAsia="华文楷体" w:cs="Microsoft Sans Serif"/>
      <w:b/>
      <w:smallCaps/>
      <w:snapToGrid w:val="0"/>
      <w:color w:val="000000"/>
      <w:kern w:val="0"/>
      <w:sz w:val="32"/>
      <w:szCs w:val="32"/>
      <w:lang w:eastAsia="en-US"/>
    </w:rPr>
  </w:style>
  <w:style w:type="character" w:customStyle="1" w:styleId="2419">
    <w:name w:val="TOC Title Char Char"/>
    <w:qFormat/>
    <w:uiPriority w:val="0"/>
    <w:rPr>
      <w:rFonts w:ascii="Microsoft Sans Serif" w:hAnsi="Microsoft Sans Serif" w:eastAsia="华文楷体" w:cs="Microsoft Sans Serif"/>
      <w:b/>
      <w:smallCaps/>
      <w:snapToGrid w:val="0"/>
      <w:color w:val="000000"/>
      <w:sz w:val="32"/>
      <w:szCs w:val="32"/>
      <w:lang w:val="en-US" w:eastAsia="en-US" w:bidi="ar-SA"/>
    </w:rPr>
  </w:style>
  <w:style w:type="paragraph" w:customStyle="1" w:styleId="2420">
    <w:name w:val="Diagram Line 2 Char Char Char Char"/>
    <w:basedOn w:val="1"/>
    <w:qFormat/>
    <w:uiPriority w:val="0"/>
    <w:pPr>
      <w:keepNext/>
      <w:widowControl/>
      <w:spacing w:before="120" w:line="300" w:lineRule="exact"/>
      <w:jc w:val="left"/>
    </w:pPr>
    <w:rPr>
      <w:rFonts w:ascii="Microsoft Sans Serif" w:hAnsi="Microsoft Sans Serif" w:eastAsia="华文楷体"/>
      <w:b/>
      <w:i/>
      <w:kern w:val="0"/>
      <w:sz w:val="20"/>
      <w:szCs w:val="20"/>
      <w:lang w:eastAsia="zh-TW"/>
    </w:rPr>
  </w:style>
  <w:style w:type="character" w:customStyle="1" w:styleId="2421">
    <w:name w:val="Diagram Line 2 Char Char Char Char Char"/>
    <w:qFormat/>
    <w:uiPriority w:val="0"/>
    <w:rPr>
      <w:rFonts w:ascii="Microsoft Sans Serif" w:hAnsi="Microsoft Sans Serif" w:eastAsia="Microsoft Sans Serif"/>
      <w:b/>
      <w:i/>
      <w:lang w:val="en-US" w:eastAsia="zh-TW" w:bidi="ar-SA"/>
    </w:rPr>
  </w:style>
  <w:style w:type="paragraph" w:customStyle="1" w:styleId="2422">
    <w:name w:val="Table Bullet 1"/>
    <w:basedOn w:val="1"/>
    <w:qFormat/>
    <w:uiPriority w:val="0"/>
    <w:pPr>
      <w:widowControl/>
      <w:numPr>
        <w:ilvl w:val="0"/>
        <w:numId w:val="108"/>
      </w:numPr>
      <w:ind w:firstLine="0"/>
      <w:jc w:val="left"/>
    </w:pPr>
    <w:rPr>
      <w:rFonts w:ascii="Times New Roman" w:hAnsi="Times New Roman" w:eastAsia="华文楷体"/>
      <w:kern w:val="0"/>
      <w:szCs w:val="20"/>
      <w:lang w:val="en-AU" w:eastAsia="ko-KR"/>
    </w:rPr>
  </w:style>
  <w:style w:type="paragraph" w:customStyle="1" w:styleId="2423">
    <w:name w:val="Sub Heading 1"/>
    <w:basedOn w:val="1"/>
    <w:qFormat/>
    <w:uiPriority w:val="0"/>
    <w:pPr>
      <w:widowControl/>
      <w:numPr>
        <w:ilvl w:val="0"/>
        <w:numId w:val="109"/>
      </w:numPr>
      <w:spacing w:before="120" w:after="60" w:line="300" w:lineRule="exact"/>
      <w:ind w:firstLine="0"/>
      <w:jc w:val="left"/>
    </w:pPr>
    <w:rPr>
      <w:rFonts w:ascii="Microsoft Sans Serif" w:hAnsi="Microsoft Sans Serif" w:eastAsia="Palatino"/>
      <w:b/>
      <w:bCs/>
      <w:kern w:val="0"/>
      <w:szCs w:val="20"/>
      <w:lang w:val="en-GB" w:eastAsia="en-US"/>
    </w:rPr>
  </w:style>
  <w:style w:type="paragraph" w:customStyle="1" w:styleId="2424">
    <w:name w:val="Number List 3"/>
    <w:basedOn w:val="1"/>
    <w:qFormat/>
    <w:uiPriority w:val="0"/>
    <w:pPr>
      <w:widowControl/>
      <w:tabs>
        <w:tab w:val="left" w:pos="144"/>
        <w:tab w:val="left" w:pos="900"/>
      </w:tabs>
      <w:spacing w:before="60" w:after="60" w:line="300" w:lineRule="exact"/>
      <w:ind w:left="900" w:hanging="450"/>
      <w:jc w:val="left"/>
    </w:pPr>
    <w:rPr>
      <w:rFonts w:ascii="Microsoft Sans Serif" w:hAnsi="Microsoft Sans Serif" w:eastAsia="华文楷体" w:cs="Microsoft Sans Serif"/>
      <w:snapToGrid w:val="0"/>
      <w:kern w:val="0"/>
      <w:szCs w:val="21"/>
      <w:lang w:val="en-GB" w:eastAsia="en-US"/>
    </w:rPr>
  </w:style>
  <w:style w:type="paragraph" w:customStyle="1" w:styleId="2425">
    <w:name w:val="Sub Heading 2"/>
    <w:basedOn w:val="1"/>
    <w:qFormat/>
    <w:uiPriority w:val="0"/>
    <w:pPr>
      <w:widowControl/>
      <w:numPr>
        <w:ilvl w:val="1"/>
        <w:numId w:val="109"/>
      </w:numPr>
      <w:spacing w:before="120" w:after="60" w:line="300" w:lineRule="exact"/>
      <w:ind w:firstLine="0"/>
      <w:jc w:val="left"/>
    </w:pPr>
    <w:rPr>
      <w:rFonts w:ascii="Microsoft Sans Serif" w:hAnsi="Microsoft Sans Serif" w:eastAsia="Palatino"/>
      <w:b/>
      <w:bCs/>
      <w:kern w:val="0"/>
      <w:szCs w:val="20"/>
      <w:lang w:val="en-GB" w:eastAsia="en-US"/>
    </w:rPr>
  </w:style>
  <w:style w:type="paragraph" w:customStyle="1" w:styleId="2426">
    <w:name w:val="Indent Text"/>
    <w:basedOn w:val="1"/>
    <w:qFormat/>
    <w:uiPriority w:val="0"/>
    <w:pPr>
      <w:widowControl/>
      <w:spacing w:before="60" w:after="60" w:line="300" w:lineRule="exact"/>
      <w:ind w:left="450"/>
      <w:jc w:val="left"/>
    </w:pPr>
    <w:rPr>
      <w:rFonts w:ascii="Microsoft Sans Serif" w:hAnsi="Microsoft Sans Serif" w:eastAsia="华文楷体"/>
      <w:kern w:val="0"/>
      <w:szCs w:val="21"/>
      <w:lang w:eastAsia="zh-TW"/>
    </w:rPr>
  </w:style>
  <w:style w:type="paragraph" w:customStyle="1" w:styleId="2427">
    <w:name w:val="Sub Heading 3"/>
    <w:basedOn w:val="1"/>
    <w:qFormat/>
    <w:uiPriority w:val="0"/>
    <w:pPr>
      <w:widowControl/>
      <w:numPr>
        <w:ilvl w:val="2"/>
        <w:numId w:val="109"/>
      </w:numPr>
      <w:spacing w:before="180" w:after="60" w:line="300" w:lineRule="exact"/>
      <w:ind w:firstLine="0"/>
      <w:jc w:val="left"/>
    </w:pPr>
    <w:rPr>
      <w:rFonts w:ascii="Microsoft Sans Serif" w:hAnsi="Microsoft Sans Serif" w:eastAsia="Palatino"/>
      <w:b/>
      <w:bCs/>
      <w:kern w:val="0"/>
      <w:szCs w:val="20"/>
      <w:lang w:val="en-GB" w:eastAsia="en-US"/>
    </w:rPr>
  </w:style>
  <w:style w:type="paragraph" w:customStyle="1" w:styleId="2428">
    <w:name w:val="Sub Heading 4"/>
    <w:basedOn w:val="1"/>
    <w:qFormat/>
    <w:uiPriority w:val="0"/>
    <w:pPr>
      <w:widowControl/>
      <w:numPr>
        <w:ilvl w:val="3"/>
        <w:numId w:val="109"/>
      </w:numPr>
      <w:spacing w:before="60" w:after="60" w:line="300" w:lineRule="exact"/>
      <w:ind w:firstLine="0"/>
      <w:jc w:val="left"/>
    </w:pPr>
    <w:rPr>
      <w:rFonts w:ascii="Microsoft Sans Serif" w:hAnsi="Microsoft Sans Serif" w:eastAsia="Palatino"/>
      <w:b/>
      <w:bCs/>
      <w:kern w:val="0"/>
      <w:szCs w:val="20"/>
      <w:lang w:val="en-GB" w:eastAsia="en-US"/>
    </w:rPr>
  </w:style>
  <w:style w:type="paragraph" w:customStyle="1" w:styleId="2429">
    <w:name w:val="Indent Text 2"/>
    <w:basedOn w:val="1"/>
    <w:qFormat/>
    <w:uiPriority w:val="0"/>
    <w:pPr>
      <w:widowControl/>
      <w:spacing w:before="60" w:after="60" w:line="300" w:lineRule="exact"/>
      <w:ind w:left="990"/>
      <w:jc w:val="left"/>
    </w:pPr>
    <w:rPr>
      <w:rFonts w:ascii="Microsoft Sans Serif" w:hAnsi="Microsoft Sans Serif" w:eastAsia="华文楷体"/>
      <w:kern w:val="0"/>
      <w:szCs w:val="21"/>
      <w:lang w:eastAsia="zh-TW"/>
    </w:rPr>
  </w:style>
  <w:style w:type="paragraph" w:customStyle="1" w:styleId="2430">
    <w:name w:val="Indent Text 3"/>
    <w:basedOn w:val="1"/>
    <w:qFormat/>
    <w:uiPriority w:val="0"/>
    <w:pPr>
      <w:widowControl/>
      <w:spacing w:before="60" w:after="60" w:line="300" w:lineRule="exact"/>
      <w:ind w:left="1440"/>
      <w:jc w:val="left"/>
    </w:pPr>
    <w:rPr>
      <w:rFonts w:ascii="Microsoft Sans Serif" w:hAnsi="Microsoft Sans Serif" w:eastAsia="华文楷体"/>
      <w:kern w:val="0"/>
      <w:szCs w:val="21"/>
      <w:lang w:eastAsia="zh-TW"/>
    </w:rPr>
  </w:style>
  <w:style w:type="paragraph" w:customStyle="1" w:styleId="2431">
    <w:name w:val="Note"/>
    <w:basedOn w:val="1"/>
    <w:qFormat/>
    <w:uiPriority w:val="0"/>
    <w:pPr>
      <w:keepNext/>
      <w:widowControl/>
      <w:spacing w:before="120" w:line="300" w:lineRule="exact"/>
      <w:jc w:val="center"/>
    </w:pPr>
    <w:rPr>
      <w:rFonts w:ascii="Microsoft Sans Serif" w:hAnsi="Microsoft Sans Serif" w:eastAsia="华文楷体"/>
      <w:b/>
      <w:i/>
      <w:kern w:val="0"/>
      <w:sz w:val="20"/>
      <w:szCs w:val="20"/>
      <w:lang w:eastAsia="zh-TW"/>
    </w:rPr>
  </w:style>
  <w:style w:type="paragraph" w:customStyle="1" w:styleId="2432">
    <w:name w:val="Num List 1"/>
    <w:basedOn w:val="1"/>
    <w:qFormat/>
    <w:uiPriority w:val="0"/>
    <w:pPr>
      <w:widowControl/>
      <w:spacing w:line="300" w:lineRule="exact"/>
      <w:jc w:val="left"/>
    </w:pPr>
    <w:rPr>
      <w:rFonts w:ascii="Microsoft Sans Serif" w:hAnsi="Microsoft Sans Serif" w:eastAsia="华文楷体"/>
      <w:kern w:val="0"/>
      <w:szCs w:val="21"/>
      <w:lang w:eastAsia="zh-TW"/>
    </w:rPr>
  </w:style>
  <w:style w:type="paragraph" w:customStyle="1" w:styleId="2433">
    <w:name w:val="Num List A"/>
    <w:basedOn w:val="1"/>
    <w:qFormat/>
    <w:uiPriority w:val="0"/>
    <w:pPr>
      <w:widowControl/>
      <w:numPr>
        <w:ilvl w:val="0"/>
        <w:numId w:val="110"/>
      </w:numPr>
      <w:spacing w:before="60" w:after="60" w:line="300" w:lineRule="exact"/>
      <w:ind w:firstLine="0"/>
      <w:jc w:val="left"/>
    </w:pPr>
    <w:rPr>
      <w:rFonts w:ascii="Microsoft Sans Serif" w:hAnsi="Microsoft Sans Serif" w:eastAsia="华文楷体"/>
      <w:kern w:val="0"/>
      <w:szCs w:val="21"/>
      <w:lang w:eastAsia="zh-TW"/>
    </w:rPr>
  </w:style>
  <w:style w:type="paragraph" w:customStyle="1" w:styleId="2434">
    <w:name w:val="Bullet 1 Char"/>
    <w:basedOn w:val="1"/>
    <w:qFormat/>
    <w:uiPriority w:val="0"/>
    <w:pPr>
      <w:widowControl/>
      <w:tabs>
        <w:tab w:val="left" w:pos="480"/>
      </w:tabs>
      <w:spacing w:line="300" w:lineRule="exact"/>
      <w:ind w:left="475" w:hanging="475"/>
      <w:jc w:val="left"/>
    </w:pPr>
    <w:rPr>
      <w:rFonts w:ascii="Microsoft Sans Serif" w:hAnsi="Microsoft Sans Serif" w:eastAsia="华文楷体"/>
      <w:kern w:val="0"/>
      <w:szCs w:val="21"/>
      <w:lang w:eastAsia="zh-TW"/>
    </w:rPr>
  </w:style>
  <w:style w:type="paragraph" w:customStyle="1" w:styleId="2435">
    <w:name w:val="Num List 3"/>
    <w:basedOn w:val="1"/>
    <w:qFormat/>
    <w:uiPriority w:val="0"/>
    <w:pPr>
      <w:widowControl/>
      <w:tabs>
        <w:tab w:val="left" w:pos="144"/>
        <w:tab w:val="left" w:pos="900"/>
      </w:tabs>
      <w:spacing w:before="60" w:after="60" w:line="300" w:lineRule="exact"/>
      <w:ind w:left="900" w:hanging="450"/>
      <w:jc w:val="left"/>
    </w:pPr>
    <w:rPr>
      <w:rFonts w:ascii="Microsoft Sans Serif" w:hAnsi="Microsoft Sans Serif" w:eastAsia="华文楷体" w:cs="Microsoft Sans Serif"/>
      <w:snapToGrid w:val="0"/>
      <w:kern w:val="0"/>
      <w:szCs w:val="21"/>
      <w:lang w:val="en-GB" w:eastAsia="en-US"/>
    </w:rPr>
  </w:style>
  <w:style w:type="character" w:customStyle="1" w:styleId="2436">
    <w:name w:val="Table Text Char Char Char Char Char Char Char Char"/>
    <w:qFormat/>
    <w:uiPriority w:val="0"/>
    <w:rPr>
      <w:rFonts w:ascii="Microsoft Sans Serif" w:hAnsi="Microsoft Sans Serif" w:eastAsia="Microsoft Sans Serif"/>
      <w:sz w:val="21"/>
      <w:szCs w:val="21"/>
      <w:lang w:val="en-US" w:eastAsia="zh-TW" w:bidi="ar-SA"/>
    </w:rPr>
  </w:style>
  <w:style w:type="character" w:customStyle="1" w:styleId="2437">
    <w:name w:val="Table Text Char Char Char Char Char Char Char"/>
    <w:qFormat/>
    <w:uiPriority w:val="0"/>
    <w:rPr>
      <w:rFonts w:ascii="Microsoft Sans Serif" w:hAnsi="Microsoft Sans Serif" w:eastAsia="Microsoft Sans Serif"/>
      <w:sz w:val="21"/>
      <w:szCs w:val="21"/>
      <w:lang w:val="en-US" w:eastAsia="zh-TW" w:bidi="ar-SA"/>
    </w:rPr>
  </w:style>
  <w:style w:type="paragraph" w:customStyle="1" w:styleId="2438">
    <w:name w:val="Table Bold Char Char Char Char Char"/>
    <w:basedOn w:val="1"/>
    <w:qFormat/>
    <w:uiPriority w:val="0"/>
    <w:pPr>
      <w:widowControl/>
      <w:spacing w:line="300" w:lineRule="exact"/>
      <w:jc w:val="left"/>
    </w:pPr>
    <w:rPr>
      <w:rFonts w:ascii="Microsoft Sans Serif" w:hAnsi="Microsoft Sans Serif" w:eastAsia="华文楷体"/>
      <w:b/>
      <w:kern w:val="0"/>
      <w:szCs w:val="21"/>
      <w:lang w:eastAsia="zh-TW"/>
    </w:rPr>
  </w:style>
  <w:style w:type="character" w:customStyle="1" w:styleId="2439">
    <w:name w:val="Table Bold Char Char Char Char Char Char"/>
    <w:qFormat/>
    <w:uiPriority w:val="0"/>
    <w:rPr>
      <w:rFonts w:ascii="Microsoft Sans Serif" w:hAnsi="Microsoft Sans Serif" w:eastAsia="Microsoft Sans Serif"/>
      <w:b/>
      <w:sz w:val="21"/>
      <w:szCs w:val="21"/>
      <w:lang w:val="en-US" w:eastAsia="zh-TW" w:bidi="ar-SA"/>
    </w:rPr>
  </w:style>
  <w:style w:type="paragraph" w:customStyle="1" w:styleId="2440">
    <w:name w:val="样式 左 首行缩进:  2 字符"/>
    <w:basedOn w:val="1"/>
    <w:qFormat/>
    <w:uiPriority w:val="0"/>
    <w:pPr>
      <w:jc w:val="left"/>
    </w:pPr>
    <w:rPr>
      <w:rFonts w:ascii="华文楷体" w:hAnsi="华文楷体" w:eastAsia="华文楷体" w:cs="华文楷体"/>
      <w:sz w:val="22"/>
    </w:rPr>
  </w:style>
  <w:style w:type="character" w:customStyle="1" w:styleId="2441">
    <w:name w:val="Bullet 1 Char Char Char Char Char1"/>
    <w:qFormat/>
    <w:uiPriority w:val="0"/>
    <w:rPr>
      <w:rFonts w:ascii="Microsoft Sans Serif" w:hAnsi="Microsoft Sans Serif" w:eastAsia="Microsoft Sans Serif"/>
      <w:sz w:val="21"/>
      <w:szCs w:val="21"/>
      <w:lang w:val="en-US" w:eastAsia="zh-TW" w:bidi="ar-SA"/>
    </w:rPr>
  </w:style>
  <w:style w:type="paragraph" w:customStyle="1" w:styleId="2442">
    <w:name w:val="IBM 正文 Char"/>
    <w:basedOn w:val="1"/>
    <w:qFormat/>
    <w:uiPriority w:val="0"/>
    <w:pPr>
      <w:spacing w:before="120" w:after="120" w:line="360" w:lineRule="exact"/>
      <w:ind w:firstLine="516"/>
    </w:pPr>
    <w:rPr>
      <w:rFonts w:ascii="Microsoft Sans Serif" w:hAnsi="Microsoft Sans Serif" w:eastAsia="华文楷体"/>
      <w:sz w:val="24"/>
      <w:szCs w:val="24"/>
    </w:rPr>
  </w:style>
  <w:style w:type="character" w:customStyle="1" w:styleId="2443">
    <w:name w:val="IBM 正文 Char Char"/>
    <w:qFormat/>
    <w:uiPriority w:val="0"/>
    <w:rPr>
      <w:rFonts w:ascii="Microsoft Sans Serif" w:hAnsi="Microsoft Sans Serif" w:eastAsia="华文楷体"/>
      <w:kern w:val="2"/>
      <w:sz w:val="24"/>
      <w:szCs w:val="24"/>
      <w:lang w:val="en-US" w:eastAsia="zh-CN" w:bidi="ar-SA"/>
    </w:rPr>
  </w:style>
  <w:style w:type="paragraph" w:customStyle="1" w:styleId="2444">
    <w:name w:val="KPMG body text"/>
    <w:basedOn w:val="1"/>
    <w:qFormat/>
    <w:uiPriority w:val="0"/>
    <w:pPr>
      <w:widowControl/>
      <w:spacing w:before="120" w:after="120" w:line="360" w:lineRule="auto"/>
      <w:ind w:left="720" w:firstLine="475"/>
    </w:pPr>
    <w:rPr>
      <w:rFonts w:ascii="Microsoft Sans Serif" w:hAnsi="Microsoft Sans Serif" w:eastAsia="Verdana"/>
      <w:kern w:val="0"/>
      <w:sz w:val="24"/>
      <w:szCs w:val="24"/>
    </w:rPr>
  </w:style>
  <w:style w:type="paragraph" w:customStyle="1" w:styleId="2445">
    <w:name w:val="Bullet 1 Char Char Char"/>
    <w:basedOn w:val="1"/>
    <w:qFormat/>
    <w:uiPriority w:val="0"/>
    <w:pPr>
      <w:widowControl/>
      <w:tabs>
        <w:tab w:val="left" w:pos="480"/>
      </w:tabs>
      <w:spacing w:line="300" w:lineRule="exact"/>
      <w:ind w:left="475" w:hanging="475"/>
      <w:jc w:val="left"/>
    </w:pPr>
    <w:rPr>
      <w:rFonts w:ascii="Microsoft Sans Serif" w:hAnsi="Microsoft Sans Serif" w:eastAsia="华文楷体"/>
      <w:kern w:val="0"/>
      <w:szCs w:val="21"/>
      <w:lang w:eastAsia="zh-TW"/>
    </w:rPr>
  </w:style>
  <w:style w:type="paragraph" w:customStyle="1" w:styleId="2446">
    <w:name w:val="Diagram Line 2 Char Char Char"/>
    <w:basedOn w:val="1"/>
    <w:qFormat/>
    <w:uiPriority w:val="0"/>
    <w:pPr>
      <w:keepNext/>
      <w:widowControl/>
      <w:spacing w:before="120" w:line="300" w:lineRule="exact"/>
      <w:jc w:val="left"/>
    </w:pPr>
    <w:rPr>
      <w:rFonts w:ascii="Microsoft Sans Serif" w:hAnsi="Microsoft Sans Serif" w:eastAsia="华文楷体"/>
      <w:b/>
      <w:i/>
      <w:kern w:val="0"/>
      <w:sz w:val="20"/>
      <w:szCs w:val="20"/>
      <w:lang w:eastAsia="zh-TW"/>
    </w:rPr>
  </w:style>
  <w:style w:type="paragraph" w:customStyle="1" w:styleId="2447">
    <w:name w:val="CCB Body Text"/>
    <w:basedOn w:val="1"/>
    <w:qFormat/>
    <w:uiPriority w:val="0"/>
    <w:pPr>
      <w:widowControl/>
      <w:spacing w:line="360" w:lineRule="auto"/>
      <w:ind w:left="900"/>
      <w:jc w:val="left"/>
    </w:pPr>
    <w:rPr>
      <w:rFonts w:ascii="华文楷体" w:hAnsi="华文楷体" w:eastAsia="华文楷体"/>
      <w:kern w:val="0"/>
      <w:sz w:val="22"/>
      <w:szCs w:val="24"/>
    </w:rPr>
  </w:style>
  <w:style w:type="paragraph" w:customStyle="1" w:styleId="2448">
    <w:name w:val="table heading"/>
    <w:basedOn w:val="1"/>
    <w:qFormat/>
    <w:uiPriority w:val="0"/>
    <w:pPr>
      <w:widowControl/>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before="40" w:after="40" w:line="240" w:lineRule="atLeast"/>
      <w:jc w:val="left"/>
    </w:pPr>
    <w:rPr>
      <w:rFonts w:ascii="Microsoft Sans Serif" w:hAnsi="Microsoft Sans Serif" w:eastAsia="华文楷体"/>
      <w:b/>
      <w:kern w:val="0"/>
      <w:sz w:val="18"/>
      <w:szCs w:val="20"/>
      <w:lang w:eastAsia="en-US"/>
    </w:rPr>
  </w:style>
  <w:style w:type="paragraph" w:customStyle="1" w:styleId="2449">
    <w:name w:val="GD Body text"/>
    <w:basedOn w:val="1"/>
    <w:qFormat/>
    <w:uiPriority w:val="0"/>
    <w:pPr>
      <w:widowControl/>
      <w:spacing w:before="120" w:after="120" w:line="300" w:lineRule="exact"/>
      <w:ind w:left="2520"/>
      <w:jc w:val="left"/>
    </w:pPr>
    <w:rPr>
      <w:rFonts w:ascii="华文楷体" w:hAnsi="华文楷体" w:eastAsia="华文楷体"/>
      <w:kern w:val="0"/>
      <w:sz w:val="22"/>
      <w:szCs w:val="20"/>
      <w:lang w:eastAsia="en-US"/>
    </w:rPr>
  </w:style>
  <w:style w:type="paragraph" w:customStyle="1" w:styleId="2450">
    <w:name w:val="CCB Heading Lv4"/>
    <w:basedOn w:val="1"/>
    <w:next w:val="1"/>
    <w:qFormat/>
    <w:uiPriority w:val="0"/>
    <w:pPr>
      <w:keepNext/>
      <w:widowControl/>
      <w:numPr>
        <w:ilvl w:val="3"/>
        <w:numId w:val="111"/>
      </w:numPr>
      <w:spacing w:before="60" w:after="60" w:line="360" w:lineRule="auto"/>
      <w:ind w:firstLine="0"/>
      <w:jc w:val="left"/>
      <w:outlineLvl w:val="2"/>
    </w:pPr>
    <w:rPr>
      <w:rFonts w:ascii="华文楷体" w:hAnsi="华文楷体" w:eastAsia="华文楷体" w:cs="Microsoft Sans Serif"/>
      <w:b/>
      <w:color w:val="000000"/>
      <w:kern w:val="32"/>
      <w:sz w:val="22"/>
      <w:szCs w:val="26"/>
    </w:rPr>
  </w:style>
  <w:style w:type="paragraph" w:customStyle="1" w:styleId="2451">
    <w:name w:val="CCB Heading Lv5"/>
    <w:basedOn w:val="1"/>
    <w:qFormat/>
    <w:uiPriority w:val="0"/>
    <w:pPr>
      <w:keepNext/>
      <w:widowControl/>
      <w:numPr>
        <w:ilvl w:val="4"/>
        <w:numId w:val="111"/>
      </w:numPr>
      <w:spacing w:before="60" w:after="60" w:line="360" w:lineRule="auto"/>
      <w:ind w:firstLine="0"/>
      <w:jc w:val="left"/>
      <w:outlineLvl w:val="2"/>
    </w:pPr>
    <w:rPr>
      <w:rFonts w:ascii="华文楷体" w:hAnsi="华文楷体" w:eastAsia="华文楷体" w:cs="Microsoft Sans Serif"/>
      <w:bCs/>
      <w:color w:val="000000"/>
      <w:kern w:val="32"/>
      <w:sz w:val="22"/>
      <w:szCs w:val="26"/>
    </w:rPr>
  </w:style>
  <w:style w:type="paragraph" w:customStyle="1" w:styleId="2452">
    <w:name w:val="CCB Bullet6 Char"/>
    <w:basedOn w:val="1"/>
    <w:qFormat/>
    <w:uiPriority w:val="0"/>
    <w:pPr>
      <w:widowControl/>
      <w:spacing w:after="60" w:line="360" w:lineRule="auto"/>
      <w:jc w:val="left"/>
    </w:pPr>
    <w:rPr>
      <w:rFonts w:ascii="Microsoft Sans Serif" w:hAnsi="Microsoft Sans Serif" w:eastAsia="华文楷体" w:cs="Microsoft Sans Serif"/>
      <w:kern w:val="0"/>
      <w:szCs w:val="20"/>
      <w:lang w:eastAsia="en-US"/>
    </w:rPr>
  </w:style>
  <w:style w:type="character" w:customStyle="1" w:styleId="2453">
    <w:name w:val="CCB Bullet6 Char Char"/>
    <w:qFormat/>
    <w:uiPriority w:val="0"/>
    <w:rPr>
      <w:rFonts w:ascii="Microsoft Sans Serif" w:hAnsi="Microsoft Sans Serif" w:eastAsia="华文楷体" w:cs="Microsoft Sans Serif"/>
      <w:sz w:val="21"/>
      <w:lang w:val="en-US" w:eastAsia="en-US" w:bidi="ar-SA"/>
    </w:rPr>
  </w:style>
  <w:style w:type="paragraph" w:customStyle="1" w:styleId="2454">
    <w:name w:val="样式 CCB Bullet6 + 字距调整三号 Char"/>
    <w:basedOn w:val="1"/>
    <w:qFormat/>
    <w:uiPriority w:val="0"/>
    <w:pPr>
      <w:widowControl/>
      <w:spacing w:after="60" w:line="360" w:lineRule="auto"/>
      <w:jc w:val="left"/>
    </w:pPr>
    <w:rPr>
      <w:rFonts w:ascii="Microsoft Sans Serif" w:hAnsi="Microsoft Sans Serif" w:eastAsia="华文楷体" w:cs="Microsoft Sans Serif"/>
      <w:kern w:val="32"/>
      <w:szCs w:val="21"/>
      <w:lang w:eastAsia="en-US"/>
    </w:rPr>
  </w:style>
  <w:style w:type="character" w:customStyle="1" w:styleId="2455">
    <w:name w:val="样式 CCB Bullet6 + 字距调整三号 Char Char"/>
    <w:qFormat/>
    <w:uiPriority w:val="0"/>
    <w:rPr>
      <w:rFonts w:ascii="Microsoft Sans Serif" w:hAnsi="Microsoft Sans Serif" w:eastAsia="华文楷体" w:cs="Microsoft Sans Serif"/>
      <w:kern w:val="32"/>
      <w:sz w:val="21"/>
      <w:szCs w:val="21"/>
      <w:lang w:val="en-US" w:eastAsia="en-US" w:bidi="ar-SA"/>
    </w:rPr>
  </w:style>
  <w:style w:type="paragraph" w:customStyle="1" w:styleId="2456">
    <w:name w:val="CCB Body Text3"/>
    <w:basedOn w:val="1"/>
    <w:qFormat/>
    <w:uiPriority w:val="0"/>
    <w:pPr>
      <w:widowControl/>
      <w:spacing w:before="120" w:line="360" w:lineRule="auto"/>
      <w:ind w:left="792" w:firstLine="432"/>
      <w:jc w:val="left"/>
    </w:pPr>
    <w:rPr>
      <w:rFonts w:ascii="华文楷体" w:hAnsi="华文楷体" w:eastAsia="华文楷体"/>
      <w:kern w:val="0"/>
      <w:szCs w:val="24"/>
    </w:rPr>
  </w:style>
  <w:style w:type="paragraph" w:customStyle="1" w:styleId="2457">
    <w:name w:val="CCB Body Text2"/>
    <w:basedOn w:val="1"/>
    <w:qFormat/>
    <w:uiPriority w:val="0"/>
    <w:pPr>
      <w:widowControl/>
      <w:spacing w:before="120" w:line="360" w:lineRule="auto"/>
      <w:ind w:left="576" w:firstLine="432"/>
      <w:jc w:val="left"/>
    </w:pPr>
    <w:rPr>
      <w:rFonts w:ascii="华文楷体" w:hAnsi="华文楷体" w:eastAsia="华文楷体"/>
      <w:kern w:val="0"/>
      <w:sz w:val="22"/>
      <w:szCs w:val="24"/>
    </w:rPr>
  </w:style>
  <w:style w:type="paragraph" w:customStyle="1" w:styleId="2458">
    <w:name w:val="AA Heading wo contents"/>
    <w:basedOn w:val="1"/>
    <w:qFormat/>
    <w:uiPriority w:val="0"/>
    <w:pPr>
      <w:widowControl/>
      <w:spacing w:line="280" w:lineRule="atLeast"/>
      <w:jc w:val="left"/>
    </w:pPr>
    <w:rPr>
      <w:rFonts w:ascii="Microsoft Sans Serif" w:hAnsi="Microsoft Sans Serif" w:eastAsia="Palatino"/>
      <w:b/>
      <w:kern w:val="0"/>
      <w:sz w:val="20"/>
      <w:szCs w:val="20"/>
      <w:lang w:eastAsia="en-US"/>
    </w:rPr>
  </w:style>
  <w:style w:type="paragraph" w:customStyle="1" w:styleId="2459">
    <w:name w:val="CCB Body Text1"/>
    <w:basedOn w:val="1"/>
    <w:qFormat/>
    <w:uiPriority w:val="0"/>
    <w:pPr>
      <w:widowControl/>
      <w:spacing w:line="360" w:lineRule="auto"/>
      <w:ind w:left="389" w:firstLine="432"/>
      <w:jc w:val="left"/>
    </w:pPr>
    <w:rPr>
      <w:rFonts w:ascii="华文楷体" w:hAnsi="华文楷体" w:eastAsia="华文楷体"/>
      <w:kern w:val="0"/>
      <w:sz w:val="22"/>
      <w:szCs w:val="24"/>
    </w:rPr>
  </w:style>
  <w:style w:type="paragraph" w:customStyle="1" w:styleId="2460">
    <w:name w:val="Table Body Text"/>
    <w:qFormat/>
    <w:uiPriority w:val="0"/>
    <w:rPr>
      <w:rFonts w:ascii="Microsoft Sans Serif" w:hAnsi="Microsoft Sans Serif" w:eastAsia="Palatino" w:cs="Times New Roman"/>
      <w:lang w:val="en-US" w:eastAsia="en-US" w:bidi="ar-SA"/>
    </w:rPr>
  </w:style>
  <w:style w:type="paragraph" w:customStyle="1" w:styleId="2461">
    <w:name w:val="CCB Body Text4"/>
    <w:basedOn w:val="1"/>
    <w:qFormat/>
    <w:uiPriority w:val="0"/>
    <w:pPr>
      <w:widowControl/>
      <w:spacing w:before="120" w:line="360" w:lineRule="auto"/>
      <w:ind w:left="864" w:firstLine="432"/>
      <w:jc w:val="left"/>
    </w:pPr>
    <w:rPr>
      <w:rFonts w:ascii="华文楷体" w:hAnsi="华文楷体" w:eastAsia="华文楷体"/>
      <w:kern w:val="0"/>
      <w:sz w:val="22"/>
      <w:szCs w:val="24"/>
    </w:rPr>
  </w:style>
  <w:style w:type="paragraph" w:customStyle="1" w:styleId="2462">
    <w:name w:val="CCB Body Text5"/>
    <w:basedOn w:val="1"/>
    <w:qFormat/>
    <w:uiPriority w:val="0"/>
    <w:pPr>
      <w:widowControl/>
      <w:spacing w:before="120" w:line="360" w:lineRule="auto"/>
      <w:ind w:left="864" w:firstLine="432"/>
      <w:jc w:val="left"/>
    </w:pPr>
    <w:rPr>
      <w:rFonts w:ascii="华文楷体" w:hAnsi="华文楷体" w:eastAsia="华文楷体"/>
      <w:kern w:val="0"/>
      <w:sz w:val="22"/>
      <w:szCs w:val="24"/>
    </w:rPr>
  </w:style>
  <w:style w:type="paragraph" w:customStyle="1" w:styleId="2463">
    <w:name w:val="CCB Heading Lv3"/>
    <w:basedOn w:val="1"/>
    <w:next w:val="1"/>
    <w:qFormat/>
    <w:uiPriority w:val="0"/>
    <w:pPr>
      <w:keepNext/>
      <w:widowControl/>
      <w:spacing w:after="60" w:line="360" w:lineRule="auto"/>
      <w:jc w:val="left"/>
      <w:outlineLvl w:val="2"/>
    </w:pPr>
    <w:rPr>
      <w:rFonts w:ascii="华文楷体" w:hAnsi="华文楷体" w:eastAsia="华文楷体" w:cs="Microsoft Sans Serif"/>
      <w:b/>
      <w:color w:val="000000"/>
      <w:kern w:val="32"/>
      <w:sz w:val="24"/>
      <w:szCs w:val="26"/>
    </w:rPr>
  </w:style>
  <w:style w:type="paragraph" w:customStyle="1" w:styleId="2464">
    <w:name w:val="OSIIG Step"/>
    <w:basedOn w:val="1"/>
    <w:qFormat/>
    <w:uiPriority w:val="0"/>
    <w:pPr>
      <w:keepNext/>
      <w:widowControl/>
      <w:tabs>
        <w:tab w:val="left" w:pos="4320"/>
      </w:tabs>
      <w:overflowPunct w:val="0"/>
      <w:autoSpaceDE w:val="0"/>
      <w:autoSpaceDN w:val="0"/>
      <w:adjustRightInd w:val="0"/>
      <w:spacing w:before="60" w:after="60" w:line="360" w:lineRule="auto"/>
      <w:jc w:val="left"/>
      <w:textAlignment w:val="baseline"/>
    </w:pPr>
    <w:rPr>
      <w:rFonts w:ascii="Gill Sans MT" w:hAnsi="Gill Sans MT" w:eastAsia="Times New Roman"/>
      <w:kern w:val="0"/>
      <w:sz w:val="22"/>
      <w:szCs w:val="20"/>
      <w:lang w:eastAsia="en-US"/>
    </w:rPr>
  </w:style>
  <w:style w:type="paragraph" w:customStyle="1" w:styleId="2465">
    <w:name w:val="CCB Bullet6"/>
    <w:basedOn w:val="1"/>
    <w:qFormat/>
    <w:uiPriority w:val="0"/>
    <w:pPr>
      <w:widowControl/>
      <w:numPr>
        <w:ilvl w:val="0"/>
        <w:numId w:val="112"/>
      </w:numPr>
      <w:spacing w:before="60" w:after="60" w:line="300" w:lineRule="exact"/>
      <w:ind w:firstLine="0"/>
      <w:jc w:val="left"/>
    </w:pPr>
    <w:rPr>
      <w:rFonts w:ascii="Microsoft Sans Serif" w:hAnsi="Microsoft Sans Serif" w:eastAsia="华文楷体"/>
      <w:kern w:val="0"/>
      <w:szCs w:val="21"/>
      <w:lang w:eastAsia="zh-TW"/>
    </w:rPr>
  </w:style>
  <w:style w:type="paragraph" w:customStyle="1" w:styleId="2466">
    <w:name w:val="Table Bold Char Char Char Char"/>
    <w:basedOn w:val="1"/>
    <w:qFormat/>
    <w:uiPriority w:val="0"/>
    <w:pPr>
      <w:widowControl/>
      <w:spacing w:line="300" w:lineRule="exact"/>
      <w:jc w:val="left"/>
    </w:pPr>
    <w:rPr>
      <w:rFonts w:ascii="Microsoft Sans Serif" w:hAnsi="Microsoft Sans Serif" w:eastAsia="Microsoft Sans Serif"/>
      <w:b/>
      <w:kern w:val="0"/>
      <w:szCs w:val="21"/>
      <w:lang w:eastAsia="zh-TW"/>
    </w:rPr>
  </w:style>
  <w:style w:type="character" w:customStyle="1" w:styleId="2467">
    <w:name w:val="页脚1"/>
    <w:qFormat/>
    <w:uiPriority w:val="0"/>
    <w:rPr>
      <w:rFonts w:ascii="Microsoft Sans Serif" w:hAnsi="Microsoft Sans Serif" w:eastAsia="Microsoft Sans Serif" w:cs="Microsoft Sans Serif"/>
      <w:b/>
      <w:smallCaps/>
      <w:lang w:val="en-US" w:eastAsia="zh-TW" w:bidi="ar-SA"/>
    </w:rPr>
  </w:style>
  <w:style w:type="paragraph" w:customStyle="1" w:styleId="2468">
    <w:name w:val="Table Bold"/>
    <w:basedOn w:val="1"/>
    <w:qFormat/>
    <w:uiPriority w:val="0"/>
    <w:pPr>
      <w:widowControl/>
      <w:spacing w:line="300" w:lineRule="exact"/>
      <w:jc w:val="left"/>
    </w:pPr>
    <w:rPr>
      <w:rFonts w:ascii="Microsoft Sans Serif" w:hAnsi="Microsoft Sans Serif" w:eastAsia="Microsoft Sans Serif"/>
      <w:b/>
      <w:kern w:val="0"/>
      <w:szCs w:val="21"/>
      <w:lang w:eastAsia="zh-TW"/>
    </w:rPr>
  </w:style>
  <w:style w:type="paragraph" w:customStyle="1" w:styleId="2469">
    <w:name w:val="Box Heading Char Char"/>
    <w:basedOn w:val="1"/>
    <w:qFormat/>
    <w:uiPriority w:val="0"/>
    <w:pPr>
      <w:keepNext/>
      <w:widowControl/>
      <w:jc w:val="left"/>
    </w:pPr>
    <w:rPr>
      <w:rFonts w:ascii="Microsoft Sans Serif" w:hAnsi="Microsoft Sans Serif" w:eastAsia="华文楷体"/>
      <w:b/>
      <w:color w:val="FFFFFF"/>
      <w:kern w:val="0"/>
      <w:sz w:val="19"/>
      <w:szCs w:val="19"/>
      <w:lang w:val="en-GB" w:eastAsia="zh-TW"/>
    </w:rPr>
  </w:style>
  <w:style w:type="paragraph" w:customStyle="1" w:styleId="2470">
    <w:name w:val="IBM Body"/>
    <w:basedOn w:val="1"/>
    <w:qFormat/>
    <w:uiPriority w:val="0"/>
    <w:pPr>
      <w:widowControl/>
      <w:spacing w:line="300" w:lineRule="exact"/>
      <w:jc w:val="left"/>
    </w:pPr>
    <w:rPr>
      <w:rFonts w:ascii="Microsoft Sans Serif" w:hAnsi="Microsoft Sans Serif" w:eastAsia="华文楷体"/>
      <w:kern w:val="0"/>
      <w:sz w:val="18"/>
      <w:szCs w:val="20"/>
      <w:lang w:val="en-GB" w:eastAsia="en-US"/>
    </w:rPr>
  </w:style>
  <w:style w:type="character" w:customStyle="1" w:styleId="2471">
    <w:name w:val="txt"/>
    <w:basedOn w:val="145"/>
    <w:qFormat/>
    <w:uiPriority w:val="0"/>
  </w:style>
  <w:style w:type="character" w:customStyle="1" w:styleId="2472">
    <w:name w:val="bept"/>
    <w:basedOn w:val="145"/>
    <w:qFormat/>
    <w:uiPriority w:val="0"/>
  </w:style>
  <w:style w:type="paragraph" w:customStyle="1" w:styleId="2473">
    <w:name w:val="项目标题"/>
    <w:basedOn w:val="1"/>
    <w:qFormat/>
    <w:uiPriority w:val="0"/>
    <w:pPr>
      <w:adjustRightInd w:val="0"/>
      <w:spacing w:line="360" w:lineRule="auto"/>
      <w:textAlignment w:val="baseline"/>
    </w:pPr>
    <w:rPr>
      <w:rFonts w:ascii="Verdana" w:hAnsi="Times New Roman" w:eastAsia="Verdana"/>
      <w:b/>
      <w:kern w:val="0"/>
      <w:sz w:val="24"/>
      <w:szCs w:val="20"/>
    </w:rPr>
  </w:style>
  <w:style w:type="paragraph" w:customStyle="1" w:styleId="2474">
    <w:name w:val="CCB Heading Lv8"/>
    <w:basedOn w:val="1"/>
    <w:qFormat/>
    <w:uiPriority w:val="0"/>
    <w:pPr>
      <w:widowControl/>
      <w:spacing w:before="60" w:after="60" w:line="300" w:lineRule="exact"/>
      <w:ind w:left="840"/>
      <w:jc w:val="left"/>
    </w:pPr>
    <w:rPr>
      <w:rFonts w:ascii="Microsoft Sans Serif" w:hAnsi="Microsoft Sans Serif" w:eastAsia="华文楷体"/>
      <w:kern w:val="0"/>
      <w:szCs w:val="21"/>
      <w:lang w:eastAsia="zh-TW"/>
    </w:rPr>
  </w:style>
  <w:style w:type="paragraph" w:customStyle="1" w:styleId="2475">
    <w:name w:val="CCB Body Bullet"/>
    <w:basedOn w:val="1"/>
    <w:qFormat/>
    <w:uiPriority w:val="0"/>
    <w:pPr>
      <w:widowControl/>
      <w:tabs>
        <w:tab w:val="left" w:pos="1440"/>
      </w:tabs>
      <w:spacing w:before="120" w:line="360" w:lineRule="auto"/>
      <w:ind w:left="1440" w:hanging="420"/>
      <w:jc w:val="left"/>
    </w:pPr>
    <w:rPr>
      <w:rFonts w:ascii="华文楷体" w:hAnsi="华文楷体" w:eastAsia="华文楷体"/>
      <w:kern w:val="0"/>
      <w:sz w:val="22"/>
      <w:szCs w:val="24"/>
    </w:rPr>
  </w:style>
  <w:style w:type="paragraph" w:customStyle="1" w:styleId="2476">
    <w:name w:val="*client lists"/>
    <w:basedOn w:val="1"/>
    <w:qFormat/>
    <w:uiPriority w:val="0"/>
    <w:pPr>
      <w:widowControl/>
      <w:spacing w:line="280" w:lineRule="exact"/>
      <w:ind w:left="288"/>
      <w:jc w:val="left"/>
    </w:pPr>
    <w:rPr>
      <w:rFonts w:ascii="Microsoft Sans Serif" w:hAnsi="Microsoft Sans Serif" w:eastAsia="华文楷体"/>
      <w:snapToGrid w:val="0"/>
      <w:kern w:val="0"/>
      <w:sz w:val="20"/>
      <w:szCs w:val="20"/>
      <w:lang w:eastAsia="en-US"/>
    </w:rPr>
  </w:style>
  <w:style w:type="paragraph" w:customStyle="1" w:styleId="2477">
    <w:name w:val="ST20_2"/>
    <w:basedOn w:val="1"/>
    <w:qFormat/>
    <w:uiPriority w:val="0"/>
    <w:pPr>
      <w:autoSpaceDE w:val="0"/>
      <w:autoSpaceDN w:val="0"/>
      <w:adjustRightInd w:val="0"/>
    </w:pPr>
    <w:rPr>
      <w:rFonts w:ascii="华文楷体" w:hAnsi="DFPHeiW9-GB" w:eastAsia="华文楷体"/>
      <w:color w:val="000000"/>
      <w:kern w:val="0"/>
      <w:sz w:val="20"/>
      <w:szCs w:val="24"/>
    </w:rPr>
  </w:style>
  <w:style w:type="paragraph" w:customStyle="1" w:styleId="2478">
    <w:name w:val="ÕýÎÄ"/>
    <w:basedOn w:val="1"/>
    <w:qFormat/>
    <w:uiPriority w:val="0"/>
    <w:pPr>
      <w:autoSpaceDE w:val="0"/>
      <w:autoSpaceDN w:val="0"/>
      <w:adjustRightInd w:val="0"/>
      <w:jc w:val="left"/>
    </w:pPr>
    <w:rPr>
      <w:rFonts w:ascii="Times New Roman" w:hAnsi="Times New Roman" w:eastAsia="华文楷体"/>
      <w:kern w:val="0"/>
      <w:szCs w:val="21"/>
    </w:rPr>
  </w:style>
  <w:style w:type="paragraph" w:customStyle="1" w:styleId="2479">
    <w:name w:val="Table Bullet 4"/>
    <w:basedOn w:val="1"/>
    <w:qFormat/>
    <w:uiPriority w:val="0"/>
    <w:pPr>
      <w:widowControl/>
      <w:tabs>
        <w:tab w:val="left" w:pos="840"/>
      </w:tabs>
      <w:spacing w:line="290" w:lineRule="atLeast"/>
      <w:ind w:left="840"/>
      <w:jc w:val="left"/>
    </w:pPr>
    <w:rPr>
      <w:rFonts w:ascii="Times New Roman" w:hAnsi="Times New Roman" w:eastAsia="华文楷体"/>
      <w:kern w:val="0"/>
      <w:sz w:val="24"/>
      <w:szCs w:val="20"/>
      <w:lang w:val="en-GB" w:eastAsia="en-US"/>
    </w:rPr>
  </w:style>
  <w:style w:type="paragraph" w:customStyle="1" w:styleId="2480">
    <w:name w:val="Table Bold Char Char Char1"/>
    <w:basedOn w:val="1"/>
    <w:qFormat/>
    <w:uiPriority w:val="0"/>
    <w:pPr>
      <w:widowControl/>
      <w:spacing w:line="300" w:lineRule="exact"/>
      <w:jc w:val="left"/>
    </w:pPr>
    <w:rPr>
      <w:rFonts w:ascii="Microsoft Sans Serif" w:hAnsi="Microsoft Sans Serif" w:eastAsia="华文楷体"/>
      <w:b/>
      <w:kern w:val="0"/>
      <w:szCs w:val="21"/>
      <w:lang w:eastAsia="zh-TW"/>
    </w:rPr>
  </w:style>
  <w:style w:type="character" w:customStyle="1" w:styleId="2481">
    <w:name w:val="Bullet 1 Char Char Char Char Char Char1"/>
    <w:qFormat/>
    <w:uiPriority w:val="0"/>
    <w:rPr>
      <w:rFonts w:ascii="Microsoft Sans Serif" w:hAnsi="Microsoft Sans Serif" w:eastAsia="Microsoft Sans Serif"/>
      <w:sz w:val="21"/>
      <w:szCs w:val="21"/>
      <w:lang w:val="en-US" w:eastAsia="zh-TW" w:bidi="ar-SA"/>
    </w:rPr>
  </w:style>
  <w:style w:type="paragraph" w:customStyle="1" w:styleId="2482">
    <w:name w:val="Table Text Char Char Char Char Char Char1"/>
    <w:basedOn w:val="1"/>
    <w:qFormat/>
    <w:uiPriority w:val="0"/>
    <w:pPr>
      <w:widowControl/>
      <w:spacing w:line="300" w:lineRule="exact"/>
      <w:jc w:val="left"/>
    </w:pPr>
    <w:rPr>
      <w:rFonts w:ascii="Microsoft Sans Serif" w:hAnsi="Microsoft Sans Serif" w:eastAsia="Microsoft Sans Serif"/>
      <w:kern w:val="0"/>
      <w:szCs w:val="21"/>
      <w:lang w:eastAsia="zh-TW"/>
    </w:rPr>
  </w:style>
  <w:style w:type="character" w:customStyle="1" w:styleId="2483">
    <w:name w:val="Table Heading Char Char Char Char Char1"/>
    <w:qFormat/>
    <w:uiPriority w:val="0"/>
    <w:rPr>
      <w:rFonts w:ascii="Microsoft Sans Serif" w:hAnsi="Microsoft Sans Serif" w:eastAsia="Microsoft Sans Serif"/>
      <w:b/>
      <w:sz w:val="21"/>
      <w:szCs w:val="21"/>
      <w:lang w:val="en-GB" w:eastAsia="zh-TW" w:bidi="ar-SA"/>
    </w:rPr>
  </w:style>
  <w:style w:type="paragraph" w:customStyle="1" w:styleId="2484">
    <w:name w:val="Bullets L1"/>
    <w:basedOn w:val="1"/>
    <w:qFormat/>
    <w:uiPriority w:val="0"/>
    <w:pPr>
      <w:widowControl/>
      <w:spacing w:before="60" w:after="60"/>
      <w:ind w:left="1008" w:hanging="288"/>
      <w:jc w:val="left"/>
    </w:pPr>
    <w:rPr>
      <w:rFonts w:ascii="Microsoft Sans Serif" w:hAnsi="Microsoft Sans Serif" w:eastAsia="Times New Roman"/>
      <w:kern w:val="0"/>
      <w:sz w:val="20"/>
      <w:szCs w:val="20"/>
      <w:lang w:eastAsia="en-US"/>
    </w:rPr>
  </w:style>
  <w:style w:type="character" w:customStyle="1" w:styleId="2485">
    <w:name w:val="highlight1"/>
    <w:qFormat/>
    <w:uiPriority w:val="0"/>
    <w:rPr>
      <w:sz w:val="21"/>
      <w:szCs w:val="21"/>
    </w:rPr>
  </w:style>
  <w:style w:type="paragraph" w:customStyle="1" w:styleId="2486">
    <w:name w:val="样式 纯文本 + (符号) 宋体 四号 行距: 固定值 22 磅"/>
    <w:basedOn w:val="1"/>
    <w:qFormat/>
    <w:uiPriority w:val="0"/>
    <w:pPr>
      <w:spacing w:line="440" w:lineRule="exact"/>
      <w:ind w:firstLine="560" w:firstLineChars="200"/>
    </w:pPr>
    <w:rPr>
      <w:rFonts w:ascii="华文楷体" w:hAnsi="华文楷体" w:eastAsia="仿宋_GB2312" w:cs="华文楷体"/>
      <w:sz w:val="24"/>
      <w:szCs w:val="20"/>
    </w:rPr>
  </w:style>
  <w:style w:type="paragraph" w:customStyle="1" w:styleId="2487">
    <w:name w:val="正文(缩进) 五号"/>
    <w:basedOn w:val="1"/>
    <w:link w:val="2488"/>
    <w:qFormat/>
    <w:uiPriority w:val="0"/>
    <w:pPr>
      <w:widowControl/>
      <w:spacing w:after="120" w:line="360" w:lineRule="auto"/>
      <w:ind w:firstLine="480" w:firstLineChars="200"/>
    </w:pPr>
    <w:rPr>
      <w:rFonts w:ascii="Microsoft Sans Serif" w:hAnsi="Microsoft Sans Serif" w:eastAsia="华文楷体"/>
      <w:kern w:val="0"/>
      <w:sz w:val="24"/>
      <w:szCs w:val="24"/>
      <w:lang w:val="zh-CN"/>
    </w:rPr>
  </w:style>
  <w:style w:type="character" w:customStyle="1" w:styleId="2488">
    <w:name w:val="正文(缩进) 五号 Char2"/>
    <w:link w:val="2487"/>
    <w:qFormat/>
    <w:locked/>
    <w:uiPriority w:val="0"/>
    <w:rPr>
      <w:rFonts w:ascii="Microsoft Sans Serif" w:hAnsi="Microsoft Sans Serif" w:eastAsia="华文楷体"/>
      <w:sz w:val="24"/>
      <w:szCs w:val="24"/>
      <w:lang w:val="zh-CN" w:eastAsia="zh-CN"/>
    </w:rPr>
  </w:style>
  <w:style w:type="character" w:customStyle="1" w:styleId="2489">
    <w:name w:val="font_size31"/>
    <w:qFormat/>
    <w:uiPriority w:val="0"/>
    <w:rPr>
      <w:color w:val="333330"/>
      <w:sz w:val="21"/>
      <w:szCs w:val="21"/>
    </w:rPr>
  </w:style>
  <w:style w:type="character" w:customStyle="1" w:styleId="2490">
    <w:name w:val="style4"/>
    <w:basedOn w:val="145"/>
    <w:qFormat/>
    <w:uiPriority w:val="0"/>
  </w:style>
  <w:style w:type="paragraph" w:customStyle="1" w:styleId="2491">
    <w:name w:val="！正文"/>
    <w:basedOn w:val="1"/>
    <w:qFormat/>
    <w:uiPriority w:val="0"/>
    <w:pPr>
      <w:spacing w:before="50" w:after="50" w:line="300" w:lineRule="auto"/>
      <w:ind w:firstLine="400" w:firstLineChars="200"/>
    </w:pPr>
    <w:rPr>
      <w:rFonts w:ascii="华文楷体" w:hAnsi="Times New Roman" w:eastAsia="华文楷体" w:cs="华文楷体"/>
      <w:spacing w:val="-5"/>
      <w:kern w:val="0"/>
      <w:szCs w:val="20"/>
    </w:rPr>
  </w:style>
  <w:style w:type="paragraph" w:customStyle="1" w:styleId="2492">
    <w:name w:val="CEB 正文"/>
    <w:basedOn w:val="34"/>
    <w:qFormat/>
    <w:uiPriority w:val="0"/>
    <w:pPr>
      <w:spacing w:beforeLines="50" w:afterLines="50" w:line="312" w:lineRule="auto"/>
    </w:pPr>
    <w:rPr>
      <w:rFonts w:ascii="Times New Roman" w:hAnsi="Times New Roman" w:eastAsia="华文楷体" w:cs="华文楷体"/>
      <w:sz w:val="24"/>
      <w:szCs w:val="20"/>
    </w:rPr>
  </w:style>
  <w:style w:type="paragraph" w:customStyle="1" w:styleId="2493">
    <w:name w:val="正文-空两格"/>
    <w:basedOn w:val="1"/>
    <w:link w:val="2494"/>
    <w:qFormat/>
    <w:uiPriority w:val="0"/>
    <w:pPr>
      <w:widowControl/>
      <w:spacing w:after="200" w:line="276" w:lineRule="auto"/>
      <w:ind w:firstLine="400"/>
      <w:jc w:val="left"/>
    </w:pPr>
    <w:rPr>
      <w:rFonts w:ascii="华文楷体" w:hAnsi="华文楷体" w:eastAsia="Verdana"/>
      <w:color w:val="000000"/>
      <w:kern w:val="0"/>
      <w:sz w:val="20"/>
      <w:szCs w:val="20"/>
      <w:lang w:val="zh-CN"/>
    </w:rPr>
  </w:style>
  <w:style w:type="character" w:customStyle="1" w:styleId="2494">
    <w:name w:val="正文-空两格 Char"/>
    <w:link w:val="2493"/>
    <w:qFormat/>
    <w:uiPriority w:val="0"/>
    <w:rPr>
      <w:rFonts w:ascii="华文楷体" w:hAnsi="华文楷体" w:eastAsia="Verdana"/>
      <w:color w:val="000000"/>
      <w:lang w:val="zh-CN" w:eastAsia="zh-CN"/>
    </w:rPr>
  </w:style>
  <w:style w:type="paragraph" w:customStyle="1" w:styleId="2495">
    <w:name w:val="公司文档正文"/>
    <w:basedOn w:val="1"/>
    <w:link w:val="2496"/>
    <w:qFormat/>
    <w:uiPriority w:val="0"/>
    <w:pPr>
      <w:widowControl/>
      <w:spacing w:line="360" w:lineRule="auto"/>
      <w:ind w:firstLine="420"/>
      <w:jc w:val="left"/>
    </w:pPr>
    <w:rPr>
      <w:rFonts w:ascii="华文楷体" w:hAnsi="华文楷体" w:eastAsia="华文楷体"/>
      <w:kern w:val="0"/>
      <w:sz w:val="24"/>
      <w:szCs w:val="24"/>
      <w:lang w:val="zh-CN"/>
    </w:rPr>
  </w:style>
  <w:style w:type="character" w:customStyle="1" w:styleId="2496">
    <w:name w:val="公司文档正文 Char"/>
    <w:link w:val="2495"/>
    <w:qFormat/>
    <w:uiPriority w:val="0"/>
    <w:rPr>
      <w:rFonts w:ascii="华文楷体" w:hAnsi="华文楷体" w:eastAsia="华文楷体"/>
      <w:sz w:val="24"/>
      <w:szCs w:val="24"/>
      <w:lang w:val="zh-CN" w:eastAsia="zh-CN"/>
    </w:rPr>
  </w:style>
  <w:style w:type="paragraph" w:customStyle="1" w:styleId="2497">
    <w:name w:val="公司文档标题3"/>
    <w:basedOn w:val="5"/>
    <w:link w:val="2498"/>
    <w:qFormat/>
    <w:uiPriority w:val="0"/>
    <w:pPr>
      <w:keepNext w:val="0"/>
      <w:keepLines w:val="0"/>
      <w:numPr>
        <w:ilvl w:val="0"/>
        <w:numId w:val="0"/>
      </w:numPr>
      <w:tabs>
        <w:tab w:val="left" w:pos="1080"/>
      </w:tabs>
      <w:spacing w:beforeLines="100" w:afterLines="100" w:line="300" w:lineRule="auto"/>
      <w:ind w:left="720" w:hanging="720"/>
    </w:pPr>
    <w:rPr>
      <w:rFonts w:ascii="华文楷体" w:hAnsi="华文楷体" w:eastAsia="华文楷体"/>
      <w:b w:val="0"/>
      <w:bCs w:val="0"/>
      <w:snapToGrid w:val="0"/>
      <w:kern w:val="44"/>
      <w:szCs w:val="21"/>
      <w:lang w:val="zh-CN"/>
    </w:rPr>
  </w:style>
  <w:style w:type="character" w:customStyle="1" w:styleId="2498">
    <w:name w:val="公司文档标题3 Char"/>
    <w:link w:val="2497"/>
    <w:qFormat/>
    <w:uiPriority w:val="0"/>
    <w:rPr>
      <w:rFonts w:ascii="华文楷体" w:hAnsi="华文楷体" w:eastAsia="华文楷体"/>
      <w:snapToGrid w:val="0"/>
      <w:kern w:val="44"/>
      <w:sz w:val="32"/>
      <w:szCs w:val="21"/>
      <w:lang w:val="zh-CN" w:eastAsia="zh-CN"/>
    </w:rPr>
  </w:style>
  <w:style w:type="character" w:customStyle="1" w:styleId="2499">
    <w:name w:val="建行标题一 Char"/>
    <w:link w:val="2208"/>
    <w:qFormat/>
    <w:uiPriority w:val="0"/>
    <w:rPr>
      <w:rFonts w:ascii="ˎ̥" w:hAnsi="ˎ̥" w:eastAsia="Garamond"/>
      <w:b/>
      <w:bCs/>
      <w:kern w:val="28"/>
      <w:sz w:val="30"/>
      <w:szCs w:val="22"/>
      <w:lang w:val="zh-CN" w:eastAsia="zh-CN"/>
    </w:rPr>
  </w:style>
  <w:style w:type="paragraph" w:customStyle="1" w:styleId="2500">
    <w:name w:val="二级列表"/>
    <w:basedOn w:val="40"/>
    <w:qFormat/>
    <w:uiPriority w:val="0"/>
    <w:pPr>
      <w:numPr>
        <w:ilvl w:val="0"/>
        <w:numId w:val="113"/>
      </w:numPr>
      <w:tabs>
        <w:tab w:val="left" w:pos="360"/>
        <w:tab w:val="clear" w:pos="1701"/>
      </w:tabs>
      <w:spacing w:line="360" w:lineRule="auto"/>
      <w:ind w:left="1049" w:leftChars="0" w:firstLine="0" w:firstLineChars="0"/>
    </w:pPr>
    <w:rPr>
      <w:rFonts w:eastAsia="华文楷体"/>
      <w:sz w:val="24"/>
      <w:szCs w:val="20"/>
    </w:rPr>
  </w:style>
  <w:style w:type="paragraph" w:customStyle="1" w:styleId="2501">
    <w:name w:val="默认段落字体 Para Char Char Char Char Char Char Char Char Char1 Char Char Char Char Char Char Char Char Char Char Char Char Char Char Char Char Char Char Char Char Char Char Char Char Char Char Char Char Char Char Char"/>
    <w:basedOn w:val="1"/>
    <w:qFormat/>
    <w:uiPriority w:val="0"/>
    <w:pPr>
      <w:shd w:val="clear" w:color="auto" w:fill="000080"/>
      <w:jc w:val="left"/>
    </w:pPr>
    <w:rPr>
      <w:rFonts w:ascii="ˎ̥" w:hAnsi="ˎ̥" w:eastAsia="华文楷体"/>
      <w:sz w:val="24"/>
      <w:szCs w:val="28"/>
    </w:rPr>
  </w:style>
  <w:style w:type="paragraph" w:customStyle="1" w:styleId="2502">
    <w:name w:val="正文一"/>
    <w:basedOn w:val="1"/>
    <w:qFormat/>
    <w:uiPriority w:val="0"/>
    <w:pPr>
      <w:widowControl/>
      <w:spacing w:line="360" w:lineRule="auto"/>
      <w:ind w:firstLine="480" w:firstLineChars="200"/>
      <w:jc w:val="left"/>
    </w:pPr>
    <w:rPr>
      <w:rFonts w:ascii="Times New Roman" w:hAnsi="Times New Roman" w:eastAsia="华文楷体"/>
      <w:kern w:val="0"/>
      <w:sz w:val="24"/>
      <w:szCs w:val="24"/>
      <w:lang w:bidi="he-IL"/>
    </w:rPr>
  </w:style>
  <w:style w:type="paragraph" w:customStyle="1" w:styleId="2503">
    <w:name w:val="样式 正文缩进中邮（首行缩进两字）表正文正文非缩进特点标题标题4正文（首行缩进两字）正文（图说明文字居中）缩进..."/>
    <w:basedOn w:val="21"/>
    <w:link w:val="2504"/>
    <w:qFormat/>
    <w:uiPriority w:val="0"/>
    <w:pPr>
      <w:spacing w:line="360" w:lineRule="auto"/>
      <w:ind w:firstLine="200" w:firstLineChars="200"/>
    </w:pPr>
    <w:rPr>
      <w:rFonts w:ascii="Times New Roman" w:hAnsi="Times New Roman" w:eastAsia="华文楷体"/>
      <w:sz w:val="24"/>
      <w:szCs w:val="24"/>
      <w:lang w:val="zh-CN"/>
    </w:rPr>
  </w:style>
  <w:style w:type="character" w:customStyle="1" w:styleId="2504">
    <w:name w:val="样式 正文缩进中邮（首行缩进两字）表正文正文非缩进特点标题标题4正文（首行缩进两字）正文（图说明文字居中）缩进... Char"/>
    <w:link w:val="2503"/>
    <w:qFormat/>
    <w:uiPriority w:val="0"/>
    <w:rPr>
      <w:rFonts w:ascii="Times New Roman" w:hAnsi="Times New Roman" w:eastAsia="华文楷体"/>
      <w:kern w:val="2"/>
      <w:sz w:val="24"/>
      <w:szCs w:val="24"/>
      <w:lang w:val="zh-CN" w:eastAsia="zh-CN"/>
    </w:rPr>
  </w:style>
  <w:style w:type="paragraph" w:customStyle="1" w:styleId="2505">
    <w:name w:val="正文 + 居中"/>
    <w:basedOn w:val="1"/>
    <w:qFormat/>
    <w:uiPriority w:val="0"/>
    <w:pPr>
      <w:spacing w:line="360" w:lineRule="auto"/>
      <w:jc w:val="center"/>
    </w:pPr>
    <w:rPr>
      <w:rFonts w:ascii="Times New Roman" w:hAnsi="Times New Roman" w:eastAsia="华文楷体"/>
      <w:szCs w:val="24"/>
    </w:rPr>
  </w:style>
  <w:style w:type="paragraph" w:customStyle="1" w:styleId="2506">
    <w:name w:val="项目名称"/>
    <w:basedOn w:val="1"/>
    <w:next w:val="21"/>
    <w:qFormat/>
    <w:uiPriority w:val="0"/>
    <w:pPr>
      <w:spacing w:line="360" w:lineRule="auto"/>
      <w:jc w:val="center"/>
    </w:pPr>
    <w:rPr>
      <w:rFonts w:ascii="Verdana" w:hAnsi="Times New Roman" w:eastAsia="Garamond" w:cs="华文楷体"/>
      <w:b/>
      <w:bCs/>
      <w:sz w:val="48"/>
      <w:szCs w:val="20"/>
    </w:rPr>
  </w:style>
  <w:style w:type="paragraph" w:customStyle="1" w:styleId="2507">
    <w:name w:val="文档小标题"/>
    <w:basedOn w:val="2021"/>
    <w:next w:val="21"/>
    <w:qFormat/>
    <w:uiPriority w:val="0"/>
    <w:pPr>
      <w:tabs>
        <w:tab w:val="clear" w:pos="0"/>
      </w:tabs>
      <w:spacing w:before="0" w:after="0" w:line="360" w:lineRule="auto"/>
    </w:pPr>
    <w:rPr>
      <w:rFonts w:ascii="Times New Roman" w:hAnsi="Times New Roman" w:eastAsia="Garamond"/>
      <w:b/>
      <w:kern w:val="0"/>
      <w:sz w:val="30"/>
      <w:szCs w:val="72"/>
    </w:rPr>
  </w:style>
  <w:style w:type="paragraph" w:customStyle="1" w:styleId="2508">
    <w:name w:val="图目录"/>
    <w:basedOn w:val="73"/>
    <w:next w:val="21"/>
    <w:qFormat/>
    <w:uiPriority w:val="0"/>
    <w:pPr>
      <w:numPr>
        <w:ilvl w:val="0"/>
        <w:numId w:val="114"/>
      </w:numPr>
      <w:tabs>
        <w:tab w:val="clear" w:pos="1270"/>
      </w:tabs>
      <w:ind w:left="0" w:firstLine="0"/>
      <w:jc w:val="center"/>
    </w:pPr>
    <w:rPr>
      <w:rFonts w:eastAsia="华文楷体"/>
      <w:smallCaps w:val="0"/>
      <w:sz w:val="21"/>
      <w:szCs w:val="24"/>
    </w:rPr>
  </w:style>
  <w:style w:type="paragraph" w:customStyle="1" w:styleId="2509">
    <w:name w:val="表格目录"/>
    <w:basedOn w:val="73"/>
    <w:next w:val="21"/>
    <w:qFormat/>
    <w:uiPriority w:val="0"/>
    <w:pPr>
      <w:numPr>
        <w:ilvl w:val="0"/>
        <w:numId w:val="115"/>
      </w:numPr>
      <w:tabs>
        <w:tab w:val="clear" w:pos="1270"/>
      </w:tabs>
      <w:ind w:left="222" w:firstLine="0"/>
      <w:jc w:val="center"/>
    </w:pPr>
    <w:rPr>
      <w:rFonts w:eastAsia="华文楷体"/>
      <w:smallCaps w:val="0"/>
      <w:sz w:val="21"/>
      <w:szCs w:val="24"/>
    </w:rPr>
  </w:style>
  <w:style w:type="paragraph" w:customStyle="1" w:styleId="2510">
    <w:name w:val="正文批注"/>
    <w:basedOn w:val="21"/>
    <w:next w:val="21"/>
    <w:qFormat/>
    <w:uiPriority w:val="0"/>
    <w:pPr>
      <w:spacing w:line="360" w:lineRule="auto"/>
      <w:ind w:firstLine="200" w:firstLineChars="200"/>
    </w:pPr>
    <w:rPr>
      <w:rFonts w:ascii="Times New Roman" w:hAnsi="Times New Roman" w:eastAsia="华文楷体"/>
      <w:i/>
      <w:color w:val="3366FF"/>
      <w:szCs w:val="24"/>
    </w:rPr>
  </w:style>
  <w:style w:type="paragraph" w:customStyle="1" w:styleId="2511">
    <w:name w:val="图表名称"/>
    <w:basedOn w:val="22"/>
    <w:qFormat/>
    <w:uiPriority w:val="0"/>
    <w:pPr>
      <w:jc w:val="center"/>
    </w:pPr>
    <w:rPr>
      <w:rFonts w:ascii="Microsoft Sans Serif" w:hAnsi="Microsoft Sans Serif" w:eastAsia="Verdana" w:cs="华文楷体"/>
      <w:sz w:val="24"/>
      <w:lang w:val="zh-CN"/>
    </w:rPr>
  </w:style>
  <w:style w:type="character" w:customStyle="1" w:styleId="2512">
    <w:name w:val="注释标题 Char1"/>
    <w:qFormat/>
    <w:uiPriority w:val="0"/>
    <w:rPr>
      <w:kern w:val="2"/>
      <w:sz w:val="21"/>
      <w:szCs w:val="24"/>
    </w:rPr>
  </w:style>
  <w:style w:type="character" w:customStyle="1" w:styleId="2513">
    <w:name w:val="批注主题 Char1"/>
    <w:qFormat/>
    <w:uiPriority w:val="0"/>
    <w:rPr>
      <w:b/>
      <w:bCs/>
      <w:kern w:val="2"/>
      <w:sz w:val="21"/>
      <w:szCs w:val="24"/>
    </w:rPr>
  </w:style>
  <w:style w:type="character" w:customStyle="1" w:styleId="2514">
    <w:name w:val="标题 7 Char1"/>
    <w:qFormat/>
    <w:uiPriority w:val="0"/>
    <w:rPr>
      <w:b/>
      <w:bCs/>
      <w:kern w:val="2"/>
      <w:sz w:val="21"/>
      <w:szCs w:val="24"/>
    </w:rPr>
  </w:style>
  <w:style w:type="character" w:customStyle="1" w:styleId="2515">
    <w:name w:val="标题 8 Char1"/>
    <w:qFormat/>
    <w:uiPriority w:val="0"/>
    <w:rPr>
      <w:rFonts w:ascii="Microsoft Sans Serif" w:hAnsi="Microsoft Sans Serif"/>
      <w:b/>
      <w:kern w:val="2"/>
      <w:sz w:val="21"/>
      <w:szCs w:val="24"/>
    </w:rPr>
  </w:style>
  <w:style w:type="character" w:customStyle="1" w:styleId="2516">
    <w:name w:val="标题 9 Char1"/>
    <w:qFormat/>
    <w:uiPriority w:val="0"/>
    <w:rPr>
      <w:rFonts w:ascii="Microsoft Sans Serif" w:hAnsi="Microsoft Sans Serif"/>
      <w:b/>
      <w:kern w:val="2"/>
      <w:sz w:val="21"/>
      <w:szCs w:val="21"/>
    </w:rPr>
  </w:style>
  <w:style w:type="paragraph" w:customStyle="1" w:styleId="2517">
    <w:name w:val="封面副标题"/>
    <w:basedOn w:val="1"/>
    <w:qFormat/>
    <w:uiPriority w:val="0"/>
    <w:pPr>
      <w:pBdr>
        <w:top w:val="single" w:color="808080" w:sz="6" w:space="2"/>
      </w:pBdr>
      <w:jc w:val="right"/>
    </w:pPr>
    <w:rPr>
      <w:rFonts w:ascii="Times New Roman" w:hAnsi="Times New Roman" w:eastAsia="Garamond"/>
      <w:b/>
      <w:bCs/>
      <w:sz w:val="32"/>
      <w:szCs w:val="24"/>
    </w:rPr>
  </w:style>
  <w:style w:type="paragraph" w:customStyle="1" w:styleId="2518">
    <w:name w:val="文档信息1"/>
    <w:basedOn w:val="1"/>
    <w:qFormat/>
    <w:uiPriority w:val="0"/>
    <w:pPr>
      <w:spacing w:afterLines="50"/>
      <w:jc w:val="center"/>
    </w:pPr>
    <w:rPr>
      <w:rFonts w:ascii="Microsoft Sans Serif" w:hAnsi="Microsoft Sans Serif" w:eastAsia="华文楷体"/>
      <w:b/>
      <w:sz w:val="30"/>
      <w:szCs w:val="24"/>
    </w:rPr>
  </w:style>
  <w:style w:type="paragraph" w:customStyle="1" w:styleId="2519">
    <w:name w:val="项目符号1"/>
    <w:basedOn w:val="1"/>
    <w:qFormat/>
    <w:uiPriority w:val="0"/>
    <w:pPr>
      <w:spacing w:line="360" w:lineRule="auto"/>
      <w:ind w:left="1260" w:hanging="420"/>
    </w:pPr>
    <w:rPr>
      <w:rFonts w:ascii="华文楷体" w:hAnsi="华文楷体" w:eastAsia="华文楷体"/>
      <w:i/>
      <w:szCs w:val="24"/>
    </w:rPr>
  </w:style>
  <w:style w:type="paragraph" w:customStyle="1" w:styleId="2520">
    <w:name w:val="正文首行缩进:  2 字符"/>
    <w:basedOn w:val="1"/>
    <w:link w:val="3725"/>
    <w:qFormat/>
    <w:uiPriority w:val="0"/>
    <w:pPr>
      <w:ind w:firstLine="420"/>
    </w:pPr>
    <w:rPr>
      <w:rFonts w:ascii="华文楷体" w:hAnsi="华文楷体" w:eastAsia="华文楷体"/>
      <w:szCs w:val="20"/>
    </w:rPr>
  </w:style>
  <w:style w:type="paragraph" w:customStyle="1" w:styleId="2521">
    <w:name w:val="项目符号2"/>
    <w:basedOn w:val="1"/>
    <w:qFormat/>
    <w:uiPriority w:val="0"/>
    <w:pPr>
      <w:tabs>
        <w:tab w:val="left" w:pos="851"/>
      </w:tabs>
      <w:spacing w:line="360" w:lineRule="auto"/>
      <w:ind w:left="851" w:hanging="454"/>
    </w:pPr>
    <w:rPr>
      <w:rFonts w:ascii="华文楷体" w:hAnsi="华文楷体" w:eastAsia="华文楷体"/>
      <w:szCs w:val="24"/>
    </w:rPr>
  </w:style>
  <w:style w:type="paragraph" w:customStyle="1" w:styleId="2522">
    <w:name w:val="默认段落字体 Para Char Char"/>
    <w:basedOn w:val="1"/>
    <w:qFormat/>
    <w:uiPriority w:val="99"/>
    <w:pPr>
      <w:widowControl/>
      <w:spacing w:after="80" w:line="360" w:lineRule="auto"/>
      <w:jc w:val="left"/>
    </w:pPr>
    <w:rPr>
      <w:rFonts w:ascii="Times New Roman" w:hAnsi="Times New Roman" w:eastAsia="仿宋_GB2312"/>
      <w:sz w:val="24"/>
      <w:szCs w:val="24"/>
    </w:rPr>
  </w:style>
  <w:style w:type="paragraph" w:customStyle="1" w:styleId="2523">
    <w:name w:val="样式 Bullet 1 + 楷体_GB2312 小四 段前: 0.2 行 段后: 0.2 行"/>
    <w:basedOn w:val="1738"/>
    <w:qFormat/>
    <w:uiPriority w:val="0"/>
  </w:style>
  <w:style w:type="paragraph" w:customStyle="1" w:styleId="2524">
    <w:name w:val="样式 建行正文 + 楷体_GB2312 首行缩进:  1 字符"/>
    <w:basedOn w:val="1"/>
    <w:qFormat/>
    <w:uiPriority w:val="0"/>
    <w:pPr>
      <w:spacing w:after="120" w:line="360" w:lineRule="auto"/>
      <w:ind w:firstLine="240" w:firstLineChars="100"/>
    </w:pPr>
    <w:rPr>
      <w:rFonts w:ascii="Gill Sans MT" w:hAnsi="Gill Sans MT" w:eastAsia="Garamond" w:cs="华文楷体"/>
      <w:sz w:val="24"/>
      <w:szCs w:val="20"/>
    </w:rPr>
  </w:style>
  <w:style w:type="paragraph" w:customStyle="1" w:styleId="2525">
    <w:name w:val="样式 建行正文 + 楷体_GB2312"/>
    <w:basedOn w:val="2142"/>
    <w:qFormat/>
    <w:uiPriority w:val="0"/>
    <w:pPr>
      <w:ind w:firstLine="420" w:firstLineChars="0"/>
    </w:pPr>
    <w:rPr>
      <w:rFonts w:ascii="Gill Sans MT" w:hAnsi="Gill Sans MT"/>
      <w:szCs w:val="20"/>
    </w:rPr>
  </w:style>
  <w:style w:type="paragraph" w:customStyle="1" w:styleId="2526">
    <w:name w:val="样式 建行正文 + 楷体_GB23121"/>
    <w:basedOn w:val="2142"/>
    <w:qFormat/>
    <w:uiPriority w:val="0"/>
    <w:pPr>
      <w:ind w:firstLine="420" w:firstLineChars="0"/>
    </w:pPr>
    <w:rPr>
      <w:rFonts w:ascii="Gill Sans MT" w:hAnsi="Gill Sans MT"/>
      <w:szCs w:val="20"/>
    </w:rPr>
  </w:style>
  <w:style w:type="paragraph" w:customStyle="1" w:styleId="2527">
    <w:name w:val="Decimal Aligned"/>
    <w:basedOn w:val="1"/>
    <w:qFormat/>
    <w:uiPriority w:val="0"/>
    <w:pPr>
      <w:widowControl/>
      <w:tabs>
        <w:tab w:val="decimal" w:pos="360"/>
      </w:tabs>
      <w:spacing w:after="200" w:line="276" w:lineRule="auto"/>
      <w:jc w:val="left"/>
    </w:pPr>
    <w:rPr>
      <w:rFonts w:eastAsia="华文楷体"/>
      <w:kern w:val="0"/>
      <w:sz w:val="22"/>
    </w:rPr>
  </w:style>
  <w:style w:type="table" w:customStyle="1" w:styleId="2528">
    <w:name w:val="网格表 2 - 强调文字颜色 1"/>
    <w:basedOn w:val="88"/>
    <w:qFormat/>
    <w:uiPriority w:val="0"/>
    <w:rPr>
      <w:rFonts w:eastAsia="华文楷体"/>
      <w:sz w:val="22"/>
      <w:szCs w:val="22"/>
    </w:rPr>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paragraph" w:customStyle="1" w:styleId="2529">
    <w:name w:val="需求编号"/>
    <w:basedOn w:val="1"/>
    <w:link w:val="2530"/>
    <w:qFormat/>
    <w:uiPriority w:val="0"/>
    <w:pPr>
      <w:numPr>
        <w:ilvl w:val="0"/>
        <w:numId w:val="116"/>
      </w:numPr>
      <w:spacing w:beforeLines="20" w:afterLines="20"/>
      <w:ind w:firstLine="0"/>
      <w:jc w:val="center"/>
    </w:pPr>
    <w:rPr>
      <w:rFonts w:ascii="Times New Roman" w:hAnsi="Times New Roman" w:eastAsia="华文楷体"/>
      <w:szCs w:val="24"/>
      <w:lang w:val="zh-CN"/>
    </w:rPr>
  </w:style>
  <w:style w:type="character" w:customStyle="1" w:styleId="2530">
    <w:name w:val="需求编号 Char"/>
    <w:link w:val="2529"/>
    <w:qFormat/>
    <w:uiPriority w:val="0"/>
    <w:rPr>
      <w:rFonts w:ascii="Times New Roman" w:hAnsi="Times New Roman" w:eastAsia="华文楷体"/>
      <w:kern w:val="2"/>
      <w:sz w:val="21"/>
      <w:szCs w:val="24"/>
      <w:lang w:val="zh-CN" w:eastAsia="zh-CN"/>
    </w:rPr>
  </w:style>
  <w:style w:type="paragraph" w:customStyle="1" w:styleId="2531">
    <w:name w:val="Char Char Char Char Char Char Char Char Char Char Char Char"/>
    <w:basedOn w:val="1"/>
    <w:qFormat/>
    <w:uiPriority w:val="0"/>
    <w:pPr>
      <w:spacing w:line="360" w:lineRule="auto"/>
      <w:ind w:left="2520" w:leftChars="1260"/>
    </w:pPr>
    <w:rPr>
      <w:rFonts w:ascii="ˎ̥" w:hAnsi="ˎ̥" w:eastAsia="华文楷体"/>
      <w:sz w:val="24"/>
      <w:szCs w:val="24"/>
    </w:rPr>
  </w:style>
  <w:style w:type="table" w:customStyle="1" w:styleId="2532">
    <w:name w:val="数据表结构"/>
    <w:basedOn w:val="94"/>
    <w:qFormat/>
    <w:uiPriority w:val="0"/>
    <w:tcPr>
      <w:shd w:val="clear" w:color="auto" w:fill="auto"/>
    </w:tcPr>
    <w:tblStylePr w:type="firstRow">
      <w:rPr>
        <w:caps/>
        <w:color w:val="auto"/>
      </w:rPr>
      <w:tcPr>
        <w:tcBorders>
          <w:tl2br w:val="nil"/>
          <w:tr2bl w:val="nil"/>
        </w:tcBorders>
      </w:tcPr>
    </w:tblStylePr>
  </w:style>
  <w:style w:type="table" w:customStyle="1" w:styleId="2533">
    <w:name w:val="中等深浅底纹 2 - 强调文字颜色 51"/>
    <w:basedOn w:val="88"/>
    <w:qFormat/>
    <w:uiPriority w:val="0"/>
    <w:rPr>
      <w:rFonts w:eastAsia="华文楷体"/>
      <w:sz w:val="22"/>
      <w:szCs w:val="22"/>
    </w:rPr>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534">
    <w:name w:val="数据表结构1"/>
    <w:basedOn w:val="94"/>
    <w:qFormat/>
    <w:uiPriority w:val="0"/>
    <w:tcPr>
      <w:shd w:val="clear" w:color="auto" w:fill="auto"/>
    </w:tcPr>
    <w:tblStylePr w:type="firstRow">
      <w:rPr>
        <w:caps/>
        <w:color w:val="auto"/>
      </w:rPr>
      <w:tcPr>
        <w:tcBorders>
          <w:tl2br w:val="nil"/>
          <w:tr2bl w:val="nil"/>
        </w:tcBorders>
      </w:tcPr>
    </w:tblStylePr>
  </w:style>
  <w:style w:type="table" w:customStyle="1" w:styleId="2535">
    <w:name w:val="中等深浅底纹 2 - 强调文字颜色 52"/>
    <w:basedOn w:val="88"/>
    <w:qFormat/>
    <w:uiPriority w:val="0"/>
    <w:rPr>
      <w:rFonts w:eastAsia="华文楷体"/>
      <w:sz w:val="22"/>
      <w:szCs w:val="22"/>
    </w:rPr>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536">
    <w:name w:val="数据表结构2"/>
    <w:basedOn w:val="94"/>
    <w:qFormat/>
    <w:uiPriority w:val="0"/>
    <w:tcPr>
      <w:shd w:val="clear" w:color="auto" w:fill="auto"/>
    </w:tcPr>
    <w:tblStylePr w:type="firstRow">
      <w:rPr>
        <w:caps/>
        <w:color w:val="auto"/>
      </w:rPr>
      <w:tcPr>
        <w:tcBorders>
          <w:tl2br w:val="nil"/>
          <w:tr2bl w:val="nil"/>
        </w:tcBorders>
      </w:tcPr>
    </w:tblStylePr>
  </w:style>
  <w:style w:type="table" w:customStyle="1" w:styleId="2537">
    <w:name w:val="中等深浅底纹 2 - 强调文字颜色 53"/>
    <w:basedOn w:val="88"/>
    <w:qFormat/>
    <w:uiPriority w:val="0"/>
    <w:rPr>
      <w:rFonts w:eastAsia="华文楷体"/>
      <w:sz w:val="22"/>
      <w:szCs w:val="22"/>
    </w:rPr>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538">
    <w:name w:val="数据表结构3"/>
    <w:basedOn w:val="94"/>
    <w:qFormat/>
    <w:uiPriority w:val="0"/>
    <w:tcPr>
      <w:shd w:val="clear" w:color="auto" w:fill="auto"/>
    </w:tcPr>
    <w:tblStylePr w:type="firstRow">
      <w:rPr>
        <w:caps/>
        <w:color w:val="auto"/>
      </w:rPr>
      <w:tcPr>
        <w:tcBorders>
          <w:tl2br w:val="nil"/>
          <w:tr2bl w:val="nil"/>
        </w:tcBorders>
      </w:tcPr>
    </w:tblStylePr>
  </w:style>
  <w:style w:type="table" w:customStyle="1" w:styleId="2539">
    <w:name w:val="中等深浅底纹 2 - 强调文字颜色 54"/>
    <w:basedOn w:val="88"/>
    <w:qFormat/>
    <w:uiPriority w:val="0"/>
    <w:rPr>
      <w:rFonts w:eastAsia="华文楷体"/>
      <w:sz w:val="22"/>
      <w:szCs w:val="22"/>
    </w:rPr>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540">
    <w:name w:val="数据表结构4"/>
    <w:basedOn w:val="94"/>
    <w:qFormat/>
    <w:uiPriority w:val="0"/>
    <w:tcPr>
      <w:shd w:val="clear" w:color="auto" w:fill="auto"/>
    </w:tcPr>
    <w:tblStylePr w:type="firstRow">
      <w:rPr>
        <w:caps/>
        <w:color w:val="auto"/>
      </w:rPr>
      <w:tcPr>
        <w:tcBorders>
          <w:tl2br w:val="nil"/>
          <w:tr2bl w:val="nil"/>
        </w:tcBorders>
      </w:tcPr>
    </w:tblStylePr>
  </w:style>
  <w:style w:type="table" w:customStyle="1" w:styleId="2541">
    <w:name w:val="网格型5"/>
    <w:basedOn w:val="88"/>
    <w:qFormat/>
    <w:uiPriority w:val="39"/>
    <w:pPr>
      <w:widowControl w:val="0"/>
      <w:jc w:val="both"/>
    </w:pPr>
    <w:rPr>
      <w:rFonts w:ascii="Times New Roman" w:hAnsi="Times New Roman" w:eastAsia="华文楷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42">
    <w:name w:val="中等深浅底纹 2 - 强调文字颜色 55"/>
    <w:basedOn w:val="88"/>
    <w:qFormat/>
    <w:uiPriority w:val="0"/>
    <w:rPr>
      <w:rFonts w:eastAsia="华文楷体"/>
      <w:sz w:val="22"/>
      <w:szCs w:val="22"/>
    </w:rPr>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543">
    <w:name w:val="数据表结构5"/>
    <w:basedOn w:val="94"/>
    <w:qFormat/>
    <w:uiPriority w:val="0"/>
    <w:tcPr>
      <w:shd w:val="clear" w:color="auto" w:fill="auto"/>
    </w:tcPr>
    <w:tblStylePr w:type="firstRow">
      <w:rPr>
        <w:caps/>
        <w:color w:val="auto"/>
      </w:rPr>
      <w:tcPr>
        <w:tcBorders>
          <w:tl2br w:val="nil"/>
          <w:tr2bl w:val="nil"/>
        </w:tcBorders>
      </w:tcPr>
    </w:tblStylePr>
  </w:style>
  <w:style w:type="paragraph" w:customStyle="1" w:styleId="2544">
    <w:name w:val="1"/>
    <w:basedOn w:val="1"/>
    <w:next w:val="35"/>
    <w:qFormat/>
    <w:uiPriority w:val="99"/>
    <w:pPr>
      <w:spacing w:beforeLines="50" w:line="360" w:lineRule="auto"/>
      <w:ind w:left="840"/>
      <w:jc w:val="left"/>
    </w:pPr>
    <w:rPr>
      <w:rFonts w:ascii="Gill Sans MT" w:hAnsi="Gill Sans MT" w:eastAsia="华文楷体"/>
      <w:sz w:val="24"/>
      <w:szCs w:val="21"/>
    </w:rPr>
  </w:style>
  <w:style w:type="paragraph" w:customStyle="1" w:styleId="2545">
    <w:name w:val="样式 标题 3H3H31H32H33H34H35H36H37H38H39H310H311H321H3...2"/>
    <w:basedOn w:val="5"/>
    <w:qFormat/>
    <w:uiPriority w:val="0"/>
    <w:pPr>
      <w:keepNext w:val="0"/>
      <w:keepLines w:val="0"/>
      <w:numPr>
        <w:ilvl w:val="0"/>
        <w:numId w:val="0"/>
      </w:numPr>
      <w:tabs>
        <w:tab w:val="left" w:pos="0"/>
      </w:tabs>
      <w:spacing w:beforeLines="50" w:afterLines="100" w:line="360" w:lineRule="auto"/>
      <w:ind w:left="2100" w:hanging="420"/>
      <w:jc w:val="left"/>
    </w:pPr>
    <w:rPr>
      <w:rFonts w:ascii="Gill Sans MT" w:hAnsi="Gill Sans MT" w:eastAsia="Book Antiqua" w:cs="华文楷体"/>
      <w:bCs w:val="0"/>
      <w:snapToGrid w:val="0"/>
      <w:sz w:val="28"/>
      <w:szCs w:val="20"/>
    </w:rPr>
  </w:style>
  <w:style w:type="paragraph" w:customStyle="1" w:styleId="2546">
    <w:name w:val="样式 标题 1H1Heading 0Fab-1 + Trebuchet MS 小三 两端对齐"/>
    <w:basedOn w:val="1"/>
    <w:qFormat/>
    <w:uiPriority w:val="0"/>
    <w:pPr>
      <w:numPr>
        <w:ilvl w:val="0"/>
        <w:numId w:val="117"/>
      </w:numPr>
      <w:spacing w:beforeLines="50" w:after="240"/>
      <w:outlineLvl w:val="0"/>
    </w:pPr>
    <w:rPr>
      <w:rFonts w:ascii="Gill Sans MT" w:hAnsi="Gill Sans MT" w:eastAsia="Verdana" w:cs="华文楷体"/>
      <w:kern w:val="44"/>
      <w:sz w:val="36"/>
      <w:szCs w:val="36"/>
    </w:rPr>
  </w:style>
  <w:style w:type="paragraph" w:customStyle="1" w:styleId="2547">
    <w:name w:val="样式 标题 2C_标题二H2Heading 2 HiddenHeading 2 CCBSsect 1.2H21H2..."/>
    <w:basedOn w:val="1"/>
    <w:qFormat/>
    <w:uiPriority w:val="0"/>
    <w:pPr>
      <w:numPr>
        <w:ilvl w:val="1"/>
        <w:numId w:val="117"/>
      </w:numPr>
      <w:spacing w:beforeLines="50" w:after="260" w:line="360" w:lineRule="auto"/>
      <w:ind w:firstLine="0"/>
      <w:outlineLvl w:val="1"/>
    </w:pPr>
    <w:rPr>
      <w:rFonts w:ascii="Gill Sans MT" w:hAnsi="Gill Sans MT" w:eastAsia="Verdana" w:cs="华文楷体"/>
      <w:bCs/>
      <w:sz w:val="28"/>
      <w:szCs w:val="28"/>
      <w:lang w:bidi="he-IL"/>
    </w:rPr>
  </w:style>
  <w:style w:type="paragraph" w:customStyle="1" w:styleId="2548">
    <w:name w:val="样式 标题 1H1Heading 0Fab-1PIM 1h1level 1Level 1 Headheading..."/>
    <w:basedOn w:val="3"/>
    <w:qFormat/>
    <w:uiPriority w:val="0"/>
    <w:pPr>
      <w:keepNext/>
      <w:keepLines/>
      <w:pageBreakBefore/>
      <w:numPr>
        <w:numId w:val="0"/>
      </w:numPr>
      <w:tabs>
        <w:tab w:val="left" w:pos="0"/>
      </w:tabs>
      <w:autoSpaceDE/>
      <w:autoSpaceDN/>
      <w:adjustRightInd/>
      <w:spacing w:beforeLines="50" w:afterLines="50"/>
      <w:ind w:left="431" w:hanging="431"/>
      <w:jc w:val="left"/>
    </w:pPr>
    <w:rPr>
      <w:rFonts w:ascii="Gill Sans MT" w:hAnsi="Gill Sans MT" w:eastAsia="Book Antiqua" w:cs="华文楷体"/>
      <w:b w:val="0"/>
      <w:bCs w:val="0"/>
      <w:snapToGrid w:val="0"/>
      <w:kern w:val="44"/>
      <w:sz w:val="32"/>
      <w:szCs w:val="20"/>
    </w:rPr>
  </w:style>
  <w:style w:type="paragraph" w:customStyle="1" w:styleId="2549">
    <w:name w:val="样式 标题 2H2Heading 2 HiddenHeading 2 CCBSsect 1.2H21H22H23...2"/>
    <w:basedOn w:val="4"/>
    <w:qFormat/>
    <w:uiPriority w:val="0"/>
    <w:pPr>
      <w:numPr>
        <w:ilvl w:val="0"/>
        <w:numId w:val="0"/>
      </w:numPr>
      <w:tabs>
        <w:tab w:val="left" w:pos="144"/>
        <w:tab w:val="left" w:pos="718"/>
      </w:tabs>
      <w:spacing w:beforeLines="100" w:after="0" w:line="360" w:lineRule="auto"/>
      <w:ind w:left="718" w:hanging="576"/>
      <w:jc w:val="left"/>
    </w:pPr>
    <w:rPr>
      <w:rFonts w:ascii="Gill Sans MT" w:hAnsi="Gill Sans MT" w:eastAsia="Book Antiqua" w:cs="华文楷体"/>
      <w:snapToGrid w:val="0"/>
      <w:sz w:val="30"/>
      <w:szCs w:val="20"/>
    </w:rPr>
  </w:style>
  <w:style w:type="paragraph" w:customStyle="1" w:styleId="2550">
    <w:name w:val="样式 标题 3H3H31H32H33H34H35H36H37H38H39H310H311H321H3...3"/>
    <w:basedOn w:val="5"/>
    <w:qFormat/>
    <w:uiPriority w:val="0"/>
    <w:pPr>
      <w:keepNext w:val="0"/>
      <w:keepLines w:val="0"/>
      <w:numPr>
        <w:ilvl w:val="0"/>
        <w:numId w:val="0"/>
      </w:numPr>
      <w:tabs>
        <w:tab w:val="left" w:pos="0"/>
      </w:tabs>
      <w:spacing w:beforeLines="50" w:afterLines="100" w:line="360" w:lineRule="auto"/>
      <w:ind w:left="2100" w:hanging="420"/>
      <w:jc w:val="left"/>
    </w:pPr>
    <w:rPr>
      <w:rFonts w:ascii="Gill Sans MT" w:hAnsi="Gill Sans MT" w:eastAsia="Book Antiqua" w:cs="华文楷体"/>
      <w:bCs w:val="0"/>
      <w:snapToGrid w:val="0"/>
      <w:sz w:val="28"/>
      <w:szCs w:val="20"/>
    </w:rPr>
  </w:style>
  <w:style w:type="paragraph" w:customStyle="1" w:styleId="2551">
    <w:name w:val="样式 目录 2TOC2 + 左侧:  2.54 字符"/>
    <w:basedOn w:val="74"/>
    <w:qFormat/>
    <w:uiPriority w:val="0"/>
    <w:pPr>
      <w:widowControl w:val="0"/>
      <w:tabs>
        <w:tab w:val="left" w:pos="1440"/>
        <w:tab w:val="right" w:leader="dot" w:pos="9174"/>
        <w:tab w:val="clear" w:pos="8302"/>
      </w:tabs>
      <w:spacing w:beforeLines="50" w:line="720" w:lineRule="auto"/>
      <w:ind w:left="0" w:leftChars="0" w:firstLine="0" w:firstLineChars="0"/>
    </w:pPr>
    <w:rPr>
      <w:rFonts w:ascii="Calibri" w:hAnsi="Calibri" w:eastAsia="华文楷体" w:cs="华文楷体"/>
      <w:smallCaps/>
      <w:sz w:val="24"/>
    </w:rPr>
  </w:style>
  <w:style w:type="paragraph" w:customStyle="1" w:styleId="2552">
    <w:name w:val="样式 目录 1TOC1 + 首行缩进:  2 字符"/>
    <w:basedOn w:val="59"/>
    <w:qFormat/>
    <w:uiPriority w:val="0"/>
    <w:pPr>
      <w:tabs>
        <w:tab w:val="left" w:pos="960"/>
        <w:tab w:val="right" w:leader="dot" w:pos="9174"/>
      </w:tabs>
      <w:spacing w:beforeLines="50" w:after="120" w:line="360" w:lineRule="auto"/>
      <w:ind w:firstLine="199" w:firstLineChars="62"/>
      <w:jc w:val="left"/>
    </w:pPr>
    <w:rPr>
      <w:rFonts w:ascii="Calibri" w:hAnsi="Calibri" w:eastAsia="华文楷体" w:cs="华文楷体"/>
      <w:b/>
      <w:bCs/>
      <w:caps/>
      <w:sz w:val="28"/>
      <w:szCs w:val="28"/>
    </w:rPr>
  </w:style>
  <w:style w:type="paragraph" w:customStyle="1" w:styleId="2553">
    <w:name w:val="样式 目录 1TOC1 + 首行缩进:  2 字符1"/>
    <w:basedOn w:val="59"/>
    <w:qFormat/>
    <w:uiPriority w:val="0"/>
    <w:pPr>
      <w:tabs>
        <w:tab w:val="left" w:pos="960"/>
        <w:tab w:val="right" w:leader="dot" w:pos="9174"/>
      </w:tabs>
      <w:spacing w:beforeLines="50" w:after="120" w:line="360" w:lineRule="auto"/>
      <w:ind w:firstLine="422" w:firstLineChars="62"/>
      <w:jc w:val="left"/>
    </w:pPr>
    <w:rPr>
      <w:rFonts w:ascii="Calibri" w:hAnsi="Calibri" w:eastAsia="华文楷体" w:cs="华文楷体"/>
      <w:b/>
      <w:bCs/>
      <w:caps/>
      <w:sz w:val="28"/>
      <w:szCs w:val="28"/>
    </w:rPr>
  </w:style>
  <w:style w:type="paragraph" w:customStyle="1" w:styleId="2554">
    <w:name w:val="样式 目录 1TOC1 + 首行缩进:  2 字符2"/>
    <w:basedOn w:val="59"/>
    <w:qFormat/>
    <w:uiPriority w:val="0"/>
    <w:pPr>
      <w:tabs>
        <w:tab w:val="left" w:pos="960"/>
        <w:tab w:val="right" w:leader="dot" w:pos="9174"/>
      </w:tabs>
      <w:spacing w:beforeLines="50" w:after="120" w:line="360" w:lineRule="auto"/>
      <w:ind w:firstLine="643" w:firstLineChars="62"/>
      <w:jc w:val="left"/>
    </w:pPr>
    <w:rPr>
      <w:rFonts w:ascii="Calibri" w:hAnsi="Calibri" w:eastAsia="华文楷体" w:cs="华文楷体"/>
      <w:b/>
      <w:bCs/>
      <w:caps/>
      <w:sz w:val="28"/>
      <w:szCs w:val="28"/>
    </w:rPr>
  </w:style>
  <w:style w:type="paragraph" w:customStyle="1" w:styleId="2555">
    <w:name w:val="样式 目录 1TOC1 + 首行缩进:  0.99 厘米"/>
    <w:basedOn w:val="59"/>
    <w:qFormat/>
    <w:uiPriority w:val="0"/>
    <w:pPr>
      <w:tabs>
        <w:tab w:val="left" w:pos="960"/>
        <w:tab w:val="right" w:leader="dot" w:pos="9174"/>
      </w:tabs>
      <w:spacing w:beforeLines="50" w:after="120" w:line="360" w:lineRule="auto"/>
      <w:ind w:firstLine="199" w:firstLineChars="62"/>
      <w:jc w:val="left"/>
    </w:pPr>
    <w:rPr>
      <w:rFonts w:ascii="Calibri" w:hAnsi="Calibri" w:eastAsia="华文楷体" w:cs="华文楷体"/>
      <w:b/>
      <w:caps/>
      <w:sz w:val="28"/>
      <w:szCs w:val="28"/>
    </w:rPr>
  </w:style>
  <w:style w:type="paragraph" w:customStyle="1" w:styleId="2556">
    <w:name w:val="Char Char Char Char Char Char1 Char1"/>
    <w:basedOn w:val="1"/>
    <w:qFormat/>
    <w:uiPriority w:val="0"/>
    <w:pPr>
      <w:spacing w:beforeLines="50"/>
      <w:ind w:firstLine="480" w:firstLineChars="200"/>
    </w:pPr>
    <w:rPr>
      <w:rFonts w:ascii="华文楷体" w:hAnsi="华文楷体" w:eastAsia="华文楷体"/>
      <w:sz w:val="24"/>
      <w:szCs w:val="24"/>
    </w:rPr>
  </w:style>
  <w:style w:type="paragraph" w:customStyle="1" w:styleId="2557">
    <w:name w:val="样式 仿宋_GB2312 两端对齐 行距: 单倍行距"/>
    <w:basedOn w:val="1"/>
    <w:qFormat/>
    <w:uiPriority w:val="0"/>
    <w:pPr>
      <w:spacing w:beforeLines="50" w:line="360" w:lineRule="auto"/>
      <w:ind w:firstLine="200" w:firstLineChars="200"/>
    </w:pPr>
    <w:rPr>
      <w:rFonts w:ascii="仿宋_GB2312" w:hAnsi="Gill Sans MT" w:eastAsia="华文楷体" w:cs="华文楷体"/>
      <w:sz w:val="24"/>
      <w:szCs w:val="20"/>
    </w:rPr>
  </w:style>
  <w:style w:type="paragraph" w:customStyle="1" w:styleId="2558">
    <w:name w:val="样式 楷体_GB2312 (符号) 宋体 小四 首行缩进:  2 字符"/>
    <w:basedOn w:val="1"/>
    <w:qFormat/>
    <w:uiPriority w:val="0"/>
    <w:pPr>
      <w:spacing w:beforeLines="50" w:line="360" w:lineRule="auto"/>
      <w:jc w:val="left"/>
    </w:pPr>
    <w:rPr>
      <w:rFonts w:ascii="Garamond" w:hAnsi="华文楷体" w:eastAsia="Garamond" w:cs="华文楷体"/>
      <w:sz w:val="24"/>
      <w:szCs w:val="20"/>
    </w:rPr>
  </w:style>
  <w:style w:type="paragraph" w:customStyle="1" w:styleId="2559">
    <w:name w:val="样式 楷体_GB2312 小四 首行缩进:  2 字符"/>
    <w:basedOn w:val="1"/>
    <w:qFormat/>
    <w:uiPriority w:val="0"/>
    <w:pPr>
      <w:spacing w:beforeLines="50" w:line="360" w:lineRule="auto"/>
      <w:jc w:val="left"/>
    </w:pPr>
    <w:rPr>
      <w:rFonts w:ascii="Garamond" w:hAnsi="Gill Sans MT" w:eastAsia="Garamond" w:cs="华文楷体"/>
      <w:sz w:val="24"/>
      <w:szCs w:val="20"/>
    </w:rPr>
  </w:style>
  <w:style w:type="paragraph" w:customStyle="1" w:styleId="2560">
    <w:name w:val="样式 (西文) 仿宋_GB2312 (符号) 宋体 首行缩进:  2 字符 行距: 2 倍行距"/>
    <w:basedOn w:val="1"/>
    <w:qFormat/>
    <w:uiPriority w:val="0"/>
    <w:pPr>
      <w:spacing w:beforeLines="50" w:line="360" w:lineRule="auto"/>
      <w:ind w:firstLine="200" w:firstLineChars="200"/>
      <w:jc w:val="left"/>
    </w:pPr>
    <w:rPr>
      <w:rFonts w:ascii="仿宋_GB2312" w:hAnsi="华文楷体" w:eastAsia="华文楷体" w:cs="华文楷体"/>
      <w:sz w:val="24"/>
      <w:szCs w:val="20"/>
    </w:rPr>
  </w:style>
  <w:style w:type="paragraph" w:customStyle="1" w:styleId="2561">
    <w:name w:val="样式 (西文) 仿宋_GB2312 两端对齐 行距: 单倍行距"/>
    <w:basedOn w:val="1"/>
    <w:qFormat/>
    <w:uiPriority w:val="0"/>
    <w:pPr>
      <w:spacing w:beforeLines="50" w:line="360" w:lineRule="auto"/>
      <w:ind w:firstLine="200" w:firstLineChars="200"/>
    </w:pPr>
    <w:rPr>
      <w:rFonts w:ascii="仿宋_GB2312" w:hAnsi="Gill Sans MT" w:eastAsia="华文楷体" w:cs="华文楷体"/>
      <w:sz w:val="24"/>
      <w:szCs w:val="20"/>
    </w:rPr>
  </w:style>
  <w:style w:type="character" w:customStyle="1" w:styleId="2562">
    <w:name w:val="style591"/>
    <w:qFormat/>
    <w:uiPriority w:val="0"/>
    <w:rPr>
      <w:color w:val="666666"/>
    </w:rPr>
  </w:style>
  <w:style w:type="character" w:customStyle="1" w:styleId="2563">
    <w:name w:val="正文字体 Char"/>
    <w:link w:val="2091"/>
    <w:qFormat/>
    <w:uiPriority w:val="0"/>
    <w:rPr>
      <w:rFonts w:ascii="Times New Roman" w:hAnsi="Times New Roman" w:eastAsia="华文楷体"/>
      <w:kern w:val="2"/>
      <w:sz w:val="24"/>
      <w:lang w:val="zh-CN" w:eastAsia="zh-CN"/>
    </w:rPr>
  </w:style>
  <w:style w:type="paragraph" w:customStyle="1" w:styleId="2564">
    <w:name w:val="样式 楷体_GB2312 小四 行距: 1.5 倍行距 首行缩进:  1.74 字符"/>
    <w:basedOn w:val="1"/>
    <w:qFormat/>
    <w:uiPriority w:val="0"/>
    <w:pPr>
      <w:spacing w:line="360" w:lineRule="auto"/>
      <w:ind w:firstLine="418" w:firstLineChars="174"/>
    </w:pPr>
    <w:rPr>
      <w:rFonts w:ascii="Times New Roman" w:hAnsi="Times New Roman" w:eastAsia="Garamond" w:cs="华文楷体"/>
      <w:sz w:val="24"/>
      <w:szCs w:val="20"/>
    </w:rPr>
  </w:style>
  <w:style w:type="paragraph" w:customStyle="1" w:styleId="2565">
    <w:name w:val="项目符号1 Char1"/>
    <w:basedOn w:val="1"/>
    <w:next w:val="1"/>
    <w:qFormat/>
    <w:uiPriority w:val="0"/>
    <w:pPr>
      <w:spacing w:line="360" w:lineRule="auto"/>
      <w:ind w:firstLine="480" w:firstLineChars="200"/>
    </w:pPr>
    <w:rPr>
      <w:rFonts w:ascii="Times New Roman" w:hAnsi="Times New Roman" w:eastAsia="华文楷体"/>
      <w:kern w:val="0"/>
      <w:sz w:val="24"/>
      <w:szCs w:val="21"/>
      <w:lang w:val="zh-CN"/>
    </w:rPr>
  </w:style>
  <w:style w:type="paragraph" w:customStyle="1" w:styleId="2566">
    <w:name w:val="中国结算正文"/>
    <w:basedOn w:val="1"/>
    <w:link w:val="2567"/>
    <w:qFormat/>
    <w:uiPriority w:val="0"/>
    <w:pPr>
      <w:spacing w:line="360" w:lineRule="auto"/>
      <w:ind w:firstLine="440" w:firstLineChars="200"/>
    </w:pPr>
    <w:rPr>
      <w:rFonts w:ascii="Microsoft Sans Serif" w:hAnsi="Microsoft Sans Serif" w:eastAsia="华文楷体"/>
      <w:sz w:val="22"/>
      <w:szCs w:val="20"/>
      <w:lang w:val="zh-CN"/>
    </w:rPr>
  </w:style>
  <w:style w:type="character" w:customStyle="1" w:styleId="2567">
    <w:name w:val="中国结算正文 Char"/>
    <w:link w:val="2566"/>
    <w:qFormat/>
    <w:uiPriority w:val="0"/>
    <w:rPr>
      <w:rFonts w:ascii="Microsoft Sans Serif" w:hAnsi="Microsoft Sans Serif" w:eastAsia="华文楷体"/>
      <w:kern w:val="2"/>
      <w:sz w:val="22"/>
      <w:lang w:val="zh-CN" w:eastAsia="zh-CN"/>
    </w:rPr>
  </w:style>
  <w:style w:type="paragraph" w:customStyle="1" w:styleId="2568">
    <w:name w:val="xbody1"/>
    <w:basedOn w:val="1"/>
    <w:qFormat/>
    <w:uiPriority w:val="0"/>
    <w:pPr>
      <w:widowControl/>
      <w:spacing w:after="240"/>
      <w:ind w:left="720"/>
    </w:pPr>
    <w:rPr>
      <w:rFonts w:ascii="Gill Sans MT" w:hAnsi="Gill Sans MT" w:eastAsia="华文楷体"/>
      <w:kern w:val="0"/>
      <w:sz w:val="20"/>
      <w:szCs w:val="20"/>
    </w:rPr>
  </w:style>
  <w:style w:type="paragraph" w:customStyle="1" w:styleId="2569">
    <w:name w:val="自选标题"/>
    <w:basedOn w:val="2093"/>
    <w:link w:val="2570"/>
    <w:qFormat/>
    <w:uiPriority w:val="0"/>
    <w:pPr>
      <w:numPr>
        <w:ilvl w:val="0"/>
        <w:numId w:val="118"/>
      </w:numPr>
      <w:ind w:left="0" w:firstLine="420"/>
    </w:pPr>
  </w:style>
  <w:style w:type="character" w:customStyle="1" w:styleId="2570">
    <w:name w:val="自选标题 Char"/>
    <w:link w:val="2569"/>
    <w:qFormat/>
    <w:uiPriority w:val="0"/>
    <w:rPr>
      <w:rFonts w:ascii="Gill Sans MT" w:hAnsi="Gill Sans MT" w:eastAsia="华文楷体"/>
      <w:kern w:val="2"/>
      <w:sz w:val="24"/>
      <w:szCs w:val="21"/>
      <w:lang w:val="zh-CN" w:eastAsia="zh-CN"/>
    </w:rPr>
  </w:style>
  <w:style w:type="paragraph" w:customStyle="1" w:styleId="2571">
    <w:name w:val="样式 样式 标题 3H3H31H32H33H34H35H36H37H38H39H310H311H321H3...1 + 段前: ..."/>
    <w:basedOn w:val="2206"/>
    <w:qFormat/>
    <w:uiPriority w:val="0"/>
    <w:pPr>
      <w:tabs>
        <w:tab w:val="left" w:pos="726"/>
        <w:tab w:val="clear" w:pos="567"/>
      </w:tabs>
      <w:spacing w:beforeLines="0"/>
      <w:ind w:left="726" w:hanging="720"/>
    </w:pPr>
  </w:style>
  <w:style w:type="paragraph" w:customStyle="1" w:styleId="2572">
    <w:name w:val="标题附注"/>
    <w:basedOn w:val="84"/>
    <w:qFormat/>
    <w:uiPriority w:val="0"/>
    <w:pPr>
      <w:widowControl/>
      <w:overflowPunct w:val="0"/>
      <w:autoSpaceDE w:val="0"/>
      <w:autoSpaceDN w:val="0"/>
      <w:adjustRightInd w:val="0"/>
      <w:spacing w:after="240"/>
      <w:jc w:val="right"/>
      <w:textAlignment w:val="baseline"/>
    </w:pPr>
    <w:rPr>
      <w:rFonts w:ascii="Microsoft Sans Serif" w:hAnsi="Microsoft Sans Serif" w:eastAsia="Verdana" w:cs="Microsoft Sans Serif"/>
      <w:kern w:val="28"/>
      <w:sz w:val="28"/>
    </w:rPr>
  </w:style>
  <w:style w:type="paragraph" w:customStyle="1" w:styleId="2573">
    <w:name w:val="Heading Base"/>
    <w:basedOn w:val="34"/>
    <w:next w:val="34"/>
    <w:qFormat/>
    <w:uiPriority w:val="0"/>
    <w:pPr>
      <w:keepNext/>
      <w:keepLines/>
      <w:spacing w:after="0" w:line="220" w:lineRule="atLeast"/>
    </w:pPr>
    <w:rPr>
      <w:rFonts w:ascii="Microsoft Sans Serif" w:hAnsi="Microsoft Sans Serif" w:eastAsia="华文楷体"/>
      <w:spacing w:val="-10"/>
      <w:kern w:val="20"/>
      <w:sz w:val="24"/>
      <w:szCs w:val="20"/>
    </w:rPr>
  </w:style>
  <w:style w:type="paragraph" w:customStyle="1" w:styleId="2574">
    <w:name w:val="Char Char Char 字元 Char Char Char Char Char Char Char Char Char3"/>
    <w:basedOn w:val="26"/>
    <w:qFormat/>
    <w:uiPriority w:val="99"/>
    <w:pPr>
      <w:shd w:val="clear" w:color="auto" w:fill="000080"/>
    </w:pPr>
    <w:rPr>
      <w:rFonts w:ascii="ˎ̥" w:hAnsi="ˎ̥" w:eastAsia="华文楷体"/>
      <w:sz w:val="24"/>
      <w:szCs w:val="24"/>
    </w:rPr>
  </w:style>
  <w:style w:type="paragraph" w:customStyle="1" w:styleId="2575">
    <w:name w:val="项目符号缩进"/>
    <w:basedOn w:val="1"/>
    <w:qFormat/>
    <w:uiPriority w:val="99"/>
    <w:pPr>
      <w:widowControl/>
      <w:overflowPunct w:val="0"/>
      <w:autoSpaceDE w:val="0"/>
      <w:autoSpaceDN w:val="0"/>
      <w:adjustRightInd w:val="0"/>
      <w:spacing w:line="360" w:lineRule="auto"/>
      <w:jc w:val="left"/>
    </w:pPr>
    <w:rPr>
      <w:rFonts w:ascii="Microsoft Sans Serif" w:hAnsi="Times New Roman" w:eastAsia="华文楷体"/>
      <w:kern w:val="0"/>
      <w:sz w:val="24"/>
      <w:szCs w:val="20"/>
    </w:rPr>
  </w:style>
  <w:style w:type="character" w:customStyle="1" w:styleId="2576">
    <w:name w:val="soucecode"/>
    <w:basedOn w:val="145"/>
    <w:qFormat/>
    <w:uiPriority w:val="0"/>
  </w:style>
  <w:style w:type="paragraph" w:customStyle="1" w:styleId="2577">
    <w:name w:val="标题正文"/>
    <w:basedOn w:val="1"/>
    <w:next w:val="1"/>
    <w:qFormat/>
    <w:uiPriority w:val="0"/>
    <w:pPr>
      <w:widowControl/>
      <w:numPr>
        <w:ilvl w:val="0"/>
        <w:numId w:val="119"/>
      </w:numPr>
      <w:spacing w:afterLines="50"/>
      <w:ind w:firstLine="0"/>
      <w:jc w:val="left"/>
    </w:pPr>
    <w:rPr>
      <w:rFonts w:ascii="Gill Sans MT" w:hAnsi="Gill Sans MT" w:eastAsia="华文楷体"/>
      <w:b/>
      <w:kern w:val="0"/>
      <w:szCs w:val="21"/>
      <w:lang w:eastAsia="en-US"/>
    </w:rPr>
  </w:style>
  <w:style w:type="paragraph" w:customStyle="1" w:styleId="2578">
    <w:name w:val="列项正文"/>
    <w:basedOn w:val="1"/>
    <w:next w:val="1"/>
    <w:link w:val="3235"/>
    <w:qFormat/>
    <w:uiPriority w:val="0"/>
    <w:pPr>
      <w:widowControl/>
      <w:numPr>
        <w:ilvl w:val="0"/>
        <w:numId w:val="120"/>
      </w:numPr>
      <w:spacing w:before="100" w:beforeAutospacing="1" w:afterLines="50" w:afterAutospacing="1"/>
      <w:ind w:firstLine="0"/>
      <w:jc w:val="left"/>
    </w:pPr>
    <w:rPr>
      <w:rFonts w:ascii="Gill Sans MT" w:hAnsi="Gill Sans MT" w:eastAsia="华文楷体"/>
      <w:kern w:val="0"/>
      <w:szCs w:val="21"/>
      <w:lang w:eastAsia="en-US"/>
    </w:rPr>
  </w:style>
  <w:style w:type="paragraph" w:customStyle="1" w:styleId="2579">
    <w:name w:val="样式 标题 2 + 段前: 0.5 行"/>
    <w:basedOn w:val="4"/>
    <w:qFormat/>
    <w:uiPriority w:val="99"/>
    <w:pPr>
      <w:numPr>
        <w:ilvl w:val="0"/>
        <w:numId w:val="0"/>
      </w:numPr>
      <w:tabs>
        <w:tab w:val="left" w:pos="992"/>
      </w:tabs>
      <w:spacing w:beforeLines="50" w:after="0" w:line="360" w:lineRule="auto"/>
      <w:ind w:left="992" w:hanging="567"/>
    </w:pPr>
    <w:rPr>
      <w:rFonts w:ascii="Microsoft Sans Serif" w:hAnsi="Microsoft Sans Serif" w:eastAsia="Verdana" w:cs="华文楷体"/>
      <w:snapToGrid w:val="0"/>
      <w:spacing w:val="-4"/>
      <w:sz w:val="30"/>
      <w:szCs w:val="20"/>
    </w:rPr>
  </w:style>
  <w:style w:type="paragraph" w:customStyle="1" w:styleId="2580">
    <w:name w:val="样式 样式 楷体_GB2312 小四 行距: 1.5 倍行距 首行缩进:  1.74 字符 + 首行缩进:  1.74 字符"/>
    <w:basedOn w:val="2564"/>
    <w:qFormat/>
    <w:uiPriority w:val="0"/>
    <w:pPr>
      <w:spacing w:beforeLines="50" w:afterLines="50"/>
      <w:ind w:firstLine="200" w:firstLineChars="200"/>
    </w:pPr>
    <w:rPr>
      <w:rFonts w:ascii="Calibri" w:hAnsi="Calibri"/>
    </w:rPr>
  </w:style>
  <w:style w:type="paragraph" w:customStyle="1" w:styleId="2581">
    <w:name w:val="样式 样式 样式 楷体_GB2312 小四 行距: 1.5 倍行距 首行缩进:  1.74 字符 + 左侧:  0.86 厘米 ..."/>
    <w:basedOn w:val="1"/>
    <w:qFormat/>
    <w:uiPriority w:val="0"/>
    <w:pPr>
      <w:adjustRightInd w:val="0"/>
      <w:spacing w:beforeLines="50" w:line="360" w:lineRule="auto"/>
      <w:ind w:firstLine="200" w:firstLineChars="200"/>
    </w:pPr>
    <w:rPr>
      <w:rFonts w:eastAsia="Garamond" w:cs="华文楷体"/>
      <w:sz w:val="24"/>
      <w:szCs w:val="20"/>
    </w:rPr>
  </w:style>
  <w:style w:type="character" w:customStyle="1" w:styleId="2582">
    <w:name w:val="DC正文 Char"/>
    <w:link w:val="2583"/>
    <w:qFormat/>
    <w:locked/>
    <w:uiPriority w:val="0"/>
    <w:rPr>
      <w:rFonts w:ascii="华文楷体" w:hAnsi="华文楷体"/>
      <w:sz w:val="24"/>
      <w:szCs w:val="24"/>
    </w:rPr>
  </w:style>
  <w:style w:type="paragraph" w:customStyle="1" w:styleId="2583">
    <w:name w:val="DC正文"/>
    <w:basedOn w:val="1"/>
    <w:link w:val="2582"/>
    <w:qFormat/>
    <w:uiPriority w:val="0"/>
    <w:pPr>
      <w:spacing w:line="300" w:lineRule="auto"/>
      <w:ind w:firstLine="480" w:firstLineChars="200"/>
    </w:pPr>
    <w:rPr>
      <w:rFonts w:ascii="华文楷体" w:hAnsi="华文楷体"/>
      <w:kern w:val="0"/>
      <w:sz w:val="24"/>
      <w:szCs w:val="24"/>
    </w:rPr>
  </w:style>
  <w:style w:type="paragraph" w:customStyle="1" w:styleId="2584">
    <w:name w:val="正文-客户名录"/>
    <w:basedOn w:val="1"/>
    <w:link w:val="2585"/>
    <w:qFormat/>
    <w:uiPriority w:val="0"/>
    <w:pPr>
      <w:widowControl/>
      <w:pBdr>
        <w:bottom w:val="single" w:color="auto" w:sz="6" w:space="1"/>
      </w:pBdr>
      <w:spacing w:after="200" w:line="276" w:lineRule="auto"/>
      <w:jc w:val="left"/>
    </w:pPr>
    <w:rPr>
      <w:rFonts w:ascii="华文楷体" w:hAnsi="华文楷体" w:eastAsia="华文楷体"/>
      <w:color w:val="404040"/>
      <w:kern w:val="0"/>
      <w:sz w:val="20"/>
      <w:szCs w:val="20"/>
      <w:lang w:val="zh-CN"/>
    </w:rPr>
  </w:style>
  <w:style w:type="character" w:customStyle="1" w:styleId="2585">
    <w:name w:val="正文-客户名录 Char"/>
    <w:link w:val="2584"/>
    <w:qFormat/>
    <w:uiPriority w:val="0"/>
    <w:rPr>
      <w:rFonts w:ascii="华文楷体" w:hAnsi="华文楷体" w:eastAsia="华文楷体"/>
      <w:color w:val="404040"/>
      <w:lang w:val="zh-CN" w:eastAsia="zh-CN"/>
    </w:rPr>
  </w:style>
  <w:style w:type="paragraph" w:customStyle="1" w:styleId="2586">
    <w:name w:val="案例圆圈"/>
    <w:basedOn w:val="1"/>
    <w:link w:val="2587"/>
    <w:qFormat/>
    <w:uiPriority w:val="0"/>
    <w:pPr>
      <w:widowControl/>
      <w:numPr>
        <w:ilvl w:val="0"/>
        <w:numId w:val="121"/>
      </w:numPr>
      <w:spacing w:after="200" w:line="180" w:lineRule="exact"/>
      <w:ind w:firstLine="0"/>
    </w:pPr>
    <w:rPr>
      <w:rFonts w:ascii="华文楷体" w:hAnsi="华文楷体" w:eastAsia="Verdana"/>
      <w:kern w:val="0"/>
      <w:sz w:val="20"/>
      <w:szCs w:val="20"/>
      <w:lang w:val="zh-CN"/>
    </w:rPr>
  </w:style>
  <w:style w:type="character" w:customStyle="1" w:styleId="2587">
    <w:name w:val="案例圆圈 Char"/>
    <w:link w:val="2586"/>
    <w:qFormat/>
    <w:uiPriority w:val="0"/>
    <w:rPr>
      <w:rFonts w:ascii="华文楷体" w:hAnsi="华文楷体" w:eastAsia="Verdana"/>
      <w:lang w:val="zh-CN" w:eastAsia="zh-CN"/>
    </w:rPr>
  </w:style>
  <w:style w:type="paragraph" w:customStyle="1" w:styleId="2588">
    <w:name w:val="dc"/>
    <w:basedOn w:val="1"/>
    <w:qFormat/>
    <w:uiPriority w:val="0"/>
    <w:pPr>
      <w:widowControl/>
      <w:jc w:val="left"/>
    </w:pPr>
    <w:rPr>
      <w:rFonts w:ascii="华文楷体" w:hAnsi="华文楷体" w:eastAsia="华文楷体" w:cs="华文楷体"/>
      <w:kern w:val="0"/>
      <w:sz w:val="24"/>
      <w:szCs w:val="24"/>
    </w:rPr>
  </w:style>
  <w:style w:type="paragraph" w:customStyle="1" w:styleId="2589">
    <w:name w:val="Pa10"/>
    <w:basedOn w:val="1"/>
    <w:next w:val="1"/>
    <w:qFormat/>
    <w:uiPriority w:val="99"/>
    <w:pPr>
      <w:autoSpaceDE w:val="0"/>
      <w:autoSpaceDN w:val="0"/>
      <w:adjustRightInd w:val="0"/>
      <w:spacing w:line="201" w:lineRule="atLeast"/>
      <w:jc w:val="left"/>
    </w:pPr>
    <w:rPr>
      <w:rFonts w:ascii="Helvetica" w:eastAsia="Helvetica"/>
      <w:kern w:val="0"/>
      <w:sz w:val="24"/>
      <w:szCs w:val="24"/>
    </w:rPr>
  </w:style>
  <w:style w:type="paragraph" w:customStyle="1" w:styleId="2590">
    <w:name w:val="Pa15"/>
    <w:basedOn w:val="1"/>
    <w:next w:val="1"/>
    <w:qFormat/>
    <w:uiPriority w:val="99"/>
    <w:pPr>
      <w:autoSpaceDE w:val="0"/>
      <w:autoSpaceDN w:val="0"/>
      <w:adjustRightInd w:val="0"/>
      <w:spacing w:line="181" w:lineRule="atLeast"/>
      <w:jc w:val="left"/>
    </w:pPr>
    <w:rPr>
      <w:rFonts w:ascii="Helvetica" w:eastAsia="Helvetica"/>
      <w:kern w:val="0"/>
      <w:sz w:val="24"/>
      <w:szCs w:val="24"/>
    </w:rPr>
  </w:style>
  <w:style w:type="paragraph" w:customStyle="1" w:styleId="2591">
    <w:name w:val="五级标题自定义"/>
    <w:basedOn w:val="2091"/>
    <w:qFormat/>
    <w:uiPriority w:val="0"/>
  </w:style>
  <w:style w:type="paragraph" w:customStyle="1" w:styleId="2592">
    <w:name w:val="六级标题"/>
    <w:basedOn w:val="1"/>
    <w:link w:val="2593"/>
    <w:qFormat/>
    <w:uiPriority w:val="0"/>
    <w:pPr>
      <w:widowControl/>
      <w:numPr>
        <w:ilvl w:val="0"/>
        <w:numId w:val="122"/>
      </w:numPr>
      <w:topLinePunct/>
      <w:adjustRightInd w:val="0"/>
      <w:snapToGrid w:val="0"/>
      <w:spacing w:before="60" w:after="60" w:line="360" w:lineRule="auto"/>
      <w:ind w:right="386" w:firstLine="0"/>
      <w:jc w:val="left"/>
    </w:pPr>
    <w:rPr>
      <w:rFonts w:ascii="Times New Roman" w:hAnsi="Times New Roman" w:eastAsia="华文楷体"/>
      <w:kern w:val="0"/>
      <w:szCs w:val="24"/>
      <w:lang w:val="zh-CN"/>
    </w:rPr>
  </w:style>
  <w:style w:type="character" w:customStyle="1" w:styleId="2593">
    <w:name w:val="六级标题 Char"/>
    <w:link w:val="2592"/>
    <w:qFormat/>
    <w:uiPriority w:val="0"/>
    <w:rPr>
      <w:rFonts w:ascii="Times New Roman" w:hAnsi="Times New Roman" w:eastAsia="华文楷体"/>
      <w:sz w:val="21"/>
      <w:szCs w:val="24"/>
      <w:lang w:val="zh-CN" w:eastAsia="zh-CN"/>
    </w:rPr>
  </w:style>
  <w:style w:type="paragraph" w:customStyle="1" w:styleId="2594">
    <w:name w:val="表格抬头字体"/>
    <w:basedOn w:val="1"/>
    <w:qFormat/>
    <w:uiPriority w:val="0"/>
    <w:pPr>
      <w:ind w:left="200" w:leftChars="200"/>
      <w:jc w:val="center"/>
    </w:pPr>
    <w:rPr>
      <w:rFonts w:ascii="Tms Rmn" w:hAnsi="Tms Rmn" w:eastAsia="华文楷体" w:cs="华文楷体"/>
      <w:b/>
      <w:szCs w:val="20"/>
    </w:rPr>
  </w:style>
  <w:style w:type="paragraph" w:customStyle="1" w:styleId="2595">
    <w:name w:val="Style5"/>
    <w:basedOn w:val="1"/>
    <w:qFormat/>
    <w:uiPriority w:val="0"/>
    <w:pPr>
      <w:keepNext/>
      <w:keepLines/>
      <w:numPr>
        <w:ilvl w:val="1"/>
        <w:numId w:val="123"/>
      </w:numPr>
      <w:spacing w:before="260" w:after="260" w:line="416" w:lineRule="auto"/>
      <w:ind w:firstLine="0"/>
      <w:outlineLvl w:val="1"/>
    </w:pPr>
    <w:rPr>
      <w:rFonts w:ascii="华文楷体" w:hAnsi="华文楷体" w:eastAsia="Verdana"/>
      <w:b/>
      <w:bCs/>
      <w:kern w:val="0"/>
      <w:sz w:val="32"/>
      <w:szCs w:val="32"/>
    </w:rPr>
  </w:style>
  <w:style w:type="paragraph" w:customStyle="1" w:styleId="2596">
    <w:name w:val="样式 (西文) Verdana 小四 首行缩进:  0.85 厘米 行距: 1.5 倍行距"/>
    <w:basedOn w:val="1"/>
    <w:qFormat/>
    <w:uiPriority w:val="0"/>
    <w:pPr>
      <w:spacing w:line="360" w:lineRule="auto"/>
    </w:pPr>
    <w:rPr>
      <w:rFonts w:ascii="Microsoft Sans Serif" w:hAnsi="Times New Roman" w:eastAsia="华文楷体" w:cs="华文楷体"/>
      <w:sz w:val="24"/>
      <w:szCs w:val="20"/>
    </w:rPr>
  </w:style>
  <w:style w:type="paragraph" w:customStyle="1" w:styleId="2597">
    <w:name w:val="Achievement"/>
    <w:next w:val="55"/>
    <w:qFormat/>
    <w:uiPriority w:val="0"/>
    <w:pPr>
      <w:numPr>
        <w:ilvl w:val="0"/>
        <w:numId w:val="124"/>
      </w:numPr>
      <w:spacing w:after="60" w:line="220" w:lineRule="atLeast"/>
    </w:pPr>
    <w:rPr>
      <w:rFonts w:ascii="Microsoft Sans Serif" w:hAnsi="Microsoft Sans Serif" w:eastAsia="华文楷体" w:cs="Times New Roman"/>
      <w:spacing w:val="-5"/>
      <w:lang w:val="en-US" w:eastAsia="en-US" w:bidi="ar-SA"/>
    </w:rPr>
  </w:style>
  <w:style w:type="paragraph" w:customStyle="1" w:styleId="2598">
    <w:name w:val="彩色底纹 - 强调文字颜色 31"/>
    <w:basedOn w:val="1"/>
    <w:qFormat/>
    <w:uiPriority w:val="34"/>
    <w:pPr>
      <w:widowControl/>
      <w:ind w:left="720"/>
      <w:contextualSpacing/>
      <w:jc w:val="left"/>
    </w:pPr>
    <w:rPr>
      <w:rFonts w:eastAsia="华文楷体"/>
      <w:kern w:val="0"/>
      <w:sz w:val="24"/>
      <w:szCs w:val="24"/>
    </w:rPr>
  </w:style>
  <w:style w:type="table" w:customStyle="1" w:styleId="2599">
    <w:name w:val="Table Normal1"/>
    <w:qFormat/>
    <w:uiPriority w:val="0"/>
    <w:rPr>
      <w:rFonts w:ascii="Times New Roman" w:hAnsi="Times New Roman" w:eastAsia="华文楷体"/>
    </w:rPr>
    <w:tblPr>
      <w:tblLayout w:type="fixed"/>
      <w:tblCellMar>
        <w:top w:w="0" w:type="dxa"/>
        <w:left w:w="0" w:type="dxa"/>
        <w:bottom w:w="0" w:type="dxa"/>
        <w:right w:w="0" w:type="dxa"/>
      </w:tblCellMar>
    </w:tblPr>
  </w:style>
  <w:style w:type="paragraph" w:customStyle="1" w:styleId="2600">
    <w:name w:val="表格样式 2"/>
    <w:qFormat/>
    <w:uiPriority w:val="0"/>
    <w:rPr>
      <w:rFonts w:ascii="HP Simplified" w:hAnsi="HP Simplified" w:eastAsia="HP Simplified" w:cs="HP Simplified"/>
      <w:color w:val="000000"/>
      <w:lang w:val="en-US" w:eastAsia="zh-CN" w:bidi="ar-SA"/>
    </w:rPr>
  </w:style>
  <w:style w:type="paragraph" w:customStyle="1" w:styleId="2601">
    <w:name w:val="中等深浅网格 2 - 强调文字颜色 11"/>
    <w:qFormat/>
    <w:uiPriority w:val="1"/>
    <w:pPr>
      <w:widowControl w:val="0"/>
      <w:jc w:val="both"/>
    </w:pPr>
    <w:rPr>
      <w:rFonts w:ascii="Calibri" w:hAnsi="Calibri" w:eastAsia="华文楷体" w:cs="Times New Roman"/>
      <w:kern w:val="2"/>
      <w:sz w:val="21"/>
      <w:szCs w:val="22"/>
      <w:lang w:val="en-US" w:eastAsia="zh-CN" w:bidi="ar-SA"/>
    </w:rPr>
  </w:style>
  <w:style w:type="paragraph" w:customStyle="1" w:styleId="2602">
    <w:name w:val="网格表 31"/>
    <w:basedOn w:val="3"/>
    <w:next w:val="1"/>
    <w:qFormat/>
    <w:uiPriority w:val="39"/>
    <w:pPr>
      <w:keepNext/>
      <w:keepLines/>
      <w:widowControl/>
      <w:numPr>
        <w:numId w:val="0"/>
      </w:numPr>
      <w:autoSpaceDE/>
      <w:autoSpaceDN/>
      <w:adjustRightInd/>
      <w:spacing w:before="480" w:line="276" w:lineRule="auto"/>
      <w:jc w:val="left"/>
      <w:outlineLvl w:val="9"/>
    </w:pPr>
    <w:rPr>
      <w:rFonts w:ascii="HelveticaNeue LT 55 Roman" w:hAnsi="HelveticaNeue LT 55 Roman" w:eastAsia="华文楷体"/>
      <w:snapToGrid w:val="0"/>
      <w:color w:val="365F91"/>
      <w:sz w:val="44"/>
      <w:szCs w:val="28"/>
    </w:rPr>
  </w:style>
  <w:style w:type="character" w:customStyle="1" w:styleId="2603">
    <w:name w:val="中等深浅网格 1 - 强调文字颜色 2字符"/>
    <w:qFormat/>
    <w:uiPriority w:val="34"/>
    <w:rPr>
      <w:rFonts w:ascii="Calibri" w:hAnsi="Calibri"/>
      <w:sz w:val="22"/>
      <w:szCs w:val="22"/>
    </w:rPr>
  </w:style>
  <w:style w:type="table" w:customStyle="1" w:styleId="2604">
    <w:name w:val="明显强调11"/>
    <w:basedOn w:val="88"/>
    <w:qFormat/>
    <w:uiPriority w:val="0"/>
    <w:rPr>
      <w:rFonts w:eastAsia="华文楷体"/>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blStylePr w:type="firstRow">
      <w:pPr>
        <w:spacing w:before="0" w:after="0" w:line="240" w:lineRule="auto"/>
      </w:pPr>
      <w:rPr>
        <w:rFonts w:ascii="Arial Unicode MS" w:hAnsi="Arial Unicode MS" w:eastAsia="宋体"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Arial Unicode MS" w:hAnsi="Arial Unicode MS" w:eastAsia="宋体"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Arial Unicode MS" w:hAnsi="Arial Unicode MS" w:eastAsia="宋体" w:cs="Times New Roman"/>
        <w:b/>
        <w:bCs/>
      </w:rPr>
    </w:tblStylePr>
    <w:tblStylePr w:type="lastCol">
      <w:rPr>
        <w:rFonts w:ascii="Arial Unicode MS" w:hAnsi="Arial Unicode MS" w:eastAsia="宋体"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paragraph" w:customStyle="1" w:styleId="2605">
    <w:name w:val="中等深浅网格 21"/>
    <w:link w:val="2606"/>
    <w:qFormat/>
    <w:uiPriority w:val="0"/>
    <w:rPr>
      <w:rFonts w:ascii="Calibri" w:hAnsi="Calibri" w:eastAsia="华文楷体" w:cs="Times New Roman"/>
      <w:sz w:val="22"/>
      <w:szCs w:val="22"/>
      <w:lang w:val="en-US" w:eastAsia="zh-CN" w:bidi="ar-SA"/>
    </w:rPr>
  </w:style>
  <w:style w:type="character" w:customStyle="1" w:styleId="2606">
    <w:name w:val="中等深浅网格 2字符"/>
    <w:link w:val="2605"/>
    <w:qFormat/>
    <w:uiPriority w:val="0"/>
    <w:rPr>
      <w:rFonts w:eastAsia="华文楷体"/>
      <w:sz w:val="22"/>
      <w:szCs w:val="22"/>
    </w:rPr>
  </w:style>
  <w:style w:type="paragraph" w:customStyle="1" w:styleId="2607">
    <w:name w:val="QB标题3"/>
    <w:basedOn w:val="5"/>
    <w:next w:val="1"/>
    <w:qFormat/>
    <w:uiPriority w:val="0"/>
    <w:pPr>
      <w:numPr>
        <w:ilvl w:val="0"/>
        <w:numId w:val="0"/>
      </w:numPr>
      <w:tabs>
        <w:tab w:val="left" w:pos="2520"/>
      </w:tabs>
      <w:autoSpaceDE w:val="0"/>
      <w:autoSpaceDN w:val="0"/>
      <w:adjustRightInd w:val="0"/>
      <w:spacing w:beforeLines="100" w:afterLines="100" w:line="240" w:lineRule="auto"/>
      <w:ind w:left="2520" w:hanging="420"/>
      <w:textAlignment w:val="baseline"/>
    </w:pPr>
    <w:rPr>
      <w:rFonts w:ascii="华文楷体" w:hAnsi="华文楷体" w:eastAsia="Verdana"/>
      <w:b w:val="0"/>
      <w:bCs w:val="0"/>
      <w:snapToGrid w:val="0"/>
      <w:kern w:val="0"/>
      <w:sz w:val="21"/>
      <w:szCs w:val="21"/>
    </w:rPr>
  </w:style>
  <w:style w:type="character" w:customStyle="1" w:styleId="2608">
    <w:name w:val="Item List Char1"/>
    <w:qFormat/>
    <w:uiPriority w:val="0"/>
    <w:rPr>
      <w:rFonts w:ascii="Microsoft Sans Serif" w:hAnsi="Microsoft Sans Serif"/>
      <w:sz w:val="21"/>
      <w:szCs w:val="21"/>
    </w:rPr>
  </w:style>
  <w:style w:type="paragraph" w:customStyle="1" w:styleId="2609">
    <w:name w:val="华为标题1"/>
    <w:basedOn w:val="1"/>
    <w:next w:val="1"/>
    <w:qFormat/>
    <w:uiPriority w:val="0"/>
    <w:pPr>
      <w:keepNext/>
      <w:keepLines/>
      <w:numPr>
        <w:ilvl w:val="0"/>
        <w:numId w:val="125"/>
      </w:numPr>
      <w:spacing w:line="360" w:lineRule="auto"/>
      <w:ind w:firstLine="0"/>
      <w:outlineLvl w:val="0"/>
    </w:pPr>
    <w:rPr>
      <w:rFonts w:eastAsia="华文楷体"/>
      <w:b/>
      <w:sz w:val="32"/>
      <w:szCs w:val="32"/>
    </w:rPr>
  </w:style>
  <w:style w:type="paragraph" w:customStyle="1" w:styleId="2610">
    <w:name w:val="华为标题2"/>
    <w:basedOn w:val="1"/>
    <w:next w:val="1"/>
    <w:qFormat/>
    <w:uiPriority w:val="0"/>
    <w:pPr>
      <w:keepNext/>
      <w:keepLines/>
      <w:numPr>
        <w:ilvl w:val="1"/>
        <w:numId w:val="125"/>
      </w:numPr>
      <w:spacing w:line="360" w:lineRule="auto"/>
      <w:ind w:firstLine="0"/>
      <w:outlineLvl w:val="1"/>
    </w:pPr>
    <w:rPr>
      <w:rFonts w:eastAsia="华文楷体"/>
      <w:b/>
      <w:sz w:val="30"/>
      <w:szCs w:val="32"/>
    </w:rPr>
  </w:style>
  <w:style w:type="paragraph" w:customStyle="1" w:styleId="2611">
    <w:name w:val="华为标题3"/>
    <w:basedOn w:val="1"/>
    <w:next w:val="1"/>
    <w:qFormat/>
    <w:uiPriority w:val="0"/>
    <w:pPr>
      <w:keepNext/>
      <w:keepLines/>
      <w:numPr>
        <w:ilvl w:val="2"/>
        <w:numId w:val="125"/>
      </w:numPr>
      <w:spacing w:line="360" w:lineRule="auto"/>
      <w:ind w:firstLine="0"/>
      <w:outlineLvl w:val="2"/>
    </w:pPr>
    <w:rPr>
      <w:rFonts w:eastAsia="华文楷体"/>
      <w:b/>
      <w:sz w:val="28"/>
      <w:szCs w:val="32"/>
    </w:rPr>
  </w:style>
  <w:style w:type="paragraph" w:customStyle="1" w:styleId="2612">
    <w:name w:val="华为标题4"/>
    <w:basedOn w:val="1"/>
    <w:next w:val="1"/>
    <w:qFormat/>
    <w:uiPriority w:val="0"/>
    <w:pPr>
      <w:keepNext/>
      <w:keepLines/>
      <w:numPr>
        <w:ilvl w:val="3"/>
        <w:numId w:val="125"/>
      </w:numPr>
      <w:spacing w:line="360" w:lineRule="auto"/>
      <w:ind w:firstLine="0"/>
      <w:outlineLvl w:val="3"/>
    </w:pPr>
    <w:rPr>
      <w:rFonts w:eastAsia="华文楷体"/>
      <w:b/>
      <w:sz w:val="24"/>
      <w:szCs w:val="32"/>
    </w:rPr>
  </w:style>
  <w:style w:type="paragraph" w:customStyle="1" w:styleId="2613">
    <w:name w:val="华为标题5"/>
    <w:basedOn w:val="1"/>
    <w:next w:val="1"/>
    <w:qFormat/>
    <w:uiPriority w:val="0"/>
    <w:pPr>
      <w:keepNext/>
      <w:keepLines/>
      <w:numPr>
        <w:ilvl w:val="4"/>
        <w:numId w:val="125"/>
      </w:numPr>
      <w:spacing w:line="360" w:lineRule="auto"/>
      <w:ind w:firstLine="0"/>
      <w:outlineLvl w:val="4"/>
    </w:pPr>
    <w:rPr>
      <w:rFonts w:eastAsia="华文楷体"/>
      <w:b/>
      <w:szCs w:val="32"/>
    </w:rPr>
  </w:style>
  <w:style w:type="paragraph" w:customStyle="1" w:styleId="2614">
    <w:name w:val="华为标题6"/>
    <w:basedOn w:val="1"/>
    <w:next w:val="1"/>
    <w:qFormat/>
    <w:uiPriority w:val="0"/>
    <w:pPr>
      <w:keepNext/>
      <w:keepLines/>
      <w:numPr>
        <w:ilvl w:val="5"/>
        <w:numId w:val="125"/>
      </w:numPr>
      <w:spacing w:line="360" w:lineRule="auto"/>
      <w:ind w:firstLine="0"/>
      <w:outlineLvl w:val="5"/>
    </w:pPr>
    <w:rPr>
      <w:rFonts w:eastAsia="华文楷体"/>
      <w:b/>
      <w:szCs w:val="32"/>
    </w:rPr>
  </w:style>
  <w:style w:type="paragraph" w:customStyle="1" w:styleId="2615">
    <w:name w:val="华为标题7"/>
    <w:basedOn w:val="1"/>
    <w:next w:val="1"/>
    <w:qFormat/>
    <w:uiPriority w:val="0"/>
    <w:pPr>
      <w:keepNext/>
      <w:keepLines/>
      <w:numPr>
        <w:ilvl w:val="6"/>
        <w:numId w:val="125"/>
      </w:numPr>
      <w:spacing w:line="360" w:lineRule="auto"/>
      <w:ind w:firstLine="0"/>
      <w:outlineLvl w:val="6"/>
    </w:pPr>
    <w:rPr>
      <w:rFonts w:eastAsia="华文楷体"/>
      <w:b/>
      <w:szCs w:val="32"/>
    </w:rPr>
  </w:style>
  <w:style w:type="paragraph" w:customStyle="1" w:styleId="2616">
    <w:name w:val="Reference List"/>
    <w:basedOn w:val="1"/>
    <w:qFormat/>
    <w:uiPriority w:val="0"/>
    <w:pPr>
      <w:numPr>
        <w:ilvl w:val="0"/>
        <w:numId w:val="126"/>
      </w:numPr>
      <w:tabs>
        <w:tab w:val="left" w:pos="360"/>
        <w:tab w:val="clear" w:pos="420"/>
      </w:tabs>
      <w:autoSpaceDE w:val="0"/>
      <w:autoSpaceDN w:val="0"/>
      <w:adjustRightInd w:val="0"/>
      <w:ind w:left="0" w:firstLine="0"/>
    </w:pPr>
    <w:rPr>
      <w:rFonts w:ascii="Microsoft Sans Serif" w:hAnsi="Microsoft Sans Serif" w:eastAsia="华文楷体"/>
      <w:kern w:val="0"/>
      <w:szCs w:val="21"/>
    </w:rPr>
  </w:style>
  <w:style w:type="paragraph" w:customStyle="1" w:styleId="2617">
    <w:name w:val="Terminal Display in Table"/>
    <w:qFormat/>
    <w:uiPriority w:val="0"/>
    <w:pPr>
      <w:widowControl w:val="0"/>
      <w:adjustRightInd w:val="0"/>
      <w:snapToGrid w:val="0"/>
      <w:spacing w:before="80" w:after="80" w:line="240" w:lineRule="atLeast"/>
    </w:pPr>
    <w:rPr>
      <w:rFonts w:ascii="华文中宋" w:hAnsi="华文中宋" w:eastAsia="华文楷体" w:cs="华文中宋"/>
      <w:snapToGrid w:val="0"/>
      <w:spacing w:val="-1"/>
      <w:sz w:val="16"/>
      <w:szCs w:val="16"/>
      <w:lang w:val="en-US" w:eastAsia="zh-CN" w:bidi="ar-SA"/>
    </w:rPr>
  </w:style>
  <w:style w:type="paragraph" w:customStyle="1" w:styleId="2618">
    <w:name w:val="Step"/>
    <w:basedOn w:val="1"/>
    <w:qFormat/>
    <w:uiPriority w:val="0"/>
    <w:pPr>
      <w:widowControl/>
      <w:tabs>
        <w:tab w:val="left" w:pos="1701"/>
      </w:tabs>
      <w:topLinePunct/>
      <w:adjustRightInd w:val="0"/>
      <w:snapToGrid w:val="0"/>
      <w:spacing w:before="160" w:after="160" w:line="240" w:lineRule="atLeast"/>
      <w:ind w:left="1701" w:hanging="159"/>
      <w:jc w:val="left"/>
    </w:pPr>
    <w:rPr>
      <w:rFonts w:hint="eastAsia" w:ascii="Times New Roman" w:hAnsi="Times New Roman" w:eastAsia="华文楷体" w:cs="Microsoft Sans Serif"/>
      <w:snapToGrid w:val="0"/>
      <w:kern w:val="0"/>
      <w:szCs w:val="21"/>
    </w:rPr>
  </w:style>
  <w:style w:type="paragraph" w:customStyle="1" w:styleId="2619">
    <w:name w:val="Sub Item List in Table"/>
    <w:basedOn w:val="1"/>
    <w:qFormat/>
    <w:uiPriority w:val="0"/>
    <w:pPr>
      <w:widowControl/>
      <w:tabs>
        <w:tab w:val="left" w:pos="568"/>
      </w:tabs>
      <w:topLinePunct/>
      <w:adjustRightInd w:val="0"/>
      <w:snapToGrid w:val="0"/>
      <w:spacing w:before="80" w:after="80" w:line="240" w:lineRule="atLeast"/>
      <w:ind w:left="568" w:hanging="284"/>
      <w:jc w:val="left"/>
    </w:pPr>
    <w:rPr>
      <w:rFonts w:hint="eastAsia" w:ascii="Times New Roman" w:hAnsi="Times New Roman" w:eastAsia="华文楷体" w:cs="Microsoft Sans Serif"/>
      <w:szCs w:val="21"/>
    </w:rPr>
  </w:style>
  <w:style w:type="paragraph" w:customStyle="1" w:styleId="2620">
    <w:name w:val="Sub Item Step in Table"/>
    <w:qFormat/>
    <w:uiPriority w:val="0"/>
    <w:pPr>
      <w:tabs>
        <w:tab w:val="left" w:pos="284"/>
      </w:tabs>
      <w:adjustRightInd w:val="0"/>
      <w:snapToGrid w:val="0"/>
      <w:spacing w:before="80" w:after="80" w:line="240" w:lineRule="atLeast"/>
      <w:ind w:left="568" w:hanging="284"/>
    </w:pPr>
    <w:rPr>
      <w:rFonts w:hint="eastAsia" w:ascii="Times New Roman" w:hAnsi="Times New Roman" w:eastAsia="华文楷体" w:cs="Microsoft Sans Serif"/>
      <w:sz w:val="21"/>
      <w:szCs w:val="21"/>
      <w:lang w:val="en-US" w:eastAsia="zh-CN" w:bidi="ar-SA"/>
    </w:rPr>
  </w:style>
  <w:style w:type="paragraph" w:customStyle="1" w:styleId="2621">
    <w:name w:val="Sub Item Step in Table List"/>
    <w:qFormat/>
    <w:uiPriority w:val="0"/>
    <w:pPr>
      <w:tabs>
        <w:tab w:val="left" w:pos="284"/>
      </w:tabs>
      <w:adjustRightInd w:val="0"/>
      <w:snapToGrid w:val="0"/>
      <w:spacing w:before="80" w:after="80" w:line="240" w:lineRule="atLeast"/>
      <w:ind w:left="568" w:hanging="284"/>
    </w:pPr>
    <w:rPr>
      <w:rFonts w:hint="eastAsia" w:ascii="Times New Roman" w:hAnsi="Times New Roman" w:eastAsia="华文楷体" w:cs="Microsoft Sans Serif"/>
      <w:sz w:val="21"/>
      <w:szCs w:val="21"/>
      <w:lang w:val="en-US" w:eastAsia="zh-CN" w:bidi="ar-SA"/>
    </w:rPr>
  </w:style>
  <w:style w:type="paragraph" w:customStyle="1" w:styleId="2622">
    <w:name w:val="Sub Item List in Table Step"/>
    <w:basedOn w:val="1"/>
    <w:qFormat/>
    <w:uiPriority w:val="0"/>
    <w:pPr>
      <w:widowControl/>
      <w:tabs>
        <w:tab w:val="left" w:pos="568"/>
      </w:tabs>
      <w:topLinePunct/>
      <w:adjustRightInd w:val="0"/>
      <w:snapToGrid w:val="0"/>
      <w:spacing w:before="80" w:after="80" w:line="240" w:lineRule="atLeast"/>
      <w:ind w:left="568" w:hanging="284"/>
      <w:jc w:val="left"/>
    </w:pPr>
    <w:rPr>
      <w:rFonts w:hint="eastAsia" w:ascii="Times New Roman" w:hAnsi="Times New Roman" w:eastAsia="华文楷体" w:cs="Microsoft Sans Serif"/>
      <w:szCs w:val="21"/>
    </w:rPr>
  </w:style>
  <w:style w:type="paragraph" w:customStyle="1" w:styleId="2623">
    <w:name w:val="Item List Text"/>
    <w:qFormat/>
    <w:uiPriority w:val="0"/>
    <w:pPr>
      <w:adjustRightInd w:val="0"/>
      <w:snapToGrid w:val="0"/>
      <w:spacing w:before="80" w:after="80" w:line="240" w:lineRule="atLeast"/>
      <w:ind w:left="2126"/>
    </w:pPr>
    <w:rPr>
      <w:rFonts w:hint="eastAsia" w:ascii="Times New Roman" w:hAnsi="Times New Roman" w:eastAsia="华文楷体" w:cs="Times New Roman"/>
      <w:kern w:val="2"/>
      <w:sz w:val="21"/>
      <w:szCs w:val="21"/>
      <w:lang w:val="en-US" w:eastAsia="zh-CN" w:bidi="ar-SA"/>
    </w:rPr>
  </w:style>
  <w:style w:type="paragraph" w:customStyle="1" w:styleId="2624">
    <w:name w:val="Sub Item List"/>
    <w:basedOn w:val="1"/>
    <w:qFormat/>
    <w:uiPriority w:val="0"/>
    <w:pPr>
      <w:widowControl/>
      <w:numPr>
        <w:ilvl w:val="0"/>
        <w:numId w:val="127"/>
      </w:numPr>
      <w:topLinePunct/>
      <w:adjustRightInd w:val="0"/>
      <w:snapToGrid w:val="0"/>
      <w:spacing w:before="80" w:after="80" w:line="240" w:lineRule="atLeast"/>
      <w:ind w:firstLine="0"/>
      <w:jc w:val="left"/>
    </w:pPr>
    <w:rPr>
      <w:rFonts w:hint="eastAsia" w:ascii="Times New Roman" w:hAnsi="Times New Roman" w:eastAsia="华文楷体" w:cs="Microsoft Sans Serif"/>
      <w:szCs w:val="21"/>
    </w:rPr>
  </w:style>
  <w:style w:type="paragraph" w:customStyle="1" w:styleId="2625">
    <w:name w:val="Normal In Title Page"/>
    <w:qFormat/>
    <w:uiPriority w:val="0"/>
    <w:rPr>
      <w:rFonts w:ascii="Microsoft Sans Serif" w:hAnsi="Microsoft Sans Serif" w:eastAsia="华文楷体" w:cs="Microsoft Sans Serif"/>
      <w:kern w:val="2"/>
      <w:sz w:val="22"/>
      <w:szCs w:val="22"/>
      <w:lang w:val="en-US" w:eastAsia="zh-CN" w:bidi="ar-SA"/>
    </w:rPr>
  </w:style>
  <w:style w:type="paragraph" w:customStyle="1" w:styleId="2626">
    <w:name w:val="Table Text In Title Page"/>
    <w:qFormat/>
    <w:uiPriority w:val="0"/>
    <w:pPr>
      <w:autoSpaceDE w:val="0"/>
      <w:autoSpaceDN w:val="0"/>
      <w:spacing w:before="80" w:after="80"/>
    </w:pPr>
    <w:rPr>
      <w:rFonts w:ascii="Microsoft Sans Serif" w:hAnsi="Microsoft Sans Serif" w:eastAsia="华文楷体" w:cs="Microsoft Sans Serif"/>
      <w:snapToGrid w:val="0"/>
      <w:lang w:val="zh-CN" w:eastAsia="en-US" w:bidi="ar-SA"/>
    </w:rPr>
  </w:style>
  <w:style w:type="paragraph" w:customStyle="1" w:styleId="2627">
    <w:name w:val="Appendix heading 1"/>
    <w:basedOn w:val="3"/>
    <w:next w:val="2628"/>
    <w:qFormat/>
    <w:uiPriority w:val="0"/>
    <w:pPr>
      <w:keepNext/>
      <w:keepLines/>
      <w:widowControl/>
      <w:numPr>
        <w:numId w:val="128"/>
      </w:numPr>
      <w:pBdr>
        <w:bottom w:val="single" w:color="auto" w:sz="12" w:space="1"/>
      </w:pBdr>
      <w:autoSpaceDE/>
      <w:autoSpaceDN/>
      <w:snapToGrid w:val="0"/>
      <w:spacing w:before="1600" w:after="800" w:line="240" w:lineRule="atLeast"/>
      <w:jc w:val="right"/>
    </w:pPr>
    <w:rPr>
      <w:rFonts w:hint="eastAsia" w:ascii="Gill Sans MT" w:hAnsi="Gill Sans MT" w:eastAsia="Verdana" w:cs="Gill Sans MT"/>
      <w:bCs w:val="0"/>
      <w:snapToGrid w:val="0"/>
      <w:kern w:val="2"/>
      <w:sz w:val="44"/>
      <w:szCs w:val="44"/>
    </w:rPr>
  </w:style>
  <w:style w:type="paragraph" w:customStyle="1" w:styleId="2628">
    <w:name w:val="Appendix heading 2"/>
    <w:basedOn w:val="4"/>
    <w:next w:val="2629"/>
    <w:qFormat/>
    <w:uiPriority w:val="0"/>
    <w:pPr>
      <w:widowControl/>
      <w:numPr>
        <w:numId w:val="128"/>
      </w:numPr>
      <w:adjustRightInd w:val="0"/>
      <w:snapToGrid w:val="0"/>
      <w:spacing w:before="200" w:after="160" w:line="240" w:lineRule="atLeast"/>
      <w:jc w:val="left"/>
    </w:pPr>
    <w:rPr>
      <w:rFonts w:hint="eastAsia" w:ascii="Gill Sans MT" w:hAnsi="Gill Sans MT" w:eastAsia="Verdana"/>
      <w:b w:val="0"/>
      <w:snapToGrid w:val="0"/>
      <w:kern w:val="0"/>
      <w:sz w:val="36"/>
      <w:szCs w:val="36"/>
      <w:lang w:eastAsia="en-US"/>
    </w:rPr>
  </w:style>
  <w:style w:type="paragraph" w:customStyle="1" w:styleId="2629">
    <w:name w:val="Appendix heading 3"/>
    <w:basedOn w:val="5"/>
    <w:next w:val="2630"/>
    <w:qFormat/>
    <w:uiPriority w:val="0"/>
    <w:pPr>
      <w:widowControl/>
      <w:numPr>
        <w:numId w:val="128"/>
      </w:numPr>
      <w:adjustRightInd w:val="0"/>
      <w:snapToGrid w:val="0"/>
      <w:spacing w:beforeLines="100" w:afterLines="100" w:line="240" w:lineRule="atLeast"/>
      <w:jc w:val="left"/>
    </w:pPr>
    <w:rPr>
      <w:rFonts w:hint="eastAsia" w:ascii="Gill Sans MT" w:hAnsi="Gill Sans MT" w:eastAsia="Verdana"/>
      <w:b w:val="0"/>
      <w:bCs w:val="0"/>
      <w:snapToGrid w:val="0"/>
      <w:kern w:val="0"/>
    </w:rPr>
  </w:style>
  <w:style w:type="paragraph" w:customStyle="1" w:styleId="2630">
    <w:name w:val="Appendix heading 4"/>
    <w:basedOn w:val="6"/>
    <w:next w:val="2631"/>
    <w:qFormat/>
    <w:uiPriority w:val="0"/>
    <w:pPr>
      <w:widowControl/>
      <w:numPr>
        <w:numId w:val="128"/>
      </w:numPr>
      <w:adjustRightInd w:val="0"/>
      <w:snapToGrid w:val="0"/>
      <w:spacing w:beforeLines="100" w:afterLines="100" w:line="240" w:lineRule="atLeast"/>
      <w:jc w:val="left"/>
    </w:pPr>
    <w:rPr>
      <w:rFonts w:hint="eastAsia" w:ascii="Gill Sans MT" w:hAnsi="Gill Sans MT" w:eastAsia="Verdana"/>
      <w:b w:val="0"/>
      <w:bCs w:val="0"/>
      <w:snapToGrid w:val="0"/>
      <w:kern w:val="0"/>
    </w:rPr>
  </w:style>
  <w:style w:type="paragraph" w:customStyle="1" w:styleId="2631">
    <w:name w:val="Appendix heading 5"/>
    <w:basedOn w:val="7"/>
    <w:next w:val="1"/>
    <w:qFormat/>
    <w:uiPriority w:val="0"/>
    <w:pPr>
      <w:widowControl/>
      <w:numPr>
        <w:numId w:val="128"/>
      </w:numPr>
      <w:tabs>
        <w:tab w:val="clear" w:pos="992"/>
      </w:tabs>
      <w:adjustRightInd w:val="0"/>
      <w:snapToGrid w:val="0"/>
      <w:spacing w:beforeLines="100" w:afterLines="100" w:line="240" w:lineRule="atLeast"/>
      <w:jc w:val="left"/>
    </w:pPr>
    <w:rPr>
      <w:rFonts w:hint="eastAsia" w:ascii="Gill Sans MT" w:hAnsi="Gill Sans MT" w:eastAsia="Verdana"/>
      <w:b w:val="0"/>
      <w:bCs w:val="0"/>
      <w:snapToGrid w:val="0"/>
      <w:kern w:val="0"/>
      <w:sz w:val="24"/>
      <w:szCs w:val="24"/>
    </w:rPr>
  </w:style>
  <w:style w:type="paragraph" w:customStyle="1" w:styleId="2632">
    <w:name w:val="Block Label In Title Page"/>
    <w:next w:val="1"/>
    <w:qFormat/>
    <w:uiPriority w:val="0"/>
    <w:pPr>
      <w:keepNext/>
      <w:keepLines/>
      <w:spacing w:before="200" w:after="160"/>
    </w:pPr>
    <w:rPr>
      <w:rFonts w:ascii="Gill Sans MT" w:hAnsi="Gill Sans MT" w:eastAsia="Verdana" w:cs="Gill Sans MT"/>
      <w:bCs/>
      <w:sz w:val="26"/>
      <w:szCs w:val="26"/>
      <w:lang w:val="en-US" w:eastAsia="zh-CN" w:bidi="ar-SA"/>
    </w:rPr>
  </w:style>
  <w:style w:type="paragraph" w:customStyle="1" w:styleId="2633">
    <w:name w:val="Copyright Declaration1"/>
    <w:qFormat/>
    <w:uiPriority w:val="0"/>
    <w:pPr>
      <w:spacing w:before="80" w:after="80"/>
    </w:pPr>
    <w:rPr>
      <w:rFonts w:ascii="Microsoft Sans Serif" w:hAnsi="Microsoft Sans Serif" w:eastAsia="Verdana" w:cs="Microsoft Sans Serif"/>
      <w:b/>
      <w:bCs/>
      <w:sz w:val="48"/>
      <w:szCs w:val="48"/>
      <w:lang w:val="en-US" w:eastAsia="zh-CN" w:bidi="ar-SA"/>
    </w:rPr>
  </w:style>
  <w:style w:type="paragraph" w:customStyle="1" w:styleId="2634">
    <w:name w:val="Cover 1"/>
    <w:basedOn w:val="1"/>
    <w:qFormat/>
    <w:uiPriority w:val="0"/>
    <w:pPr>
      <w:kinsoku w:val="0"/>
      <w:overflowPunct w:val="0"/>
      <w:autoSpaceDE w:val="0"/>
      <w:autoSpaceDN w:val="0"/>
      <w:adjustRightInd w:val="0"/>
      <w:snapToGrid w:val="0"/>
      <w:spacing w:before="80" w:after="80" w:line="240" w:lineRule="atLeast"/>
      <w:jc w:val="left"/>
    </w:pPr>
    <w:rPr>
      <w:rFonts w:hint="eastAsia" w:ascii="Microsoft Sans Serif" w:hAnsi="Microsoft Sans Serif" w:eastAsia="华文楷体" w:cs="Microsoft Sans Serif"/>
      <w:b/>
      <w:bCs/>
      <w:kern w:val="0"/>
      <w:sz w:val="40"/>
      <w:szCs w:val="40"/>
    </w:rPr>
  </w:style>
  <w:style w:type="paragraph" w:customStyle="1" w:styleId="2635">
    <w:name w:val="Cover 2"/>
    <w:qFormat/>
    <w:uiPriority w:val="0"/>
    <w:pPr>
      <w:adjustRightInd w:val="0"/>
      <w:snapToGrid w:val="0"/>
    </w:pPr>
    <w:rPr>
      <w:rFonts w:ascii="Microsoft Sans Serif" w:hAnsi="Microsoft Sans Serif" w:eastAsia="Verdana" w:cs="Microsoft Sans Serif"/>
      <w:sz w:val="32"/>
      <w:szCs w:val="32"/>
      <w:lang w:val="en-US" w:eastAsia="en-US" w:bidi="ar-SA"/>
    </w:rPr>
  </w:style>
  <w:style w:type="paragraph" w:customStyle="1" w:styleId="2636">
    <w:name w:val="Cover Text"/>
    <w:qFormat/>
    <w:uiPriority w:val="0"/>
    <w:pPr>
      <w:adjustRightInd w:val="0"/>
      <w:snapToGrid w:val="0"/>
      <w:spacing w:before="80" w:after="80" w:line="240" w:lineRule="atLeast"/>
      <w:jc w:val="both"/>
    </w:pPr>
    <w:rPr>
      <w:rFonts w:ascii="Microsoft Sans Serif" w:hAnsi="Microsoft Sans Serif" w:eastAsia="华文楷体" w:cs="Microsoft Sans Serif"/>
      <w:snapToGrid w:val="0"/>
      <w:lang w:val="en-US" w:eastAsia="zh-CN" w:bidi="ar-SA"/>
    </w:rPr>
  </w:style>
  <w:style w:type="paragraph" w:customStyle="1" w:styleId="2637">
    <w:name w:val="Cover 5"/>
    <w:basedOn w:val="1"/>
    <w:qFormat/>
    <w:uiPriority w:val="0"/>
    <w:pPr>
      <w:topLinePunct/>
      <w:adjustRightInd w:val="0"/>
      <w:snapToGrid w:val="0"/>
      <w:jc w:val="left"/>
    </w:pPr>
    <w:rPr>
      <w:rFonts w:hint="eastAsia" w:ascii="Microsoft Sans Serif" w:hAnsi="Times New Roman" w:eastAsia="华文楷体" w:cs="Microsoft Sans Serif"/>
      <w:sz w:val="18"/>
      <w:szCs w:val="18"/>
    </w:rPr>
  </w:style>
  <w:style w:type="paragraph" w:customStyle="1" w:styleId="2638">
    <w:name w:val="Cover 3"/>
    <w:qFormat/>
    <w:uiPriority w:val="0"/>
    <w:pPr>
      <w:adjustRightInd w:val="0"/>
      <w:snapToGrid w:val="0"/>
    </w:pPr>
    <w:rPr>
      <w:rFonts w:ascii="Microsoft Sans Serif" w:hAnsi="Microsoft Sans Serif" w:eastAsia="Verdana" w:cs="Microsoft Sans Serif"/>
      <w:sz w:val="32"/>
      <w:szCs w:val="32"/>
      <w:lang w:val="en-US" w:eastAsia="en-US" w:bidi="ar-SA"/>
    </w:rPr>
  </w:style>
  <w:style w:type="paragraph" w:customStyle="1" w:styleId="2639">
    <w:name w:val="Cover 4"/>
    <w:basedOn w:val="1"/>
    <w:qFormat/>
    <w:uiPriority w:val="0"/>
    <w:pPr>
      <w:adjustRightInd w:val="0"/>
      <w:snapToGrid w:val="0"/>
      <w:spacing w:before="80" w:after="80" w:line="240" w:lineRule="atLeast"/>
      <w:jc w:val="left"/>
    </w:pPr>
    <w:rPr>
      <w:rFonts w:hint="eastAsia" w:ascii="Microsoft Sans Serif" w:hAnsi="Microsoft Sans Serif" w:eastAsia="Verdana" w:cs="Microsoft Sans Serif"/>
      <w:b/>
      <w:bCs/>
      <w:spacing w:val="-4"/>
      <w:sz w:val="22"/>
    </w:rPr>
  </w:style>
  <w:style w:type="paragraph" w:customStyle="1" w:styleId="2640">
    <w:name w:val="Figure Text"/>
    <w:qFormat/>
    <w:uiPriority w:val="0"/>
    <w:pPr>
      <w:widowControl w:val="0"/>
      <w:adjustRightInd w:val="0"/>
      <w:snapToGrid w:val="0"/>
      <w:spacing w:line="240" w:lineRule="atLeast"/>
    </w:pPr>
    <w:rPr>
      <w:rFonts w:ascii="Times New Roman" w:hAnsi="Times New Roman" w:eastAsia="华文楷体" w:cs="Microsoft Sans Serif"/>
      <w:sz w:val="18"/>
      <w:szCs w:val="18"/>
      <w:lang w:val="en-US" w:eastAsia="en-US" w:bidi="ar-SA"/>
    </w:rPr>
  </w:style>
  <w:style w:type="paragraph" w:customStyle="1" w:styleId="2641">
    <w:name w:val="Heading Left"/>
    <w:basedOn w:val="1"/>
    <w:qFormat/>
    <w:uiPriority w:val="0"/>
    <w:pPr>
      <w:widowControl/>
      <w:topLinePunct/>
      <w:adjustRightInd w:val="0"/>
      <w:snapToGrid w:val="0"/>
      <w:spacing w:line="240" w:lineRule="atLeast"/>
      <w:jc w:val="left"/>
    </w:pPr>
    <w:rPr>
      <w:rFonts w:hint="eastAsia" w:ascii="Times New Roman" w:hAnsi="Times New Roman" w:eastAsia="华文楷体" w:cs="Microsoft Sans Serif"/>
      <w:sz w:val="20"/>
      <w:szCs w:val="20"/>
    </w:rPr>
  </w:style>
  <w:style w:type="paragraph" w:customStyle="1" w:styleId="2642">
    <w:name w:val="Heading Right"/>
    <w:basedOn w:val="1"/>
    <w:qFormat/>
    <w:uiPriority w:val="0"/>
    <w:pPr>
      <w:widowControl/>
      <w:topLinePunct/>
      <w:adjustRightInd w:val="0"/>
      <w:snapToGrid w:val="0"/>
      <w:spacing w:line="240" w:lineRule="atLeast"/>
      <w:jc w:val="right"/>
    </w:pPr>
    <w:rPr>
      <w:rFonts w:hint="eastAsia" w:ascii="Times New Roman" w:hAnsi="Times New Roman" w:eastAsia="华文楷体" w:cs="Microsoft Sans Serif"/>
      <w:sz w:val="20"/>
      <w:szCs w:val="20"/>
    </w:rPr>
  </w:style>
  <w:style w:type="paragraph" w:customStyle="1" w:styleId="2643">
    <w:name w:val="Heading1 No Number"/>
    <w:basedOn w:val="3"/>
    <w:next w:val="1"/>
    <w:qFormat/>
    <w:uiPriority w:val="0"/>
    <w:pPr>
      <w:keepNext/>
      <w:pageBreakBefore/>
      <w:widowControl/>
      <w:numPr>
        <w:numId w:val="0"/>
      </w:numPr>
      <w:pBdr>
        <w:bottom w:val="single" w:color="auto" w:sz="12" w:space="1"/>
      </w:pBdr>
      <w:topLinePunct/>
      <w:autoSpaceDE/>
      <w:autoSpaceDN/>
      <w:snapToGrid w:val="0"/>
      <w:spacing w:before="1600" w:after="800" w:line="240" w:lineRule="atLeast"/>
      <w:jc w:val="right"/>
    </w:pPr>
    <w:rPr>
      <w:rFonts w:hint="eastAsia" w:ascii="Gill Sans MT" w:hAnsi="Gill Sans MT" w:eastAsia="Verdana" w:cs="Gill Sans MT"/>
      <w:snapToGrid w:val="0"/>
      <w:kern w:val="2"/>
      <w:sz w:val="44"/>
      <w:szCs w:val="44"/>
    </w:rPr>
  </w:style>
  <w:style w:type="paragraph" w:customStyle="1" w:styleId="2644">
    <w:name w:val="Heading2 No Number"/>
    <w:basedOn w:val="4"/>
    <w:next w:val="1"/>
    <w:qFormat/>
    <w:uiPriority w:val="0"/>
    <w:pPr>
      <w:widowControl/>
      <w:numPr>
        <w:ilvl w:val="0"/>
        <w:numId w:val="0"/>
      </w:numPr>
      <w:topLinePunct/>
      <w:adjustRightInd w:val="0"/>
      <w:snapToGrid w:val="0"/>
      <w:spacing w:before="600" w:after="160" w:line="240" w:lineRule="atLeast"/>
      <w:jc w:val="left"/>
      <w:outlineLvl w:val="9"/>
    </w:pPr>
    <w:rPr>
      <w:rFonts w:hint="eastAsia" w:ascii="Gill Sans MT" w:hAnsi="Gill Sans MT" w:eastAsia="Verdana" w:cs="Gill Sans MT"/>
      <w:b w:val="0"/>
      <w:snapToGrid w:val="0"/>
      <w:kern w:val="0"/>
      <w:sz w:val="36"/>
      <w:szCs w:val="36"/>
      <w:lang w:eastAsia="en-US"/>
    </w:rPr>
  </w:style>
  <w:style w:type="paragraph" w:customStyle="1" w:styleId="2645">
    <w:name w:val="Heading3 No Number"/>
    <w:basedOn w:val="5"/>
    <w:next w:val="1"/>
    <w:qFormat/>
    <w:uiPriority w:val="0"/>
    <w:pPr>
      <w:widowControl/>
      <w:numPr>
        <w:ilvl w:val="0"/>
        <w:numId w:val="0"/>
      </w:numPr>
      <w:topLinePunct/>
      <w:adjustRightInd w:val="0"/>
      <w:snapToGrid w:val="0"/>
      <w:spacing w:beforeLines="100" w:afterLines="100" w:line="240" w:lineRule="atLeast"/>
      <w:jc w:val="left"/>
    </w:pPr>
    <w:rPr>
      <w:rFonts w:hint="eastAsia" w:ascii="Gill Sans MT" w:hAnsi="Gill Sans MT" w:eastAsia="Verdana" w:cs="Gill Sans MT"/>
      <w:b w:val="0"/>
      <w:bCs w:val="0"/>
      <w:snapToGrid w:val="0"/>
      <w:kern w:val="0"/>
    </w:rPr>
  </w:style>
  <w:style w:type="paragraph" w:customStyle="1" w:styleId="2646">
    <w:name w:val="Heading4 No Number"/>
    <w:basedOn w:val="1"/>
    <w:qFormat/>
    <w:uiPriority w:val="0"/>
    <w:pPr>
      <w:keepNext/>
      <w:widowControl/>
      <w:topLinePunct/>
      <w:adjustRightInd w:val="0"/>
      <w:snapToGrid w:val="0"/>
      <w:spacing w:before="200" w:after="160" w:line="240" w:lineRule="atLeast"/>
      <w:ind w:left="1701"/>
      <w:jc w:val="left"/>
    </w:pPr>
    <w:rPr>
      <w:rFonts w:hint="eastAsia" w:ascii="Times New Roman" w:hAnsi="Times New Roman" w:eastAsia="Verdana" w:cs="Microsoft Sans Serif"/>
      <w:bCs/>
      <w:spacing w:val="-4"/>
      <w:szCs w:val="21"/>
    </w:rPr>
  </w:style>
  <w:style w:type="paragraph" w:customStyle="1" w:styleId="2647">
    <w:name w:val="About This Chapter"/>
    <w:basedOn w:val="2644"/>
    <w:next w:val="1"/>
    <w:qFormat/>
    <w:uiPriority w:val="0"/>
    <w:pPr>
      <w:spacing w:after="560"/>
    </w:pPr>
  </w:style>
  <w:style w:type="paragraph" w:customStyle="1" w:styleId="2648">
    <w:name w:val="Sub Item Step"/>
    <w:qFormat/>
    <w:uiPriority w:val="0"/>
    <w:pPr>
      <w:tabs>
        <w:tab w:val="left" w:pos="1701"/>
      </w:tabs>
      <w:adjustRightInd w:val="0"/>
      <w:snapToGrid w:val="0"/>
      <w:spacing w:before="80" w:after="80" w:line="240" w:lineRule="atLeast"/>
      <w:ind w:left="1701" w:hanging="159"/>
      <w:jc w:val="both"/>
    </w:pPr>
    <w:rPr>
      <w:rFonts w:hint="eastAsia" w:ascii="Times New Roman" w:hAnsi="Times New Roman" w:eastAsia="华文楷体" w:cs="Microsoft Sans Serif"/>
      <w:sz w:val="21"/>
      <w:szCs w:val="21"/>
      <w:lang w:val="en-US" w:eastAsia="zh-CN" w:bidi="ar-SA"/>
    </w:rPr>
  </w:style>
  <w:style w:type="paragraph" w:customStyle="1" w:styleId="2649">
    <w:name w:val="Manual Title1"/>
    <w:qFormat/>
    <w:uiPriority w:val="0"/>
    <w:rPr>
      <w:rFonts w:ascii="Microsoft Sans Serif" w:hAnsi="Microsoft Sans Serif" w:eastAsia="Verdana" w:cs="Times New Roman"/>
      <w:sz w:val="30"/>
      <w:lang w:val="en-US" w:eastAsia="en-US" w:bidi="ar-SA"/>
    </w:rPr>
  </w:style>
  <w:style w:type="paragraph" w:customStyle="1" w:styleId="2650">
    <w:name w:val="CAUTION Heading"/>
    <w:basedOn w:val="1"/>
    <w:qFormat/>
    <w:uiPriority w:val="0"/>
    <w:pPr>
      <w:keepNext/>
      <w:widowControl/>
      <w:pBdr>
        <w:top w:val="single" w:color="auto" w:sz="12" w:space="4"/>
      </w:pBdr>
      <w:topLinePunct/>
      <w:adjustRightInd w:val="0"/>
      <w:snapToGrid w:val="0"/>
      <w:spacing w:before="80" w:after="80" w:line="240" w:lineRule="atLeast"/>
      <w:ind w:left="1701"/>
      <w:jc w:val="left"/>
    </w:pPr>
    <w:rPr>
      <w:rFonts w:hint="eastAsia" w:ascii="Gill Sans MT" w:hAnsi="Gill Sans MT" w:eastAsia="Verdana" w:cs="Microsoft Sans Serif"/>
      <w:bCs/>
      <w:szCs w:val="21"/>
    </w:rPr>
  </w:style>
  <w:style w:type="paragraph" w:customStyle="1" w:styleId="2651">
    <w:name w:val="Notes Heading in Table"/>
    <w:next w:val="2652"/>
    <w:qFormat/>
    <w:uiPriority w:val="0"/>
    <w:pPr>
      <w:keepNext/>
      <w:adjustRightInd w:val="0"/>
      <w:snapToGrid w:val="0"/>
      <w:spacing w:before="80" w:after="40" w:line="240" w:lineRule="atLeast"/>
    </w:pPr>
    <w:rPr>
      <w:rFonts w:ascii="Times New Roman" w:hAnsi="Times New Roman" w:eastAsia="Verdana" w:cs="Microsoft Sans Serif"/>
      <w:bCs/>
      <w:kern w:val="2"/>
      <w:sz w:val="18"/>
      <w:szCs w:val="18"/>
      <w:lang w:val="en-US" w:eastAsia="zh-CN" w:bidi="ar-SA"/>
    </w:rPr>
  </w:style>
  <w:style w:type="paragraph" w:customStyle="1" w:styleId="2652">
    <w:name w:val="Notes Text in Table"/>
    <w:qFormat/>
    <w:uiPriority w:val="0"/>
    <w:pPr>
      <w:widowControl w:val="0"/>
      <w:adjustRightInd w:val="0"/>
      <w:snapToGrid w:val="0"/>
      <w:spacing w:before="40" w:after="80" w:line="240" w:lineRule="atLeast"/>
      <w:ind w:left="170"/>
    </w:pPr>
    <w:rPr>
      <w:rFonts w:ascii="Times New Roman" w:hAnsi="Times New Roman" w:eastAsia="Garamond" w:cs="Microsoft Sans Serif"/>
      <w:iCs/>
      <w:kern w:val="2"/>
      <w:sz w:val="18"/>
      <w:szCs w:val="18"/>
      <w:lang w:val="en-US" w:eastAsia="zh-CN" w:bidi="ar-SA"/>
    </w:rPr>
  </w:style>
  <w:style w:type="paragraph" w:customStyle="1" w:styleId="2653">
    <w:name w:val="CAUTION Text"/>
    <w:basedOn w:val="1"/>
    <w:qFormat/>
    <w:uiPriority w:val="0"/>
    <w:pPr>
      <w:keepLines/>
      <w:widowControl/>
      <w:pBdr>
        <w:bottom w:val="single" w:color="auto" w:sz="12" w:space="4"/>
      </w:pBdr>
      <w:topLinePunct/>
      <w:adjustRightInd w:val="0"/>
      <w:snapToGrid w:val="0"/>
      <w:spacing w:before="80" w:after="80" w:line="240" w:lineRule="atLeast"/>
      <w:ind w:left="1701"/>
      <w:jc w:val="left"/>
    </w:pPr>
    <w:rPr>
      <w:rFonts w:hint="eastAsia" w:ascii="Times New Roman" w:hAnsi="Times New Roman" w:eastAsia="Garamond" w:cs="Microsoft Sans Serif"/>
      <w:iCs/>
      <w:szCs w:val="21"/>
    </w:rPr>
  </w:style>
  <w:style w:type="paragraph" w:customStyle="1" w:styleId="2654">
    <w:name w:val="Notes Text TD"/>
    <w:qFormat/>
    <w:uiPriority w:val="0"/>
    <w:pPr>
      <w:snapToGrid w:val="0"/>
      <w:spacing w:line="240" w:lineRule="atLeast"/>
      <w:ind w:left="2075"/>
    </w:pPr>
    <w:rPr>
      <w:rFonts w:ascii="华文中宋" w:hAnsi="华文中宋" w:eastAsia="华文楷体" w:cs="华文中宋"/>
      <w:snapToGrid w:val="0"/>
      <w:spacing w:val="-1"/>
      <w:sz w:val="16"/>
      <w:szCs w:val="16"/>
      <w:lang w:val="en-US" w:eastAsia="zh-CN" w:bidi="ar-SA"/>
    </w:rPr>
  </w:style>
  <w:style w:type="paragraph" w:customStyle="1" w:styleId="2655">
    <w:name w:val="Notes Text List Text TD"/>
    <w:qFormat/>
    <w:uiPriority w:val="0"/>
    <w:pPr>
      <w:snapToGrid w:val="0"/>
      <w:spacing w:line="240" w:lineRule="atLeast"/>
      <w:ind w:left="2359"/>
    </w:pPr>
    <w:rPr>
      <w:rFonts w:ascii="华文中宋" w:hAnsi="华文中宋" w:eastAsia="华文楷体" w:cs="华文中宋"/>
      <w:snapToGrid w:val="0"/>
      <w:spacing w:val="-1"/>
      <w:sz w:val="16"/>
      <w:szCs w:val="16"/>
      <w:lang w:val="en-US" w:eastAsia="zh-CN" w:bidi="ar-SA"/>
    </w:rPr>
  </w:style>
  <w:style w:type="paragraph" w:customStyle="1" w:styleId="2656">
    <w:name w:val="Notes Text List Text"/>
    <w:basedOn w:val="2653"/>
    <w:qFormat/>
    <w:uiPriority w:val="0"/>
    <w:pPr>
      <w:pBdr>
        <w:bottom w:val="none" w:color="auto" w:sz="0" w:space="0"/>
      </w:pBdr>
      <w:spacing w:before="40" w:line="200" w:lineRule="atLeast"/>
      <w:ind w:left="2359"/>
    </w:pPr>
    <w:rPr>
      <w:sz w:val="18"/>
      <w:szCs w:val="18"/>
    </w:rPr>
  </w:style>
  <w:style w:type="paragraph" w:customStyle="1" w:styleId="2657">
    <w:name w:val="CAUTION Text List"/>
    <w:basedOn w:val="2653"/>
    <w:qFormat/>
    <w:uiPriority w:val="0"/>
    <w:pPr>
      <w:keepNext/>
      <w:numPr>
        <w:ilvl w:val="0"/>
        <w:numId w:val="129"/>
      </w:numPr>
    </w:pPr>
  </w:style>
  <w:style w:type="table" w:customStyle="1" w:styleId="2658">
    <w:name w:val="Remarks Table"/>
    <w:basedOn w:val="88"/>
    <w:qFormat/>
    <w:uiPriority w:val="0"/>
    <w:rPr>
      <w:rFonts w:ascii="Times New Roman" w:hAnsi="Times New Roman" w:eastAsia="华文楷体"/>
    </w:rPr>
  </w:style>
  <w:style w:type="paragraph" w:customStyle="1" w:styleId="2659">
    <w:name w:val="Sub Item List Text"/>
    <w:qFormat/>
    <w:uiPriority w:val="0"/>
    <w:pPr>
      <w:adjustRightInd w:val="0"/>
      <w:snapToGrid w:val="0"/>
      <w:spacing w:before="80" w:after="80" w:line="240" w:lineRule="atLeast"/>
      <w:ind w:left="2410"/>
    </w:pPr>
    <w:rPr>
      <w:rFonts w:hint="eastAsia" w:ascii="Times New Roman" w:hAnsi="Times New Roman" w:eastAsia="华文楷体" w:cs="Microsoft Sans Serif"/>
      <w:kern w:val="2"/>
      <w:sz w:val="21"/>
      <w:szCs w:val="21"/>
      <w:lang w:val="en-US" w:eastAsia="zh-CN" w:bidi="ar-SA"/>
    </w:rPr>
  </w:style>
  <w:style w:type="paragraph" w:customStyle="1" w:styleId="2660">
    <w:name w:val="Figure Description in Appendix"/>
    <w:basedOn w:val="11"/>
    <w:next w:val="11"/>
    <w:qFormat/>
    <w:uiPriority w:val="0"/>
    <w:pPr>
      <w:keepLines w:val="0"/>
      <w:widowControl/>
      <w:numPr>
        <w:ilvl w:val="7"/>
        <w:numId w:val="128"/>
      </w:numPr>
      <w:tabs>
        <w:tab w:val="clear" w:pos="0"/>
      </w:tabs>
      <w:topLinePunct/>
      <w:adjustRightInd w:val="0"/>
      <w:snapToGrid w:val="0"/>
      <w:spacing w:beforeLines="100" w:afterLines="100" w:line="240" w:lineRule="atLeast"/>
      <w:jc w:val="left"/>
      <w:outlineLvl w:val="9"/>
    </w:pPr>
    <w:rPr>
      <w:rFonts w:hint="eastAsia" w:ascii="Times New Roman" w:hAnsi="Times New Roman" w:eastAsia="Verdana" w:cs="Microsoft Sans Serif"/>
      <w:snapToGrid w:val="0"/>
      <w:spacing w:val="-4"/>
    </w:rPr>
  </w:style>
  <w:style w:type="paragraph" w:customStyle="1" w:styleId="2661">
    <w:name w:val="Figure Description in Preface"/>
    <w:basedOn w:val="11"/>
    <w:next w:val="11"/>
    <w:qFormat/>
    <w:uiPriority w:val="0"/>
    <w:pPr>
      <w:keepNext w:val="0"/>
      <w:keepLines w:val="0"/>
      <w:widowControl/>
      <w:numPr>
        <w:ilvl w:val="0"/>
        <w:numId w:val="130"/>
      </w:numPr>
      <w:tabs>
        <w:tab w:val="clear" w:pos="0"/>
      </w:tabs>
      <w:topLinePunct/>
      <w:adjustRightInd w:val="0"/>
      <w:snapToGrid w:val="0"/>
      <w:spacing w:beforeLines="100" w:afterLines="100" w:line="240" w:lineRule="atLeast"/>
      <w:jc w:val="left"/>
      <w:outlineLvl w:val="9"/>
    </w:pPr>
    <w:rPr>
      <w:rFonts w:hint="eastAsia" w:ascii="Times New Roman" w:hAnsi="Times New Roman" w:eastAsia="华文楷体" w:cs="Microsoft Sans Serif"/>
      <w:snapToGrid w:val="0"/>
    </w:rPr>
  </w:style>
  <w:style w:type="paragraph" w:customStyle="1" w:styleId="2662">
    <w:name w:val="Heading Middle"/>
    <w:qFormat/>
    <w:uiPriority w:val="0"/>
    <w:pPr>
      <w:adjustRightInd w:val="0"/>
      <w:snapToGrid w:val="0"/>
      <w:spacing w:line="240" w:lineRule="atLeast"/>
      <w:jc w:val="center"/>
    </w:pPr>
    <w:rPr>
      <w:rFonts w:ascii="Times New Roman" w:hAnsi="Times New Roman" w:eastAsia="华文楷体" w:cs="Times New Roman"/>
      <w:snapToGrid w:val="0"/>
      <w:lang w:val="en-US" w:eastAsia="zh-CN" w:bidi="ar-SA"/>
    </w:rPr>
  </w:style>
  <w:style w:type="paragraph" w:customStyle="1" w:styleId="2663">
    <w:name w:val="Contents"/>
    <w:basedOn w:val="2643"/>
    <w:qFormat/>
    <w:uiPriority w:val="0"/>
  </w:style>
  <w:style w:type="paragraph" w:customStyle="1" w:styleId="2664">
    <w:name w:val="Item Step in Table"/>
    <w:link w:val="2836"/>
    <w:qFormat/>
    <w:uiPriority w:val="0"/>
    <w:pPr>
      <w:numPr>
        <w:ilvl w:val="0"/>
        <w:numId w:val="131"/>
      </w:numPr>
      <w:topLinePunct/>
      <w:spacing w:before="40" w:after="40" w:line="240" w:lineRule="atLeast"/>
    </w:pPr>
    <w:rPr>
      <w:rFonts w:ascii="Times New Roman" w:hAnsi="Times New Roman" w:eastAsia="华文楷体" w:cs="Microsoft Sans Serif"/>
      <w:sz w:val="21"/>
      <w:szCs w:val="21"/>
      <w:lang w:val="en-US" w:eastAsia="zh-CN" w:bidi="ar-SA"/>
    </w:rPr>
  </w:style>
  <w:style w:type="paragraph" w:customStyle="1" w:styleId="2665">
    <w:name w:val="Table Note"/>
    <w:basedOn w:val="1"/>
    <w:qFormat/>
    <w:uiPriority w:val="0"/>
    <w:pPr>
      <w:widowControl/>
      <w:topLinePunct/>
      <w:adjustRightInd w:val="0"/>
      <w:snapToGrid w:val="0"/>
      <w:spacing w:before="80" w:after="80" w:line="240" w:lineRule="atLeast"/>
      <w:ind w:left="1701"/>
      <w:jc w:val="left"/>
    </w:pPr>
    <w:rPr>
      <w:rFonts w:hint="eastAsia" w:ascii="Times New Roman" w:hAnsi="Times New Roman" w:eastAsia="华文楷体" w:cs="Microsoft Sans Serif"/>
      <w:sz w:val="18"/>
      <w:szCs w:val="18"/>
    </w:rPr>
  </w:style>
  <w:style w:type="paragraph" w:customStyle="1" w:styleId="2666">
    <w:name w:val="End"/>
    <w:basedOn w:val="1"/>
    <w:qFormat/>
    <w:uiPriority w:val="0"/>
    <w:pPr>
      <w:widowControl/>
      <w:topLinePunct/>
      <w:adjustRightInd w:val="0"/>
      <w:snapToGrid w:val="0"/>
      <w:spacing w:before="160" w:after="400" w:line="240" w:lineRule="atLeast"/>
      <w:ind w:left="1701"/>
      <w:jc w:val="left"/>
    </w:pPr>
    <w:rPr>
      <w:rFonts w:hint="eastAsia" w:ascii="Times New Roman" w:hAnsi="Times New Roman" w:eastAsia="华文楷体" w:cs="Microsoft Sans Serif"/>
      <w:b/>
      <w:szCs w:val="21"/>
    </w:rPr>
  </w:style>
  <w:style w:type="paragraph" w:customStyle="1" w:styleId="2667">
    <w:name w:val="Notes Heading"/>
    <w:basedOn w:val="2650"/>
    <w:qFormat/>
    <w:uiPriority w:val="0"/>
    <w:pPr>
      <w:pBdr>
        <w:top w:val="none" w:color="auto" w:sz="0" w:space="0"/>
      </w:pBdr>
      <w:spacing w:after="40"/>
    </w:pPr>
    <w:rPr>
      <w:position w:val="-6"/>
      <w:sz w:val="18"/>
      <w:szCs w:val="18"/>
    </w:rPr>
  </w:style>
  <w:style w:type="paragraph" w:customStyle="1" w:styleId="2668">
    <w:name w:val="Notes Text"/>
    <w:basedOn w:val="2653"/>
    <w:link w:val="2791"/>
    <w:qFormat/>
    <w:uiPriority w:val="0"/>
    <w:pPr>
      <w:pBdr>
        <w:bottom w:val="none" w:color="auto" w:sz="0" w:space="0"/>
      </w:pBdr>
      <w:spacing w:before="40" w:line="200" w:lineRule="atLeast"/>
      <w:ind w:left="2075"/>
    </w:pPr>
    <w:rPr>
      <w:rFonts w:hint="default"/>
      <w:sz w:val="18"/>
      <w:szCs w:val="18"/>
    </w:rPr>
  </w:style>
  <w:style w:type="paragraph" w:customStyle="1" w:styleId="2669">
    <w:name w:val="Notes Text List"/>
    <w:basedOn w:val="2657"/>
    <w:qFormat/>
    <w:uiPriority w:val="0"/>
    <w:pPr>
      <w:numPr>
        <w:numId w:val="132"/>
      </w:numPr>
      <w:pBdr>
        <w:bottom w:val="none" w:color="auto" w:sz="0" w:space="0"/>
      </w:pBdr>
      <w:tabs>
        <w:tab w:val="left" w:pos="2359"/>
      </w:tabs>
      <w:spacing w:before="40" w:line="200" w:lineRule="atLeast"/>
    </w:pPr>
    <w:rPr>
      <w:sz w:val="18"/>
      <w:szCs w:val="18"/>
    </w:rPr>
  </w:style>
  <w:style w:type="paragraph" w:customStyle="1" w:styleId="2670">
    <w:name w:val="Code"/>
    <w:basedOn w:val="1"/>
    <w:qFormat/>
    <w:uiPriority w:val="0"/>
    <w:pPr>
      <w:topLinePunct/>
      <w:autoSpaceDE w:val="0"/>
      <w:autoSpaceDN w:val="0"/>
      <w:adjustRightInd w:val="0"/>
      <w:snapToGrid w:val="0"/>
      <w:spacing w:line="360" w:lineRule="auto"/>
      <w:ind w:left="1701"/>
      <w:jc w:val="left"/>
    </w:pPr>
    <w:rPr>
      <w:rFonts w:hint="eastAsia" w:ascii="华文中宋" w:hAnsi="华文中宋" w:eastAsia="华文楷体" w:cs="Microsoft Sans Serif"/>
      <w:sz w:val="18"/>
      <w:szCs w:val="21"/>
    </w:rPr>
  </w:style>
  <w:style w:type="paragraph" w:customStyle="1" w:styleId="2671">
    <w:name w:val="Code in Table"/>
    <w:basedOn w:val="1"/>
    <w:qFormat/>
    <w:uiPriority w:val="0"/>
    <w:pPr>
      <w:topLinePunct/>
      <w:autoSpaceDE w:val="0"/>
      <w:autoSpaceDN w:val="0"/>
      <w:adjustRightInd w:val="0"/>
      <w:snapToGrid w:val="0"/>
      <w:spacing w:line="360" w:lineRule="auto"/>
      <w:jc w:val="left"/>
    </w:pPr>
    <w:rPr>
      <w:rFonts w:hint="eastAsia" w:ascii="华文中宋" w:hAnsi="华文中宋" w:eastAsia="华文楷体" w:cs="Microsoft Sans Serif"/>
      <w:sz w:val="18"/>
      <w:szCs w:val="21"/>
    </w:rPr>
  </w:style>
  <w:style w:type="paragraph" w:customStyle="1" w:styleId="2672">
    <w:name w:val="Outline"/>
    <w:basedOn w:val="1"/>
    <w:semiHidden/>
    <w:qFormat/>
    <w:uiPriority w:val="0"/>
    <w:pPr>
      <w:widowControl/>
      <w:topLinePunct/>
      <w:adjustRightInd w:val="0"/>
      <w:snapToGrid w:val="0"/>
      <w:spacing w:before="160" w:after="160" w:line="240" w:lineRule="atLeast"/>
      <w:ind w:left="1701"/>
      <w:jc w:val="left"/>
    </w:pPr>
    <w:rPr>
      <w:rFonts w:hint="eastAsia" w:ascii="Times New Roman" w:hAnsi="Times New Roman" w:eastAsia="华文楷体" w:cs="Microsoft Sans Serif"/>
      <w:i/>
      <w:color w:val="0000FF"/>
      <w:szCs w:val="21"/>
    </w:rPr>
  </w:style>
  <w:style w:type="paragraph" w:customStyle="1" w:styleId="2673">
    <w:name w:val="Item list Text TD"/>
    <w:basedOn w:val="1638"/>
    <w:qFormat/>
    <w:uiPriority w:val="0"/>
    <w:pPr>
      <w:adjustRightInd w:val="0"/>
      <w:snapToGrid w:val="0"/>
      <w:spacing w:before="0" w:after="0" w:line="240" w:lineRule="atLeast"/>
      <w:ind w:left="2126"/>
    </w:pPr>
    <w:rPr>
      <w:rFonts w:ascii="华文中宋" w:hAnsi="华文中宋" w:eastAsia="华文楷体" w:cs="华文中宋"/>
      <w:snapToGrid w:val="0"/>
      <w:spacing w:val="-1"/>
      <w:sz w:val="16"/>
      <w:szCs w:val="16"/>
    </w:rPr>
  </w:style>
  <w:style w:type="paragraph" w:customStyle="1" w:styleId="2674">
    <w:name w:val="Sub Item List Text TD"/>
    <w:basedOn w:val="1638"/>
    <w:qFormat/>
    <w:uiPriority w:val="0"/>
    <w:pPr>
      <w:adjustRightInd w:val="0"/>
      <w:snapToGrid w:val="0"/>
      <w:spacing w:before="0" w:after="0" w:line="240" w:lineRule="atLeast"/>
      <w:ind w:left="2410"/>
    </w:pPr>
    <w:rPr>
      <w:rFonts w:ascii="华文中宋" w:hAnsi="华文中宋" w:eastAsia="华文楷体" w:cs="华文中宋"/>
      <w:snapToGrid w:val="0"/>
      <w:spacing w:val="-1"/>
      <w:sz w:val="16"/>
      <w:szCs w:val="16"/>
    </w:rPr>
  </w:style>
  <w:style w:type="paragraph" w:customStyle="1" w:styleId="2675">
    <w:name w:val="Item Step in Appendix"/>
    <w:basedOn w:val="1429"/>
    <w:qFormat/>
    <w:uiPriority w:val="0"/>
    <w:pPr>
      <w:numPr>
        <w:ilvl w:val="6"/>
        <w:numId w:val="128"/>
      </w:numPr>
      <w:tabs>
        <w:tab w:val="clear" w:pos="2126"/>
      </w:tabs>
      <w:ind w:left="1134" w:hanging="510"/>
    </w:pPr>
  </w:style>
  <w:style w:type="paragraph" w:customStyle="1" w:styleId="2676">
    <w:name w:val="Step in Appendix"/>
    <w:basedOn w:val="2618"/>
    <w:qFormat/>
    <w:uiPriority w:val="0"/>
    <w:pPr>
      <w:numPr>
        <w:ilvl w:val="5"/>
        <w:numId w:val="128"/>
      </w:numPr>
      <w:topLinePunct w:val="0"/>
      <w:outlineLvl w:val="4"/>
    </w:pPr>
  </w:style>
  <w:style w:type="paragraph" w:customStyle="1" w:styleId="2677">
    <w:name w:val="Table Description in Appendix"/>
    <w:basedOn w:val="808"/>
    <w:next w:val="1"/>
    <w:qFormat/>
    <w:uiPriority w:val="0"/>
    <w:pPr>
      <w:numPr>
        <w:ilvl w:val="8"/>
        <w:numId w:val="128"/>
      </w:numPr>
      <w:tabs>
        <w:tab w:val="left" w:pos="360"/>
        <w:tab w:val="left" w:pos="1050"/>
      </w:tabs>
      <w:adjustRightInd w:val="0"/>
      <w:spacing w:before="320" w:line="240" w:lineRule="atLeast"/>
      <w:ind w:left="1050" w:hanging="480"/>
      <w:jc w:val="left"/>
    </w:pPr>
    <w:rPr>
      <w:rFonts w:ascii="Times New Roman" w:hAnsi="Times New Roman" w:eastAsia="Verdana"/>
      <w:spacing w:val="-4"/>
      <w:kern w:val="2"/>
      <w:sz w:val="21"/>
      <w:szCs w:val="21"/>
      <w:lang w:val="zh-CN" w:eastAsia="zh-CN"/>
    </w:rPr>
  </w:style>
  <w:style w:type="paragraph" w:customStyle="1" w:styleId="2678">
    <w:name w:val="Table Description in Preface"/>
    <w:basedOn w:val="808"/>
    <w:next w:val="1"/>
    <w:qFormat/>
    <w:uiPriority w:val="0"/>
    <w:pPr>
      <w:numPr>
        <w:ilvl w:val="0"/>
        <w:numId w:val="133"/>
      </w:numPr>
      <w:tabs>
        <w:tab w:val="left" w:pos="360"/>
        <w:tab w:val="left" w:pos="1200"/>
      </w:tabs>
      <w:adjustRightInd w:val="0"/>
      <w:spacing w:before="320" w:line="240" w:lineRule="atLeast"/>
      <w:ind w:left="1200" w:hanging="360"/>
      <w:jc w:val="left"/>
    </w:pPr>
    <w:rPr>
      <w:rFonts w:ascii="Times New Roman" w:hAnsi="Times New Roman" w:eastAsia="华文楷体"/>
      <w:spacing w:val="-4"/>
      <w:kern w:val="2"/>
      <w:sz w:val="21"/>
      <w:szCs w:val="21"/>
      <w:lang w:val="zh-CN" w:eastAsia="zh-CN"/>
    </w:rPr>
  </w:style>
  <w:style w:type="paragraph" w:customStyle="1" w:styleId="2679">
    <w:name w:val="Item List in Table Text"/>
    <w:basedOn w:val="872"/>
    <w:qFormat/>
    <w:uiPriority w:val="0"/>
    <w:pPr>
      <w:widowControl w:val="0"/>
      <w:topLinePunct/>
      <w:adjustRightInd w:val="0"/>
      <w:snapToGrid w:val="0"/>
      <w:spacing w:before="80" w:after="80" w:line="240" w:lineRule="atLeast"/>
      <w:ind w:left="284"/>
    </w:pPr>
    <w:rPr>
      <w:rFonts w:hint="eastAsia" w:eastAsia="华文楷体" w:cs="Microsoft Sans Serif"/>
      <w:snapToGrid w:val="0"/>
      <w:sz w:val="21"/>
      <w:szCs w:val="21"/>
    </w:rPr>
  </w:style>
  <w:style w:type="paragraph" w:customStyle="1" w:styleId="2680">
    <w:name w:val="Sub Item List in Table Text"/>
    <w:basedOn w:val="872"/>
    <w:qFormat/>
    <w:uiPriority w:val="0"/>
    <w:pPr>
      <w:widowControl w:val="0"/>
      <w:topLinePunct/>
      <w:adjustRightInd w:val="0"/>
      <w:snapToGrid w:val="0"/>
      <w:spacing w:before="80" w:after="80" w:line="240" w:lineRule="atLeast"/>
      <w:ind w:left="568"/>
    </w:pPr>
    <w:rPr>
      <w:rFonts w:hint="eastAsia" w:eastAsia="华文楷体" w:cs="Microsoft Sans Serif"/>
      <w:snapToGrid w:val="0"/>
      <w:sz w:val="21"/>
      <w:szCs w:val="21"/>
    </w:rPr>
  </w:style>
  <w:style w:type="character" w:customStyle="1" w:styleId="2681">
    <w:name w:val="Table Description Char Char"/>
    <w:qFormat/>
    <w:uiPriority w:val="0"/>
    <w:rPr>
      <w:rFonts w:ascii="Arial" w:hAnsi="Arial" w:eastAsia="黑体" w:cs="Arial"/>
      <w:sz w:val="18"/>
      <w:szCs w:val="18"/>
    </w:rPr>
  </w:style>
  <w:style w:type="character" w:customStyle="1" w:styleId="2682">
    <w:name w:val="文档正文 Char1"/>
    <w:qFormat/>
    <w:uiPriority w:val="0"/>
    <w:rPr>
      <w:sz w:val="24"/>
      <w:szCs w:val="21"/>
    </w:rPr>
  </w:style>
  <w:style w:type="character" w:customStyle="1" w:styleId="2683">
    <w:name w:val="im-content1"/>
    <w:qFormat/>
    <w:uiPriority w:val="0"/>
    <w:rPr>
      <w:color w:val="333333"/>
    </w:rPr>
  </w:style>
  <w:style w:type="character" w:customStyle="1" w:styleId="2684">
    <w:name w:val="parmname"/>
    <w:qFormat/>
    <w:uiPriority w:val="0"/>
  </w:style>
  <w:style w:type="paragraph" w:customStyle="1" w:styleId="2685">
    <w:name w:val="章节6条款"/>
    <w:basedOn w:val="1"/>
    <w:qFormat/>
    <w:uiPriority w:val="0"/>
    <w:pPr>
      <w:widowControl/>
      <w:tabs>
        <w:tab w:val="left" w:pos="1412"/>
      </w:tabs>
      <w:adjustRightInd w:val="0"/>
      <w:spacing w:line="360" w:lineRule="auto"/>
      <w:ind w:left="1412" w:hanging="567"/>
      <w:jc w:val="left"/>
    </w:pPr>
    <w:rPr>
      <w:rFonts w:eastAsia="华文楷体"/>
      <w:kern w:val="0"/>
      <w:sz w:val="24"/>
      <w:szCs w:val="24"/>
    </w:rPr>
  </w:style>
  <w:style w:type="paragraph" w:customStyle="1" w:styleId="2686">
    <w:name w:val="章节7条款"/>
    <w:basedOn w:val="1"/>
    <w:qFormat/>
    <w:uiPriority w:val="0"/>
    <w:pPr>
      <w:widowControl/>
      <w:tabs>
        <w:tab w:val="left" w:pos="1080"/>
        <w:tab w:val="left" w:pos="1991"/>
      </w:tabs>
      <w:adjustRightInd w:val="0"/>
      <w:spacing w:line="360" w:lineRule="auto"/>
      <w:ind w:left="1080" w:hanging="540"/>
      <w:jc w:val="left"/>
    </w:pPr>
    <w:rPr>
      <w:rFonts w:eastAsia="华文楷体" w:cs="华文楷体"/>
      <w:kern w:val="0"/>
      <w:sz w:val="24"/>
      <w:szCs w:val="24"/>
    </w:rPr>
  </w:style>
  <w:style w:type="paragraph" w:customStyle="1" w:styleId="2687">
    <w:name w:val="章节8条款"/>
    <w:basedOn w:val="1"/>
    <w:qFormat/>
    <w:uiPriority w:val="0"/>
    <w:pPr>
      <w:widowControl/>
      <w:tabs>
        <w:tab w:val="left" w:pos="2404"/>
      </w:tabs>
      <w:adjustRightInd w:val="0"/>
      <w:spacing w:line="360" w:lineRule="auto"/>
      <w:ind w:left="2404" w:hanging="708"/>
      <w:jc w:val="left"/>
    </w:pPr>
    <w:rPr>
      <w:rFonts w:eastAsia="华文楷体"/>
      <w:kern w:val="0"/>
      <w:sz w:val="24"/>
      <w:szCs w:val="24"/>
    </w:rPr>
  </w:style>
  <w:style w:type="paragraph" w:customStyle="1" w:styleId="2688">
    <w:name w:val="章节10条款"/>
    <w:basedOn w:val="1"/>
    <w:qFormat/>
    <w:uiPriority w:val="0"/>
    <w:pPr>
      <w:widowControl/>
      <w:tabs>
        <w:tab w:val="left" w:pos="2971"/>
      </w:tabs>
      <w:adjustRightInd w:val="0"/>
      <w:spacing w:line="360" w:lineRule="auto"/>
      <w:ind w:left="2971" w:hanging="850"/>
      <w:jc w:val="left"/>
    </w:pPr>
    <w:rPr>
      <w:rFonts w:eastAsia="华文楷体"/>
      <w:kern w:val="0"/>
      <w:sz w:val="24"/>
      <w:szCs w:val="24"/>
    </w:rPr>
  </w:style>
  <w:style w:type="paragraph" w:customStyle="1" w:styleId="2689">
    <w:name w:val="列表4"/>
    <w:basedOn w:val="1"/>
    <w:qFormat/>
    <w:uiPriority w:val="0"/>
    <w:pPr>
      <w:widowControl/>
      <w:numPr>
        <w:ilvl w:val="0"/>
        <w:numId w:val="134"/>
      </w:numPr>
      <w:tabs>
        <w:tab w:val="left" w:pos="840"/>
        <w:tab w:val="clear" w:pos="900"/>
      </w:tabs>
      <w:adjustRightInd w:val="0"/>
      <w:spacing w:line="360" w:lineRule="auto"/>
      <w:ind w:left="840" w:firstLine="0"/>
      <w:jc w:val="left"/>
    </w:pPr>
    <w:rPr>
      <w:rFonts w:eastAsia="华文楷体" w:cs="华文楷体"/>
      <w:kern w:val="0"/>
      <w:sz w:val="24"/>
      <w:szCs w:val="24"/>
    </w:rPr>
  </w:style>
  <w:style w:type="paragraph" w:customStyle="1" w:styleId="2690">
    <w:name w:val="中等深浅网格 1 - 着色 21"/>
    <w:basedOn w:val="1"/>
    <w:link w:val="2691"/>
    <w:qFormat/>
    <w:uiPriority w:val="0"/>
    <w:pPr>
      <w:spacing w:line="360" w:lineRule="auto"/>
      <w:ind w:firstLine="420" w:firstLineChars="200"/>
    </w:pPr>
    <w:rPr>
      <w:rFonts w:ascii="Gill Sans MT" w:hAnsi="Gill Sans MT" w:eastAsia="华文楷体"/>
      <w:sz w:val="24"/>
      <w:szCs w:val="21"/>
      <w:lang w:val="zh-CN"/>
    </w:rPr>
  </w:style>
  <w:style w:type="character" w:customStyle="1" w:styleId="2691">
    <w:name w:val="中等深浅网格 1 - 强调文字颜色 2 Char"/>
    <w:link w:val="2690"/>
    <w:qFormat/>
    <w:uiPriority w:val="0"/>
    <w:rPr>
      <w:rFonts w:ascii="Gill Sans MT" w:hAnsi="Gill Sans MT" w:eastAsia="华文楷体"/>
      <w:kern w:val="2"/>
      <w:sz w:val="24"/>
      <w:szCs w:val="21"/>
      <w:lang w:val="zh-CN" w:eastAsia="zh-CN"/>
    </w:rPr>
  </w:style>
  <w:style w:type="character" w:customStyle="1" w:styleId="2692">
    <w:name w:val="中等深浅底纹 1 - 强调文字颜色 1 Char"/>
    <w:qFormat/>
    <w:uiPriority w:val="1"/>
    <w:rPr>
      <w:rFonts w:eastAsia="华文楷体"/>
      <w:sz w:val="22"/>
      <w:szCs w:val="22"/>
    </w:rPr>
  </w:style>
  <w:style w:type="paragraph" w:customStyle="1" w:styleId="2693">
    <w:name w:val="4ji"/>
    <w:basedOn w:val="6"/>
    <w:link w:val="2694"/>
    <w:qFormat/>
    <w:uiPriority w:val="0"/>
    <w:pPr>
      <w:numPr>
        <w:ilvl w:val="0"/>
        <w:numId w:val="0"/>
      </w:numPr>
      <w:tabs>
        <w:tab w:val="left" w:pos="426"/>
      </w:tabs>
      <w:spacing w:beforeLines="50" w:afterLines="50" w:line="360" w:lineRule="auto"/>
      <w:ind w:left="426" w:hanging="426"/>
    </w:pPr>
    <w:rPr>
      <w:rFonts w:ascii="华文楷体" w:hAnsi="华文楷体" w:eastAsia="华文楷体"/>
      <w:sz w:val="24"/>
      <w:szCs w:val="24"/>
      <w:lang w:val="zh-CN"/>
    </w:rPr>
  </w:style>
  <w:style w:type="character" w:customStyle="1" w:styleId="2694">
    <w:name w:val="4ji Char"/>
    <w:link w:val="2693"/>
    <w:qFormat/>
    <w:uiPriority w:val="0"/>
    <w:rPr>
      <w:rFonts w:ascii="华文楷体" w:hAnsi="华文楷体" w:eastAsia="华文楷体"/>
      <w:b/>
      <w:bCs/>
      <w:kern w:val="2"/>
      <w:sz w:val="24"/>
      <w:szCs w:val="24"/>
      <w:lang w:val="zh-CN" w:eastAsia="zh-CN"/>
    </w:rPr>
  </w:style>
  <w:style w:type="paragraph" w:customStyle="1" w:styleId="2695">
    <w:name w:val="列表项1"/>
    <w:basedOn w:val="1"/>
    <w:qFormat/>
    <w:uiPriority w:val="0"/>
    <w:pPr>
      <w:tabs>
        <w:tab w:val="left" w:pos="360"/>
      </w:tabs>
      <w:adjustRightInd w:val="0"/>
      <w:spacing w:beforeLines="50" w:line="264" w:lineRule="auto"/>
    </w:pPr>
    <w:rPr>
      <w:rFonts w:ascii="Times New Roman" w:hAnsi="Times New Roman" w:eastAsia="Verdana"/>
      <w:sz w:val="24"/>
      <w:szCs w:val="20"/>
    </w:rPr>
  </w:style>
  <w:style w:type="paragraph" w:customStyle="1" w:styleId="2696">
    <w:name w:val="第二级列表"/>
    <w:basedOn w:val="2695"/>
    <w:qFormat/>
    <w:uiPriority w:val="0"/>
    <w:pPr>
      <w:tabs>
        <w:tab w:val="left" w:pos="704"/>
        <w:tab w:val="clear" w:pos="360"/>
      </w:tabs>
      <w:spacing w:beforeLines="0"/>
      <w:ind w:left="1680" w:hanging="420"/>
    </w:pPr>
    <w:rPr>
      <w:sz w:val="21"/>
      <w:szCs w:val="21"/>
    </w:rPr>
  </w:style>
  <w:style w:type="character" w:customStyle="1" w:styleId="2697">
    <w:name w:val="正文(缩进) 五号 Char1"/>
    <w:qFormat/>
    <w:uiPriority w:val="0"/>
    <w:rPr>
      <w:rFonts w:ascii="Microsoft Sans Serif" w:hAnsi="Microsoft Sans Serif" w:eastAsia="华文楷体" w:cs="Times New Roman"/>
      <w:kern w:val="0"/>
      <w:szCs w:val="20"/>
      <w:lang w:val="zh-CN" w:eastAsia="zh-CN"/>
    </w:rPr>
  </w:style>
  <w:style w:type="paragraph" w:customStyle="1" w:styleId="2698">
    <w:name w:val="网格表 2 - 着色 41"/>
    <w:basedOn w:val="3"/>
    <w:next w:val="1"/>
    <w:unhideWhenUsed/>
    <w:qFormat/>
    <w:uiPriority w:val="39"/>
    <w:pPr>
      <w:keepNext/>
      <w:keepLines/>
      <w:widowControl/>
      <w:numPr>
        <w:numId w:val="0"/>
      </w:numPr>
      <w:autoSpaceDE/>
      <w:autoSpaceDN/>
      <w:adjustRightInd/>
      <w:spacing w:before="480" w:line="276" w:lineRule="auto"/>
      <w:jc w:val="left"/>
      <w:outlineLvl w:val="9"/>
    </w:pPr>
    <w:rPr>
      <w:rFonts w:ascii="HelveticaNeue LT 55 Roman" w:hAnsi="HelveticaNeue LT 55 Roman" w:eastAsia="华文楷体"/>
      <w:snapToGrid w:val="0"/>
      <w:color w:val="365F91"/>
      <w:sz w:val="44"/>
      <w:szCs w:val="28"/>
      <w:lang w:val="zh-CN"/>
    </w:rPr>
  </w:style>
  <w:style w:type="character" w:customStyle="1" w:styleId="2699">
    <w:name w:val="彩色底纹 - 着色 3 Char"/>
    <w:qFormat/>
    <w:uiPriority w:val="34"/>
    <w:rPr>
      <w:rFonts w:ascii="Gill Sans MT" w:hAnsi="Gill Sans MT"/>
      <w:kern w:val="2"/>
      <w:sz w:val="24"/>
      <w:szCs w:val="21"/>
    </w:rPr>
  </w:style>
  <w:style w:type="table" w:customStyle="1" w:styleId="2700">
    <w:name w:val="无格式表格 31"/>
    <w:basedOn w:val="88"/>
    <w:qFormat/>
    <w:uiPriority w:val="61"/>
    <w:rPr>
      <w:rFonts w:eastAsia="华文楷体"/>
    </w:rPr>
    <w:tblPr>
      <w:tblBorders>
        <w:top w:val="single" w:color="4BACC6" w:sz="8" w:space="0"/>
        <w:left w:val="single" w:color="4BACC6" w:sz="8" w:space="0"/>
        <w:bottom w:val="single" w:color="4BACC6" w:sz="8" w:space="0"/>
        <w:right w:val="single" w:color="4BACC6" w:sz="8" w:space="0"/>
      </w:tblBorders>
      <w:tblLayout w:type="fixed"/>
    </w:tblPr>
    <w:tblStylePr w:type="firstRow">
      <w:pPr>
        <w:spacing w:before="0" w:after="0" w:line="240" w:lineRule="auto"/>
      </w:pPr>
      <w:rPr>
        <w:b/>
        <w:bCs/>
        <w:color w:val="FFFFFF"/>
      </w:rPr>
      <w:tcPr>
        <w:shd w:val="clear" w:color="auto" w:fill="4BACC6"/>
      </w:tcPr>
    </w:tblStylePr>
    <w:tblStylePr w:type="lastRow">
      <w:pPr>
        <w:spacing w:before="0" w:after="0" w:line="240" w:lineRule="auto"/>
      </w:pPr>
      <w:rPr>
        <w:b/>
        <w:bCs/>
      </w:r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cPr>
        <w:tcBorders>
          <w:top w:val="single" w:color="4BACC6" w:sz="8" w:space="0"/>
          <w:left w:val="single" w:color="4BACC6" w:sz="8" w:space="0"/>
          <w:bottom w:val="single" w:color="4BACC6" w:sz="8" w:space="0"/>
          <w:right w:val="single" w:color="4BACC6" w:sz="8" w:space="0"/>
        </w:tcBorders>
      </w:tcPr>
    </w:tblStylePr>
    <w:tblStylePr w:type="band1Horz">
      <w:tcPr>
        <w:tcBorders>
          <w:top w:val="single" w:color="4BACC6" w:sz="8" w:space="0"/>
          <w:left w:val="single" w:color="4BACC6" w:sz="8" w:space="0"/>
          <w:bottom w:val="single" w:color="4BACC6" w:sz="8" w:space="0"/>
          <w:right w:val="single" w:color="4BACC6" w:sz="8" w:space="0"/>
        </w:tcBorders>
      </w:tcPr>
    </w:tblStylePr>
  </w:style>
  <w:style w:type="table" w:customStyle="1" w:styleId="2701">
    <w:name w:val="无格式表格 41"/>
    <w:basedOn w:val="88"/>
    <w:qFormat/>
    <w:uiPriority w:val="0"/>
    <w:rPr>
      <w:rFonts w:eastAsia="华文楷体"/>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blStylePr w:type="firstRow">
      <w:pPr>
        <w:spacing w:before="0" w:after="0" w:line="240" w:lineRule="auto"/>
      </w:pPr>
      <w:rPr>
        <w:rFonts w:ascii="MingLiU" w:hAnsi="MingLiU" w:eastAsia="New York"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MingLiU" w:hAnsi="MingLiU" w:eastAsia="New York"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MingLiU" w:hAnsi="MingLiU" w:eastAsia="New York" w:cs="Times New Roman"/>
        <w:b/>
        <w:bCs/>
      </w:rPr>
    </w:tblStylePr>
    <w:tblStylePr w:type="lastCol">
      <w:rPr>
        <w:rFonts w:ascii="MingLiU" w:hAnsi="MingLiU" w:eastAsia="New York"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customStyle="1" w:styleId="2702">
    <w:name w:val="中等深浅底纹 1 - 着色 2 Char"/>
    <w:qFormat/>
    <w:uiPriority w:val="0"/>
    <w:rPr>
      <w:rFonts w:ascii="Calibri" w:hAnsi="Calibri"/>
      <w:sz w:val="22"/>
      <w:szCs w:val="22"/>
      <w:lang w:val="en-US" w:eastAsia="zh-CN" w:bidi="ar-SA"/>
    </w:rPr>
  </w:style>
  <w:style w:type="character" w:customStyle="1" w:styleId="2703">
    <w:name w:val="彩色网格 - 着色 3 Char"/>
    <w:qFormat/>
    <w:uiPriority w:val="30"/>
    <w:rPr>
      <w:rFonts w:ascii="Gill Sans MT" w:hAnsi="Gill Sans MT"/>
      <w:b/>
      <w:bCs/>
      <w:i/>
      <w:iCs/>
      <w:color w:val="4F81BD"/>
      <w:kern w:val="2"/>
      <w:sz w:val="21"/>
      <w:szCs w:val="21"/>
    </w:rPr>
  </w:style>
  <w:style w:type="character" w:customStyle="1" w:styleId="2704">
    <w:name w:val="彩色列表 - 着色 3 Char"/>
    <w:qFormat/>
    <w:uiPriority w:val="29"/>
    <w:rPr>
      <w:rFonts w:ascii="HelveticaNeue LT 55 Roman" w:hAnsi="HelveticaNeue LT 55 Roman"/>
      <w:i/>
      <w:iCs/>
      <w:color w:val="5A5A5A"/>
      <w:sz w:val="24"/>
      <w:szCs w:val="24"/>
      <w:lang w:eastAsia="en-US" w:bidi="en-US"/>
    </w:rPr>
  </w:style>
  <w:style w:type="character" w:customStyle="1" w:styleId="2705">
    <w:name w:val="网格表 3 - 着色 31"/>
    <w:qFormat/>
    <w:uiPriority w:val="0"/>
    <w:rPr>
      <w:i/>
      <w:iCs/>
      <w:color w:val="5A5A5A"/>
    </w:rPr>
  </w:style>
  <w:style w:type="character" w:customStyle="1" w:styleId="2706">
    <w:name w:val="网格表 5 深色 - 着色 31"/>
    <w:qFormat/>
    <w:uiPriority w:val="31"/>
    <w:rPr>
      <w:color w:val="auto"/>
      <w:u w:val="single" w:color="9BBB59"/>
    </w:rPr>
  </w:style>
  <w:style w:type="character" w:customStyle="1" w:styleId="2707">
    <w:name w:val="网格表 6 彩色 - 着色 31"/>
    <w:qFormat/>
    <w:uiPriority w:val="32"/>
    <w:rPr>
      <w:b/>
      <w:bCs/>
      <w:color w:val="76923C"/>
      <w:u w:val="single" w:color="9BBB59"/>
    </w:rPr>
  </w:style>
  <w:style w:type="character" w:customStyle="1" w:styleId="2708">
    <w:name w:val="网格表 7 彩色 - 着色 31"/>
    <w:qFormat/>
    <w:uiPriority w:val="33"/>
    <w:rPr>
      <w:rFonts w:ascii="HelveticaNeue LT 55 Roman" w:hAnsi="HelveticaNeue LT 55 Roman" w:eastAsia="华文楷体" w:cs="Times New Roman"/>
      <w:b/>
      <w:bCs/>
      <w:i/>
      <w:iCs/>
      <w:color w:val="auto"/>
    </w:rPr>
  </w:style>
  <w:style w:type="table" w:customStyle="1" w:styleId="2709">
    <w:name w:val="网格型浅色2"/>
    <w:basedOn w:val="88"/>
    <w:qFormat/>
    <w:uiPriority w:val="0"/>
    <w:rPr>
      <w:rFonts w:eastAsia="华文楷体"/>
      <w:sz w:val="22"/>
      <w:szCs w:val="22"/>
    </w:rPr>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paragraph" w:customStyle="1" w:styleId="2710">
    <w:name w:val="网格表 32"/>
    <w:basedOn w:val="3"/>
    <w:next w:val="1"/>
    <w:qFormat/>
    <w:uiPriority w:val="39"/>
    <w:pPr>
      <w:keepNext/>
      <w:keepLines/>
      <w:widowControl/>
      <w:numPr>
        <w:numId w:val="0"/>
      </w:numPr>
      <w:autoSpaceDE/>
      <w:autoSpaceDN/>
      <w:adjustRightInd/>
      <w:spacing w:before="480" w:line="276" w:lineRule="auto"/>
      <w:jc w:val="left"/>
      <w:outlineLvl w:val="9"/>
    </w:pPr>
    <w:rPr>
      <w:rFonts w:ascii="HelveticaNeue LT 55 Roman" w:hAnsi="HelveticaNeue LT 55 Roman" w:eastAsia="华文楷体"/>
      <w:snapToGrid w:val="0"/>
      <w:color w:val="365F91"/>
      <w:sz w:val="44"/>
      <w:szCs w:val="28"/>
    </w:rPr>
  </w:style>
  <w:style w:type="paragraph" w:customStyle="1" w:styleId="2711">
    <w:name w:val="彩色列表 - 强调文字颜色 12"/>
    <w:basedOn w:val="1"/>
    <w:qFormat/>
    <w:uiPriority w:val="34"/>
    <w:pPr>
      <w:widowControl/>
      <w:spacing w:line="360" w:lineRule="auto"/>
      <w:ind w:firstLine="420" w:firstLineChars="200"/>
      <w:jc w:val="left"/>
    </w:pPr>
    <w:rPr>
      <w:rFonts w:ascii="华文楷体" w:hAnsi="华文楷体" w:eastAsia="华文楷体" w:cs="华文楷体"/>
      <w:color w:val="000000"/>
      <w:szCs w:val="24"/>
    </w:rPr>
  </w:style>
  <w:style w:type="paragraph" w:customStyle="1" w:styleId="2712">
    <w:name w:val="目录标题1"/>
    <w:basedOn w:val="3"/>
    <w:next w:val="1"/>
    <w:qFormat/>
    <w:uiPriority w:val="0"/>
    <w:pPr>
      <w:keepNext/>
      <w:keepLines/>
      <w:widowControl/>
      <w:numPr>
        <w:numId w:val="0"/>
      </w:numPr>
      <w:autoSpaceDE/>
      <w:autoSpaceDN/>
      <w:adjustRightInd/>
      <w:spacing w:before="480" w:line="276" w:lineRule="auto"/>
      <w:jc w:val="left"/>
      <w:outlineLvl w:val="9"/>
    </w:pPr>
    <w:rPr>
      <w:rFonts w:ascii="HelveticaNeue LT 55 Roman" w:hAnsi="HelveticaNeue LT 55 Roman" w:eastAsia="华文楷体"/>
      <w:color w:val="365F91"/>
      <w:sz w:val="44"/>
      <w:szCs w:val="28"/>
      <w:lang w:val="zh-CN"/>
    </w:rPr>
  </w:style>
  <w:style w:type="paragraph" w:customStyle="1" w:styleId="2713">
    <w:name w:val="中等深浅网格 23"/>
    <w:link w:val="2714"/>
    <w:qFormat/>
    <w:uiPriority w:val="1"/>
    <w:rPr>
      <w:rFonts w:ascii="Calibri" w:hAnsi="Calibri" w:eastAsia="华文楷体" w:cs="Times New Roman"/>
      <w:sz w:val="22"/>
      <w:szCs w:val="22"/>
      <w:lang w:val="en-US" w:eastAsia="zh-CN" w:bidi="ar-SA"/>
    </w:rPr>
  </w:style>
  <w:style w:type="character" w:customStyle="1" w:styleId="2714">
    <w:name w:val="中等深浅网格 2 Char"/>
    <w:link w:val="2713"/>
    <w:qFormat/>
    <w:uiPriority w:val="1"/>
    <w:rPr>
      <w:rFonts w:eastAsia="华文楷体"/>
      <w:sz w:val="22"/>
      <w:szCs w:val="22"/>
    </w:rPr>
  </w:style>
  <w:style w:type="paragraph" w:customStyle="1" w:styleId="2715">
    <w:name w:val="new sinograin"/>
    <w:basedOn w:val="1"/>
    <w:qFormat/>
    <w:uiPriority w:val="0"/>
    <w:pPr>
      <w:topLinePunct/>
      <w:spacing w:line="360" w:lineRule="auto"/>
      <w:ind w:firstLine="200" w:firstLineChars="200"/>
    </w:pPr>
    <w:rPr>
      <w:rFonts w:eastAsia="华文楷体"/>
      <w:sz w:val="24"/>
    </w:rPr>
  </w:style>
  <w:style w:type="paragraph" w:customStyle="1" w:styleId="2716">
    <w:name w:val="SP.11.208958"/>
    <w:basedOn w:val="767"/>
    <w:next w:val="767"/>
    <w:qFormat/>
    <w:uiPriority w:val="99"/>
    <w:rPr>
      <w:rFonts w:ascii="Times New Roman" w:hAnsi="Times New Roman" w:eastAsia="华文楷体" w:cs="Times New Roman"/>
      <w:color w:val="auto"/>
    </w:rPr>
  </w:style>
  <w:style w:type="paragraph" w:customStyle="1" w:styleId="2717">
    <w:name w:val="样式 小四 首行缩进:  0.74 厘米"/>
    <w:basedOn w:val="1"/>
    <w:semiHidden/>
    <w:qFormat/>
    <w:uiPriority w:val="0"/>
    <w:pPr>
      <w:spacing w:line="360" w:lineRule="auto"/>
      <w:ind w:firstLine="420"/>
    </w:pPr>
    <w:rPr>
      <w:rFonts w:ascii="华文楷体" w:hAnsi="华文楷体" w:eastAsia="华文楷体"/>
      <w:sz w:val="24"/>
      <w:szCs w:val="24"/>
    </w:rPr>
  </w:style>
  <w:style w:type="character" w:customStyle="1" w:styleId="2718">
    <w:name w:val="规范正文 Char"/>
    <w:link w:val="733"/>
    <w:qFormat/>
    <w:uiPriority w:val="0"/>
    <w:rPr>
      <w:rFonts w:ascii="Times New Roman" w:hAnsi="Times New Roman"/>
      <w:sz w:val="24"/>
    </w:rPr>
  </w:style>
  <w:style w:type="paragraph" w:customStyle="1" w:styleId="2719">
    <w:name w:val="规范正文-1级项目符号"/>
    <w:basedOn w:val="1"/>
    <w:link w:val="2720"/>
    <w:qFormat/>
    <w:uiPriority w:val="0"/>
    <w:pPr>
      <w:numPr>
        <w:ilvl w:val="0"/>
        <w:numId w:val="135"/>
      </w:numPr>
      <w:spacing w:line="360" w:lineRule="auto"/>
      <w:ind w:firstLine="0"/>
    </w:pPr>
    <w:rPr>
      <w:rFonts w:ascii="华文楷体" w:hAnsi="华文楷体" w:eastAsia="华文楷体"/>
      <w:szCs w:val="20"/>
    </w:rPr>
  </w:style>
  <w:style w:type="character" w:customStyle="1" w:styleId="2720">
    <w:name w:val="规范正文-1级项目符号 Char"/>
    <w:link w:val="2719"/>
    <w:qFormat/>
    <w:uiPriority w:val="0"/>
    <w:rPr>
      <w:rFonts w:ascii="华文楷体" w:hAnsi="华文楷体" w:eastAsia="华文楷体"/>
      <w:kern w:val="2"/>
      <w:sz w:val="21"/>
    </w:rPr>
  </w:style>
  <w:style w:type="paragraph" w:customStyle="1" w:styleId="2721">
    <w:name w:val="标书正文"/>
    <w:basedOn w:val="1"/>
    <w:link w:val="2722"/>
    <w:qFormat/>
    <w:uiPriority w:val="0"/>
    <w:pPr>
      <w:spacing w:line="360" w:lineRule="auto"/>
      <w:ind w:firstLine="420"/>
    </w:pPr>
    <w:rPr>
      <w:rFonts w:eastAsia="华文楷体"/>
      <w:sz w:val="24"/>
      <w:szCs w:val="24"/>
    </w:rPr>
  </w:style>
  <w:style w:type="character" w:customStyle="1" w:styleId="2722">
    <w:name w:val="标书正文 Char"/>
    <w:link w:val="2721"/>
    <w:qFormat/>
    <w:uiPriority w:val="0"/>
    <w:rPr>
      <w:rFonts w:eastAsia="华文楷体"/>
      <w:kern w:val="2"/>
      <w:sz w:val="24"/>
      <w:szCs w:val="24"/>
    </w:rPr>
  </w:style>
  <w:style w:type="paragraph" w:customStyle="1" w:styleId="2723">
    <w:name w:val="正文A"/>
    <w:basedOn w:val="1"/>
    <w:link w:val="2724"/>
    <w:qFormat/>
    <w:uiPriority w:val="0"/>
    <w:pPr>
      <w:widowControl/>
      <w:spacing w:line="360" w:lineRule="auto"/>
      <w:jc w:val="left"/>
    </w:pPr>
    <w:rPr>
      <w:rFonts w:ascii="Book Antiqua" w:hAnsi="Book Antiqua" w:eastAsia="Book Antiqua"/>
      <w:kern w:val="0"/>
      <w:sz w:val="24"/>
      <w:szCs w:val="24"/>
    </w:rPr>
  </w:style>
  <w:style w:type="character" w:customStyle="1" w:styleId="2724">
    <w:name w:val="正文A Char"/>
    <w:link w:val="2723"/>
    <w:qFormat/>
    <w:uiPriority w:val="0"/>
    <w:rPr>
      <w:rFonts w:ascii="Book Antiqua" w:hAnsi="Book Antiqua" w:eastAsia="Book Antiqua"/>
      <w:sz w:val="24"/>
      <w:szCs w:val="24"/>
    </w:rPr>
  </w:style>
  <w:style w:type="table" w:customStyle="1" w:styleId="2725">
    <w:name w:val="彩色列表 - 着色 61"/>
    <w:basedOn w:val="88"/>
    <w:qFormat/>
    <w:uiPriority w:val="60"/>
    <w:rPr>
      <w:rFonts w:ascii="Times New Roman" w:hAnsi="Times New Roman" w:eastAsia="华文楷体"/>
      <w:color w:val="76923C"/>
    </w:rPr>
    <w:tblPr>
      <w:tblBorders>
        <w:top w:val="single" w:color="9BBB59" w:sz="8" w:space="0"/>
        <w:bottom w:val="single" w:color="9BBB59" w:sz="8" w:space="0"/>
      </w:tblBorders>
      <w:tblLayout w:type="fixed"/>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cPr>
    </w:tblStylePr>
    <w:tblStylePr w:type="band1Horz">
      <w:tcPr>
        <w:tcBorders>
          <w:left w:val="nil"/>
          <w:right w:val="nil"/>
          <w:insideH w:val="nil"/>
          <w:insideV w:val="nil"/>
        </w:tcBorders>
        <w:shd w:val="clear" w:color="auto" w:fill="E6EED5"/>
      </w:tcPr>
    </w:tblStylePr>
  </w:style>
  <w:style w:type="paragraph" w:customStyle="1" w:styleId="2726">
    <w:name w:val="中等深浅底纹 1 - 着色 11"/>
    <w:qFormat/>
    <w:uiPriority w:val="0"/>
    <w:rPr>
      <w:rFonts w:ascii="Calibri" w:hAnsi="Calibri" w:eastAsia="华文楷体" w:cs="Times New Roman"/>
      <w:sz w:val="22"/>
      <w:szCs w:val="22"/>
      <w:lang w:val="en-US" w:eastAsia="zh-CN" w:bidi="ar-SA"/>
    </w:rPr>
  </w:style>
  <w:style w:type="paragraph" w:customStyle="1" w:styleId="2727">
    <w:name w:val="彩色列表 - 着色 11"/>
    <w:basedOn w:val="1"/>
    <w:qFormat/>
    <w:uiPriority w:val="34"/>
    <w:pPr>
      <w:widowControl/>
      <w:spacing w:line="360" w:lineRule="auto"/>
      <w:ind w:firstLine="420" w:firstLineChars="200"/>
      <w:jc w:val="left"/>
    </w:pPr>
    <w:rPr>
      <w:rFonts w:ascii="华文楷体" w:hAnsi="华文楷体" w:eastAsia="华文楷体" w:cs="华文楷体"/>
      <w:color w:val="000000"/>
      <w:szCs w:val="24"/>
    </w:rPr>
  </w:style>
  <w:style w:type="paragraph" w:customStyle="1" w:styleId="2728">
    <w:name w:val="中等深浅网格 22"/>
    <w:qFormat/>
    <w:uiPriority w:val="1"/>
    <w:rPr>
      <w:rFonts w:ascii="Calibri" w:hAnsi="Calibri" w:eastAsia="华文楷体" w:cs="Times New Roman"/>
      <w:sz w:val="22"/>
      <w:szCs w:val="22"/>
      <w:lang w:val="en-US" w:eastAsia="zh-CN" w:bidi="ar-SA"/>
    </w:rPr>
  </w:style>
  <w:style w:type="paragraph" w:customStyle="1" w:styleId="2729">
    <w:name w:val="Numbered list 2.1"/>
    <w:basedOn w:val="3"/>
    <w:next w:val="1"/>
    <w:qFormat/>
    <w:uiPriority w:val="0"/>
    <w:pPr>
      <w:keepNext/>
      <w:widowControl/>
      <w:numPr>
        <w:numId w:val="136"/>
      </w:numPr>
      <w:tabs>
        <w:tab w:val="left" w:pos="360"/>
        <w:tab w:val="left" w:pos="720"/>
      </w:tabs>
      <w:autoSpaceDE/>
      <w:autoSpaceDN/>
      <w:adjustRightInd/>
      <w:spacing w:before="240" w:after="60" w:line="240" w:lineRule="auto"/>
      <w:jc w:val="left"/>
    </w:pPr>
    <w:rPr>
      <w:rFonts w:ascii="Microsoft Sans Serif" w:hAnsi="Microsoft Sans Serif" w:eastAsia="华文楷体"/>
      <w:bCs w:val="0"/>
      <w:kern w:val="28"/>
      <w:sz w:val="32"/>
      <w:szCs w:val="20"/>
    </w:rPr>
  </w:style>
  <w:style w:type="paragraph" w:customStyle="1" w:styleId="2730">
    <w:name w:val="Numbered list 2.2"/>
    <w:basedOn w:val="4"/>
    <w:next w:val="1"/>
    <w:qFormat/>
    <w:uiPriority w:val="0"/>
    <w:pPr>
      <w:keepLines w:val="0"/>
      <w:widowControl/>
      <w:numPr>
        <w:numId w:val="136"/>
      </w:numPr>
      <w:tabs>
        <w:tab w:val="left" w:pos="360"/>
        <w:tab w:val="left" w:pos="720"/>
      </w:tabs>
      <w:spacing w:before="240" w:after="60" w:line="240" w:lineRule="auto"/>
      <w:jc w:val="left"/>
    </w:pPr>
    <w:rPr>
      <w:rFonts w:ascii="Microsoft Sans Serif" w:hAnsi="Microsoft Sans Serif" w:eastAsia="Times New Roman"/>
      <w:bCs w:val="0"/>
      <w:kern w:val="0"/>
      <w:sz w:val="24"/>
      <w:szCs w:val="20"/>
      <w:lang w:val="zh-CN" w:eastAsia="en-US"/>
    </w:rPr>
  </w:style>
  <w:style w:type="paragraph" w:customStyle="1" w:styleId="2731">
    <w:name w:val="Numbered list 2.3"/>
    <w:basedOn w:val="5"/>
    <w:next w:val="1"/>
    <w:qFormat/>
    <w:uiPriority w:val="0"/>
    <w:pPr>
      <w:keepLines w:val="0"/>
      <w:widowControl/>
      <w:numPr>
        <w:numId w:val="136"/>
      </w:numPr>
      <w:tabs>
        <w:tab w:val="left" w:pos="360"/>
        <w:tab w:val="left" w:pos="1080"/>
      </w:tabs>
      <w:spacing w:beforeLines="100" w:afterLines="100" w:line="240" w:lineRule="auto"/>
      <w:jc w:val="left"/>
    </w:pPr>
    <w:rPr>
      <w:rFonts w:ascii="Microsoft Sans Serif" w:hAnsi="Microsoft Sans Serif" w:eastAsia="Times New Roman"/>
      <w:bCs w:val="0"/>
      <w:kern w:val="0"/>
      <w:sz w:val="22"/>
      <w:szCs w:val="20"/>
      <w:lang w:eastAsia="en-US"/>
    </w:rPr>
  </w:style>
  <w:style w:type="paragraph" w:customStyle="1" w:styleId="2732">
    <w:name w:val="Numbered list 2.4"/>
    <w:basedOn w:val="6"/>
    <w:next w:val="1"/>
    <w:qFormat/>
    <w:uiPriority w:val="0"/>
    <w:pPr>
      <w:keepLines w:val="0"/>
      <w:widowControl/>
      <w:numPr>
        <w:numId w:val="136"/>
      </w:numPr>
      <w:tabs>
        <w:tab w:val="left" w:pos="360"/>
        <w:tab w:val="left" w:pos="1080"/>
        <w:tab w:val="left" w:pos="1440"/>
        <w:tab w:val="left" w:pos="1800"/>
      </w:tabs>
      <w:spacing w:beforeLines="100" w:afterLines="100" w:line="240" w:lineRule="auto"/>
      <w:jc w:val="left"/>
    </w:pPr>
    <w:rPr>
      <w:rFonts w:ascii="Microsoft Sans Serif" w:hAnsi="Microsoft Sans Serif" w:eastAsia="Times New Roman"/>
      <w:bCs w:val="0"/>
      <w:kern w:val="0"/>
      <w:sz w:val="20"/>
      <w:szCs w:val="20"/>
      <w:lang w:eastAsia="en-US"/>
    </w:rPr>
  </w:style>
  <w:style w:type="paragraph" w:customStyle="1" w:styleId="2733">
    <w:name w:val="MM Topic 1"/>
    <w:basedOn w:val="3"/>
    <w:qFormat/>
    <w:uiPriority w:val="0"/>
    <w:pPr>
      <w:keepNext/>
      <w:keepLines/>
      <w:numPr>
        <w:numId w:val="0"/>
      </w:numPr>
      <w:tabs>
        <w:tab w:val="left" w:pos="425"/>
      </w:tabs>
      <w:autoSpaceDE/>
      <w:autoSpaceDN/>
      <w:adjustRightInd/>
      <w:spacing w:before="340" w:after="330" w:line="578" w:lineRule="auto"/>
      <w:jc w:val="both"/>
    </w:pPr>
    <w:rPr>
      <w:rFonts w:ascii="Book Antiqua" w:hAnsi="Book Antiqua" w:eastAsia="Book Antiqua"/>
      <w:kern w:val="44"/>
      <w:sz w:val="44"/>
      <w:szCs w:val="44"/>
    </w:rPr>
  </w:style>
  <w:style w:type="paragraph" w:customStyle="1" w:styleId="2734">
    <w:name w:val="MM Topic 2"/>
    <w:basedOn w:val="4"/>
    <w:qFormat/>
    <w:uiPriority w:val="0"/>
    <w:pPr>
      <w:numPr>
        <w:ilvl w:val="0"/>
        <w:numId w:val="0"/>
      </w:numPr>
    </w:pPr>
    <w:rPr>
      <w:rFonts w:ascii="Book Antiqua" w:hAnsi="Book Antiqua" w:eastAsia="Book Antiqua" w:cs="Microsoft Sans Serif"/>
      <w:sz w:val="28"/>
    </w:rPr>
  </w:style>
  <w:style w:type="paragraph" w:customStyle="1" w:styleId="2735">
    <w:name w:val="MM Topic 3"/>
    <w:basedOn w:val="5"/>
    <w:qFormat/>
    <w:uiPriority w:val="0"/>
    <w:pPr>
      <w:numPr>
        <w:ilvl w:val="0"/>
        <w:numId w:val="0"/>
      </w:numPr>
      <w:spacing w:beforeLines="100" w:afterLines="100"/>
    </w:pPr>
    <w:rPr>
      <w:rFonts w:ascii="Book Antiqua" w:hAnsi="Book Antiqua" w:eastAsia="Book Antiqua" w:cs="Microsoft Sans Serif"/>
      <w:sz w:val="28"/>
    </w:rPr>
  </w:style>
  <w:style w:type="paragraph" w:customStyle="1" w:styleId="2736">
    <w:name w:val="Style Style BodyText 2 + Left:  0.75 cm + First line:  1.77 ch Bef..."/>
    <w:basedOn w:val="1"/>
    <w:qFormat/>
    <w:uiPriority w:val="0"/>
    <w:pPr>
      <w:widowControl/>
      <w:spacing w:beforeLines="50" w:line="360" w:lineRule="auto"/>
      <w:ind w:left="425" w:firstLine="425" w:firstLineChars="177"/>
    </w:pPr>
    <w:rPr>
      <w:rFonts w:ascii="Times New Roman" w:hAnsi="Times New Roman" w:eastAsia="华文楷体" w:cs="华文楷体"/>
      <w:snapToGrid w:val="0"/>
      <w:kern w:val="0"/>
      <w:sz w:val="24"/>
      <w:szCs w:val="20"/>
      <w:lang w:eastAsia="zh-HK"/>
    </w:rPr>
  </w:style>
  <w:style w:type="paragraph" w:customStyle="1" w:styleId="2737">
    <w:name w:val="Normal Chinese Indent 0.75cm"/>
    <w:basedOn w:val="1"/>
    <w:qFormat/>
    <w:uiPriority w:val="0"/>
    <w:pPr>
      <w:widowControl/>
      <w:spacing w:beforeLines="50" w:afterLines="50" w:line="360" w:lineRule="auto"/>
      <w:ind w:firstLine="426" w:firstLineChars="236"/>
    </w:pPr>
    <w:rPr>
      <w:rFonts w:ascii="微软雅黑 Light" w:hAnsi="微软雅黑 Light" w:eastAsia="Wingdings 3" w:cs="Microsoft Sans Serif"/>
      <w:kern w:val="0"/>
      <w:sz w:val="28"/>
    </w:rPr>
  </w:style>
  <w:style w:type="paragraph" w:customStyle="1" w:styleId="2738">
    <w:name w:val="正文hejing"/>
    <w:basedOn w:val="81"/>
    <w:link w:val="2739"/>
    <w:qFormat/>
    <w:uiPriority w:val="0"/>
    <w:pPr>
      <w:shd w:val="clear" w:color="auto" w:fill="FFFFFF"/>
      <w:spacing w:before="0" w:beforeAutospacing="0" w:after="0" w:afterAutospacing="0" w:line="360" w:lineRule="auto"/>
      <w:ind w:firstLine="480" w:firstLineChars="200"/>
    </w:pPr>
    <w:rPr>
      <w:rFonts w:ascii="华文楷体" w:hAnsi="华文楷体" w:eastAsia="华文楷体" w:cs="Times New Roman"/>
      <w:color w:val="000000"/>
    </w:rPr>
  </w:style>
  <w:style w:type="character" w:customStyle="1" w:styleId="2739">
    <w:name w:val="正文hejing Char"/>
    <w:link w:val="2738"/>
    <w:qFormat/>
    <w:uiPriority w:val="0"/>
    <w:rPr>
      <w:rFonts w:ascii="华文楷体" w:hAnsi="华文楷体" w:eastAsia="华文楷体"/>
      <w:color w:val="000000"/>
      <w:sz w:val="24"/>
      <w:szCs w:val="24"/>
      <w:shd w:val="clear" w:color="auto" w:fill="FFFFFF"/>
    </w:rPr>
  </w:style>
  <w:style w:type="paragraph" w:customStyle="1" w:styleId="2740">
    <w:name w:val="正文2hejing"/>
    <w:basedOn w:val="248"/>
    <w:link w:val="2741"/>
    <w:qFormat/>
    <w:uiPriority w:val="0"/>
    <w:pPr>
      <w:numPr>
        <w:ilvl w:val="0"/>
        <w:numId w:val="137"/>
      </w:numPr>
      <w:spacing w:line="360" w:lineRule="auto"/>
      <w:ind w:firstLine="0" w:firstLineChars="0"/>
    </w:pPr>
    <w:rPr>
      <w:rFonts w:ascii="华文楷体" w:hAnsi="华文楷体" w:eastAsia="华文楷体"/>
      <w:sz w:val="24"/>
      <w:szCs w:val="24"/>
    </w:rPr>
  </w:style>
  <w:style w:type="character" w:customStyle="1" w:styleId="2741">
    <w:name w:val="正文2hejing Char"/>
    <w:link w:val="2740"/>
    <w:qFormat/>
    <w:uiPriority w:val="0"/>
    <w:rPr>
      <w:rFonts w:ascii="华文楷体" w:hAnsi="华文楷体" w:eastAsia="华文楷体"/>
      <w:kern w:val="2"/>
      <w:sz w:val="24"/>
      <w:szCs w:val="24"/>
    </w:rPr>
  </w:style>
  <w:style w:type="paragraph" w:customStyle="1" w:styleId="2742">
    <w:name w:val="缩进2字符"/>
    <w:basedOn w:val="1"/>
    <w:link w:val="2743"/>
    <w:qFormat/>
    <w:uiPriority w:val="0"/>
    <w:pPr>
      <w:spacing w:line="360" w:lineRule="auto"/>
      <w:ind w:firstLine="200" w:firstLineChars="200"/>
    </w:pPr>
    <w:rPr>
      <w:rFonts w:ascii="Times New Roman" w:hAnsi="Times New Roman" w:eastAsia="华文楷体"/>
      <w:sz w:val="24"/>
      <w:szCs w:val="24"/>
    </w:rPr>
  </w:style>
  <w:style w:type="character" w:customStyle="1" w:styleId="2743">
    <w:name w:val="缩进2字符 Char"/>
    <w:link w:val="2742"/>
    <w:qFormat/>
    <w:uiPriority w:val="0"/>
    <w:rPr>
      <w:rFonts w:ascii="Times New Roman" w:hAnsi="Times New Roman" w:eastAsia="华文楷体"/>
      <w:kern w:val="2"/>
      <w:sz w:val="24"/>
      <w:szCs w:val="24"/>
    </w:rPr>
  </w:style>
  <w:style w:type="character" w:customStyle="1" w:styleId="2744">
    <w:name w:val="三级标题（标书） Char"/>
    <w:link w:val="2745"/>
    <w:qFormat/>
    <w:uiPriority w:val="0"/>
    <w:rPr>
      <w:b/>
      <w:bCs/>
      <w:kern w:val="2"/>
      <w:sz w:val="24"/>
      <w:szCs w:val="24"/>
    </w:rPr>
  </w:style>
  <w:style w:type="paragraph" w:customStyle="1" w:styleId="2745">
    <w:name w:val="三级标题（标书）"/>
    <w:basedOn w:val="1"/>
    <w:link w:val="2744"/>
    <w:qFormat/>
    <w:uiPriority w:val="0"/>
    <w:pPr>
      <w:spacing w:beforeLines="50" w:afterLines="50" w:line="500" w:lineRule="exact"/>
      <w:jc w:val="left"/>
      <w:outlineLvl w:val="2"/>
    </w:pPr>
    <w:rPr>
      <w:b/>
      <w:bCs/>
      <w:sz w:val="24"/>
      <w:szCs w:val="24"/>
    </w:rPr>
  </w:style>
  <w:style w:type="paragraph" w:customStyle="1" w:styleId="2746">
    <w:name w:val="bt3"/>
    <w:basedOn w:val="5"/>
    <w:qFormat/>
    <w:uiPriority w:val="0"/>
    <w:pPr>
      <w:widowControl/>
      <w:numPr>
        <w:ilvl w:val="0"/>
        <w:numId w:val="0"/>
      </w:numPr>
      <w:spacing w:beforeLines="100" w:afterLines="100" w:line="240" w:lineRule="auto"/>
      <w:jc w:val="left"/>
    </w:pPr>
    <w:rPr>
      <w:rFonts w:ascii="宋体" w:hAnsi="宋体" w:eastAsia="黑体" w:cs="Arial"/>
      <w:sz w:val="30"/>
      <w:szCs w:val="30"/>
    </w:rPr>
  </w:style>
  <w:style w:type="paragraph" w:customStyle="1" w:styleId="2747">
    <w:name w:val="样式 标题 1H1Heading 0标书1h1Header1Section Head1st levell1H1..."/>
    <w:basedOn w:val="3"/>
    <w:qFormat/>
    <w:uiPriority w:val="0"/>
    <w:pPr>
      <w:keepNext/>
      <w:keepLines/>
      <w:numPr>
        <w:numId w:val="0"/>
      </w:numPr>
      <w:autoSpaceDE/>
      <w:autoSpaceDN/>
      <w:adjustRightInd/>
      <w:jc w:val="both"/>
    </w:pPr>
    <w:rPr>
      <w:rFonts w:ascii="Times New Roman" w:hAnsi="Times New Roman" w:eastAsia="宋体" w:cs="宋体"/>
      <w:kern w:val="44"/>
      <w:szCs w:val="20"/>
    </w:rPr>
  </w:style>
  <w:style w:type="character" w:customStyle="1" w:styleId="2748">
    <w:name w:val="A 正文 水利异地 Char"/>
    <w:link w:val="2749"/>
    <w:qFormat/>
    <w:uiPriority w:val="0"/>
    <w:rPr>
      <w:kern w:val="2"/>
      <w:sz w:val="24"/>
      <w:szCs w:val="24"/>
    </w:rPr>
  </w:style>
  <w:style w:type="paragraph" w:customStyle="1" w:styleId="2749">
    <w:name w:val="A 正文 水利异地"/>
    <w:basedOn w:val="1"/>
    <w:link w:val="2748"/>
    <w:qFormat/>
    <w:uiPriority w:val="0"/>
    <w:pPr>
      <w:spacing w:beforeLines="50" w:afterLines="50" w:line="360" w:lineRule="auto"/>
      <w:ind w:firstLine="200" w:firstLineChars="200"/>
      <w:contextualSpacing/>
    </w:pPr>
    <w:rPr>
      <w:sz w:val="24"/>
      <w:szCs w:val="24"/>
    </w:rPr>
  </w:style>
  <w:style w:type="paragraph" w:customStyle="1" w:styleId="2750">
    <w:name w:val="论文正文"/>
    <w:basedOn w:val="1"/>
    <w:qFormat/>
    <w:uiPriority w:val="0"/>
    <w:pPr>
      <w:spacing w:line="360" w:lineRule="auto"/>
    </w:pPr>
    <w:rPr>
      <w:rFonts w:ascii="宋体" w:hAnsi="宋体"/>
      <w:bCs/>
      <w:color w:val="000000"/>
      <w:sz w:val="24"/>
      <w:szCs w:val="24"/>
    </w:rPr>
  </w:style>
  <w:style w:type="table" w:customStyle="1" w:styleId="2751">
    <w:name w:val="表样式"/>
    <w:basedOn w:val="88"/>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shd w:val="clear" w:color="auto" w:fill="auto"/>
      <w:vAlign w:val="center"/>
    </w:tcPr>
  </w:style>
  <w:style w:type="paragraph" w:customStyle="1" w:styleId="2752">
    <w:name w:val="题注4"/>
    <w:basedOn w:val="1"/>
    <w:next w:val="22"/>
    <w:qFormat/>
    <w:uiPriority w:val="0"/>
    <w:pPr>
      <w:ind w:left="-132" w:leftChars="-64" w:right="-105" w:rightChars="-50" w:hanging="2"/>
      <w:jc w:val="center"/>
    </w:pPr>
    <w:rPr>
      <w:rFonts w:ascii="Times New Roman" w:hAnsi="Times New Roman"/>
      <w:b/>
      <w:color w:val="FF0000"/>
      <w:szCs w:val="21"/>
      <w:lang w:val="en-GB"/>
    </w:rPr>
  </w:style>
  <w:style w:type="paragraph" w:customStyle="1" w:styleId="2753">
    <w:name w:val="题注5"/>
    <w:basedOn w:val="1"/>
    <w:next w:val="22"/>
    <w:qFormat/>
    <w:uiPriority w:val="0"/>
    <w:pPr>
      <w:jc w:val="center"/>
    </w:pPr>
    <w:rPr>
      <w:rFonts w:ascii="Times New Roman" w:hAnsi="Times New Roman"/>
      <w:b/>
      <w:color w:val="000000"/>
      <w:sz w:val="24"/>
      <w:szCs w:val="21"/>
    </w:rPr>
  </w:style>
  <w:style w:type="paragraph" w:customStyle="1" w:styleId="2754">
    <w:name w:val="herd"/>
    <w:basedOn w:val="1"/>
    <w:qFormat/>
    <w:uiPriority w:val="0"/>
    <w:pPr>
      <w:autoSpaceDE w:val="0"/>
      <w:autoSpaceDN w:val="0"/>
      <w:adjustRightInd w:val="0"/>
      <w:spacing w:line="360" w:lineRule="auto"/>
      <w:ind w:firstLine="562" w:firstLineChars="200"/>
    </w:pPr>
    <w:rPr>
      <w:rFonts w:ascii="楷体_GB2312" w:hAnsi="Times New Roman"/>
      <w:szCs w:val="24"/>
    </w:rPr>
  </w:style>
  <w:style w:type="character" w:customStyle="1" w:styleId="2755">
    <w:name w:val="缺省文本 Char"/>
    <w:link w:val="579"/>
    <w:qFormat/>
    <w:uiPriority w:val="0"/>
    <w:rPr>
      <w:rFonts w:ascii="Times New Roman" w:hAnsi="Times New Roman"/>
      <w:sz w:val="24"/>
    </w:rPr>
  </w:style>
  <w:style w:type="paragraph" w:customStyle="1" w:styleId="2756">
    <w:name w:val="工可正文"/>
    <w:link w:val="2757"/>
    <w:qFormat/>
    <w:uiPriority w:val="0"/>
    <w:pPr>
      <w:widowControl w:val="0"/>
      <w:ind w:firstLine="560" w:firstLineChars="200"/>
      <w:jc w:val="both"/>
    </w:pPr>
    <w:rPr>
      <w:rFonts w:ascii="Times New Roman" w:hAnsi="Times New Roman" w:eastAsia="宋体" w:cs="Times New Roman"/>
      <w:sz w:val="28"/>
      <w:szCs w:val="28"/>
      <w:lang w:val="en-US" w:eastAsia="zh-CN" w:bidi="ar-SA"/>
    </w:rPr>
  </w:style>
  <w:style w:type="character" w:customStyle="1" w:styleId="2757">
    <w:name w:val="工可正文 Char"/>
    <w:link w:val="2756"/>
    <w:qFormat/>
    <w:uiPriority w:val="0"/>
    <w:rPr>
      <w:rFonts w:ascii="Times New Roman" w:hAnsi="Times New Roman"/>
      <w:sz w:val="28"/>
      <w:szCs w:val="28"/>
    </w:rPr>
  </w:style>
  <w:style w:type="paragraph" w:customStyle="1" w:styleId="2758">
    <w:name w:val="样式 Arial 行距: 多倍行距 1.2 字行 首行缩进:  2 字符"/>
    <w:basedOn w:val="1"/>
    <w:qFormat/>
    <w:uiPriority w:val="0"/>
    <w:pPr>
      <w:spacing w:line="288" w:lineRule="auto"/>
      <w:ind w:firstLine="420" w:firstLineChars="200"/>
    </w:pPr>
    <w:rPr>
      <w:rFonts w:ascii="Arial" w:hAnsi="Arial" w:cs="宋体"/>
      <w:sz w:val="20"/>
      <w:szCs w:val="20"/>
    </w:rPr>
  </w:style>
  <w:style w:type="paragraph" w:customStyle="1" w:styleId="2759">
    <w:name w:val="样式 标题 4H4h4PIM 4sect 1.2.3.4Ref Heading 1rh1sect 1.2.3.41..."/>
    <w:basedOn w:val="1"/>
    <w:qFormat/>
    <w:uiPriority w:val="99"/>
    <w:pPr>
      <w:snapToGrid w:val="0"/>
      <w:spacing w:line="500" w:lineRule="exact"/>
      <w:ind w:left="980"/>
    </w:pPr>
    <w:rPr>
      <w:rFonts w:ascii="Times New Roman" w:hAnsi="Times New Roman" w:eastAsia="仿宋_GB2312"/>
      <w:sz w:val="28"/>
      <w:szCs w:val="24"/>
    </w:rPr>
  </w:style>
  <w:style w:type="paragraph" w:customStyle="1" w:styleId="2760">
    <w:name w:val="样式 样式 标题 4H4h4PIM 4sect 1.2.3.4Ref Heading 1rh1sect 1.2.3.41... ..."/>
    <w:basedOn w:val="2759"/>
    <w:link w:val="2761"/>
    <w:qFormat/>
    <w:uiPriority w:val="0"/>
    <w:pPr>
      <w:spacing w:line="360" w:lineRule="auto"/>
      <w:ind w:left="0"/>
      <w:jc w:val="left"/>
      <w:outlineLvl w:val="3"/>
    </w:pPr>
    <w:rPr>
      <w:rFonts w:ascii="黑体" w:hAnsi="黑体" w:eastAsia="黑体"/>
      <w:b/>
      <w:bCs/>
    </w:rPr>
  </w:style>
  <w:style w:type="character" w:customStyle="1" w:styleId="2761">
    <w:name w:val="样式 样式 标题 4H4h4PIM 4sect 1.2.3.4Ref Heading 1rh1sect 1.2.3.41... ... Char"/>
    <w:link w:val="2760"/>
    <w:qFormat/>
    <w:uiPriority w:val="0"/>
    <w:rPr>
      <w:rFonts w:ascii="黑体" w:hAnsi="黑体" w:eastAsia="黑体"/>
      <w:b/>
      <w:bCs/>
      <w:kern w:val="2"/>
      <w:sz w:val="28"/>
      <w:szCs w:val="24"/>
    </w:rPr>
  </w:style>
  <w:style w:type="paragraph" w:customStyle="1" w:styleId="2762">
    <w:name w:val="Char Char1 Char Char Char Char Char Char Char Char"/>
    <w:basedOn w:val="26"/>
    <w:qFormat/>
    <w:uiPriority w:val="0"/>
    <w:pPr>
      <w:keepNext/>
      <w:numPr>
        <w:ilvl w:val="0"/>
        <w:numId w:val="138"/>
      </w:numPr>
      <w:shd w:val="clear" w:color="auto" w:fill="000080"/>
      <w:spacing w:beforeLines="100"/>
      <w:ind w:left="0"/>
    </w:pPr>
    <w:rPr>
      <w:rFonts w:ascii="Tahoma" w:hAnsi="Tahoma"/>
      <w:sz w:val="24"/>
      <w:szCs w:val="24"/>
    </w:rPr>
  </w:style>
  <w:style w:type="paragraph" w:customStyle="1" w:styleId="2763">
    <w:name w:val="样式 标题 3H3l3CT小标题中h3Heading 3 - oldLevel 3 Head第二层条level...1"/>
    <w:basedOn w:val="5"/>
    <w:qFormat/>
    <w:uiPriority w:val="0"/>
    <w:pPr>
      <w:widowControl/>
      <w:numPr>
        <w:numId w:val="139"/>
      </w:numPr>
      <w:tabs>
        <w:tab w:val="left" w:pos="980"/>
      </w:tabs>
      <w:spacing w:beforeLines="100" w:afterLines="100" w:line="240" w:lineRule="auto"/>
      <w:ind w:left="720" w:hanging="432"/>
      <w:jc w:val="left"/>
    </w:pPr>
    <w:rPr>
      <w:rFonts w:ascii="Times New Roman" w:hAnsi="Times New Roman"/>
      <w:sz w:val="36"/>
    </w:rPr>
  </w:style>
  <w:style w:type="paragraph" w:customStyle="1" w:styleId="2764">
    <w:name w:val="样式 首行缩进:  2.25 字符"/>
    <w:basedOn w:val="1"/>
    <w:link w:val="2765"/>
    <w:qFormat/>
    <w:uiPriority w:val="0"/>
    <w:pPr>
      <w:spacing w:line="360" w:lineRule="auto"/>
      <w:ind w:left="57"/>
      <w:jc w:val="center"/>
    </w:pPr>
    <w:rPr>
      <w:rFonts w:ascii="Arial" w:hAnsi="Arial" w:cs="宋体"/>
      <w:szCs w:val="21"/>
    </w:rPr>
  </w:style>
  <w:style w:type="character" w:customStyle="1" w:styleId="2765">
    <w:name w:val="样式 首行缩进:  2.25 字符 Char"/>
    <w:link w:val="2764"/>
    <w:qFormat/>
    <w:uiPriority w:val="0"/>
    <w:rPr>
      <w:rFonts w:ascii="Arial" w:hAnsi="Arial" w:cs="宋体"/>
      <w:kern w:val="2"/>
      <w:sz w:val="21"/>
      <w:szCs w:val="21"/>
    </w:rPr>
  </w:style>
  <w:style w:type="paragraph" w:customStyle="1" w:styleId="2766">
    <w:name w:val="(中文) 仿宋_GB2312 四号 行距: 固定值 28 磅 首行缩进:  2 字符"/>
    <w:basedOn w:val="1"/>
    <w:qFormat/>
    <w:uiPriority w:val="0"/>
    <w:pPr>
      <w:spacing w:line="560" w:lineRule="exact"/>
      <w:ind w:firstLine="560" w:firstLineChars="200"/>
    </w:pPr>
    <w:rPr>
      <w:rFonts w:ascii="Times New Roman" w:hAnsi="Times New Roman" w:eastAsia="仿宋_GB2312" w:cs="宋体"/>
      <w:position w:val="8"/>
      <w:sz w:val="28"/>
      <w:szCs w:val="20"/>
    </w:rPr>
  </w:style>
  <w:style w:type="character" w:customStyle="1" w:styleId="2767">
    <w:name w:val="(中文) 仿宋_GB2312 四号"/>
    <w:qFormat/>
    <w:uiPriority w:val="0"/>
    <w:rPr>
      <w:rFonts w:eastAsia="仿宋_GB2312"/>
      <w:position w:val="8"/>
      <w:sz w:val="28"/>
    </w:rPr>
  </w:style>
  <w:style w:type="character" w:customStyle="1" w:styleId="2768">
    <w:name w:val="(中文) 仿宋_GB2312 四号 加粗"/>
    <w:qFormat/>
    <w:uiPriority w:val="0"/>
    <w:rPr>
      <w:rFonts w:eastAsia="仿宋_GB2312"/>
      <w:b/>
      <w:bCs/>
      <w:position w:val="8"/>
      <w:sz w:val="28"/>
    </w:rPr>
  </w:style>
  <w:style w:type="paragraph" w:customStyle="1" w:styleId="2769">
    <w:name w:val="(中文) 仿宋_GB2312"/>
    <w:basedOn w:val="1"/>
    <w:qFormat/>
    <w:uiPriority w:val="0"/>
    <w:pPr>
      <w:spacing w:line="560" w:lineRule="exact"/>
      <w:ind w:firstLine="562" w:firstLineChars="200"/>
    </w:pPr>
    <w:rPr>
      <w:rFonts w:ascii="Times New Roman" w:hAnsi="Times New Roman" w:eastAsia="仿宋_GB2312" w:cs="宋体"/>
      <w:b/>
      <w:bCs/>
      <w:position w:val="8"/>
      <w:sz w:val="28"/>
      <w:szCs w:val="20"/>
    </w:rPr>
  </w:style>
  <w:style w:type="paragraph" w:customStyle="1" w:styleId="2770">
    <w:name w:val="文章图片居中"/>
    <w:basedOn w:val="1"/>
    <w:qFormat/>
    <w:uiPriority w:val="0"/>
    <w:pPr>
      <w:keepNext/>
      <w:spacing w:before="120"/>
      <w:jc w:val="center"/>
    </w:pPr>
    <w:rPr>
      <w:szCs w:val="20"/>
    </w:rPr>
  </w:style>
  <w:style w:type="paragraph" w:customStyle="1" w:styleId="2771">
    <w:name w:val="文章图片说明"/>
    <w:basedOn w:val="1"/>
    <w:qFormat/>
    <w:uiPriority w:val="0"/>
    <w:pPr>
      <w:adjustRightInd w:val="0"/>
      <w:spacing w:before="120"/>
      <w:jc w:val="center"/>
      <w:textAlignment w:val="baseline"/>
    </w:pPr>
    <w:rPr>
      <w:rFonts w:ascii="Times New Roman" w:hAnsi="Times New Roman"/>
      <w:b/>
      <w:sz w:val="24"/>
      <w:szCs w:val="20"/>
    </w:rPr>
  </w:style>
  <w:style w:type="paragraph" w:customStyle="1" w:styleId="2772">
    <w:name w:val="文章表格列头"/>
    <w:basedOn w:val="1"/>
    <w:qFormat/>
    <w:uiPriority w:val="0"/>
    <w:pPr>
      <w:spacing w:before="120"/>
      <w:jc w:val="center"/>
    </w:pPr>
    <w:rPr>
      <w:rFonts w:ascii="Times New Roman" w:hAnsi="Times New Roman"/>
      <w:b/>
      <w:szCs w:val="20"/>
    </w:rPr>
  </w:style>
  <w:style w:type="paragraph" w:customStyle="1" w:styleId="2773">
    <w:name w:val="文章表格内容(居左)"/>
    <w:basedOn w:val="1"/>
    <w:qFormat/>
    <w:uiPriority w:val="0"/>
    <w:pPr>
      <w:widowControl/>
      <w:spacing w:before="60"/>
      <w:jc w:val="left"/>
    </w:pPr>
    <w:rPr>
      <w:rFonts w:ascii="Times New Roman" w:hAnsi="Times New Roman"/>
      <w:kern w:val="0"/>
      <w:szCs w:val="20"/>
    </w:rPr>
  </w:style>
  <w:style w:type="paragraph" w:customStyle="1" w:styleId="2774">
    <w:name w:val="文章表格说明"/>
    <w:basedOn w:val="1"/>
    <w:qFormat/>
    <w:uiPriority w:val="0"/>
    <w:pPr>
      <w:keepNext/>
      <w:spacing w:before="180"/>
      <w:jc w:val="center"/>
    </w:pPr>
    <w:rPr>
      <w:rFonts w:ascii="Times New Roman" w:hAnsi="Times New Roman"/>
      <w:b/>
      <w:sz w:val="24"/>
      <w:szCs w:val="20"/>
    </w:rPr>
  </w:style>
  <w:style w:type="paragraph" w:customStyle="1" w:styleId="2775">
    <w:name w:val="文章表格内容（居中）"/>
    <w:basedOn w:val="1"/>
    <w:qFormat/>
    <w:uiPriority w:val="0"/>
    <w:pPr>
      <w:spacing w:before="60"/>
      <w:jc w:val="center"/>
    </w:pPr>
    <w:rPr>
      <w:rFonts w:ascii="Times New Roman" w:hAnsi="Times New Roman"/>
      <w:kern w:val="0"/>
      <w:szCs w:val="20"/>
    </w:rPr>
  </w:style>
  <w:style w:type="paragraph" w:customStyle="1" w:styleId="2776">
    <w:name w:val="CCB正文"/>
    <w:basedOn w:val="1"/>
    <w:qFormat/>
    <w:uiPriority w:val="0"/>
    <w:pPr>
      <w:spacing w:line="360" w:lineRule="auto"/>
      <w:jc w:val="center"/>
    </w:pPr>
    <w:rPr>
      <w:rFonts w:ascii="Times New Roman" w:hAnsi="Times New Roman"/>
      <w:b/>
      <w:sz w:val="72"/>
      <w:szCs w:val="72"/>
    </w:rPr>
  </w:style>
  <w:style w:type="paragraph" w:customStyle="1" w:styleId="2777">
    <w:name w:val="报告格式—正文"/>
    <w:qFormat/>
    <w:uiPriority w:val="0"/>
    <w:pPr>
      <w:widowControl w:val="0"/>
      <w:suppressAutoHyphens/>
      <w:spacing w:line="480" w:lineRule="auto"/>
      <w:jc w:val="center"/>
    </w:pPr>
    <w:rPr>
      <w:rFonts w:ascii="宋体" w:hAnsi="宋体" w:eastAsia="宋体" w:cs="Times New Roman"/>
      <w:b/>
      <w:spacing w:val="6"/>
      <w:kern w:val="1"/>
      <w:sz w:val="36"/>
      <w:szCs w:val="36"/>
      <w:lang w:val="en-US" w:eastAsia="ar-SA" w:bidi="ar-SA"/>
    </w:rPr>
  </w:style>
  <w:style w:type="paragraph" w:customStyle="1" w:styleId="2778">
    <w:name w:val="默认段落字体 Para Char Char Char Char Char Char Char Char Char"/>
    <w:basedOn w:val="1"/>
    <w:qFormat/>
    <w:uiPriority w:val="0"/>
    <w:rPr>
      <w:rFonts w:ascii="Tahoma" w:hAnsi="Tahoma"/>
      <w:sz w:val="24"/>
      <w:szCs w:val="20"/>
    </w:rPr>
  </w:style>
  <w:style w:type="paragraph" w:customStyle="1" w:styleId="2779">
    <w:name w:val="正文首行缩进Arial"/>
    <w:basedOn w:val="87"/>
    <w:next w:val="1"/>
    <w:qFormat/>
    <w:uiPriority w:val="0"/>
    <w:pPr>
      <w:autoSpaceDE w:val="0"/>
      <w:autoSpaceDN w:val="0"/>
      <w:adjustRightInd w:val="0"/>
      <w:spacing w:after="0" w:line="360" w:lineRule="auto"/>
      <w:ind w:left="414" w:firstLine="306"/>
      <w:jc w:val="left"/>
    </w:pPr>
    <w:rPr>
      <w:rFonts w:cs="宋体"/>
      <w:kern w:val="0"/>
      <w:szCs w:val="21"/>
    </w:rPr>
  </w:style>
  <w:style w:type="paragraph" w:customStyle="1" w:styleId="2780">
    <w:name w:val="annotation"/>
    <w:basedOn w:val="1"/>
    <w:qFormat/>
    <w:uiPriority w:val="0"/>
    <w:pPr>
      <w:keepLines/>
      <w:widowControl/>
      <w:snapToGrid w:val="0"/>
      <w:spacing w:before="80" w:line="360" w:lineRule="auto"/>
      <w:ind w:left="1134" w:firstLine="200" w:firstLineChars="200"/>
    </w:pPr>
    <w:rPr>
      <w:rFonts w:ascii="Arial" w:hAnsi="Arial" w:cs="Arial"/>
      <w:kern w:val="0"/>
      <w:szCs w:val="21"/>
    </w:rPr>
  </w:style>
  <w:style w:type="character" w:customStyle="1" w:styleId="2781">
    <w:name w:val="编写建议 Char"/>
    <w:link w:val="2025"/>
    <w:qFormat/>
    <w:uiPriority w:val="0"/>
    <w:rPr>
      <w:rFonts w:ascii="Arial" w:hAnsi="Arial" w:cs="Arial"/>
      <w:i/>
      <w:color w:val="0000FF"/>
      <w:kern w:val="2"/>
      <w:sz w:val="21"/>
      <w:szCs w:val="21"/>
    </w:rPr>
  </w:style>
  <w:style w:type="paragraph" w:customStyle="1" w:styleId="2782">
    <w:name w:val="text indentation"/>
    <w:basedOn w:val="1"/>
    <w:semiHidden/>
    <w:qFormat/>
    <w:uiPriority w:val="0"/>
    <w:pPr>
      <w:widowControl/>
      <w:snapToGrid w:val="0"/>
      <w:spacing w:before="80" w:line="360" w:lineRule="auto"/>
      <w:ind w:left="624"/>
    </w:pPr>
    <w:rPr>
      <w:rFonts w:ascii="Arial" w:hAnsi="Arial" w:cs="Arial"/>
      <w:kern w:val="0"/>
      <w:szCs w:val="21"/>
    </w:rPr>
  </w:style>
  <w:style w:type="paragraph" w:customStyle="1" w:styleId="2783">
    <w:name w:val="封面文档标题"/>
    <w:basedOn w:val="1"/>
    <w:qFormat/>
    <w:uiPriority w:val="0"/>
    <w:pPr>
      <w:widowControl/>
      <w:snapToGrid w:val="0"/>
      <w:spacing w:before="480"/>
      <w:jc w:val="center"/>
    </w:pPr>
    <w:rPr>
      <w:rFonts w:ascii="Arial" w:hAnsi="Arial" w:eastAsia="黑体" w:cs="Arial"/>
      <w:bCs/>
      <w:kern w:val="0"/>
      <w:sz w:val="48"/>
      <w:szCs w:val="44"/>
    </w:rPr>
  </w:style>
  <w:style w:type="paragraph" w:customStyle="1" w:styleId="2784">
    <w:name w:val="abstract"/>
    <w:basedOn w:val="1"/>
    <w:qFormat/>
    <w:uiPriority w:val="0"/>
    <w:pPr>
      <w:widowControl/>
      <w:tabs>
        <w:tab w:val="left" w:pos="907"/>
      </w:tabs>
      <w:snapToGrid w:val="0"/>
      <w:spacing w:before="80" w:line="360" w:lineRule="auto"/>
      <w:ind w:left="879" w:hanging="879" w:firstLineChars="200"/>
    </w:pPr>
    <w:rPr>
      <w:rFonts w:ascii="Arial" w:hAnsi="Arial" w:cs="Arial"/>
      <w:kern w:val="0"/>
      <w:szCs w:val="21"/>
    </w:rPr>
  </w:style>
  <w:style w:type="paragraph" w:customStyle="1" w:styleId="2785">
    <w:name w:val="封面华为技术"/>
    <w:basedOn w:val="1"/>
    <w:qFormat/>
    <w:uiPriority w:val="0"/>
    <w:pPr>
      <w:widowControl/>
      <w:snapToGrid w:val="0"/>
      <w:spacing w:before="120"/>
      <w:jc w:val="center"/>
    </w:pPr>
    <w:rPr>
      <w:rFonts w:ascii="Arial" w:hAnsi="Arial" w:eastAsia="黑体" w:cs="Arial"/>
      <w:kern w:val="0"/>
      <w:sz w:val="32"/>
      <w:szCs w:val="32"/>
    </w:rPr>
  </w:style>
  <w:style w:type="paragraph" w:customStyle="1" w:styleId="2786">
    <w:name w:val="摘要"/>
    <w:basedOn w:val="1"/>
    <w:qFormat/>
    <w:uiPriority w:val="0"/>
    <w:pPr>
      <w:widowControl/>
      <w:tabs>
        <w:tab w:val="left" w:pos="851"/>
      </w:tabs>
      <w:snapToGrid w:val="0"/>
      <w:spacing w:before="80" w:line="360" w:lineRule="auto"/>
      <w:ind w:left="850" w:hanging="850" w:hangingChars="403"/>
    </w:pPr>
    <w:rPr>
      <w:rFonts w:ascii="Arial" w:hAnsi="Arial" w:cs="Arial"/>
      <w:b/>
      <w:kern w:val="0"/>
      <w:szCs w:val="21"/>
    </w:rPr>
  </w:style>
  <w:style w:type="paragraph" w:customStyle="1" w:styleId="2787">
    <w:name w:val="表号"/>
    <w:basedOn w:val="1"/>
    <w:next w:val="1"/>
    <w:qFormat/>
    <w:uiPriority w:val="0"/>
    <w:pPr>
      <w:keepLines/>
      <w:widowControl/>
      <w:snapToGrid w:val="0"/>
      <w:spacing w:before="80" w:line="360" w:lineRule="auto"/>
      <w:jc w:val="center"/>
    </w:pPr>
    <w:rPr>
      <w:rFonts w:ascii="Arial" w:hAnsi="Arial" w:cs="Arial"/>
      <w:kern w:val="0"/>
      <w:sz w:val="18"/>
      <w:szCs w:val="18"/>
    </w:rPr>
  </w:style>
  <w:style w:type="paragraph" w:customStyle="1" w:styleId="2788">
    <w:name w:val="Terminal Display Char Char"/>
    <w:link w:val="2789"/>
    <w:qFormat/>
    <w:uiPriority w:val="0"/>
    <w:pPr>
      <w:widowControl w:val="0"/>
      <w:shd w:val="clear" w:color="000000" w:fill="auto"/>
      <w:ind w:left="1134"/>
      <w:jc w:val="both"/>
    </w:pPr>
    <w:rPr>
      <w:rFonts w:ascii="Courier New" w:hAnsi="Courier New" w:eastAsia="宋体" w:cs="Courier New"/>
      <w:sz w:val="17"/>
      <w:szCs w:val="17"/>
      <w:lang w:val="en-US" w:eastAsia="zh-CN" w:bidi="ar-SA"/>
    </w:rPr>
  </w:style>
  <w:style w:type="character" w:customStyle="1" w:styleId="2789">
    <w:name w:val="Terminal Display Char Char Char"/>
    <w:link w:val="2788"/>
    <w:qFormat/>
    <w:uiPriority w:val="0"/>
    <w:rPr>
      <w:rFonts w:ascii="Courier New" w:hAnsi="Courier New" w:cs="Courier New"/>
      <w:sz w:val="17"/>
      <w:szCs w:val="17"/>
      <w:shd w:val="clear" w:color="000000" w:fill="auto"/>
    </w:rPr>
  </w:style>
  <w:style w:type="paragraph" w:customStyle="1" w:styleId="2790">
    <w:name w:val="修订记录"/>
    <w:basedOn w:val="1"/>
    <w:qFormat/>
    <w:uiPriority w:val="0"/>
    <w:pPr>
      <w:widowControl/>
      <w:snapToGrid w:val="0"/>
      <w:spacing w:before="300"/>
      <w:jc w:val="center"/>
    </w:pPr>
    <w:rPr>
      <w:rFonts w:ascii="黑体" w:hAnsi="Times New Roman" w:eastAsia="黑体" w:cs="黑体"/>
      <w:kern w:val="0"/>
      <w:sz w:val="36"/>
      <w:szCs w:val="30"/>
    </w:rPr>
  </w:style>
  <w:style w:type="character" w:customStyle="1" w:styleId="2791">
    <w:name w:val="Notes Text Char"/>
    <w:link w:val="2668"/>
    <w:qFormat/>
    <w:uiPriority w:val="0"/>
    <w:rPr>
      <w:rFonts w:ascii="Times New Roman" w:hAnsi="Times New Roman" w:eastAsia="Garamond" w:cs="Microsoft Sans Serif"/>
      <w:iCs/>
      <w:kern w:val="2"/>
      <w:sz w:val="18"/>
      <w:szCs w:val="18"/>
    </w:rPr>
  </w:style>
  <w:style w:type="paragraph" w:customStyle="1" w:styleId="2792">
    <w:name w:val="Command"/>
    <w:qFormat/>
    <w:uiPriority w:val="0"/>
    <w:pPr>
      <w:spacing w:before="160" w:after="160"/>
    </w:pPr>
    <w:rPr>
      <w:rFonts w:ascii="Arial" w:hAnsi="Arial" w:eastAsia="黑体" w:cs="Arial"/>
      <w:color w:val="800000"/>
      <w:sz w:val="21"/>
      <w:szCs w:val="21"/>
      <w:lang w:val="en-US" w:eastAsia="zh-CN" w:bidi="ar-SA"/>
    </w:rPr>
  </w:style>
  <w:style w:type="paragraph" w:customStyle="1" w:styleId="2793">
    <w:name w:val="Copyright Declaration"/>
    <w:next w:val="1"/>
    <w:qFormat/>
    <w:uiPriority w:val="0"/>
    <w:pPr>
      <w:snapToGrid w:val="0"/>
      <w:spacing w:before="240" w:after="240"/>
      <w:outlineLvl w:val="0"/>
    </w:pPr>
    <w:rPr>
      <w:rFonts w:ascii="Arial" w:hAnsi="Arial" w:eastAsia="黑体" w:cs="Times New Roman"/>
      <w:sz w:val="36"/>
      <w:lang w:val="en-US" w:eastAsia="zh-CN" w:bidi="ar-SA"/>
    </w:rPr>
  </w:style>
  <w:style w:type="character" w:customStyle="1" w:styleId="2794">
    <w:name w:val="Table Text Char1 Char"/>
    <w:qFormat/>
    <w:uiPriority w:val="0"/>
    <w:rPr>
      <w:rFonts w:ascii="Arial" w:hAnsi="Arial" w:cs="Arial"/>
      <w:sz w:val="18"/>
      <w:szCs w:val="21"/>
    </w:rPr>
  </w:style>
  <w:style w:type="character" w:customStyle="1" w:styleId="2795">
    <w:name w:val="目录 Char"/>
    <w:link w:val="1839"/>
    <w:qFormat/>
    <w:uiPriority w:val="0"/>
    <w:rPr>
      <w:rFonts w:ascii="Arial" w:hAnsi="Arial" w:eastAsia="黑体"/>
      <w:b/>
      <w:kern w:val="2"/>
      <w:sz w:val="32"/>
      <w:szCs w:val="24"/>
    </w:rPr>
  </w:style>
  <w:style w:type="paragraph" w:customStyle="1" w:styleId="2796">
    <w:name w:val="items"/>
    <w:basedOn w:val="7"/>
    <w:link w:val="2807"/>
    <w:qFormat/>
    <w:uiPriority w:val="0"/>
    <w:pPr>
      <w:keepNext w:val="0"/>
      <w:keepLines w:val="0"/>
      <w:widowControl/>
      <w:numPr>
        <w:ilvl w:val="0"/>
        <w:numId w:val="0"/>
      </w:numPr>
      <w:tabs>
        <w:tab w:val="clear" w:pos="992"/>
      </w:tabs>
      <w:spacing w:beforeLines="100" w:afterLines="100" w:line="240" w:lineRule="auto"/>
      <w:jc w:val="left"/>
    </w:pPr>
    <w:rPr>
      <w:rFonts w:ascii="Arial" w:hAnsi="Arial" w:eastAsia="黑体" w:cs="Arial"/>
      <w:bCs w:val="0"/>
      <w:sz w:val="30"/>
      <w:szCs w:val="21"/>
    </w:rPr>
  </w:style>
  <w:style w:type="paragraph" w:customStyle="1" w:styleId="2797">
    <w:name w:val="items step"/>
    <w:basedOn w:val="2796"/>
    <w:link w:val="2808"/>
    <w:qFormat/>
    <w:uiPriority w:val="0"/>
  </w:style>
  <w:style w:type="paragraph" w:customStyle="1" w:styleId="2798">
    <w:name w:val="figure"/>
    <w:basedOn w:val="1"/>
    <w:qFormat/>
    <w:uiPriority w:val="0"/>
    <w:pPr>
      <w:widowControl/>
      <w:snapToGrid w:val="0"/>
      <w:spacing w:before="100" w:beforeAutospacing="1" w:afterAutospacing="1"/>
      <w:jc w:val="left"/>
    </w:pPr>
    <w:rPr>
      <w:rFonts w:ascii="宋体" w:hAnsi="宋体" w:cs="宋体"/>
      <w:kern w:val="0"/>
      <w:sz w:val="24"/>
      <w:szCs w:val="24"/>
    </w:rPr>
  </w:style>
  <w:style w:type="paragraph" w:customStyle="1" w:styleId="2799">
    <w:name w:val="figuredescription"/>
    <w:basedOn w:val="1"/>
    <w:qFormat/>
    <w:uiPriority w:val="0"/>
    <w:pPr>
      <w:widowControl/>
      <w:snapToGrid w:val="0"/>
      <w:spacing w:before="100" w:beforeAutospacing="1" w:afterAutospacing="1"/>
      <w:jc w:val="left"/>
    </w:pPr>
    <w:rPr>
      <w:rFonts w:ascii="宋体" w:hAnsi="宋体" w:cs="宋体"/>
      <w:kern w:val="0"/>
      <w:sz w:val="24"/>
      <w:szCs w:val="24"/>
    </w:rPr>
  </w:style>
  <w:style w:type="paragraph" w:customStyle="1" w:styleId="2800">
    <w:name w:val="itemstep"/>
    <w:basedOn w:val="1"/>
    <w:qFormat/>
    <w:uiPriority w:val="0"/>
    <w:pPr>
      <w:widowControl/>
      <w:snapToGrid w:val="0"/>
      <w:spacing w:before="100" w:beforeAutospacing="1" w:afterAutospacing="1"/>
      <w:jc w:val="left"/>
    </w:pPr>
    <w:rPr>
      <w:rFonts w:ascii="宋体" w:hAnsi="宋体" w:cs="宋体"/>
      <w:kern w:val="0"/>
      <w:sz w:val="24"/>
      <w:szCs w:val="24"/>
    </w:rPr>
  </w:style>
  <w:style w:type="paragraph" w:customStyle="1" w:styleId="2801">
    <w:name w:val="Char Char3 Char"/>
    <w:basedOn w:val="1"/>
    <w:qFormat/>
    <w:uiPriority w:val="0"/>
    <w:pPr>
      <w:widowControl/>
      <w:snapToGrid w:val="0"/>
    </w:pPr>
    <w:rPr>
      <w:rFonts w:ascii="Tahoma" w:hAnsi="Tahoma" w:cs="Arial"/>
      <w:sz w:val="24"/>
      <w:szCs w:val="21"/>
    </w:rPr>
  </w:style>
  <w:style w:type="paragraph" w:customStyle="1" w:styleId="2802">
    <w:name w:val="Char Char1 Char Char Char Char Char Char1 Char Char Char Char Char Char"/>
    <w:basedOn w:val="1"/>
    <w:qFormat/>
    <w:uiPriority w:val="0"/>
    <w:pPr>
      <w:widowControl/>
      <w:tabs>
        <w:tab w:val="left" w:pos="0"/>
        <w:tab w:val="left" w:pos="720"/>
        <w:tab w:val="left" w:pos="1440"/>
        <w:tab w:val="left" w:pos="2160"/>
        <w:tab w:val="left" w:pos="2880"/>
        <w:tab w:val="left" w:pos="3600"/>
        <w:tab w:val="left" w:pos="4320"/>
      </w:tabs>
      <w:snapToGrid w:val="0"/>
      <w:spacing w:line="360" w:lineRule="auto"/>
    </w:pPr>
    <w:rPr>
      <w:rFonts w:ascii="宋体" w:hAnsi="宋体" w:cs="Arial"/>
      <w:szCs w:val="24"/>
    </w:rPr>
  </w:style>
  <w:style w:type="paragraph" w:customStyle="1" w:styleId="2803">
    <w:name w:val="IN Voice"/>
    <w:qFormat/>
    <w:uiPriority w:val="0"/>
    <w:pPr>
      <w:spacing w:before="60" w:after="60"/>
    </w:pPr>
    <w:rPr>
      <w:rFonts w:ascii="Arial" w:hAnsi="Arial" w:eastAsia="宋体" w:cs="黑体"/>
      <w:sz w:val="15"/>
      <w:szCs w:val="15"/>
      <w:lang w:val="en-US" w:eastAsia="zh-CN" w:bidi="ar-SA"/>
    </w:rPr>
  </w:style>
  <w:style w:type="character" w:customStyle="1" w:styleId="2804">
    <w:name w:val="command parameter"/>
    <w:qFormat/>
    <w:uiPriority w:val="0"/>
    <w:rPr>
      <w:rFonts w:ascii="Arial" w:hAnsi="Arial" w:eastAsia="宋体"/>
      <w:i/>
      <w:color w:val="auto"/>
      <w:sz w:val="21"/>
      <w:szCs w:val="21"/>
    </w:rPr>
  </w:style>
  <w:style w:type="character" w:customStyle="1" w:styleId="2805">
    <w:name w:val="command keywords"/>
    <w:qFormat/>
    <w:uiPriority w:val="0"/>
    <w:rPr>
      <w:rFonts w:ascii="Arial" w:hAnsi="Arial" w:eastAsia="宋体"/>
      <w:b/>
      <w:color w:val="auto"/>
      <w:sz w:val="21"/>
      <w:szCs w:val="21"/>
    </w:rPr>
  </w:style>
  <w:style w:type="table" w:customStyle="1" w:styleId="2806">
    <w:name w:val="正文中的表格"/>
    <w:basedOn w:val="89"/>
    <w:qFormat/>
    <w:uiPriority w:val="0"/>
    <w:pPr>
      <w:widowControl/>
    </w:pPr>
    <w:rPr>
      <w:rFonts w:ascii="Arial" w:hAnsi="Arial" w:cs="Arial"/>
      <w:sz w:val="18"/>
      <w:szCs w:val="18"/>
    </w:rPr>
    <w:tblPr>
      <w:tblLayout w:type="fixed"/>
    </w:tblPr>
    <w:trPr>
      <w:cantSplit/>
    </w:trPr>
    <w:tcPr>
      <w:vAlign w:val="center"/>
    </w:tcPr>
    <w:tblStylePr w:type="firstRow">
      <w:pPr>
        <w:wordWrap/>
        <w:snapToGrid/>
        <w:spacing w:beforeLines="0" w:beforeAutospacing="0" w:afterLines="0" w:afterAutospacing="0" w:line="240" w:lineRule="auto"/>
        <w:contextualSpacing w:val="0"/>
        <w:jc w:val="center"/>
      </w:pPr>
      <w:rPr>
        <w:rFonts w:ascii="MS Gothic" w:hAnsi="MS Gothic" w:eastAsia="New York"/>
        <w:b w:val="0"/>
        <w:i w:val="0"/>
        <w:caps/>
        <w:color w:val="auto"/>
        <w:sz w:val="24"/>
        <w:szCs w:val="24"/>
      </w:rPr>
      <w:tcPr>
        <w:shd w:val="clear" w:color="auto" w:fill="FF9933"/>
      </w:tcPr>
    </w:tblStylePr>
  </w:style>
  <w:style w:type="character" w:customStyle="1" w:styleId="2807">
    <w:name w:val="items Char"/>
    <w:link w:val="2796"/>
    <w:qFormat/>
    <w:uiPriority w:val="0"/>
    <w:rPr>
      <w:rFonts w:ascii="Arial" w:hAnsi="Arial" w:eastAsia="黑体" w:cs="Arial"/>
      <w:b/>
      <w:kern w:val="2"/>
      <w:sz w:val="30"/>
      <w:szCs w:val="21"/>
    </w:rPr>
  </w:style>
  <w:style w:type="character" w:customStyle="1" w:styleId="2808">
    <w:name w:val="items step Char"/>
    <w:link w:val="2797"/>
    <w:qFormat/>
    <w:uiPriority w:val="0"/>
    <w:rPr>
      <w:rFonts w:ascii="Arial" w:hAnsi="Arial" w:eastAsia="黑体" w:cs="Arial"/>
      <w:b/>
      <w:kern w:val="2"/>
      <w:sz w:val="30"/>
      <w:szCs w:val="21"/>
    </w:rPr>
  </w:style>
  <w:style w:type="paragraph" w:customStyle="1" w:styleId="2809">
    <w:name w:val="tabledescription"/>
    <w:basedOn w:val="1"/>
    <w:qFormat/>
    <w:uiPriority w:val="0"/>
    <w:pPr>
      <w:keepNext/>
      <w:widowControl/>
      <w:spacing w:before="80"/>
      <w:ind w:left="624"/>
      <w:jc w:val="left"/>
    </w:pPr>
    <w:rPr>
      <w:rFonts w:ascii="Arial" w:hAnsi="Arial" w:cs="Arial"/>
      <w:kern w:val="0"/>
      <w:szCs w:val="21"/>
    </w:rPr>
  </w:style>
  <w:style w:type="character" w:customStyle="1" w:styleId="2810">
    <w:name w:val="msoins"/>
    <w:qFormat/>
    <w:uiPriority w:val="0"/>
    <w:rPr>
      <w:color w:val="008080"/>
      <w:u w:val="single"/>
    </w:rPr>
  </w:style>
  <w:style w:type="paragraph" w:customStyle="1" w:styleId="2811">
    <w:name w:val="notestext"/>
    <w:basedOn w:val="1"/>
    <w:qFormat/>
    <w:uiPriority w:val="0"/>
    <w:pPr>
      <w:widowControl/>
      <w:spacing w:before="40"/>
      <w:ind w:left="624"/>
    </w:pPr>
    <w:rPr>
      <w:rFonts w:ascii="Arial" w:hAnsi="Arial" w:cs="Arial"/>
      <w:kern w:val="0"/>
      <w:szCs w:val="21"/>
    </w:rPr>
  </w:style>
  <w:style w:type="paragraph" w:customStyle="1" w:styleId="2812">
    <w:name w:val="notesheading"/>
    <w:basedOn w:val="1"/>
    <w:qFormat/>
    <w:uiPriority w:val="0"/>
    <w:pPr>
      <w:keepNext/>
      <w:widowControl/>
      <w:spacing w:before="40"/>
      <w:ind w:left="624"/>
      <w:jc w:val="left"/>
    </w:pPr>
    <w:rPr>
      <w:rFonts w:ascii="Arial" w:hAnsi="Arial" w:cs="Arial"/>
      <w:kern w:val="0"/>
      <w:szCs w:val="21"/>
    </w:rPr>
  </w:style>
  <w:style w:type="paragraph" w:customStyle="1" w:styleId="2813">
    <w:name w:val="notestextlist"/>
    <w:basedOn w:val="1"/>
    <w:qFormat/>
    <w:uiPriority w:val="0"/>
    <w:pPr>
      <w:keepNext/>
      <w:widowControl/>
      <w:spacing w:before="40"/>
      <w:ind w:left="1021" w:hanging="397"/>
    </w:pPr>
    <w:rPr>
      <w:rFonts w:ascii="Arial" w:hAnsi="Arial" w:cs="Arial"/>
      <w:kern w:val="0"/>
      <w:szCs w:val="21"/>
    </w:rPr>
  </w:style>
  <w:style w:type="paragraph" w:customStyle="1" w:styleId="2814">
    <w:name w:val="referance"/>
    <w:basedOn w:val="1"/>
    <w:qFormat/>
    <w:uiPriority w:val="0"/>
    <w:pPr>
      <w:widowControl/>
      <w:tabs>
        <w:tab w:val="left" w:pos="980"/>
      </w:tabs>
      <w:autoSpaceDE w:val="0"/>
      <w:autoSpaceDN w:val="0"/>
      <w:adjustRightInd w:val="0"/>
      <w:spacing w:line="360" w:lineRule="auto"/>
      <w:ind w:left="980" w:hanging="420"/>
    </w:pPr>
    <w:rPr>
      <w:rFonts w:ascii="宋体" w:hAnsi="Times New Roman"/>
      <w:kern w:val="0"/>
      <w:szCs w:val="20"/>
    </w:rPr>
  </w:style>
  <w:style w:type="paragraph" w:customStyle="1" w:styleId="2815">
    <w:name w:val="默认段落字体 Para Char Char Char Char Char Char Char Char Char Char Char Char Char"/>
    <w:basedOn w:val="1"/>
    <w:qFormat/>
    <w:uiPriority w:val="0"/>
    <w:rPr>
      <w:rFonts w:ascii="Tahoma" w:hAnsi="Tahoma"/>
      <w:color w:val="000000"/>
      <w:sz w:val="24"/>
      <w:szCs w:val="24"/>
    </w:rPr>
  </w:style>
  <w:style w:type="character" w:customStyle="1" w:styleId="2816">
    <w:name w:val="正文首行缩进 Char Char"/>
    <w:qFormat/>
    <w:uiPriority w:val="0"/>
    <w:rPr>
      <w:rFonts w:ascii="Arial" w:hAnsi="Arial" w:eastAsia="宋体"/>
      <w:sz w:val="21"/>
      <w:szCs w:val="21"/>
      <w:lang w:val="en-US" w:eastAsia="zh-CN" w:bidi="ar-SA"/>
    </w:rPr>
  </w:style>
  <w:style w:type="paragraph" w:customStyle="1" w:styleId="2817">
    <w:name w:val="图号"/>
    <w:basedOn w:val="1"/>
    <w:link w:val="2822"/>
    <w:qFormat/>
    <w:uiPriority w:val="0"/>
    <w:pPr>
      <w:keepNext/>
      <w:autoSpaceDE w:val="0"/>
      <w:autoSpaceDN w:val="0"/>
      <w:adjustRightInd w:val="0"/>
      <w:spacing w:before="105" w:line="360" w:lineRule="auto"/>
      <w:jc w:val="center"/>
    </w:pPr>
    <w:rPr>
      <w:rFonts w:ascii="Arial" w:hAnsi="Arial"/>
      <w:kern w:val="0"/>
      <w:sz w:val="18"/>
      <w:szCs w:val="18"/>
    </w:rPr>
  </w:style>
  <w:style w:type="paragraph" w:customStyle="1" w:styleId="2818">
    <w:name w:val="列表样式(一级)"/>
    <w:basedOn w:val="1"/>
    <w:qFormat/>
    <w:uiPriority w:val="0"/>
    <w:pPr>
      <w:tabs>
        <w:tab w:val="left" w:pos="255"/>
      </w:tabs>
      <w:spacing w:before="160" w:line="280" w:lineRule="exact"/>
      <w:ind w:left="255" w:hanging="255"/>
      <w:jc w:val="left"/>
    </w:pPr>
    <w:rPr>
      <w:rFonts w:ascii="Arial" w:hAnsi="Arial" w:eastAsia="华文细黑"/>
      <w:color w:val="505050"/>
      <w:sz w:val="16"/>
      <w:szCs w:val="16"/>
    </w:rPr>
  </w:style>
  <w:style w:type="paragraph" w:customStyle="1" w:styleId="2819">
    <w:name w:val="Char Char1 Char Char Char Char Char Char Char Char Char Char Char Char Char Char Char Char Char Char Char Char Char"/>
    <w:basedOn w:val="1"/>
    <w:qFormat/>
    <w:uiPriority w:val="0"/>
    <w:pPr>
      <w:widowControl/>
      <w:spacing w:line="240" w:lineRule="exact"/>
      <w:jc w:val="left"/>
    </w:pPr>
    <w:rPr>
      <w:rFonts w:ascii="Verdana" w:hAnsi="Verdana"/>
      <w:kern w:val="0"/>
      <w:sz w:val="20"/>
      <w:szCs w:val="20"/>
      <w:lang w:eastAsia="en-US"/>
    </w:rPr>
  </w:style>
  <w:style w:type="paragraph" w:customStyle="1" w:styleId="2820">
    <w:name w:val="三级条标题"/>
    <w:basedOn w:val="1"/>
    <w:next w:val="1"/>
    <w:qFormat/>
    <w:uiPriority w:val="0"/>
    <w:pPr>
      <w:widowControl/>
      <w:numPr>
        <w:ilvl w:val="4"/>
        <w:numId w:val="140"/>
      </w:numPr>
      <w:ind w:firstLine="0"/>
      <w:jc w:val="left"/>
      <w:outlineLvl w:val="4"/>
    </w:pPr>
    <w:rPr>
      <w:rFonts w:ascii="Times New Roman" w:hAnsi="Times New Roman" w:eastAsia="黑体"/>
      <w:kern w:val="0"/>
      <w:szCs w:val="20"/>
    </w:rPr>
  </w:style>
  <w:style w:type="character" w:customStyle="1" w:styleId="2821">
    <w:name w:val="Style 正文（首行缩进）2 + First line:  2 ch Char"/>
    <w:link w:val="1153"/>
    <w:qFormat/>
    <w:uiPriority w:val="0"/>
    <w:rPr>
      <w:rFonts w:ascii="Arial" w:hAnsi="Arial"/>
      <w:sz w:val="24"/>
    </w:rPr>
  </w:style>
  <w:style w:type="character" w:customStyle="1" w:styleId="2822">
    <w:name w:val="图号 Char"/>
    <w:link w:val="2817"/>
    <w:qFormat/>
    <w:uiPriority w:val="0"/>
    <w:rPr>
      <w:rFonts w:ascii="Arial" w:hAnsi="Arial"/>
      <w:sz w:val="18"/>
      <w:szCs w:val="18"/>
    </w:rPr>
  </w:style>
  <w:style w:type="paragraph" w:customStyle="1" w:styleId="2823">
    <w:name w:val="Style Heading 3h3H3sect1.2.3l3CT第二层条3rd level31.1.1BOD 0..."/>
    <w:basedOn w:val="5"/>
    <w:qFormat/>
    <w:uiPriority w:val="0"/>
    <w:pPr>
      <w:widowControl/>
      <w:numPr>
        <w:numId w:val="0"/>
      </w:numPr>
      <w:spacing w:beforeLines="100" w:beforeAutospacing="1" w:afterLines="100" w:afterAutospacing="1" w:line="416" w:lineRule="atLeast"/>
      <w:jc w:val="left"/>
    </w:pPr>
    <w:rPr>
      <w:rFonts w:ascii="Arial" w:hAnsi="Arial" w:eastAsia="黑体" w:cs="宋体"/>
      <w:sz w:val="36"/>
      <w:szCs w:val="20"/>
    </w:rPr>
  </w:style>
  <w:style w:type="character" w:customStyle="1" w:styleId="2824">
    <w:name w:val="medium_text1"/>
    <w:qFormat/>
    <w:uiPriority w:val="0"/>
    <w:rPr>
      <w:sz w:val="18"/>
      <w:szCs w:val="18"/>
    </w:rPr>
  </w:style>
  <w:style w:type="character" w:customStyle="1" w:styleId="2825">
    <w:name w:val="IN Step Char"/>
    <w:link w:val="1428"/>
    <w:qFormat/>
    <w:uiPriority w:val="0"/>
    <w:rPr>
      <w:rFonts w:ascii="Arial" w:hAnsi="Arial" w:cs="Arial"/>
      <w:kern w:val="2"/>
      <w:sz w:val="21"/>
    </w:rPr>
  </w:style>
  <w:style w:type="paragraph" w:customStyle="1" w:styleId="2826">
    <w:name w:val="itemlist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27">
    <w:name w:val="itemlist3"/>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828">
    <w:name w:val="a21"/>
    <w:qFormat/>
    <w:uiPriority w:val="0"/>
  </w:style>
  <w:style w:type="paragraph" w:customStyle="1" w:styleId="2829">
    <w:name w:val="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30">
    <w:name w:val="itemstepintab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831">
    <w:name w:val="表格文本 Char"/>
    <w:link w:val="939"/>
    <w:qFormat/>
    <w:uiPriority w:val="0"/>
    <w:rPr>
      <w:rFonts w:ascii="Arial" w:hAnsi="Arial"/>
      <w:sz w:val="21"/>
      <w:szCs w:val="21"/>
    </w:rPr>
  </w:style>
  <w:style w:type="paragraph" w:customStyle="1" w:styleId="2832">
    <w:name w:val="中铁-标题二"/>
    <w:basedOn w:val="1"/>
    <w:qFormat/>
    <w:uiPriority w:val="0"/>
    <w:pPr>
      <w:spacing w:beforeLines="50" w:afterLines="50"/>
      <w:ind w:firstLine="200" w:firstLineChars="200"/>
      <w:jc w:val="left"/>
      <w:outlineLvl w:val="1"/>
    </w:pPr>
    <w:rPr>
      <w:rFonts w:eastAsia="华文中宋"/>
      <w:b/>
      <w:sz w:val="36"/>
      <w:szCs w:val="21"/>
    </w:rPr>
  </w:style>
  <w:style w:type="paragraph" w:customStyle="1" w:styleId="2833">
    <w:name w:val="中铁-标题三"/>
    <w:basedOn w:val="2832"/>
    <w:qFormat/>
    <w:uiPriority w:val="0"/>
    <w:pPr>
      <w:outlineLvl w:val="2"/>
    </w:pPr>
    <w:rPr>
      <w:sz w:val="32"/>
    </w:rPr>
  </w:style>
  <w:style w:type="paragraph" w:customStyle="1" w:styleId="2834">
    <w:name w:val="中铁-标题四"/>
    <w:basedOn w:val="2833"/>
    <w:qFormat/>
    <w:uiPriority w:val="0"/>
    <w:pPr>
      <w:outlineLvl w:val="3"/>
    </w:pPr>
    <w:rPr>
      <w:sz w:val="30"/>
    </w:rPr>
  </w:style>
  <w:style w:type="character" w:customStyle="1" w:styleId="2835">
    <w:name w:val="Text Char Char"/>
    <w:qFormat/>
    <w:uiPriority w:val="0"/>
    <w:rPr>
      <w:rFonts w:ascii="Arial" w:hAnsi="Arial"/>
      <w:sz w:val="21"/>
      <w:szCs w:val="21"/>
    </w:rPr>
  </w:style>
  <w:style w:type="character" w:customStyle="1" w:styleId="2836">
    <w:name w:val="Item Step in Table Char"/>
    <w:link w:val="2664"/>
    <w:qFormat/>
    <w:uiPriority w:val="0"/>
    <w:rPr>
      <w:rFonts w:ascii="Times New Roman" w:hAnsi="Times New Roman" w:eastAsia="华文楷体" w:cs="Microsoft Sans Serif"/>
      <w:sz w:val="21"/>
      <w:szCs w:val="21"/>
    </w:rPr>
  </w:style>
  <w:style w:type="paragraph" w:customStyle="1" w:styleId="2837">
    <w:name w:val="封面公司名"/>
    <w:qFormat/>
    <w:uiPriority w:val="0"/>
    <w:pPr>
      <w:jc w:val="center"/>
    </w:pPr>
    <w:rPr>
      <w:rFonts w:ascii="Arial" w:hAnsi="Arial" w:eastAsia="楷体_GB2312" w:cs="宋体"/>
      <w:bCs/>
      <w:kern w:val="2"/>
      <w:sz w:val="28"/>
      <w:lang w:val="en-US" w:eastAsia="zh-CN" w:bidi="ar-SA"/>
    </w:rPr>
  </w:style>
  <w:style w:type="paragraph" w:customStyle="1" w:styleId="2838">
    <w:name w:val="有符号正文"/>
    <w:basedOn w:val="1"/>
    <w:qFormat/>
    <w:uiPriority w:val="0"/>
    <w:pPr>
      <w:spacing w:line="400" w:lineRule="exact"/>
      <w:ind w:firstLine="200" w:firstLineChars="200"/>
    </w:pPr>
    <w:rPr>
      <w:rFonts w:ascii="Arial" w:hAnsi="Arial"/>
      <w:szCs w:val="24"/>
    </w:rPr>
  </w:style>
  <w:style w:type="paragraph" w:customStyle="1" w:styleId="2839">
    <w:name w:val="ui-boxtop"/>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2840">
    <w:name w:val="ui-boxbottom"/>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2841">
    <w:name w:val="ui-menu"/>
    <w:basedOn w:val="1"/>
    <w:qFormat/>
    <w:uiPriority w:val="0"/>
    <w:pPr>
      <w:widowControl/>
      <w:spacing w:before="100" w:beforeAutospacing="1" w:after="100" w:afterAutospacing="1"/>
      <w:jc w:val="left"/>
    </w:pPr>
    <w:rPr>
      <w:rFonts w:ascii="Verdana" w:hAnsi="Verdana" w:cs="宋体"/>
      <w:kern w:val="0"/>
      <w:sz w:val="18"/>
      <w:szCs w:val="18"/>
    </w:rPr>
  </w:style>
  <w:style w:type="paragraph" w:customStyle="1" w:styleId="2842">
    <w:name w:val="ui-menu-item0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43">
    <w:name w:val="ui-menu-item0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44">
    <w:name w:val="ui-menu0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845">
    <w:name w:val="ui-boxtop02"/>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2846">
    <w:name w:val="ui-boxbottom02"/>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2847">
    <w:name w:val="hithighlight"/>
    <w:basedOn w:val="1"/>
    <w:qFormat/>
    <w:uiPriority w:val="0"/>
    <w:pPr>
      <w:widowControl/>
      <w:spacing w:before="100" w:beforeAutospacing="1" w:after="100" w:afterAutospacing="1"/>
      <w:jc w:val="left"/>
    </w:pPr>
    <w:rPr>
      <w:rFonts w:ascii="宋体" w:hAnsi="宋体" w:cs="宋体"/>
      <w:color w:val="DD4B39"/>
      <w:kern w:val="0"/>
      <w:sz w:val="24"/>
      <w:szCs w:val="24"/>
    </w:rPr>
  </w:style>
  <w:style w:type="paragraph" w:customStyle="1" w:styleId="2848">
    <w:name w:val="lilist"/>
    <w:basedOn w:val="1"/>
    <w:qFormat/>
    <w:uiPriority w:val="0"/>
    <w:pPr>
      <w:widowControl/>
      <w:spacing w:before="150" w:after="100" w:afterAutospacing="1" w:line="240" w:lineRule="atLeast"/>
      <w:jc w:val="left"/>
    </w:pPr>
    <w:rPr>
      <w:rFonts w:ascii="宋体" w:hAnsi="宋体" w:cs="宋体"/>
      <w:kern w:val="0"/>
      <w:sz w:val="24"/>
      <w:szCs w:val="24"/>
    </w:rPr>
  </w:style>
  <w:style w:type="paragraph" w:customStyle="1" w:styleId="2849">
    <w:name w:val="search_content"/>
    <w:basedOn w:val="1"/>
    <w:qFormat/>
    <w:uiPriority w:val="0"/>
    <w:pPr>
      <w:widowControl/>
      <w:jc w:val="left"/>
    </w:pPr>
    <w:rPr>
      <w:rFonts w:ascii="宋体" w:hAnsi="宋体" w:cs="宋体"/>
      <w:kern w:val="0"/>
      <w:sz w:val="18"/>
      <w:szCs w:val="18"/>
    </w:rPr>
  </w:style>
  <w:style w:type="paragraph" w:customStyle="1" w:styleId="2850">
    <w:name w:val="sr_b_f"/>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1">
    <w:name w:val="basebtnsearch"/>
    <w:basedOn w:val="1"/>
    <w:qFormat/>
    <w:uiPriority w:val="0"/>
    <w:pPr>
      <w:widowControl/>
      <w:pBdr>
        <w:top w:val="single" w:color="FFFFFF" w:sz="2" w:space="0"/>
        <w:left w:val="single" w:color="FFFFFF" w:sz="2" w:space="0"/>
        <w:bottom w:val="single" w:color="FFFFFF" w:sz="2" w:space="0"/>
        <w:right w:val="single" w:color="FFFFFF" w:sz="2" w:space="0"/>
      </w:pBdr>
      <w:spacing w:before="100" w:beforeAutospacing="1" w:after="100" w:afterAutospacing="1"/>
      <w:jc w:val="left"/>
      <w:textAlignment w:val="center"/>
    </w:pPr>
    <w:rPr>
      <w:rFonts w:ascii="宋体" w:hAnsi="宋体" w:cs="宋体"/>
      <w:b/>
      <w:bCs/>
      <w:color w:val="FFFFFF"/>
      <w:kern w:val="0"/>
      <w:sz w:val="24"/>
      <w:szCs w:val="24"/>
    </w:rPr>
  </w:style>
  <w:style w:type="paragraph" w:customStyle="1" w:styleId="2852">
    <w:name w:val="cornerb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3">
    <w:name w:val="relatesearchlabe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4">
    <w:name w:val="searchresultbo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5">
    <w:name w:val="searchresultbox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6">
    <w:name w:val="pagination"/>
    <w:basedOn w:val="1"/>
    <w:qFormat/>
    <w:uiPriority w:val="0"/>
    <w:pPr>
      <w:widowControl/>
      <w:pBdr>
        <w:top w:val="single" w:color="CCCCCC" w:sz="6" w:space="0"/>
      </w:pBdr>
      <w:spacing w:before="100" w:beforeAutospacing="1" w:after="100" w:afterAutospacing="1" w:line="420" w:lineRule="atLeast"/>
      <w:jc w:val="left"/>
    </w:pPr>
    <w:rPr>
      <w:rFonts w:ascii="宋体" w:hAnsi="宋体" w:cs="宋体"/>
      <w:kern w:val="0"/>
      <w:sz w:val="24"/>
      <w:szCs w:val="24"/>
    </w:rPr>
  </w:style>
  <w:style w:type="paragraph" w:customStyle="1" w:styleId="2857">
    <w:name w:val="ib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8">
    <w:name w:val="blank10"/>
    <w:basedOn w:val="1"/>
    <w:qFormat/>
    <w:uiPriority w:val="0"/>
    <w:pPr>
      <w:widowControl/>
      <w:spacing w:before="100" w:beforeAutospacing="1" w:after="100" w:afterAutospacing="1"/>
      <w:jc w:val="left"/>
    </w:pPr>
    <w:rPr>
      <w:rFonts w:ascii="宋体" w:hAnsi="宋体" w:cs="宋体"/>
      <w:kern w:val="0"/>
      <w:sz w:val="2"/>
      <w:szCs w:val="2"/>
    </w:rPr>
  </w:style>
  <w:style w:type="paragraph" w:customStyle="1" w:styleId="2859">
    <w:name w:val="blank5"/>
    <w:basedOn w:val="1"/>
    <w:qFormat/>
    <w:uiPriority w:val="0"/>
    <w:pPr>
      <w:widowControl/>
      <w:spacing w:before="100" w:beforeAutospacing="1" w:after="100" w:afterAutospacing="1"/>
      <w:jc w:val="left"/>
    </w:pPr>
    <w:rPr>
      <w:rFonts w:ascii="宋体" w:hAnsi="宋体" w:cs="宋体"/>
      <w:kern w:val="0"/>
      <w:sz w:val="2"/>
      <w:szCs w:val="2"/>
    </w:rPr>
  </w:style>
  <w:style w:type="paragraph" w:customStyle="1" w:styleId="2860">
    <w:name w:val="clearfi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1">
    <w:name w:val="ui-autocomplete-inpu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2">
    <w:name w:val="curren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3">
    <w:name w:val="n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4">
    <w:name w:val="summary"/>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5">
    <w:name w:val="rlink"/>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6">
    <w:name w:val="morefilt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7">
    <w:name w:val="lessfilt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8">
    <w:name w:val="refinerfiltersselecte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9">
    <w:name w:val="refinerfiltersback"/>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0">
    <w:name w:val="noresults"/>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1">
    <w:name w:val="txtbo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2">
    <w:name w:val="bestbets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3">
    <w:name w:val="width39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4">
    <w:name w:val="width60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5">
    <w:name w:val="refiner_selecte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6">
    <w:name w:val="back"/>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7">
    <w:name w:val="ui-autocomplete-input1"/>
    <w:basedOn w:val="1"/>
    <w:qFormat/>
    <w:uiPriority w:val="0"/>
    <w:pPr>
      <w:widowControl/>
      <w:spacing w:before="100" w:beforeAutospacing="1" w:after="100" w:afterAutospacing="1" w:line="375" w:lineRule="atLeast"/>
      <w:jc w:val="left"/>
    </w:pPr>
    <w:rPr>
      <w:rFonts w:ascii="宋体" w:hAnsi="宋体" w:cs="宋体"/>
      <w:color w:val="676767"/>
      <w:kern w:val="0"/>
      <w:sz w:val="24"/>
      <w:szCs w:val="24"/>
    </w:rPr>
  </w:style>
  <w:style w:type="paragraph" w:customStyle="1" w:styleId="2878">
    <w:name w:val="date1"/>
    <w:basedOn w:val="1"/>
    <w:qFormat/>
    <w:uiPriority w:val="0"/>
    <w:pPr>
      <w:widowControl/>
      <w:wordWrap w:val="0"/>
      <w:spacing w:before="30" w:after="100" w:afterAutospacing="1" w:line="210" w:lineRule="atLeast"/>
      <w:jc w:val="left"/>
    </w:pPr>
    <w:rPr>
      <w:rFonts w:ascii="宋体" w:hAnsi="宋体" w:cs="宋体"/>
      <w:color w:val="676767"/>
      <w:kern w:val="0"/>
      <w:sz w:val="17"/>
      <w:szCs w:val="17"/>
    </w:rPr>
  </w:style>
  <w:style w:type="paragraph" w:customStyle="1" w:styleId="2879">
    <w:name w:val="rlink1"/>
    <w:basedOn w:val="1"/>
    <w:qFormat/>
    <w:uiPriority w:val="0"/>
    <w:pPr>
      <w:widowControl/>
      <w:spacing w:before="30" w:after="100" w:afterAutospacing="1" w:line="240" w:lineRule="atLeast"/>
      <w:jc w:val="left"/>
    </w:pPr>
    <w:rPr>
      <w:rFonts w:ascii="宋体" w:hAnsi="宋体" w:cs="宋体"/>
      <w:kern w:val="0"/>
      <w:sz w:val="24"/>
      <w:szCs w:val="24"/>
    </w:rPr>
  </w:style>
  <w:style w:type="paragraph" w:customStyle="1" w:styleId="2880">
    <w:name w:val="morefilter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81">
    <w:name w:val="lessfilter1"/>
    <w:basedOn w:val="1"/>
    <w:qFormat/>
    <w:uiPriority w:val="0"/>
    <w:pPr>
      <w:widowControl/>
      <w:spacing w:before="100" w:beforeAutospacing="1" w:after="100" w:afterAutospacing="1" w:line="450" w:lineRule="atLeast"/>
      <w:jc w:val="left"/>
    </w:pPr>
    <w:rPr>
      <w:rFonts w:ascii="宋体" w:hAnsi="宋体" w:cs="宋体"/>
      <w:kern w:val="0"/>
      <w:sz w:val="24"/>
      <w:szCs w:val="24"/>
    </w:rPr>
  </w:style>
  <w:style w:type="paragraph" w:customStyle="1" w:styleId="2882">
    <w:name w:val="refinerfiltersselected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83">
    <w:name w:val="refinerfiltersback1"/>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2884">
    <w:name w:val="refiner_selected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85">
    <w:name w:val="back1"/>
    <w:basedOn w:val="1"/>
    <w:qFormat/>
    <w:uiPriority w:val="0"/>
    <w:pPr>
      <w:widowControl/>
      <w:spacing w:before="100" w:beforeAutospacing="1" w:after="100" w:afterAutospacing="1"/>
      <w:ind w:left="75"/>
      <w:jc w:val="left"/>
    </w:pPr>
    <w:rPr>
      <w:rFonts w:ascii="宋体" w:hAnsi="宋体" w:cs="宋体"/>
      <w:kern w:val="0"/>
      <w:sz w:val="24"/>
      <w:szCs w:val="24"/>
    </w:rPr>
  </w:style>
  <w:style w:type="paragraph" w:customStyle="1" w:styleId="2886">
    <w:name w:val="current1"/>
    <w:basedOn w:val="1"/>
    <w:qFormat/>
    <w:uiPriority w:val="0"/>
    <w:pPr>
      <w:widowControl/>
      <w:spacing w:before="100" w:beforeAutospacing="1" w:after="100" w:afterAutospacing="1"/>
      <w:ind w:right="150"/>
      <w:jc w:val="left"/>
    </w:pPr>
    <w:rPr>
      <w:rFonts w:ascii="宋体" w:hAnsi="宋体" w:cs="宋体"/>
      <w:kern w:val="0"/>
      <w:sz w:val="24"/>
      <w:szCs w:val="24"/>
    </w:rPr>
  </w:style>
  <w:style w:type="paragraph" w:customStyle="1" w:styleId="2887">
    <w:name w:val="n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88">
    <w:name w:val="noresults1"/>
    <w:basedOn w:val="1"/>
    <w:qFormat/>
    <w:uiPriority w:val="0"/>
    <w:pPr>
      <w:widowControl/>
      <w:spacing w:before="100" w:beforeAutospacing="1" w:after="225"/>
      <w:ind w:left="225"/>
      <w:jc w:val="left"/>
    </w:pPr>
    <w:rPr>
      <w:rFonts w:ascii="宋体" w:hAnsi="宋体" w:cs="宋体"/>
      <w:kern w:val="0"/>
      <w:sz w:val="24"/>
      <w:szCs w:val="24"/>
    </w:rPr>
  </w:style>
  <w:style w:type="paragraph" w:customStyle="1" w:styleId="2889">
    <w:name w:val="txtbox1"/>
    <w:basedOn w:val="1"/>
    <w:qFormat/>
    <w:uiPriority w:val="0"/>
    <w:pPr>
      <w:widowControl/>
      <w:pBdr>
        <w:top w:val="single" w:color="C4C4C4" w:sz="6" w:space="0"/>
        <w:left w:val="single" w:color="C4C4C4" w:sz="6" w:space="0"/>
        <w:bottom w:val="single" w:color="C4C4C4" w:sz="6" w:space="0"/>
        <w:right w:val="single" w:color="C4C4C4" w:sz="6" w:space="0"/>
      </w:pBdr>
      <w:shd w:val="clear" w:color="auto" w:fill="FFFFFF"/>
      <w:spacing w:before="100" w:beforeAutospacing="1" w:after="100" w:afterAutospacing="1" w:line="300" w:lineRule="atLeast"/>
      <w:jc w:val="left"/>
    </w:pPr>
    <w:rPr>
      <w:rFonts w:ascii="宋体" w:hAnsi="宋体" w:cs="宋体"/>
      <w:kern w:val="0"/>
      <w:sz w:val="24"/>
      <w:szCs w:val="24"/>
    </w:rPr>
  </w:style>
  <w:style w:type="paragraph" w:customStyle="1" w:styleId="2890">
    <w:name w:val="bestbetsl1"/>
    <w:basedOn w:val="1"/>
    <w:qFormat/>
    <w:uiPriority w:val="0"/>
    <w:pPr>
      <w:widowControl/>
      <w:spacing w:before="100" w:beforeAutospacing="1" w:after="100" w:afterAutospacing="1"/>
      <w:ind w:right="150"/>
      <w:jc w:val="left"/>
    </w:pPr>
    <w:rPr>
      <w:rFonts w:ascii="宋体" w:hAnsi="宋体" w:cs="宋体"/>
      <w:kern w:val="0"/>
      <w:sz w:val="24"/>
      <w:szCs w:val="24"/>
    </w:rPr>
  </w:style>
  <w:style w:type="paragraph" w:customStyle="1" w:styleId="2891">
    <w:name w:val="width390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92">
    <w:name w:val="width600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93">
    <w:name w:val="summary1"/>
    <w:basedOn w:val="1"/>
    <w:qFormat/>
    <w:uiPriority w:val="0"/>
    <w:pPr>
      <w:widowControl/>
      <w:spacing w:before="75" w:after="100" w:afterAutospacing="1"/>
      <w:jc w:val="left"/>
    </w:pPr>
    <w:rPr>
      <w:rFonts w:ascii="宋体" w:hAnsi="宋体" w:cs="宋体"/>
      <w:kern w:val="0"/>
      <w:sz w:val="24"/>
      <w:szCs w:val="24"/>
    </w:rPr>
  </w:style>
  <w:style w:type="paragraph" w:customStyle="1" w:styleId="2894">
    <w:name w:val="summary2"/>
    <w:basedOn w:val="1"/>
    <w:qFormat/>
    <w:uiPriority w:val="0"/>
    <w:pPr>
      <w:widowControl/>
      <w:spacing w:before="75" w:after="100" w:afterAutospacing="1"/>
      <w:jc w:val="left"/>
    </w:pPr>
    <w:rPr>
      <w:rFonts w:ascii="宋体" w:hAnsi="宋体" w:cs="宋体"/>
      <w:kern w:val="0"/>
      <w:sz w:val="24"/>
      <w:szCs w:val="24"/>
    </w:rPr>
  </w:style>
  <w:style w:type="paragraph" w:customStyle="1" w:styleId="2895">
    <w:name w:val="￥正文"/>
    <w:basedOn w:val="1"/>
    <w:link w:val="2896"/>
    <w:qFormat/>
    <w:uiPriority w:val="0"/>
    <w:pPr>
      <w:spacing w:line="360" w:lineRule="auto"/>
      <w:ind w:firstLine="200" w:firstLineChars="200"/>
    </w:pPr>
    <w:rPr>
      <w:sz w:val="24"/>
    </w:rPr>
  </w:style>
  <w:style w:type="character" w:customStyle="1" w:styleId="2896">
    <w:name w:val="￥正文 Char"/>
    <w:link w:val="2895"/>
    <w:qFormat/>
    <w:uiPriority w:val="0"/>
    <w:rPr>
      <w:kern w:val="2"/>
      <w:sz w:val="24"/>
      <w:szCs w:val="22"/>
    </w:rPr>
  </w:style>
  <w:style w:type="paragraph" w:customStyle="1" w:styleId="2897">
    <w:name w:val="中铁-标题一"/>
    <w:basedOn w:val="1"/>
    <w:qFormat/>
    <w:uiPriority w:val="0"/>
    <w:pPr>
      <w:spacing w:beforeLines="50" w:afterLines="50"/>
      <w:jc w:val="left"/>
      <w:outlineLvl w:val="0"/>
    </w:pPr>
    <w:rPr>
      <w:rFonts w:eastAsia="华文中宋"/>
      <w:b/>
      <w:sz w:val="44"/>
      <w:szCs w:val="21"/>
    </w:rPr>
  </w:style>
  <w:style w:type="paragraph" w:customStyle="1" w:styleId="2898">
    <w:name w:val="中铁-标题五"/>
    <w:basedOn w:val="2834"/>
    <w:qFormat/>
    <w:uiPriority w:val="0"/>
    <w:pPr>
      <w:outlineLvl w:val="4"/>
    </w:pPr>
    <w:rPr>
      <w:sz w:val="28"/>
    </w:rPr>
  </w:style>
  <w:style w:type="paragraph" w:customStyle="1" w:styleId="2899">
    <w:name w:val="Item Step in Table-2"/>
    <w:semiHidden/>
    <w:qFormat/>
    <w:uiPriority w:val="0"/>
    <w:pPr>
      <w:tabs>
        <w:tab w:val="left" w:pos="624"/>
      </w:tabs>
      <w:spacing w:before="40" w:after="40"/>
      <w:ind w:left="624" w:hanging="227"/>
    </w:pPr>
    <w:rPr>
      <w:rFonts w:ascii="Arial" w:hAnsi="Arial" w:eastAsia="宋体" w:cs="Arial"/>
      <w:sz w:val="18"/>
      <w:szCs w:val="18"/>
      <w:lang w:val="en-US" w:eastAsia="zh-CN" w:bidi="ar-SA"/>
    </w:rPr>
  </w:style>
  <w:style w:type="paragraph" w:customStyle="1" w:styleId="2900">
    <w:name w:val="样式－正文"/>
    <w:basedOn w:val="1"/>
    <w:link w:val="2901"/>
    <w:qFormat/>
    <w:uiPriority w:val="0"/>
    <w:pPr>
      <w:spacing w:beforeLines="100" w:line="360" w:lineRule="auto"/>
      <w:ind w:left="420" w:leftChars="200" w:firstLine="420" w:firstLineChars="200"/>
    </w:pPr>
    <w:rPr>
      <w:rFonts w:ascii="Times New Roman" w:hAnsi="Times New Roman"/>
      <w:szCs w:val="21"/>
    </w:rPr>
  </w:style>
  <w:style w:type="character" w:customStyle="1" w:styleId="2901">
    <w:name w:val="样式－正文 Char"/>
    <w:link w:val="2900"/>
    <w:qFormat/>
    <w:uiPriority w:val="0"/>
    <w:rPr>
      <w:rFonts w:ascii="Times New Roman" w:hAnsi="Times New Roman"/>
      <w:kern w:val="2"/>
      <w:sz w:val="21"/>
      <w:szCs w:val="21"/>
    </w:rPr>
  </w:style>
  <w:style w:type="paragraph" w:customStyle="1" w:styleId="2902">
    <w:name w:val="插图说明"/>
    <w:basedOn w:val="1"/>
    <w:qFormat/>
    <w:uiPriority w:val="0"/>
    <w:pPr>
      <w:adjustRightInd w:val="0"/>
      <w:spacing w:after="240"/>
      <w:ind w:firstLine="200" w:firstLineChars="200"/>
      <w:jc w:val="center"/>
      <w:textAlignment w:val="baseline"/>
    </w:pPr>
    <w:rPr>
      <w:rFonts w:ascii="Times New Roman" w:hAnsi="Times New Roman" w:eastAsia="黑体"/>
      <w:kern w:val="0"/>
      <w:sz w:val="24"/>
      <w:szCs w:val="20"/>
    </w:rPr>
  </w:style>
  <w:style w:type="paragraph" w:customStyle="1" w:styleId="2903">
    <w:name w:val="目录题目"/>
    <w:basedOn w:val="1"/>
    <w:link w:val="2904"/>
    <w:qFormat/>
    <w:uiPriority w:val="0"/>
    <w:pPr>
      <w:widowControl/>
      <w:spacing w:before="240" w:after="240" w:line="360" w:lineRule="auto"/>
      <w:jc w:val="center"/>
    </w:pPr>
    <w:rPr>
      <w:rFonts w:ascii="Times New Roman" w:hAnsi="Times New Roman"/>
      <w:color w:val="000000"/>
      <w:kern w:val="0"/>
      <w:sz w:val="28"/>
      <w:szCs w:val="24"/>
    </w:rPr>
  </w:style>
  <w:style w:type="character" w:customStyle="1" w:styleId="2904">
    <w:name w:val="目录题目 Char"/>
    <w:link w:val="2903"/>
    <w:qFormat/>
    <w:uiPriority w:val="0"/>
    <w:rPr>
      <w:rFonts w:ascii="Times New Roman" w:hAnsi="Times New Roman"/>
      <w:color w:val="000000"/>
      <w:sz w:val="28"/>
      <w:szCs w:val="24"/>
    </w:rPr>
  </w:style>
  <w:style w:type="paragraph" w:customStyle="1" w:styleId="2905">
    <w:name w:val="样式 题注 + 居中 首行缩进:  2 字符"/>
    <w:basedOn w:val="22"/>
    <w:qFormat/>
    <w:uiPriority w:val="0"/>
    <w:pPr>
      <w:tabs>
        <w:tab w:val="right" w:pos="9500"/>
      </w:tabs>
      <w:spacing w:before="240" w:after="240" w:line="360" w:lineRule="auto"/>
      <w:ind w:left="359" w:leftChars="171"/>
      <w:jc w:val="center"/>
    </w:pPr>
    <w:rPr>
      <w:rFonts w:ascii="宋体" w:hAnsi="宋体" w:eastAsia="宋体" w:cs="宋体"/>
      <w:b/>
      <w:bCs/>
      <w:kern w:val="0"/>
      <w:sz w:val="21"/>
      <w:szCs w:val="21"/>
      <w:lang w:val="zh-CN"/>
    </w:rPr>
  </w:style>
  <w:style w:type="paragraph" w:customStyle="1" w:styleId="2906">
    <w:name w:val="样式 样式 题注 + 居中 首行缩进:  2 字符1 + 首行缩进:  2 字符"/>
    <w:basedOn w:val="1"/>
    <w:qFormat/>
    <w:uiPriority w:val="0"/>
    <w:pPr>
      <w:widowControl/>
      <w:spacing w:before="120" w:after="120" w:line="360" w:lineRule="auto"/>
      <w:jc w:val="center"/>
    </w:pPr>
    <w:rPr>
      <w:rFonts w:ascii="宋体" w:hAnsi="宋体" w:cs="宋体"/>
      <w:b/>
      <w:color w:val="000000"/>
      <w:kern w:val="0"/>
      <w:szCs w:val="21"/>
    </w:rPr>
  </w:style>
  <w:style w:type="character" w:customStyle="1" w:styleId="2907">
    <w:name w:val="Font Style17"/>
    <w:qFormat/>
    <w:uiPriority w:val="0"/>
    <w:rPr>
      <w:rFonts w:ascii="黑体" w:eastAsia="黑体" w:cs="黑体"/>
      <w:sz w:val="28"/>
      <w:szCs w:val="28"/>
    </w:rPr>
  </w:style>
  <w:style w:type="character" w:customStyle="1" w:styleId="2908">
    <w:name w:val="Heading 3 Char"/>
    <w:qFormat/>
    <w:locked/>
    <w:uiPriority w:val="0"/>
    <w:rPr>
      <w:rFonts w:cs="Times New Roman"/>
      <w:b/>
      <w:bCs/>
      <w:sz w:val="32"/>
      <w:szCs w:val="32"/>
    </w:rPr>
  </w:style>
  <w:style w:type="character" w:customStyle="1" w:styleId="2909">
    <w:name w:val="p141"/>
    <w:qFormat/>
    <w:uiPriority w:val="0"/>
    <w:rPr>
      <w:sz w:val="21"/>
      <w:szCs w:val="21"/>
    </w:rPr>
  </w:style>
  <w:style w:type="character" w:customStyle="1" w:styleId="2910">
    <w:name w:val="标题3－ Char"/>
    <w:link w:val="2911"/>
    <w:qFormat/>
    <w:locked/>
    <w:uiPriority w:val="0"/>
    <w:rPr>
      <w:rFonts w:ascii="仿宋_GB2312" w:hAnsi="Cambria" w:eastAsia="仿宋_GB2312"/>
      <w:b/>
      <w:bCs/>
      <w:kern w:val="2"/>
      <w:sz w:val="24"/>
      <w:szCs w:val="24"/>
    </w:rPr>
  </w:style>
  <w:style w:type="paragraph" w:customStyle="1" w:styleId="2911">
    <w:name w:val="标题3－"/>
    <w:link w:val="2910"/>
    <w:qFormat/>
    <w:uiPriority w:val="0"/>
    <w:pPr>
      <w:ind w:left="720" w:hanging="720"/>
      <w:outlineLvl w:val="2"/>
    </w:pPr>
    <w:rPr>
      <w:rFonts w:ascii="仿宋_GB2312" w:hAnsi="Cambria" w:eastAsia="仿宋_GB2312" w:cs="Times New Roman"/>
      <w:b/>
      <w:bCs/>
      <w:kern w:val="2"/>
      <w:sz w:val="24"/>
      <w:szCs w:val="24"/>
      <w:lang w:val="en-US" w:eastAsia="zh-CN" w:bidi="ar-SA"/>
    </w:rPr>
  </w:style>
  <w:style w:type="paragraph" w:customStyle="1" w:styleId="2912">
    <w:name w:val="标题2样式"/>
    <w:basedOn w:val="4"/>
    <w:qFormat/>
    <w:uiPriority w:val="0"/>
    <w:pPr>
      <w:numPr>
        <w:ilvl w:val="0"/>
        <w:numId w:val="0"/>
      </w:numPr>
      <w:spacing w:before="120" w:after="120" w:line="360" w:lineRule="auto"/>
      <w:ind w:left="288"/>
    </w:pPr>
    <w:rPr>
      <w:rFonts w:ascii="Times New Roman" w:hAnsi="Times New Roman" w:eastAsia="Songti SC Regular" w:cs="宋体"/>
      <w:b w:val="0"/>
      <w:bCs w:val="0"/>
      <w:sz w:val="30"/>
      <w:szCs w:val="24"/>
    </w:rPr>
  </w:style>
  <w:style w:type="paragraph" w:customStyle="1" w:styleId="2913">
    <w:name w:val="D文1"/>
    <w:basedOn w:val="1"/>
    <w:qFormat/>
    <w:uiPriority w:val="0"/>
    <w:pPr>
      <w:tabs>
        <w:tab w:val="left" w:pos="720"/>
      </w:tabs>
      <w:autoSpaceDE w:val="0"/>
      <w:autoSpaceDN w:val="0"/>
      <w:adjustRightInd w:val="0"/>
      <w:spacing w:after="120" w:line="480" w:lineRule="atLeast"/>
      <w:ind w:left="680" w:firstLine="510"/>
    </w:pPr>
    <w:rPr>
      <w:rFonts w:ascii="宋体" w:hAnsi="Times New Roman"/>
      <w:kern w:val="0"/>
      <w:sz w:val="24"/>
      <w:szCs w:val="20"/>
    </w:rPr>
  </w:style>
  <w:style w:type="paragraph" w:customStyle="1" w:styleId="2914">
    <w:name w:val="D标4"/>
    <w:basedOn w:val="1"/>
    <w:next w:val="2913"/>
    <w:qFormat/>
    <w:uiPriority w:val="0"/>
    <w:pPr>
      <w:tabs>
        <w:tab w:val="left" w:pos="420"/>
        <w:tab w:val="left" w:pos="846"/>
      </w:tabs>
      <w:autoSpaceDE w:val="0"/>
      <w:autoSpaceDN w:val="0"/>
      <w:adjustRightInd w:val="0"/>
      <w:spacing w:before="120" w:line="480" w:lineRule="atLeast"/>
      <w:ind w:left="846" w:hanging="420"/>
    </w:pPr>
    <w:rPr>
      <w:rFonts w:ascii="宋体" w:hAnsi="Times New Roman"/>
      <w:kern w:val="0"/>
      <w:sz w:val="24"/>
      <w:szCs w:val="20"/>
    </w:rPr>
  </w:style>
  <w:style w:type="paragraph" w:customStyle="1" w:styleId="2915">
    <w:name w:val="办公自动化专用标题"/>
    <w:basedOn w:val="84"/>
    <w:qFormat/>
    <w:uiPriority w:val="0"/>
    <w:pPr>
      <w:spacing w:line="560" w:lineRule="atLeast"/>
    </w:pPr>
    <w:rPr>
      <w:rFonts w:ascii="宋体"/>
      <w:bCs w:val="0"/>
      <w:sz w:val="44"/>
      <w:szCs w:val="20"/>
    </w:rPr>
  </w:style>
  <w:style w:type="paragraph" w:customStyle="1" w:styleId="2916">
    <w:name w:val="样式 标题 2H2h2Underrubrik1prop2标题 1.1Heading 2 HiddenHeading..."/>
    <w:basedOn w:val="4"/>
    <w:qFormat/>
    <w:uiPriority w:val="0"/>
    <w:pPr>
      <w:numPr>
        <w:ilvl w:val="0"/>
        <w:numId w:val="0"/>
      </w:numPr>
      <w:spacing w:line="240" w:lineRule="auto"/>
    </w:pPr>
    <w:rPr>
      <w:rFonts w:ascii="Songti SC Regular" w:hAnsi="Songti SC Regular" w:eastAsia="宋体"/>
      <w:szCs w:val="20"/>
    </w:rPr>
  </w:style>
  <w:style w:type="paragraph" w:customStyle="1" w:styleId="2917">
    <w:name w:val="P标3"/>
    <w:basedOn w:val="5"/>
    <w:qFormat/>
    <w:uiPriority w:val="0"/>
    <w:pPr>
      <w:keepNext w:val="0"/>
      <w:keepLines w:val="0"/>
      <w:numPr>
        <w:ilvl w:val="0"/>
        <w:numId w:val="141"/>
      </w:numPr>
      <w:tabs>
        <w:tab w:val="left" w:pos="420"/>
      </w:tabs>
      <w:autoSpaceDE w:val="0"/>
      <w:autoSpaceDN w:val="0"/>
      <w:adjustRightInd w:val="0"/>
      <w:spacing w:beforeLines="100" w:afterLines="100" w:line="480" w:lineRule="atLeast"/>
    </w:pPr>
    <w:rPr>
      <w:rFonts w:ascii="宋体" w:hAnsi="Times New Roman"/>
      <w:b w:val="0"/>
      <w:bCs w:val="0"/>
      <w:kern w:val="0"/>
      <w:sz w:val="24"/>
      <w:szCs w:val="20"/>
    </w:rPr>
  </w:style>
  <w:style w:type="paragraph" w:customStyle="1" w:styleId="2918">
    <w:name w:val="缩进1"/>
    <w:basedOn w:val="1"/>
    <w:link w:val="2920"/>
    <w:qFormat/>
    <w:uiPriority w:val="0"/>
    <w:pPr>
      <w:ind w:left="100" w:leftChars="100" w:firstLine="100" w:firstLineChars="100"/>
    </w:pPr>
    <w:rPr>
      <w:rFonts w:ascii="宋体" w:hAnsi="宋体" w:cs="宋体"/>
      <w:szCs w:val="21"/>
    </w:rPr>
  </w:style>
  <w:style w:type="paragraph" w:customStyle="1" w:styleId="2919">
    <w:name w:val="缩进2"/>
    <w:basedOn w:val="86"/>
    <w:link w:val="2922"/>
    <w:qFormat/>
    <w:uiPriority w:val="0"/>
    <w:pPr>
      <w:numPr>
        <w:ilvl w:val="0"/>
        <w:numId w:val="142"/>
      </w:numPr>
      <w:spacing w:after="0"/>
      <w:ind w:firstLine="0" w:firstLineChars="0"/>
    </w:pPr>
    <w:rPr>
      <w:rFonts w:ascii="宋体" w:hAnsi="宋体" w:cs="宋体"/>
      <w:szCs w:val="21"/>
    </w:rPr>
  </w:style>
  <w:style w:type="character" w:customStyle="1" w:styleId="2920">
    <w:name w:val="缩进1 Char"/>
    <w:link w:val="2918"/>
    <w:qFormat/>
    <w:uiPriority w:val="0"/>
    <w:rPr>
      <w:rFonts w:ascii="宋体" w:hAnsi="宋体" w:cs="宋体"/>
      <w:kern w:val="2"/>
      <w:sz w:val="21"/>
      <w:szCs w:val="21"/>
    </w:rPr>
  </w:style>
  <w:style w:type="paragraph" w:customStyle="1" w:styleId="2921">
    <w:name w:val="缩进0"/>
    <w:basedOn w:val="1"/>
    <w:link w:val="2923"/>
    <w:qFormat/>
    <w:uiPriority w:val="0"/>
    <w:rPr>
      <w:rFonts w:ascii="微软雅黑" w:hAnsi="微软雅黑" w:eastAsia="微软雅黑" w:cs="宋体"/>
      <w:b/>
      <w:sz w:val="24"/>
      <w:szCs w:val="24"/>
    </w:rPr>
  </w:style>
  <w:style w:type="character" w:customStyle="1" w:styleId="2922">
    <w:name w:val="缩进2 Char"/>
    <w:link w:val="2919"/>
    <w:qFormat/>
    <w:uiPriority w:val="0"/>
    <w:rPr>
      <w:rFonts w:ascii="宋体" w:hAnsi="宋体" w:cs="宋体"/>
      <w:kern w:val="2"/>
      <w:sz w:val="21"/>
      <w:szCs w:val="21"/>
    </w:rPr>
  </w:style>
  <w:style w:type="character" w:customStyle="1" w:styleId="2923">
    <w:name w:val="缩进0 Char"/>
    <w:link w:val="2921"/>
    <w:qFormat/>
    <w:uiPriority w:val="0"/>
    <w:rPr>
      <w:rFonts w:ascii="微软雅黑" w:hAnsi="微软雅黑" w:eastAsia="微软雅黑" w:cs="宋体"/>
      <w:b/>
      <w:kern w:val="2"/>
      <w:sz w:val="24"/>
      <w:szCs w:val="24"/>
    </w:rPr>
  </w:style>
  <w:style w:type="character" w:customStyle="1" w:styleId="2924">
    <w:name w:val="正文首行缩进 2 字符"/>
    <w:qFormat/>
    <w:uiPriority w:val="99"/>
    <w:rPr>
      <w:kern w:val="2"/>
      <w:sz w:val="21"/>
      <w:szCs w:val="24"/>
    </w:rPr>
  </w:style>
  <w:style w:type="paragraph" w:customStyle="1" w:styleId="2925">
    <w:name w:val="图片标注"/>
    <w:basedOn w:val="1491"/>
    <w:qFormat/>
    <w:uiPriority w:val="0"/>
    <w:pPr>
      <w:spacing w:before="80" w:beforeAutospacing="0" w:after="40" w:afterAutospacing="0"/>
    </w:pPr>
    <w:rPr>
      <w:rFonts w:ascii="Futura Bk" w:hAnsi="Futura Bk"/>
      <w:kern w:val="2"/>
      <w:sz w:val="18"/>
      <w:szCs w:val="21"/>
    </w:rPr>
  </w:style>
  <w:style w:type="paragraph" w:customStyle="1" w:styleId="2926">
    <w:name w:val="正文楷体GB2312"/>
    <w:basedOn w:val="536"/>
    <w:link w:val="2927"/>
    <w:qFormat/>
    <w:uiPriority w:val="0"/>
    <w:pPr>
      <w:widowControl/>
      <w:shd w:val="clear" w:color="auto" w:fill="auto"/>
      <w:spacing w:before="240" w:line="288" w:lineRule="auto"/>
      <w:ind w:left="851"/>
      <w:jc w:val="left"/>
    </w:pPr>
    <w:rPr>
      <w:rFonts w:ascii="楷体_GB2312" w:hAnsi="微软雅黑" w:eastAsia="楷体_GB2312"/>
      <w:kern w:val="2"/>
      <w:sz w:val="24"/>
      <w:lang w:val="en-GB"/>
    </w:rPr>
  </w:style>
  <w:style w:type="character" w:customStyle="1" w:styleId="2927">
    <w:name w:val="正文楷体GB2312 Char"/>
    <w:basedOn w:val="978"/>
    <w:link w:val="2926"/>
    <w:qFormat/>
    <w:uiPriority w:val="0"/>
    <w:rPr>
      <w:rFonts w:ascii="楷体_GB2312" w:hAnsi="微软雅黑" w:eastAsia="楷体_GB2312" w:cs="Tahoma"/>
      <w:kern w:val="2"/>
      <w:sz w:val="24"/>
      <w:szCs w:val="24"/>
      <w:shd w:val="clear" w:color="auto" w:fill="000080"/>
      <w:lang w:val="en-GB"/>
    </w:rPr>
  </w:style>
  <w:style w:type="paragraph" w:customStyle="1" w:styleId="2928">
    <w:name w:val="DH Heading 4"/>
    <w:next w:val="1"/>
    <w:qFormat/>
    <w:uiPriority w:val="0"/>
    <w:pPr>
      <w:keepNext/>
      <w:suppressAutoHyphens/>
      <w:adjustRightInd w:val="0"/>
      <w:snapToGrid w:val="0"/>
      <w:spacing w:before="120" w:after="120" w:line="360" w:lineRule="auto"/>
      <w:ind w:left="993"/>
      <w:outlineLvl w:val="3"/>
    </w:pPr>
    <w:rPr>
      <w:rFonts w:ascii="Trebuchet MS" w:hAnsi="Trebuchet MS" w:eastAsia="宋体" w:cs="Arial"/>
      <w:b/>
      <w:bCs/>
      <w:color w:val="0085C3"/>
      <w:sz w:val="28"/>
      <w:szCs w:val="24"/>
      <w:lang w:val="en-US" w:eastAsia="en-US" w:bidi="ar-SA"/>
    </w:rPr>
  </w:style>
  <w:style w:type="paragraph" w:customStyle="1" w:styleId="2929">
    <w:name w:val="DH Heading 6"/>
    <w:next w:val="1"/>
    <w:qFormat/>
    <w:uiPriority w:val="0"/>
    <w:pPr>
      <w:keepNext/>
      <w:suppressAutoHyphens/>
      <w:adjustRightInd w:val="0"/>
      <w:snapToGrid w:val="0"/>
      <w:spacing w:before="120" w:after="80" w:line="360" w:lineRule="auto"/>
      <w:outlineLvl w:val="5"/>
    </w:pPr>
    <w:rPr>
      <w:rFonts w:ascii="Trebuchet MS" w:hAnsi="Trebuchet MS" w:eastAsia="宋体" w:cs="Times New Roman"/>
      <w:b/>
      <w:bCs/>
      <w:iCs/>
      <w:color w:val="0085C3"/>
      <w:sz w:val="22"/>
      <w:lang w:val="en-US" w:eastAsia="en-US" w:bidi="ar-SA"/>
    </w:rPr>
  </w:style>
  <w:style w:type="paragraph" w:customStyle="1" w:styleId="2930">
    <w:name w:val="DH Heading A3 (with #)"/>
    <w:next w:val="1"/>
    <w:qFormat/>
    <w:uiPriority w:val="0"/>
    <w:pPr>
      <w:keepNext/>
      <w:snapToGrid w:val="0"/>
      <w:spacing w:before="120" w:after="120" w:line="360" w:lineRule="auto"/>
      <w:outlineLvl w:val="2"/>
    </w:pPr>
    <w:rPr>
      <w:rFonts w:ascii="Trebuchet MS" w:hAnsi="Trebuchet MS" w:eastAsia="宋体" w:cs="Times New Roman"/>
      <w:b/>
      <w:iCs/>
      <w:color w:val="0085C3"/>
      <w:sz w:val="28"/>
      <w:szCs w:val="24"/>
      <w:lang w:val="en-US" w:eastAsia="en-US" w:bidi="ar-SA"/>
    </w:rPr>
  </w:style>
  <w:style w:type="paragraph" w:customStyle="1" w:styleId="2931">
    <w:name w:val="DH Heading A1 (with #)"/>
    <w:next w:val="1"/>
    <w:qFormat/>
    <w:uiPriority w:val="0"/>
    <w:pPr>
      <w:keepNext/>
      <w:pageBreakBefore/>
      <w:snapToGrid w:val="0"/>
      <w:spacing w:before="240" w:after="240" w:line="360" w:lineRule="auto"/>
      <w:outlineLvl w:val="0"/>
    </w:pPr>
    <w:rPr>
      <w:rFonts w:ascii="Trebuchet MS" w:hAnsi="Trebuchet MS" w:eastAsia="宋体" w:cs="Times New Roman"/>
      <w:b/>
      <w:bCs/>
      <w:color w:val="0085C3"/>
      <w:sz w:val="36"/>
      <w:szCs w:val="36"/>
      <w:lang w:val="en-US" w:eastAsia="en-US" w:bidi="ar-SA"/>
    </w:rPr>
  </w:style>
  <w:style w:type="paragraph" w:customStyle="1" w:styleId="2932">
    <w:name w:val="DH Heading 1"/>
    <w:basedOn w:val="1"/>
    <w:next w:val="1"/>
    <w:qFormat/>
    <w:uiPriority w:val="0"/>
    <w:pPr>
      <w:keepNext/>
      <w:pageBreakBefore/>
      <w:widowControl/>
      <w:snapToGrid w:val="0"/>
      <w:spacing w:before="240" w:after="240" w:line="360" w:lineRule="auto"/>
      <w:jc w:val="center"/>
      <w:outlineLvl w:val="0"/>
    </w:pPr>
    <w:rPr>
      <w:rFonts w:ascii="Trebuchet MS" w:hAnsi="Trebuchet MS" w:cs="Arial"/>
      <w:b/>
      <w:bCs/>
      <w:color w:val="0085C3"/>
      <w:kern w:val="32"/>
      <w:sz w:val="40"/>
      <w:szCs w:val="36"/>
    </w:rPr>
  </w:style>
  <w:style w:type="paragraph" w:customStyle="1" w:styleId="2933">
    <w:name w:val="DH Heading A2 (with #)"/>
    <w:next w:val="1"/>
    <w:qFormat/>
    <w:uiPriority w:val="0"/>
    <w:pPr>
      <w:keepNext/>
      <w:snapToGrid w:val="0"/>
      <w:spacing w:before="240" w:after="120" w:line="360" w:lineRule="auto"/>
      <w:outlineLvl w:val="1"/>
    </w:pPr>
    <w:rPr>
      <w:rFonts w:ascii="Trebuchet MS" w:hAnsi="Trebuchet MS" w:eastAsia="宋体" w:cs="Times New Roman"/>
      <w:b/>
      <w:color w:val="0085C3"/>
      <w:sz w:val="32"/>
      <w:szCs w:val="30"/>
      <w:lang w:val="en-US" w:eastAsia="en-US" w:bidi="ar-SA"/>
    </w:rPr>
  </w:style>
  <w:style w:type="paragraph" w:customStyle="1" w:styleId="2934">
    <w:name w:val="DH Heading 2"/>
    <w:next w:val="1"/>
    <w:qFormat/>
    <w:uiPriority w:val="0"/>
    <w:pPr>
      <w:keepNext/>
      <w:suppressAutoHyphens/>
      <w:adjustRightInd w:val="0"/>
      <w:snapToGrid w:val="0"/>
      <w:spacing w:before="240" w:after="120" w:line="360" w:lineRule="auto"/>
      <w:outlineLvl w:val="1"/>
    </w:pPr>
    <w:rPr>
      <w:rFonts w:ascii="Trebuchet MS" w:hAnsi="Trebuchet MS" w:eastAsia="宋体" w:cs="Arial"/>
      <w:b/>
      <w:bCs/>
      <w:color w:val="0085C3"/>
      <w:kern w:val="32"/>
      <w:sz w:val="36"/>
      <w:szCs w:val="36"/>
      <w:lang w:val="en-US" w:eastAsia="en-US" w:bidi="ar-SA"/>
    </w:rPr>
  </w:style>
  <w:style w:type="paragraph" w:customStyle="1" w:styleId="2935">
    <w:name w:val="DH Heading 3"/>
    <w:basedOn w:val="1"/>
    <w:next w:val="1"/>
    <w:qFormat/>
    <w:uiPriority w:val="0"/>
    <w:pPr>
      <w:keepNext/>
      <w:widowControl/>
      <w:suppressAutoHyphens/>
      <w:adjustRightInd w:val="0"/>
      <w:snapToGrid w:val="0"/>
      <w:spacing w:before="120" w:after="120" w:line="360" w:lineRule="auto"/>
      <w:ind w:left="851"/>
      <w:jc w:val="left"/>
      <w:outlineLvl w:val="2"/>
    </w:pPr>
    <w:rPr>
      <w:rFonts w:ascii="Trebuchet MS" w:hAnsi="Trebuchet MS" w:cs="Arial"/>
      <w:b/>
      <w:bCs/>
      <w:iCs/>
      <w:color w:val="0085C3"/>
      <w:kern w:val="0"/>
      <w:sz w:val="32"/>
      <w:szCs w:val="30"/>
    </w:rPr>
  </w:style>
  <w:style w:type="paragraph" w:customStyle="1" w:styleId="2936">
    <w:name w:val="Z3"/>
    <w:basedOn w:val="2935"/>
    <w:next w:val="1"/>
    <w:link w:val="2937"/>
    <w:qFormat/>
    <w:uiPriority w:val="0"/>
  </w:style>
  <w:style w:type="character" w:customStyle="1" w:styleId="2937">
    <w:name w:val="Z3 Char"/>
    <w:basedOn w:val="145"/>
    <w:link w:val="2936"/>
    <w:qFormat/>
    <w:uiPriority w:val="0"/>
    <w:rPr>
      <w:rFonts w:ascii="Trebuchet MS" w:hAnsi="Trebuchet MS" w:cs="Arial"/>
      <w:b/>
      <w:bCs/>
      <w:iCs/>
      <w:color w:val="0085C3"/>
      <w:sz w:val="32"/>
      <w:szCs w:val="30"/>
    </w:rPr>
  </w:style>
  <w:style w:type="paragraph" w:customStyle="1" w:styleId="2938">
    <w:name w:val="Z5"/>
    <w:basedOn w:val="2928"/>
    <w:next w:val="1"/>
    <w:qFormat/>
    <w:uiPriority w:val="0"/>
    <w:pPr>
      <w:ind w:left="0"/>
    </w:pPr>
  </w:style>
  <w:style w:type="character" w:customStyle="1" w:styleId="2939">
    <w:name w:val="Z2 Char"/>
    <w:basedOn w:val="145"/>
    <w:link w:val="1651"/>
    <w:qFormat/>
    <w:uiPriority w:val="99"/>
    <w:rPr>
      <w:rFonts w:ascii="Trebuchet MS" w:hAnsi="Trebuchet MS" w:cs="Arial"/>
      <w:b/>
      <w:bCs/>
      <w:color w:val="0085C3"/>
      <w:kern w:val="32"/>
      <w:sz w:val="36"/>
      <w:szCs w:val="36"/>
    </w:rPr>
  </w:style>
  <w:style w:type="paragraph" w:customStyle="1" w:styleId="2940">
    <w:name w:val="正文修正"/>
    <w:basedOn w:val="1"/>
    <w:link w:val="2942"/>
    <w:qFormat/>
    <w:uiPriority w:val="0"/>
    <w:pPr>
      <w:spacing w:after="163" w:line="360" w:lineRule="auto"/>
      <w:ind w:firstLine="420" w:firstLineChars="200"/>
    </w:pPr>
    <w:rPr>
      <w:rFonts w:ascii="宋体" w:hAnsi="宋体" w:cs="宋体"/>
      <w:szCs w:val="24"/>
    </w:rPr>
  </w:style>
  <w:style w:type="paragraph" w:customStyle="1" w:styleId="2941">
    <w:name w:val="正文列表"/>
    <w:basedOn w:val="1"/>
    <w:link w:val="2943"/>
    <w:qFormat/>
    <w:uiPriority w:val="0"/>
    <w:pPr>
      <w:widowControl/>
      <w:numPr>
        <w:ilvl w:val="0"/>
        <w:numId w:val="143"/>
      </w:numPr>
      <w:spacing w:after="4" w:line="360" w:lineRule="auto"/>
      <w:ind w:firstLine="420"/>
      <w:jc w:val="left"/>
    </w:pPr>
    <w:rPr>
      <w:rFonts w:ascii="宋体" w:hAnsi="宋体" w:cs="宋体"/>
      <w:szCs w:val="24"/>
    </w:rPr>
  </w:style>
  <w:style w:type="character" w:customStyle="1" w:styleId="2942">
    <w:name w:val="正文修正 Char"/>
    <w:basedOn w:val="145"/>
    <w:link w:val="2940"/>
    <w:qFormat/>
    <w:uiPriority w:val="0"/>
    <w:rPr>
      <w:rFonts w:ascii="宋体" w:hAnsi="宋体" w:cs="宋体"/>
      <w:kern w:val="2"/>
      <w:sz w:val="21"/>
      <w:szCs w:val="24"/>
    </w:rPr>
  </w:style>
  <w:style w:type="character" w:customStyle="1" w:styleId="2943">
    <w:name w:val="正文列表 Char"/>
    <w:basedOn w:val="145"/>
    <w:link w:val="2941"/>
    <w:qFormat/>
    <w:uiPriority w:val="0"/>
    <w:rPr>
      <w:rFonts w:ascii="宋体" w:hAnsi="宋体" w:cs="宋体"/>
      <w:kern w:val="2"/>
      <w:sz w:val="21"/>
      <w:szCs w:val="24"/>
    </w:rPr>
  </w:style>
  <w:style w:type="paragraph" w:customStyle="1" w:styleId="2944">
    <w:name w:val="样式 正文文本表格内文字 + 底端: (单实线 自动设置  0.75 磅 行宽) 行距: 1.5 倍行距 首行缩进: ...2"/>
    <w:basedOn w:val="34"/>
    <w:qFormat/>
    <w:uiPriority w:val="0"/>
    <w:pPr>
      <w:spacing w:line="360" w:lineRule="auto"/>
      <w:ind w:firstLine="240" w:firstLineChars="100"/>
    </w:pPr>
    <w:rPr>
      <w:rFonts w:ascii="Times New Roman" w:hAnsi="Times New Roman" w:eastAsia="仿宋_GB2312"/>
      <w:sz w:val="24"/>
      <w:szCs w:val="20"/>
    </w:rPr>
  </w:style>
  <w:style w:type="paragraph" w:customStyle="1" w:styleId="2945">
    <w:name w:val="样式 仿宋_GB2312 段后: 6 磅 底端: (单实线 自动设置  0.75 磅 行宽) 行距: 1.5 倍行距"/>
    <w:basedOn w:val="1"/>
    <w:qFormat/>
    <w:uiPriority w:val="0"/>
    <w:pPr>
      <w:pBdr>
        <w:bottom w:val="single" w:color="auto" w:sz="4" w:space="1"/>
      </w:pBdr>
      <w:spacing w:after="120" w:line="360" w:lineRule="auto"/>
    </w:pPr>
    <w:rPr>
      <w:rFonts w:ascii="仿宋_GB2312" w:hAnsi="Times New Roman" w:eastAsia="仿宋_GB2312"/>
      <w:sz w:val="24"/>
      <w:szCs w:val="20"/>
    </w:rPr>
  </w:style>
  <w:style w:type="character" w:customStyle="1" w:styleId="2946">
    <w:name w:val="QB正文 Char"/>
    <w:link w:val="2947"/>
    <w:qFormat/>
    <w:uiPriority w:val="0"/>
    <w:rPr>
      <w:rFonts w:ascii="宋体"/>
    </w:rPr>
  </w:style>
  <w:style w:type="paragraph" w:customStyle="1" w:styleId="2947">
    <w:name w:val="QB正文"/>
    <w:basedOn w:val="1"/>
    <w:link w:val="2946"/>
    <w:qFormat/>
    <w:uiPriority w:val="0"/>
    <w:pPr>
      <w:widowControl/>
      <w:autoSpaceDE w:val="0"/>
      <w:autoSpaceDN w:val="0"/>
      <w:ind w:firstLine="200" w:firstLineChars="200"/>
    </w:pPr>
    <w:rPr>
      <w:rFonts w:ascii="宋体"/>
      <w:kern w:val="0"/>
      <w:sz w:val="20"/>
      <w:szCs w:val="20"/>
    </w:rPr>
  </w:style>
  <w:style w:type="paragraph" w:customStyle="1" w:styleId="2948">
    <w:name w:val="1级列表"/>
    <w:basedOn w:val="1"/>
    <w:link w:val="2949"/>
    <w:qFormat/>
    <w:uiPriority w:val="0"/>
    <w:pPr>
      <w:numPr>
        <w:ilvl w:val="0"/>
        <w:numId w:val="144"/>
      </w:numPr>
      <w:adjustRightInd w:val="0"/>
      <w:spacing w:beforeLines="50" w:line="360" w:lineRule="auto"/>
      <w:ind w:firstLine="0"/>
    </w:pPr>
    <w:rPr>
      <w:rFonts w:ascii="Arial" w:hAnsi="Arial"/>
      <w:kern w:val="0"/>
      <w:sz w:val="24"/>
      <w:szCs w:val="20"/>
      <w:lang w:val="zh-CN"/>
    </w:rPr>
  </w:style>
  <w:style w:type="character" w:customStyle="1" w:styleId="2949">
    <w:name w:val="1级列表 Char"/>
    <w:link w:val="2948"/>
    <w:qFormat/>
    <w:uiPriority w:val="0"/>
    <w:rPr>
      <w:rFonts w:ascii="Arial" w:hAnsi="Arial"/>
      <w:sz w:val="24"/>
      <w:lang w:val="zh-CN"/>
    </w:rPr>
  </w:style>
  <w:style w:type="paragraph" w:customStyle="1" w:styleId="2950">
    <w:name w:val="2级列表"/>
    <w:basedOn w:val="1"/>
    <w:link w:val="2951"/>
    <w:qFormat/>
    <w:uiPriority w:val="0"/>
    <w:pPr>
      <w:numPr>
        <w:ilvl w:val="0"/>
        <w:numId w:val="145"/>
      </w:numPr>
      <w:adjustRightInd w:val="0"/>
      <w:spacing w:line="360" w:lineRule="auto"/>
      <w:ind w:firstLine="0"/>
    </w:pPr>
    <w:rPr>
      <w:rFonts w:ascii="Arial" w:hAnsi="Arial" w:cs="Arial Unicode MS"/>
      <w:sz w:val="24"/>
      <w:szCs w:val="24"/>
    </w:rPr>
  </w:style>
  <w:style w:type="character" w:customStyle="1" w:styleId="2951">
    <w:name w:val="2级列表 Char"/>
    <w:link w:val="2950"/>
    <w:qFormat/>
    <w:uiPriority w:val="0"/>
    <w:rPr>
      <w:rFonts w:ascii="Arial" w:hAnsi="Arial" w:cs="Arial Unicode MS"/>
      <w:kern w:val="2"/>
      <w:sz w:val="24"/>
      <w:szCs w:val="24"/>
    </w:rPr>
  </w:style>
  <w:style w:type="paragraph" w:customStyle="1" w:styleId="2952">
    <w:name w:val="样式 小四 行距: 1.5 倍行距"/>
    <w:basedOn w:val="1"/>
    <w:qFormat/>
    <w:uiPriority w:val="0"/>
    <w:pPr>
      <w:spacing w:line="360" w:lineRule="auto"/>
      <w:ind w:firstLine="200" w:firstLineChars="200"/>
    </w:pPr>
    <w:rPr>
      <w:rFonts w:ascii="Times New Roman" w:hAnsi="Times New Roman" w:cs="宋体"/>
      <w:sz w:val="24"/>
      <w:szCs w:val="20"/>
    </w:rPr>
  </w:style>
  <w:style w:type="paragraph" w:customStyle="1" w:styleId="2953">
    <w:name w:val="Bullet with text 1"/>
    <w:basedOn w:val="1"/>
    <w:qFormat/>
    <w:uiPriority w:val="0"/>
    <w:pPr>
      <w:widowControl/>
      <w:numPr>
        <w:ilvl w:val="0"/>
        <w:numId w:val="146"/>
      </w:numPr>
      <w:spacing w:line="360" w:lineRule="auto"/>
      <w:ind w:firstLine="200" w:firstLineChars="200"/>
      <w:jc w:val="left"/>
    </w:pPr>
    <w:rPr>
      <w:rFonts w:ascii="Futura Bk" w:hAnsi="Futura Bk"/>
      <w:kern w:val="0"/>
      <w:sz w:val="20"/>
      <w:szCs w:val="20"/>
      <w:lang w:eastAsia="en-US"/>
    </w:rPr>
  </w:style>
  <w:style w:type="paragraph" w:customStyle="1" w:styleId="2954">
    <w:name w:val="正文 airchina"/>
    <w:basedOn w:val="21"/>
    <w:link w:val="2955"/>
    <w:qFormat/>
    <w:uiPriority w:val="0"/>
    <w:pPr>
      <w:autoSpaceDE w:val="0"/>
      <w:autoSpaceDN w:val="0"/>
      <w:adjustRightInd w:val="0"/>
      <w:spacing w:before="60" w:after="60" w:line="360" w:lineRule="auto"/>
      <w:ind w:left="72" w:firstLine="440"/>
    </w:pPr>
    <w:rPr>
      <w:rFonts w:ascii="Futura Bk" w:hAnsi="Futura Bk"/>
      <w:kern w:val="0"/>
      <w:sz w:val="24"/>
      <w:szCs w:val="24"/>
      <w:lang w:val="zh-CN"/>
    </w:rPr>
  </w:style>
  <w:style w:type="character" w:customStyle="1" w:styleId="2955">
    <w:name w:val="正文 airchina Char"/>
    <w:link w:val="2954"/>
    <w:qFormat/>
    <w:uiPriority w:val="0"/>
    <w:rPr>
      <w:rFonts w:ascii="Futura Bk" w:hAnsi="Futura Bk"/>
      <w:sz w:val="24"/>
      <w:szCs w:val="24"/>
      <w:lang w:val="zh-CN" w:eastAsia="zh-CN"/>
    </w:rPr>
  </w:style>
  <w:style w:type="paragraph" w:customStyle="1" w:styleId="2956">
    <w:name w:val="正文标准样式ty Char"/>
    <w:basedOn w:val="1"/>
    <w:qFormat/>
    <w:uiPriority w:val="0"/>
    <w:pPr>
      <w:spacing w:line="360" w:lineRule="auto"/>
      <w:ind w:firstLine="480" w:firstLineChars="200"/>
    </w:pPr>
    <w:rPr>
      <w:rFonts w:ascii="Times New Roman" w:hAnsi="Times New Roman" w:cs="宋体"/>
      <w:sz w:val="24"/>
      <w:szCs w:val="20"/>
    </w:rPr>
  </w:style>
  <w:style w:type="paragraph" w:customStyle="1" w:styleId="2957">
    <w:name w:val="table heading3"/>
    <w:basedOn w:val="1"/>
    <w:qFormat/>
    <w:uiPriority w:val="0"/>
    <w:pPr>
      <w:widowControl/>
      <w:spacing w:before="60" w:after="60"/>
      <w:ind w:left="58" w:right="58"/>
      <w:jc w:val="left"/>
    </w:pPr>
    <w:rPr>
      <w:rFonts w:ascii="Futura Hv" w:hAnsi="Futura Hv"/>
      <w:b/>
      <w:kern w:val="0"/>
      <w:sz w:val="18"/>
      <w:szCs w:val="18"/>
    </w:rPr>
  </w:style>
  <w:style w:type="paragraph" w:customStyle="1" w:styleId="2958">
    <w:name w:val="*Heading 2"/>
    <w:next w:val="1"/>
    <w:qFormat/>
    <w:uiPriority w:val="0"/>
    <w:pPr>
      <w:keepNext/>
      <w:keepLines/>
      <w:tabs>
        <w:tab w:val="left" w:pos="1080"/>
      </w:tabs>
      <w:spacing w:before="240" w:after="120"/>
      <w:ind w:left="432" w:hanging="432"/>
      <w:outlineLvl w:val="2"/>
    </w:pPr>
    <w:rPr>
      <w:rFonts w:ascii="Futura Bk" w:hAnsi="Futura Bk" w:eastAsia="宋体" w:cs="Times New Roman"/>
      <w:b/>
      <w:kern w:val="2"/>
      <w:sz w:val="32"/>
      <w:szCs w:val="32"/>
      <w:lang w:val="en-US" w:eastAsia="zh-CN" w:bidi="ar-SA"/>
    </w:rPr>
  </w:style>
  <w:style w:type="paragraph" w:customStyle="1" w:styleId="2959">
    <w:name w:val="*Heading 3"/>
    <w:next w:val="1"/>
    <w:qFormat/>
    <w:uiPriority w:val="0"/>
    <w:pPr>
      <w:keepNext/>
      <w:keepLines/>
      <w:tabs>
        <w:tab w:val="left" w:pos="1440"/>
      </w:tabs>
      <w:spacing w:before="240" w:after="120"/>
      <w:ind w:left="504" w:hanging="504"/>
      <w:outlineLvl w:val="3"/>
    </w:pPr>
    <w:rPr>
      <w:rFonts w:ascii="宋体" w:hAnsi="宋体" w:eastAsia="宋体" w:cs="Times New Roman"/>
      <w:b/>
      <w:color w:val="000000"/>
      <w:sz w:val="24"/>
      <w:szCs w:val="24"/>
      <w:lang w:val="en-US" w:eastAsia="zh-CN" w:bidi="ar-SA"/>
    </w:rPr>
  </w:style>
  <w:style w:type="paragraph" w:customStyle="1" w:styleId="2960">
    <w:name w:val="*Heading 4"/>
    <w:next w:val="1"/>
    <w:qFormat/>
    <w:uiPriority w:val="0"/>
    <w:pPr>
      <w:keepNext/>
      <w:keepLines/>
      <w:tabs>
        <w:tab w:val="left" w:pos="1134"/>
      </w:tabs>
      <w:spacing w:before="240" w:after="120"/>
      <w:ind w:left="537" w:hanging="537"/>
      <w:outlineLvl w:val="4"/>
    </w:pPr>
    <w:rPr>
      <w:rFonts w:ascii="Arial" w:hAnsi="Arial" w:eastAsia="宋体" w:cs="Times New Roman"/>
      <w:b/>
      <w:sz w:val="24"/>
      <w:szCs w:val="24"/>
      <w:lang w:val="en-US" w:eastAsia="zh-CN" w:bidi="ar-SA"/>
    </w:rPr>
  </w:style>
  <w:style w:type="character" w:customStyle="1" w:styleId="2961">
    <w:name w:val="表格内容 字符"/>
    <w:basedOn w:val="145"/>
    <w:link w:val="753"/>
    <w:qFormat/>
    <w:locked/>
    <w:uiPriority w:val="0"/>
    <w:rPr>
      <w:kern w:val="1"/>
      <w:sz w:val="21"/>
      <w:szCs w:val="24"/>
      <w:lang w:eastAsia="ar-SA"/>
    </w:rPr>
  </w:style>
  <w:style w:type="paragraph" w:customStyle="1" w:styleId="2962">
    <w:name w:val="hp_cover_footer"/>
    <w:basedOn w:val="1"/>
    <w:qFormat/>
    <w:uiPriority w:val="0"/>
    <w:pPr>
      <w:keepNext/>
      <w:widowControl/>
      <w:numPr>
        <w:ilvl w:val="7"/>
        <w:numId w:val="147"/>
      </w:numPr>
      <w:spacing w:before="240" w:after="60"/>
      <w:ind w:firstLine="0"/>
      <w:jc w:val="left"/>
      <w:outlineLvl w:val="7"/>
    </w:pPr>
    <w:rPr>
      <w:rFonts w:ascii="Arial" w:hAnsi="Arial" w:eastAsia="微软雅黑"/>
      <w:kern w:val="0"/>
      <w:sz w:val="18"/>
      <w:szCs w:val="12"/>
      <w:lang w:val="zh-CN"/>
    </w:rPr>
  </w:style>
  <w:style w:type="table" w:customStyle="1" w:styleId="2963">
    <w:name w:val="网格表 4 - 着色 13"/>
    <w:basedOn w:val="88"/>
    <w:qFormat/>
    <w:uiPriority w:val="0"/>
    <w:rPr>
      <w:rFonts w:ascii="等线" w:hAnsi="等线" w:eastAsia="等线"/>
      <w:sz w:val="22"/>
      <w:szCs w:val="22"/>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paragraph" w:customStyle="1" w:styleId="2964">
    <w:name w:val="正文-邓"/>
    <w:basedOn w:val="1"/>
    <w:link w:val="2965"/>
    <w:qFormat/>
    <w:uiPriority w:val="0"/>
    <w:pPr>
      <w:spacing w:line="360" w:lineRule="auto"/>
      <w:ind w:firstLine="461" w:firstLineChars="192"/>
    </w:pPr>
    <w:rPr>
      <w:rFonts w:ascii="仿宋_GB2312" w:hAnsi="Times New Roman" w:eastAsia="仿宋_GB2312"/>
      <w:iCs/>
      <w:snapToGrid w:val="0"/>
      <w:kern w:val="0"/>
      <w:sz w:val="24"/>
      <w:szCs w:val="24"/>
    </w:rPr>
  </w:style>
  <w:style w:type="character" w:customStyle="1" w:styleId="2965">
    <w:name w:val="正文-邓 Char"/>
    <w:basedOn w:val="145"/>
    <w:link w:val="2964"/>
    <w:qFormat/>
    <w:uiPriority w:val="0"/>
    <w:rPr>
      <w:rFonts w:ascii="仿宋_GB2312" w:hAnsi="Times New Roman" w:eastAsia="仿宋_GB2312"/>
      <w:iCs/>
      <w:snapToGrid w:val="0"/>
      <w:sz w:val="24"/>
      <w:szCs w:val="24"/>
    </w:rPr>
  </w:style>
  <w:style w:type="character" w:customStyle="1" w:styleId="2966">
    <w:name w:val="未处理的提及2"/>
    <w:basedOn w:val="145"/>
    <w:unhideWhenUsed/>
    <w:qFormat/>
    <w:uiPriority w:val="99"/>
    <w:rPr>
      <w:color w:val="808080"/>
      <w:shd w:val="clear" w:color="auto" w:fill="E6E6E6"/>
    </w:rPr>
  </w:style>
  <w:style w:type="paragraph" w:customStyle="1" w:styleId="2967">
    <w:name w:val="中文段落-正文"/>
    <w:basedOn w:val="1"/>
    <w:link w:val="2968"/>
    <w:qFormat/>
    <w:uiPriority w:val="0"/>
    <w:pPr>
      <w:widowControl/>
      <w:adjustRightInd w:val="0"/>
      <w:spacing w:before="120" w:line="360" w:lineRule="auto"/>
      <w:ind w:firstLine="480" w:firstLineChars="200"/>
      <w:jc w:val="left"/>
    </w:pPr>
    <w:rPr>
      <w:rFonts w:ascii="Times New Roman" w:hAnsi="Times New Roman" w:cs="宋体"/>
      <w:kern w:val="0"/>
      <w:sz w:val="24"/>
      <w:szCs w:val="20"/>
      <w:lang w:bidi="en-US"/>
    </w:rPr>
  </w:style>
  <w:style w:type="character" w:customStyle="1" w:styleId="2968">
    <w:name w:val="中文段落-正文 Char"/>
    <w:link w:val="2967"/>
    <w:qFormat/>
    <w:uiPriority w:val="0"/>
    <w:rPr>
      <w:rFonts w:ascii="Times New Roman" w:hAnsi="Times New Roman" w:cs="宋体"/>
      <w:sz w:val="24"/>
      <w:lang w:bidi="en-US"/>
    </w:rPr>
  </w:style>
  <w:style w:type="character" w:customStyle="1" w:styleId="2969">
    <w:name w:val="正文（首行缩进2字符） Char"/>
    <w:qFormat/>
    <w:uiPriority w:val="0"/>
    <w:rPr>
      <w:kern w:val="2"/>
      <w:sz w:val="24"/>
      <w:szCs w:val="24"/>
    </w:rPr>
  </w:style>
  <w:style w:type="paragraph" w:customStyle="1" w:styleId="2970">
    <w:name w:val="正文-1"/>
    <w:basedOn w:val="1"/>
    <w:link w:val="2971"/>
    <w:qFormat/>
    <w:uiPriority w:val="0"/>
    <w:pPr>
      <w:adjustRightInd w:val="0"/>
      <w:spacing w:line="360" w:lineRule="auto"/>
      <w:ind w:firstLine="200" w:firstLineChars="200"/>
    </w:pPr>
    <w:rPr>
      <w:rFonts w:ascii="宋体" w:hAnsi="宋体"/>
      <w:kern w:val="0"/>
      <w:sz w:val="24"/>
      <w:lang w:bidi="en-US"/>
    </w:rPr>
  </w:style>
  <w:style w:type="character" w:customStyle="1" w:styleId="2971">
    <w:name w:val="正文-1 Char"/>
    <w:link w:val="2970"/>
    <w:qFormat/>
    <w:uiPriority w:val="0"/>
    <w:rPr>
      <w:rFonts w:ascii="宋体" w:hAnsi="宋体"/>
      <w:sz w:val="24"/>
      <w:szCs w:val="22"/>
      <w:lang w:bidi="en-US"/>
    </w:rPr>
  </w:style>
  <w:style w:type="paragraph" w:customStyle="1" w:styleId="2972">
    <w:name w:val="正文文本首行缩进1"/>
    <w:basedOn w:val="1"/>
    <w:qFormat/>
    <w:uiPriority w:val="0"/>
    <w:pPr>
      <w:spacing w:line="360" w:lineRule="auto"/>
      <w:ind w:firstLine="200" w:firstLineChars="200"/>
    </w:pPr>
    <w:rPr>
      <w:rFonts w:ascii="Times New Roman" w:hAnsi="Times New Roman" w:cs="宋体"/>
      <w:sz w:val="24"/>
      <w:szCs w:val="20"/>
    </w:rPr>
  </w:style>
  <w:style w:type="paragraph" w:customStyle="1" w:styleId="2973">
    <w:name w:val="普通段落"/>
    <w:qFormat/>
    <w:uiPriority w:val="0"/>
    <w:pPr>
      <w:widowControl w:val="0"/>
      <w:adjustRightInd w:val="0"/>
      <w:spacing w:line="360" w:lineRule="auto"/>
      <w:ind w:firstLine="480" w:firstLineChars="200"/>
      <w:jc w:val="both"/>
      <w:textAlignment w:val="baseline"/>
    </w:pPr>
    <w:rPr>
      <w:rFonts w:ascii="Times New Roman" w:hAnsi="Times New Roman" w:eastAsia="宋体" w:cs="Times New Roman"/>
      <w:sz w:val="24"/>
      <w:lang w:val="en-US" w:eastAsia="zh-CN" w:bidi="ar-SA"/>
    </w:rPr>
  </w:style>
  <w:style w:type="table" w:customStyle="1" w:styleId="2974">
    <w:name w:val="文档表格无标题列型（绿盟科技）"/>
    <w:basedOn w:val="89"/>
    <w:qFormat/>
    <w:uiPriority w:val="0"/>
    <w:pPr>
      <w:widowControl/>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
    <w:tblStylePr w:type="firstRow">
      <w:pPr>
        <w:jc w:val="center"/>
      </w:pPr>
      <w:rPr>
        <w:rFonts w:ascii="Arial" w:hAnsi="Arial" w:eastAsia="宋体"/>
        <w:b/>
        <w:i w:val="0"/>
      </w:rPr>
      <w:tcPr>
        <w:tcBorders>
          <w:top w:val="double" w:color="auto" w:sz="4" w:space="0"/>
          <w:left w:val="double" w:color="auto" w:sz="4" w:space="0"/>
          <w:bottom w:val="nil"/>
          <w:right w:val="double" w:color="auto" w:sz="4" w:space="0"/>
          <w:insideH w:val="nil"/>
          <w:insideV w:val="single" w:sz="6" w:space="0"/>
          <w:tl2br w:val="nil"/>
          <w:tr2bl w:val="nil"/>
        </w:tcBorders>
        <w:shd w:val="clear" w:color="auto" w:fill="D9D9D9"/>
        <w:vAlign w:val="center"/>
      </w:tcPr>
    </w:tblStylePr>
    <w:tblStylePr w:type="firstCol">
      <w:rPr>
        <w:rFonts w:ascii="Arial" w:hAnsi="Arial" w:eastAsia="宋体"/>
        <w:b w:val="0"/>
        <w:i w:val="0"/>
        <w:sz w:val="21"/>
      </w:rPr>
    </w:tblStylePr>
  </w:style>
  <w:style w:type="character" w:customStyle="1" w:styleId="2975">
    <w:name w:val="未处理的提及3"/>
    <w:basedOn w:val="145"/>
    <w:unhideWhenUsed/>
    <w:qFormat/>
    <w:uiPriority w:val="99"/>
    <w:rPr>
      <w:color w:val="605E5C"/>
      <w:shd w:val="clear" w:color="auto" w:fill="E1DFDD"/>
    </w:rPr>
  </w:style>
  <w:style w:type="paragraph" w:customStyle="1" w:styleId="2976">
    <w:name w:val="正文文本首行缩进2"/>
    <w:basedOn w:val="1"/>
    <w:qFormat/>
    <w:uiPriority w:val="99"/>
    <w:pPr>
      <w:spacing w:line="360" w:lineRule="auto"/>
      <w:ind w:firstLine="200" w:firstLineChars="200"/>
    </w:pPr>
    <w:rPr>
      <w:rFonts w:ascii="Times New Roman" w:hAnsi="Times New Roman" w:cs="宋体"/>
      <w:sz w:val="24"/>
      <w:szCs w:val="20"/>
    </w:rPr>
  </w:style>
  <w:style w:type="character" w:customStyle="1" w:styleId="2977">
    <w:name w:val="标题 5 Char1"/>
    <w:basedOn w:val="145"/>
    <w:qFormat/>
    <w:uiPriority w:val="0"/>
    <w:rPr>
      <w:b/>
      <w:bCs/>
      <w:kern w:val="2"/>
      <w:sz w:val="28"/>
      <w:szCs w:val="28"/>
    </w:rPr>
  </w:style>
  <w:style w:type="character" w:customStyle="1" w:styleId="2978">
    <w:name w:val="标题 6 Char2"/>
    <w:basedOn w:val="145"/>
    <w:qFormat/>
    <w:uiPriority w:val="99"/>
    <w:rPr>
      <w:rFonts w:asciiTheme="majorHAnsi" w:hAnsiTheme="majorHAnsi" w:eastAsiaTheme="majorEastAsia" w:cstheme="majorBidi"/>
      <w:b/>
      <w:bCs/>
      <w:kern w:val="2"/>
      <w:sz w:val="24"/>
      <w:szCs w:val="24"/>
    </w:rPr>
  </w:style>
  <w:style w:type="character" w:customStyle="1" w:styleId="2979">
    <w:name w:val="脚注文本 Char2"/>
    <w:basedOn w:val="145"/>
    <w:semiHidden/>
    <w:qFormat/>
    <w:uiPriority w:val="99"/>
    <w:rPr>
      <w:kern w:val="2"/>
      <w:sz w:val="18"/>
      <w:szCs w:val="18"/>
    </w:rPr>
  </w:style>
  <w:style w:type="character" w:customStyle="1" w:styleId="2980">
    <w:name w:val="称呼 Char2"/>
    <w:basedOn w:val="145"/>
    <w:qFormat/>
    <w:uiPriority w:val="0"/>
    <w:rPr>
      <w:kern w:val="2"/>
      <w:sz w:val="24"/>
      <w:szCs w:val="22"/>
    </w:rPr>
  </w:style>
  <w:style w:type="character" w:customStyle="1" w:styleId="2981">
    <w:name w:val="正文首行缩进 2 Char1"/>
    <w:basedOn w:val="314"/>
    <w:semiHidden/>
    <w:qFormat/>
    <w:uiPriority w:val="99"/>
    <w:rPr>
      <w:rFonts w:ascii="Calibri" w:hAnsi="Calibri" w:eastAsia="宋体" w:cs="Times New Roman"/>
      <w:kern w:val="2"/>
      <w:sz w:val="24"/>
      <w:szCs w:val="22"/>
      <w:lang w:bidi="en-US"/>
    </w:rPr>
  </w:style>
  <w:style w:type="character" w:customStyle="1" w:styleId="2982">
    <w:name w:val="NORMAL Char"/>
    <w:link w:val="485"/>
    <w:qFormat/>
    <w:locked/>
    <w:uiPriority w:val="0"/>
    <w:rPr>
      <w:rFonts w:ascii="Book Antiqua" w:hAnsi="Book Antiqua"/>
      <w:kern w:val="2"/>
      <w:sz w:val="24"/>
      <w:szCs w:val="21"/>
    </w:rPr>
  </w:style>
  <w:style w:type="paragraph" w:customStyle="1" w:styleId="2983">
    <w:name w:val="Char Char Char Char Char Char Char Char Char2"/>
    <w:basedOn w:val="1"/>
    <w:qFormat/>
    <w:uiPriority w:val="99"/>
    <w:rPr>
      <w:rFonts w:ascii="ˎ̥" w:hAnsi="ˎ̥" w:eastAsia="华文楷体"/>
      <w:sz w:val="24"/>
      <w:szCs w:val="24"/>
      <w:lang w:val="zh-CN"/>
    </w:rPr>
  </w:style>
  <w:style w:type="paragraph" w:customStyle="1" w:styleId="2984">
    <w:name w:val="Pa5"/>
    <w:basedOn w:val="1"/>
    <w:next w:val="1"/>
    <w:qFormat/>
    <w:uiPriority w:val="99"/>
    <w:pPr>
      <w:autoSpaceDE w:val="0"/>
      <w:autoSpaceDN w:val="0"/>
      <w:adjustRightInd w:val="0"/>
      <w:spacing w:line="181" w:lineRule="atLeast"/>
      <w:jc w:val="left"/>
    </w:pPr>
    <w:rPr>
      <w:rFonts w:ascii="HP Simplified Light" w:hAnsi="Times New Roman" w:eastAsia="HP Simplified Light"/>
      <w:kern w:val="0"/>
      <w:sz w:val="24"/>
      <w:szCs w:val="24"/>
    </w:rPr>
  </w:style>
  <w:style w:type="paragraph" w:customStyle="1" w:styleId="2985">
    <w:name w:val="Pa7"/>
    <w:basedOn w:val="1"/>
    <w:next w:val="1"/>
    <w:qFormat/>
    <w:uiPriority w:val="0"/>
    <w:pPr>
      <w:autoSpaceDE w:val="0"/>
      <w:autoSpaceDN w:val="0"/>
      <w:adjustRightInd w:val="0"/>
      <w:spacing w:line="181" w:lineRule="atLeast"/>
      <w:jc w:val="left"/>
    </w:pPr>
    <w:rPr>
      <w:rFonts w:ascii=".....y.." w:hAnsi="Times New Roman" w:eastAsia=".....y.."/>
      <w:kern w:val="0"/>
      <w:sz w:val="24"/>
      <w:szCs w:val="24"/>
    </w:rPr>
  </w:style>
  <w:style w:type="character" w:customStyle="1" w:styleId="2986">
    <w:name w:val="结束语 Char1"/>
    <w:basedOn w:val="145"/>
    <w:qFormat/>
    <w:uiPriority w:val="0"/>
    <w:rPr>
      <w:kern w:val="2"/>
      <w:sz w:val="24"/>
      <w:szCs w:val="22"/>
    </w:rPr>
  </w:style>
  <w:style w:type="character" w:customStyle="1" w:styleId="2987">
    <w:name w:val="电子邮件签名 Char1"/>
    <w:basedOn w:val="145"/>
    <w:qFormat/>
    <w:uiPriority w:val="0"/>
    <w:rPr>
      <w:kern w:val="2"/>
      <w:sz w:val="24"/>
      <w:szCs w:val="22"/>
    </w:rPr>
  </w:style>
  <w:style w:type="character" w:customStyle="1" w:styleId="2988">
    <w:name w:val="宏文本 Char1"/>
    <w:basedOn w:val="145"/>
    <w:semiHidden/>
    <w:qFormat/>
    <w:uiPriority w:val="0"/>
    <w:rPr>
      <w:rFonts w:ascii="Courier New" w:hAnsi="Courier New" w:cs="Courier New"/>
      <w:kern w:val="2"/>
      <w:sz w:val="24"/>
      <w:szCs w:val="24"/>
    </w:rPr>
  </w:style>
  <w:style w:type="character" w:customStyle="1" w:styleId="2989">
    <w:name w:val="签名 Char1"/>
    <w:basedOn w:val="145"/>
    <w:qFormat/>
    <w:uiPriority w:val="0"/>
    <w:rPr>
      <w:kern w:val="2"/>
      <w:sz w:val="24"/>
      <w:szCs w:val="22"/>
    </w:rPr>
  </w:style>
  <w:style w:type="character" w:customStyle="1" w:styleId="2990">
    <w:name w:val="尾注文本 Char1"/>
    <w:basedOn w:val="145"/>
    <w:semiHidden/>
    <w:qFormat/>
    <w:uiPriority w:val="0"/>
    <w:rPr>
      <w:kern w:val="2"/>
      <w:sz w:val="24"/>
      <w:szCs w:val="22"/>
    </w:rPr>
  </w:style>
  <w:style w:type="character" w:customStyle="1" w:styleId="2991">
    <w:name w:val="信息标题 Char1"/>
    <w:basedOn w:val="145"/>
    <w:semiHidden/>
    <w:qFormat/>
    <w:uiPriority w:val="0"/>
    <w:rPr>
      <w:rFonts w:asciiTheme="majorHAnsi" w:hAnsiTheme="majorHAnsi" w:eastAsiaTheme="majorEastAsia" w:cstheme="majorBidi"/>
      <w:kern w:val="2"/>
      <w:sz w:val="24"/>
      <w:szCs w:val="24"/>
      <w:shd w:val="pct20" w:color="auto" w:fill="auto"/>
    </w:rPr>
  </w:style>
  <w:style w:type="table" w:customStyle="1" w:styleId="2992">
    <w:name w:val="无格式表格 12"/>
    <w:basedOn w:val="88"/>
    <w:qFormat/>
    <w:uiPriority w:val="41"/>
    <w:rPr>
      <w:rFonts w:asciiTheme="minorHAnsi" w:hAnsiTheme="minorHAnsi" w:eastAsiaTheme="minorEastAsia" w:cstheme="minorBidi"/>
      <w:kern w:val="2"/>
      <w:sz w:val="21"/>
      <w:szCs w:val="22"/>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2993">
    <w:name w:val="标题8"/>
    <w:basedOn w:val="10"/>
    <w:qFormat/>
    <w:uiPriority w:val="0"/>
    <w:pPr>
      <w:numPr>
        <w:ilvl w:val="0"/>
        <w:numId w:val="0"/>
      </w:numPr>
      <w:tabs>
        <w:tab w:val="clear" w:pos="0"/>
      </w:tabs>
      <w:spacing w:beforeLines="100" w:afterLines="100" w:line="319" w:lineRule="auto"/>
      <w:ind w:left="4395" w:hanging="1418"/>
      <w:jc w:val="left"/>
    </w:pPr>
    <w:rPr>
      <w:rFonts w:ascii="宋体" w:hAnsi="Microsoft YaHei UI" w:cs="□□□font-size:11pt"/>
      <w:b/>
      <w:iCs/>
    </w:rPr>
  </w:style>
  <w:style w:type="character" w:customStyle="1" w:styleId="2994">
    <w:name w:val="列出段落 Char1"/>
    <w:qFormat/>
    <w:uiPriority w:val="34"/>
    <w:rPr>
      <w:sz w:val="24"/>
      <w:szCs w:val="24"/>
    </w:rPr>
  </w:style>
  <w:style w:type="character" w:customStyle="1" w:styleId="2995">
    <w:name w:val="文档结构图 Char3"/>
    <w:qFormat/>
    <w:uiPriority w:val="0"/>
    <w:rPr>
      <w:rFonts w:ascii="宋体" w:eastAsia="宋体"/>
      <w:sz w:val="18"/>
      <w:szCs w:val="18"/>
    </w:rPr>
  </w:style>
  <w:style w:type="character" w:customStyle="1" w:styleId="2996">
    <w:name w:val="批注文字 Char3"/>
    <w:qFormat/>
    <w:uiPriority w:val="0"/>
    <w:rPr>
      <w:sz w:val="24"/>
    </w:rPr>
  </w:style>
  <w:style w:type="character" w:customStyle="1" w:styleId="2997">
    <w:name w:val="批注主题 Char3"/>
    <w:qFormat/>
    <w:uiPriority w:val="0"/>
    <w:rPr>
      <w:b/>
      <w:bCs/>
      <w:sz w:val="24"/>
    </w:rPr>
  </w:style>
  <w:style w:type="character" w:customStyle="1" w:styleId="2998">
    <w:name w:val="批注框文本 Char3"/>
    <w:qFormat/>
    <w:uiPriority w:val="0"/>
    <w:rPr>
      <w:sz w:val="18"/>
      <w:szCs w:val="18"/>
    </w:rPr>
  </w:style>
  <w:style w:type="character" w:customStyle="1" w:styleId="2999">
    <w:name w:val="HTML 预设格式 Char3"/>
    <w:qFormat/>
    <w:uiPriority w:val="0"/>
    <w:rPr>
      <w:rFonts w:ascii="宋体" w:hAnsi="宋体" w:cs="宋体"/>
      <w:sz w:val="24"/>
      <w:szCs w:val="24"/>
    </w:rPr>
  </w:style>
  <w:style w:type="paragraph" w:customStyle="1" w:styleId="3000">
    <w:name w:val="3."/>
    <w:basedOn w:val="5"/>
    <w:next w:val="1"/>
    <w:link w:val="3001"/>
    <w:qFormat/>
    <w:uiPriority w:val="0"/>
    <w:pPr>
      <w:numPr>
        <w:ilvl w:val="0"/>
        <w:numId w:val="0"/>
      </w:numPr>
      <w:spacing w:beforeLines="100" w:afterLines="100" w:line="415" w:lineRule="auto"/>
      <w:ind w:left="709" w:hanging="709"/>
      <w:jc w:val="left"/>
    </w:pPr>
    <w:rPr>
      <w:rFonts w:ascii="FuturaA Bk BT" w:hAnsi="FuturaA Bk BT" w:eastAsia="FuturaA Bk BT" w:cs="Helvetica-Bold"/>
      <w:sz w:val="30"/>
    </w:rPr>
  </w:style>
  <w:style w:type="character" w:customStyle="1" w:styleId="3001">
    <w:name w:val="3. 字符"/>
    <w:link w:val="3000"/>
    <w:qFormat/>
    <w:uiPriority w:val="0"/>
    <w:rPr>
      <w:rFonts w:ascii="FuturaA Bk BT" w:hAnsi="FuturaA Bk BT" w:eastAsia="FuturaA Bk BT" w:cs="Helvetica-Bold"/>
      <w:b/>
      <w:bCs/>
      <w:kern w:val="2"/>
      <w:sz w:val="30"/>
      <w:szCs w:val="32"/>
    </w:rPr>
  </w:style>
  <w:style w:type="character" w:customStyle="1" w:styleId="3002">
    <w:name w:val="页眉 字符2"/>
    <w:qFormat/>
    <w:uiPriority w:val="99"/>
    <w:rPr>
      <w:sz w:val="18"/>
      <w:szCs w:val="18"/>
    </w:rPr>
  </w:style>
  <w:style w:type="character" w:customStyle="1" w:styleId="3003">
    <w:name w:val="页脚 字符2"/>
    <w:qFormat/>
    <w:uiPriority w:val="99"/>
    <w:rPr>
      <w:sz w:val="18"/>
      <w:szCs w:val="18"/>
    </w:rPr>
  </w:style>
  <w:style w:type="character" w:customStyle="1" w:styleId="3004">
    <w:name w:val="文档结构图 字符2"/>
    <w:qFormat/>
    <w:uiPriority w:val="0"/>
    <w:rPr>
      <w:rFonts w:ascii="Microsoft YaHei UI" w:eastAsia="Microsoft YaHei UI"/>
      <w:sz w:val="18"/>
      <w:szCs w:val="18"/>
    </w:rPr>
  </w:style>
  <w:style w:type="table" w:customStyle="1" w:styleId="3005">
    <w:name w:val="自定网格1"/>
    <w:basedOn w:val="88"/>
    <w:qFormat/>
    <w:uiPriority w:val="0"/>
    <w:rPr>
      <w:rFonts w:ascii="Arial Black" w:hAnsi="Arial Black" w:eastAsia="Microsoft YaHei UI" w:cs="□□□font-size:11pt"/>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3006">
    <w:name w:val="批注文字 字符3"/>
    <w:qFormat/>
    <w:uiPriority w:val="0"/>
    <w:rPr>
      <w:sz w:val="24"/>
    </w:rPr>
  </w:style>
  <w:style w:type="character" w:customStyle="1" w:styleId="3007">
    <w:name w:val="批注主题 字符3"/>
    <w:qFormat/>
    <w:uiPriority w:val="0"/>
    <w:rPr>
      <w:b/>
      <w:bCs/>
      <w:sz w:val="24"/>
    </w:rPr>
  </w:style>
  <w:style w:type="character" w:customStyle="1" w:styleId="3008">
    <w:name w:val="批注框文本 字符3"/>
    <w:qFormat/>
    <w:uiPriority w:val="0"/>
    <w:rPr>
      <w:sz w:val="18"/>
      <w:szCs w:val="18"/>
    </w:rPr>
  </w:style>
  <w:style w:type="character" w:customStyle="1" w:styleId="3009">
    <w:name w:val="题注 字符2"/>
    <w:qFormat/>
    <w:uiPriority w:val="0"/>
    <w:rPr>
      <w:rFonts w:ascii="□□□" w:hAnsi="□□□" w:eastAsia="□□□background:yellow" w:cs="□□□font-size:11pt"/>
      <w:sz w:val="20"/>
      <w:szCs w:val="20"/>
    </w:rPr>
  </w:style>
  <w:style w:type="character" w:customStyle="1" w:styleId="3010">
    <w:name w:val="HTML 预设格式 字符2"/>
    <w:qFormat/>
    <w:uiPriority w:val="99"/>
    <w:rPr>
      <w:rFonts w:ascii="Microsoft YaHei UI" w:hAnsi="Microsoft YaHei UI" w:cs="Microsoft YaHei UI"/>
      <w:sz w:val="24"/>
      <w:szCs w:val="24"/>
    </w:rPr>
  </w:style>
  <w:style w:type="character" w:customStyle="1" w:styleId="3011">
    <w:name w:val="正文文本缩进 字符"/>
    <w:qFormat/>
    <w:uiPriority w:val="0"/>
    <w:rPr>
      <w:kern w:val="2"/>
      <w:sz w:val="24"/>
      <w:szCs w:val="22"/>
    </w:rPr>
  </w:style>
  <w:style w:type="character" w:customStyle="1" w:styleId="3012">
    <w:name w:val="副标题 字符"/>
    <w:qFormat/>
    <w:uiPriority w:val="0"/>
    <w:rPr>
      <w:rFonts w:ascii="等线" w:hAnsi="等线" w:eastAsia="等线" w:cs="Times New Roman"/>
      <w:b/>
      <w:bCs/>
      <w:kern w:val="28"/>
      <w:sz w:val="32"/>
      <w:szCs w:val="32"/>
    </w:rPr>
  </w:style>
  <w:style w:type="character" w:customStyle="1" w:styleId="3013">
    <w:name w:val="副标题 Char2"/>
    <w:qFormat/>
    <w:uiPriority w:val="0"/>
    <w:rPr>
      <w:rFonts w:ascii="□□□" w:hAnsi="□□□" w:eastAsia="Microsoft YaHei UI" w:cs="□□□font-size:11pt"/>
      <w:b/>
      <w:bCs/>
      <w:kern w:val="28"/>
      <w:sz w:val="32"/>
      <w:szCs w:val="32"/>
      <w:lang w:val="zh-CN" w:eastAsia="zh-CN"/>
    </w:rPr>
  </w:style>
  <w:style w:type="character" w:customStyle="1" w:styleId="3014">
    <w:name w:val="日期 字符"/>
    <w:qFormat/>
    <w:uiPriority w:val="99"/>
    <w:rPr>
      <w:kern w:val="2"/>
      <w:sz w:val="24"/>
      <w:szCs w:val="22"/>
    </w:rPr>
  </w:style>
  <w:style w:type="character" w:customStyle="1" w:styleId="3015">
    <w:name w:val="正文文本缩进 2 字符"/>
    <w:qFormat/>
    <w:uiPriority w:val="0"/>
    <w:rPr>
      <w:kern w:val="2"/>
      <w:sz w:val="24"/>
      <w:szCs w:val="22"/>
    </w:rPr>
  </w:style>
  <w:style w:type="character" w:customStyle="1" w:styleId="3016">
    <w:name w:val="正文文本缩进 2 Char3"/>
    <w:qFormat/>
    <w:uiPriority w:val="99"/>
    <w:rPr>
      <w:rFonts w:ascii="□□□font-size:11pt" w:hAnsi="□□□font-size:11pt" w:eastAsia="Microsoft YaHei UI" w:cs="□□□font-size:11pt"/>
      <w:kern w:val="2"/>
      <w:sz w:val="21"/>
    </w:rPr>
  </w:style>
  <w:style w:type="character" w:customStyle="1" w:styleId="3017">
    <w:name w:val="正文文本 2 字符"/>
    <w:qFormat/>
    <w:uiPriority w:val="0"/>
    <w:rPr>
      <w:kern w:val="2"/>
      <w:sz w:val="24"/>
      <w:szCs w:val="22"/>
    </w:rPr>
  </w:style>
  <w:style w:type="character" w:customStyle="1" w:styleId="3018">
    <w:name w:val="正文文本 2 Char4"/>
    <w:qFormat/>
    <w:uiPriority w:val="0"/>
    <w:rPr>
      <w:rFonts w:ascii="□□□font-size:11pt" w:hAnsi="□□□font-size:11pt" w:eastAsia="Microsoft YaHei UI" w:cs="□□□font-size:11pt"/>
      <w:kern w:val="2"/>
      <w:sz w:val="21"/>
    </w:rPr>
  </w:style>
  <w:style w:type="character" w:customStyle="1" w:styleId="3019">
    <w:name w:val="正文文本缩进 3 字符"/>
    <w:qFormat/>
    <w:uiPriority w:val="0"/>
    <w:rPr>
      <w:kern w:val="2"/>
      <w:sz w:val="16"/>
      <w:szCs w:val="16"/>
    </w:rPr>
  </w:style>
  <w:style w:type="character" w:customStyle="1" w:styleId="3020">
    <w:name w:val="正文文本缩进 3 Char5"/>
    <w:qFormat/>
    <w:uiPriority w:val="0"/>
    <w:rPr>
      <w:rFonts w:ascii="□□□font-size:11pt" w:hAnsi="□□□font-size:11pt" w:eastAsia="Microsoft YaHei UI" w:cs="□□□font-size:11pt"/>
      <w:kern w:val="2"/>
      <w:sz w:val="16"/>
      <w:szCs w:val="16"/>
    </w:rPr>
  </w:style>
  <w:style w:type="character" w:customStyle="1" w:styleId="3021">
    <w:name w:val="正文文本 字符"/>
    <w:qFormat/>
    <w:uiPriority w:val="0"/>
    <w:rPr>
      <w:kern w:val="2"/>
      <w:sz w:val="24"/>
      <w:szCs w:val="22"/>
    </w:rPr>
  </w:style>
  <w:style w:type="character" w:customStyle="1" w:styleId="3022">
    <w:name w:val="标题 字符"/>
    <w:qFormat/>
    <w:uiPriority w:val="0"/>
    <w:rPr>
      <w:rFonts w:ascii="等线 Light" w:hAnsi="等线 Light" w:eastAsia="等线 Light" w:cs="Times New Roman"/>
      <w:b/>
      <w:bCs/>
      <w:kern w:val="2"/>
      <w:sz w:val="32"/>
      <w:szCs w:val="32"/>
    </w:rPr>
  </w:style>
  <w:style w:type="character" w:customStyle="1" w:styleId="3023">
    <w:name w:val="正文首行缩进 字符"/>
    <w:qFormat/>
    <w:uiPriority w:val="0"/>
  </w:style>
  <w:style w:type="character" w:customStyle="1" w:styleId="3024">
    <w:name w:val="正文首行缩进 Char3"/>
    <w:qFormat/>
    <w:uiPriority w:val="99"/>
    <w:rPr>
      <w:rFonts w:ascii="Arial Black" w:hAnsi="Arial Black" w:eastAsia="Microsoft YaHei UI" w:cs="□□□font-size:11pt"/>
      <w:kern w:val="2"/>
      <w:sz w:val="21"/>
      <w:szCs w:val="24"/>
    </w:rPr>
  </w:style>
  <w:style w:type="character" w:customStyle="1" w:styleId="3025">
    <w:name w:val="正文文本 3 字符"/>
    <w:qFormat/>
    <w:uiPriority w:val="0"/>
    <w:rPr>
      <w:kern w:val="2"/>
      <w:sz w:val="16"/>
      <w:szCs w:val="16"/>
    </w:rPr>
  </w:style>
  <w:style w:type="character" w:customStyle="1" w:styleId="3026">
    <w:name w:val="正文文本 3 Char4"/>
    <w:qFormat/>
    <w:uiPriority w:val="0"/>
    <w:rPr>
      <w:rFonts w:ascii="Arial Black" w:hAnsi="Microsoft YaHei UI" w:eastAsia="□□□font-size:12pt" w:cs="□□□font-size:11pt"/>
      <w:b/>
      <w:bCs/>
      <w:kern w:val="2"/>
      <w:sz w:val="24"/>
    </w:rPr>
  </w:style>
  <w:style w:type="character" w:customStyle="1" w:styleId="3027">
    <w:name w:val="称呼 字符"/>
    <w:qFormat/>
    <w:uiPriority w:val="0"/>
    <w:rPr>
      <w:kern w:val="2"/>
      <w:sz w:val="24"/>
      <w:szCs w:val="22"/>
    </w:rPr>
  </w:style>
  <w:style w:type="character" w:customStyle="1" w:styleId="3028">
    <w:name w:val="脚注文本 字符"/>
    <w:qFormat/>
    <w:uiPriority w:val="0"/>
    <w:rPr>
      <w:kern w:val="2"/>
      <w:sz w:val="18"/>
      <w:szCs w:val="18"/>
    </w:rPr>
  </w:style>
  <w:style w:type="character" w:customStyle="1" w:styleId="3029">
    <w:name w:val="脚注文本 Char4"/>
    <w:qFormat/>
    <w:uiPriority w:val="0"/>
    <w:rPr>
      <w:rFonts w:ascii="□□□font-size:11pt" w:hAnsi="□□□font-size:11pt" w:eastAsia="Microsoft YaHei UI" w:cs="□□□font-size:11pt"/>
      <w:kern w:val="2"/>
      <w:sz w:val="18"/>
      <w:szCs w:val="18"/>
    </w:rPr>
  </w:style>
  <w:style w:type="paragraph" w:customStyle="1" w:styleId="3030">
    <w:name w:val="11"/>
    <w:qFormat/>
    <w:uiPriority w:val="99"/>
    <w:pPr>
      <w:widowControl w:val="0"/>
      <w:spacing w:beforeLines="50" w:afterLines="50" w:line="360" w:lineRule="auto"/>
      <w:ind w:firstLine="200" w:firstLineChars="200"/>
      <w:jc w:val="both"/>
    </w:pPr>
    <w:rPr>
      <w:rFonts w:ascii="Arial Black" w:hAnsi="Arial Black" w:eastAsia="Microsoft YaHei UI" w:cs="□□□font-size:11pt"/>
      <w:kern w:val="2"/>
      <w:sz w:val="24"/>
      <w:szCs w:val="22"/>
      <w:lang w:val="en-US" w:eastAsia="zh-CN" w:bidi="ar-SA"/>
    </w:rPr>
  </w:style>
  <w:style w:type="character" w:customStyle="1" w:styleId="3031">
    <w:name w:val="HTML 地址 Char2"/>
    <w:qFormat/>
    <w:uiPriority w:val="0"/>
    <w:rPr>
      <w:rFonts w:ascii="□□□font-size:11pt" w:hAnsi="□□□font-size:11pt" w:eastAsia="Microsoft YaHei UI" w:cs="□□□font-size:11pt"/>
      <w:i/>
      <w:iCs/>
      <w:kern w:val="2"/>
      <w:sz w:val="21"/>
      <w:szCs w:val="24"/>
    </w:rPr>
  </w:style>
  <w:style w:type="character" w:customStyle="1" w:styleId="3032">
    <w:name w:val="标题 2 字符1"/>
    <w:qFormat/>
    <w:uiPriority w:val="9"/>
    <w:rPr>
      <w:rFonts w:ascii="□□□" w:hAnsi="□□□" w:eastAsia="Microsoft YaHei UI" w:cs="□□□font-size:11pt"/>
      <w:b/>
      <w:bCs/>
      <w:kern w:val="2"/>
      <w:sz w:val="32"/>
      <w:szCs w:val="32"/>
    </w:rPr>
  </w:style>
  <w:style w:type="character" w:customStyle="1" w:styleId="3033">
    <w:name w:val="标题 3 字符1"/>
    <w:qFormat/>
    <w:uiPriority w:val="9"/>
    <w:rPr>
      <w:rFonts w:ascii="Arial Black" w:hAnsi="Arial Black" w:eastAsia="Microsoft YaHei UI"/>
      <w:b/>
      <w:bCs/>
      <w:kern w:val="2"/>
      <w:sz w:val="32"/>
      <w:szCs w:val="32"/>
    </w:rPr>
  </w:style>
  <w:style w:type="character" w:customStyle="1" w:styleId="3034">
    <w:name w:val="标题 4 字符1"/>
    <w:qFormat/>
    <w:uiPriority w:val="0"/>
    <w:rPr>
      <w:rFonts w:ascii="□□□" w:hAnsi="□□□" w:eastAsia="Microsoft YaHei UI" w:cs="□□□font-size:11pt"/>
      <w:b/>
      <w:bCs/>
      <w:kern w:val="2"/>
      <w:sz w:val="28"/>
      <w:szCs w:val="28"/>
    </w:rPr>
  </w:style>
  <w:style w:type="character" w:customStyle="1" w:styleId="3035">
    <w:name w:val="普通(网站) Char"/>
    <w:link w:val="81"/>
    <w:qFormat/>
    <w:locked/>
    <w:uiPriority w:val="99"/>
    <w:rPr>
      <w:rFonts w:ascii="宋体" w:hAnsi="宋体" w:cs="宋体"/>
      <w:sz w:val="24"/>
      <w:szCs w:val="24"/>
    </w:rPr>
  </w:style>
  <w:style w:type="character" w:customStyle="1" w:styleId="3036">
    <w:name w:val="标题 7 字符1"/>
    <w:qFormat/>
    <w:uiPriority w:val="0"/>
    <w:rPr>
      <w:rFonts w:ascii="Arial Black" w:hAnsi="Arial Black" w:eastAsia="Microsoft YaHei UI"/>
      <w:b/>
      <w:bCs/>
      <w:kern w:val="2"/>
      <w:sz w:val="24"/>
      <w:szCs w:val="24"/>
    </w:rPr>
  </w:style>
  <w:style w:type="character" w:customStyle="1" w:styleId="3037">
    <w:name w:val="标题 8 字符1"/>
    <w:qFormat/>
    <w:uiPriority w:val="0"/>
    <w:rPr>
      <w:rFonts w:ascii="□□□" w:hAnsi="□□□" w:eastAsia="Microsoft YaHei UI" w:cs="□□□font-size:11pt"/>
      <w:kern w:val="2"/>
      <w:sz w:val="24"/>
      <w:szCs w:val="24"/>
    </w:rPr>
  </w:style>
  <w:style w:type="character" w:customStyle="1" w:styleId="3038">
    <w:name w:val="标题 9 字符1"/>
    <w:qFormat/>
    <w:uiPriority w:val="0"/>
    <w:rPr>
      <w:rFonts w:ascii="□□□" w:hAnsi="□□□" w:eastAsia="Microsoft YaHei UI" w:cs="□□□font-size:11pt"/>
      <w:kern w:val="2"/>
      <w:sz w:val="21"/>
      <w:szCs w:val="21"/>
    </w:rPr>
  </w:style>
  <w:style w:type="character" w:customStyle="1" w:styleId="3039">
    <w:name w:val="脚注文本 字符1"/>
    <w:qFormat/>
    <w:uiPriority w:val="0"/>
    <w:rPr>
      <w:rFonts w:ascii="Arial Black" w:hAnsi="Arial Black" w:eastAsia="Microsoft YaHei UI" w:cs="□□□font-size:11pt"/>
      <w:kern w:val="2"/>
      <w:sz w:val="18"/>
      <w:szCs w:val="18"/>
    </w:rPr>
  </w:style>
  <w:style w:type="character" w:customStyle="1" w:styleId="3040">
    <w:name w:val="批注文字 字符1"/>
    <w:qFormat/>
    <w:uiPriority w:val="99"/>
    <w:rPr>
      <w:rFonts w:ascii="Arial Black" w:hAnsi="Arial Black" w:eastAsia="Microsoft YaHei UI" w:cs="□□□font-size:11pt"/>
      <w:kern w:val="2"/>
      <w:sz w:val="21"/>
      <w:szCs w:val="22"/>
    </w:rPr>
  </w:style>
  <w:style w:type="character" w:customStyle="1" w:styleId="3041">
    <w:name w:val="页眉 字符1"/>
    <w:qFormat/>
    <w:uiPriority w:val="99"/>
    <w:rPr>
      <w:rFonts w:ascii="Arial Black" w:hAnsi="Arial Black" w:eastAsia="Microsoft YaHei UI" w:cs="□□□font-size:11pt"/>
      <w:kern w:val="2"/>
      <w:sz w:val="18"/>
      <w:szCs w:val="18"/>
    </w:rPr>
  </w:style>
  <w:style w:type="character" w:customStyle="1" w:styleId="3042">
    <w:name w:val="页脚 字符1"/>
    <w:qFormat/>
    <w:uiPriority w:val="99"/>
    <w:rPr>
      <w:rFonts w:ascii="Arial Black" w:hAnsi="Arial Black" w:eastAsia="Microsoft YaHei UI" w:cs="□□□font-size:11pt"/>
      <w:kern w:val="2"/>
      <w:sz w:val="18"/>
      <w:szCs w:val="18"/>
    </w:rPr>
  </w:style>
  <w:style w:type="character" w:customStyle="1" w:styleId="3043">
    <w:name w:val="尾注文本 Char2"/>
    <w:qFormat/>
    <w:locked/>
    <w:uiPriority w:val="0"/>
    <w:rPr>
      <w:rFonts w:ascii="□□□font-size:11pt" w:hAnsi="□□□font-size:11pt"/>
      <w:szCs w:val="24"/>
    </w:rPr>
  </w:style>
  <w:style w:type="character" w:customStyle="1" w:styleId="3044">
    <w:name w:val="宏文本 Char4"/>
    <w:qFormat/>
    <w:locked/>
    <w:uiPriority w:val="0"/>
    <w:rPr>
      <w:rFonts w:ascii="Times" w:hAnsi="Times" w:cs="Times"/>
      <w:sz w:val="24"/>
      <w:szCs w:val="24"/>
    </w:rPr>
  </w:style>
  <w:style w:type="character" w:customStyle="1" w:styleId="3045">
    <w:name w:val="正文文本 字符1"/>
    <w:qFormat/>
    <w:uiPriority w:val="1"/>
    <w:rPr>
      <w:rFonts w:ascii="Arial Black" w:hAnsi="Arial Black" w:eastAsia="Microsoft YaHei UI" w:cs="□□□font-size:11pt"/>
      <w:kern w:val="2"/>
      <w:sz w:val="21"/>
      <w:szCs w:val="22"/>
    </w:rPr>
  </w:style>
  <w:style w:type="character" w:customStyle="1" w:styleId="3046">
    <w:name w:val="正文文本缩进 字符1"/>
    <w:qFormat/>
    <w:uiPriority w:val="99"/>
    <w:rPr>
      <w:rFonts w:ascii="Arial Black" w:hAnsi="Arial Black" w:eastAsia="Microsoft YaHei UI" w:cs="□□□font-size:11pt"/>
      <w:kern w:val="2"/>
      <w:sz w:val="21"/>
      <w:szCs w:val="22"/>
    </w:rPr>
  </w:style>
  <w:style w:type="character" w:customStyle="1" w:styleId="3047">
    <w:name w:val="信息标题 Char2"/>
    <w:qFormat/>
    <w:locked/>
    <w:uiPriority w:val="0"/>
    <w:rPr>
      <w:rFonts w:ascii="Helvetica" w:hAnsi="Helvetica" w:cs="Helvetica"/>
      <w:sz w:val="24"/>
      <w:szCs w:val="24"/>
      <w:shd w:val="pct20" w:color="auto" w:fill="auto"/>
    </w:rPr>
  </w:style>
  <w:style w:type="character" w:customStyle="1" w:styleId="3048">
    <w:name w:val="正文首行缩进 字符1"/>
    <w:qFormat/>
    <w:uiPriority w:val="99"/>
    <w:rPr>
      <w:rFonts w:ascii="Arial Black" w:hAnsi="Arial Black" w:eastAsia="Microsoft YaHei UI" w:cs="□□□font-size:11pt"/>
      <w:kern w:val="2"/>
      <w:sz w:val="21"/>
      <w:szCs w:val="22"/>
    </w:rPr>
  </w:style>
  <w:style w:type="character" w:customStyle="1" w:styleId="3049">
    <w:name w:val="正文首行缩进 2 Char6"/>
    <w:qFormat/>
    <w:locked/>
    <w:uiPriority w:val="0"/>
  </w:style>
  <w:style w:type="character" w:customStyle="1" w:styleId="3050">
    <w:name w:val="注释标题 Char4"/>
    <w:qFormat/>
    <w:locked/>
    <w:uiPriority w:val="0"/>
    <w:rPr>
      <w:rFonts w:ascii="□□□font-size:11pt" w:hAnsi="□□□font-size:11pt"/>
      <w:szCs w:val="24"/>
    </w:rPr>
  </w:style>
  <w:style w:type="character" w:customStyle="1" w:styleId="3051">
    <w:name w:val="正文文本缩进 2 字符1"/>
    <w:qFormat/>
    <w:uiPriority w:val="99"/>
    <w:rPr>
      <w:rFonts w:ascii="Arial Black" w:hAnsi="Arial Black" w:eastAsia="Microsoft YaHei UI" w:cs="□□□font-size:11pt"/>
      <w:kern w:val="2"/>
      <w:sz w:val="21"/>
      <w:szCs w:val="22"/>
    </w:rPr>
  </w:style>
  <w:style w:type="character" w:customStyle="1" w:styleId="3052">
    <w:name w:val="正文文本缩进 3 字符1"/>
    <w:qFormat/>
    <w:uiPriority w:val="99"/>
    <w:rPr>
      <w:rFonts w:ascii="Arial Black" w:hAnsi="Arial Black" w:eastAsia="Microsoft YaHei UI" w:cs="□□□font-size:11pt"/>
      <w:kern w:val="2"/>
      <w:sz w:val="16"/>
      <w:szCs w:val="16"/>
    </w:rPr>
  </w:style>
  <w:style w:type="character" w:customStyle="1" w:styleId="3053">
    <w:name w:val="纯文本 字符1"/>
    <w:qFormat/>
    <w:uiPriority w:val="0"/>
    <w:rPr>
      <w:rFonts w:ascii="Microsoft YaHei UI" w:hAnsi="Times" w:eastAsia="Microsoft YaHei UI" w:cs="Times"/>
      <w:kern w:val="2"/>
      <w:sz w:val="21"/>
      <w:szCs w:val="22"/>
    </w:rPr>
  </w:style>
  <w:style w:type="character" w:customStyle="1" w:styleId="3054">
    <w:name w:val="图格式 Char"/>
    <w:link w:val="1018"/>
    <w:qFormat/>
    <w:locked/>
    <w:uiPriority w:val="0"/>
    <w:rPr>
      <w:rFonts w:ascii="Times New Roman" w:hAnsi="Times New Roman"/>
      <w:kern w:val="2"/>
      <w:sz w:val="21"/>
      <w:szCs w:val="24"/>
    </w:rPr>
  </w:style>
  <w:style w:type="character" w:customStyle="1" w:styleId="3055">
    <w:name w:val="正文正文 Char"/>
    <w:link w:val="3056"/>
    <w:qFormat/>
    <w:locked/>
    <w:uiPriority w:val="0"/>
    <w:rPr>
      <w:rFonts w:ascii="Microsoft YaHei UI" w:hAnsi="Microsoft YaHei UI" w:cs="Microsoft YaHei UI"/>
      <w:color w:val="000000"/>
      <w:sz w:val="24"/>
    </w:rPr>
  </w:style>
  <w:style w:type="paragraph" w:customStyle="1" w:styleId="3056">
    <w:name w:val="正文正文"/>
    <w:basedOn w:val="1"/>
    <w:link w:val="3055"/>
    <w:qFormat/>
    <w:uiPriority w:val="0"/>
    <w:pPr>
      <w:spacing w:line="360" w:lineRule="auto"/>
      <w:ind w:firstLine="480" w:firstLineChars="200"/>
    </w:pPr>
    <w:rPr>
      <w:rFonts w:ascii="Microsoft YaHei UI" w:hAnsi="Microsoft YaHei UI" w:cs="Microsoft YaHei UI"/>
      <w:color w:val="000000"/>
      <w:kern w:val="0"/>
      <w:sz w:val="24"/>
      <w:szCs w:val="20"/>
    </w:rPr>
  </w:style>
  <w:style w:type="character" w:customStyle="1" w:styleId="3057">
    <w:name w:val="刘舰 Char"/>
    <w:link w:val="3058"/>
    <w:qFormat/>
    <w:locked/>
    <w:uiPriority w:val="0"/>
    <w:rPr>
      <w:rFonts w:ascii="Helvetica" w:hAnsi="Helvetica"/>
      <w:sz w:val="24"/>
      <w:szCs w:val="24"/>
    </w:rPr>
  </w:style>
  <w:style w:type="paragraph" w:customStyle="1" w:styleId="3058">
    <w:name w:val="刘舰"/>
    <w:link w:val="3057"/>
    <w:qFormat/>
    <w:uiPriority w:val="0"/>
    <w:pPr>
      <w:adjustRightInd w:val="0"/>
      <w:spacing w:before="240" w:after="240" w:line="360" w:lineRule="auto"/>
      <w:ind w:firstLine="482"/>
    </w:pPr>
    <w:rPr>
      <w:rFonts w:ascii="Helvetica" w:hAnsi="Helvetica" w:eastAsia="宋体" w:cs="Times New Roman"/>
      <w:sz w:val="24"/>
      <w:szCs w:val="24"/>
      <w:lang w:val="en-US" w:eastAsia="zh-CN" w:bidi="ar-SA"/>
    </w:rPr>
  </w:style>
  <w:style w:type="character" w:customStyle="1" w:styleId="3059">
    <w:name w:val="单括号小标题 Char"/>
    <w:link w:val="3060"/>
    <w:qFormat/>
    <w:locked/>
    <w:uiPriority w:val="0"/>
    <w:rPr>
      <w:rFonts w:ascii="□□□background:yellow" w:hAnsi="Microsoft YaHei UI" w:eastAsia="□□□background:yellow" w:cs="Microsoft YaHei UI"/>
      <w:sz w:val="24"/>
    </w:rPr>
  </w:style>
  <w:style w:type="paragraph" w:customStyle="1" w:styleId="3060">
    <w:name w:val="单括号小标题"/>
    <w:basedOn w:val="1"/>
    <w:link w:val="3059"/>
    <w:qFormat/>
    <w:uiPriority w:val="0"/>
    <w:pPr>
      <w:spacing w:beforeLines="50" w:line="360" w:lineRule="auto"/>
      <w:ind w:left="315" w:leftChars="150" w:firstLine="204"/>
      <w:jc w:val="left"/>
    </w:pPr>
    <w:rPr>
      <w:rFonts w:ascii="□□□background:yellow" w:hAnsi="Microsoft YaHei UI" w:eastAsia="□□□background:yellow" w:cs="Microsoft YaHei UI"/>
      <w:kern w:val="0"/>
      <w:sz w:val="24"/>
      <w:szCs w:val="20"/>
    </w:rPr>
  </w:style>
  <w:style w:type="character" w:customStyle="1" w:styleId="3061">
    <w:name w:val="段落正文 Char"/>
    <w:link w:val="717"/>
    <w:qFormat/>
    <w:locked/>
    <w:uiPriority w:val="0"/>
    <w:rPr>
      <w:rFonts w:ascii="Times New Roman" w:hAnsi="Times New Roman"/>
      <w:kern w:val="2"/>
      <w:sz w:val="28"/>
      <w:szCs w:val="28"/>
    </w:rPr>
  </w:style>
  <w:style w:type="paragraph" w:customStyle="1" w:styleId="3062">
    <w:name w:val="样式 宋体 小四 行距: 1.5 倍行距"/>
    <w:basedOn w:val="1"/>
    <w:qFormat/>
    <w:uiPriority w:val="0"/>
    <w:rPr>
      <w:rFonts w:ascii="Microsoft YaHei UI" w:hAnsi="Microsoft YaHei UI" w:eastAsia="Microsoft YaHei UI" w:cs="□□□font-size:11pt"/>
      <w:sz w:val="24"/>
      <w:szCs w:val="20"/>
    </w:rPr>
  </w:style>
  <w:style w:type="character" w:customStyle="1" w:styleId="3063">
    <w:name w:val="正文1 Char1"/>
    <w:qFormat/>
    <w:locked/>
    <w:uiPriority w:val="0"/>
    <w:rPr>
      <w:rFonts w:ascii="□□□font-size:11pt" w:hAnsi="□□□font-size:11pt" w:cs="”“Times New Roman”“"/>
      <w:lang w:bidi="hi-IN"/>
    </w:rPr>
  </w:style>
  <w:style w:type="character" w:customStyle="1" w:styleId="3064">
    <w:name w:val="文档正文格式 Char"/>
    <w:link w:val="3065"/>
    <w:qFormat/>
    <w:locked/>
    <w:uiPriority w:val="0"/>
    <w:rPr>
      <w:rFonts w:cs="Microsoft YaHei UI"/>
      <w:sz w:val="24"/>
    </w:rPr>
  </w:style>
  <w:style w:type="paragraph" w:customStyle="1" w:styleId="3065">
    <w:name w:val="文档正文格式"/>
    <w:basedOn w:val="1"/>
    <w:link w:val="3064"/>
    <w:qFormat/>
    <w:uiPriority w:val="0"/>
    <w:pPr>
      <w:spacing w:line="360" w:lineRule="auto"/>
      <w:ind w:firstLine="480" w:firstLineChars="200"/>
    </w:pPr>
    <w:rPr>
      <w:rFonts w:cs="Microsoft YaHei UI"/>
      <w:kern w:val="0"/>
      <w:sz w:val="24"/>
      <w:szCs w:val="20"/>
    </w:rPr>
  </w:style>
  <w:style w:type="character" w:customStyle="1" w:styleId="3066">
    <w:name w:val="我的小标题 Char"/>
    <w:link w:val="3067"/>
    <w:qFormat/>
    <w:locked/>
    <w:uiPriority w:val="0"/>
    <w:rPr>
      <w:rFonts w:ascii="□□□background:yellow" w:hAnsi="□□□background:yellow" w:eastAsia="□□□background:yellow" w:cs="Microsoft YaHei UI"/>
      <w:sz w:val="24"/>
    </w:rPr>
  </w:style>
  <w:style w:type="paragraph" w:customStyle="1" w:styleId="3067">
    <w:name w:val="我的小标题"/>
    <w:basedOn w:val="1"/>
    <w:link w:val="3066"/>
    <w:qFormat/>
    <w:uiPriority w:val="0"/>
    <w:pPr>
      <w:spacing w:afterLines="100" w:line="360" w:lineRule="auto"/>
      <w:ind w:firstLine="480" w:firstLineChars="200"/>
    </w:pPr>
    <w:rPr>
      <w:rFonts w:ascii="□□□background:yellow" w:hAnsi="□□□background:yellow" w:eastAsia="□□□background:yellow" w:cs="Microsoft YaHei UI"/>
      <w:kern w:val="0"/>
      <w:sz w:val="24"/>
      <w:szCs w:val="20"/>
    </w:rPr>
  </w:style>
  <w:style w:type="character" w:customStyle="1" w:styleId="3068">
    <w:name w:val="我的图表标题 Char"/>
    <w:link w:val="3069"/>
    <w:qFormat/>
    <w:locked/>
    <w:uiPriority w:val="0"/>
    <w:rPr>
      <w:rFonts w:ascii="□□□background:yellow" w:hAnsi="□□□background:yellow" w:eastAsia="□□□background:yellow" w:cs="Microsoft YaHei UI"/>
      <w:sz w:val="24"/>
    </w:rPr>
  </w:style>
  <w:style w:type="paragraph" w:customStyle="1" w:styleId="3069">
    <w:name w:val="我的图表标题"/>
    <w:basedOn w:val="1"/>
    <w:link w:val="3068"/>
    <w:qFormat/>
    <w:uiPriority w:val="0"/>
    <w:pPr>
      <w:spacing w:afterLines="100"/>
      <w:jc w:val="center"/>
    </w:pPr>
    <w:rPr>
      <w:rFonts w:ascii="□□□background:yellow" w:hAnsi="□□□background:yellow" w:eastAsia="□□□background:yellow" w:cs="Microsoft YaHei UI"/>
      <w:kern w:val="0"/>
      <w:sz w:val="24"/>
      <w:szCs w:val="20"/>
    </w:rPr>
  </w:style>
  <w:style w:type="character" w:customStyle="1" w:styleId="3070">
    <w:name w:val="左对齐的表内文字 Char"/>
    <w:link w:val="812"/>
    <w:qFormat/>
    <w:locked/>
    <w:uiPriority w:val="0"/>
    <w:rPr>
      <w:rFonts w:ascii="Times New Roman" w:hAnsi="Times New Roman" w:eastAsia="仿宋_GB2312" w:cs="宋体"/>
      <w:kern w:val="2"/>
      <w:sz w:val="21"/>
    </w:rPr>
  </w:style>
  <w:style w:type="character" w:customStyle="1" w:styleId="3071">
    <w:name w:val="标准段落正文 Char1"/>
    <w:link w:val="3072"/>
    <w:qFormat/>
    <w:locked/>
    <w:uiPriority w:val="0"/>
    <w:rPr>
      <w:rFonts w:ascii="Helvetica" w:hAnsi="Helvetica" w:cs="Helvetica"/>
      <w:bCs/>
      <w:sz w:val="24"/>
      <w:szCs w:val="21"/>
    </w:rPr>
  </w:style>
  <w:style w:type="paragraph" w:customStyle="1" w:styleId="3072">
    <w:name w:val="标准段落正文"/>
    <w:basedOn w:val="1"/>
    <w:link w:val="3071"/>
    <w:qFormat/>
    <w:uiPriority w:val="0"/>
    <w:pPr>
      <w:spacing w:beforeLines="50" w:afterLines="50" w:line="360" w:lineRule="auto"/>
      <w:ind w:firstLine="470" w:firstLineChars="196"/>
    </w:pPr>
    <w:rPr>
      <w:rFonts w:ascii="Helvetica" w:hAnsi="Helvetica" w:cs="Helvetica"/>
      <w:bCs/>
      <w:kern w:val="0"/>
      <w:sz w:val="24"/>
      <w:szCs w:val="21"/>
    </w:rPr>
  </w:style>
  <w:style w:type="character" w:customStyle="1" w:styleId="3073">
    <w:name w:val="标准正文LIU Char"/>
    <w:link w:val="3074"/>
    <w:qFormat/>
    <w:locked/>
    <w:uiPriority w:val="0"/>
    <w:rPr>
      <w:rFonts w:ascii="Microsoft YaHei UI" w:hAnsi="Microsoft YaHei UI"/>
      <w:color w:val="000000"/>
      <w:sz w:val="24"/>
      <w:szCs w:val="24"/>
    </w:rPr>
  </w:style>
  <w:style w:type="paragraph" w:customStyle="1" w:styleId="3074">
    <w:name w:val="标准正文LIU"/>
    <w:basedOn w:val="1"/>
    <w:link w:val="3073"/>
    <w:qFormat/>
    <w:uiPriority w:val="0"/>
    <w:pPr>
      <w:spacing w:beforeLines="50" w:afterLines="50" w:line="360" w:lineRule="auto"/>
      <w:ind w:firstLine="420"/>
      <w:jc w:val="left"/>
    </w:pPr>
    <w:rPr>
      <w:rFonts w:ascii="Microsoft YaHei UI" w:hAnsi="Microsoft YaHei UI"/>
      <w:color w:val="000000"/>
      <w:kern w:val="0"/>
      <w:sz w:val="24"/>
      <w:szCs w:val="24"/>
    </w:rPr>
  </w:style>
  <w:style w:type="paragraph" w:customStyle="1" w:styleId="3075">
    <w:name w:val="样式 小四 行距: 多倍行距 1.3 字行 首行缩进:  2 字符"/>
    <w:basedOn w:val="1"/>
    <w:qFormat/>
    <w:uiPriority w:val="0"/>
    <w:pPr>
      <w:spacing w:line="312" w:lineRule="auto"/>
      <w:ind w:firstLine="480" w:firstLineChars="200"/>
    </w:pPr>
    <w:rPr>
      <w:rFonts w:ascii="□□□font-size:11pt" w:hAnsi="□□□font-size:11pt" w:eastAsia="Microsoft YaHei UI" w:cs="□□□font-size:11pt"/>
      <w:sz w:val="24"/>
      <w:szCs w:val="20"/>
    </w:rPr>
  </w:style>
  <w:style w:type="character" w:customStyle="1" w:styleId="3076">
    <w:name w:val="图标题 Char"/>
    <w:link w:val="1064"/>
    <w:qFormat/>
    <w:locked/>
    <w:uiPriority w:val="0"/>
    <w:rPr>
      <w:rFonts w:ascii="Arial" w:hAnsi="Arial" w:eastAsia="黑体"/>
      <w:sz w:val="18"/>
      <w:szCs w:val="18"/>
    </w:rPr>
  </w:style>
  <w:style w:type="character" w:customStyle="1" w:styleId="3077">
    <w:name w:val="正文格式 Char"/>
    <w:link w:val="970"/>
    <w:qFormat/>
    <w:locked/>
    <w:uiPriority w:val="0"/>
    <w:rPr>
      <w:kern w:val="2"/>
      <w:sz w:val="24"/>
      <w:szCs w:val="24"/>
    </w:rPr>
  </w:style>
  <w:style w:type="character" w:customStyle="1" w:styleId="3078">
    <w:name w:val="半括号小标题 Char"/>
    <w:link w:val="3079"/>
    <w:qFormat/>
    <w:locked/>
    <w:uiPriority w:val="0"/>
    <w:rPr>
      <w:rFonts w:ascii="□□□background:yellow" w:hAnsi="□□□font-size:11pt" w:eastAsia="□□□background:yellow" w:cs="Microsoft YaHei UI"/>
      <w:sz w:val="24"/>
    </w:rPr>
  </w:style>
  <w:style w:type="paragraph" w:customStyle="1" w:styleId="3079">
    <w:name w:val="半括号小标题"/>
    <w:basedOn w:val="1"/>
    <w:link w:val="3078"/>
    <w:qFormat/>
    <w:uiPriority w:val="0"/>
    <w:pPr>
      <w:widowControl/>
      <w:spacing w:line="360" w:lineRule="auto"/>
      <w:ind w:firstLine="480" w:firstLineChars="200"/>
      <w:jc w:val="left"/>
    </w:pPr>
    <w:rPr>
      <w:rFonts w:ascii="□□□background:yellow" w:hAnsi="□□□font-size:11pt" w:eastAsia="□□□background:yellow" w:cs="Microsoft YaHei UI"/>
      <w:kern w:val="0"/>
      <w:sz w:val="24"/>
      <w:szCs w:val="20"/>
    </w:rPr>
  </w:style>
  <w:style w:type="paragraph" w:customStyle="1" w:styleId="3080">
    <w:name w:val="Char Char Char Char Char Char Char Char Char Char Char Char Char2"/>
    <w:basedOn w:val="1"/>
    <w:qFormat/>
    <w:uiPriority w:val="0"/>
    <w:rPr>
      <w:rFonts w:ascii="□□□font-size:11pt" w:hAnsi="□□□font-size:11pt" w:eastAsia="Microsoft YaHei UI" w:cs="□□□font-size:11pt"/>
      <w:szCs w:val="24"/>
    </w:rPr>
  </w:style>
  <w:style w:type="paragraph" w:customStyle="1" w:styleId="3081">
    <w:name w:val="Char Char Char Char Char Char Char Char2"/>
    <w:basedOn w:val="1"/>
    <w:qFormat/>
    <w:uiPriority w:val="0"/>
    <w:rPr>
      <w:rFonts w:ascii="□□□font-size:11pt" w:hAnsi="□□□font-size:11pt" w:eastAsia="Microsoft YaHei UI" w:cs="□□□font-size:11pt"/>
      <w:szCs w:val="24"/>
    </w:rPr>
  </w:style>
  <w:style w:type="paragraph" w:customStyle="1" w:styleId="3082">
    <w:name w:val="样式 正文首行缩进 + 首行缩进:  2 字符"/>
    <w:basedOn w:val="1"/>
    <w:next w:val="1"/>
    <w:qFormat/>
    <w:uiPriority w:val="0"/>
    <w:pPr>
      <w:spacing w:line="360" w:lineRule="auto"/>
      <w:ind w:firstLine="480" w:firstLineChars="200"/>
    </w:pPr>
    <w:rPr>
      <w:rFonts w:ascii="Garamond" w:hAnsi="Garamond" w:eastAsia="Microsoft YaHei UI" w:cs="□□□font-size:11pt"/>
      <w:sz w:val="24"/>
      <w:szCs w:val="20"/>
    </w:rPr>
  </w:style>
  <w:style w:type="character" w:customStyle="1" w:styleId="3083">
    <w:name w:val="图和表的标题 Char"/>
    <w:link w:val="3084"/>
    <w:qFormat/>
    <w:locked/>
    <w:uiPriority w:val="0"/>
    <w:rPr>
      <w:rFonts w:ascii="□□□font-size:11pt" w:hAnsi="□□□font-size:11pt" w:cs="Microsoft YaHei UI"/>
      <w:sz w:val="24"/>
    </w:rPr>
  </w:style>
  <w:style w:type="paragraph" w:customStyle="1" w:styleId="3084">
    <w:name w:val="图和表的标题"/>
    <w:basedOn w:val="1"/>
    <w:link w:val="3083"/>
    <w:qFormat/>
    <w:uiPriority w:val="0"/>
    <w:pPr>
      <w:spacing w:beforeLines="100"/>
      <w:jc w:val="center"/>
    </w:pPr>
    <w:rPr>
      <w:rFonts w:ascii="□□□font-size:11pt" w:hAnsi="□□□font-size:11pt" w:cs="Microsoft YaHei UI"/>
      <w:kern w:val="0"/>
      <w:sz w:val="24"/>
      <w:szCs w:val="20"/>
    </w:rPr>
  </w:style>
  <w:style w:type="paragraph" w:customStyle="1" w:styleId="3085">
    <w:name w:val="三级节标题"/>
    <w:next w:val="1"/>
    <w:qFormat/>
    <w:uiPriority w:val="0"/>
    <w:pPr>
      <w:tabs>
        <w:tab w:val="left" w:pos="1191"/>
      </w:tabs>
      <w:spacing w:before="120" w:after="120" w:line="400" w:lineRule="exact"/>
      <w:ind w:left="851" w:hanging="738"/>
      <w:outlineLvl w:val="3"/>
    </w:pPr>
    <w:rPr>
      <w:rFonts w:ascii="Helvetica" w:hAnsi="Helvetica" w:eastAsia="□□□background:yellow" w:cs="”“Times New Roman”“"/>
      <w:b/>
      <w:sz w:val="28"/>
      <w:lang w:val="en-US" w:eastAsia="zh-CN" w:bidi="hi-IN"/>
    </w:rPr>
  </w:style>
  <w:style w:type="paragraph" w:customStyle="1" w:styleId="3086">
    <w:name w:val="二级节标题"/>
    <w:next w:val="1"/>
    <w:qFormat/>
    <w:uiPriority w:val="0"/>
    <w:pPr>
      <w:tabs>
        <w:tab w:val="left" w:pos="672"/>
        <w:tab w:val="left" w:pos="1080"/>
      </w:tabs>
      <w:spacing w:before="240" w:after="240" w:line="400" w:lineRule="exact"/>
      <w:ind w:left="709" w:hanging="709"/>
      <w:outlineLvl w:val="2"/>
    </w:pPr>
    <w:rPr>
      <w:rFonts w:ascii="Helvetica" w:hAnsi="Helvetica" w:eastAsia="Microsoft YaHei UI" w:cs="”“Times New Roman”“"/>
      <w:b/>
      <w:sz w:val="30"/>
      <w:lang w:val="en-US" w:eastAsia="zh-CN" w:bidi="hi-IN"/>
    </w:rPr>
  </w:style>
  <w:style w:type="paragraph" w:customStyle="1" w:styleId="3087">
    <w:name w:val="一级节标题"/>
    <w:next w:val="1"/>
    <w:qFormat/>
    <w:uiPriority w:val="0"/>
    <w:pPr>
      <w:tabs>
        <w:tab w:val="left" w:pos="567"/>
      </w:tabs>
      <w:spacing w:before="360" w:after="360" w:line="360" w:lineRule="exact"/>
      <w:ind w:left="567" w:hanging="567"/>
      <w:outlineLvl w:val="1"/>
    </w:pPr>
    <w:rPr>
      <w:rFonts w:ascii="□□□font-size:11pt" w:hAnsi="□□□font-size:11pt" w:eastAsia="□□□background:yellow" w:cs="”“Times New Roman”“"/>
      <w:b/>
      <w:sz w:val="30"/>
      <w:lang w:val="en-US" w:eastAsia="zh-CN" w:bidi="hi-IN"/>
    </w:rPr>
  </w:style>
  <w:style w:type="paragraph" w:customStyle="1" w:styleId="3088">
    <w:name w:val="三级列表"/>
    <w:basedOn w:val="1"/>
    <w:qFormat/>
    <w:uiPriority w:val="0"/>
    <w:pPr>
      <w:tabs>
        <w:tab w:val="left" w:pos="360"/>
        <w:tab w:val="left" w:pos="840"/>
      </w:tabs>
      <w:spacing w:line="360" w:lineRule="auto"/>
    </w:pPr>
    <w:rPr>
      <w:rFonts w:ascii="□□□font-size:11pt" w:hAnsi="□□□font-size:11pt" w:eastAsia="Microsoft YaHei UI" w:cs="□□□font-size:11pt"/>
      <w:szCs w:val="20"/>
    </w:rPr>
  </w:style>
  <w:style w:type="paragraph" w:customStyle="1" w:styleId="3089">
    <w:name w:val="借方"/>
    <w:basedOn w:val="1"/>
    <w:qFormat/>
    <w:uiPriority w:val="0"/>
    <w:pPr>
      <w:ind w:left="1680" w:leftChars="800"/>
    </w:pPr>
    <w:rPr>
      <w:rFonts w:ascii="□□□font-size:11pt" w:hAnsi="□□□font-size:11pt" w:eastAsia="Microsoft YaHei UI" w:cs="□□□font-size:11pt"/>
      <w:sz w:val="24"/>
      <w:szCs w:val="24"/>
    </w:rPr>
  </w:style>
  <w:style w:type="paragraph" w:customStyle="1" w:styleId="3090">
    <w:name w:val="样式 标题 3Heading 3 - oldH3H31H32H33H34H35H36H37H38H39H..."/>
    <w:basedOn w:val="5"/>
    <w:qFormat/>
    <w:uiPriority w:val="0"/>
    <w:pPr>
      <w:numPr>
        <w:ilvl w:val="0"/>
        <w:numId w:val="0"/>
      </w:numPr>
      <w:tabs>
        <w:tab w:val="left" w:pos="360"/>
        <w:tab w:val="left" w:pos="1680"/>
      </w:tabs>
      <w:spacing w:beforeLines="100" w:afterLines="100" w:line="360" w:lineRule="auto"/>
      <w:ind w:left="1680" w:hanging="420"/>
      <w:jc w:val="left"/>
    </w:pPr>
    <w:rPr>
      <w:rFonts w:ascii="Helvetica" w:hAnsi="Helvetica" w:eastAsia="Microsoft YaHei UI" w:cs="Microsoft YaHei UI"/>
      <w:sz w:val="24"/>
      <w:szCs w:val="20"/>
    </w:rPr>
  </w:style>
  <w:style w:type="paragraph" w:customStyle="1" w:styleId="3091">
    <w:name w:val="样式 正文文字缩进 + 宋体 居中 行距: 固定值 24 磅"/>
    <w:basedOn w:val="35"/>
    <w:qFormat/>
    <w:uiPriority w:val="0"/>
    <w:pPr>
      <w:spacing w:line="240" w:lineRule="auto"/>
      <w:ind w:firstLine="0"/>
      <w:jc w:val="center"/>
    </w:pPr>
    <w:rPr>
      <w:rFonts w:ascii="Microsoft YaHei UI" w:hAnsi="Microsoft YaHei UI" w:eastAsia="Microsoft YaHei UI" w:cs="Microsoft YaHei UI"/>
      <w:spacing w:val="0"/>
      <w:kern w:val="0"/>
      <w:sz w:val="20"/>
    </w:rPr>
  </w:style>
  <w:style w:type="paragraph" w:customStyle="1" w:styleId="3092">
    <w:name w:val="中文摘要标题"/>
    <w:next w:val="1"/>
    <w:qFormat/>
    <w:uiPriority w:val="0"/>
    <w:pPr>
      <w:spacing w:beforeLines="100" w:line="400" w:lineRule="exact"/>
      <w:jc w:val="center"/>
    </w:pPr>
    <w:rPr>
      <w:rFonts w:ascii="□□□font-size:11pt" w:hAnsi="□□□font-size:11pt" w:eastAsia="□□□background:yellow" w:cs="□□□font-size:11pt"/>
      <w:sz w:val="30"/>
      <w:lang w:val="en-US" w:eastAsia="zh-CN" w:bidi="ar-SA"/>
    </w:rPr>
  </w:style>
  <w:style w:type="paragraph" w:customStyle="1" w:styleId="3093">
    <w:name w:val="中文摘要正文"/>
    <w:next w:val="1"/>
    <w:qFormat/>
    <w:uiPriority w:val="0"/>
    <w:pPr>
      <w:spacing w:line="400" w:lineRule="exact"/>
    </w:pPr>
    <w:rPr>
      <w:rFonts w:ascii="□□□font-size:11pt" w:hAnsi="□□□font-size:11pt" w:eastAsia="Microsoft YaHei UI" w:cs="□□□font-size:11pt"/>
      <w:sz w:val="24"/>
      <w:lang w:val="en-US" w:eastAsia="zh-CN" w:bidi="ar-SA"/>
    </w:rPr>
  </w:style>
  <w:style w:type="paragraph" w:customStyle="1" w:styleId="3094">
    <w:name w:val="表题与图题"/>
    <w:next w:val="1"/>
    <w:qFormat/>
    <w:uiPriority w:val="0"/>
    <w:pPr>
      <w:spacing w:line="400" w:lineRule="exact"/>
    </w:pPr>
    <w:rPr>
      <w:rFonts w:ascii="□□□font-size:11pt" w:hAnsi="□□□font-size:11pt" w:eastAsia="Microsoft YaHei UI" w:cs="□□□font-size:11pt"/>
      <w:sz w:val="22"/>
      <w:lang w:val="en-US" w:eastAsia="zh-CN" w:bidi="ar-SA"/>
    </w:rPr>
  </w:style>
  <w:style w:type="paragraph" w:customStyle="1" w:styleId="3095">
    <w:name w:val="参考文献"/>
    <w:next w:val="1"/>
    <w:qFormat/>
    <w:uiPriority w:val="0"/>
    <w:pPr>
      <w:spacing w:line="400" w:lineRule="exact"/>
    </w:pPr>
    <w:rPr>
      <w:rFonts w:ascii="□□□font-size:11pt" w:hAnsi="□□□font-size:11pt" w:eastAsia="Microsoft YaHei UI" w:cs="□□□font-size:11pt"/>
      <w:sz w:val="21"/>
      <w:lang w:val="en-US" w:eastAsia="zh-CN" w:bidi="ar-SA"/>
    </w:rPr>
  </w:style>
  <w:style w:type="paragraph" w:customStyle="1" w:styleId="3096">
    <w:name w:val="已访问的超级链接"/>
    <w:qFormat/>
    <w:uiPriority w:val="0"/>
    <w:pPr>
      <w:widowControl w:val="0"/>
      <w:jc w:val="both"/>
    </w:pPr>
    <w:rPr>
      <w:rFonts w:ascii="Arial Black" w:hAnsi="Arial Black" w:eastAsia="Microsoft YaHei UI" w:cs="□□□font-size:11pt"/>
      <w:kern w:val="2"/>
      <w:sz w:val="21"/>
      <w:szCs w:val="22"/>
      <w:lang w:val="en-US" w:eastAsia="zh-CN" w:bidi="ar-SA"/>
    </w:rPr>
  </w:style>
  <w:style w:type="paragraph" w:customStyle="1" w:styleId="3097">
    <w:name w:val="首页页眉"/>
    <w:basedOn w:val="57"/>
    <w:qFormat/>
    <w:uiPriority w:val="0"/>
    <w:pPr>
      <w:pBdr>
        <w:bottom w:val="none" w:color="auto" w:sz="0" w:space="0"/>
      </w:pBdr>
      <w:spacing w:line="240" w:lineRule="atLeast"/>
      <w:ind w:firstLine="420" w:firstLineChars="200"/>
    </w:pPr>
    <w:rPr>
      <w:rFonts w:ascii="□□□font-size:11pt" w:hAnsi="□□□font-size:11pt" w:eastAsia="Microsoft YaHei UI" w:cs="□□□font-size:11pt"/>
      <w:kern w:val="0"/>
      <w:sz w:val="21"/>
      <w:szCs w:val="20"/>
      <w:lang w:eastAsia="zh-TW"/>
    </w:rPr>
  </w:style>
  <w:style w:type="paragraph" w:customStyle="1" w:styleId="3098">
    <w:name w:val="正文 + 首行缩进:  2 字符"/>
    <w:basedOn w:val="1"/>
    <w:next w:val="1"/>
    <w:qFormat/>
    <w:uiPriority w:val="0"/>
    <w:pPr>
      <w:spacing w:line="360" w:lineRule="auto"/>
      <w:ind w:firstLine="200" w:firstLineChars="200"/>
    </w:pPr>
    <w:rPr>
      <w:rFonts w:ascii="□□□font-size:11pt" w:hAnsi="□□□font-size:11pt" w:eastAsia="Microsoft YaHei UI" w:cs="□□□font-size:11pt"/>
      <w:sz w:val="24"/>
      <w:szCs w:val="24"/>
    </w:rPr>
  </w:style>
  <w:style w:type="paragraph" w:customStyle="1" w:styleId="3099">
    <w:name w:val="Bullet 1 黑"/>
    <w:basedOn w:val="1738"/>
    <w:qFormat/>
    <w:uiPriority w:val="0"/>
    <w:pPr>
      <w:widowControl w:val="0"/>
      <w:tabs>
        <w:tab w:val="left" w:pos="1202"/>
        <w:tab w:val="clear" w:pos="360"/>
      </w:tabs>
      <w:autoSpaceDE/>
      <w:autoSpaceDN/>
      <w:spacing w:beforeLines="10" w:afterLines="10" w:line="264" w:lineRule="auto"/>
      <w:ind w:left="0" w:firstLine="0"/>
    </w:pPr>
    <w:rPr>
      <w:rFonts w:ascii="Helvetica" w:hAnsi="Helvetica" w:eastAsia="Microsoft YaHei UI" w:cs="□□□font-size:11pt"/>
      <w:b/>
      <w:sz w:val="20"/>
      <w:szCs w:val="21"/>
    </w:rPr>
  </w:style>
  <w:style w:type="paragraph" w:customStyle="1" w:styleId="3100">
    <w:name w:val="样式 仿宋_GB2312 行距: 1.5 倍行距"/>
    <w:basedOn w:val="1"/>
    <w:qFormat/>
    <w:uiPriority w:val="0"/>
    <w:pPr>
      <w:adjustRightInd w:val="0"/>
      <w:snapToGrid w:val="0"/>
      <w:spacing w:line="520" w:lineRule="exact"/>
      <w:ind w:firstLine="560" w:firstLineChars="200"/>
    </w:pPr>
    <w:rPr>
      <w:rFonts w:ascii="□□□font-size:11pt" w:hAnsi="□□□font-size:11pt" w:eastAsia="□□□font-size:12pt" w:cs="□□□font-size:11pt"/>
      <w:sz w:val="28"/>
      <w:szCs w:val="20"/>
    </w:rPr>
  </w:style>
  <w:style w:type="paragraph" w:customStyle="1" w:styleId="3101">
    <w:name w:val="样式 三级节标题 + 左侧:  0.2 厘米 首行缩进:  0 厘米"/>
    <w:basedOn w:val="3085"/>
    <w:qFormat/>
    <w:uiPriority w:val="0"/>
    <w:pPr>
      <w:tabs>
        <w:tab w:val="left" w:pos="864"/>
        <w:tab w:val="clear" w:pos="1191"/>
      </w:tabs>
      <w:ind w:left="113" w:firstLine="0"/>
    </w:pPr>
    <w:rPr>
      <w:rFonts w:cs="Microsoft YaHei UI"/>
      <w:bCs/>
      <w:sz w:val="24"/>
      <w:lang w:bidi="ar-SA"/>
    </w:rPr>
  </w:style>
  <w:style w:type="paragraph" w:customStyle="1" w:styleId="3102">
    <w:name w:val="测震正文样式1"/>
    <w:basedOn w:val="1"/>
    <w:qFormat/>
    <w:uiPriority w:val="0"/>
    <w:pPr>
      <w:spacing w:line="480" w:lineRule="exact"/>
      <w:ind w:firstLine="560" w:firstLineChars="200"/>
    </w:pPr>
    <w:rPr>
      <w:rFonts w:ascii="Microsoft YaHei UI" w:hAnsi="Microsoft YaHei UI" w:eastAsia="Microsoft YaHei UI" w:cs="□□□font-size:11pt"/>
      <w:sz w:val="28"/>
      <w:szCs w:val="24"/>
    </w:rPr>
  </w:style>
  <w:style w:type="paragraph" w:customStyle="1" w:styleId="3103">
    <w:name w:val="样式 正文缩进表正文正文非缩进特点段1Intent-1正文文字-2Body四号ALT+Z标题4缩进正文（..."/>
    <w:basedOn w:val="21"/>
    <w:qFormat/>
    <w:uiPriority w:val="0"/>
    <w:pPr>
      <w:spacing w:line="360" w:lineRule="auto"/>
      <w:ind w:firstLine="480" w:firstLineChars="200"/>
    </w:pPr>
    <w:rPr>
      <w:rFonts w:ascii="□□□font-size:11pt" w:hAnsi="□□□font-size:11pt" w:eastAsia="Microsoft YaHei UI" w:cs="Microsoft YaHei UI"/>
      <w:color w:val="000000"/>
      <w:kern w:val="0"/>
      <w:sz w:val="20"/>
    </w:rPr>
  </w:style>
  <w:style w:type="character" w:customStyle="1" w:styleId="3104">
    <w:name w:val="FA正文 Char Char"/>
    <w:link w:val="3105"/>
    <w:qFormat/>
    <w:locked/>
    <w:uiPriority w:val="0"/>
    <w:rPr>
      <w:rFonts w:ascii="□□□font-size:11pt" w:hAnsi="Microsoft YaHei UI" w:cs="Microsoft YaHei UI"/>
      <w:kern w:val="2"/>
      <w:sz w:val="21"/>
      <w:szCs w:val="21"/>
    </w:rPr>
  </w:style>
  <w:style w:type="paragraph" w:customStyle="1" w:styleId="3105">
    <w:name w:val="FA正文"/>
    <w:basedOn w:val="1"/>
    <w:link w:val="3104"/>
    <w:qFormat/>
    <w:uiPriority w:val="0"/>
    <w:pPr>
      <w:numPr>
        <w:ilvl w:val="0"/>
        <w:numId w:val="148"/>
      </w:numPr>
      <w:spacing w:line="360" w:lineRule="auto"/>
      <w:ind w:firstLine="0"/>
      <w:jc w:val="left"/>
    </w:pPr>
    <w:rPr>
      <w:rFonts w:ascii="□□□font-size:11pt" w:hAnsi="Microsoft YaHei UI" w:cs="Microsoft YaHei UI"/>
      <w:szCs w:val="21"/>
    </w:rPr>
  </w:style>
  <w:style w:type="character" w:customStyle="1" w:styleId="3106">
    <w:name w:val="FA正文bold Char Char"/>
    <w:link w:val="3107"/>
    <w:qFormat/>
    <w:locked/>
    <w:uiPriority w:val="0"/>
    <w:rPr>
      <w:rFonts w:ascii="□□□font-size:11pt" w:hAnsi="Microsoft YaHei UI" w:cs="Microsoft YaHei UI"/>
      <w:b/>
      <w:kern w:val="2"/>
      <w:sz w:val="21"/>
      <w:szCs w:val="24"/>
    </w:rPr>
  </w:style>
  <w:style w:type="paragraph" w:customStyle="1" w:styleId="3107">
    <w:name w:val="FA正文bold"/>
    <w:basedOn w:val="3105"/>
    <w:link w:val="3106"/>
    <w:qFormat/>
    <w:uiPriority w:val="0"/>
    <w:pPr>
      <w:spacing w:beforeLines="50"/>
      <w:ind w:firstLine="482"/>
    </w:pPr>
    <w:rPr>
      <w:b/>
      <w:szCs w:val="24"/>
    </w:rPr>
  </w:style>
  <w:style w:type="character" w:customStyle="1" w:styleId="3108">
    <w:name w:val="FA插图 Char Char"/>
    <w:link w:val="3109"/>
    <w:qFormat/>
    <w:locked/>
    <w:uiPriority w:val="0"/>
    <w:rPr>
      <w:rFonts w:ascii="□□□font-size:11pt" w:hAnsi="□□□font-size:11pt"/>
      <w:sz w:val="24"/>
      <w:szCs w:val="24"/>
    </w:rPr>
  </w:style>
  <w:style w:type="paragraph" w:customStyle="1" w:styleId="3109">
    <w:name w:val="FA插图"/>
    <w:basedOn w:val="1"/>
    <w:link w:val="3108"/>
    <w:qFormat/>
    <w:uiPriority w:val="0"/>
    <w:pPr>
      <w:spacing w:before="120" w:after="120"/>
      <w:jc w:val="center"/>
    </w:pPr>
    <w:rPr>
      <w:rFonts w:ascii="□□□font-size:11pt" w:hAnsi="□□□font-size:11pt"/>
      <w:kern w:val="0"/>
      <w:sz w:val="24"/>
      <w:szCs w:val="24"/>
    </w:rPr>
  </w:style>
  <w:style w:type="paragraph" w:customStyle="1" w:styleId="3110">
    <w:name w:val="列表样式1"/>
    <w:basedOn w:val="1"/>
    <w:qFormat/>
    <w:uiPriority w:val="0"/>
    <w:pPr>
      <w:tabs>
        <w:tab w:val="left" w:pos="397"/>
      </w:tabs>
      <w:ind w:left="397" w:hanging="397"/>
    </w:pPr>
    <w:rPr>
      <w:rFonts w:ascii="□□□font-size:11pt" w:hAnsi="□□□font-size:11pt" w:eastAsia="Microsoft YaHei UI" w:cs="□□□font-size:11pt"/>
      <w:szCs w:val="24"/>
    </w:rPr>
  </w:style>
  <w:style w:type="character" w:customStyle="1" w:styleId="3111">
    <w:name w:val="样式 标题 5h5dashdsddRoman listSecond SubheadingH5PIM 5第四层条... Char"/>
    <w:link w:val="3112"/>
    <w:qFormat/>
    <w:locked/>
    <w:uiPriority w:val="0"/>
    <w:rPr>
      <w:rFonts w:ascii="Helvetica" w:hAnsi="Helvetica"/>
      <w:b/>
      <w:bCs/>
      <w:kern w:val="2"/>
      <w:sz w:val="24"/>
      <w:szCs w:val="28"/>
    </w:rPr>
  </w:style>
  <w:style w:type="paragraph" w:customStyle="1" w:styleId="3112">
    <w:name w:val="样式 标题 5h5dashdsddRoman listSecond SubheadingH5PIM 5第四层条..."/>
    <w:basedOn w:val="7"/>
    <w:link w:val="3111"/>
    <w:qFormat/>
    <w:uiPriority w:val="0"/>
    <w:pPr>
      <w:numPr>
        <w:ilvl w:val="0"/>
        <w:numId w:val="0"/>
      </w:numPr>
      <w:tabs>
        <w:tab w:val="left" w:pos="993"/>
        <w:tab w:val="left" w:pos="2426"/>
        <w:tab w:val="clear" w:pos="992"/>
      </w:tabs>
      <w:spacing w:beforeLines="100" w:afterLines="100" w:line="360" w:lineRule="auto"/>
      <w:ind w:left="1009" w:hanging="1009"/>
      <w:jc w:val="left"/>
    </w:pPr>
    <w:rPr>
      <w:rFonts w:ascii="Helvetica" w:hAnsi="Helvetica"/>
      <w:sz w:val="24"/>
    </w:rPr>
  </w:style>
  <w:style w:type="character" w:customStyle="1" w:styleId="3113">
    <w:name w:val="样式 标题 5h5dashdsddRoman listSecond SubheadingH5PIM 5第四层条...1 Char"/>
    <w:link w:val="3114"/>
    <w:qFormat/>
    <w:locked/>
    <w:uiPriority w:val="0"/>
    <w:rPr>
      <w:rFonts w:ascii="Helvetica" w:hAnsi="Helvetica"/>
      <w:b/>
      <w:bCs/>
      <w:kern w:val="2"/>
      <w:sz w:val="24"/>
      <w:szCs w:val="28"/>
    </w:rPr>
  </w:style>
  <w:style w:type="paragraph" w:customStyle="1" w:styleId="3114">
    <w:name w:val="样式 标题 5h5dashdsddRoman listSecond SubheadingH5PIM 5第四层条...1"/>
    <w:basedOn w:val="7"/>
    <w:link w:val="3113"/>
    <w:qFormat/>
    <w:uiPriority w:val="0"/>
    <w:pPr>
      <w:numPr>
        <w:ilvl w:val="0"/>
        <w:numId w:val="0"/>
      </w:numPr>
      <w:tabs>
        <w:tab w:val="left" w:pos="993"/>
        <w:tab w:val="left" w:pos="2426"/>
        <w:tab w:val="clear" w:pos="992"/>
      </w:tabs>
      <w:spacing w:beforeLines="100" w:afterLines="100" w:line="360" w:lineRule="auto"/>
      <w:ind w:left="1009" w:hanging="1009"/>
      <w:jc w:val="left"/>
    </w:pPr>
    <w:rPr>
      <w:rFonts w:ascii="Helvetica" w:hAnsi="Helvetica"/>
      <w:sz w:val="24"/>
    </w:rPr>
  </w:style>
  <w:style w:type="paragraph" w:customStyle="1" w:styleId="3115">
    <w:name w:val="样式 标题 5h5dashdsddRoman listSecond SubheadingH5PIM 5第四层条...2"/>
    <w:basedOn w:val="7"/>
    <w:qFormat/>
    <w:uiPriority w:val="0"/>
    <w:pPr>
      <w:numPr>
        <w:ilvl w:val="0"/>
        <w:numId w:val="0"/>
      </w:numPr>
      <w:tabs>
        <w:tab w:val="left" w:pos="993"/>
        <w:tab w:val="left" w:pos="2426"/>
        <w:tab w:val="clear" w:pos="992"/>
      </w:tabs>
      <w:spacing w:beforeLines="100" w:afterLines="100" w:line="360" w:lineRule="auto"/>
      <w:ind w:left="1009" w:hanging="1009"/>
      <w:jc w:val="left"/>
    </w:pPr>
    <w:rPr>
      <w:rFonts w:ascii="Helvetica" w:hAnsi="Helvetica" w:eastAsia="Microsoft YaHei UI" w:cs="□□□font-size:11pt"/>
      <w:sz w:val="24"/>
    </w:rPr>
  </w:style>
  <w:style w:type="character" w:customStyle="1" w:styleId="3116">
    <w:name w:val="正文 +正文:小4 Char"/>
    <w:link w:val="3117"/>
    <w:qFormat/>
    <w:locked/>
    <w:uiPriority w:val="0"/>
    <w:rPr>
      <w:rFonts w:ascii="□□□font-size:11pt" w:hAnsi="□□□font-size:11pt"/>
      <w:sz w:val="24"/>
      <w:szCs w:val="24"/>
    </w:rPr>
  </w:style>
  <w:style w:type="paragraph" w:customStyle="1" w:styleId="3117">
    <w:name w:val="正文 +正文:小4"/>
    <w:next w:val="2544"/>
    <w:link w:val="3116"/>
    <w:qFormat/>
    <w:uiPriority w:val="0"/>
    <w:pPr>
      <w:spacing w:line="360" w:lineRule="auto"/>
      <w:ind w:firstLine="200" w:firstLineChars="200"/>
    </w:pPr>
    <w:rPr>
      <w:rFonts w:ascii="□□□font-size:11pt" w:hAnsi="□□□font-size:11pt" w:eastAsia="宋体" w:cs="Times New Roman"/>
      <w:sz w:val="24"/>
      <w:szCs w:val="24"/>
      <w:lang w:val="en-US" w:eastAsia="zh-CN" w:bidi="ar-SA"/>
    </w:rPr>
  </w:style>
  <w:style w:type="character" w:customStyle="1" w:styleId="3118">
    <w:name w:val="样式 正文 +正文:小4首行缩进:  2 字符段前: 0 磅段后: 6 磅 + (符号) Calisto MT Char"/>
    <w:link w:val="3119"/>
    <w:qFormat/>
    <w:locked/>
    <w:uiPriority w:val="0"/>
  </w:style>
  <w:style w:type="paragraph" w:customStyle="1" w:styleId="3119">
    <w:name w:val="样式 正文 +正文:小4首行缩进:  2 字符段前: 0 磅段后: 6 磅 + (符号) Calisto MT"/>
    <w:basedOn w:val="3117"/>
    <w:link w:val="3118"/>
    <w:qFormat/>
    <w:uiPriority w:val="0"/>
    <w:rPr>
      <w:rFonts w:ascii="Calibri" w:hAnsi="Calibri"/>
      <w:sz w:val="20"/>
      <w:szCs w:val="20"/>
    </w:rPr>
  </w:style>
  <w:style w:type="paragraph" w:customStyle="1" w:styleId="3120">
    <w:name w:val="样式 正文 +正文:小4首行缩进:  2 字符段前: 0 磅段后: 6 磅 + 左侧:  0.74 厘米"/>
    <w:basedOn w:val="3117"/>
    <w:qFormat/>
    <w:uiPriority w:val="0"/>
    <w:pPr>
      <w:ind w:left="420" w:firstLine="0" w:firstLineChars="0"/>
    </w:pPr>
    <w:rPr>
      <w:rFonts w:cs="Microsoft YaHei UI"/>
      <w:szCs w:val="20"/>
    </w:rPr>
  </w:style>
  <w:style w:type="character" w:customStyle="1" w:styleId="3121">
    <w:name w:val="样式 正文 +正文:小4首行缩进:  2 字符段前: 0 磅段后: 6 磅 + 红色 Char"/>
    <w:link w:val="3122"/>
    <w:qFormat/>
    <w:locked/>
    <w:uiPriority w:val="0"/>
    <w:rPr>
      <w:rFonts w:ascii="□□□font-size:11pt" w:hAnsi="□□□font-size:11pt"/>
      <w:color w:val="FF0000"/>
      <w:sz w:val="24"/>
      <w:szCs w:val="24"/>
    </w:rPr>
  </w:style>
  <w:style w:type="paragraph" w:customStyle="1" w:styleId="3122">
    <w:name w:val="样式 正文 +正文:小4首行缩进:  2 字符段前: 0 磅段后: 6 磅 + 红色"/>
    <w:basedOn w:val="3117"/>
    <w:link w:val="3121"/>
    <w:qFormat/>
    <w:uiPriority w:val="0"/>
    <w:rPr>
      <w:color w:val="FF0000"/>
    </w:rPr>
  </w:style>
  <w:style w:type="paragraph" w:customStyle="1" w:styleId="3123">
    <w:name w:val="样式 样式 正文 +正文:小4首行缩进:  2 字符段前: 0 磅段后: 6 磅 + (符号) Calisto MT + 首行缩..."/>
    <w:basedOn w:val="3119"/>
    <w:qFormat/>
    <w:uiPriority w:val="0"/>
    <w:pPr>
      <w:ind w:firstLine="480"/>
    </w:pPr>
    <w:rPr>
      <w:rFonts w:cs="Microsoft YaHei UI"/>
    </w:rPr>
  </w:style>
  <w:style w:type="paragraph" w:customStyle="1" w:styleId="3124">
    <w:name w:val="样式 标题 1 + 黑体 非加粗"/>
    <w:basedOn w:val="3"/>
    <w:qFormat/>
    <w:uiPriority w:val="0"/>
    <w:pPr>
      <w:keepNext/>
      <w:keepLines/>
      <w:pageBreakBefore/>
      <w:numPr>
        <w:ilvl w:val="1"/>
        <w:numId w:val="149"/>
      </w:numPr>
      <w:tabs>
        <w:tab w:val="left" w:pos="900"/>
        <w:tab w:val="left" w:pos="1280"/>
      </w:tabs>
      <w:autoSpaceDE/>
      <w:autoSpaceDN/>
      <w:adjustRightInd/>
      <w:snapToGrid w:val="0"/>
      <w:ind w:left="900" w:hanging="420"/>
      <w:jc w:val="both"/>
    </w:pPr>
    <w:rPr>
      <w:rFonts w:ascii="□□□background:yellow" w:hAnsi="□□□background:yellow" w:eastAsia="□□□background:yellow" w:cs="□□□font-size:11pt"/>
      <w:b w:val="0"/>
      <w:bCs w:val="0"/>
      <w:kern w:val="44"/>
      <w:sz w:val="44"/>
      <w:szCs w:val="24"/>
    </w:rPr>
  </w:style>
  <w:style w:type="paragraph" w:customStyle="1" w:styleId="3125">
    <w:name w:val="样式 标题 2 + 非加粗"/>
    <w:basedOn w:val="4"/>
    <w:qFormat/>
    <w:uiPriority w:val="0"/>
    <w:pPr>
      <w:numPr>
        <w:ilvl w:val="0"/>
        <w:numId w:val="0"/>
      </w:numPr>
      <w:tabs>
        <w:tab w:val="left" w:pos="840"/>
      </w:tabs>
      <w:spacing w:before="0" w:after="0" w:line="415" w:lineRule="auto"/>
      <w:ind w:left="840" w:hanging="420"/>
      <w:jc w:val="left"/>
    </w:pPr>
    <w:rPr>
      <w:rFonts w:ascii="Microsoft YaHei UI" w:hAnsi="Microsoft YaHei UI" w:eastAsia="Microsoft YaHei UI" w:cs="□□□font-size:11pt"/>
      <w:bCs w:val="0"/>
    </w:rPr>
  </w:style>
  <w:style w:type="paragraph" w:customStyle="1" w:styleId="3126">
    <w:name w:val="样式 标题 3 + 黑体 小三 非加粗"/>
    <w:basedOn w:val="5"/>
    <w:qFormat/>
    <w:uiPriority w:val="0"/>
    <w:pPr>
      <w:numPr>
        <w:ilvl w:val="0"/>
        <w:numId w:val="0"/>
      </w:numPr>
      <w:tabs>
        <w:tab w:val="left" w:pos="810"/>
        <w:tab w:val="left" w:pos="1260"/>
        <w:tab w:val="left" w:pos="1820"/>
      </w:tabs>
      <w:spacing w:beforeLines="100" w:afterLines="100" w:line="360" w:lineRule="auto"/>
      <w:ind w:left="839"/>
      <w:jc w:val="left"/>
    </w:pPr>
    <w:rPr>
      <w:rFonts w:ascii="□□□background:yellow" w:hAnsi="□□□background:yellow" w:eastAsia="Microsoft YaHei UI" w:cs="□□□font-size:11pt"/>
      <w:bCs w:val="0"/>
      <w:sz w:val="30"/>
    </w:rPr>
  </w:style>
  <w:style w:type="paragraph" w:customStyle="1" w:styleId="3127">
    <w:name w:val="列项——"/>
    <w:qFormat/>
    <w:uiPriority w:val="0"/>
    <w:pPr>
      <w:widowControl w:val="0"/>
      <w:tabs>
        <w:tab w:val="left" w:pos="1140"/>
      </w:tabs>
      <w:ind w:left="840" w:hanging="420"/>
      <w:jc w:val="both"/>
    </w:pPr>
    <w:rPr>
      <w:rFonts w:ascii="Microsoft YaHei UI" w:hAnsi="□□□font-size:11pt" w:eastAsia="Microsoft YaHei UI" w:cs="□□□font-size:11pt"/>
      <w:sz w:val="21"/>
      <w:lang w:val="en-US" w:eastAsia="zh-CN" w:bidi="ar-SA"/>
    </w:rPr>
  </w:style>
  <w:style w:type="paragraph" w:customStyle="1" w:styleId="3128">
    <w:name w:val="正文图标题"/>
    <w:next w:val="420"/>
    <w:qFormat/>
    <w:uiPriority w:val="0"/>
    <w:pPr>
      <w:tabs>
        <w:tab w:val="left" w:pos="900"/>
      </w:tabs>
      <w:ind w:left="900" w:hanging="420"/>
      <w:jc w:val="center"/>
    </w:pPr>
    <w:rPr>
      <w:rFonts w:ascii="□□□background:yellow" w:hAnsi="□□□font-size:11pt" w:eastAsia="□□□background:yellow" w:cs="□□□font-size:11pt"/>
      <w:sz w:val="21"/>
      <w:lang w:val="en-US" w:eastAsia="zh-CN" w:bidi="ar-SA"/>
    </w:rPr>
  </w:style>
  <w:style w:type="paragraph" w:customStyle="1" w:styleId="3129">
    <w:name w:val="列项——（一级）"/>
    <w:qFormat/>
    <w:uiPriority w:val="0"/>
    <w:pPr>
      <w:widowControl w:val="0"/>
      <w:numPr>
        <w:ilvl w:val="0"/>
        <w:numId w:val="150"/>
      </w:numPr>
      <w:jc w:val="both"/>
    </w:pPr>
    <w:rPr>
      <w:rFonts w:ascii="Microsoft YaHei UI" w:hAnsi="□□□font-size:11pt" w:eastAsia="Microsoft YaHei UI" w:cs="□□□font-size:11pt"/>
      <w:sz w:val="21"/>
      <w:lang w:val="en-US" w:eastAsia="zh-CN" w:bidi="ar-SA"/>
    </w:rPr>
  </w:style>
  <w:style w:type="paragraph" w:customStyle="1" w:styleId="3130">
    <w:name w:val="样式 首行缩进:  0.8 厘米1"/>
    <w:basedOn w:val="1"/>
    <w:qFormat/>
    <w:uiPriority w:val="0"/>
    <w:pPr>
      <w:spacing w:before="60" w:after="60" w:line="288" w:lineRule="auto"/>
      <w:ind w:firstLine="454"/>
    </w:pPr>
    <w:rPr>
      <w:rFonts w:ascii="□□□font-size:11pt" w:hAnsi="□□□font-size:11pt" w:eastAsia="Microsoft YaHei UI" w:cs="Microsoft YaHei UI"/>
      <w:kern w:val="0"/>
      <w:sz w:val="24"/>
      <w:szCs w:val="20"/>
      <w:lang w:eastAsia="en-US"/>
    </w:rPr>
  </w:style>
  <w:style w:type="paragraph" w:customStyle="1" w:styleId="3131">
    <w:name w:val="Numbered List 1"/>
    <w:basedOn w:val="1"/>
    <w:qFormat/>
    <w:uiPriority w:val="0"/>
    <w:pPr>
      <w:widowControl/>
      <w:numPr>
        <w:ilvl w:val="0"/>
        <w:numId w:val="151"/>
      </w:numPr>
      <w:tabs>
        <w:tab w:val="left" w:pos="360"/>
      </w:tabs>
      <w:spacing w:before="60" w:after="60" w:line="260" w:lineRule="exact"/>
      <w:ind w:left="360" w:hanging="360"/>
      <w:jc w:val="left"/>
    </w:pPr>
    <w:rPr>
      <w:rFonts w:ascii="Mangal" w:hAnsi="Mangal" w:eastAsia="方正小标宋简体" w:cs="□□□font-size:11pt"/>
      <w:kern w:val="0"/>
      <w:sz w:val="20"/>
      <w:szCs w:val="20"/>
      <w:lang w:eastAsia="zh-TW"/>
    </w:rPr>
  </w:style>
  <w:style w:type="paragraph" w:customStyle="1" w:styleId="3132">
    <w:name w:val="00 BodyText"/>
    <w:basedOn w:val="1"/>
    <w:qFormat/>
    <w:uiPriority w:val="0"/>
    <w:pPr>
      <w:widowControl/>
      <w:spacing w:after="220"/>
      <w:jc w:val="left"/>
    </w:pPr>
    <w:rPr>
      <w:rFonts w:ascii="Helvetica" w:hAnsi="Helvetica" w:eastAsia="Microsoft YaHei UI" w:cs="□□□font-size:11pt"/>
      <w:kern w:val="0"/>
      <w:sz w:val="22"/>
      <w:szCs w:val="20"/>
    </w:rPr>
  </w:style>
  <w:style w:type="paragraph" w:customStyle="1" w:styleId="3133">
    <w:name w:val="11 BodyText"/>
    <w:basedOn w:val="1"/>
    <w:qFormat/>
    <w:uiPriority w:val="0"/>
    <w:pPr>
      <w:widowControl/>
      <w:spacing w:after="220"/>
      <w:ind w:left="1298"/>
      <w:jc w:val="left"/>
    </w:pPr>
    <w:rPr>
      <w:rFonts w:ascii="Helvetica" w:hAnsi="Helvetica" w:eastAsia="Microsoft YaHei UI" w:cs="□□□font-size:11pt"/>
      <w:kern w:val="0"/>
      <w:sz w:val="22"/>
      <w:szCs w:val="20"/>
    </w:rPr>
  </w:style>
  <w:style w:type="paragraph" w:customStyle="1" w:styleId="3134">
    <w:name w:val="样式 样式 样式 正文文本缩进 2 + 左侧:  2 字符 首行缩进:  2 字符 段前: 0.5 行 段后: 0.5 行 + ..."/>
    <w:basedOn w:val="1"/>
    <w:qFormat/>
    <w:uiPriority w:val="0"/>
    <w:pPr>
      <w:spacing w:beforeLines="30" w:line="312" w:lineRule="auto"/>
      <w:ind w:left="200" w:leftChars="200" w:firstLine="200" w:firstLineChars="200"/>
      <w:jc w:val="left"/>
    </w:pPr>
    <w:rPr>
      <w:rFonts w:ascii="□□□font-size:11pt" w:hAnsi="□□□font-size:11pt" w:eastAsia="Microsoft YaHei UI" w:cs="Microsoft YaHei UI"/>
      <w:kern w:val="0"/>
      <w:szCs w:val="20"/>
    </w:rPr>
  </w:style>
  <w:style w:type="paragraph" w:customStyle="1" w:styleId="3135">
    <w:name w:val="样式 段前: 0.5 行"/>
    <w:basedOn w:val="1"/>
    <w:qFormat/>
    <w:uiPriority w:val="0"/>
    <w:pPr>
      <w:spacing w:beforeLines="50"/>
      <w:jc w:val="left"/>
    </w:pPr>
    <w:rPr>
      <w:rFonts w:ascii="ITCCentury Book" w:hAnsi="ITCCentury Book" w:eastAsia="Microsoft YaHei UI" w:cs="Microsoft YaHei UI"/>
      <w:color w:val="000000"/>
      <w:kern w:val="0"/>
      <w:szCs w:val="20"/>
    </w:rPr>
  </w:style>
  <w:style w:type="paragraph" w:customStyle="1" w:styleId="3136">
    <w:name w:val="样式 标题 3Heading 3 - oldH3H31H32H33H34H35H36H37H38H39H...1"/>
    <w:basedOn w:val="5"/>
    <w:qFormat/>
    <w:uiPriority w:val="0"/>
    <w:pPr>
      <w:numPr>
        <w:ilvl w:val="0"/>
        <w:numId w:val="0"/>
      </w:numPr>
      <w:tabs>
        <w:tab w:val="left" w:pos="862"/>
      </w:tabs>
      <w:spacing w:beforeLines="100" w:afterLines="100" w:line="360" w:lineRule="auto"/>
      <w:ind w:firstLine="482"/>
      <w:jc w:val="left"/>
    </w:pPr>
    <w:rPr>
      <w:rFonts w:ascii="Helvetica" w:hAnsi="Helvetica" w:eastAsia="Microsoft YaHei UI" w:cs="Microsoft YaHei UI"/>
      <w:bCs w:val="0"/>
      <w:sz w:val="24"/>
      <w:szCs w:val="20"/>
    </w:rPr>
  </w:style>
  <w:style w:type="paragraph" w:customStyle="1" w:styleId="3137">
    <w:name w:val="样式 标题 4h4(A-4)H4PIM 4First SubheadingblbbRef Heading 1r..."/>
    <w:basedOn w:val="6"/>
    <w:qFormat/>
    <w:uiPriority w:val="0"/>
    <w:pPr>
      <w:numPr>
        <w:ilvl w:val="0"/>
        <w:numId w:val="0"/>
      </w:numPr>
      <w:tabs>
        <w:tab w:val="left" w:pos="1290"/>
      </w:tabs>
      <w:spacing w:beforeLines="100" w:afterLines="100" w:line="360" w:lineRule="auto"/>
      <w:ind w:left="862" w:hanging="862"/>
      <w:jc w:val="left"/>
    </w:pPr>
    <w:rPr>
      <w:rFonts w:ascii="Microsoft YaHei UI" w:hAnsi="Microsoft YaHei UI" w:eastAsia="Microsoft YaHei UI" w:cs="□□□font-size:11pt"/>
      <w:b w:val="0"/>
      <w:bCs w:val="0"/>
    </w:rPr>
  </w:style>
  <w:style w:type="paragraph" w:customStyle="1" w:styleId="3138">
    <w:name w:val="样式 标题 4h4(A-4)H4PIM 4First SubheadingblbbRef Heading 1r...1"/>
    <w:basedOn w:val="6"/>
    <w:qFormat/>
    <w:uiPriority w:val="0"/>
    <w:pPr>
      <w:numPr>
        <w:ilvl w:val="0"/>
        <w:numId w:val="0"/>
      </w:numPr>
      <w:tabs>
        <w:tab w:val="left" w:pos="1290"/>
      </w:tabs>
      <w:spacing w:beforeLines="100" w:afterLines="100" w:line="360" w:lineRule="auto"/>
      <w:ind w:left="862" w:hanging="862"/>
      <w:jc w:val="left"/>
    </w:pPr>
    <w:rPr>
      <w:rFonts w:ascii="Helvetica" w:hAnsi="Helvetica" w:eastAsia="Microsoft YaHei UI" w:cs="Microsoft YaHei UI"/>
      <w:b w:val="0"/>
      <w:bCs w:val="0"/>
      <w:sz w:val="24"/>
      <w:szCs w:val="20"/>
    </w:rPr>
  </w:style>
  <w:style w:type="paragraph" w:customStyle="1" w:styleId="3139">
    <w:name w:val="样式 标题 1H1H11H12H13H14H15H16H17H18H19H110H111H112H1..."/>
    <w:basedOn w:val="3"/>
    <w:qFormat/>
    <w:uiPriority w:val="0"/>
    <w:pPr>
      <w:keepNext/>
      <w:keepLines/>
      <w:numPr>
        <w:numId w:val="0"/>
      </w:numPr>
      <w:tabs>
        <w:tab w:val="left" w:pos="432"/>
      </w:tabs>
      <w:autoSpaceDE/>
      <w:autoSpaceDN/>
      <w:adjustRightInd/>
    </w:pPr>
    <w:rPr>
      <w:rFonts w:ascii="Microsoft YaHei UI" w:hAnsi="Microsoft YaHei UI" w:eastAsia="Microsoft YaHei UI" w:cs="Microsoft YaHei UI"/>
      <w:kern w:val="44"/>
      <w:szCs w:val="20"/>
    </w:rPr>
  </w:style>
  <w:style w:type="paragraph" w:customStyle="1" w:styleId="3140">
    <w:name w:val="样式 标题 2Heading 2 HiddenHeading 2 CCBSTitre3HD2h2H2H21H22..."/>
    <w:basedOn w:val="4"/>
    <w:qFormat/>
    <w:uiPriority w:val="0"/>
    <w:pPr>
      <w:numPr>
        <w:ilvl w:val="0"/>
        <w:numId w:val="0"/>
      </w:numPr>
      <w:tabs>
        <w:tab w:val="left" w:pos="576"/>
      </w:tabs>
      <w:spacing w:before="0" w:after="0" w:line="360" w:lineRule="auto"/>
      <w:jc w:val="left"/>
    </w:pPr>
    <w:rPr>
      <w:rFonts w:ascii="Microsoft YaHei UI" w:hAnsi="Microsoft YaHei UI" w:eastAsia="Microsoft YaHei UI" w:cs="□□□font-size:11pt"/>
      <w:bCs w:val="0"/>
      <w:sz w:val="30"/>
    </w:rPr>
  </w:style>
  <w:style w:type="paragraph" w:customStyle="1" w:styleId="3141">
    <w:name w:val="样式 标题 3Heading 3 - oldH3H31H32H33H34H35H36H37H38H39H...2"/>
    <w:basedOn w:val="5"/>
    <w:qFormat/>
    <w:uiPriority w:val="0"/>
    <w:pPr>
      <w:numPr>
        <w:ilvl w:val="0"/>
        <w:numId w:val="0"/>
      </w:numPr>
      <w:tabs>
        <w:tab w:val="left" w:pos="862"/>
      </w:tabs>
      <w:spacing w:beforeLines="100" w:afterLines="100" w:line="360" w:lineRule="auto"/>
      <w:jc w:val="left"/>
    </w:pPr>
    <w:rPr>
      <w:rFonts w:ascii="Microsoft YaHei UI" w:hAnsi="Microsoft YaHei UI" w:eastAsia="Microsoft YaHei UI" w:cs="Microsoft YaHei UI"/>
      <w:bCs w:val="0"/>
      <w:sz w:val="24"/>
      <w:szCs w:val="20"/>
    </w:rPr>
  </w:style>
  <w:style w:type="paragraph" w:customStyle="1" w:styleId="3142">
    <w:name w:val="样式 标题 4h4(A-4)H4PIM 4First SubheadingblbbRef Heading 1r...2"/>
    <w:basedOn w:val="6"/>
    <w:qFormat/>
    <w:uiPriority w:val="0"/>
    <w:pPr>
      <w:numPr>
        <w:ilvl w:val="0"/>
        <w:numId w:val="0"/>
      </w:numPr>
      <w:tabs>
        <w:tab w:val="left" w:pos="1290"/>
      </w:tabs>
      <w:spacing w:beforeLines="100" w:afterLines="100" w:line="360" w:lineRule="auto"/>
      <w:ind w:firstLine="862"/>
      <w:jc w:val="left"/>
    </w:pPr>
    <w:rPr>
      <w:rFonts w:ascii="Helvetica" w:hAnsi="Helvetica" w:eastAsia="Microsoft YaHei UI" w:cs="Microsoft YaHei UI"/>
      <w:b w:val="0"/>
      <w:bCs w:val="0"/>
      <w:sz w:val="24"/>
      <w:szCs w:val="20"/>
    </w:rPr>
  </w:style>
  <w:style w:type="paragraph" w:customStyle="1" w:styleId="3143">
    <w:name w:val="样式 标题 3Heading 3 - oldH3H31H32H33H34H35H36H37H38H39H...3"/>
    <w:basedOn w:val="5"/>
    <w:qFormat/>
    <w:uiPriority w:val="0"/>
    <w:pPr>
      <w:numPr>
        <w:ilvl w:val="0"/>
        <w:numId w:val="0"/>
      </w:numPr>
      <w:tabs>
        <w:tab w:val="left" w:pos="862"/>
      </w:tabs>
      <w:spacing w:beforeLines="100" w:afterLines="100" w:line="360" w:lineRule="auto"/>
      <w:jc w:val="left"/>
    </w:pPr>
    <w:rPr>
      <w:rFonts w:ascii="Microsoft YaHei UI" w:hAnsi="Microsoft YaHei UI" w:eastAsia="Microsoft YaHei UI" w:cs="□□□font-size:11pt"/>
      <w:bCs w:val="0"/>
      <w:sz w:val="24"/>
      <w:szCs w:val="30"/>
    </w:rPr>
  </w:style>
  <w:style w:type="paragraph" w:customStyle="1" w:styleId="3144">
    <w:name w:val="样式 标题 5h5dashdsddRoman listSecond SubheadingH5PIM 5第四层条...3"/>
    <w:basedOn w:val="7"/>
    <w:qFormat/>
    <w:uiPriority w:val="0"/>
    <w:pPr>
      <w:numPr>
        <w:ilvl w:val="0"/>
        <w:numId w:val="0"/>
      </w:numPr>
      <w:tabs>
        <w:tab w:val="left" w:pos="993"/>
        <w:tab w:val="left" w:pos="2426"/>
        <w:tab w:val="clear" w:pos="992"/>
      </w:tabs>
      <w:spacing w:beforeLines="100" w:afterLines="100" w:line="360" w:lineRule="auto"/>
      <w:jc w:val="left"/>
    </w:pPr>
    <w:rPr>
      <w:rFonts w:ascii="Helvetica" w:hAnsi="Helvetica" w:eastAsia="Microsoft YaHei UI" w:cs="Microsoft YaHei UI"/>
      <w:bCs w:val="0"/>
      <w:sz w:val="24"/>
      <w:szCs w:val="20"/>
    </w:rPr>
  </w:style>
  <w:style w:type="paragraph" w:customStyle="1" w:styleId="3145">
    <w:name w:val="样式 标题 1H1H11H12H13H14H15H16H17H18H19H110H111H112H1...1"/>
    <w:basedOn w:val="3"/>
    <w:qFormat/>
    <w:uiPriority w:val="0"/>
    <w:pPr>
      <w:keepNext/>
      <w:keepLines/>
      <w:numPr>
        <w:numId w:val="0"/>
      </w:numPr>
      <w:tabs>
        <w:tab w:val="left" w:pos="432"/>
      </w:tabs>
      <w:autoSpaceDE/>
      <w:autoSpaceDN/>
      <w:adjustRightInd/>
    </w:pPr>
    <w:rPr>
      <w:rFonts w:ascii="Microsoft YaHei UI" w:hAnsi="Microsoft YaHei UI" w:eastAsia="Microsoft YaHei UI" w:cs="□□□font-size:11pt"/>
      <w:bCs w:val="0"/>
      <w:kern w:val="44"/>
      <w:szCs w:val="24"/>
    </w:rPr>
  </w:style>
  <w:style w:type="paragraph" w:customStyle="1" w:styleId="3146">
    <w:name w:val="样式 标题 1H1H11H12H13H14H15H16H17H18H19H110H111H112H1...2"/>
    <w:basedOn w:val="3"/>
    <w:qFormat/>
    <w:uiPriority w:val="0"/>
    <w:pPr>
      <w:keepNext/>
      <w:keepLines/>
      <w:numPr>
        <w:numId w:val="0"/>
      </w:numPr>
      <w:tabs>
        <w:tab w:val="left" w:pos="432"/>
      </w:tabs>
      <w:autoSpaceDE/>
      <w:autoSpaceDN/>
      <w:adjustRightInd/>
    </w:pPr>
    <w:rPr>
      <w:rFonts w:ascii="Microsoft YaHei UI" w:hAnsi="Microsoft YaHei UI" w:eastAsia="Microsoft YaHei UI" w:cs="□□□font-size:11pt"/>
      <w:bCs w:val="0"/>
      <w:kern w:val="44"/>
      <w:szCs w:val="24"/>
    </w:rPr>
  </w:style>
  <w:style w:type="paragraph" w:customStyle="1" w:styleId="3147">
    <w:name w:val="样式 标题 1H1H11H12H13H14H15H16H17H18H19H110H111H112H1...4"/>
    <w:basedOn w:val="3"/>
    <w:qFormat/>
    <w:uiPriority w:val="0"/>
    <w:pPr>
      <w:keepNext/>
      <w:keepLines/>
      <w:pageBreakBefore/>
      <w:numPr>
        <w:numId w:val="0"/>
      </w:numPr>
      <w:tabs>
        <w:tab w:val="left" w:pos="432"/>
      </w:tabs>
      <w:autoSpaceDE/>
      <w:autoSpaceDN/>
      <w:adjustRightInd/>
      <w:snapToGrid w:val="0"/>
    </w:pPr>
    <w:rPr>
      <w:rFonts w:ascii="Microsoft YaHei UI" w:hAnsi="Microsoft YaHei UI" w:eastAsia="Microsoft YaHei UI" w:cs="Microsoft YaHei UI"/>
      <w:bCs w:val="0"/>
      <w:kern w:val="44"/>
      <w:szCs w:val="20"/>
    </w:rPr>
  </w:style>
  <w:style w:type="paragraph" w:customStyle="1" w:styleId="3148">
    <w:name w:val="样式 标题 3Heading 3 - oldH3H31H32H33H34H35H36H37H38H39H...11"/>
    <w:basedOn w:val="5"/>
    <w:qFormat/>
    <w:uiPriority w:val="0"/>
    <w:pPr>
      <w:numPr>
        <w:ilvl w:val="0"/>
        <w:numId w:val="0"/>
      </w:numPr>
      <w:tabs>
        <w:tab w:val="left" w:pos="862"/>
      </w:tabs>
      <w:spacing w:beforeLines="100" w:afterLines="100" w:line="360" w:lineRule="auto"/>
      <w:jc w:val="left"/>
    </w:pPr>
    <w:rPr>
      <w:rFonts w:ascii="Microsoft YaHei UI" w:hAnsi="Microsoft YaHei UI" w:eastAsia="Microsoft YaHei UI" w:cs="Microsoft YaHei UI"/>
      <w:bCs w:val="0"/>
      <w:kern w:val="0"/>
      <w:sz w:val="24"/>
      <w:szCs w:val="20"/>
    </w:rPr>
  </w:style>
  <w:style w:type="paragraph" w:customStyle="1" w:styleId="3149">
    <w:name w:val="样式 标题 3Heading 3 - oldH3H31H32H33H34H35H36H37H38H39H...12"/>
    <w:basedOn w:val="5"/>
    <w:qFormat/>
    <w:uiPriority w:val="0"/>
    <w:pPr>
      <w:numPr>
        <w:ilvl w:val="0"/>
        <w:numId w:val="0"/>
      </w:numPr>
      <w:tabs>
        <w:tab w:val="left" w:pos="862"/>
      </w:tabs>
      <w:spacing w:beforeLines="100" w:afterLines="100" w:line="360" w:lineRule="auto"/>
      <w:jc w:val="left"/>
    </w:pPr>
    <w:rPr>
      <w:rFonts w:ascii="Microsoft YaHei UI" w:hAnsi="Microsoft YaHei UI" w:eastAsia="Microsoft YaHei UI" w:cs="Microsoft YaHei UI"/>
      <w:bCs w:val="0"/>
      <w:sz w:val="24"/>
      <w:szCs w:val="20"/>
    </w:rPr>
  </w:style>
  <w:style w:type="paragraph" w:customStyle="1" w:styleId="3150">
    <w:name w:val="样式 标题 2Heading 2 HiddenHeading 2 CCBSTitre3HD2h2H2H21H22...1"/>
    <w:basedOn w:val="4"/>
    <w:qFormat/>
    <w:uiPriority w:val="0"/>
    <w:pPr>
      <w:numPr>
        <w:ilvl w:val="0"/>
        <w:numId w:val="0"/>
      </w:numPr>
      <w:tabs>
        <w:tab w:val="left" w:pos="576"/>
      </w:tabs>
      <w:spacing w:before="0" w:after="0" w:line="360" w:lineRule="auto"/>
      <w:jc w:val="left"/>
    </w:pPr>
    <w:rPr>
      <w:rFonts w:ascii="Helvetica" w:hAnsi="Helvetica" w:eastAsia="Microsoft YaHei UI" w:cs="□□□font-size:11pt"/>
      <w:bCs w:val="0"/>
      <w:sz w:val="30"/>
    </w:rPr>
  </w:style>
  <w:style w:type="paragraph" w:customStyle="1" w:styleId="3151">
    <w:name w:val="样式 样式 标题 3Heading 3 - oldH3H31H32H33H34H35H36H37H38H39H...3 + (中..."/>
    <w:basedOn w:val="3143"/>
    <w:qFormat/>
    <w:uiPriority w:val="0"/>
  </w:style>
  <w:style w:type="paragraph" w:customStyle="1" w:styleId="3152">
    <w:name w:val="样式 样式 标题 2Heading 2 HiddenHeading 2 CCBSTitre3HD2h2H2H21H22... +..."/>
    <w:basedOn w:val="3140"/>
    <w:qFormat/>
    <w:uiPriority w:val="0"/>
  </w:style>
  <w:style w:type="paragraph" w:customStyle="1" w:styleId="3153">
    <w:name w:val="样式 标题 1H1H11H12H13H14H15H16H17H18H19H110H111H112H1...3"/>
    <w:basedOn w:val="3"/>
    <w:qFormat/>
    <w:uiPriority w:val="0"/>
    <w:pPr>
      <w:keepNext/>
      <w:keepLines/>
      <w:numPr>
        <w:numId w:val="0"/>
      </w:numPr>
      <w:tabs>
        <w:tab w:val="left" w:pos="432"/>
      </w:tabs>
      <w:autoSpaceDE/>
      <w:autoSpaceDN/>
      <w:adjustRightInd/>
    </w:pPr>
    <w:rPr>
      <w:rFonts w:ascii="Microsoft YaHei UI" w:hAnsi="Microsoft YaHei UI" w:eastAsia="Microsoft YaHei UI" w:cs="□□□font-size:11pt"/>
      <w:b w:val="0"/>
      <w:bCs w:val="0"/>
      <w:kern w:val="44"/>
      <w:szCs w:val="24"/>
    </w:rPr>
  </w:style>
  <w:style w:type="paragraph" w:customStyle="1" w:styleId="3154">
    <w:name w:val="样式 标题 2Heading 2 HiddenHeading 2 CCBSTitre3HD2h2H2H21H22...2"/>
    <w:basedOn w:val="4"/>
    <w:qFormat/>
    <w:uiPriority w:val="0"/>
    <w:pPr>
      <w:numPr>
        <w:ilvl w:val="0"/>
        <w:numId w:val="0"/>
      </w:numPr>
      <w:tabs>
        <w:tab w:val="left" w:pos="576"/>
      </w:tabs>
      <w:spacing w:before="0" w:after="0" w:line="360" w:lineRule="auto"/>
      <w:ind w:left="644" w:hanging="284"/>
      <w:jc w:val="left"/>
    </w:pPr>
    <w:rPr>
      <w:rFonts w:ascii="Microsoft YaHei UI" w:hAnsi="Microsoft YaHei UI" w:eastAsia="Microsoft YaHei UI" w:cs="□□□font-size:11pt"/>
      <w:sz w:val="30"/>
    </w:rPr>
  </w:style>
  <w:style w:type="paragraph" w:customStyle="1" w:styleId="3155">
    <w:name w:val="样式 标题 2Heading 2 HiddenHeading 2 CCBSTitre3HD2h2H2H21H22...3"/>
    <w:basedOn w:val="4"/>
    <w:qFormat/>
    <w:uiPriority w:val="0"/>
    <w:pPr>
      <w:numPr>
        <w:ilvl w:val="0"/>
        <w:numId w:val="0"/>
      </w:numPr>
      <w:tabs>
        <w:tab w:val="left" w:pos="576"/>
      </w:tabs>
      <w:spacing w:before="0" w:after="0" w:line="360" w:lineRule="auto"/>
      <w:ind w:left="644" w:hanging="284"/>
      <w:jc w:val="left"/>
    </w:pPr>
    <w:rPr>
      <w:rFonts w:ascii="Microsoft YaHei UI" w:hAnsi="Microsoft YaHei UI" w:eastAsia="Microsoft YaHei UI" w:cs="□□□font-size:11pt"/>
      <w:bCs w:val="0"/>
      <w:sz w:val="30"/>
    </w:rPr>
  </w:style>
  <w:style w:type="paragraph" w:customStyle="1" w:styleId="3156">
    <w:name w:val="样式 标题 3Heading 3 - oldH3H31H32H33H34H35H36H37H38H39H...4"/>
    <w:basedOn w:val="5"/>
    <w:qFormat/>
    <w:uiPriority w:val="0"/>
    <w:pPr>
      <w:numPr>
        <w:ilvl w:val="0"/>
        <w:numId w:val="0"/>
      </w:numPr>
      <w:tabs>
        <w:tab w:val="left" w:pos="862"/>
      </w:tabs>
      <w:spacing w:beforeLines="100" w:afterLines="100" w:line="360" w:lineRule="auto"/>
      <w:ind w:left="720" w:hanging="720"/>
      <w:jc w:val="left"/>
    </w:pPr>
    <w:rPr>
      <w:rFonts w:ascii="Microsoft YaHei UI" w:hAnsi="Microsoft YaHei UI" w:eastAsia="Microsoft YaHei UI" w:cs="□□□font-size:11pt"/>
      <w:bCs w:val="0"/>
      <w:sz w:val="24"/>
      <w:szCs w:val="30"/>
    </w:rPr>
  </w:style>
  <w:style w:type="paragraph" w:customStyle="1" w:styleId="3157">
    <w:name w:val="样式 标题 3Heading 3 - oldH3H31H32H33H34H35H36H37H38H39H...5"/>
    <w:basedOn w:val="5"/>
    <w:qFormat/>
    <w:uiPriority w:val="0"/>
    <w:pPr>
      <w:numPr>
        <w:ilvl w:val="0"/>
        <w:numId w:val="0"/>
      </w:numPr>
      <w:tabs>
        <w:tab w:val="left" w:pos="862"/>
      </w:tabs>
      <w:spacing w:beforeLines="100" w:afterLines="100" w:line="360" w:lineRule="auto"/>
      <w:jc w:val="left"/>
    </w:pPr>
    <w:rPr>
      <w:rFonts w:ascii="Microsoft YaHei UI" w:hAnsi="Microsoft YaHei UI" w:eastAsia="Microsoft YaHei UI" w:cs="□□□font-size:11pt"/>
      <w:b w:val="0"/>
      <w:bCs w:val="0"/>
      <w:sz w:val="24"/>
      <w:szCs w:val="30"/>
    </w:rPr>
  </w:style>
  <w:style w:type="paragraph" w:customStyle="1" w:styleId="3158">
    <w:name w:val="样式 标题 4h4(A-4)H4PIM 4First SubheadingblbbRef Heading 1r...3"/>
    <w:basedOn w:val="6"/>
    <w:qFormat/>
    <w:uiPriority w:val="0"/>
    <w:pPr>
      <w:numPr>
        <w:ilvl w:val="0"/>
        <w:numId w:val="0"/>
      </w:numPr>
      <w:tabs>
        <w:tab w:val="left" w:pos="1290"/>
      </w:tabs>
      <w:spacing w:beforeLines="100" w:afterLines="100" w:line="360" w:lineRule="auto"/>
      <w:ind w:left="864" w:hanging="864"/>
      <w:jc w:val="left"/>
    </w:pPr>
    <w:rPr>
      <w:rFonts w:ascii="Microsoft YaHei UI" w:hAnsi="Microsoft YaHei UI" w:eastAsia="Microsoft YaHei UI" w:cs="□□□font-size:11pt"/>
      <w:bCs w:val="0"/>
      <w:sz w:val="24"/>
    </w:rPr>
  </w:style>
  <w:style w:type="character" w:customStyle="1" w:styleId="3159">
    <w:name w:val="样式 首行缩进:  2 字符1 Char"/>
    <w:link w:val="2179"/>
    <w:qFormat/>
    <w:locked/>
    <w:uiPriority w:val="0"/>
    <w:rPr>
      <w:rFonts w:ascii="Gill Sans MT" w:hAnsi="Gill Sans MT" w:eastAsia="华文楷体" w:cs="华文楷体"/>
      <w:kern w:val="2"/>
      <w:sz w:val="21"/>
    </w:rPr>
  </w:style>
  <w:style w:type="paragraph" w:customStyle="1" w:styleId="3160">
    <w:name w:val="正文表标题"/>
    <w:next w:val="420"/>
    <w:qFormat/>
    <w:uiPriority w:val="0"/>
    <w:pPr>
      <w:numPr>
        <w:ilvl w:val="0"/>
        <w:numId w:val="152"/>
      </w:numPr>
      <w:jc w:val="center"/>
    </w:pPr>
    <w:rPr>
      <w:rFonts w:ascii="□□□background:yellow" w:hAnsi="□□□font-size:11pt" w:eastAsia="□□□background:yellow" w:cs="□□□font-size:11pt"/>
      <w:sz w:val="21"/>
      <w:lang w:val="en-US" w:eastAsia="zh-CN" w:bidi="ar-SA"/>
    </w:rPr>
  </w:style>
  <w:style w:type="paragraph" w:customStyle="1" w:styleId="3161">
    <w:name w:val="样式 二级条标题 + 黑体"/>
    <w:basedOn w:val="1"/>
    <w:qFormat/>
    <w:uiPriority w:val="0"/>
    <w:pPr>
      <w:widowControl/>
      <w:numPr>
        <w:ilvl w:val="3"/>
        <w:numId w:val="153"/>
      </w:numPr>
      <w:jc w:val="left"/>
      <w:outlineLvl w:val="3"/>
    </w:pPr>
    <w:rPr>
      <w:rFonts w:ascii="□□□background:yellow" w:hAnsi="□□□background:yellow" w:eastAsia="□□□background:yellow" w:cs="□□□font-size:11pt"/>
      <w:kern w:val="0"/>
      <w:szCs w:val="20"/>
    </w:rPr>
  </w:style>
  <w:style w:type="paragraph" w:customStyle="1" w:styleId="3162">
    <w:name w:val="CM14"/>
    <w:basedOn w:val="767"/>
    <w:next w:val="767"/>
    <w:qFormat/>
    <w:uiPriority w:val="0"/>
    <w:pPr>
      <w:spacing w:after="378"/>
    </w:pPr>
    <w:rPr>
      <w:rFonts w:ascii="□□□font-size:11pt" w:hAnsi="□□□font-size:11pt" w:eastAsia="Microsoft YaHei UI" w:cs="□□□font-size:11pt"/>
      <w:color w:val="auto"/>
    </w:rPr>
  </w:style>
  <w:style w:type="paragraph" w:customStyle="1" w:styleId="3163">
    <w:name w:val="CM16"/>
    <w:basedOn w:val="767"/>
    <w:next w:val="767"/>
    <w:qFormat/>
    <w:uiPriority w:val="0"/>
    <w:pPr>
      <w:spacing w:after="678"/>
    </w:pPr>
    <w:rPr>
      <w:rFonts w:ascii="□□□font-size:11pt" w:hAnsi="□□□font-size:11pt" w:eastAsia="Microsoft YaHei UI" w:cs="□□□font-size:11pt"/>
      <w:color w:val="auto"/>
    </w:rPr>
  </w:style>
  <w:style w:type="paragraph" w:customStyle="1" w:styleId="3164">
    <w:name w:val="CM5"/>
    <w:basedOn w:val="767"/>
    <w:next w:val="767"/>
    <w:qFormat/>
    <w:uiPriority w:val="0"/>
    <w:pPr>
      <w:spacing w:line="311" w:lineRule="atLeast"/>
    </w:pPr>
    <w:rPr>
      <w:rFonts w:ascii="□□□font-size:11pt" w:hAnsi="□□□font-size:11pt" w:eastAsia="Microsoft YaHei UI" w:cs="□□□font-size:11pt"/>
      <w:color w:val="auto"/>
    </w:rPr>
  </w:style>
  <w:style w:type="paragraph" w:customStyle="1" w:styleId="3165">
    <w:name w:val="CM17"/>
    <w:basedOn w:val="767"/>
    <w:next w:val="767"/>
    <w:qFormat/>
    <w:uiPriority w:val="0"/>
    <w:pPr>
      <w:spacing w:after="158"/>
    </w:pPr>
    <w:rPr>
      <w:rFonts w:ascii="□□□font-size:11pt" w:hAnsi="□□□font-size:11pt" w:eastAsia="Microsoft YaHei UI" w:cs="□□□font-size:11pt"/>
      <w:color w:val="auto"/>
    </w:rPr>
  </w:style>
  <w:style w:type="paragraph" w:customStyle="1" w:styleId="3166">
    <w:name w:val="CM7"/>
    <w:basedOn w:val="767"/>
    <w:next w:val="767"/>
    <w:qFormat/>
    <w:uiPriority w:val="0"/>
    <w:pPr>
      <w:spacing w:line="313" w:lineRule="atLeast"/>
    </w:pPr>
    <w:rPr>
      <w:rFonts w:ascii="□□□font-size:11pt" w:hAnsi="□□□font-size:11pt" w:eastAsia="Microsoft YaHei UI" w:cs="□□□font-size:11pt"/>
      <w:color w:val="auto"/>
    </w:rPr>
  </w:style>
  <w:style w:type="paragraph" w:customStyle="1" w:styleId="3167">
    <w:name w:val="CM8"/>
    <w:basedOn w:val="767"/>
    <w:next w:val="767"/>
    <w:qFormat/>
    <w:uiPriority w:val="0"/>
    <w:pPr>
      <w:spacing w:line="311" w:lineRule="atLeast"/>
    </w:pPr>
    <w:rPr>
      <w:rFonts w:ascii="□□□font-size:11pt" w:hAnsi="□□□font-size:11pt" w:eastAsia="Microsoft YaHei UI" w:cs="□□□font-size:11pt"/>
      <w:color w:val="auto"/>
    </w:rPr>
  </w:style>
  <w:style w:type="paragraph" w:customStyle="1" w:styleId="3168">
    <w:name w:val="列项说明"/>
    <w:basedOn w:val="1"/>
    <w:qFormat/>
    <w:uiPriority w:val="0"/>
    <w:pPr>
      <w:adjustRightInd w:val="0"/>
      <w:spacing w:line="320" w:lineRule="atLeast"/>
      <w:ind w:left="200" w:leftChars="200" w:hanging="200" w:hangingChars="200"/>
      <w:jc w:val="left"/>
    </w:pPr>
    <w:rPr>
      <w:rFonts w:ascii="Microsoft YaHei UI" w:hAnsi="□□□font-size:11pt" w:eastAsia="Microsoft YaHei UI" w:cs="□□□font-size:11pt"/>
      <w:kern w:val="0"/>
      <w:szCs w:val="21"/>
    </w:rPr>
  </w:style>
  <w:style w:type="paragraph" w:customStyle="1" w:styleId="3169">
    <w:name w:val="CM9"/>
    <w:basedOn w:val="767"/>
    <w:next w:val="767"/>
    <w:qFormat/>
    <w:uiPriority w:val="0"/>
    <w:pPr>
      <w:spacing w:line="313" w:lineRule="atLeast"/>
    </w:pPr>
    <w:rPr>
      <w:rFonts w:ascii="□□□font-size:11pt" w:hAnsi="□□□font-size:11pt" w:eastAsia="Microsoft YaHei UI" w:cs="□□□font-size:11pt"/>
      <w:color w:val="auto"/>
    </w:rPr>
  </w:style>
  <w:style w:type="paragraph" w:customStyle="1" w:styleId="3170">
    <w:name w:val="目次、标准名称标题"/>
    <w:basedOn w:val="1"/>
    <w:next w:val="420"/>
    <w:qFormat/>
    <w:uiPriority w:val="0"/>
    <w:pPr>
      <w:widowControl/>
      <w:shd w:val="clear" w:color="auto" w:fill="FFFFFF"/>
      <w:spacing w:before="640" w:after="560" w:line="460" w:lineRule="exact"/>
      <w:jc w:val="center"/>
      <w:outlineLvl w:val="0"/>
    </w:pPr>
    <w:rPr>
      <w:rFonts w:ascii="□□□background:yellow" w:hAnsi="□□□font-size:11pt" w:eastAsia="□□□background:yellow" w:cs="□□□font-size:11pt"/>
      <w:kern w:val="0"/>
      <w:sz w:val="32"/>
      <w:szCs w:val="20"/>
    </w:rPr>
  </w:style>
  <w:style w:type="paragraph" w:customStyle="1" w:styleId="3171">
    <w:name w:val="前言、引言标题"/>
    <w:next w:val="1"/>
    <w:qFormat/>
    <w:uiPriority w:val="0"/>
    <w:pPr>
      <w:shd w:val="clear" w:color="auto" w:fill="FFFFFF"/>
      <w:tabs>
        <w:tab w:val="left" w:pos="1320"/>
      </w:tabs>
      <w:spacing w:before="640" w:after="560"/>
      <w:ind w:left="1320" w:hanging="480"/>
      <w:jc w:val="center"/>
      <w:outlineLvl w:val="0"/>
    </w:pPr>
    <w:rPr>
      <w:rFonts w:ascii="□□□background:yellow" w:hAnsi="□□□font-size:11pt" w:eastAsia="□□□background:yellow" w:cs="□□□font-size:11pt"/>
      <w:sz w:val="32"/>
      <w:lang w:val="en-US" w:eastAsia="zh-CN" w:bidi="ar-SA"/>
    </w:rPr>
  </w:style>
  <w:style w:type="character" w:customStyle="1" w:styleId="3172">
    <w:name w:val="一级条标题 Char"/>
    <w:link w:val="3173"/>
    <w:qFormat/>
    <w:locked/>
    <w:uiPriority w:val="0"/>
    <w:rPr>
      <w:rFonts w:ascii="□□□font-size:11pt" w:hAnsi="□□□font-size:11pt" w:eastAsia="□□□background:yellow"/>
    </w:rPr>
  </w:style>
  <w:style w:type="paragraph" w:customStyle="1" w:styleId="3173">
    <w:name w:val="一级条标题"/>
    <w:next w:val="420"/>
    <w:link w:val="3172"/>
    <w:qFormat/>
    <w:uiPriority w:val="0"/>
    <w:pPr>
      <w:ind w:left="2160" w:hanging="420"/>
      <w:outlineLvl w:val="2"/>
    </w:pPr>
    <w:rPr>
      <w:rFonts w:ascii="□□□font-size:11pt" w:hAnsi="□□□font-size:11pt" w:eastAsia="□□□background:yellow" w:cs="Times New Roman"/>
      <w:lang w:val="en-US" w:eastAsia="zh-CN" w:bidi="ar-SA"/>
    </w:rPr>
  </w:style>
  <w:style w:type="paragraph" w:customStyle="1" w:styleId="3174">
    <w:name w:val="二级条标题"/>
    <w:basedOn w:val="3173"/>
    <w:next w:val="420"/>
    <w:qFormat/>
    <w:uiPriority w:val="0"/>
    <w:pPr>
      <w:outlineLvl w:val="3"/>
    </w:pPr>
  </w:style>
  <w:style w:type="paragraph" w:customStyle="1" w:styleId="3175">
    <w:name w:val="实施日期"/>
    <w:basedOn w:val="1"/>
    <w:qFormat/>
    <w:uiPriority w:val="0"/>
    <w:pPr>
      <w:framePr w:w="4000" w:h="473" w:vSpace="180" w:wrap="around" w:vAnchor="margin" w:hAnchor="margin" w:xAlign="right" w:y="13511" w:anchorLock="1"/>
      <w:widowControl/>
      <w:ind w:left="3000" w:hanging="420"/>
      <w:jc w:val="right"/>
    </w:pPr>
    <w:rPr>
      <w:rFonts w:ascii="□□□font-size:11pt" w:hAnsi="□□□font-size:11pt" w:eastAsia="□□□background:yellow" w:cs="□□□font-size:11pt"/>
      <w:kern w:val="0"/>
      <w:sz w:val="28"/>
      <w:szCs w:val="20"/>
    </w:rPr>
  </w:style>
  <w:style w:type="paragraph" w:customStyle="1" w:styleId="3176">
    <w:name w:val="图表脚注"/>
    <w:next w:val="420"/>
    <w:qFormat/>
    <w:uiPriority w:val="0"/>
    <w:pPr>
      <w:ind w:left="3420" w:hanging="420"/>
      <w:jc w:val="both"/>
    </w:pPr>
    <w:rPr>
      <w:rFonts w:ascii="Microsoft YaHei UI" w:hAnsi="□□□font-size:11pt" w:eastAsia="Microsoft YaHei UI" w:cs="□□□font-size:11pt"/>
      <w:sz w:val="18"/>
      <w:lang w:val="en-US" w:eastAsia="zh-CN" w:bidi="ar-SA"/>
    </w:rPr>
  </w:style>
  <w:style w:type="paragraph" w:customStyle="1" w:styleId="3177">
    <w:name w:val="四级条标题"/>
    <w:basedOn w:val="1"/>
    <w:next w:val="420"/>
    <w:qFormat/>
    <w:uiPriority w:val="0"/>
    <w:pPr>
      <w:widowControl/>
      <w:jc w:val="left"/>
      <w:outlineLvl w:val="5"/>
    </w:pPr>
    <w:rPr>
      <w:rFonts w:ascii="□□□font-size:11pt" w:hAnsi="□□□font-size:11pt" w:eastAsia="□□□background:yellow" w:cs="□□□font-size:11pt"/>
      <w:kern w:val="0"/>
      <w:szCs w:val="20"/>
    </w:rPr>
  </w:style>
  <w:style w:type="paragraph" w:customStyle="1" w:styleId="3178">
    <w:name w:val="发布部门"/>
    <w:next w:val="420"/>
    <w:qFormat/>
    <w:uiPriority w:val="0"/>
    <w:pPr>
      <w:framePr w:w="7433" w:h="585" w:hSpace="180" w:vSpace="180" w:wrap="around" w:vAnchor="margin" w:hAnchor="margin" w:xAlign="center" w:y="14401" w:anchorLock="1"/>
      <w:jc w:val="center"/>
    </w:pPr>
    <w:rPr>
      <w:rFonts w:ascii="Microsoft YaHei UI" w:hAnsi="□□□font-size:11pt" w:eastAsia="Microsoft YaHei UI" w:cs="□□□font-size:11pt"/>
      <w:b/>
      <w:spacing w:val="20"/>
      <w:w w:val="135"/>
      <w:sz w:val="36"/>
      <w:lang w:val="en-US" w:eastAsia="zh-CN" w:bidi="ar-SA"/>
    </w:rPr>
  </w:style>
  <w:style w:type="paragraph" w:customStyle="1" w:styleId="3179">
    <w:name w:val="目次、索引正文"/>
    <w:qFormat/>
    <w:uiPriority w:val="0"/>
    <w:pPr>
      <w:spacing w:line="320" w:lineRule="exact"/>
      <w:jc w:val="both"/>
    </w:pPr>
    <w:rPr>
      <w:rFonts w:ascii="Microsoft YaHei UI" w:hAnsi="□□□font-size:11pt" w:eastAsia="Microsoft YaHei UI" w:cs="□□□font-size:11pt"/>
      <w:sz w:val="21"/>
      <w:lang w:val="en-US" w:eastAsia="zh-CN" w:bidi="ar-SA"/>
    </w:rPr>
  </w:style>
  <w:style w:type="character" w:customStyle="1" w:styleId="3180">
    <w:name w:val="正文标题 Char Char"/>
    <w:link w:val="3181"/>
    <w:qFormat/>
    <w:locked/>
    <w:uiPriority w:val="0"/>
    <w:rPr>
      <w:rFonts w:ascii="□□□font-size:11pt" w:hAnsi="□□□font-size:11pt"/>
      <w:kern w:val="2"/>
      <w:sz w:val="21"/>
      <w:szCs w:val="24"/>
    </w:rPr>
  </w:style>
  <w:style w:type="paragraph" w:customStyle="1" w:styleId="3181">
    <w:name w:val="正文标题 Char"/>
    <w:basedOn w:val="1"/>
    <w:link w:val="3180"/>
    <w:qFormat/>
    <w:uiPriority w:val="0"/>
    <w:pPr>
      <w:numPr>
        <w:ilvl w:val="0"/>
        <w:numId w:val="154"/>
      </w:numPr>
      <w:spacing w:line="360" w:lineRule="auto"/>
      <w:ind w:hanging="284"/>
      <w:outlineLvl w:val="4"/>
    </w:pPr>
    <w:rPr>
      <w:rFonts w:ascii="□□□font-size:11pt" w:hAnsi="□□□font-size:11pt"/>
      <w:szCs w:val="24"/>
    </w:rPr>
  </w:style>
  <w:style w:type="paragraph" w:customStyle="1" w:styleId="3182">
    <w:name w:val="正文编号2"/>
    <w:basedOn w:val="1"/>
    <w:qFormat/>
    <w:uiPriority w:val="0"/>
    <w:pPr>
      <w:numPr>
        <w:ilvl w:val="0"/>
        <w:numId w:val="155"/>
      </w:numPr>
      <w:spacing w:line="360" w:lineRule="auto"/>
      <w:ind w:firstLine="0"/>
      <w:outlineLvl w:val="6"/>
    </w:pPr>
    <w:rPr>
      <w:rFonts w:ascii="□□□font-size:11pt" w:hAnsi="□□□font-size:11pt" w:eastAsia="Microsoft YaHei UI" w:cs="□□□font-size:11pt"/>
      <w:szCs w:val="24"/>
    </w:rPr>
  </w:style>
  <w:style w:type="paragraph" w:customStyle="1" w:styleId="3183">
    <w:name w:val="正文编号3"/>
    <w:basedOn w:val="3182"/>
    <w:qFormat/>
    <w:uiPriority w:val="0"/>
    <w:pPr>
      <w:numPr>
        <w:numId w:val="156"/>
      </w:numPr>
      <w:tabs>
        <w:tab w:val="left" w:pos="1928"/>
      </w:tabs>
    </w:pPr>
  </w:style>
  <w:style w:type="paragraph" w:customStyle="1" w:styleId="3184">
    <w:name w:val="样式 段前: 0.2 行 段后: 0.2 行"/>
    <w:basedOn w:val="1"/>
    <w:qFormat/>
    <w:uiPriority w:val="0"/>
    <w:pPr>
      <w:snapToGrid w:val="0"/>
      <w:spacing w:line="360" w:lineRule="auto"/>
    </w:pPr>
    <w:rPr>
      <w:rFonts w:ascii="□□□font-size:11pt" w:hAnsi="□□□font-size:11pt" w:eastAsia="Microsoft YaHei UI" w:cs="Microsoft YaHei UI"/>
      <w:szCs w:val="20"/>
    </w:rPr>
  </w:style>
  <w:style w:type="paragraph" w:customStyle="1" w:styleId="3185">
    <w:name w:val="样式 样式 正文编号1 + 蓝色 + 自动设置"/>
    <w:basedOn w:val="1"/>
    <w:qFormat/>
    <w:uiPriority w:val="0"/>
    <w:pPr>
      <w:spacing w:line="360" w:lineRule="auto"/>
    </w:pPr>
    <w:rPr>
      <w:rFonts w:ascii="□□□font-size:11pt" w:hAnsi="□□□font-size:11pt" w:eastAsia="Microsoft YaHei UI" w:cs="□□□font-size:11pt"/>
      <w:szCs w:val="24"/>
    </w:rPr>
  </w:style>
  <w:style w:type="paragraph" w:customStyle="1" w:styleId="3186">
    <w:name w:val="样式 样式 样式 段前: 0.2 行 段后: 0.2 行 + 首行缩进:  2 字符 + 首行缩进:  2 字符"/>
    <w:basedOn w:val="1"/>
    <w:qFormat/>
    <w:uiPriority w:val="0"/>
    <w:pPr>
      <w:snapToGrid w:val="0"/>
      <w:spacing w:line="360" w:lineRule="auto"/>
      <w:ind w:firstLine="420" w:firstLineChars="200"/>
    </w:pPr>
    <w:rPr>
      <w:rFonts w:ascii="□□□font-size:11pt" w:hAnsi="□□□font-size:11pt" w:eastAsia="Microsoft YaHei UI" w:cs="Microsoft YaHei UI"/>
      <w:szCs w:val="20"/>
    </w:rPr>
  </w:style>
  <w:style w:type="paragraph" w:customStyle="1" w:styleId="3187">
    <w:name w:val="二级节标题 Char"/>
    <w:next w:val="1"/>
    <w:qFormat/>
    <w:uiPriority w:val="0"/>
    <w:pPr>
      <w:tabs>
        <w:tab w:val="left" w:pos="672"/>
      </w:tabs>
      <w:spacing w:before="240" w:after="240" w:line="400" w:lineRule="exact"/>
      <w:ind w:left="849" w:hanging="283"/>
      <w:outlineLvl w:val="2"/>
    </w:pPr>
    <w:rPr>
      <w:rFonts w:ascii="Helvetica" w:hAnsi="Helvetica" w:eastAsia="Microsoft YaHei UI" w:cs="□□□font-size:11pt"/>
      <w:b/>
      <w:sz w:val="30"/>
      <w:szCs w:val="30"/>
      <w:lang w:val="en-US" w:eastAsia="zh-CN" w:bidi="ar-SA"/>
    </w:rPr>
  </w:style>
  <w:style w:type="paragraph" w:customStyle="1" w:styleId="3188">
    <w:name w:val="Checklist"/>
    <w:basedOn w:val="766"/>
    <w:qFormat/>
    <w:uiPriority w:val="0"/>
    <w:pPr>
      <w:keepLines/>
      <w:tabs>
        <w:tab w:val="left" w:pos="1440"/>
        <w:tab w:val="clear" w:pos="720"/>
        <w:tab w:val="clear" w:pos="964"/>
      </w:tabs>
      <w:overflowPunct w:val="0"/>
      <w:autoSpaceDE w:val="0"/>
      <w:autoSpaceDN w:val="0"/>
      <w:adjustRightInd w:val="0"/>
      <w:spacing w:before="60" w:afterLines="0"/>
      <w:ind w:left="3427" w:right="0" w:hanging="547"/>
      <w:jc w:val="left"/>
    </w:pPr>
    <w:rPr>
      <w:rFonts w:ascii="MicrosoftYaHei" w:hAnsi="MicrosoftYaHei" w:eastAsia="Microsoft YaHei UI" w:cs="□□□font-size:11pt"/>
      <w:snapToGrid/>
      <w:sz w:val="20"/>
    </w:rPr>
  </w:style>
  <w:style w:type="paragraph" w:customStyle="1" w:styleId="3189">
    <w:name w:val="tty132"/>
    <w:basedOn w:val="1"/>
    <w:qFormat/>
    <w:uiPriority w:val="0"/>
    <w:pPr>
      <w:widowControl/>
      <w:overflowPunct w:val="0"/>
      <w:autoSpaceDE w:val="0"/>
      <w:autoSpaceDN w:val="0"/>
      <w:adjustRightInd w:val="0"/>
      <w:jc w:val="left"/>
    </w:pPr>
    <w:rPr>
      <w:rFonts w:ascii="Times" w:hAnsi="Times" w:eastAsia="Microsoft YaHei UI" w:cs="□□□font-size:11pt"/>
      <w:kern w:val="0"/>
      <w:sz w:val="12"/>
      <w:szCs w:val="20"/>
    </w:rPr>
  </w:style>
  <w:style w:type="paragraph" w:customStyle="1" w:styleId="3190">
    <w:name w:val="tty80"/>
    <w:basedOn w:val="1"/>
    <w:qFormat/>
    <w:uiPriority w:val="0"/>
    <w:pPr>
      <w:widowControl/>
      <w:overflowPunct w:val="0"/>
      <w:autoSpaceDE w:val="0"/>
      <w:autoSpaceDN w:val="0"/>
      <w:adjustRightInd w:val="0"/>
      <w:jc w:val="left"/>
    </w:pPr>
    <w:rPr>
      <w:rFonts w:ascii="Times" w:hAnsi="Times" w:eastAsia="Microsoft YaHei UI" w:cs="□□□font-size:11pt"/>
      <w:kern w:val="0"/>
      <w:sz w:val="20"/>
      <w:szCs w:val="20"/>
    </w:rPr>
  </w:style>
  <w:style w:type="paragraph" w:customStyle="1" w:styleId="3191">
    <w:name w:val="hanging indent"/>
    <w:basedOn w:val="34"/>
    <w:qFormat/>
    <w:uiPriority w:val="0"/>
    <w:pPr>
      <w:keepLines/>
      <w:widowControl/>
      <w:overflowPunct w:val="0"/>
      <w:autoSpaceDE w:val="0"/>
      <w:autoSpaceDN w:val="0"/>
      <w:adjustRightInd w:val="0"/>
      <w:spacing w:before="120"/>
      <w:ind w:left="5400" w:hanging="2880"/>
      <w:jc w:val="left"/>
    </w:pPr>
    <w:rPr>
      <w:rFonts w:ascii="□□□font-size:11pt" w:hAnsi="□□□font-size:11pt" w:eastAsia="Microsoft YaHei UI" w:cs="□□□font-size:11pt"/>
      <w:kern w:val="0"/>
      <w:sz w:val="20"/>
      <w:szCs w:val="20"/>
    </w:rPr>
  </w:style>
  <w:style w:type="paragraph" w:customStyle="1" w:styleId="3192">
    <w:name w:val="Number List"/>
    <w:basedOn w:val="34"/>
    <w:qFormat/>
    <w:uiPriority w:val="0"/>
    <w:pPr>
      <w:widowControl/>
      <w:overflowPunct w:val="0"/>
      <w:autoSpaceDE w:val="0"/>
      <w:autoSpaceDN w:val="0"/>
      <w:adjustRightInd w:val="0"/>
      <w:spacing w:before="60" w:after="60"/>
      <w:ind w:left="3240" w:hanging="360"/>
      <w:jc w:val="left"/>
    </w:pPr>
    <w:rPr>
      <w:rFonts w:ascii="MicrosoftYaHei" w:hAnsi="MicrosoftYaHei" w:eastAsia="Microsoft YaHei UI" w:cs="□□□font-size:11pt"/>
      <w:kern w:val="0"/>
      <w:sz w:val="20"/>
      <w:szCs w:val="20"/>
    </w:rPr>
  </w:style>
  <w:style w:type="paragraph" w:customStyle="1" w:styleId="3193">
    <w:name w:val="Heading Bar"/>
    <w:basedOn w:val="1"/>
    <w:next w:val="5"/>
    <w:qFormat/>
    <w:uiPriority w:val="0"/>
    <w:pPr>
      <w:keepNext/>
      <w:keepLines/>
      <w:widowControl/>
      <w:shd w:val="solid" w:color="auto" w:fill="auto"/>
      <w:overflowPunct w:val="0"/>
      <w:autoSpaceDE w:val="0"/>
      <w:autoSpaceDN w:val="0"/>
      <w:adjustRightInd w:val="0"/>
      <w:spacing w:before="240"/>
      <w:ind w:right="7920"/>
      <w:jc w:val="left"/>
    </w:pPr>
    <w:rPr>
      <w:rFonts w:ascii="MicrosoftYaHei" w:hAnsi="MicrosoftYaHei" w:eastAsia="Microsoft YaHei UI" w:cs="□□□font-size:11pt"/>
      <w:color w:val="FFFFFF"/>
      <w:kern w:val="0"/>
      <w:sz w:val="8"/>
      <w:szCs w:val="20"/>
    </w:rPr>
  </w:style>
  <w:style w:type="paragraph" w:customStyle="1" w:styleId="3194">
    <w:name w:val="Info Box"/>
    <w:basedOn w:val="34"/>
    <w:qFormat/>
    <w:uiPriority w:val="0"/>
    <w:pPr>
      <w:keepLines/>
      <w:widowControl/>
      <w:pBdr>
        <w:top w:val="single" w:color="auto" w:sz="6" w:space="6"/>
        <w:left w:val="single" w:color="auto" w:sz="6" w:space="6"/>
        <w:bottom w:val="single" w:color="auto" w:sz="6" w:space="6"/>
        <w:right w:val="single" w:color="auto" w:sz="6" w:space="6"/>
      </w:pBdr>
      <w:overflowPunct w:val="0"/>
      <w:autoSpaceDE w:val="0"/>
      <w:autoSpaceDN w:val="0"/>
      <w:adjustRightInd w:val="0"/>
      <w:spacing w:before="120"/>
      <w:ind w:left="3600" w:right="1080"/>
      <w:jc w:val="center"/>
    </w:pPr>
    <w:rPr>
      <w:rFonts w:ascii="MicrosoftYaHei" w:hAnsi="MicrosoftYaHei" w:eastAsia="Microsoft YaHei UI" w:cs="□□□font-size:11pt"/>
      <w:kern w:val="0"/>
      <w:sz w:val="18"/>
      <w:szCs w:val="20"/>
    </w:rPr>
  </w:style>
  <w:style w:type="paragraph" w:customStyle="1" w:styleId="3195">
    <w:name w:val="tty180"/>
    <w:basedOn w:val="1"/>
    <w:qFormat/>
    <w:uiPriority w:val="0"/>
    <w:pPr>
      <w:widowControl/>
      <w:overflowPunct w:val="0"/>
      <w:autoSpaceDE w:val="0"/>
      <w:autoSpaceDN w:val="0"/>
      <w:adjustRightInd w:val="0"/>
      <w:ind w:right="-720"/>
      <w:jc w:val="left"/>
    </w:pPr>
    <w:rPr>
      <w:rFonts w:ascii="Times" w:hAnsi="Times" w:eastAsia="Microsoft YaHei UI" w:cs="□□□font-size:11pt"/>
      <w:kern w:val="0"/>
      <w:sz w:val="8"/>
      <w:szCs w:val="20"/>
    </w:rPr>
  </w:style>
  <w:style w:type="paragraph" w:customStyle="1" w:styleId="3196">
    <w:name w:val="Title Bar"/>
    <w:basedOn w:val="1"/>
    <w:qFormat/>
    <w:uiPriority w:val="0"/>
    <w:pPr>
      <w:keepNext/>
      <w:pageBreakBefore/>
      <w:widowControl/>
      <w:shd w:val="solid" w:color="auto" w:fill="auto"/>
      <w:overflowPunct w:val="0"/>
      <w:autoSpaceDE w:val="0"/>
      <w:autoSpaceDN w:val="0"/>
      <w:adjustRightInd w:val="0"/>
      <w:spacing w:before="1680"/>
      <w:ind w:left="2520" w:right="720"/>
      <w:jc w:val="left"/>
    </w:pPr>
    <w:rPr>
      <w:rFonts w:ascii="MicrosoftYaHei" w:hAnsi="MicrosoftYaHei" w:eastAsia="Microsoft YaHei UI" w:cs="□□□font-size:11pt"/>
      <w:kern w:val="0"/>
      <w:sz w:val="36"/>
      <w:szCs w:val="20"/>
    </w:rPr>
  </w:style>
  <w:style w:type="paragraph" w:customStyle="1" w:styleId="3197">
    <w:name w:val="样式 样式 首行缩进:  2 字符 + 加粗 首行缩进:  2 字符"/>
    <w:basedOn w:val="1"/>
    <w:qFormat/>
    <w:uiPriority w:val="0"/>
    <w:pPr>
      <w:spacing w:line="360" w:lineRule="auto"/>
      <w:ind w:firstLine="422" w:firstLineChars="200"/>
      <w:jc w:val="left"/>
    </w:pPr>
    <w:rPr>
      <w:rFonts w:ascii="□□□font-size:11pt" w:hAnsi="□□□font-size:11pt" w:eastAsia="Microsoft YaHei UI" w:cs="Microsoft YaHei UI"/>
      <w:b/>
      <w:bCs/>
      <w:szCs w:val="20"/>
      <w:lang w:eastAsia="zh-TW"/>
    </w:rPr>
  </w:style>
  <w:style w:type="paragraph" w:customStyle="1" w:styleId="3198">
    <w:name w:val="tty80 indent"/>
    <w:basedOn w:val="3190"/>
    <w:qFormat/>
    <w:uiPriority w:val="0"/>
    <w:pPr>
      <w:ind w:left="2895"/>
    </w:pPr>
  </w:style>
  <w:style w:type="paragraph" w:customStyle="1" w:styleId="3199">
    <w:name w:val="Legal"/>
    <w:basedOn w:val="1"/>
    <w:qFormat/>
    <w:uiPriority w:val="0"/>
    <w:pPr>
      <w:widowControl/>
      <w:overflowPunct w:val="0"/>
      <w:autoSpaceDE w:val="0"/>
      <w:autoSpaceDN w:val="0"/>
      <w:adjustRightInd w:val="0"/>
      <w:spacing w:after="240"/>
      <w:ind w:left="2160"/>
      <w:jc w:val="left"/>
    </w:pPr>
    <w:rPr>
      <w:rFonts w:ascii="Franklin Gothic Demi" w:hAnsi="Franklin Gothic Demi" w:eastAsia="Microsoft YaHei UI" w:cs="□□□font-size:11pt"/>
      <w:kern w:val="0"/>
      <w:sz w:val="20"/>
      <w:szCs w:val="20"/>
    </w:rPr>
  </w:style>
  <w:style w:type="paragraph" w:customStyle="1" w:styleId="3200">
    <w:name w:val="Route Title"/>
    <w:basedOn w:val="1"/>
    <w:qFormat/>
    <w:uiPriority w:val="0"/>
    <w:pPr>
      <w:keepLines/>
      <w:widowControl/>
      <w:overflowPunct w:val="0"/>
      <w:autoSpaceDE w:val="0"/>
      <w:autoSpaceDN w:val="0"/>
      <w:adjustRightInd w:val="0"/>
      <w:spacing w:after="120"/>
      <w:ind w:left="2520" w:right="720"/>
      <w:jc w:val="left"/>
    </w:pPr>
    <w:rPr>
      <w:rFonts w:ascii="MicrosoftYaHei" w:hAnsi="MicrosoftYaHei" w:eastAsia="Microsoft YaHei UI" w:cs="□□□font-size:11pt"/>
      <w:kern w:val="0"/>
      <w:sz w:val="36"/>
      <w:szCs w:val="20"/>
    </w:rPr>
  </w:style>
  <w:style w:type="paragraph" w:customStyle="1" w:styleId="3201">
    <w:name w:val="Title-Major"/>
    <w:basedOn w:val="84"/>
    <w:qFormat/>
    <w:uiPriority w:val="0"/>
    <w:pPr>
      <w:keepLines/>
      <w:widowControl/>
      <w:overflowPunct w:val="0"/>
      <w:autoSpaceDE w:val="0"/>
      <w:autoSpaceDN w:val="0"/>
      <w:adjustRightInd w:val="0"/>
      <w:spacing w:before="0" w:after="120"/>
      <w:ind w:left="2520" w:right="720"/>
      <w:jc w:val="left"/>
      <w:outlineLvl w:val="9"/>
    </w:pPr>
    <w:rPr>
      <w:rFonts w:ascii="MicrosoftYaHei" w:hAnsi="MicrosoftYaHei" w:eastAsia="Microsoft YaHei UI" w:cs="□□□font-size:11pt"/>
      <w:smallCaps/>
      <w:kern w:val="0"/>
      <w:sz w:val="48"/>
      <w:szCs w:val="20"/>
    </w:rPr>
  </w:style>
  <w:style w:type="paragraph" w:customStyle="1" w:styleId="3202">
    <w:name w:val="ARP表格正文"/>
    <w:basedOn w:val="1"/>
    <w:qFormat/>
    <w:uiPriority w:val="0"/>
    <w:pPr>
      <w:widowControl/>
      <w:jc w:val="left"/>
    </w:pPr>
    <w:rPr>
      <w:rFonts w:ascii="Times" w:hAnsi="Times" w:eastAsia="Microsoft YaHei UI" w:cs="Times"/>
      <w:sz w:val="20"/>
      <w:szCs w:val="20"/>
      <w:lang w:eastAsia="zh-TW"/>
    </w:rPr>
  </w:style>
  <w:style w:type="paragraph" w:customStyle="1" w:styleId="3203">
    <w:name w:val="xl22"/>
    <w:basedOn w:val="1"/>
    <w:qFormat/>
    <w:uiPriority w:val="0"/>
    <w:pPr>
      <w:widowControl/>
      <w:pBdr>
        <w:top w:val="single" w:color="auto" w:sz="8" w:space="0"/>
        <w:left w:val="single" w:color="auto" w:sz="8" w:space="31"/>
        <w:bottom w:val="single" w:color="auto" w:sz="8" w:space="0"/>
        <w:right w:val="single" w:color="auto" w:sz="8" w:space="0"/>
      </w:pBdr>
      <w:shd w:val="clear" w:color="auto" w:fill="C0C0C0"/>
      <w:spacing w:before="100" w:beforeAutospacing="1" w:after="100" w:afterAutospacing="1"/>
      <w:ind w:firstLine="200" w:firstLineChars="200"/>
      <w:jc w:val="left"/>
    </w:pPr>
    <w:rPr>
      <w:rFonts w:ascii="Microsoft YaHei UI" w:hAnsi="Microsoft YaHei UI" w:eastAsia="Microsoft YaHei UI" w:cs="Microsoft YaHei UI"/>
      <w:b/>
      <w:bCs/>
      <w:kern w:val="0"/>
      <w:sz w:val="20"/>
      <w:szCs w:val="20"/>
    </w:rPr>
  </w:style>
  <w:style w:type="paragraph" w:customStyle="1" w:styleId="3204">
    <w:name w:val="附录表标题"/>
    <w:next w:val="420"/>
    <w:qFormat/>
    <w:uiPriority w:val="0"/>
    <w:pPr>
      <w:numPr>
        <w:ilvl w:val="0"/>
        <w:numId w:val="157"/>
      </w:numPr>
      <w:jc w:val="center"/>
    </w:pPr>
    <w:rPr>
      <w:rFonts w:ascii="□□□background:yellow" w:hAnsi="□□□font-size:11pt" w:eastAsia="□□□background:yellow" w:cs="□□□font-size:11pt"/>
      <w:kern w:val="21"/>
      <w:sz w:val="21"/>
      <w:lang w:val="en-US" w:eastAsia="zh-CN" w:bidi="ar-SA"/>
    </w:rPr>
  </w:style>
  <w:style w:type="paragraph" w:customStyle="1" w:styleId="3205">
    <w:name w:val="附录一级条标题"/>
    <w:basedOn w:val="1"/>
    <w:next w:val="420"/>
    <w:qFormat/>
    <w:uiPriority w:val="0"/>
    <w:pPr>
      <w:widowControl/>
      <w:numPr>
        <w:ilvl w:val="1"/>
        <w:numId w:val="158"/>
      </w:numPr>
      <w:wordWrap w:val="0"/>
      <w:overflowPunct w:val="0"/>
      <w:autoSpaceDE w:val="0"/>
      <w:autoSpaceDN w:val="0"/>
      <w:outlineLvl w:val="2"/>
    </w:pPr>
    <w:rPr>
      <w:rFonts w:ascii="□□□background:yellow" w:hAnsi="□□□font-size:11pt" w:eastAsia="□□□background:yellow" w:cs="□□□font-size:11pt"/>
      <w:kern w:val="21"/>
      <w:szCs w:val="20"/>
    </w:rPr>
  </w:style>
  <w:style w:type="paragraph" w:customStyle="1" w:styleId="3206">
    <w:name w:val="附录二级条标题"/>
    <w:basedOn w:val="3205"/>
    <w:next w:val="420"/>
    <w:qFormat/>
    <w:uiPriority w:val="0"/>
    <w:pPr>
      <w:numPr>
        <w:ilvl w:val="2"/>
      </w:numPr>
      <w:outlineLvl w:val="3"/>
    </w:pPr>
  </w:style>
  <w:style w:type="paragraph" w:customStyle="1" w:styleId="3207">
    <w:name w:val="附录三级条标题"/>
    <w:basedOn w:val="3206"/>
    <w:next w:val="420"/>
    <w:qFormat/>
    <w:uiPriority w:val="0"/>
    <w:pPr>
      <w:numPr>
        <w:ilvl w:val="3"/>
      </w:numPr>
      <w:outlineLvl w:val="4"/>
    </w:pPr>
  </w:style>
  <w:style w:type="paragraph" w:customStyle="1" w:styleId="3208">
    <w:name w:val="附录四级条标题"/>
    <w:basedOn w:val="3207"/>
    <w:next w:val="420"/>
    <w:qFormat/>
    <w:uiPriority w:val="0"/>
    <w:pPr>
      <w:numPr>
        <w:ilvl w:val="4"/>
      </w:numPr>
      <w:outlineLvl w:val="5"/>
    </w:pPr>
  </w:style>
  <w:style w:type="paragraph" w:customStyle="1" w:styleId="3209">
    <w:name w:val="附录图标题"/>
    <w:next w:val="420"/>
    <w:qFormat/>
    <w:uiPriority w:val="0"/>
    <w:pPr>
      <w:numPr>
        <w:ilvl w:val="0"/>
        <w:numId w:val="159"/>
      </w:numPr>
      <w:jc w:val="center"/>
    </w:pPr>
    <w:rPr>
      <w:rFonts w:ascii="□□□background:yellow" w:hAnsi="□□□font-size:11pt" w:eastAsia="□□□background:yellow" w:cs="□□□font-size:11pt"/>
      <w:sz w:val="21"/>
      <w:lang w:val="en-US" w:eastAsia="zh-CN" w:bidi="ar-SA"/>
    </w:rPr>
  </w:style>
  <w:style w:type="paragraph" w:customStyle="1" w:styleId="3210">
    <w:name w:val="样式 大标题 + Times New Roman"/>
    <w:basedOn w:val="317"/>
    <w:next w:val="3087"/>
    <w:qFormat/>
    <w:uiPriority w:val="0"/>
    <w:pPr>
      <w:keepNext/>
      <w:pageBreakBefore/>
      <w:numPr>
        <w:ilvl w:val="0"/>
        <w:numId w:val="160"/>
      </w:numPr>
      <w:tabs>
        <w:tab w:val="left" w:pos="0"/>
        <w:tab w:val="left" w:pos="360"/>
        <w:tab w:val="left" w:pos="432"/>
        <w:tab w:val="left" w:pos="1620"/>
        <w:tab w:val="clear" w:pos="1440"/>
      </w:tabs>
      <w:spacing w:before="0" w:after="0"/>
      <w:ind w:left="432" w:leftChars="600" w:hanging="432" w:hangingChars="200"/>
      <w:jc w:val="center"/>
      <w:outlineLvl w:val="0"/>
    </w:pPr>
    <w:rPr>
      <w:rFonts w:ascii="□□□font-size:11pt" w:hAnsi="□□□font-size:11pt" w:cs="□□□font-size:11pt"/>
      <w:bCs/>
      <w:sz w:val="36"/>
      <w:szCs w:val="36"/>
    </w:rPr>
  </w:style>
  <w:style w:type="paragraph" w:customStyle="1" w:styleId="3211">
    <w:name w:val="样式 标题 4H4Ref Heading 1rh1Heading sqlsect 1.2.3.4bulletbl...3"/>
    <w:basedOn w:val="6"/>
    <w:qFormat/>
    <w:uiPriority w:val="0"/>
    <w:pPr>
      <w:numPr>
        <w:ilvl w:val="0"/>
        <w:numId w:val="0"/>
      </w:numPr>
      <w:spacing w:beforeLines="100" w:afterLines="100" w:line="360" w:lineRule="auto"/>
      <w:ind w:left="864" w:hanging="864"/>
    </w:pPr>
    <w:rPr>
      <w:rFonts w:ascii="Helvetica" w:hAnsi="Helvetica" w:eastAsia="Microsoft YaHei UI" w:cs="Microsoft YaHei UI"/>
      <w:szCs w:val="20"/>
    </w:rPr>
  </w:style>
  <w:style w:type="paragraph" w:customStyle="1" w:styleId="3212">
    <w:name w:val="项目3"/>
    <w:basedOn w:val="1046"/>
    <w:next w:val="1"/>
    <w:qFormat/>
    <w:uiPriority w:val="0"/>
    <w:pPr>
      <w:numPr>
        <w:numId w:val="0"/>
      </w:numPr>
      <w:tabs>
        <w:tab w:val="clear" w:pos="425"/>
      </w:tabs>
      <w:spacing w:before="100" w:beforeAutospacing="1" w:after="100" w:afterAutospacing="1" w:line="400" w:lineRule="atLeast"/>
    </w:pPr>
    <w:rPr>
      <w:rFonts w:ascii="Arial Black" w:hAnsi="Arial Black" w:eastAsia="Microsoft YaHei UI" w:cs="□□□font-size:11pt"/>
      <w:kern w:val="0"/>
    </w:rPr>
  </w:style>
  <w:style w:type="paragraph" w:customStyle="1" w:styleId="3213">
    <w:name w:val="正文缩进2"/>
    <w:basedOn w:val="21"/>
    <w:qFormat/>
    <w:uiPriority w:val="0"/>
    <w:pPr>
      <w:spacing w:before="100" w:beforeAutospacing="1" w:after="100" w:afterAutospacing="1" w:line="400" w:lineRule="atLeast"/>
      <w:ind w:left="425"/>
    </w:pPr>
    <w:rPr>
      <w:rFonts w:ascii="Arial Black" w:hAnsi="Arial Black" w:eastAsia="Microsoft YaHei UI" w:cs="□□□font-size:11pt"/>
      <w:kern w:val="0"/>
      <w:sz w:val="24"/>
    </w:rPr>
  </w:style>
  <w:style w:type="paragraph" w:customStyle="1" w:styleId="3214">
    <w:name w:val="名词"/>
    <w:basedOn w:val="1"/>
    <w:next w:val="21"/>
    <w:qFormat/>
    <w:uiPriority w:val="0"/>
    <w:pPr>
      <w:spacing w:before="100" w:beforeAutospacing="1" w:after="100" w:afterAutospacing="1" w:line="400" w:lineRule="atLeast"/>
    </w:pPr>
    <w:rPr>
      <w:rFonts w:ascii="Arial Black" w:hAnsi="Arial Black" w:eastAsia="Microsoft YaHei UI" w:cs="□□□font-size:11pt"/>
      <w:b/>
      <w:kern w:val="0"/>
      <w:sz w:val="24"/>
      <w:szCs w:val="20"/>
    </w:rPr>
  </w:style>
  <w:style w:type="paragraph" w:customStyle="1" w:styleId="3215">
    <w:name w:val="样式 样式 正文缩进 + 首行缩进:  2 字符 + 五号 居中"/>
    <w:basedOn w:val="373"/>
    <w:qFormat/>
    <w:uiPriority w:val="0"/>
    <w:pPr>
      <w:spacing w:line="240" w:lineRule="auto"/>
      <w:ind w:firstLine="0" w:firstLineChars="0"/>
      <w:jc w:val="center"/>
    </w:pPr>
    <w:rPr>
      <w:rFonts w:ascii="□□□font-size:11pt" w:hAnsi="□□□font-size:11pt" w:eastAsia="Microsoft YaHei UI" w:cs="Microsoft YaHei UI"/>
      <w:kern w:val="0"/>
      <w:sz w:val="21"/>
    </w:rPr>
  </w:style>
  <w:style w:type="character" w:customStyle="1" w:styleId="3216">
    <w:name w:val="样式 首行缩进:  2 字符4 Char"/>
    <w:link w:val="3217"/>
    <w:qFormat/>
    <w:locked/>
    <w:uiPriority w:val="0"/>
    <w:rPr>
      <w:rFonts w:ascii="□□□font-size:11pt" w:hAnsi="□□□font-size:11pt" w:cs="Microsoft YaHei UI"/>
      <w:sz w:val="24"/>
    </w:rPr>
  </w:style>
  <w:style w:type="paragraph" w:customStyle="1" w:styleId="3217">
    <w:name w:val="样式 首行缩进:  2 字符4"/>
    <w:basedOn w:val="1"/>
    <w:link w:val="3216"/>
    <w:qFormat/>
    <w:uiPriority w:val="0"/>
    <w:pPr>
      <w:spacing w:line="360" w:lineRule="auto"/>
      <w:ind w:firstLine="480" w:firstLineChars="200"/>
    </w:pPr>
    <w:rPr>
      <w:rFonts w:ascii="□□□font-size:11pt" w:hAnsi="□□□font-size:11pt" w:cs="Microsoft YaHei UI"/>
      <w:kern w:val="0"/>
      <w:sz w:val="24"/>
      <w:szCs w:val="20"/>
    </w:rPr>
  </w:style>
  <w:style w:type="character" w:customStyle="1" w:styleId="3218">
    <w:name w:val="序列2 Char"/>
    <w:link w:val="3219"/>
    <w:qFormat/>
    <w:locked/>
    <w:uiPriority w:val="0"/>
    <w:rPr>
      <w:rFonts w:ascii="□□□font-size:11pt" w:hAnsi="□□□font-size:11pt" w:cs="Microsoft YaHei UI"/>
      <w:sz w:val="24"/>
    </w:rPr>
  </w:style>
  <w:style w:type="paragraph" w:customStyle="1" w:styleId="3219">
    <w:name w:val="序列2"/>
    <w:basedOn w:val="1"/>
    <w:link w:val="3218"/>
    <w:qFormat/>
    <w:uiPriority w:val="0"/>
    <w:pPr>
      <w:tabs>
        <w:tab w:val="left" w:pos="900"/>
        <w:tab w:val="left" w:pos="960"/>
      </w:tabs>
      <w:spacing w:line="360" w:lineRule="auto"/>
      <w:ind w:left="200" w:leftChars="200" w:hanging="200" w:hangingChars="200"/>
    </w:pPr>
    <w:rPr>
      <w:rFonts w:ascii="□□□font-size:11pt" w:hAnsi="□□□font-size:11pt" w:cs="Microsoft YaHei UI"/>
      <w:kern w:val="0"/>
      <w:sz w:val="24"/>
      <w:szCs w:val="20"/>
    </w:rPr>
  </w:style>
  <w:style w:type="paragraph" w:customStyle="1" w:styleId="3220">
    <w:name w:val="样式 样式 正文缩进 + 首行缩进:  2 字符 + 五号"/>
    <w:basedOn w:val="373"/>
    <w:qFormat/>
    <w:uiPriority w:val="0"/>
    <w:pPr>
      <w:spacing w:line="240" w:lineRule="auto"/>
      <w:ind w:firstLine="0" w:firstLineChars="0"/>
    </w:pPr>
    <w:rPr>
      <w:rFonts w:ascii="□□□font-size:11pt" w:hAnsi="□□□font-size:11pt" w:eastAsia="Microsoft YaHei UI" w:cs="Microsoft YaHei UI"/>
      <w:kern w:val="0"/>
      <w:sz w:val="21"/>
    </w:rPr>
  </w:style>
  <w:style w:type="character" w:customStyle="1" w:styleId="3221">
    <w:name w:val="文档结构图 字符1"/>
    <w:qFormat/>
    <w:uiPriority w:val="99"/>
    <w:rPr>
      <w:rFonts w:ascii="Arial Unicode MS" w:hAnsi="Arial Black" w:eastAsia="Arial Unicode MS" w:cs="□□□font-size:11pt"/>
      <w:kern w:val="2"/>
      <w:sz w:val="18"/>
      <w:szCs w:val="18"/>
    </w:rPr>
  </w:style>
  <w:style w:type="paragraph" w:customStyle="1" w:styleId="3222">
    <w:name w:val="Char Char Char Char1 Char Char Char Char Char Char Char Char Char Char Char"/>
    <w:basedOn w:val="1"/>
    <w:qFormat/>
    <w:uiPriority w:val="0"/>
    <w:pPr>
      <w:widowControl/>
      <w:spacing w:after="160" w:line="240" w:lineRule="exact"/>
      <w:jc w:val="left"/>
    </w:pPr>
    <w:rPr>
      <w:rFonts w:ascii="Mangal" w:hAnsi="Mangal" w:eastAsia="□□□font-size:12pt" w:cs="□□□font-size:11pt"/>
      <w:kern w:val="0"/>
      <w:sz w:val="24"/>
      <w:szCs w:val="20"/>
      <w:lang w:eastAsia="en-US"/>
    </w:rPr>
  </w:style>
  <w:style w:type="paragraph" w:customStyle="1" w:styleId="3223">
    <w:name w:val="小标题 Char Char"/>
    <w:basedOn w:val="1"/>
    <w:next w:val="1"/>
    <w:qFormat/>
    <w:uiPriority w:val="0"/>
    <w:pPr>
      <w:spacing w:beforeLines="50" w:afterLines="50" w:line="360" w:lineRule="auto"/>
      <w:ind w:left="902" w:hanging="420"/>
    </w:pPr>
    <w:rPr>
      <w:rFonts w:ascii="Helvetica" w:hAnsi="Helvetica" w:eastAsia="□□□background:yellow" w:cs="□□□font-size:11pt"/>
      <w:b/>
      <w:sz w:val="28"/>
      <w:szCs w:val="24"/>
    </w:rPr>
  </w:style>
  <w:style w:type="paragraph" w:customStyle="1" w:styleId="3224">
    <w:name w:val="项目排列 Char Char Char"/>
    <w:basedOn w:val="1"/>
    <w:qFormat/>
    <w:uiPriority w:val="0"/>
    <w:pPr>
      <w:spacing w:beforeLines="50" w:afterLines="50" w:line="300" w:lineRule="auto"/>
      <w:ind w:left="1322" w:hanging="420"/>
    </w:pPr>
    <w:rPr>
      <w:rFonts w:ascii="□□□font-size:11pt" w:hAnsi="□□□font-size:11pt" w:eastAsia="Microsoft YaHei UI" w:cs="□□□font-size:11pt"/>
      <w:sz w:val="24"/>
      <w:szCs w:val="24"/>
    </w:rPr>
  </w:style>
  <w:style w:type="character" w:customStyle="1" w:styleId="3225">
    <w:name w:val="样式 标题 3CSS节内1级标记sect1.2.3h3BOD 0H3Heading 3 - oldl33PRT...1 Char"/>
    <w:link w:val="3226"/>
    <w:qFormat/>
    <w:locked/>
    <w:uiPriority w:val="0"/>
    <w:rPr>
      <w:rFonts w:ascii="□□□font-size:11pt" w:hAnsi="□□□font-size:11pt"/>
      <w:b/>
      <w:bCs/>
      <w:sz w:val="32"/>
      <w:szCs w:val="32"/>
    </w:rPr>
  </w:style>
  <w:style w:type="paragraph" w:customStyle="1" w:styleId="3226">
    <w:name w:val="样式 标题 3CSS节内1级标记sect1.2.3h3BOD 0H3Heading 3 - oldl33PRT...1"/>
    <w:basedOn w:val="5"/>
    <w:link w:val="3225"/>
    <w:qFormat/>
    <w:uiPriority w:val="0"/>
    <w:pPr>
      <w:numPr>
        <w:ilvl w:val="0"/>
        <w:numId w:val="0"/>
      </w:numPr>
      <w:tabs>
        <w:tab w:val="left" w:pos="862"/>
      </w:tabs>
      <w:spacing w:beforeLines="100" w:afterLines="100" w:line="412" w:lineRule="auto"/>
      <w:jc w:val="left"/>
    </w:pPr>
    <w:rPr>
      <w:rFonts w:ascii="□□□font-size:11pt" w:hAnsi="□□□font-size:11pt"/>
      <w:kern w:val="0"/>
    </w:rPr>
  </w:style>
  <w:style w:type="character" w:customStyle="1" w:styleId="3227">
    <w:name w:val="正文应用 Char"/>
    <w:link w:val="3228"/>
    <w:qFormat/>
    <w:locked/>
    <w:uiPriority w:val="0"/>
    <w:rPr>
      <w:rFonts w:ascii="□□□font-size:11pt" w:hAnsi="□□□font-size:11pt"/>
      <w:bCs/>
      <w:sz w:val="24"/>
      <w:szCs w:val="24"/>
    </w:rPr>
  </w:style>
  <w:style w:type="paragraph" w:customStyle="1" w:styleId="3228">
    <w:name w:val="正文应用"/>
    <w:basedOn w:val="1"/>
    <w:link w:val="3227"/>
    <w:qFormat/>
    <w:uiPriority w:val="0"/>
    <w:pPr>
      <w:spacing w:line="360" w:lineRule="auto"/>
      <w:ind w:firstLine="480" w:firstLineChars="200"/>
      <w:jc w:val="left"/>
    </w:pPr>
    <w:rPr>
      <w:rFonts w:ascii="□□□font-size:11pt" w:hAnsi="□□□font-size:11pt"/>
      <w:bCs/>
      <w:kern w:val="0"/>
      <w:sz w:val="24"/>
      <w:szCs w:val="24"/>
    </w:rPr>
  </w:style>
  <w:style w:type="character" w:customStyle="1" w:styleId="3229">
    <w:name w:val="ICSS1级文本 Char"/>
    <w:link w:val="3230"/>
    <w:qFormat/>
    <w:locked/>
    <w:uiPriority w:val="0"/>
    <w:rPr>
      <w:rFonts w:ascii="□□□font-size:11pt" w:hAnsi="□□□font-size:11pt"/>
      <w:sz w:val="24"/>
      <w:szCs w:val="24"/>
    </w:rPr>
  </w:style>
  <w:style w:type="paragraph" w:customStyle="1" w:styleId="3230">
    <w:name w:val="ICSS1级文本"/>
    <w:basedOn w:val="1"/>
    <w:link w:val="3229"/>
    <w:qFormat/>
    <w:uiPriority w:val="0"/>
    <w:pPr>
      <w:spacing w:line="360" w:lineRule="auto"/>
      <w:ind w:firstLine="200" w:firstLineChars="200"/>
    </w:pPr>
    <w:rPr>
      <w:rFonts w:ascii="□□□font-size:11pt" w:hAnsi="□□□font-size:11pt"/>
      <w:kern w:val="0"/>
      <w:sz w:val="24"/>
      <w:szCs w:val="24"/>
    </w:rPr>
  </w:style>
  <w:style w:type="paragraph" w:customStyle="1" w:styleId="3231">
    <w:name w:val="Char Char1 Char Char1 Char Char Char Char Char Char Char"/>
    <w:basedOn w:val="1"/>
    <w:qFormat/>
    <w:uiPriority w:val="0"/>
    <w:pPr>
      <w:widowControl/>
      <w:numPr>
        <w:ilvl w:val="0"/>
        <w:numId w:val="161"/>
      </w:numPr>
      <w:spacing w:after="160" w:line="240" w:lineRule="exact"/>
      <w:ind w:left="0" w:firstLine="0"/>
      <w:jc w:val="left"/>
    </w:pPr>
    <w:rPr>
      <w:rFonts w:ascii="□□□font-size:11pt" w:hAnsi="□□□font-size:11pt" w:eastAsia="Microsoft YaHei UI" w:cs="□□□font-size:11pt"/>
      <w:szCs w:val="20"/>
    </w:rPr>
  </w:style>
  <w:style w:type="character" w:customStyle="1" w:styleId="3232">
    <w:name w:val="序列1 Char"/>
    <w:link w:val="3233"/>
    <w:qFormat/>
    <w:locked/>
    <w:uiPriority w:val="0"/>
    <w:rPr>
      <w:rFonts w:ascii="□□□font-size:11pt" w:hAnsi="□□□font-size:11pt" w:cs="Microsoft YaHei UI"/>
      <w:b/>
      <w:sz w:val="24"/>
      <w:szCs w:val="24"/>
    </w:rPr>
  </w:style>
  <w:style w:type="paragraph" w:customStyle="1" w:styleId="3233">
    <w:name w:val="序列1"/>
    <w:basedOn w:val="1"/>
    <w:link w:val="3232"/>
    <w:qFormat/>
    <w:uiPriority w:val="0"/>
    <w:pPr>
      <w:tabs>
        <w:tab w:val="left" w:pos="480"/>
      </w:tabs>
      <w:spacing w:line="360" w:lineRule="auto"/>
      <w:ind w:left="200" w:hanging="200" w:hangingChars="200"/>
    </w:pPr>
    <w:rPr>
      <w:rFonts w:ascii="□□□font-size:11pt" w:hAnsi="□□□font-size:11pt" w:cs="Microsoft YaHei UI"/>
      <w:b/>
      <w:kern w:val="0"/>
      <w:sz w:val="24"/>
      <w:szCs w:val="24"/>
    </w:rPr>
  </w:style>
  <w:style w:type="paragraph" w:customStyle="1" w:styleId="3234">
    <w:name w:val="样式 样式 正文缩进 + 首行缩进:  2 字符 + 首行缩进:  2 字符"/>
    <w:basedOn w:val="373"/>
    <w:qFormat/>
    <w:uiPriority w:val="0"/>
    <w:pPr>
      <w:numPr>
        <w:ilvl w:val="0"/>
        <w:numId w:val="162"/>
      </w:numPr>
      <w:tabs>
        <w:tab w:val="left" w:pos="360"/>
        <w:tab w:val="clear" w:pos="900"/>
      </w:tabs>
      <w:ind w:left="0" w:firstLine="480" w:firstLineChars="0"/>
    </w:pPr>
    <w:rPr>
      <w:rFonts w:ascii="□□□font-size:11pt" w:hAnsi="□□□font-size:11pt" w:eastAsia="Microsoft YaHei UI" w:cs="Microsoft YaHei UI"/>
      <w:kern w:val="0"/>
    </w:rPr>
  </w:style>
  <w:style w:type="character" w:customStyle="1" w:styleId="3235">
    <w:name w:val="列项正文 Char"/>
    <w:link w:val="2578"/>
    <w:qFormat/>
    <w:locked/>
    <w:uiPriority w:val="0"/>
    <w:rPr>
      <w:rFonts w:ascii="Gill Sans MT" w:hAnsi="Gill Sans MT" w:eastAsia="华文楷体"/>
      <w:sz w:val="21"/>
      <w:szCs w:val="21"/>
      <w:lang w:eastAsia="en-US"/>
    </w:rPr>
  </w:style>
  <w:style w:type="paragraph" w:customStyle="1" w:styleId="3236">
    <w:name w:val="样式 首行缩进:  2 字符3"/>
    <w:basedOn w:val="1"/>
    <w:qFormat/>
    <w:uiPriority w:val="0"/>
    <w:pPr>
      <w:spacing w:line="360" w:lineRule="auto"/>
      <w:ind w:firstLine="480" w:firstLineChars="200"/>
    </w:pPr>
    <w:rPr>
      <w:rFonts w:ascii="□□□font-size:11pt" w:hAnsi="□□□font-size:11pt" w:eastAsia="Microsoft YaHei UI" w:cs="Microsoft YaHei UI"/>
      <w:sz w:val="24"/>
      <w:szCs w:val="20"/>
    </w:rPr>
  </w:style>
  <w:style w:type="paragraph" w:customStyle="1" w:styleId="3237">
    <w:name w:val="表格靠左"/>
    <w:basedOn w:val="1"/>
    <w:qFormat/>
    <w:uiPriority w:val="0"/>
    <w:pPr>
      <w:jc w:val="left"/>
    </w:pPr>
    <w:rPr>
      <w:rFonts w:ascii="Helvetica" w:hAnsi="Helvetica" w:eastAsia="Microsoft YaHei UI" w:cs="□□□font-size:11pt"/>
      <w:szCs w:val="20"/>
    </w:rPr>
  </w:style>
  <w:style w:type="character" w:customStyle="1" w:styleId="3238">
    <w:name w:val="表格 Char"/>
    <w:qFormat/>
    <w:locked/>
    <w:uiPriority w:val="0"/>
    <w:rPr>
      <w:rFonts w:ascii="Helvetica" w:hAnsi="Helvetica" w:eastAsia="Microsoft YaHei UI" w:cs="□□□font-size:11pt"/>
      <w:bCs/>
      <w:kern w:val="2"/>
      <w:sz w:val="21"/>
    </w:rPr>
  </w:style>
  <w:style w:type="paragraph" w:customStyle="1" w:styleId="3239">
    <w:name w:val="表格居左"/>
    <w:basedOn w:val="1"/>
    <w:qFormat/>
    <w:uiPriority w:val="0"/>
    <w:rPr>
      <w:rFonts w:ascii="Microsoft YaHei UI" w:hAnsi="Microsoft YaHei UI" w:eastAsia="Microsoft YaHei UI" w:cs="□□□font-size:11pt"/>
      <w:szCs w:val="20"/>
    </w:rPr>
  </w:style>
  <w:style w:type="paragraph" w:customStyle="1" w:styleId="3240">
    <w:name w:val="表格中的项目"/>
    <w:basedOn w:val="3239"/>
    <w:qFormat/>
    <w:uiPriority w:val="0"/>
  </w:style>
  <w:style w:type="paragraph" w:customStyle="1" w:styleId="3241">
    <w:name w:val="图&amp;表名称"/>
    <w:basedOn w:val="1"/>
    <w:qFormat/>
    <w:uiPriority w:val="0"/>
    <w:pPr>
      <w:keepNext/>
      <w:numPr>
        <w:ilvl w:val="0"/>
        <w:numId w:val="163"/>
      </w:numPr>
      <w:spacing w:line="360" w:lineRule="auto"/>
      <w:ind w:left="0" w:firstLine="0"/>
      <w:jc w:val="center"/>
    </w:pPr>
    <w:rPr>
      <w:rFonts w:ascii="□□□background:yellow" w:hAnsi="□□□font-size:11pt" w:eastAsia="□□□background:yellow" w:cs="□□□font-size:11pt"/>
      <w:b/>
      <w:bCs/>
      <w:sz w:val="24"/>
      <w:szCs w:val="20"/>
    </w:rPr>
  </w:style>
  <w:style w:type="paragraph" w:customStyle="1" w:styleId="3242">
    <w:name w:val="项目编号"/>
    <w:basedOn w:val="1"/>
    <w:qFormat/>
    <w:uiPriority w:val="0"/>
    <w:pPr>
      <w:spacing w:line="360" w:lineRule="auto"/>
      <w:ind w:firstLine="425"/>
    </w:pPr>
    <w:rPr>
      <w:rFonts w:ascii="Microsoft YaHei UI" w:hAnsi="□□□font-size:11pt" w:eastAsia="Microsoft YaHei UI" w:cs="□□□font-size:11pt"/>
      <w:sz w:val="24"/>
      <w:szCs w:val="20"/>
    </w:rPr>
  </w:style>
  <w:style w:type="paragraph" w:customStyle="1" w:styleId="3243">
    <w:name w:val="样式 题注 + 居中"/>
    <w:basedOn w:val="22"/>
    <w:qFormat/>
    <w:uiPriority w:val="0"/>
    <w:pPr>
      <w:spacing w:before="0" w:after="0"/>
      <w:jc w:val="center"/>
    </w:pPr>
    <w:rPr>
      <w:rFonts w:ascii="Microsoft YaHei UI" w:hAnsi="Microsoft YaHei UI" w:eastAsia="□□□background:yellow" w:cs="Helvetica"/>
      <w:kern w:val="0"/>
      <w:sz w:val="24"/>
    </w:rPr>
  </w:style>
  <w:style w:type="paragraph" w:customStyle="1" w:styleId="3244">
    <w:name w:val="样式 题注 + 居中1"/>
    <w:basedOn w:val="22"/>
    <w:qFormat/>
    <w:uiPriority w:val="0"/>
    <w:pPr>
      <w:spacing w:before="0" w:after="0"/>
      <w:jc w:val="center"/>
    </w:pPr>
    <w:rPr>
      <w:rFonts w:ascii="Helvetica" w:hAnsi="Helvetica" w:eastAsia="□□□background:yellow" w:cs="Helvetica"/>
      <w:kern w:val="0"/>
      <w:sz w:val="24"/>
    </w:rPr>
  </w:style>
  <w:style w:type="paragraph" w:customStyle="1" w:styleId="3245">
    <w:name w:val="Char Char1 Char Char1 Char Char Char Char Char Char"/>
    <w:basedOn w:val="1"/>
    <w:qFormat/>
    <w:uiPriority w:val="0"/>
    <w:pPr>
      <w:widowControl/>
      <w:spacing w:after="160" w:line="240" w:lineRule="exact"/>
      <w:jc w:val="left"/>
    </w:pPr>
    <w:rPr>
      <w:rFonts w:ascii="Mangal" w:hAnsi="Mangal" w:eastAsia="Microsoft YaHei UI" w:cs="□□□font-size:11pt"/>
      <w:kern w:val="0"/>
      <w:sz w:val="20"/>
      <w:szCs w:val="20"/>
      <w:lang w:eastAsia="en-US"/>
    </w:rPr>
  </w:style>
  <w:style w:type="paragraph" w:customStyle="1" w:styleId="3246">
    <w:name w:val="Char Char1 Char Char Char Char1 Char Char Char Char Char Char Char Char Char Char"/>
    <w:basedOn w:val="1"/>
    <w:qFormat/>
    <w:uiPriority w:val="0"/>
    <w:pPr>
      <w:pageBreakBefore/>
      <w:tabs>
        <w:tab w:val="left" w:pos="432"/>
      </w:tabs>
      <w:ind w:left="432" w:hanging="432"/>
    </w:pPr>
    <w:rPr>
      <w:rFonts w:ascii="Garamond" w:hAnsi="Garamond" w:eastAsia="Microsoft YaHei UI" w:cs="□□□font-size:11pt"/>
      <w:sz w:val="24"/>
      <w:szCs w:val="24"/>
    </w:rPr>
  </w:style>
  <w:style w:type="paragraph" w:customStyle="1" w:styleId="3247">
    <w:name w:val="正文首行缩进两字符"/>
    <w:basedOn w:val="1"/>
    <w:qFormat/>
    <w:uiPriority w:val="0"/>
    <w:pPr>
      <w:spacing w:line="360" w:lineRule="auto"/>
      <w:ind w:firstLine="200" w:firstLineChars="200"/>
    </w:pPr>
    <w:rPr>
      <w:rFonts w:ascii="□□□font-size:11pt" w:hAnsi="□□□font-size:11pt" w:eastAsia="Microsoft YaHei UI" w:cs="□□□font-size:11pt"/>
      <w:sz w:val="24"/>
      <w:szCs w:val="24"/>
    </w:rPr>
  </w:style>
  <w:style w:type="paragraph" w:customStyle="1" w:styleId="3248">
    <w:name w:val="样式 首行缩进正文 + 首行缩进:  2 字符"/>
    <w:basedOn w:val="1"/>
    <w:qFormat/>
    <w:uiPriority w:val="0"/>
    <w:pPr>
      <w:spacing w:line="360" w:lineRule="auto"/>
      <w:ind w:firstLine="480" w:firstLineChars="200"/>
      <w:jc w:val="left"/>
    </w:pPr>
    <w:rPr>
      <w:rFonts w:ascii="□□□background:yellow" w:hAnsi="□□□font-size:11pt" w:eastAsia="Microsoft YaHei UI" w:cs="Microsoft YaHei UI"/>
      <w:sz w:val="24"/>
      <w:szCs w:val="24"/>
    </w:rPr>
  </w:style>
  <w:style w:type="paragraph" w:customStyle="1" w:styleId="3249">
    <w:name w:val="样式 仿宋体 小四 首行缩进:  0.75 厘米 右侧:  0.05 厘米 行距: 多倍行距 1.25 字行"/>
    <w:basedOn w:val="1"/>
    <w:qFormat/>
    <w:uiPriority w:val="0"/>
    <w:pPr>
      <w:spacing w:line="300" w:lineRule="auto"/>
      <w:ind w:right="26" w:firstLine="425"/>
    </w:pPr>
    <w:rPr>
      <w:rFonts w:ascii="宋体, SimSun" w:hAnsi="□□□font-size:11pt" w:eastAsia="Microsoft YaHei UI" w:cs="Microsoft YaHei UI"/>
      <w:szCs w:val="20"/>
    </w:rPr>
  </w:style>
  <w:style w:type="paragraph" w:customStyle="1" w:styleId="3250">
    <w:name w:val="标题1 章"/>
    <w:basedOn w:val="3"/>
    <w:next w:val="733"/>
    <w:qFormat/>
    <w:uiPriority w:val="0"/>
    <w:pPr>
      <w:keepNext/>
      <w:keepLines/>
      <w:pageBreakBefore/>
      <w:numPr>
        <w:numId w:val="0"/>
      </w:numPr>
      <w:tabs>
        <w:tab w:val="left" w:pos="1080"/>
      </w:tabs>
      <w:autoSpaceDE/>
      <w:autoSpaceDN/>
      <w:adjustRightInd/>
      <w:spacing w:before="340" w:after="340" w:line="240" w:lineRule="auto"/>
      <w:jc w:val="both"/>
    </w:pPr>
    <w:rPr>
      <w:rFonts w:ascii="□□□font-size:11pt" w:hAnsi="□□□font-size:11pt" w:eastAsia="Microsoft YaHei UI" w:cs="□□□font-size:11pt"/>
      <w:kern w:val="44"/>
      <w:sz w:val="44"/>
      <w:szCs w:val="44"/>
    </w:rPr>
  </w:style>
  <w:style w:type="paragraph" w:customStyle="1" w:styleId="3251">
    <w:name w:val="标题2 2级小节"/>
    <w:basedOn w:val="4"/>
    <w:next w:val="733"/>
    <w:qFormat/>
    <w:uiPriority w:val="0"/>
    <w:pPr>
      <w:numPr>
        <w:ilvl w:val="0"/>
        <w:numId w:val="0"/>
      </w:numPr>
      <w:tabs>
        <w:tab w:val="left" w:pos="840"/>
      </w:tabs>
      <w:spacing w:line="415" w:lineRule="auto"/>
    </w:pPr>
    <w:rPr>
      <w:rFonts w:ascii="Helvetica" w:hAnsi="Helvetica" w:eastAsia="Microsoft YaHei UI" w:cs="□□□font-size:11pt"/>
    </w:rPr>
  </w:style>
  <w:style w:type="paragraph" w:customStyle="1" w:styleId="3252">
    <w:name w:val="标题3 3级小节"/>
    <w:basedOn w:val="5"/>
    <w:next w:val="733"/>
    <w:qFormat/>
    <w:uiPriority w:val="0"/>
    <w:pPr>
      <w:numPr>
        <w:ilvl w:val="0"/>
        <w:numId w:val="0"/>
      </w:numPr>
      <w:tabs>
        <w:tab w:val="left" w:pos="720"/>
        <w:tab w:val="left" w:pos="862"/>
      </w:tabs>
      <w:spacing w:beforeLines="100" w:afterLines="100" w:line="412" w:lineRule="auto"/>
    </w:pPr>
    <w:rPr>
      <w:rFonts w:ascii="□□□font-size:11pt" w:hAnsi="□□□font-size:11pt" w:eastAsia="Microsoft YaHei UI" w:cs="□□□font-size:11pt"/>
    </w:rPr>
  </w:style>
  <w:style w:type="paragraph" w:customStyle="1" w:styleId="3253">
    <w:name w:val="标题4 4级小节"/>
    <w:basedOn w:val="6"/>
    <w:next w:val="733"/>
    <w:qFormat/>
    <w:uiPriority w:val="0"/>
    <w:pPr>
      <w:numPr>
        <w:ilvl w:val="0"/>
        <w:numId w:val="0"/>
      </w:numPr>
      <w:tabs>
        <w:tab w:val="left" w:pos="0"/>
      </w:tabs>
      <w:spacing w:beforeLines="100" w:afterLines="100"/>
    </w:pPr>
    <w:rPr>
      <w:rFonts w:ascii="Helvetica" w:hAnsi="Helvetica" w:eastAsia="Microsoft YaHei UI" w:cs="□□□font-size:11pt"/>
    </w:rPr>
  </w:style>
  <w:style w:type="paragraph" w:customStyle="1" w:styleId="3254">
    <w:name w:val="标题0 篇"/>
    <w:basedOn w:val="3"/>
    <w:next w:val="4"/>
    <w:qFormat/>
    <w:uiPriority w:val="0"/>
    <w:pPr>
      <w:keepNext/>
      <w:keepLines/>
      <w:pageBreakBefore/>
      <w:numPr>
        <w:ilvl w:val="0"/>
        <w:numId w:val="0"/>
      </w:numPr>
      <w:autoSpaceDE/>
      <w:autoSpaceDN/>
      <w:adjustRightInd/>
      <w:spacing w:before="340" w:after="330" w:line="240" w:lineRule="auto"/>
    </w:pPr>
    <w:rPr>
      <w:rFonts w:ascii="□□□font-size:11pt" w:hAnsi="□□□font-size:11pt" w:eastAsia="Microsoft YaHei UI" w:cs="□□□font-size:11pt"/>
      <w:kern w:val="44"/>
      <w:sz w:val="52"/>
      <w:szCs w:val="52"/>
    </w:rPr>
  </w:style>
  <w:style w:type="paragraph" w:customStyle="1" w:styleId="3255">
    <w:name w:val="标题5 5级小节"/>
    <w:basedOn w:val="7"/>
    <w:next w:val="733"/>
    <w:qFormat/>
    <w:uiPriority w:val="0"/>
    <w:pPr>
      <w:numPr>
        <w:ilvl w:val="0"/>
        <w:numId w:val="0"/>
      </w:numPr>
      <w:tabs>
        <w:tab w:val="left" w:pos="993"/>
        <w:tab w:val="left" w:pos="2100"/>
        <w:tab w:val="left" w:pos="2426"/>
        <w:tab w:val="clear" w:pos="992"/>
      </w:tabs>
      <w:spacing w:beforeLines="100" w:afterLines="100"/>
    </w:pPr>
    <w:rPr>
      <w:rFonts w:ascii="□□□font-size:11pt" w:hAnsi="□□□font-size:11pt" w:eastAsia="Microsoft YaHei UI" w:cs="□□□font-size:11pt"/>
    </w:rPr>
  </w:style>
  <w:style w:type="paragraph" w:customStyle="1" w:styleId="3256">
    <w:name w:val="表单文字"/>
    <w:basedOn w:val="1"/>
    <w:qFormat/>
    <w:uiPriority w:val="0"/>
    <w:pPr>
      <w:spacing w:line="240" w:lineRule="atLeast"/>
    </w:pPr>
    <w:rPr>
      <w:rFonts w:ascii="□□□font-size:11pt" w:hAnsi="□□□font-size:11pt" w:eastAsia="Microsoft YaHei UI" w:cs="□□□font-size:11pt"/>
      <w:szCs w:val="20"/>
    </w:rPr>
  </w:style>
  <w:style w:type="paragraph" w:customStyle="1" w:styleId="3257">
    <w:name w:val="BEA 正文 Char Char Char Char"/>
    <w:basedOn w:val="1"/>
    <w:qFormat/>
    <w:uiPriority w:val="0"/>
    <w:pPr>
      <w:spacing w:line="360" w:lineRule="auto"/>
      <w:ind w:firstLine="454"/>
    </w:pPr>
    <w:rPr>
      <w:rFonts w:ascii="Helvetica" w:hAnsi="Helvetica" w:eastAsia="Microsoft YaHei UI" w:cs="□□□font-size:11pt"/>
      <w:spacing w:val="8"/>
      <w:sz w:val="24"/>
      <w:szCs w:val="24"/>
    </w:rPr>
  </w:style>
  <w:style w:type="paragraph" w:customStyle="1" w:styleId="3258">
    <w:name w:val="??"/>
    <w:qFormat/>
    <w:uiPriority w:val="0"/>
    <w:pPr>
      <w:widowControl w:val="0"/>
      <w:autoSpaceDE w:val="0"/>
      <w:autoSpaceDN w:val="0"/>
      <w:adjustRightInd w:val="0"/>
      <w:spacing w:line="312" w:lineRule="atLeast"/>
      <w:jc w:val="both"/>
    </w:pPr>
    <w:rPr>
      <w:rFonts w:ascii="□□□font-size:11pt" w:hAnsi="□□□font-size:11pt" w:eastAsia="中圆体" w:cs="□□□font-size:11pt"/>
      <w:sz w:val="21"/>
      <w:lang w:val="en-US" w:eastAsia="zh-CN" w:bidi="ar-SA"/>
    </w:rPr>
  </w:style>
  <w:style w:type="paragraph" w:customStyle="1" w:styleId="3259">
    <w:name w:val="表格题头"/>
    <w:basedOn w:val="733"/>
    <w:qFormat/>
    <w:uiPriority w:val="0"/>
    <w:pPr>
      <w:tabs>
        <w:tab w:val="left" w:pos="780"/>
      </w:tabs>
      <w:spacing w:line="240" w:lineRule="auto"/>
      <w:ind w:left="0" w:leftChars="200" w:hanging="200" w:hangingChars="200"/>
      <w:jc w:val="center"/>
      <w:textAlignment w:val="auto"/>
    </w:pPr>
    <w:rPr>
      <w:rFonts w:ascii="□□□font-size:11pt" w:hAnsi="□□□font-size:11pt" w:eastAsia="Microsoft YaHei UI" w:cs="□□□font-size:11pt"/>
      <w:sz w:val="21"/>
    </w:rPr>
  </w:style>
  <w:style w:type="character" w:customStyle="1" w:styleId="3260">
    <w:name w:val="样式 标题 4h4heading 4H4PIM 444headingsect 1.2.3.4Ref Headin... Char"/>
    <w:link w:val="3261"/>
    <w:qFormat/>
    <w:locked/>
    <w:uiPriority w:val="0"/>
    <w:rPr>
      <w:rFonts w:ascii="Helvetica" w:hAnsi="Helvetica" w:eastAsia="□□□background:yellow"/>
      <w:b/>
      <w:bCs/>
      <w:kern w:val="2"/>
      <w:sz w:val="28"/>
      <w:szCs w:val="28"/>
    </w:rPr>
  </w:style>
  <w:style w:type="paragraph" w:customStyle="1" w:styleId="3261">
    <w:name w:val="样式 标题 4h4heading 4H4PIM 444headingsect 1.2.3.4Ref Headin..."/>
    <w:basedOn w:val="6"/>
    <w:link w:val="3260"/>
    <w:qFormat/>
    <w:uiPriority w:val="0"/>
    <w:pPr>
      <w:numPr>
        <w:ilvl w:val="0"/>
        <w:numId w:val="0"/>
      </w:numPr>
      <w:tabs>
        <w:tab w:val="left" w:pos="1440"/>
      </w:tabs>
      <w:spacing w:beforeLines="100" w:afterLines="100"/>
      <w:ind w:left="425" w:hanging="425"/>
    </w:pPr>
    <w:rPr>
      <w:rFonts w:ascii="Helvetica" w:hAnsi="Helvetica" w:eastAsia="□□□background:yellow"/>
    </w:rPr>
  </w:style>
  <w:style w:type="paragraph" w:customStyle="1" w:styleId="3262">
    <w:name w:val="正文样式-1 行距: 1.5 倍行距 首行缩进:  2 字符"/>
    <w:basedOn w:val="1"/>
    <w:qFormat/>
    <w:uiPriority w:val="0"/>
    <w:pPr>
      <w:spacing w:line="360" w:lineRule="auto"/>
      <w:ind w:firstLine="420" w:firstLineChars="200"/>
    </w:pPr>
    <w:rPr>
      <w:rFonts w:ascii="□□□font-size:11pt" w:hAnsi="□□□font-size:11pt" w:eastAsia="Microsoft YaHei UI" w:cs="Microsoft YaHei UI"/>
      <w:szCs w:val="20"/>
    </w:rPr>
  </w:style>
  <w:style w:type="paragraph" w:customStyle="1" w:styleId="3263">
    <w:name w:val="1111"/>
    <w:basedOn w:val="1"/>
    <w:qFormat/>
    <w:uiPriority w:val="0"/>
    <w:pPr>
      <w:spacing w:line="360" w:lineRule="auto"/>
      <w:jc w:val="left"/>
    </w:pPr>
    <w:rPr>
      <w:rFonts w:ascii="□□□font-size:11pt" w:hAnsi="□□□font-size:11pt" w:eastAsia="□□□font-size:12pt" w:cs="Microsoft YaHei UI"/>
      <w:sz w:val="24"/>
      <w:szCs w:val="20"/>
    </w:rPr>
  </w:style>
  <w:style w:type="paragraph" w:customStyle="1" w:styleId="3264">
    <w:name w:val="Char Char Char Char Char Char Char Char1"/>
    <w:basedOn w:val="1"/>
    <w:qFormat/>
    <w:uiPriority w:val="0"/>
    <w:rPr>
      <w:rFonts w:ascii="□□□font-size:11pt" w:hAnsi="□□□font-size:11pt" w:eastAsia="Microsoft YaHei UI" w:cs="□□□font-size:11pt"/>
      <w:szCs w:val="24"/>
    </w:rPr>
  </w:style>
  <w:style w:type="paragraph" w:customStyle="1" w:styleId="3265">
    <w:name w:val="Char Char Char Char Char Char Char Char Char Char Char Char Char1"/>
    <w:basedOn w:val="1"/>
    <w:qFormat/>
    <w:uiPriority w:val="0"/>
    <w:rPr>
      <w:rFonts w:ascii="□□□font-size:11pt" w:hAnsi="□□□font-size:11pt" w:eastAsia="Microsoft YaHei UI" w:cs="□□□font-size:11pt"/>
      <w:sz w:val="24"/>
      <w:szCs w:val="24"/>
    </w:rPr>
  </w:style>
  <w:style w:type="paragraph" w:customStyle="1" w:styleId="3266">
    <w:name w:val="TOC 标题2"/>
    <w:basedOn w:val="1"/>
    <w:qFormat/>
    <w:uiPriority w:val="0"/>
    <w:pPr>
      <w:keepNext/>
      <w:pageBreakBefore/>
      <w:widowControl/>
      <w:pBdr>
        <w:top w:val="single" w:color="auto" w:sz="48" w:space="26"/>
      </w:pBdr>
      <w:overflowPunct w:val="0"/>
      <w:autoSpaceDE w:val="0"/>
      <w:autoSpaceDN w:val="0"/>
      <w:adjustRightInd w:val="0"/>
      <w:spacing w:before="960" w:after="960"/>
      <w:ind w:left="2520"/>
      <w:jc w:val="left"/>
    </w:pPr>
    <w:rPr>
      <w:rFonts w:ascii="MicrosoftYaHei" w:hAnsi="MicrosoftYaHei" w:eastAsia="Microsoft YaHei UI" w:cs="□□□font-size:11pt"/>
      <w:kern w:val="0"/>
      <w:sz w:val="36"/>
      <w:szCs w:val="20"/>
    </w:rPr>
  </w:style>
  <w:style w:type="paragraph" w:customStyle="1" w:styleId="3267">
    <w:name w:val="Char Char1 Char Char1 Char Char Char Char Char Char Char1"/>
    <w:basedOn w:val="1"/>
    <w:qFormat/>
    <w:uiPriority w:val="0"/>
    <w:pPr>
      <w:widowControl/>
      <w:spacing w:after="160" w:line="240" w:lineRule="exact"/>
      <w:jc w:val="left"/>
    </w:pPr>
    <w:rPr>
      <w:rFonts w:ascii="□□□font-size:11pt" w:hAnsi="□□□font-size:11pt" w:eastAsia="Microsoft YaHei UI" w:cs="□□□font-size:11pt"/>
      <w:szCs w:val="20"/>
    </w:rPr>
  </w:style>
  <w:style w:type="character" w:customStyle="1" w:styleId="3268">
    <w:name w:val="CSS1级编号 Char"/>
    <w:link w:val="1093"/>
    <w:qFormat/>
    <w:locked/>
    <w:uiPriority w:val="0"/>
    <w:rPr>
      <w:rFonts w:ascii="Times New Roman" w:hAnsi="Times New Roman" w:eastAsia="黑体"/>
      <w:b/>
      <w:kern w:val="2"/>
      <w:sz w:val="28"/>
      <w:szCs w:val="24"/>
    </w:rPr>
  </w:style>
  <w:style w:type="character" w:customStyle="1" w:styleId="3269">
    <w:name w:val="111111 Char"/>
    <w:link w:val="3270"/>
    <w:qFormat/>
    <w:locked/>
    <w:uiPriority w:val="0"/>
    <w:rPr>
      <w:rFonts w:ascii="Microsoft YaHei UI" w:hAnsi="Microsoft YaHei UI" w:cs="Microsoft YaHei UI"/>
      <w:color w:val="000000"/>
      <w:sz w:val="24"/>
    </w:rPr>
  </w:style>
  <w:style w:type="paragraph" w:customStyle="1" w:styleId="3270">
    <w:name w:val="111111"/>
    <w:basedOn w:val="1"/>
    <w:link w:val="3269"/>
    <w:qFormat/>
    <w:uiPriority w:val="0"/>
    <w:pPr>
      <w:spacing w:line="360" w:lineRule="auto"/>
      <w:ind w:firstLine="480" w:firstLineChars="200"/>
    </w:pPr>
    <w:rPr>
      <w:rFonts w:ascii="Microsoft YaHei UI" w:hAnsi="Microsoft YaHei UI" w:cs="Microsoft YaHei UI"/>
      <w:color w:val="000000"/>
      <w:kern w:val="0"/>
      <w:sz w:val="24"/>
      <w:szCs w:val="20"/>
    </w:rPr>
  </w:style>
  <w:style w:type="character" w:customStyle="1" w:styleId="3271">
    <w:name w:val="题注1 Char"/>
    <w:link w:val="2012"/>
    <w:qFormat/>
    <w:locked/>
    <w:uiPriority w:val="0"/>
    <w:rPr>
      <w:rFonts w:ascii="Calibri Light" w:hAnsi="Calibri Light" w:eastAsia="黑体"/>
      <w:kern w:val="2"/>
      <w:sz w:val="24"/>
      <w:szCs w:val="22"/>
    </w:rPr>
  </w:style>
  <w:style w:type="paragraph" w:customStyle="1" w:styleId="3272">
    <w:name w:val="我的标题"/>
    <w:basedOn w:val="1"/>
    <w:link w:val="3964"/>
    <w:qFormat/>
    <w:uiPriority w:val="0"/>
    <w:pPr>
      <w:jc w:val="center"/>
    </w:pPr>
    <w:rPr>
      <w:rFonts w:ascii="□□□background:yellow" w:hAnsi="□□□font-size:11pt" w:eastAsia="□□□background:yellow" w:cs="Microsoft YaHei UI"/>
      <w:sz w:val="48"/>
      <w:szCs w:val="20"/>
    </w:rPr>
  </w:style>
  <w:style w:type="paragraph" w:customStyle="1" w:styleId="3273">
    <w:name w:val="我的落款"/>
    <w:basedOn w:val="3272"/>
    <w:qFormat/>
    <w:uiPriority w:val="0"/>
    <w:pPr>
      <w:spacing w:after="312" w:line="360" w:lineRule="auto"/>
    </w:pPr>
    <w:rPr>
      <w:sz w:val="36"/>
    </w:rPr>
  </w:style>
  <w:style w:type="paragraph" w:customStyle="1" w:styleId="3274">
    <w:name w:val="标书的正文"/>
    <w:basedOn w:val="1"/>
    <w:qFormat/>
    <w:uiPriority w:val="0"/>
    <w:pPr>
      <w:spacing w:line="312" w:lineRule="auto"/>
      <w:ind w:firstLine="480" w:firstLineChars="200"/>
      <w:jc w:val="left"/>
    </w:pPr>
    <w:rPr>
      <w:rFonts w:ascii="Microsoft YaHei UI" w:hAnsi="Microsoft YaHei UI" w:eastAsia="Microsoft YaHei UI" w:cs="□□□font-size:11pt"/>
      <w:sz w:val="24"/>
      <w:szCs w:val="20"/>
    </w:rPr>
  </w:style>
  <w:style w:type="paragraph" w:customStyle="1" w:styleId="3275">
    <w:name w:val="样式 段落正文 + 首行缩进:  2 字符"/>
    <w:basedOn w:val="1"/>
    <w:qFormat/>
    <w:uiPriority w:val="0"/>
    <w:pPr>
      <w:widowControl/>
      <w:spacing w:line="312" w:lineRule="auto"/>
      <w:ind w:firstLine="200" w:firstLineChars="200"/>
      <w:jc w:val="left"/>
    </w:pPr>
    <w:rPr>
      <w:rFonts w:ascii="Helvetica" w:hAnsi="Helvetica" w:eastAsia="Microsoft YaHei UI" w:cs="□□□font-size:11pt"/>
      <w:sz w:val="24"/>
      <w:szCs w:val="20"/>
    </w:rPr>
  </w:style>
  <w:style w:type="paragraph" w:customStyle="1" w:styleId="3276">
    <w:name w:val="Char Char Char Char Char Char Char Char Char Char Char1 Char"/>
    <w:basedOn w:val="1"/>
    <w:qFormat/>
    <w:uiPriority w:val="0"/>
    <w:pPr>
      <w:tabs>
        <w:tab w:val="left" w:pos="432"/>
      </w:tabs>
      <w:ind w:left="432" w:hanging="432"/>
    </w:pPr>
    <w:rPr>
      <w:rFonts w:ascii="□□□font-size:11pt" w:hAnsi="□□□font-size:11pt" w:eastAsia="Microsoft YaHei UI" w:cs="□□□font-size:11pt"/>
      <w:sz w:val="24"/>
      <w:szCs w:val="24"/>
    </w:rPr>
  </w:style>
  <w:style w:type="paragraph" w:customStyle="1" w:styleId="3277">
    <w:name w:val="CM55"/>
    <w:basedOn w:val="1"/>
    <w:next w:val="1"/>
    <w:qFormat/>
    <w:uiPriority w:val="99"/>
    <w:pPr>
      <w:autoSpaceDE w:val="0"/>
      <w:autoSpaceDN w:val="0"/>
      <w:adjustRightInd w:val="0"/>
      <w:spacing w:line="468" w:lineRule="atLeast"/>
      <w:jc w:val="left"/>
    </w:pPr>
    <w:rPr>
      <w:rFonts w:ascii="□□□background:yellow" w:hAnsi="Arial Black" w:eastAsia="□□□background:yellow" w:cs="□□□font-size:11pt"/>
      <w:kern w:val="0"/>
      <w:sz w:val="24"/>
      <w:szCs w:val="24"/>
    </w:rPr>
  </w:style>
  <w:style w:type="character" w:customStyle="1" w:styleId="3278">
    <w:name w:val="正文样式1 Char"/>
    <w:link w:val="794"/>
    <w:qFormat/>
    <w:locked/>
    <w:uiPriority w:val="0"/>
    <w:rPr>
      <w:rFonts w:ascii="Times New Roman" w:hAnsi="Times New Roman" w:cs="宋体"/>
      <w:kern w:val="2"/>
      <w:sz w:val="24"/>
    </w:rPr>
  </w:style>
  <w:style w:type="character" w:customStyle="1" w:styleId="3279">
    <w:name w:val="标准正文 Char"/>
    <w:qFormat/>
    <w:locked/>
    <w:uiPriority w:val="0"/>
    <w:rPr>
      <w:rFonts w:cs="Arial Black"/>
    </w:rPr>
  </w:style>
  <w:style w:type="paragraph" w:customStyle="1" w:styleId="3280">
    <w:name w:val="CM11"/>
    <w:basedOn w:val="1"/>
    <w:next w:val="1"/>
    <w:qFormat/>
    <w:uiPriority w:val="0"/>
    <w:pPr>
      <w:autoSpaceDE w:val="0"/>
      <w:autoSpaceDN w:val="0"/>
      <w:adjustRightInd w:val="0"/>
      <w:spacing w:line="468" w:lineRule="atLeast"/>
      <w:jc w:val="left"/>
    </w:pPr>
    <w:rPr>
      <w:rFonts w:ascii="□□□background:yellow" w:hAnsi="Arial Black" w:eastAsia="□□□background:yellow" w:cs="□□□font-size:11pt"/>
      <w:kern w:val="0"/>
      <w:sz w:val="24"/>
      <w:szCs w:val="24"/>
    </w:rPr>
  </w:style>
  <w:style w:type="paragraph" w:customStyle="1" w:styleId="3281">
    <w:name w:val="CM27"/>
    <w:basedOn w:val="1"/>
    <w:next w:val="1"/>
    <w:qFormat/>
    <w:uiPriority w:val="99"/>
    <w:pPr>
      <w:autoSpaceDE w:val="0"/>
      <w:autoSpaceDN w:val="0"/>
      <w:adjustRightInd w:val="0"/>
      <w:spacing w:line="468" w:lineRule="atLeast"/>
      <w:jc w:val="left"/>
    </w:pPr>
    <w:rPr>
      <w:rFonts w:ascii="□□□background:yellow" w:hAnsi="Arial Black" w:eastAsia="□□□background:yellow" w:cs="□□□font-size:11pt"/>
      <w:kern w:val="0"/>
      <w:sz w:val="24"/>
      <w:szCs w:val="24"/>
    </w:rPr>
  </w:style>
  <w:style w:type="paragraph" w:customStyle="1" w:styleId="3282">
    <w:name w:val="CM22"/>
    <w:basedOn w:val="1"/>
    <w:next w:val="1"/>
    <w:qFormat/>
    <w:uiPriority w:val="99"/>
    <w:pPr>
      <w:autoSpaceDE w:val="0"/>
      <w:autoSpaceDN w:val="0"/>
      <w:adjustRightInd w:val="0"/>
      <w:spacing w:line="468" w:lineRule="atLeast"/>
      <w:jc w:val="left"/>
    </w:pPr>
    <w:rPr>
      <w:rFonts w:ascii="□□□background:yellow" w:hAnsi="Arial Black" w:eastAsia="□□□background:yellow" w:cs="□□□font-size:11pt"/>
      <w:kern w:val="0"/>
      <w:sz w:val="24"/>
      <w:szCs w:val="24"/>
    </w:rPr>
  </w:style>
  <w:style w:type="paragraph" w:customStyle="1" w:styleId="3283">
    <w:name w:val="CM21"/>
    <w:basedOn w:val="1"/>
    <w:next w:val="1"/>
    <w:qFormat/>
    <w:uiPriority w:val="0"/>
    <w:pPr>
      <w:autoSpaceDE w:val="0"/>
      <w:autoSpaceDN w:val="0"/>
      <w:adjustRightInd w:val="0"/>
      <w:spacing w:line="468" w:lineRule="atLeast"/>
      <w:jc w:val="left"/>
    </w:pPr>
    <w:rPr>
      <w:rFonts w:ascii="□□□background:yellow" w:hAnsi="Arial Black" w:eastAsia="□□□background:yellow" w:cs="□□□font-size:11pt"/>
      <w:kern w:val="0"/>
      <w:sz w:val="24"/>
      <w:szCs w:val="24"/>
    </w:rPr>
  </w:style>
  <w:style w:type="paragraph" w:customStyle="1" w:styleId="3284">
    <w:name w:val="图片格式"/>
    <w:qFormat/>
    <w:uiPriority w:val="0"/>
    <w:pPr>
      <w:jc w:val="center"/>
    </w:pPr>
    <w:rPr>
      <w:rFonts w:ascii="Arial Black" w:hAnsi="Arial Black" w:eastAsia="Microsoft YaHei UI" w:cs="□□□font-size:11pt"/>
      <w:kern w:val="2"/>
      <w:sz w:val="21"/>
      <w:szCs w:val="22"/>
      <w:lang w:val="en-US" w:eastAsia="zh-CN" w:bidi="ar-SA"/>
    </w:rPr>
  </w:style>
  <w:style w:type="character" w:customStyle="1" w:styleId="3285">
    <w:name w:val="正文LIU Char"/>
    <w:link w:val="3286"/>
    <w:qFormat/>
    <w:locked/>
    <w:uiPriority w:val="0"/>
    <w:rPr>
      <w:rFonts w:ascii="□□□font-size:11pt" w:hAnsi="□□□font-size:11pt" w:cs="Microsoft YaHei UI"/>
      <w:sz w:val="24"/>
      <w:u w:color="000000"/>
    </w:rPr>
  </w:style>
  <w:style w:type="paragraph" w:customStyle="1" w:styleId="3286">
    <w:name w:val="正文LIU"/>
    <w:basedOn w:val="1"/>
    <w:link w:val="3285"/>
    <w:qFormat/>
    <w:uiPriority w:val="0"/>
    <w:pPr>
      <w:spacing w:after="240" w:line="360" w:lineRule="auto"/>
      <w:ind w:firstLine="480" w:firstLineChars="200"/>
      <w:jc w:val="left"/>
    </w:pPr>
    <w:rPr>
      <w:rFonts w:ascii="□□□font-size:11pt" w:hAnsi="□□□font-size:11pt" w:cs="Microsoft YaHei UI"/>
      <w:kern w:val="0"/>
      <w:sz w:val="24"/>
      <w:szCs w:val="20"/>
      <w:u w:color="000000"/>
    </w:rPr>
  </w:style>
  <w:style w:type="paragraph" w:customStyle="1" w:styleId="3287">
    <w:name w:val="样式 我的图表标题 + 段前: 1 行 段后: 1.5 行"/>
    <w:basedOn w:val="3069"/>
    <w:qFormat/>
    <w:uiPriority w:val="0"/>
    <w:pPr>
      <w:spacing w:beforeLines="100"/>
    </w:pPr>
    <w:rPr>
      <w:rFonts w:ascii="□□□" w:hAnsi="□□□"/>
    </w:rPr>
  </w:style>
  <w:style w:type="paragraph" w:customStyle="1" w:styleId="3288">
    <w:name w:val="标题 四 ＋ 宋体"/>
    <w:basedOn w:val="1"/>
    <w:qFormat/>
    <w:uiPriority w:val="0"/>
    <w:pPr>
      <w:tabs>
        <w:tab w:val="left" w:pos="576"/>
        <w:tab w:val="left" w:pos="1560"/>
      </w:tabs>
      <w:spacing w:line="360" w:lineRule="auto"/>
      <w:ind w:left="576" w:hanging="576"/>
    </w:pPr>
    <w:rPr>
      <w:rFonts w:ascii="□□□font-size:11pt" w:hAnsi="□□□font-size:11pt" w:eastAsia="Microsoft YaHei UI" w:cs="□□□font-size:11pt"/>
      <w:i/>
      <w:sz w:val="24"/>
      <w:szCs w:val="24"/>
    </w:rPr>
  </w:style>
  <w:style w:type="paragraph" w:customStyle="1" w:styleId="3289">
    <w:name w:val="文本内容"/>
    <w:basedOn w:val="1"/>
    <w:qFormat/>
    <w:uiPriority w:val="0"/>
    <w:pPr>
      <w:numPr>
        <w:ilvl w:val="0"/>
        <w:numId w:val="164"/>
      </w:numPr>
      <w:spacing w:line="480" w:lineRule="auto"/>
      <w:ind w:firstLine="0"/>
      <w:jc w:val="left"/>
    </w:pPr>
    <w:rPr>
      <w:rFonts w:ascii="Microsoft YaHei UI" w:hAnsi="Microsoft YaHei UI" w:eastAsia="Microsoft YaHei UI" w:cs="Helvetica"/>
      <w:sz w:val="24"/>
      <w:szCs w:val="24"/>
    </w:rPr>
  </w:style>
  <w:style w:type="paragraph" w:customStyle="1" w:styleId="3290">
    <w:name w:val="样式 宋体 四号 黑色 左侧:  0.74 厘米 首行缩进:  0.74 厘米 行距: 1.5 倍行距"/>
    <w:basedOn w:val="1"/>
    <w:qFormat/>
    <w:uiPriority w:val="0"/>
    <w:pPr>
      <w:spacing w:line="360" w:lineRule="auto"/>
      <w:ind w:firstLine="420"/>
    </w:pPr>
    <w:rPr>
      <w:rFonts w:ascii="Microsoft YaHei UI" w:hAnsi="□□□font-size:11pt" w:eastAsia="Microsoft YaHei UI" w:cs="□□□font-size:11pt"/>
      <w:color w:val="000000"/>
      <w:sz w:val="24"/>
      <w:szCs w:val="20"/>
    </w:rPr>
  </w:style>
  <w:style w:type="paragraph" w:customStyle="1" w:styleId="3291">
    <w:name w:val="样式 正文文本缩进 3 + 四号"/>
    <w:basedOn w:val="70"/>
    <w:qFormat/>
    <w:uiPriority w:val="0"/>
    <w:pPr>
      <w:snapToGrid/>
      <w:spacing w:line="360" w:lineRule="auto"/>
      <w:ind w:firstLine="437" w:firstLineChars="0"/>
      <w:jc w:val="both"/>
    </w:pPr>
    <w:rPr>
      <w:rFonts w:ascii="□□□font-size:11pt" w:hAnsi="□□□font-size:11pt" w:eastAsia="Microsoft YaHei UI" w:cs="□□□font-size:11pt"/>
      <w:color w:val="auto"/>
      <w:kern w:val="0"/>
    </w:rPr>
  </w:style>
  <w:style w:type="paragraph" w:customStyle="1" w:styleId="3292">
    <w:name w:val="题注样式"/>
    <w:basedOn w:val="22"/>
    <w:qFormat/>
    <w:uiPriority w:val="0"/>
    <w:pPr>
      <w:keepNext/>
      <w:spacing w:beforeLines="50" w:after="0"/>
      <w:jc w:val="center"/>
    </w:pPr>
    <w:rPr>
      <w:rFonts w:ascii="□□□" w:hAnsi="□□□" w:eastAsia="□□□background:yellow" w:cs="Helvetica"/>
      <w:b/>
      <w:kern w:val="0"/>
      <w:sz w:val="24"/>
    </w:rPr>
  </w:style>
  <w:style w:type="paragraph" w:customStyle="1" w:styleId="3293">
    <w:name w:val="样式10"/>
    <w:basedOn w:val="5"/>
    <w:qFormat/>
    <w:uiPriority w:val="0"/>
    <w:pPr>
      <w:numPr>
        <w:ilvl w:val="0"/>
        <w:numId w:val="0"/>
      </w:numPr>
      <w:snapToGrid w:val="0"/>
      <w:spacing w:beforeLines="100" w:afterLines="100" w:line="360" w:lineRule="auto"/>
    </w:pPr>
    <w:rPr>
      <w:rFonts w:ascii="Microsoft YaHei UI" w:hAnsi="Microsoft YaHei UI" w:eastAsia="Microsoft YaHei UI" w:cs="□□□font-size:11pt"/>
      <w:bCs w:val="0"/>
      <w:color w:val="438086"/>
      <w:sz w:val="30"/>
      <w:szCs w:val="24"/>
    </w:rPr>
  </w:style>
  <w:style w:type="paragraph" w:customStyle="1" w:styleId="3294">
    <w:name w:val="样式11"/>
    <w:basedOn w:val="5"/>
    <w:qFormat/>
    <w:uiPriority w:val="0"/>
    <w:pPr>
      <w:numPr>
        <w:numId w:val="165"/>
      </w:numPr>
      <w:tabs>
        <w:tab w:val="left" w:pos="425"/>
      </w:tabs>
      <w:snapToGrid w:val="0"/>
      <w:spacing w:beforeLines="100" w:afterLines="100" w:line="360" w:lineRule="auto"/>
    </w:pPr>
    <w:rPr>
      <w:rFonts w:ascii="Microsoft YaHei UI" w:hAnsi="Microsoft YaHei UI" w:eastAsia="Microsoft YaHei UI" w:cs="□□□font-size:11pt"/>
      <w:bCs w:val="0"/>
      <w:color w:val="438086"/>
    </w:rPr>
  </w:style>
  <w:style w:type="character" w:customStyle="1" w:styleId="3295">
    <w:name w:val="1111111111 Char Char"/>
    <w:link w:val="3296"/>
    <w:qFormat/>
    <w:locked/>
    <w:uiPriority w:val="0"/>
    <w:rPr>
      <w:rFonts w:ascii="□□□font-size:11pt" w:hAnsi="□□□font-size:11pt" w:cs="Microsoft YaHei UI"/>
      <w:sz w:val="24"/>
    </w:rPr>
  </w:style>
  <w:style w:type="paragraph" w:customStyle="1" w:styleId="3296">
    <w:name w:val="1111111111"/>
    <w:basedOn w:val="1"/>
    <w:link w:val="3295"/>
    <w:qFormat/>
    <w:uiPriority w:val="0"/>
    <w:pPr>
      <w:spacing w:line="360" w:lineRule="auto"/>
      <w:ind w:firstLine="480" w:firstLineChars="200"/>
    </w:pPr>
    <w:rPr>
      <w:rFonts w:ascii="□□□font-size:11pt" w:hAnsi="□□□font-size:11pt" w:cs="Microsoft YaHei UI"/>
      <w:kern w:val="0"/>
      <w:sz w:val="24"/>
      <w:szCs w:val="20"/>
    </w:rPr>
  </w:style>
  <w:style w:type="paragraph" w:customStyle="1" w:styleId="3297">
    <w:name w:val="样式 (符号) 宋体 首行缩进:  0.93 厘米 段前: 6 磅 段后: 6 磅 行距: 固定值 18 磅1"/>
    <w:basedOn w:val="1"/>
    <w:qFormat/>
    <w:uiPriority w:val="0"/>
    <w:pPr>
      <w:spacing w:before="160" w:after="160" w:line="320" w:lineRule="exact"/>
      <w:ind w:firstLine="527"/>
    </w:pPr>
    <w:rPr>
      <w:rFonts w:ascii="□□□font-size:11pt" w:hAnsi="Microsoft YaHei UI" w:eastAsia="Microsoft YaHei UI" w:cs="□□□font-size:11pt"/>
      <w:sz w:val="24"/>
      <w:szCs w:val="20"/>
    </w:rPr>
  </w:style>
  <w:style w:type="paragraph" w:customStyle="1" w:styleId="3298">
    <w:name w:val="小标题2"/>
    <w:basedOn w:val="1"/>
    <w:qFormat/>
    <w:uiPriority w:val="0"/>
    <w:pPr>
      <w:tabs>
        <w:tab w:val="left" w:pos="0"/>
      </w:tabs>
      <w:ind w:left="1134" w:hanging="680"/>
    </w:pPr>
    <w:rPr>
      <w:rFonts w:ascii="Microsoft YaHei UI" w:hAnsi="Microsoft YaHei UI" w:eastAsia="Microsoft YaHei UI" w:cs="□□□font-size:11pt"/>
      <w:b/>
      <w:color w:val="5F5F5F"/>
      <w:sz w:val="20"/>
      <w:szCs w:val="21"/>
    </w:rPr>
  </w:style>
  <w:style w:type="character" w:customStyle="1" w:styleId="3299">
    <w:name w:val="小标题3 Char Char"/>
    <w:link w:val="3300"/>
    <w:semiHidden/>
    <w:qFormat/>
    <w:locked/>
    <w:uiPriority w:val="0"/>
    <w:rPr>
      <w:rFonts w:ascii="Microsoft YaHei UI" w:hAnsi="Microsoft YaHei UI"/>
      <w:szCs w:val="21"/>
    </w:rPr>
  </w:style>
  <w:style w:type="paragraph" w:customStyle="1" w:styleId="3300">
    <w:name w:val="小标题3 Char"/>
    <w:basedOn w:val="1"/>
    <w:link w:val="3299"/>
    <w:semiHidden/>
    <w:qFormat/>
    <w:uiPriority w:val="0"/>
    <w:pPr>
      <w:tabs>
        <w:tab w:val="left" w:pos="907"/>
      </w:tabs>
      <w:ind w:left="1191" w:hanging="284"/>
    </w:pPr>
    <w:rPr>
      <w:rFonts w:ascii="Microsoft YaHei UI" w:hAnsi="Microsoft YaHei UI"/>
      <w:kern w:val="0"/>
      <w:sz w:val="20"/>
      <w:szCs w:val="21"/>
    </w:rPr>
  </w:style>
  <w:style w:type="paragraph" w:customStyle="1" w:styleId="3301">
    <w:name w:val="Char Char Char1 Char1 Char Char Char Char Char Char Char Char Char"/>
    <w:basedOn w:val="26"/>
    <w:semiHidden/>
    <w:qFormat/>
    <w:uiPriority w:val="0"/>
    <w:pPr>
      <w:shd w:val="clear" w:color="auto" w:fill="000080"/>
    </w:pPr>
    <w:rPr>
      <w:rFonts w:hint="eastAsia" w:ascii="Garamond" w:hAnsi="Garamond" w:eastAsia="Microsoft YaHei UI" w:cs="Garamond"/>
      <w:kern w:val="0"/>
      <w:szCs w:val="24"/>
    </w:rPr>
  </w:style>
  <w:style w:type="paragraph" w:customStyle="1" w:styleId="3302">
    <w:name w:val="样式 标题 7PIM 7Legal Level 1.1. + (西文) 黑体 四号"/>
    <w:basedOn w:val="9"/>
    <w:semiHidden/>
    <w:qFormat/>
    <w:uiPriority w:val="0"/>
    <w:pPr>
      <w:numPr>
        <w:ilvl w:val="0"/>
        <w:numId w:val="0"/>
      </w:numPr>
      <w:tabs>
        <w:tab w:val="clear" w:pos="0"/>
      </w:tabs>
      <w:spacing w:beforeLines="100" w:afterLines="100" w:line="319" w:lineRule="auto"/>
    </w:pPr>
    <w:rPr>
      <w:rFonts w:ascii="□□□background:yellow" w:hAnsi="□□□background:yellow" w:eastAsia="□□□background:yellow" w:cs="□□□font-size:11pt"/>
      <w:kern w:val="0"/>
      <w:sz w:val="28"/>
      <w:u w:color="000000"/>
    </w:rPr>
  </w:style>
  <w:style w:type="paragraph" w:customStyle="1" w:styleId="3303">
    <w:name w:val="内文"/>
    <w:qFormat/>
    <w:uiPriority w:val="0"/>
    <w:pPr>
      <w:widowControl w:val="0"/>
      <w:autoSpaceDE w:val="0"/>
      <w:autoSpaceDN w:val="0"/>
      <w:adjustRightInd w:val="0"/>
      <w:jc w:val="both"/>
    </w:pPr>
    <w:rPr>
      <w:rFonts w:ascii="Microsoft YaHei UI" w:hAnsi="□□□font-size:11pt" w:eastAsia="Microsoft YaHei UI" w:cs="□□□font-size:11pt"/>
      <w:color w:val="000000"/>
      <w:sz w:val="24"/>
      <w:lang w:val="en-US" w:eastAsia="zh-CN" w:bidi="ar-SA"/>
    </w:rPr>
  </w:style>
  <w:style w:type="paragraph" w:customStyle="1" w:styleId="3304">
    <w:name w:val="样式 样式 样式 样式 首行缩进:  0.85 厘米 + 宋体 + 首行缩进:  0.85 厘米 行距: 最小值 12 磅 + ..."/>
    <w:basedOn w:val="1"/>
    <w:semiHidden/>
    <w:qFormat/>
    <w:uiPriority w:val="0"/>
    <w:pPr>
      <w:widowControl/>
      <w:adjustRightInd w:val="0"/>
      <w:spacing w:before="60" w:after="60" w:line="360" w:lineRule="auto"/>
      <w:ind w:firstLine="482"/>
    </w:pPr>
    <w:rPr>
      <w:rFonts w:ascii="Microsoft YaHei UI" w:hAnsi="Microsoft YaHei UI" w:eastAsia="□□□font-size:12pt" w:cs="Microsoft YaHei UI"/>
      <w:sz w:val="24"/>
      <w:szCs w:val="24"/>
    </w:rPr>
  </w:style>
  <w:style w:type="paragraph" w:customStyle="1" w:styleId="3305">
    <w:name w:val="默认段落字体 Para Char Char Char1 Char"/>
    <w:basedOn w:val="1"/>
    <w:next w:val="1"/>
    <w:qFormat/>
    <w:uiPriority w:val="0"/>
    <w:pPr>
      <w:spacing w:line="240" w:lineRule="atLeast"/>
      <w:ind w:left="420" w:firstLine="420"/>
      <w:jc w:val="left"/>
    </w:pPr>
    <w:rPr>
      <w:rFonts w:ascii="□□□font-size:11pt" w:hAnsi="□□□font-size:11pt" w:eastAsia="Microsoft YaHei UI" w:cs="□□□font-size:11pt"/>
      <w:kern w:val="0"/>
      <w:szCs w:val="21"/>
    </w:rPr>
  </w:style>
  <w:style w:type="paragraph" w:customStyle="1" w:styleId="3306">
    <w:name w:val="样式 宋体 小四 首行缩进:  0.85 厘米 段前: 7.8 磅 段后: 7.8 磅"/>
    <w:basedOn w:val="1"/>
    <w:qFormat/>
    <w:uiPriority w:val="0"/>
    <w:rPr>
      <w:rFonts w:ascii="Microsoft YaHei UI" w:hAnsi="Microsoft YaHei UI" w:eastAsia="Microsoft YaHei UI" w:cs="Microsoft YaHei UI"/>
      <w:szCs w:val="21"/>
    </w:rPr>
  </w:style>
  <w:style w:type="character" w:customStyle="1" w:styleId="3307">
    <w:name w:val="文字 Char"/>
    <w:link w:val="3308"/>
    <w:qFormat/>
    <w:locked/>
    <w:uiPriority w:val="0"/>
    <w:rPr>
      <w:rFonts w:ascii="Microsoft YaHei UI" w:hAnsi="□□□font-size:11pt"/>
      <w:sz w:val="28"/>
    </w:rPr>
  </w:style>
  <w:style w:type="paragraph" w:customStyle="1" w:styleId="3308">
    <w:name w:val="文字"/>
    <w:basedOn w:val="1"/>
    <w:link w:val="3307"/>
    <w:qFormat/>
    <w:uiPriority w:val="0"/>
    <w:pPr>
      <w:tabs>
        <w:tab w:val="left" w:pos="8520"/>
      </w:tabs>
      <w:spacing w:line="312" w:lineRule="auto"/>
      <w:ind w:right="-210" w:firstLine="556"/>
    </w:pPr>
    <w:rPr>
      <w:rFonts w:ascii="Microsoft YaHei UI" w:hAnsi="□□□font-size:11pt"/>
      <w:kern w:val="0"/>
      <w:sz w:val="28"/>
      <w:szCs w:val="20"/>
    </w:rPr>
  </w:style>
  <w:style w:type="paragraph" w:customStyle="1" w:styleId="3309">
    <w:name w:val="标准段落"/>
    <w:basedOn w:val="1"/>
    <w:qFormat/>
    <w:uiPriority w:val="0"/>
    <w:pPr>
      <w:topLinePunct/>
      <w:autoSpaceDE w:val="0"/>
      <w:autoSpaceDN w:val="0"/>
      <w:spacing w:line="360" w:lineRule="auto"/>
    </w:pPr>
    <w:rPr>
      <w:rFonts w:ascii="Microsoft YaHei UI" w:hAnsi="Microsoft YaHei UI" w:eastAsia="Microsoft YaHei UI" w:cs="□□□font-size:11pt"/>
      <w:sz w:val="24"/>
      <w:szCs w:val="24"/>
    </w:rPr>
  </w:style>
  <w:style w:type="character" w:customStyle="1" w:styleId="3310">
    <w:name w:val="手册正文 Char"/>
    <w:link w:val="3311"/>
    <w:qFormat/>
    <w:locked/>
    <w:uiPriority w:val="0"/>
    <w:rPr>
      <w:rFonts w:ascii="΢; TEXT-DECORATION: none" w:hAnsi="Helvetica-Bold" w:eastAsia="΢; TEXT-DECORATION: none" w:cs="Helvetica"/>
      <w:color w:val="000000"/>
      <w:sz w:val="15"/>
      <w:szCs w:val="15"/>
    </w:rPr>
  </w:style>
  <w:style w:type="paragraph" w:customStyle="1" w:styleId="3311">
    <w:name w:val="手册正文"/>
    <w:basedOn w:val="1"/>
    <w:link w:val="3310"/>
    <w:qFormat/>
    <w:uiPriority w:val="0"/>
    <w:pPr>
      <w:autoSpaceDE w:val="0"/>
      <w:autoSpaceDN w:val="0"/>
      <w:adjustRightInd w:val="0"/>
      <w:spacing w:line="240" w:lineRule="exact"/>
      <w:ind w:firstLine="320" w:firstLineChars="200"/>
    </w:pPr>
    <w:rPr>
      <w:rFonts w:ascii="΢; TEXT-DECORATION: none" w:hAnsi="Helvetica-Bold" w:eastAsia="΢; TEXT-DECORATION: none" w:cs="Helvetica"/>
      <w:color w:val="000000"/>
      <w:kern w:val="0"/>
      <w:sz w:val="15"/>
      <w:szCs w:val="15"/>
    </w:rPr>
  </w:style>
  <w:style w:type="paragraph" w:customStyle="1" w:styleId="3312">
    <w:name w:val="6 Char Char Char Char Char Char Char1 Char Char Char Char Char Char Char Char Char Char Char Char Char Char Char"/>
    <w:basedOn w:val="1"/>
    <w:qFormat/>
    <w:uiPriority w:val="0"/>
    <w:pPr>
      <w:widowControl/>
      <w:spacing w:after="160" w:line="240" w:lineRule="exact"/>
      <w:jc w:val="left"/>
    </w:pPr>
    <w:rPr>
      <w:rFonts w:ascii="Mangal" w:hAnsi="Mangal" w:eastAsia="Microsoft YaHei UI" w:cs="□□□font-size:11pt"/>
      <w:kern w:val="0"/>
      <w:sz w:val="20"/>
      <w:szCs w:val="20"/>
      <w:lang w:eastAsia="en-US"/>
    </w:rPr>
  </w:style>
  <w:style w:type="paragraph" w:customStyle="1" w:styleId="3313">
    <w:name w:val="样式 样式 正文缩进特点表正文正文非缩进正文（首行缩进两字） + Tahoma 两端对齐 + 首行缩进:  2 字符1"/>
    <w:basedOn w:val="1"/>
    <w:qFormat/>
    <w:uiPriority w:val="0"/>
    <w:pPr>
      <w:spacing w:line="360" w:lineRule="auto"/>
      <w:ind w:firstLine="480" w:firstLineChars="200"/>
    </w:pPr>
    <w:rPr>
      <w:rFonts w:ascii="Garamond" w:hAnsi="Garamond" w:eastAsia="Microsoft YaHei UI" w:cs="Microsoft YaHei UI"/>
      <w:sz w:val="24"/>
      <w:szCs w:val="24"/>
    </w:rPr>
  </w:style>
  <w:style w:type="paragraph" w:customStyle="1" w:styleId="3314">
    <w:name w:val="附件1"/>
    <w:basedOn w:val="1"/>
    <w:qFormat/>
    <w:uiPriority w:val="0"/>
    <w:pPr>
      <w:numPr>
        <w:ilvl w:val="0"/>
        <w:numId w:val="166"/>
      </w:numPr>
      <w:ind w:firstLine="0"/>
      <w:jc w:val="center"/>
    </w:pPr>
    <w:rPr>
      <w:rFonts w:ascii="□□□font-size:11pt" w:hAnsi="□□□font-size:11pt" w:eastAsia="Microsoft YaHei UI" w:cs="□□□font-size:11pt"/>
      <w:b/>
      <w:bCs/>
      <w:color w:val="000000"/>
      <w:szCs w:val="24"/>
    </w:rPr>
  </w:style>
  <w:style w:type="paragraph" w:customStyle="1" w:styleId="3315">
    <w:name w:val="附件2"/>
    <w:basedOn w:val="4"/>
    <w:qFormat/>
    <w:uiPriority w:val="0"/>
    <w:pPr>
      <w:numPr>
        <w:ilvl w:val="0"/>
        <w:numId w:val="0"/>
      </w:numPr>
      <w:spacing w:line="360" w:lineRule="exact"/>
    </w:pPr>
    <w:rPr>
      <w:rFonts w:ascii="Microsoft YaHei UI" w:hAnsi="Microsoft YaHei UI" w:eastAsia="Microsoft YaHei UI" w:cs="□□□font-size:11pt"/>
      <w:color w:val="000000"/>
      <w:sz w:val="21"/>
    </w:rPr>
  </w:style>
  <w:style w:type="paragraph" w:customStyle="1" w:styleId="3316">
    <w:name w:val="Char Char Char Char Char Char Char Char Char1 Char"/>
    <w:basedOn w:val="1"/>
    <w:qFormat/>
    <w:uiPriority w:val="0"/>
    <w:rPr>
      <w:rFonts w:ascii="Garamond" w:hAnsi="Garamond" w:eastAsia="Microsoft YaHei UI" w:cs="□□□font-size:11pt"/>
      <w:sz w:val="24"/>
      <w:szCs w:val="20"/>
    </w:rPr>
  </w:style>
  <w:style w:type="paragraph" w:customStyle="1" w:styleId="3317">
    <w:name w:val="样式 标题 2 + Arial 四号"/>
    <w:basedOn w:val="4"/>
    <w:next w:val="767"/>
    <w:qFormat/>
    <w:uiPriority w:val="0"/>
    <w:pPr>
      <w:keepNext w:val="0"/>
      <w:keepLines w:val="0"/>
      <w:numPr>
        <w:ilvl w:val="0"/>
        <w:numId w:val="0"/>
      </w:numPr>
      <w:autoSpaceDE w:val="0"/>
      <w:autoSpaceDN w:val="0"/>
      <w:adjustRightInd w:val="0"/>
      <w:spacing w:before="240" w:after="0" w:line="240" w:lineRule="auto"/>
      <w:jc w:val="left"/>
    </w:pPr>
    <w:rPr>
      <w:rFonts w:ascii="Helvetica" w:hAnsi="Helvetica" w:eastAsia="□□□background:yellow" w:cs="□□□font-size:11pt"/>
      <w:b w:val="0"/>
      <w:bCs w:val="0"/>
      <w:kern w:val="0"/>
      <w:sz w:val="36"/>
      <w:szCs w:val="24"/>
    </w:rPr>
  </w:style>
  <w:style w:type="paragraph" w:customStyle="1" w:styleId="3318">
    <w:name w:val="样式 标题 6 + 宋体"/>
    <w:basedOn w:val="9"/>
    <w:next w:val="9"/>
    <w:qFormat/>
    <w:uiPriority w:val="0"/>
    <w:pPr>
      <w:numPr>
        <w:ilvl w:val="0"/>
        <w:numId w:val="0"/>
      </w:numPr>
      <w:tabs>
        <w:tab w:val="left" w:pos="1296"/>
        <w:tab w:val="clear" w:pos="0"/>
      </w:tabs>
      <w:spacing w:beforeLines="100" w:afterLines="100" w:line="319" w:lineRule="auto"/>
      <w:ind w:left="1296" w:hanging="1296"/>
    </w:pPr>
    <w:rPr>
      <w:rFonts w:ascii="Microsoft YaHei UI" w:hAnsi="Microsoft YaHei UI" w:eastAsia="Microsoft YaHei UI" w:cs="□□□font-size:11pt"/>
    </w:rPr>
  </w:style>
  <w:style w:type="paragraph" w:customStyle="1" w:styleId="3319">
    <w:name w:val="方案概要"/>
    <w:basedOn w:val="1"/>
    <w:next w:val="1"/>
    <w:qFormat/>
    <w:uiPriority w:val="0"/>
    <w:pPr>
      <w:spacing w:line="360" w:lineRule="auto"/>
    </w:pPr>
    <w:rPr>
      <w:rFonts w:ascii="□□□font-size:11pt" w:hAnsi="□□□font-size:11pt" w:eastAsia="Microsoft YaHei UI" w:cs="□□□font-size:11pt"/>
      <w:sz w:val="24"/>
      <w:szCs w:val="24"/>
    </w:rPr>
  </w:style>
  <w:style w:type="paragraph" w:customStyle="1" w:styleId="3320">
    <w:name w:val="Char Char Char Char Char1 Char Char Char Char Char Char Char Char Char Char Char Char Char Char Char Char Char Char Char1 Char Char Char"/>
    <w:basedOn w:val="1"/>
    <w:qFormat/>
    <w:uiPriority w:val="0"/>
    <w:rPr>
      <w:rFonts w:ascii="Garamond" w:hAnsi="Garamond" w:eastAsia="Microsoft YaHei UI" w:cs="□□□font-size:11pt"/>
      <w:sz w:val="24"/>
      <w:szCs w:val="20"/>
    </w:rPr>
  </w:style>
  <w:style w:type="paragraph" w:customStyle="1" w:styleId="3321">
    <w:name w:val="NAP Bullet"/>
    <w:basedOn w:val="1"/>
    <w:qFormat/>
    <w:uiPriority w:val="0"/>
    <w:pPr>
      <w:spacing w:line="240" w:lineRule="atLeast"/>
      <w:ind w:left="720" w:hanging="360"/>
    </w:pPr>
    <w:rPr>
      <w:rFonts w:ascii="□□□font-size:11pt" w:hAnsi="□□□font-size:11pt" w:eastAsia="Microsoft YaHei UI" w:cs="□□□font-size:11pt"/>
      <w:kern w:val="0"/>
      <w:sz w:val="22"/>
      <w:szCs w:val="20"/>
    </w:rPr>
  </w:style>
  <w:style w:type="paragraph" w:customStyle="1" w:styleId="3322">
    <w:name w:val="Style2"/>
    <w:basedOn w:val="4"/>
    <w:qFormat/>
    <w:uiPriority w:val="0"/>
    <w:pPr>
      <w:numPr>
        <w:ilvl w:val="0"/>
        <w:numId w:val="0"/>
      </w:numPr>
      <w:tabs>
        <w:tab w:val="left" w:pos="576"/>
      </w:tabs>
      <w:spacing w:before="240" w:after="240" w:line="412" w:lineRule="auto"/>
      <w:ind w:left="576" w:hanging="576"/>
    </w:pPr>
    <w:rPr>
      <w:rFonts w:ascii="Helvetica" w:hAnsi="Helvetica" w:eastAsia="□□□background:yellow" w:cs="□□□font-size:11pt"/>
      <w:b w:val="0"/>
      <w:sz w:val="30"/>
    </w:rPr>
  </w:style>
  <w:style w:type="paragraph" w:customStyle="1" w:styleId="3323">
    <w:name w:val="首页脚注"/>
    <w:basedOn w:val="55"/>
    <w:qFormat/>
    <w:uiPriority w:val="0"/>
    <w:pPr>
      <w:keepLines/>
      <w:tabs>
        <w:tab w:val="center" w:pos="4320"/>
        <w:tab w:val="clear" w:pos="4153"/>
        <w:tab w:val="clear" w:pos="8306"/>
      </w:tabs>
      <w:overflowPunct w:val="0"/>
      <w:autoSpaceDE w:val="0"/>
      <w:autoSpaceDN w:val="0"/>
      <w:adjustRightInd w:val="0"/>
      <w:snapToGrid/>
      <w:jc w:val="center"/>
    </w:pPr>
    <w:rPr>
      <w:rFonts w:ascii="□□□font-size:11pt" w:hAnsi="□□□font-size:11pt" w:eastAsia="方正宋体" w:cs="□□□font-size:11pt"/>
      <w:kern w:val="0"/>
      <w:sz w:val="21"/>
      <w:szCs w:val="20"/>
    </w:rPr>
  </w:style>
  <w:style w:type="paragraph" w:customStyle="1" w:styleId="3324">
    <w:name w:val="保留正文"/>
    <w:basedOn w:val="1"/>
    <w:qFormat/>
    <w:uiPriority w:val="0"/>
    <w:pPr>
      <w:keepNext/>
      <w:overflowPunct w:val="0"/>
      <w:autoSpaceDE w:val="0"/>
      <w:autoSpaceDN w:val="0"/>
      <w:adjustRightInd w:val="0"/>
      <w:spacing w:after="160" w:line="480" w:lineRule="auto"/>
      <w:jc w:val="left"/>
    </w:pPr>
    <w:rPr>
      <w:rFonts w:ascii="□□□font-size:11pt" w:hAnsi="□□□font-size:11pt" w:eastAsia="方正宋体" w:cs="□□□font-size:11pt"/>
      <w:kern w:val="0"/>
      <w:szCs w:val="20"/>
    </w:rPr>
  </w:style>
  <w:style w:type="paragraph" w:customStyle="1" w:styleId="3325">
    <w:name w:val="样式 加粗 左 首行缩进:  0.85 厘米 段前: 7.8 磅 段后: 7.8 磅"/>
    <w:basedOn w:val="1"/>
    <w:qFormat/>
    <w:uiPriority w:val="0"/>
    <w:pPr>
      <w:spacing w:before="156" w:after="156"/>
      <w:jc w:val="left"/>
    </w:pPr>
    <w:rPr>
      <w:rFonts w:ascii="□□□font-size:11pt" w:hAnsi="□□□font-size:11pt" w:eastAsia="Microsoft YaHei UI" w:cs="Microsoft YaHei UI"/>
      <w:b/>
      <w:bCs/>
      <w:szCs w:val="20"/>
    </w:rPr>
  </w:style>
  <w:style w:type="paragraph" w:customStyle="1" w:styleId="3326">
    <w:name w:val="样式 宋体 小四 加粗 首行缩进:  0.85 厘米 段前: 7.8 磅 段后: 7.8 磅"/>
    <w:basedOn w:val="1"/>
    <w:qFormat/>
    <w:uiPriority w:val="0"/>
    <w:pPr>
      <w:spacing w:before="156" w:after="156"/>
    </w:pPr>
    <w:rPr>
      <w:rFonts w:ascii="Microsoft YaHei UI" w:hAnsi="Microsoft YaHei UI" w:eastAsia="Microsoft YaHei UI" w:cs="Microsoft YaHei UI"/>
      <w:b/>
      <w:bCs/>
      <w:sz w:val="24"/>
      <w:szCs w:val="20"/>
    </w:rPr>
  </w:style>
  <w:style w:type="paragraph" w:customStyle="1" w:styleId="3327">
    <w:name w:val="样式 宋体 首行缩进:  0.85 厘米 段前: 7.8 磅 段后: 7.8 磅"/>
    <w:basedOn w:val="1"/>
    <w:qFormat/>
    <w:uiPriority w:val="0"/>
    <w:rPr>
      <w:rFonts w:ascii="Microsoft YaHei UI" w:hAnsi="Microsoft YaHei UI" w:eastAsia="Microsoft YaHei UI" w:cs="Microsoft YaHei UI"/>
      <w:szCs w:val="20"/>
    </w:rPr>
  </w:style>
  <w:style w:type="paragraph" w:customStyle="1" w:styleId="3328">
    <w:name w:val="样式 宋体 首行缩进:  0.85 厘米 段前: 7.8 磅 段后: 7.8 磅1"/>
    <w:basedOn w:val="1"/>
    <w:qFormat/>
    <w:uiPriority w:val="0"/>
    <w:rPr>
      <w:rFonts w:ascii="Microsoft YaHei UI" w:hAnsi="Microsoft YaHei UI" w:eastAsia="Microsoft YaHei UI" w:cs="Microsoft YaHei UI"/>
      <w:szCs w:val="20"/>
    </w:rPr>
  </w:style>
  <w:style w:type="paragraph" w:customStyle="1" w:styleId="3329">
    <w:name w:val="居中图片"/>
    <w:basedOn w:val="1"/>
    <w:qFormat/>
    <w:uiPriority w:val="0"/>
    <w:pPr>
      <w:adjustRightInd w:val="0"/>
      <w:spacing w:beforeLines="50"/>
      <w:jc w:val="center"/>
    </w:pPr>
    <w:rPr>
      <w:rFonts w:ascii="□□□font-size:11pt" w:hAnsi="□□□font-size:11pt" w:eastAsia="Microsoft YaHei UI" w:cs="Microsoft YaHei UI"/>
      <w:sz w:val="24"/>
      <w:szCs w:val="20"/>
    </w:rPr>
  </w:style>
  <w:style w:type="character" w:customStyle="1" w:styleId="3330">
    <w:name w:val="文本 Char"/>
    <w:link w:val="587"/>
    <w:qFormat/>
    <w:locked/>
    <w:uiPriority w:val="0"/>
    <w:rPr>
      <w:rFonts w:ascii="Times New Roman" w:hAnsi="Times New Roman"/>
      <w:kern w:val="2"/>
      <w:sz w:val="21"/>
      <w:szCs w:val="24"/>
    </w:rPr>
  </w:style>
  <w:style w:type="paragraph" w:customStyle="1" w:styleId="3331">
    <w:name w:val="样式 黑体 初号 加粗 居中"/>
    <w:basedOn w:val="1"/>
    <w:qFormat/>
    <w:uiPriority w:val="0"/>
    <w:pPr>
      <w:jc w:val="center"/>
    </w:pPr>
    <w:rPr>
      <w:rFonts w:ascii="□□□background:yellow" w:hAnsi="□□□background:yellow" w:eastAsia="□□□background:yellow" w:cs="Microsoft YaHei UI"/>
      <w:b/>
      <w:bCs/>
      <w:sz w:val="44"/>
      <w:szCs w:val="20"/>
    </w:rPr>
  </w:style>
  <w:style w:type="paragraph" w:customStyle="1" w:styleId="3332">
    <w:name w:val="表格内容左对齐"/>
    <w:basedOn w:val="1"/>
    <w:qFormat/>
    <w:uiPriority w:val="0"/>
    <w:pPr>
      <w:jc w:val="left"/>
    </w:pPr>
    <w:rPr>
      <w:rFonts w:ascii="Microsoft YaHei UI" w:hAnsi="Microsoft YaHei UI" w:eastAsia="Microsoft YaHei UI" w:cs="Microsoft YaHei UI"/>
      <w:sz w:val="24"/>
      <w:szCs w:val="24"/>
    </w:rPr>
  </w:style>
  <w:style w:type="paragraph" w:customStyle="1" w:styleId="3333">
    <w:name w:val="居中"/>
    <w:basedOn w:val="587"/>
    <w:next w:val="937"/>
    <w:qFormat/>
    <w:uiPriority w:val="99"/>
    <w:pPr>
      <w:widowControl w:val="0"/>
      <w:adjustRightInd w:val="0"/>
      <w:spacing w:beforeLines="50"/>
      <w:ind w:firstLine="560"/>
      <w:jc w:val="center"/>
    </w:pPr>
    <w:rPr>
      <w:rFonts w:ascii="Microsoft YaHei UI" w:hAnsi="Microsoft YaHei UI"/>
      <w:kern w:val="0"/>
      <w:sz w:val="24"/>
    </w:rPr>
  </w:style>
  <w:style w:type="paragraph" w:customStyle="1" w:styleId="3334">
    <w:name w:val="样式 居中 + 首行缩进:  2 字符 段前: 0.5 行 段后: 0.5 行"/>
    <w:basedOn w:val="3333"/>
    <w:qFormat/>
    <w:uiPriority w:val="0"/>
    <w:rPr>
      <w:rFonts w:cs="Microsoft YaHei UI"/>
      <w:szCs w:val="20"/>
    </w:rPr>
  </w:style>
  <w:style w:type="paragraph" w:customStyle="1" w:styleId="3335">
    <w:name w:val="Char Char2 Char Char Char Char Char Char"/>
    <w:basedOn w:val="1"/>
    <w:qFormat/>
    <w:uiPriority w:val="0"/>
    <w:pPr>
      <w:spacing w:line="240" w:lineRule="atLeast"/>
      <w:ind w:left="420" w:firstLine="420"/>
    </w:pPr>
    <w:rPr>
      <w:rFonts w:ascii="□□□font-size:11pt" w:hAnsi="□□□font-size:11pt" w:eastAsia="Microsoft YaHei UI" w:cs="□□□font-size:11pt"/>
      <w:kern w:val="0"/>
      <w:szCs w:val="21"/>
    </w:rPr>
  </w:style>
  <w:style w:type="paragraph" w:customStyle="1" w:styleId="3336">
    <w:name w:val="样式 样式 (中文) 宋体 小四 左侧:  0.1 厘米 行距: 多倍行距 1.25 字行 + 首行缩进:  2 字符"/>
    <w:basedOn w:val="1"/>
    <w:qFormat/>
    <w:uiPriority w:val="0"/>
    <w:pPr>
      <w:spacing w:line="360" w:lineRule="auto"/>
      <w:ind w:firstLine="480" w:firstLineChars="200"/>
    </w:pPr>
    <w:rPr>
      <w:rFonts w:ascii="Microsoft YaHei UI" w:hAnsi="Microsoft YaHei UI" w:eastAsia="Microsoft YaHei UI" w:cs="Microsoft YaHei UI"/>
      <w:sz w:val="24"/>
      <w:szCs w:val="24"/>
    </w:rPr>
  </w:style>
  <w:style w:type="paragraph" w:customStyle="1" w:styleId="3337">
    <w:name w:val="样式 标题 1H1章节章H11H12H111H13H112PIM 1h1Section HeadHead..."/>
    <w:basedOn w:val="3"/>
    <w:qFormat/>
    <w:uiPriority w:val="0"/>
    <w:pPr>
      <w:keepNext/>
      <w:keepLines/>
      <w:numPr>
        <w:numId w:val="167"/>
      </w:numPr>
      <w:tabs>
        <w:tab w:val="left" w:pos="425"/>
      </w:tabs>
      <w:autoSpaceDE/>
      <w:autoSpaceDN/>
      <w:adjustRightInd/>
      <w:spacing w:before="120" w:after="120"/>
      <w:jc w:val="both"/>
    </w:pPr>
    <w:rPr>
      <w:rFonts w:ascii="□□□font-size:11pt" w:hAnsi="□□□font-size:11pt" w:eastAsia="□□□background:yellow" w:cs="□□□font-size:11pt"/>
      <w:kern w:val="44"/>
      <w:sz w:val="32"/>
      <w:szCs w:val="20"/>
    </w:rPr>
  </w:style>
  <w:style w:type="character" w:customStyle="1" w:styleId="3338">
    <w:name w:val="样式 标题 22nd levelh22Header 2H2l2Underrubrik1prop2sect 1.... Char"/>
    <w:link w:val="3339"/>
    <w:qFormat/>
    <w:locked/>
    <w:uiPriority w:val="0"/>
    <w:rPr>
      <w:rFonts w:ascii="□□□font-size:11pt" w:hAnsi="□□□font-size:11pt" w:eastAsia="□□□background:yellow"/>
      <w:b/>
      <w:bCs/>
      <w:kern w:val="2"/>
      <w:sz w:val="28"/>
      <w:szCs w:val="32"/>
    </w:rPr>
  </w:style>
  <w:style w:type="paragraph" w:customStyle="1" w:styleId="3339">
    <w:name w:val="样式 标题 22nd levelh22Header 2H2l2Underrubrik1prop2sect 1...."/>
    <w:basedOn w:val="4"/>
    <w:link w:val="3338"/>
    <w:qFormat/>
    <w:uiPriority w:val="0"/>
    <w:pPr>
      <w:numPr>
        <w:numId w:val="167"/>
      </w:numPr>
      <w:tabs>
        <w:tab w:val="left" w:pos="425"/>
      </w:tabs>
      <w:spacing w:before="120" w:after="120" w:line="360" w:lineRule="auto"/>
    </w:pPr>
    <w:rPr>
      <w:rFonts w:ascii="□□□font-size:11pt" w:hAnsi="□□□font-size:11pt" w:eastAsia="□□□background:yellow"/>
      <w:sz w:val="28"/>
    </w:rPr>
  </w:style>
  <w:style w:type="character" w:customStyle="1" w:styleId="3340">
    <w:name w:val="样式 标题 3h33rd levelH3l3CTsect1.2.33heading 3第二层条Heading...1 Char"/>
    <w:link w:val="3341"/>
    <w:qFormat/>
    <w:locked/>
    <w:uiPriority w:val="0"/>
    <w:rPr>
      <w:rFonts w:ascii="□□□font-size:11pt" w:hAnsi="□□□font-size:11pt" w:eastAsia="□□□background:yellow" w:cs="Microsoft YaHei UI"/>
      <w:kern w:val="2"/>
      <w:sz w:val="24"/>
    </w:rPr>
  </w:style>
  <w:style w:type="paragraph" w:customStyle="1" w:styleId="3341">
    <w:name w:val="样式 标题 3h33rd levelH3l3CTsect1.2.33heading 3第二层条Heading...1"/>
    <w:basedOn w:val="5"/>
    <w:link w:val="3340"/>
    <w:qFormat/>
    <w:uiPriority w:val="0"/>
    <w:pPr>
      <w:numPr>
        <w:numId w:val="167"/>
      </w:numPr>
      <w:tabs>
        <w:tab w:val="left" w:pos="425"/>
      </w:tabs>
      <w:spacing w:beforeLines="100" w:afterLines="100" w:line="440" w:lineRule="exact"/>
    </w:pPr>
    <w:rPr>
      <w:rFonts w:ascii="□□□font-size:11pt" w:hAnsi="□□□font-size:11pt" w:eastAsia="□□□background:yellow" w:cs="Microsoft YaHei UI"/>
      <w:b w:val="0"/>
      <w:bCs w:val="0"/>
      <w:sz w:val="24"/>
      <w:szCs w:val="20"/>
    </w:rPr>
  </w:style>
  <w:style w:type="character" w:customStyle="1" w:styleId="3342">
    <w:name w:val="正文正文正文 Char"/>
    <w:link w:val="3343"/>
    <w:qFormat/>
    <w:locked/>
    <w:uiPriority w:val="0"/>
    <w:rPr>
      <w:rFonts w:ascii="Microsoft YaHei UI" w:hAnsi="Microsoft YaHei UI" w:cs="Microsoft YaHei UI"/>
      <w:color w:val="000000"/>
      <w:sz w:val="24"/>
    </w:rPr>
  </w:style>
  <w:style w:type="paragraph" w:customStyle="1" w:styleId="3343">
    <w:name w:val="正文正文正文"/>
    <w:basedOn w:val="1"/>
    <w:link w:val="3342"/>
    <w:qFormat/>
    <w:uiPriority w:val="0"/>
    <w:pPr>
      <w:widowControl/>
      <w:spacing w:line="360" w:lineRule="auto"/>
      <w:ind w:firstLine="480" w:firstLineChars="200"/>
      <w:jc w:val="left"/>
    </w:pPr>
    <w:rPr>
      <w:rFonts w:ascii="Microsoft YaHei UI" w:hAnsi="Microsoft YaHei UI" w:cs="Microsoft YaHei UI"/>
      <w:color w:val="000000"/>
      <w:kern w:val="0"/>
      <w:sz w:val="24"/>
      <w:szCs w:val="20"/>
    </w:rPr>
  </w:style>
  <w:style w:type="character" w:customStyle="1" w:styleId="3344">
    <w:name w:val="小标题师 Char"/>
    <w:link w:val="3345"/>
    <w:qFormat/>
    <w:locked/>
    <w:uiPriority w:val="0"/>
    <w:rPr>
      <w:rFonts w:ascii="□□□background:yellow" w:eastAsia="□□□background:yellow"/>
      <w:kern w:val="2"/>
      <w:sz w:val="24"/>
      <w:szCs w:val="24"/>
    </w:rPr>
  </w:style>
  <w:style w:type="paragraph" w:customStyle="1" w:styleId="3345">
    <w:name w:val="小标题师"/>
    <w:basedOn w:val="517"/>
    <w:link w:val="3344"/>
    <w:qFormat/>
    <w:uiPriority w:val="0"/>
    <w:pPr>
      <w:numPr>
        <w:ilvl w:val="0"/>
        <w:numId w:val="168"/>
      </w:numPr>
      <w:spacing w:before="240" w:after="240"/>
    </w:pPr>
    <w:rPr>
      <w:rFonts w:ascii="□□□background:yellow" w:hAnsi="Calibri" w:eastAsia="□□□background:yellow"/>
      <w:sz w:val="24"/>
    </w:rPr>
  </w:style>
  <w:style w:type="character" w:customStyle="1" w:styleId="3346">
    <w:name w:val="正文师 Char"/>
    <w:link w:val="3347"/>
    <w:qFormat/>
    <w:locked/>
    <w:uiPriority w:val="0"/>
    <w:rPr>
      <w:sz w:val="24"/>
      <w:szCs w:val="24"/>
    </w:rPr>
  </w:style>
  <w:style w:type="paragraph" w:customStyle="1" w:styleId="3347">
    <w:name w:val="正文师"/>
    <w:basedOn w:val="1"/>
    <w:link w:val="3346"/>
    <w:qFormat/>
    <w:uiPriority w:val="0"/>
    <w:pPr>
      <w:spacing w:before="240" w:after="240" w:line="360" w:lineRule="auto"/>
      <w:ind w:firstLine="480" w:firstLineChars="200"/>
    </w:pPr>
    <w:rPr>
      <w:kern w:val="0"/>
      <w:sz w:val="24"/>
      <w:szCs w:val="24"/>
    </w:rPr>
  </w:style>
  <w:style w:type="paragraph" w:customStyle="1" w:styleId="3348">
    <w:name w:val="_"/>
    <w:basedOn w:val="1"/>
    <w:qFormat/>
    <w:uiPriority w:val="0"/>
    <w:pPr>
      <w:adjustRightInd w:val="0"/>
      <w:spacing w:line="360" w:lineRule="auto"/>
      <w:ind w:left="480"/>
    </w:pPr>
    <w:rPr>
      <w:rFonts w:ascii="□□□font-size:11pt" w:hAnsi="□□□font-size:11pt" w:eastAsia="Microsoft YaHei UI" w:cs="□□□font-size:11pt"/>
      <w:kern w:val="0"/>
      <w:sz w:val="24"/>
      <w:szCs w:val="20"/>
    </w:rPr>
  </w:style>
  <w:style w:type="character" w:customStyle="1" w:styleId="3349">
    <w:name w:val="图表 Char"/>
    <w:qFormat/>
    <w:locked/>
    <w:uiPriority w:val="0"/>
    <w:rPr>
      <w:rFonts w:ascii="Microsoft YaHei UI" w:hAnsi="Microsoft YaHei UI" w:cs="Microsoft YaHei UI"/>
      <w:szCs w:val="24"/>
    </w:rPr>
  </w:style>
  <w:style w:type="paragraph" w:customStyle="1" w:styleId="3350">
    <w:name w:val="内容正文"/>
    <w:basedOn w:val="1"/>
    <w:qFormat/>
    <w:uiPriority w:val="0"/>
    <w:pPr>
      <w:spacing w:line="312" w:lineRule="auto"/>
      <w:ind w:firstLine="425"/>
    </w:pPr>
    <w:rPr>
      <w:rFonts w:ascii="Microsoft YaHei UI" w:hAnsi="Microsoft YaHei UI" w:eastAsia="Microsoft YaHei UI" w:cs="□□□font-size:11pt"/>
      <w:sz w:val="24"/>
      <w:szCs w:val="20"/>
    </w:rPr>
  </w:style>
  <w:style w:type="paragraph" w:customStyle="1" w:styleId="3351">
    <w:name w:val="1 Char Char Char Char"/>
    <w:basedOn w:val="1"/>
    <w:qFormat/>
    <w:uiPriority w:val="0"/>
    <w:pPr>
      <w:tabs>
        <w:tab w:val="left" w:pos="360"/>
      </w:tabs>
    </w:pPr>
    <w:rPr>
      <w:rFonts w:ascii="□□□font-size:11pt" w:hAnsi="□□□font-size:11pt" w:eastAsia="Microsoft YaHei UI" w:cs="□□□font-size:11pt"/>
      <w:sz w:val="24"/>
      <w:szCs w:val="24"/>
    </w:rPr>
  </w:style>
  <w:style w:type="paragraph" w:customStyle="1" w:styleId="3352">
    <w:name w:val="Char Char10"/>
    <w:basedOn w:val="1"/>
    <w:qFormat/>
    <w:uiPriority w:val="0"/>
    <w:pPr>
      <w:widowControl/>
      <w:spacing w:after="160" w:line="240" w:lineRule="exact"/>
      <w:jc w:val="left"/>
    </w:pPr>
    <w:rPr>
      <w:rFonts w:ascii="Helvetica" w:hAnsi="Helvetica" w:eastAsia="□□□font-size:11pt" w:cs="Mangal"/>
      <w:b/>
      <w:kern w:val="0"/>
      <w:szCs w:val="20"/>
      <w:lang w:eastAsia="en-US"/>
    </w:rPr>
  </w:style>
  <w:style w:type="character" w:customStyle="1" w:styleId="3353">
    <w:name w:val="洛阳尾气标书正文 Char"/>
    <w:link w:val="3354"/>
    <w:qFormat/>
    <w:locked/>
    <w:uiPriority w:val="0"/>
  </w:style>
  <w:style w:type="paragraph" w:customStyle="1" w:styleId="3354">
    <w:name w:val="洛阳尾气标书正文"/>
    <w:basedOn w:val="3347"/>
    <w:link w:val="3353"/>
    <w:qFormat/>
    <w:uiPriority w:val="0"/>
    <w:rPr>
      <w:sz w:val="20"/>
      <w:szCs w:val="20"/>
    </w:rPr>
  </w:style>
  <w:style w:type="paragraph" w:customStyle="1" w:styleId="3355">
    <w:name w:val="项目符号，二级"/>
    <w:basedOn w:val="1"/>
    <w:next w:val="1"/>
    <w:qFormat/>
    <w:uiPriority w:val="0"/>
    <w:pPr>
      <w:widowControl/>
      <w:numPr>
        <w:ilvl w:val="0"/>
        <w:numId w:val="169"/>
      </w:numPr>
      <w:tabs>
        <w:tab w:val="left" w:pos="1211"/>
        <w:tab w:val="left" w:pos="1337"/>
      </w:tabs>
      <w:adjustRightInd w:val="0"/>
      <w:snapToGrid w:val="0"/>
      <w:spacing w:beforeLines="25" w:line="360" w:lineRule="auto"/>
      <w:ind w:left="1337" w:right="-27" w:rightChars="21" w:hanging="85" w:hangingChars="85"/>
      <w:jc w:val="left"/>
    </w:pPr>
    <w:rPr>
      <w:rFonts w:ascii="Microsoft YaHei UI" w:hAnsi="Microsoft YaHei UI" w:eastAsia="Microsoft YaHei UI" w:cs="□□□font-size:11pt"/>
      <w:color w:val="000000"/>
      <w:kern w:val="0"/>
      <w:sz w:val="24"/>
      <w:szCs w:val="24"/>
    </w:rPr>
  </w:style>
  <w:style w:type="character" w:customStyle="1" w:styleId="3356">
    <w:name w:val="正文2 Char"/>
    <w:qFormat/>
    <w:locked/>
    <w:uiPriority w:val="0"/>
    <w:rPr>
      <w:rFonts w:ascii="Arial Black" w:hAnsi="Arial Black" w:eastAsia="Microsoft YaHei UI" w:cs="Arial Black"/>
      <w:kern w:val="2"/>
      <w:sz w:val="21"/>
      <w:szCs w:val="21"/>
    </w:rPr>
  </w:style>
  <w:style w:type="character" w:customStyle="1" w:styleId="3357">
    <w:name w:val="样式4（师） Char"/>
    <w:link w:val="3358"/>
    <w:qFormat/>
    <w:locked/>
    <w:uiPriority w:val="0"/>
    <w:rPr>
      <w:rFonts w:ascii="Helvetica" w:hAnsi="Helvetica" w:eastAsia="□□□background:yellow"/>
      <w:b/>
      <w:bCs/>
      <w:sz w:val="28"/>
      <w:szCs w:val="28"/>
    </w:rPr>
  </w:style>
  <w:style w:type="paragraph" w:customStyle="1" w:styleId="3358">
    <w:name w:val="样式4（师）"/>
    <w:basedOn w:val="6"/>
    <w:link w:val="3357"/>
    <w:qFormat/>
    <w:uiPriority w:val="0"/>
    <w:pPr>
      <w:numPr>
        <w:ilvl w:val="0"/>
        <w:numId w:val="0"/>
      </w:numPr>
      <w:tabs>
        <w:tab w:val="left" w:pos="1148"/>
        <w:tab w:val="left" w:pos="1290"/>
      </w:tabs>
      <w:spacing w:beforeLines="100" w:afterLines="100" w:line="372" w:lineRule="auto"/>
      <w:ind w:left="1148" w:hanging="864"/>
    </w:pPr>
    <w:rPr>
      <w:rFonts w:ascii="Helvetica" w:hAnsi="Helvetica" w:eastAsia="□□□background:yellow"/>
      <w:kern w:val="0"/>
    </w:rPr>
  </w:style>
  <w:style w:type="paragraph" w:customStyle="1" w:styleId="3359">
    <w:name w:val="默认段落字体 Para Char Char Char Char Char Char Char Char Char Char Char Char Char1 Char"/>
    <w:basedOn w:val="26"/>
    <w:qFormat/>
    <w:uiPriority w:val="0"/>
    <w:pPr>
      <w:shd w:val="clear" w:color="auto" w:fill="000080"/>
    </w:pPr>
    <w:rPr>
      <w:rFonts w:hint="eastAsia" w:ascii="Garamond" w:hAnsi="Garamond" w:eastAsia="Microsoft YaHei UI" w:cs="□□□font-size:11pt"/>
      <w:kern w:val="0"/>
      <w:sz w:val="24"/>
      <w:szCs w:val="24"/>
    </w:rPr>
  </w:style>
  <w:style w:type="character" w:customStyle="1" w:styleId="3360">
    <w:name w:val="样式 图表目录 + 居中 Char"/>
    <w:link w:val="3361"/>
    <w:qFormat/>
    <w:locked/>
    <w:uiPriority w:val="0"/>
    <w:rPr>
      <w:rFonts w:ascii="□□□font-size:11pt" w:hAnsi="□□□font-size:11pt" w:eastAsia="□□□background:yellow" w:cs="Microsoft YaHei UI"/>
    </w:rPr>
  </w:style>
  <w:style w:type="paragraph" w:customStyle="1" w:styleId="3361">
    <w:name w:val="样式 图表目录 + 居中"/>
    <w:basedOn w:val="73"/>
    <w:link w:val="3360"/>
    <w:qFormat/>
    <w:uiPriority w:val="0"/>
    <w:pPr>
      <w:tabs>
        <w:tab w:val="clear" w:pos="1270"/>
      </w:tabs>
      <w:spacing w:line="240" w:lineRule="auto"/>
      <w:ind w:left="0" w:firstLine="0"/>
      <w:jc w:val="center"/>
    </w:pPr>
    <w:rPr>
      <w:rFonts w:ascii="□□□font-size:11pt" w:hAnsi="□□□font-size:11pt" w:eastAsia="□□□background:yellow" w:cs="Microsoft YaHei UI"/>
      <w:smallCaps w:val="0"/>
      <w:kern w:val="0"/>
    </w:rPr>
  </w:style>
  <w:style w:type="paragraph" w:customStyle="1" w:styleId="3362">
    <w:name w:val="top2"/>
    <w:basedOn w:val="1"/>
    <w:qFormat/>
    <w:uiPriority w:val="0"/>
    <w:pPr>
      <w:widowControl/>
      <w:spacing w:before="100" w:beforeAutospacing="1" w:after="100" w:afterAutospacing="1"/>
      <w:jc w:val="left"/>
    </w:pPr>
    <w:rPr>
      <w:rFonts w:ascii="Microsoft YaHei UI" w:hAnsi="Microsoft YaHei UI" w:eastAsia="Microsoft YaHei UI" w:cs="Microsoft YaHei UI"/>
      <w:color w:val="FFFFFF"/>
      <w:kern w:val="0"/>
      <w:sz w:val="18"/>
      <w:szCs w:val="18"/>
    </w:rPr>
  </w:style>
  <w:style w:type="paragraph" w:customStyle="1" w:styleId="3363">
    <w:name w:val="fsize"/>
    <w:basedOn w:val="1"/>
    <w:qFormat/>
    <w:uiPriority w:val="0"/>
    <w:pPr>
      <w:widowControl/>
      <w:spacing w:before="100" w:beforeAutospacing="1" w:after="100" w:afterAutospacing="1" w:line="347" w:lineRule="atLeast"/>
      <w:jc w:val="left"/>
    </w:pPr>
    <w:rPr>
      <w:rFonts w:ascii="Microsoft YaHei UI" w:hAnsi="Microsoft YaHei UI" w:eastAsia="Microsoft YaHei UI" w:cs="Microsoft YaHei UI"/>
      <w:kern w:val="0"/>
      <w:sz w:val="24"/>
      <w:szCs w:val="24"/>
    </w:rPr>
  </w:style>
  <w:style w:type="paragraph" w:customStyle="1" w:styleId="3364">
    <w:name w:val="titlefont"/>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365">
    <w:name w:val="style1"/>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18"/>
      <w:szCs w:val="18"/>
    </w:rPr>
  </w:style>
  <w:style w:type="paragraph" w:customStyle="1" w:styleId="3366">
    <w:name w:val="样式13"/>
    <w:basedOn w:val="1"/>
    <w:qFormat/>
    <w:uiPriority w:val="0"/>
    <w:pPr>
      <w:spacing w:line="360" w:lineRule="auto"/>
      <w:ind w:left="630" w:leftChars="300" w:firstLine="523" w:firstLineChars="218"/>
    </w:pPr>
    <w:rPr>
      <w:rFonts w:ascii="Microsoft YaHei UI" w:hAnsi="Microsoft YaHei UI" w:eastAsia="Microsoft YaHei UI" w:cs="□□□font-size:11pt"/>
      <w:sz w:val="24"/>
      <w:szCs w:val="20"/>
    </w:rPr>
  </w:style>
  <w:style w:type="paragraph" w:customStyle="1" w:styleId="3367">
    <w:name w:val="SG186正文"/>
    <w:basedOn w:val="1"/>
    <w:qFormat/>
    <w:uiPriority w:val="0"/>
    <w:pPr>
      <w:spacing w:line="360" w:lineRule="auto"/>
      <w:ind w:firstLine="480" w:firstLineChars="200"/>
      <w:jc w:val="left"/>
    </w:pPr>
    <w:rPr>
      <w:rFonts w:ascii="Microsoft YaHei UI" w:hAnsi="Microsoft YaHei UI" w:eastAsia="Microsoft YaHei UI" w:cs="Microsoft YaHei UI"/>
      <w:kern w:val="0"/>
      <w:sz w:val="24"/>
      <w:szCs w:val="20"/>
    </w:rPr>
  </w:style>
  <w:style w:type="paragraph" w:customStyle="1" w:styleId="3368">
    <w:name w:val="正文（标题三）"/>
    <w:basedOn w:val="1"/>
    <w:qFormat/>
    <w:uiPriority w:val="0"/>
    <w:pPr>
      <w:spacing w:line="360" w:lineRule="auto"/>
      <w:ind w:firstLine="200" w:firstLineChars="200"/>
    </w:pPr>
    <w:rPr>
      <w:rFonts w:ascii="□□□font-size:11pt" w:hAnsi="□□□font-size:11pt" w:eastAsia="Microsoft YaHei UI" w:cs="□□□font-size:11pt"/>
      <w:sz w:val="24"/>
      <w:szCs w:val="24"/>
    </w:rPr>
  </w:style>
  <w:style w:type="paragraph" w:customStyle="1" w:styleId="3369">
    <w:name w:val="金宏发行正文 Char Char"/>
    <w:basedOn w:val="1"/>
    <w:qFormat/>
    <w:uiPriority w:val="0"/>
    <w:pPr>
      <w:spacing w:line="500" w:lineRule="exact"/>
      <w:ind w:firstLine="560" w:firstLineChars="200"/>
    </w:pPr>
    <w:rPr>
      <w:rFonts w:ascii="□□□font-size:11pt" w:hAnsi="□□□font-size:11pt" w:eastAsia="□□□font-size:12pt" w:cs="Microsoft YaHei UI"/>
      <w:sz w:val="28"/>
      <w:szCs w:val="20"/>
    </w:rPr>
  </w:style>
  <w:style w:type="paragraph" w:customStyle="1" w:styleId="3370">
    <w:name w:val="完善更新正文"/>
    <w:basedOn w:val="1"/>
    <w:qFormat/>
    <w:uiPriority w:val="0"/>
    <w:pPr>
      <w:snapToGrid w:val="0"/>
      <w:spacing w:beforeLines="50" w:line="300" w:lineRule="auto"/>
      <w:ind w:firstLine="200" w:firstLineChars="200"/>
      <w:jc w:val="left"/>
    </w:pPr>
    <w:rPr>
      <w:rFonts w:ascii="Microsoft YaHei UI" w:hAnsi="Microsoft YaHei UI" w:eastAsia="Microsoft YaHei UI" w:cs="□□□font-size:11pt"/>
      <w:bCs/>
      <w:iCs/>
      <w:color w:val="000000"/>
      <w:sz w:val="24"/>
      <w:szCs w:val="28"/>
    </w:rPr>
  </w:style>
  <w:style w:type="character" w:customStyle="1" w:styleId="3371">
    <w:name w:val="自定义标题3 Char"/>
    <w:link w:val="3372"/>
    <w:qFormat/>
    <w:locked/>
    <w:uiPriority w:val="0"/>
    <w:rPr>
      <w:rFonts w:ascii="□□□font-size:11pt" w:hAnsi="□□□font-size:11pt"/>
      <w:b/>
      <w:bCs/>
      <w:color w:val="000000"/>
      <w:sz w:val="32"/>
      <w:szCs w:val="32"/>
    </w:rPr>
  </w:style>
  <w:style w:type="paragraph" w:customStyle="1" w:styleId="3372">
    <w:name w:val="自定义标题3"/>
    <w:basedOn w:val="5"/>
    <w:next w:val="1"/>
    <w:link w:val="3371"/>
    <w:qFormat/>
    <w:uiPriority w:val="0"/>
    <w:pPr>
      <w:numPr>
        <w:ilvl w:val="0"/>
        <w:numId w:val="0"/>
      </w:numPr>
      <w:spacing w:beforeLines="100" w:afterLines="100" w:line="360" w:lineRule="auto"/>
      <w:ind w:right="210" w:rightChars="100"/>
    </w:pPr>
    <w:rPr>
      <w:rFonts w:ascii="□□□font-size:11pt" w:hAnsi="□□□font-size:11pt"/>
      <w:color w:val="000000"/>
      <w:kern w:val="0"/>
    </w:rPr>
  </w:style>
  <w:style w:type="paragraph" w:customStyle="1" w:styleId="3373">
    <w:name w:val="自定义标题4"/>
    <w:basedOn w:val="6"/>
    <w:next w:val="1"/>
    <w:qFormat/>
    <w:uiPriority w:val="0"/>
    <w:pPr>
      <w:numPr>
        <w:numId w:val="170"/>
      </w:numPr>
      <w:tabs>
        <w:tab w:val="left" w:pos="630"/>
      </w:tabs>
      <w:spacing w:beforeLines="100" w:afterLines="100"/>
    </w:pPr>
    <w:rPr>
      <w:rFonts w:ascii="Helvetica" w:hAnsi="Helvetica" w:eastAsia="□□□background:yellow" w:cs="□□□font-size:11pt"/>
      <w:color w:val="000000"/>
    </w:rPr>
  </w:style>
  <w:style w:type="character" w:customStyle="1" w:styleId="3374">
    <w:name w:val="my正文 Char"/>
    <w:qFormat/>
    <w:locked/>
    <w:uiPriority w:val="0"/>
    <w:rPr>
      <w:rFonts w:ascii="□□□font-size:11pt" w:hAnsi="□□□font-size:11pt"/>
      <w:sz w:val="24"/>
      <w:szCs w:val="24"/>
    </w:rPr>
  </w:style>
  <w:style w:type="paragraph" w:customStyle="1" w:styleId="3375">
    <w:name w:val="sj正文"/>
    <w:basedOn w:val="1"/>
    <w:next w:val="1"/>
    <w:qFormat/>
    <w:uiPriority w:val="0"/>
    <w:pPr>
      <w:spacing w:line="360" w:lineRule="auto"/>
      <w:ind w:firstLine="482"/>
    </w:pPr>
    <w:rPr>
      <w:rFonts w:ascii="Microsoft YaHei UI" w:hAnsi="Microsoft YaHei UI" w:eastAsia="Microsoft YaHei UI" w:cs="□□□font-size:11pt"/>
      <w:sz w:val="24"/>
      <w:szCs w:val="24"/>
    </w:rPr>
  </w:style>
  <w:style w:type="paragraph" w:customStyle="1" w:styleId="3376">
    <w:name w:val="Normal2"/>
    <w:basedOn w:val="1"/>
    <w:qFormat/>
    <w:uiPriority w:val="0"/>
    <w:pPr>
      <w:widowControl/>
      <w:autoSpaceDE w:val="0"/>
      <w:autoSpaceDN w:val="0"/>
      <w:adjustRightInd w:val="0"/>
      <w:spacing w:line="360" w:lineRule="auto"/>
      <w:ind w:firstLine="480" w:firstLineChars="200"/>
    </w:pPr>
    <w:rPr>
      <w:rFonts w:ascii="Microsoft YaHei UI" w:hAnsi="□□□font-size:11pt" w:eastAsia="Microsoft YaHei UI" w:cs="□□□font-size:11pt"/>
      <w:color w:val="000000"/>
      <w:kern w:val="0"/>
      <w:sz w:val="24"/>
      <w:szCs w:val="20"/>
    </w:rPr>
  </w:style>
  <w:style w:type="paragraph" w:customStyle="1" w:styleId="3377">
    <w:name w:val="SZF项目正文"/>
    <w:basedOn w:val="1"/>
    <w:link w:val="3969"/>
    <w:qFormat/>
    <w:uiPriority w:val="0"/>
    <w:pPr>
      <w:spacing w:line="300" w:lineRule="auto"/>
      <w:ind w:firstLine="480" w:firstLineChars="200"/>
    </w:pPr>
    <w:rPr>
      <w:rFonts w:ascii="Microsoft YaHei UI" w:hAnsi="Microsoft YaHei UI" w:eastAsia="Microsoft YaHei UI" w:cs="□□□font-size:11pt"/>
      <w:sz w:val="24"/>
      <w:szCs w:val="20"/>
    </w:rPr>
  </w:style>
  <w:style w:type="paragraph" w:customStyle="1" w:styleId="3378">
    <w:name w:val="样式 段前: 6 磅 段后: 6 磅"/>
    <w:basedOn w:val="1"/>
    <w:qFormat/>
    <w:uiPriority w:val="0"/>
    <w:pPr>
      <w:spacing w:line="360" w:lineRule="auto"/>
      <w:ind w:firstLine="200" w:firstLineChars="200"/>
    </w:pPr>
    <w:rPr>
      <w:rFonts w:ascii="□□□font-size:11pt" w:hAnsi="□□□font-size:11pt" w:eastAsia="Microsoft YaHei UI" w:cs="Microsoft YaHei UI"/>
      <w:sz w:val="24"/>
      <w:szCs w:val="20"/>
    </w:rPr>
  </w:style>
  <w:style w:type="paragraph" w:customStyle="1" w:styleId="3379">
    <w:name w:val="样式 表格标题"/>
    <w:basedOn w:val="1"/>
    <w:qFormat/>
    <w:uiPriority w:val="0"/>
    <w:pPr>
      <w:spacing w:before="156" w:after="156" w:line="288" w:lineRule="auto"/>
      <w:ind w:right="-108"/>
      <w:jc w:val="center"/>
    </w:pPr>
    <w:rPr>
      <w:rFonts w:ascii="□□□font-size:12pt" w:hAnsi="□□□font-size:11pt" w:eastAsia="□□□font-size:12pt" w:cs="Microsoft YaHei UI"/>
      <w:bCs/>
      <w:szCs w:val="20"/>
    </w:rPr>
  </w:style>
  <w:style w:type="paragraph" w:customStyle="1" w:styleId="3380">
    <w:name w:val="首行缩进:2字符"/>
    <w:basedOn w:val="1"/>
    <w:qFormat/>
    <w:uiPriority w:val="0"/>
    <w:pPr>
      <w:spacing w:line="360" w:lineRule="auto"/>
      <w:ind w:firstLine="200" w:firstLineChars="200"/>
    </w:pPr>
    <w:rPr>
      <w:rFonts w:ascii="□□□font-size:11pt" w:hAnsi="□□□font-size:11pt" w:eastAsia="Microsoft YaHei UI" w:cs="Microsoft YaHei UI"/>
      <w:sz w:val="24"/>
      <w:szCs w:val="20"/>
    </w:rPr>
  </w:style>
  <w:style w:type="paragraph" w:customStyle="1" w:styleId="3381">
    <w:name w:val="contentsmall"/>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382">
    <w:name w:val="标题 2--章节"/>
    <w:basedOn w:val="4"/>
    <w:qFormat/>
    <w:uiPriority w:val="0"/>
    <w:pPr>
      <w:numPr>
        <w:ilvl w:val="0"/>
        <w:numId w:val="0"/>
      </w:numPr>
      <w:tabs>
        <w:tab w:val="left" w:pos="576"/>
      </w:tabs>
      <w:spacing w:line="412" w:lineRule="auto"/>
      <w:ind w:left="576" w:hanging="576"/>
      <w:jc w:val="center"/>
    </w:pPr>
    <w:rPr>
      <w:rFonts w:ascii="Helvetica" w:hAnsi="Helvetica" w:eastAsia="Microsoft YaHei UI" w:cs="□□□font-size:11pt"/>
      <w:bCs w:val="0"/>
      <w:sz w:val="28"/>
      <w:szCs w:val="20"/>
    </w:rPr>
  </w:style>
  <w:style w:type="paragraph" w:customStyle="1" w:styleId="3383">
    <w:name w:val="1.1.1.1 样式"/>
    <w:basedOn w:val="7"/>
    <w:qFormat/>
    <w:uiPriority w:val="0"/>
    <w:pPr>
      <w:numPr>
        <w:ilvl w:val="0"/>
        <w:numId w:val="0"/>
      </w:numPr>
      <w:tabs>
        <w:tab w:val="left" w:pos="993"/>
        <w:tab w:val="left" w:pos="2426"/>
        <w:tab w:val="clear" w:pos="992"/>
      </w:tabs>
      <w:spacing w:beforeLines="100" w:afterLines="100" w:line="360" w:lineRule="auto"/>
      <w:ind w:left="1008" w:hanging="1008"/>
    </w:pPr>
    <w:rPr>
      <w:rFonts w:ascii="Microsoft YaHei UI" w:hAnsi="Microsoft YaHei UI" w:eastAsia="Microsoft YaHei UI" w:cs="□□□font-size:11pt"/>
      <w:sz w:val="24"/>
      <w:szCs w:val="24"/>
    </w:rPr>
  </w:style>
  <w:style w:type="paragraph" w:customStyle="1" w:styleId="3384">
    <w:name w:val="5 Char Char Char Char"/>
    <w:basedOn w:val="1"/>
    <w:qFormat/>
    <w:uiPriority w:val="0"/>
    <w:rPr>
      <w:rFonts w:ascii="□□□background:yellow" w:hAnsi="□□□font-size:11pt" w:eastAsia="□□□background:yellow" w:cs="□□□font-size:11pt"/>
      <w:sz w:val="28"/>
      <w:szCs w:val="24"/>
    </w:rPr>
  </w:style>
  <w:style w:type="character" w:customStyle="1" w:styleId="3385">
    <w:name w:val="SG186-正文 Char"/>
    <w:link w:val="3386"/>
    <w:qFormat/>
    <w:locked/>
    <w:uiPriority w:val="0"/>
    <w:rPr>
      <w:rFonts w:ascii="Microsoft YaHei UI" w:hAnsi="Microsoft YaHei UI"/>
      <w:sz w:val="24"/>
    </w:rPr>
  </w:style>
  <w:style w:type="paragraph" w:customStyle="1" w:styleId="3386">
    <w:name w:val="SG186-正文"/>
    <w:basedOn w:val="1"/>
    <w:link w:val="3385"/>
    <w:qFormat/>
    <w:uiPriority w:val="0"/>
    <w:pPr>
      <w:adjustRightInd w:val="0"/>
      <w:spacing w:line="360" w:lineRule="auto"/>
      <w:ind w:firstLine="480" w:firstLineChars="200"/>
      <w:jc w:val="left"/>
    </w:pPr>
    <w:rPr>
      <w:rFonts w:ascii="Microsoft YaHei UI" w:hAnsi="Microsoft YaHei UI"/>
      <w:kern w:val="0"/>
      <w:sz w:val="24"/>
      <w:szCs w:val="20"/>
    </w:rPr>
  </w:style>
  <w:style w:type="paragraph" w:customStyle="1" w:styleId="3387">
    <w:name w:val="二级无标题条"/>
    <w:basedOn w:val="1"/>
    <w:qFormat/>
    <w:uiPriority w:val="0"/>
    <w:pPr>
      <w:numPr>
        <w:ilvl w:val="3"/>
        <w:numId w:val="171"/>
      </w:numPr>
    </w:pPr>
    <w:rPr>
      <w:rFonts w:ascii="□□□font-size:11pt" w:hAnsi="□□□font-size:11pt" w:eastAsia="Microsoft YaHei UI" w:cs="□□□font-size:11pt"/>
      <w:szCs w:val="24"/>
    </w:rPr>
  </w:style>
  <w:style w:type="paragraph" w:customStyle="1" w:styleId="3388">
    <w:name w:val="三级无标题条"/>
    <w:basedOn w:val="1"/>
    <w:qFormat/>
    <w:uiPriority w:val="0"/>
    <w:pPr>
      <w:numPr>
        <w:ilvl w:val="4"/>
        <w:numId w:val="171"/>
      </w:numPr>
    </w:pPr>
    <w:rPr>
      <w:rFonts w:ascii="□□□font-size:11pt" w:hAnsi="□□□font-size:11pt" w:eastAsia="Microsoft YaHei UI" w:cs="□□□font-size:11pt"/>
      <w:szCs w:val="24"/>
    </w:rPr>
  </w:style>
  <w:style w:type="paragraph" w:customStyle="1" w:styleId="3389">
    <w:name w:val="四级无标题条"/>
    <w:basedOn w:val="1"/>
    <w:qFormat/>
    <w:uiPriority w:val="0"/>
    <w:pPr>
      <w:numPr>
        <w:ilvl w:val="5"/>
        <w:numId w:val="171"/>
      </w:numPr>
    </w:pPr>
    <w:rPr>
      <w:rFonts w:ascii="□□□font-size:11pt" w:hAnsi="□□□font-size:11pt" w:eastAsia="Microsoft YaHei UI" w:cs="□□□font-size:11pt"/>
      <w:szCs w:val="24"/>
    </w:rPr>
  </w:style>
  <w:style w:type="paragraph" w:customStyle="1" w:styleId="3390">
    <w:name w:val="五级条标题"/>
    <w:basedOn w:val="3177"/>
    <w:next w:val="1"/>
    <w:qFormat/>
    <w:uiPriority w:val="0"/>
    <w:pPr>
      <w:jc w:val="both"/>
      <w:outlineLvl w:val="6"/>
    </w:pPr>
    <w:rPr>
      <w:rFonts w:ascii="□□□background:yellow"/>
    </w:rPr>
  </w:style>
  <w:style w:type="paragraph" w:customStyle="1" w:styleId="3391">
    <w:name w:val="五级无标题条"/>
    <w:basedOn w:val="1"/>
    <w:qFormat/>
    <w:uiPriority w:val="0"/>
    <w:pPr>
      <w:numPr>
        <w:ilvl w:val="6"/>
        <w:numId w:val="171"/>
      </w:numPr>
    </w:pPr>
    <w:rPr>
      <w:rFonts w:ascii="□□□font-size:11pt" w:hAnsi="□□□font-size:11pt" w:eastAsia="Microsoft YaHei UI" w:cs="□□□font-size:11pt"/>
      <w:szCs w:val="24"/>
    </w:rPr>
  </w:style>
  <w:style w:type="paragraph" w:customStyle="1" w:styleId="3392">
    <w:name w:val="一级无标题条"/>
    <w:basedOn w:val="1"/>
    <w:qFormat/>
    <w:uiPriority w:val="0"/>
    <w:pPr>
      <w:numPr>
        <w:ilvl w:val="2"/>
        <w:numId w:val="171"/>
      </w:numPr>
    </w:pPr>
    <w:rPr>
      <w:rFonts w:ascii="□□□font-size:11pt" w:hAnsi="□□□font-size:11pt" w:eastAsia="Microsoft YaHei UI" w:cs="□□□font-size:11pt"/>
      <w:szCs w:val="24"/>
    </w:rPr>
  </w:style>
  <w:style w:type="paragraph" w:customStyle="1" w:styleId="3393">
    <w:name w:val="基准页眉样式"/>
    <w:basedOn w:val="34"/>
    <w:qFormat/>
    <w:uiPriority w:val="0"/>
    <w:pPr>
      <w:keepLines/>
      <w:widowControl/>
      <w:tabs>
        <w:tab w:val="center" w:pos="-18551"/>
        <w:tab w:val="right" w:pos="4320"/>
      </w:tabs>
      <w:spacing w:after="0" w:line="240" w:lineRule="atLeast"/>
      <w:jc w:val="center"/>
    </w:pPr>
    <w:rPr>
      <w:rFonts w:ascii="Comic Sans MS" w:hAnsi="Comic Sans MS" w:eastAsia="Microsoft YaHei UI" w:cs="□□□font-size:11pt"/>
      <w:smallCaps/>
      <w:spacing w:val="15"/>
      <w:kern w:val="0"/>
      <w:sz w:val="20"/>
      <w:szCs w:val="20"/>
    </w:rPr>
  </w:style>
  <w:style w:type="paragraph" w:customStyle="1" w:styleId="3394">
    <w:name w:val="样式 项目排列 + 段前: 0.5 行 段后: 0.5 行"/>
    <w:basedOn w:val="1"/>
    <w:qFormat/>
    <w:uiPriority w:val="0"/>
    <w:pPr>
      <w:tabs>
        <w:tab w:val="left" w:pos="2845"/>
      </w:tabs>
      <w:spacing w:before="156" w:after="156" w:line="300" w:lineRule="auto"/>
      <w:ind w:left="2845" w:hanging="360"/>
    </w:pPr>
    <w:rPr>
      <w:rFonts w:ascii="□□□font-size:11pt" w:hAnsi="□□□font-size:11pt" w:eastAsia="Microsoft YaHei UI" w:cs="□□□font-size:11pt"/>
      <w:sz w:val="24"/>
      <w:szCs w:val="20"/>
    </w:rPr>
  </w:style>
  <w:style w:type="character" w:customStyle="1" w:styleId="3395">
    <w:name w:val="宏文本 字符1"/>
    <w:qFormat/>
    <w:uiPriority w:val="0"/>
    <w:rPr>
      <w:rFonts w:ascii="Courier New" w:hAnsi="Courier New" w:cs="Courier New"/>
      <w:kern w:val="2"/>
      <w:sz w:val="24"/>
      <w:szCs w:val="24"/>
    </w:rPr>
  </w:style>
  <w:style w:type="paragraph" w:customStyle="1" w:styleId="3396">
    <w:name w:val="BT Char Char Char"/>
    <w:basedOn w:val="1"/>
    <w:next w:val="2"/>
    <w:qFormat/>
    <w:uiPriority w:val="0"/>
    <w:rPr>
      <w:rFonts w:ascii="□□□font-size:11pt" w:hAnsi="□□□font-size:11pt" w:eastAsia="Microsoft YaHei UI" w:cs="□□□font-size:11pt"/>
      <w:szCs w:val="28"/>
    </w:rPr>
  </w:style>
  <w:style w:type="paragraph" w:customStyle="1" w:styleId="3397">
    <w:name w:val="正文新"/>
    <w:basedOn w:val="1"/>
    <w:qFormat/>
    <w:uiPriority w:val="0"/>
    <w:pPr>
      <w:autoSpaceDN w:val="0"/>
      <w:spacing w:line="480" w:lineRule="exact"/>
      <w:ind w:firstLine="426"/>
      <w:jc w:val="left"/>
    </w:pPr>
    <w:rPr>
      <w:rFonts w:ascii="Microsoft YaHei UI" w:hAnsi="□□□font-size:11pt" w:eastAsia="Helvetica-Bold" w:cs="□□□font-size:11pt"/>
      <w:kern w:val="24"/>
      <w:szCs w:val="24"/>
    </w:rPr>
  </w:style>
  <w:style w:type="paragraph" w:customStyle="1" w:styleId="3398">
    <w:name w:val="样式 标题 4标题 4 三级标题h4PIM 4H4sect 1.2.3.4Ref Heading 1rh1sec...2"/>
    <w:basedOn w:val="6"/>
    <w:qFormat/>
    <w:uiPriority w:val="0"/>
    <w:pPr>
      <w:numPr>
        <w:ilvl w:val="0"/>
        <w:numId w:val="0"/>
      </w:numPr>
      <w:tabs>
        <w:tab w:val="left" w:pos="1352"/>
      </w:tabs>
      <w:spacing w:beforeLines="100" w:afterLines="100" w:line="372" w:lineRule="auto"/>
      <w:ind w:left="992"/>
    </w:pPr>
    <w:rPr>
      <w:rFonts w:ascii="□□□font-size:11pt" w:hAnsi="□□□font-size:11pt" w:eastAsia="Microsoft YaHei UI" w:cs="□□□font-size:11pt"/>
    </w:rPr>
  </w:style>
  <w:style w:type="paragraph" w:customStyle="1" w:styleId="3399">
    <w:name w:val="样式 标题 5 + 段前: 5 磅 段后: 5 磅 行距: 单倍行距"/>
    <w:basedOn w:val="7"/>
    <w:qFormat/>
    <w:uiPriority w:val="0"/>
    <w:pPr>
      <w:numPr>
        <w:ilvl w:val="0"/>
        <w:numId w:val="0"/>
      </w:numPr>
      <w:tabs>
        <w:tab w:val="left" w:pos="1008"/>
        <w:tab w:val="left" w:pos="3600"/>
        <w:tab w:val="clear" w:pos="992"/>
      </w:tabs>
      <w:adjustRightInd w:val="0"/>
      <w:spacing w:beforeLines="100" w:afterLines="100" w:line="240" w:lineRule="auto"/>
      <w:ind w:left="3600" w:hanging="360"/>
      <w:jc w:val="left"/>
    </w:pPr>
    <w:rPr>
      <w:rFonts w:ascii="□□□font-size:11pt" w:hAnsi="□□□font-size:11pt" w:eastAsia="Microsoft YaHei UI" w:cs="□□□font-size:11pt"/>
      <w:kern w:val="0"/>
      <w:szCs w:val="20"/>
    </w:rPr>
  </w:style>
  <w:style w:type="paragraph" w:customStyle="1" w:styleId="3400">
    <w:name w:val="样式 小四 加粗 行距: 1.5 倍行距"/>
    <w:basedOn w:val="1"/>
    <w:qFormat/>
    <w:uiPriority w:val="0"/>
    <w:pPr>
      <w:spacing w:line="360" w:lineRule="auto"/>
      <w:ind w:firstLine="200" w:firstLineChars="200"/>
    </w:pPr>
    <w:rPr>
      <w:rFonts w:ascii="□□□font-size:11pt" w:hAnsi="□□□font-size:11pt" w:eastAsia="Microsoft YaHei UI" w:cs="Microsoft YaHei UI"/>
      <w:b/>
      <w:bCs/>
      <w:sz w:val="24"/>
      <w:szCs w:val="20"/>
    </w:rPr>
  </w:style>
  <w:style w:type="paragraph" w:customStyle="1" w:styleId="3401">
    <w:name w:val="样式 加粗 行距: 1.5 倍行距"/>
    <w:basedOn w:val="34"/>
    <w:qFormat/>
    <w:uiPriority w:val="0"/>
    <w:pPr>
      <w:spacing w:line="360" w:lineRule="auto"/>
      <w:ind w:firstLine="422" w:firstLineChars="200"/>
    </w:pPr>
    <w:rPr>
      <w:rFonts w:ascii="□□□font-size:11pt" w:hAnsi="□□□font-size:11pt" w:eastAsia="Microsoft YaHei UI" w:cs="Microsoft YaHei UI"/>
      <w:b/>
      <w:bCs/>
      <w:kern w:val="0"/>
      <w:sz w:val="20"/>
      <w:szCs w:val="20"/>
    </w:rPr>
  </w:style>
  <w:style w:type="paragraph" w:customStyle="1" w:styleId="3402">
    <w:name w:val="样式 小四 加粗 行距: 1.5 倍行距1"/>
    <w:basedOn w:val="34"/>
    <w:qFormat/>
    <w:uiPriority w:val="0"/>
    <w:pPr>
      <w:spacing w:line="360" w:lineRule="auto"/>
      <w:ind w:firstLine="482" w:firstLineChars="200"/>
    </w:pPr>
    <w:rPr>
      <w:rFonts w:ascii="□□□font-size:11pt" w:hAnsi="□□□font-size:11pt" w:eastAsia="Microsoft YaHei UI" w:cs="Microsoft YaHei UI"/>
      <w:b/>
      <w:bCs/>
      <w:kern w:val="0"/>
      <w:sz w:val="24"/>
      <w:szCs w:val="20"/>
    </w:rPr>
  </w:style>
  <w:style w:type="paragraph" w:customStyle="1" w:styleId="3403">
    <w:name w:val="whs1"/>
    <w:basedOn w:val="1"/>
    <w:qFormat/>
    <w:uiPriority w:val="0"/>
    <w:pPr>
      <w:widowControl/>
      <w:jc w:val="left"/>
    </w:pPr>
    <w:rPr>
      <w:rFonts w:ascii="Mangal" w:hAnsi="Mangal" w:eastAsia="Microsoft YaHei UI" w:cs="Microsoft YaHei UI"/>
      <w:kern w:val="0"/>
      <w:sz w:val="20"/>
      <w:szCs w:val="20"/>
    </w:rPr>
  </w:style>
  <w:style w:type="paragraph" w:customStyle="1" w:styleId="3404">
    <w:name w:val="文件正文缩进"/>
    <w:basedOn w:val="1"/>
    <w:qFormat/>
    <w:uiPriority w:val="0"/>
    <w:pPr>
      <w:wordWrap w:val="0"/>
      <w:adjustRightInd w:val="0"/>
      <w:spacing w:beforeLines="50" w:line="360" w:lineRule="auto"/>
      <w:ind w:firstLine="200" w:firstLineChars="200"/>
    </w:pPr>
    <w:rPr>
      <w:rFonts w:ascii="Helvetica" w:hAnsi="Helvetica" w:eastAsia="Microsoft YaHei UI" w:cs="Microsoft YaHei UI"/>
      <w:szCs w:val="20"/>
    </w:rPr>
  </w:style>
  <w:style w:type="paragraph" w:customStyle="1" w:styleId="3405">
    <w:name w:val="文件正文"/>
    <w:basedOn w:val="1"/>
    <w:qFormat/>
    <w:uiPriority w:val="0"/>
    <w:pPr>
      <w:wordWrap w:val="0"/>
      <w:adjustRightInd w:val="0"/>
      <w:spacing w:beforeLines="50" w:line="360" w:lineRule="auto"/>
      <w:jc w:val="center"/>
    </w:pPr>
    <w:rPr>
      <w:rFonts w:ascii="Microsoft YaHei UI" w:hAnsi="Microsoft YaHei UI" w:eastAsia="Microsoft YaHei UI" w:cs="Microsoft YaHei UI"/>
      <w:szCs w:val="21"/>
    </w:rPr>
  </w:style>
  <w:style w:type="paragraph" w:customStyle="1" w:styleId="3406">
    <w:name w:val="发布时间"/>
    <w:basedOn w:val="1"/>
    <w:qFormat/>
    <w:uiPriority w:val="0"/>
    <w:pPr>
      <w:widowControl/>
      <w:pBdr>
        <w:bottom w:val="single" w:color="auto" w:sz="4" w:space="1"/>
      </w:pBdr>
      <w:jc w:val="center"/>
    </w:pPr>
    <w:rPr>
      <w:rFonts w:ascii="Helvetica" w:hAnsi="Helvetica" w:eastAsia="□□□background:yellow" w:cs="□□□font-size:11pt"/>
      <w:sz w:val="30"/>
      <w:szCs w:val="21"/>
    </w:rPr>
  </w:style>
  <w:style w:type="paragraph" w:customStyle="1" w:styleId="3407">
    <w:name w:val="标准体系名称"/>
    <w:basedOn w:val="1"/>
    <w:qFormat/>
    <w:uiPriority w:val="0"/>
    <w:pPr>
      <w:widowControl/>
      <w:pBdr>
        <w:bottom w:val="single" w:color="auto" w:sz="4" w:space="1"/>
      </w:pBdr>
      <w:spacing w:beforeLines="400"/>
      <w:jc w:val="center"/>
    </w:pPr>
    <w:rPr>
      <w:rFonts w:ascii="Helvetica" w:hAnsi="Helvetica" w:eastAsia="□□□background:yellow" w:cs="Microsoft YaHei UI"/>
      <w:bCs/>
      <w:sz w:val="72"/>
      <w:szCs w:val="52"/>
    </w:rPr>
  </w:style>
  <w:style w:type="paragraph" w:customStyle="1" w:styleId="3408">
    <w:name w:val="标准名称"/>
    <w:basedOn w:val="1"/>
    <w:qFormat/>
    <w:uiPriority w:val="0"/>
    <w:pPr>
      <w:widowControl/>
      <w:spacing w:beforeLines="500"/>
      <w:jc w:val="center"/>
    </w:pPr>
    <w:rPr>
      <w:rFonts w:ascii="Helvetica" w:hAnsi="Helvetica" w:eastAsia="□□□background:yellow" w:cs="Microsoft YaHei UI"/>
      <w:bCs/>
      <w:sz w:val="52"/>
      <w:szCs w:val="32"/>
    </w:rPr>
  </w:style>
  <w:style w:type="paragraph" w:customStyle="1" w:styleId="3409">
    <w:name w:val="发布单位名称"/>
    <w:basedOn w:val="1"/>
    <w:qFormat/>
    <w:uiPriority w:val="0"/>
    <w:pPr>
      <w:widowControl/>
      <w:spacing w:beforeLines="100"/>
      <w:jc w:val="center"/>
    </w:pPr>
    <w:rPr>
      <w:rFonts w:ascii="Helvetica" w:hAnsi="Helvetica" w:eastAsia="□□□background:yellow" w:cs="Microsoft YaHei UI"/>
      <w:bCs/>
      <w:sz w:val="30"/>
      <w:szCs w:val="28"/>
    </w:rPr>
  </w:style>
  <w:style w:type="paragraph" w:customStyle="1" w:styleId="3410">
    <w:name w:val="前言"/>
    <w:basedOn w:val="1"/>
    <w:qFormat/>
    <w:uiPriority w:val="0"/>
    <w:pPr>
      <w:adjustRightInd w:val="0"/>
      <w:snapToGrid w:val="0"/>
      <w:spacing w:beforeLines="200"/>
    </w:pPr>
    <w:rPr>
      <w:rFonts w:ascii="Helvetica" w:hAnsi="Helvetica" w:eastAsia="□□□background:yellow" w:cs="Microsoft YaHei UI"/>
      <w:bCs/>
      <w:sz w:val="32"/>
      <w:szCs w:val="28"/>
    </w:rPr>
  </w:style>
  <w:style w:type="paragraph" w:customStyle="1" w:styleId="3411">
    <w:name w:val="CM95"/>
    <w:basedOn w:val="1"/>
    <w:next w:val="1"/>
    <w:qFormat/>
    <w:uiPriority w:val="0"/>
    <w:pPr>
      <w:autoSpaceDE w:val="0"/>
      <w:autoSpaceDN w:val="0"/>
      <w:adjustRightInd w:val="0"/>
      <w:spacing w:after="238"/>
      <w:jc w:val="left"/>
    </w:pPr>
    <w:rPr>
      <w:rFonts w:ascii="Helvetica" w:hAnsi="Helvetica" w:eastAsia="Microsoft YaHei UI" w:cs="Helvetica"/>
      <w:kern w:val="0"/>
      <w:sz w:val="24"/>
      <w:szCs w:val="24"/>
    </w:rPr>
  </w:style>
  <w:style w:type="paragraph" w:customStyle="1" w:styleId="3412">
    <w:name w:val="CM97"/>
    <w:basedOn w:val="767"/>
    <w:next w:val="767"/>
    <w:qFormat/>
    <w:uiPriority w:val="0"/>
    <w:pPr>
      <w:spacing w:after="505"/>
    </w:pPr>
    <w:rPr>
      <w:rFonts w:ascii="Helvetica" w:hAnsi="Helvetica" w:eastAsia="Microsoft YaHei UI" w:cs="Helvetica"/>
      <w:color w:val="auto"/>
    </w:rPr>
  </w:style>
  <w:style w:type="paragraph" w:customStyle="1" w:styleId="3413">
    <w:name w:val="样式 项目文字1 + 右侧:  0.5 字符"/>
    <w:basedOn w:val="1"/>
    <w:qFormat/>
    <w:uiPriority w:val="0"/>
    <w:pPr>
      <w:tabs>
        <w:tab w:val="left" w:pos="1134"/>
      </w:tabs>
      <w:spacing w:line="360" w:lineRule="auto"/>
      <w:ind w:left="851" w:right="105" w:rightChars="50" w:hanging="171"/>
    </w:pPr>
    <w:rPr>
      <w:rFonts w:ascii="Microsoft YaHei UI" w:hAnsi="□□□font-size:11pt" w:eastAsia="Microsoft YaHei UI" w:cs="□□□font-size:11pt"/>
      <w:sz w:val="24"/>
      <w:szCs w:val="20"/>
    </w:rPr>
  </w:style>
  <w:style w:type="paragraph" w:customStyle="1" w:styleId="3414">
    <w:name w:val="leftfont1"/>
    <w:basedOn w:val="1"/>
    <w:qFormat/>
    <w:uiPriority w:val="0"/>
    <w:pPr>
      <w:widowControl/>
      <w:spacing w:before="100" w:beforeAutospacing="1" w:after="100" w:afterAutospacing="1" w:line="300" w:lineRule="atLeast"/>
      <w:jc w:val="left"/>
    </w:pPr>
    <w:rPr>
      <w:rFonts w:ascii="Microsoft YaHei UI" w:hAnsi="Microsoft YaHei UI" w:eastAsia="Microsoft YaHei UI" w:cs="Microsoft YaHei UI"/>
      <w:color w:val="000000"/>
      <w:kern w:val="0"/>
      <w:sz w:val="18"/>
      <w:szCs w:val="18"/>
    </w:rPr>
  </w:style>
  <w:style w:type="paragraph" w:customStyle="1" w:styleId="3415">
    <w:name w:val="v1"/>
    <w:basedOn w:val="1"/>
    <w:qFormat/>
    <w:uiPriority w:val="0"/>
    <w:pPr>
      <w:widowControl/>
      <w:spacing w:before="100" w:beforeAutospacing="1" w:after="100" w:afterAutospacing="1" w:line="280" w:lineRule="atLeast"/>
      <w:jc w:val="left"/>
    </w:pPr>
    <w:rPr>
      <w:rFonts w:ascii="Arial Black" w:hAnsi="Arial Black" w:eastAsia="Microsoft YaHei UI" w:cs="□□□font-size:11pt"/>
      <w:color w:val="000000"/>
      <w:kern w:val="0"/>
      <w:sz w:val="18"/>
      <w:szCs w:val="18"/>
    </w:rPr>
  </w:style>
  <w:style w:type="paragraph" w:customStyle="1" w:styleId="3416">
    <w:name w:val="c"/>
    <w:basedOn w:val="1"/>
    <w:qFormat/>
    <w:uiPriority w:val="0"/>
    <w:pPr>
      <w:numPr>
        <w:ilvl w:val="0"/>
        <w:numId w:val="172"/>
      </w:numPr>
      <w:autoSpaceDE w:val="0"/>
      <w:autoSpaceDN w:val="0"/>
      <w:adjustRightInd w:val="0"/>
      <w:ind w:firstLine="0"/>
      <w:jc w:val="left"/>
    </w:pPr>
    <w:rPr>
      <w:rFonts w:ascii="Microsoft YaHei UI" w:hAnsi="□□□font-size:11pt" w:eastAsia="Microsoft YaHei UI" w:cs="Microsoft YaHei UI"/>
      <w:b/>
      <w:kern w:val="0"/>
      <w:sz w:val="24"/>
      <w:szCs w:val="24"/>
    </w:rPr>
  </w:style>
  <w:style w:type="character" w:customStyle="1" w:styleId="3417">
    <w:name w:val="课程名 Char"/>
    <w:link w:val="3418"/>
    <w:qFormat/>
    <w:locked/>
    <w:uiPriority w:val="0"/>
    <w:rPr>
      <w:b/>
      <w:sz w:val="32"/>
      <w:szCs w:val="32"/>
    </w:rPr>
  </w:style>
  <w:style w:type="paragraph" w:customStyle="1" w:styleId="3418">
    <w:name w:val="课程名"/>
    <w:basedOn w:val="1"/>
    <w:link w:val="3417"/>
    <w:qFormat/>
    <w:uiPriority w:val="0"/>
    <w:pPr>
      <w:jc w:val="center"/>
    </w:pPr>
    <w:rPr>
      <w:b/>
      <w:kern w:val="0"/>
      <w:sz w:val="32"/>
      <w:szCs w:val="32"/>
    </w:rPr>
  </w:style>
  <w:style w:type="paragraph" w:customStyle="1" w:styleId="3419">
    <w:name w:val="Char Char Char Char Char Char1 Char Char Char Char Char Char Char Char Char Char1 Char Char Char Char Char Char"/>
    <w:basedOn w:val="1"/>
    <w:qFormat/>
    <w:uiPriority w:val="0"/>
    <w:rPr>
      <w:rFonts w:ascii="Microsoft YaHei UI" w:hAnsi="Microsoft YaHei UI" w:eastAsia="Microsoft YaHei UI" w:cs="□□□font-size:11pt"/>
      <w:sz w:val="24"/>
      <w:szCs w:val="20"/>
    </w:rPr>
  </w:style>
  <w:style w:type="paragraph" w:customStyle="1" w:styleId="3420">
    <w:name w:val="Char Char2 Char Char Char Char Char Char3 Char Char Char Char Char Char Char Char Char Char Char Char Char Char Char Char Char Char Char Char1 Char Char"/>
    <w:basedOn w:val="1"/>
    <w:qFormat/>
    <w:uiPriority w:val="0"/>
    <w:pPr>
      <w:spacing w:line="360" w:lineRule="auto"/>
    </w:pPr>
    <w:rPr>
      <w:rFonts w:ascii="Microsoft YaHei UI" w:hAnsi="Microsoft YaHei UI" w:eastAsia="Microsoft YaHei UI" w:cs="□□□font-size:11pt"/>
      <w:sz w:val="22"/>
      <w:szCs w:val="24"/>
    </w:rPr>
  </w:style>
  <w:style w:type="paragraph" w:customStyle="1" w:styleId="3421">
    <w:name w:val="Char Char2 Char Char Char Char Char Char3 Char Char Char Char Char Char Char Char Char Char Char Char Char Char Char Char Char Char Char Char1 Char Char1"/>
    <w:basedOn w:val="1"/>
    <w:qFormat/>
    <w:uiPriority w:val="0"/>
    <w:pPr>
      <w:spacing w:line="360" w:lineRule="auto"/>
    </w:pPr>
    <w:rPr>
      <w:rFonts w:ascii="Microsoft YaHei UI" w:hAnsi="Microsoft YaHei UI" w:eastAsia="Microsoft YaHei UI" w:cs="□□□font-size:11pt"/>
      <w:sz w:val="22"/>
      <w:szCs w:val="24"/>
    </w:rPr>
  </w:style>
  <w:style w:type="paragraph" w:customStyle="1" w:styleId="3422">
    <w:name w:val="样式 Def1 首行缩进"/>
    <w:basedOn w:val="1"/>
    <w:qFormat/>
    <w:uiPriority w:val="0"/>
    <w:pPr>
      <w:spacing w:line="360" w:lineRule="auto"/>
      <w:ind w:firstLine="560"/>
    </w:pPr>
    <w:rPr>
      <w:rFonts w:ascii="□□□font-size:11pt" w:hAnsi="□□□font-size:11pt" w:eastAsia="□□□font-size:12pt" w:cs="□□□font-size:11pt"/>
      <w:sz w:val="24"/>
      <w:szCs w:val="24"/>
    </w:rPr>
  </w:style>
  <w:style w:type="character" w:customStyle="1" w:styleId="3423">
    <w:name w:val="正文 + 首行缩进:  2 字符 Char Char"/>
    <w:link w:val="3424"/>
    <w:qFormat/>
    <w:locked/>
    <w:uiPriority w:val="0"/>
    <w:rPr>
      <w:rFonts w:ascii="□□□font-size:11pt" w:hAnsi="□□□font-size:11pt" w:cs="Microsoft YaHei UI"/>
      <w:sz w:val="24"/>
    </w:rPr>
  </w:style>
  <w:style w:type="paragraph" w:customStyle="1" w:styleId="3424">
    <w:name w:val="正文 + 首行缩进:  2 字符 Char"/>
    <w:basedOn w:val="1"/>
    <w:link w:val="3423"/>
    <w:qFormat/>
    <w:uiPriority w:val="0"/>
    <w:pPr>
      <w:spacing w:line="360" w:lineRule="auto"/>
      <w:ind w:firstLine="480" w:firstLineChars="200"/>
    </w:pPr>
    <w:rPr>
      <w:rFonts w:ascii="□□□font-size:11pt" w:hAnsi="□□□font-size:11pt" w:cs="Microsoft YaHei UI"/>
      <w:kern w:val="0"/>
      <w:sz w:val="24"/>
      <w:szCs w:val="20"/>
    </w:rPr>
  </w:style>
  <w:style w:type="paragraph" w:customStyle="1" w:styleId="3425">
    <w:name w:val="样式 标题 1 + 段前: 15.6 磅 段后: 7.8 磅 底端: (单实线 自动设置  1.5 磅 行宽) 行距:..."/>
    <w:basedOn w:val="3"/>
    <w:qFormat/>
    <w:uiPriority w:val="0"/>
    <w:pPr>
      <w:keepNext/>
      <w:keepLines/>
      <w:numPr>
        <w:ilvl w:val="0"/>
        <w:numId w:val="173"/>
      </w:numPr>
      <w:pBdr>
        <w:bottom w:val="single" w:color="auto" w:sz="12" w:space="1"/>
      </w:pBdr>
      <w:autoSpaceDE/>
      <w:autoSpaceDN/>
      <w:adjustRightInd/>
      <w:spacing w:before="480" w:after="360" w:line="240" w:lineRule="auto"/>
      <w:jc w:val="both"/>
    </w:pPr>
    <w:rPr>
      <w:rFonts w:ascii="□□□font-size:11pt" w:hAnsi="□□□font-size:11pt" w:eastAsia="Microsoft YaHei UI" w:cs="Microsoft YaHei UI"/>
      <w:kern w:val="44"/>
      <w:sz w:val="44"/>
      <w:szCs w:val="20"/>
    </w:rPr>
  </w:style>
  <w:style w:type="paragraph" w:customStyle="1" w:styleId="3426">
    <w:name w:val="样式 标题 3标题 3 Char Char Char标题 3 Char Char Char Char Char Char标..."/>
    <w:basedOn w:val="5"/>
    <w:qFormat/>
    <w:uiPriority w:val="0"/>
    <w:pPr>
      <w:numPr>
        <w:numId w:val="173"/>
      </w:numPr>
      <w:tabs>
        <w:tab w:val="left" w:pos="360"/>
        <w:tab w:val="left" w:pos="614"/>
      </w:tabs>
      <w:spacing w:beforeLines="100" w:afterLines="100" w:line="240" w:lineRule="auto"/>
      <w:ind w:left="1418" w:hanging="567"/>
    </w:pPr>
    <w:rPr>
      <w:rFonts w:ascii="Microsoft YaHei UI" w:hAnsi="Microsoft YaHei UI" w:eastAsia="Microsoft YaHei UI" w:cs="Microsoft YaHei UI"/>
      <w:sz w:val="28"/>
      <w:szCs w:val="20"/>
    </w:rPr>
  </w:style>
  <w:style w:type="paragraph" w:customStyle="1" w:styleId="3427">
    <w:name w:val="sz1"/>
    <w:basedOn w:val="1"/>
    <w:next w:val="1"/>
    <w:qFormat/>
    <w:uiPriority w:val="0"/>
    <w:pPr>
      <w:numPr>
        <w:ilvl w:val="0"/>
        <w:numId w:val="174"/>
      </w:numPr>
      <w:ind w:firstLine="0"/>
      <w:jc w:val="left"/>
      <w:outlineLvl w:val="0"/>
    </w:pPr>
    <w:rPr>
      <w:rFonts w:ascii="Microsoft YaHei UI" w:hAnsi="Microsoft YaHei UI" w:eastAsia="Microsoft YaHei UI" w:cs="□□□font-size:11pt"/>
      <w:b/>
      <w:sz w:val="32"/>
      <w:szCs w:val="20"/>
    </w:rPr>
  </w:style>
  <w:style w:type="paragraph" w:customStyle="1" w:styleId="3428">
    <w:name w:val="sz2"/>
    <w:basedOn w:val="1"/>
    <w:next w:val="86"/>
    <w:qFormat/>
    <w:uiPriority w:val="0"/>
    <w:pPr>
      <w:numPr>
        <w:ilvl w:val="1"/>
        <w:numId w:val="174"/>
      </w:numPr>
      <w:ind w:firstLine="0"/>
      <w:jc w:val="left"/>
      <w:outlineLvl w:val="1"/>
    </w:pPr>
    <w:rPr>
      <w:rFonts w:ascii="Microsoft YaHei UI" w:hAnsi="Microsoft YaHei UI" w:eastAsia="Microsoft YaHei UI" w:cs="□□□font-size:11pt"/>
      <w:b/>
      <w:sz w:val="28"/>
      <w:szCs w:val="20"/>
    </w:rPr>
  </w:style>
  <w:style w:type="paragraph" w:customStyle="1" w:styleId="3429">
    <w:name w:val="sz3"/>
    <w:basedOn w:val="1"/>
    <w:next w:val="1"/>
    <w:qFormat/>
    <w:uiPriority w:val="0"/>
    <w:pPr>
      <w:numPr>
        <w:ilvl w:val="2"/>
        <w:numId w:val="174"/>
      </w:numPr>
      <w:ind w:firstLine="0"/>
      <w:jc w:val="left"/>
      <w:outlineLvl w:val="2"/>
    </w:pPr>
    <w:rPr>
      <w:rFonts w:ascii="Microsoft YaHei UI" w:hAnsi="Microsoft YaHei UI" w:eastAsia="Microsoft YaHei UI" w:cs="□□□font-size:11pt"/>
      <w:b/>
      <w:szCs w:val="20"/>
    </w:rPr>
  </w:style>
  <w:style w:type="paragraph" w:customStyle="1" w:styleId="3430">
    <w:name w:val="样式 小四 首行缩进:  0.85 厘米"/>
    <w:basedOn w:val="1"/>
    <w:qFormat/>
    <w:uiPriority w:val="0"/>
    <w:pPr>
      <w:spacing w:beforeLines="50" w:line="360" w:lineRule="auto"/>
      <w:ind w:firstLine="480" w:firstLineChars="200"/>
      <w:jc w:val="left"/>
    </w:pPr>
    <w:rPr>
      <w:rFonts w:ascii="Microsoft YaHei UI" w:hAnsi="Microsoft YaHei UI" w:eastAsia="Microsoft YaHei UI" w:cs="Microsoft YaHei UI"/>
      <w:sz w:val="24"/>
      <w:szCs w:val="24"/>
    </w:rPr>
  </w:style>
  <w:style w:type="character" w:customStyle="1" w:styleId="3431">
    <w:name w:val="带项目标题 Char"/>
    <w:link w:val="3432"/>
    <w:qFormat/>
    <w:locked/>
    <w:uiPriority w:val="0"/>
  </w:style>
  <w:style w:type="paragraph" w:customStyle="1" w:styleId="3432">
    <w:name w:val="带项目标题"/>
    <w:basedOn w:val="248"/>
    <w:link w:val="3431"/>
    <w:qFormat/>
    <w:uiPriority w:val="0"/>
    <w:pPr>
      <w:widowControl/>
      <w:spacing w:line="360" w:lineRule="auto"/>
      <w:ind w:firstLine="0" w:firstLineChars="0"/>
      <w:contextualSpacing/>
    </w:pPr>
    <w:rPr>
      <w:kern w:val="0"/>
      <w:sz w:val="20"/>
      <w:szCs w:val="20"/>
    </w:rPr>
  </w:style>
  <w:style w:type="paragraph" w:customStyle="1" w:styleId="3433">
    <w:name w:val="正文样"/>
    <w:basedOn w:val="1"/>
    <w:qFormat/>
    <w:uiPriority w:val="0"/>
    <w:pPr>
      <w:spacing w:line="360" w:lineRule="auto"/>
      <w:ind w:firstLine="480" w:firstLineChars="200"/>
    </w:pPr>
    <w:rPr>
      <w:rFonts w:ascii="□□□font-size:11pt" w:hAnsi="□□□font-size:11pt" w:eastAsia="Microsoft YaHei UI" w:cs="Microsoft YaHei UI"/>
      <w:sz w:val="24"/>
      <w:szCs w:val="20"/>
    </w:rPr>
  </w:style>
  <w:style w:type="paragraph" w:customStyle="1" w:styleId="3434">
    <w:name w:val="a14"/>
    <w:basedOn w:val="1"/>
    <w:qFormat/>
    <w:uiPriority w:val="0"/>
    <w:pPr>
      <w:widowControl/>
      <w:spacing w:before="100" w:beforeAutospacing="1" w:after="100" w:afterAutospacing="1" w:line="306" w:lineRule="atLeast"/>
      <w:ind w:firstLine="383"/>
      <w:jc w:val="left"/>
    </w:pPr>
    <w:rPr>
      <w:rFonts w:ascii="Microsoft YaHei UI" w:hAnsi="Microsoft YaHei UI" w:eastAsia="Microsoft YaHei UI" w:cs="Microsoft YaHei UI"/>
      <w:kern w:val="0"/>
      <w:szCs w:val="21"/>
    </w:rPr>
  </w:style>
  <w:style w:type="paragraph" w:customStyle="1" w:styleId="3435">
    <w:name w:val="p1"/>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character" w:customStyle="1" w:styleId="3436">
    <w:name w:val="样式 题注 + 小四 Char"/>
    <w:link w:val="3437"/>
    <w:qFormat/>
    <w:locked/>
    <w:uiPriority w:val="0"/>
    <w:rPr>
      <w:rFonts w:ascii="Helvetica" w:hAnsi="Helvetica" w:eastAsia="□□□background:yellow" w:cs="Helvetica"/>
      <w:lang w:bidi="he-IL"/>
    </w:rPr>
  </w:style>
  <w:style w:type="paragraph" w:customStyle="1" w:styleId="3437">
    <w:name w:val="样式 题注 + 小四"/>
    <w:basedOn w:val="22"/>
    <w:link w:val="3436"/>
    <w:qFormat/>
    <w:uiPriority w:val="0"/>
    <w:pPr>
      <w:spacing w:before="0" w:after="0"/>
    </w:pPr>
    <w:rPr>
      <w:rFonts w:ascii="Helvetica" w:hAnsi="Helvetica" w:eastAsia="□□□background:yellow" w:cs="Helvetica"/>
      <w:kern w:val="0"/>
      <w:lang w:bidi="he-IL"/>
    </w:rPr>
  </w:style>
  <w:style w:type="paragraph" w:customStyle="1" w:styleId="3438">
    <w:name w:val="样式 目录 3 + 首行缩进:  2 字符"/>
    <w:basedOn w:val="44"/>
    <w:qFormat/>
    <w:uiPriority w:val="0"/>
    <w:pPr>
      <w:ind w:left="482" w:leftChars="0" w:firstLine="400"/>
      <w:jc w:val="left"/>
    </w:pPr>
    <w:rPr>
      <w:rFonts w:ascii="□□□font-size:11pt" w:hAnsi="□□□font-size:11pt" w:eastAsia="Microsoft YaHei UI" w:cs="Microsoft YaHei UI"/>
      <w:i/>
      <w:iCs/>
      <w:sz w:val="20"/>
      <w:szCs w:val="20"/>
    </w:rPr>
  </w:style>
  <w:style w:type="paragraph" w:customStyle="1" w:styleId="3439">
    <w:name w:val="样式 目录 3 + 首行缩进:  2 字符1"/>
    <w:basedOn w:val="44"/>
    <w:qFormat/>
    <w:uiPriority w:val="0"/>
    <w:pPr>
      <w:ind w:left="482" w:leftChars="0" w:firstLine="400"/>
      <w:jc w:val="left"/>
    </w:pPr>
    <w:rPr>
      <w:rFonts w:ascii="□□□font-size:11pt" w:hAnsi="□□□font-size:11pt" w:eastAsia="Microsoft YaHei UI" w:cs="Microsoft YaHei UI"/>
      <w:i/>
      <w:iCs/>
      <w:sz w:val="20"/>
      <w:szCs w:val="20"/>
    </w:rPr>
  </w:style>
  <w:style w:type="paragraph" w:customStyle="1" w:styleId="3440">
    <w:name w:val="样式 目录 3 + 首行缩进:  2 字符2"/>
    <w:basedOn w:val="44"/>
    <w:qFormat/>
    <w:uiPriority w:val="0"/>
    <w:pPr>
      <w:ind w:left="482" w:leftChars="0" w:firstLine="400"/>
      <w:jc w:val="left"/>
    </w:pPr>
    <w:rPr>
      <w:rFonts w:ascii="□□□font-size:11pt" w:hAnsi="□□□font-size:11pt" w:eastAsia="Microsoft YaHei UI" w:cs="Microsoft YaHei UI"/>
      <w:i/>
      <w:iCs/>
      <w:sz w:val="20"/>
      <w:szCs w:val="20"/>
    </w:rPr>
  </w:style>
  <w:style w:type="paragraph" w:customStyle="1" w:styleId="3441">
    <w:name w:val="样式 目录 3 + 首行缩进:  2 字符3"/>
    <w:basedOn w:val="44"/>
    <w:qFormat/>
    <w:uiPriority w:val="0"/>
    <w:pPr>
      <w:ind w:left="482" w:leftChars="0" w:firstLine="400"/>
      <w:jc w:val="left"/>
    </w:pPr>
    <w:rPr>
      <w:rFonts w:ascii="□□□font-size:11pt" w:hAnsi="□□□font-size:11pt" w:eastAsia="Microsoft YaHei UI" w:cs="Microsoft YaHei UI"/>
      <w:i/>
      <w:iCs/>
      <w:sz w:val="20"/>
      <w:szCs w:val="20"/>
    </w:rPr>
  </w:style>
  <w:style w:type="paragraph" w:customStyle="1" w:styleId="3442">
    <w:name w:val="Char Char Char Char Char Char Char Char Char1 Char Char Char Char"/>
    <w:basedOn w:val="1"/>
    <w:qFormat/>
    <w:uiPriority w:val="0"/>
    <w:pPr>
      <w:widowControl/>
      <w:spacing w:after="160" w:line="240" w:lineRule="exact"/>
      <w:jc w:val="left"/>
    </w:pPr>
    <w:rPr>
      <w:rFonts w:ascii="Mangal" w:hAnsi="Mangal" w:eastAsia="Microsoft YaHei UI" w:cs="□□□font-size:11pt"/>
      <w:kern w:val="0"/>
      <w:sz w:val="20"/>
      <w:szCs w:val="20"/>
      <w:lang w:eastAsia="en-US"/>
    </w:rPr>
  </w:style>
  <w:style w:type="paragraph" w:customStyle="1" w:styleId="3443">
    <w:name w:val="样式 题注 + 首行缩进:  2 字符"/>
    <w:basedOn w:val="22"/>
    <w:qFormat/>
    <w:uiPriority w:val="99"/>
    <w:pPr>
      <w:spacing w:before="0" w:after="0" w:line="360" w:lineRule="auto"/>
      <w:jc w:val="center"/>
    </w:pPr>
    <w:rPr>
      <w:rFonts w:ascii="Helvetica" w:hAnsi="Helvetica" w:eastAsia="□□□background:yellow" w:cs="Microsoft YaHei UI"/>
      <w:kern w:val="0"/>
    </w:rPr>
  </w:style>
  <w:style w:type="paragraph" w:customStyle="1" w:styleId="3444">
    <w:name w:val="Normal + 小四"/>
    <w:basedOn w:val="1"/>
    <w:qFormat/>
    <w:uiPriority w:val="0"/>
    <w:pPr>
      <w:spacing w:line="360" w:lineRule="auto"/>
    </w:pPr>
    <w:rPr>
      <w:rFonts w:ascii="□□□font-size:11pt" w:hAnsi="□□□font-size:11pt" w:eastAsia="Microsoft YaHei UI" w:cs="□□□font-size:11pt"/>
      <w:sz w:val="24"/>
      <w:szCs w:val="24"/>
    </w:rPr>
  </w:style>
  <w:style w:type="paragraph" w:customStyle="1" w:styleId="3445">
    <w:name w:val="正文非缩进文本"/>
    <w:basedOn w:val="1"/>
    <w:qFormat/>
    <w:uiPriority w:val="0"/>
    <w:pPr>
      <w:spacing w:line="480" w:lineRule="auto"/>
    </w:pPr>
    <w:rPr>
      <w:rFonts w:ascii="□□□font-size:11pt" w:hAnsi="□□□font-size:11pt" w:eastAsia="Microsoft YaHei UI" w:cs="□□□font-size:11pt"/>
      <w:kern w:val="44"/>
      <w:sz w:val="24"/>
      <w:szCs w:val="20"/>
    </w:rPr>
  </w:style>
  <w:style w:type="paragraph" w:customStyle="1" w:styleId="3446">
    <w:name w:val="四号正文"/>
    <w:basedOn w:val="1"/>
    <w:qFormat/>
    <w:uiPriority w:val="0"/>
    <w:pPr>
      <w:spacing w:line="360" w:lineRule="auto"/>
      <w:ind w:firstLine="560" w:firstLineChars="200"/>
    </w:pPr>
    <w:rPr>
      <w:rFonts w:ascii="□□□font-size:11pt" w:hAnsi="□□□font-size:11pt" w:eastAsia="Microsoft YaHei UI" w:cs="□□□font-size:11pt"/>
      <w:sz w:val="24"/>
      <w:szCs w:val="28"/>
    </w:rPr>
  </w:style>
  <w:style w:type="paragraph" w:customStyle="1" w:styleId="3447">
    <w:name w:val="1 Char Char Char Char Char Char Char"/>
    <w:basedOn w:val="1"/>
    <w:qFormat/>
    <w:uiPriority w:val="0"/>
    <w:pPr>
      <w:spacing w:line="360" w:lineRule="auto"/>
    </w:pPr>
    <w:rPr>
      <w:rFonts w:ascii="□□□font-size:12pt" w:hAnsi="Garamond" w:eastAsia="□□□font-size:12pt" w:cs="□□□font-size:11pt"/>
      <w:szCs w:val="21"/>
    </w:rPr>
  </w:style>
  <w:style w:type="paragraph" w:customStyle="1" w:styleId="3448">
    <w:name w:val="样式 标题 3 +"/>
    <w:basedOn w:val="5"/>
    <w:qFormat/>
    <w:uiPriority w:val="0"/>
    <w:pPr>
      <w:numPr>
        <w:numId w:val="175"/>
      </w:numPr>
      <w:tabs>
        <w:tab w:val="left" w:pos="432"/>
      </w:tabs>
      <w:spacing w:beforeLines="100" w:afterLines="100" w:line="412" w:lineRule="auto"/>
    </w:pPr>
    <w:rPr>
      <w:rFonts w:ascii="□□□font-size:11pt" w:hAnsi="□□□font-size:11pt" w:eastAsia="Microsoft YaHei UI" w:cs="□□□font-size:11pt"/>
      <w:kern w:val="0"/>
    </w:rPr>
  </w:style>
  <w:style w:type="character" w:customStyle="1" w:styleId="3449">
    <w:name w:val="段正文 Char2"/>
    <w:link w:val="3450"/>
    <w:qFormat/>
    <w:locked/>
    <w:uiPriority w:val="0"/>
    <w:rPr>
      <w:rFonts w:ascii="Helvetica" w:hAnsi="Helvetica" w:cs="Helvetica"/>
      <w:color w:val="000000"/>
      <w:sz w:val="24"/>
    </w:rPr>
  </w:style>
  <w:style w:type="paragraph" w:customStyle="1" w:styleId="3450">
    <w:name w:val="段正文"/>
    <w:basedOn w:val="1"/>
    <w:link w:val="3449"/>
    <w:qFormat/>
    <w:uiPriority w:val="0"/>
    <w:pPr>
      <w:adjustRightInd w:val="0"/>
      <w:spacing w:line="360" w:lineRule="auto"/>
      <w:ind w:firstLine="538" w:firstLineChars="224"/>
    </w:pPr>
    <w:rPr>
      <w:rFonts w:ascii="Helvetica" w:hAnsi="Helvetica" w:cs="Helvetica"/>
      <w:color w:val="000000"/>
      <w:kern w:val="0"/>
      <w:sz w:val="24"/>
      <w:szCs w:val="20"/>
    </w:rPr>
  </w:style>
  <w:style w:type="character" w:customStyle="1" w:styleId="3451">
    <w:name w:val="正文文本 3 字符1"/>
    <w:qFormat/>
    <w:uiPriority w:val="0"/>
    <w:rPr>
      <w:rFonts w:ascii="Arial Black" w:hAnsi="Arial Black" w:eastAsia="Microsoft YaHei UI" w:cs="□□□font-size:11pt"/>
      <w:kern w:val="2"/>
      <w:sz w:val="16"/>
      <w:szCs w:val="16"/>
    </w:rPr>
  </w:style>
  <w:style w:type="character" w:customStyle="1" w:styleId="3452">
    <w:name w:val="日期 字符1"/>
    <w:qFormat/>
    <w:uiPriority w:val="99"/>
    <w:rPr>
      <w:rFonts w:ascii="Arial Black" w:hAnsi="Arial Black" w:eastAsia="Microsoft YaHei UI" w:cs="□□□font-size:11pt"/>
      <w:kern w:val="2"/>
      <w:sz w:val="21"/>
      <w:szCs w:val="22"/>
    </w:rPr>
  </w:style>
  <w:style w:type="character" w:customStyle="1" w:styleId="3453">
    <w:name w:val="批注框文本 字符1"/>
    <w:qFormat/>
    <w:uiPriority w:val="99"/>
    <w:rPr>
      <w:rFonts w:ascii="Arial Black" w:hAnsi="Arial Black" w:eastAsia="Microsoft YaHei UI" w:cs="□□□font-size:11pt"/>
      <w:kern w:val="2"/>
      <w:sz w:val="18"/>
      <w:szCs w:val="18"/>
    </w:rPr>
  </w:style>
  <w:style w:type="character" w:customStyle="1" w:styleId="3454">
    <w:name w:val="批注主题 字符1"/>
    <w:qFormat/>
    <w:uiPriority w:val="99"/>
    <w:rPr>
      <w:rFonts w:ascii="Arial Black" w:hAnsi="Arial Black" w:eastAsia="Microsoft YaHei UI" w:cs="□□□font-size:11pt"/>
      <w:b/>
      <w:bCs/>
      <w:kern w:val="2"/>
      <w:sz w:val="21"/>
      <w:szCs w:val="22"/>
    </w:rPr>
  </w:style>
  <w:style w:type="character" w:customStyle="1" w:styleId="3455">
    <w:name w:val="正文文本 2 字符1"/>
    <w:qFormat/>
    <w:uiPriority w:val="99"/>
    <w:rPr>
      <w:rFonts w:ascii="Arial Black" w:hAnsi="Arial Black" w:eastAsia="Microsoft YaHei UI" w:cs="□□□font-size:11pt"/>
      <w:kern w:val="2"/>
      <w:sz w:val="21"/>
      <w:szCs w:val="22"/>
    </w:rPr>
  </w:style>
  <w:style w:type="character" w:customStyle="1" w:styleId="3456">
    <w:name w:val="尾注文本 字符1"/>
    <w:qFormat/>
    <w:uiPriority w:val="0"/>
    <w:rPr>
      <w:kern w:val="2"/>
      <w:sz w:val="24"/>
      <w:szCs w:val="22"/>
    </w:rPr>
  </w:style>
  <w:style w:type="character" w:customStyle="1" w:styleId="3457">
    <w:name w:val="样式 标题 1 Char1H1 CharH11 CharH12 CharH13 CharH14 CharH15 Ch..."/>
    <w:qFormat/>
    <w:uiPriority w:val="0"/>
    <w:rPr>
      <w:rFonts w:hint="eastAsia" w:ascii="Microsoft YaHei UI" w:hAnsi="Microsoft YaHei UI" w:eastAsia="Microsoft YaHei UI"/>
      <w:b/>
      <w:bCs/>
      <w:kern w:val="44"/>
      <w:sz w:val="36"/>
      <w:szCs w:val="44"/>
    </w:rPr>
  </w:style>
  <w:style w:type="character" w:customStyle="1" w:styleId="3458">
    <w:name w:val="二级节标题 Char Char"/>
    <w:qFormat/>
    <w:uiPriority w:val="0"/>
    <w:rPr>
      <w:rFonts w:hint="default" w:ascii="Helvetica" w:hAnsi="Helvetica" w:eastAsia="Microsoft YaHei UI" w:cs="Helvetica"/>
      <w:b/>
      <w:sz w:val="30"/>
      <w:szCs w:val="30"/>
      <w:lang w:val="en-US" w:eastAsia="zh-CN" w:bidi="ar-SA"/>
    </w:rPr>
  </w:style>
  <w:style w:type="character" w:customStyle="1" w:styleId="3459">
    <w:name w:val="Chapter Title"/>
    <w:qFormat/>
    <w:uiPriority w:val="0"/>
  </w:style>
  <w:style w:type="character" w:customStyle="1" w:styleId="3460">
    <w:name w:val="Highlighted Variable"/>
    <w:qFormat/>
    <w:uiPriority w:val="0"/>
    <w:rPr>
      <w:rFonts w:hint="default" w:ascii="MicrosoftYaHei" w:hAnsi="MicrosoftYaHei"/>
      <w:color w:val="0000FF"/>
    </w:rPr>
  </w:style>
  <w:style w:type="paragraph" w:customStyle="1" w:styleId="3461">
    <w:name w:val="样式 规范正文 + 首行缩进:  2 字符"/>
    <w:basedOn w:val="1"/>
    <w:link w:val="3462"/>
    <w:qFormat/>
    <w:uiPriority w:val="0"/>
    <w:rPr>
      <w:rFonts w:ascii="Arial Black" w:hAnsi="Arial Black" w:eastAsia="Microsoft YaHei UI" w:cs="□□□font-size:11pt"/>
    </w:rPr>
  </w:style>
  <w:style w:type="character" w:customStyle="1" w:styleId="3462">
    <w:name w:val="样式 规范正文 + 首行缩进:  2 字符 Char"/>
    <w:link w:val="3461"/>
    <w:qFormat/>
    <w:locked/>
    <w:uiPriority w:val="0"/>
    <w:rPr>
      <w:rFonts w:ascii="Arial Black" w:hAnsi="Arial Black" w:eastAsia="Microsoft YaHei UI" w:cs="□□□font-size:11pt"/>
      <w:kern w:val="2"/>
      <w:sz w:val="21"/>
      <w:szCs w:val="22"/>
    </w:rPr>
  </w:style>
  <w:style w:type="character" w:customStyle="1" w:styleId="3463">
    <w:name w:val="样式 首行缩进:  2 字符 Char Char"/>
    <w:qFormat/>
    <w:uiPriority w:val="0"/>
    <w:rPr>
      <w:rFonts w:hint="eastAsia" w:ascii="Microsoft YaHei UI" w:hAnsi="Microsoft YaHei UI" w:eastAsia="Microsoft YaHei UI" w:cs="Microsoft YaHei UI"/>
      <w:kern w:val="2"/>
      <w:sz w:val="24"/>
      <w:szCs w:val="24"/>
      <w:lang w:val="en-US" w:eastAsia="zh-CN" w:bidi="ar-SA"/>
    </w:rPr>
  </w:style>
  <w:style w:type="character" w:customStyle="1" w:styleId="3464">
    <w:name w:val="样式 首行缩进:  2 字符 Char1"/>
    <w:qFormat/>
    <w:uiPriority w:val="0"/>
    <w:rPr>
      <w:rFonts w:hint="eastAsia" w:ascii="Microsoft YaHei UI" w:hAnsi="Microsoft YaHei UI" w:eastAsia="Microsoft YaHei UI" w:cs="Microsoft YaHei UI"/>
      <w:kern w:val="2"/>
      <w:sz w:val="24"/>
      <w:lang w:val="en-US" w:eastAsia="zh-CN" w:bidi="ar-SA"/>
    </w:rPr>
  </w:style>
  <w:style w:type="character" w:customStyle="1" w:styleId="3465">
    <w:name w:val="称呼 字符1"/>
    <w:qFormat/>
    <w:uiPriority w:val="0"/>
    <w:rPr>
      <w:rFonts w:ascii="Arial Black" w:hAnsi="Arial Black" w:eastAsia="Microsoft YaHei UI" w:cs="□□□font-size:11pt"/>
      <w:kern w:val="2"/>
      <w:sz w:val="21"/>
      <w:szCs w:val="22"/>
    </w:rPr>
  </w:style>
  <w:style w:type="character" w:customStyle="1" w:styleId="3466">
    <w:name w:val="titlefont1"/>
    <w:qFormat/>
    <w:uiPriority w:val="0"/>
    <w:rPr>
      <w:color w:val="CC0000"/>
      <w:sz w:val="21"/>
      <w:szCs w:val="21"/>
    </w:rPr>
  </w:style>
  <w:style w:type="character" w:customStyle="1" w:styleId="3467">
    <w:name w:val="style2"/>
    <w:qFormat/>
    <w:uiPriority w:val="0"/>
  </w:style>
  <w:style w:type="character" w:customStyle="1" w:styleId="3468">
    <w:name w:val="style3"/>
    <w:qFormat/>
    <w:uiPriority w:val="0"/>
  </w:style>
  <w:style w:type="character" w:customStyle="1" w:styleId="3469">
    <w:name w:val="样式 宋体 四号"/>
    <w:qFormat/>
    <w:uiPriority w:val="0"/>
    <w:rPr>
      <w:rFonts w:hint="eastAsia" w:ascii="Microsoft YaHei UI" w:hAnsi="Microsoft YaHei UI" w:eastAsia="Microsoft YaHei UI"/>
      <w:kern w:val="2"/>
      <w:sz w:val="24"/>
      <w:szCs w:val="24"/>
      <w:lang w:val="en-US" w:eastAsia="zh-CN" w:bidi="ar-SA"/>
    </w:rPr>
  </w:style>
  <w:style w:type="character" w:customStyle="1" w:styleId="3470">
    <w:name w:val="bold2"/>
    <w:qFormat/>
    <w:uiPriority w:val="0"/>
    <w:rPr>
      <w:b/>
      <w:bCs/>
    </w:rPr>
  </w:style>
  <w:style w:type="character" w:customStyle="1" w:styleId="3471">
    <w:name w:val="atitle31"/>
    <w:qFormat/>
    <w:uiPriority w:val="0"/>
    <w:rPr>
      <w:rFonts w:hint="default" w:ascii="□□□font-size:11pt" w:hAnsi="□□□font-size:11pt" w:cs="□□□font-size:11pt"/>
      <w:color w:val="000000"/>
    </w:rPr>
  </w:style>
  <w:style w:type="character" w:customStyle="1" w:styleId="3472">
    <w:name w:val="副标题 字符1"/>
    <w:qFormat/>
    <w:uiPriority w:val="11"/>
    <w:rPr>
      <w:rFonts w:ascii="Arial Black" w:hAnsi="Arial Black" w:eastAsia="Microsoft YaHei UI" w:cs="□□□font-size:11pt"/>
      <w:b/>
      <w:bCs/>
      <w:kern w:val="28"/>
      <w:sz w:val="32"/>
      <w:szCs w:val="32"/>
    </w:rPr>
  </w:style>
  <w:style w:type="character" w:customStyle="1" w:styleId="3473">
    <w:name w:val="q11"/>
    <w:qFormat/>
    <w:uiPriority w:val="0"/>
    <w:rPr>
      <w:color w:val="333333"/>
      <w:sz w:val="21"/>
      <w:szCs w:val="21"/>
    </w:rPr>
  </w:style>
  <w:style w:type="character" w:customStyle="1" w:styleId="3474">
    <w:name w:val="签名 字符1"/>
    <w:semiHidden/>
    <w:qFormat/>
    <w:uiPriority w:val="0"/>
    <w:rPr>
      <w:kern w:val="2"/>
      <w:sz w:val="24"/>
      <w:szCs w:val="22"/>
    </w:rPr>
  </w:style>
  <w:style w:type="character" w:customStyle="1" w:styleId="3475">
    <w:name w:val="style29style47style8"/>
    <w:qFormat/>
    <w:uiPriority w:val="0"/>
  </w:style>
  <w:style w:type="character" w:customStyle="1" w:styleId="3476">
    <w:name w:val="titlewb2"/>
    <w:qFormat/>
    <w:uiPriority w:val="0"/>
  </w:style>
  <w:style w:type="character" w:customStyle="1" w:styleId="3477">
    <w:name w:val="电子邮件签名 字符1"/>
    <w:semiHidden/>
    <w:qFormat/>
    <w:uiPriority w:val="0"/>
    <w:rPr>
      <w:kern w:val="2"/>
      <w:sz w:val="24"/>
      <w:szCs w:val="22"/>
    </w:rPr>
  </w:style>
  <w:style w:type="character" w:customStyle="1" w:styleId="3478">
    <w:name w:val="结束语 字符1"/>
    <w:semiHidden/>
    <w:qFormat/>
    <w:uiPriority w:val="0"/>
    <w:rPr>
      <w:kern w:val="2"/>
      <w:sz w:val="24"/>
      <w:szCs w:val="22"/>
    </w:rPr>
  </w:style>
  <w:style w:type="character" w:customStyle="1" w:styleId="3479">
    <w:name w:val="信息标题 字符1"/>
    <w:qFormat/>
    <w:uiPriority w:val="0"/>
    <w:rPr>
      <w:rFonts w:ascii="等线 Light" w:hAnsi="等线 Light" w:eastAsia="等线 Light" w:cs="Times New Roman"/>
      <w:kern w:val="2"/>
      <w:sz w:val="24"/>
      <w:szCs w:val="24"/>
      <w:shd w:val="pct20" w:color="auto" w:fill="auto"/>
    </w:rPr>
  </w:style>
  <w:style w:type="character" w:customStyle="1" w:styleId="3480">
    <w:name w:val="注释标题 字符1"/>
    <w:qFormat/>
    <w:uiPriority w:val="0"/>
    <w:rPr>
      <w:kern w:val="2"/>
      <w:sz w:val="24"/>
      <w:szCs w:val="22"/>
    </w:rPr>
  </w:style>
  <w:style w:type="character" w:customStyle="1" w:styleId="3481">
    <w:name w:val="red121"/>
    <w:qFormat/>
    <w:uiPriority w:val="0"/>
    <w:rPr>
      <w:b/>
      <w:bCs/>
      <w:color w:val="E00E17"/>
      <w:sz w:val="18"/>
      <w:szCs w:val="18"/>
    </w:rPr>
  </w:style>
  <w:style w:type="character" w:customStyle="1" w:styleId="3482">
    <w:name w:val="text141"/>
    <w:qFormat/>
    <w:uiPriority w:val="0"/>
    <w:rPr>
      <w:color w:val="333333"/>
      <w:sz w:val="21"/>
      <w:szCs w:val="21"/>
    </w:rPr>
  </w:style>
  <w:style w:type="character" w:customStyle="1" w:styleId="3483">
    <w:name w:val="font_bold font_14 line_height_22"/>
    <w:qFormat/>
    <w:uiPriority w:val="0"/>
  </w:style>
  <w:style w:type="character" w:customStyle="1" w:styleId="3484">
    <w:name w:val="article2"/>
    <w:qFormat/>
    <w:uiPriority w:val="0"/>
  </w:style>
  <w:style w:type="character" w:customStyle="1" w:styleId="3485">
    <w:name w:val="boilerplate"/>
    <w:qFormat/>
    <w:uiPriority w:val="0"/>
  </w:style>
  <w:style w:type="character" w:customStyle="1" w:styleId="3486">
    <w:name w:val="top71"/>
    <w:qFormat/>
    <w:uiPriority w:val="0"/>
    <w:rPr>
      <w:rFonts w:hint="eastAsia" w:ascii="Microsoft YaHei UI" w:hAnsi="Microsoft YaHei UI" w:eastAsia="Microsoft YaHei UI"/>
      <w:b/>
      <w:bCs/>
      <w:color w:val="2971A7"/>
      <w:sz w:val="24"/>
      <w:szCs w:val="24"/>
      <w:u w:val="none"/>
    </w:rPr>
  </w:style>
  <w:style w:type="character" w:customStyle="1" w:styleId="3487">
    <w:name w:val="top31"/>
    <w:qFormat/>
    <w:uiPriority w:val="0"/>
    <w:rPr>
      <w:rFonts w:hint="eastAsia" w:ascii="Microsoft YaHei UI" w:hAnsi="Microsoft YaHei UI" w:eastAsia="Microsoft YaHei UI"/>
      <w:color w:val="6F6F6F"/>
      <w:sz w:val="18"/>
      <w:szCs w:val="18"/>
      <w:u w:val="none"/>
    </w:rPr>
  </w:style>
  <w:style w:type="character" w:customStyle="1" w:styleId="3488">
    <w:name w:val="p14_21"/>
    <w:qFormat/>
    <w:uiPriority w:val="0"/>
  </w:style>
  <w:style w:type="character" w:customStyle="1" w:styleId="3489">
    <w:name w:val="delmoney1"/>
    <w:qFormat/>
    <w:uiPriority w:val="0"/>
    <w:rPr>
      <w:rFonts w:hint="default" w:ascii="Helvetica" w:hAnsi="Helvetica" w:cs="Helvetica"/>
      <w:b/>
      <w:bCs/>
      <w:strike/>
      <w:color w:val="999999"/>
      <w:sz w:val="18"/>
      <w:szCs w:val="18"/>
    </w:rPr>
  </w:style>
  <w:style w:type="character" w:customStyle="1" w:styleId="3490">
    <w:name w:val="keyword1"/>
    <w:qFormat/>
    <w:uiPriority w:val="0"/>
    <w:rPr>
      <w:color w:val="FF0000"/>
    </w:rPr>
  </w:style>
  <w:style w:type="character" w:customStyle="1" w:styleId="3491">
    <w:name w:val="red3"/>
    <w:qFormat/>
    <w:uiPriority w:val="0"/>
  </w:style>
  <w:style w:type="character" w:customStyle="1" w:styleId="3492">
    <w:name w:val="标准段落正文 Char"/>
    <w:qFormat/>
    <w:uiPriority w:val="0"/>
    <w:rPr>
      <w:kern w:val="2"/>
      <w:sz w:val="24"/>
      <w:szCs w:val="22"/>
    </w:rPr>
  </w:style>
  <w:style w:type="character" w:customStyle="1" w:styleId="3493">
    <w:name w:val="正文首行缩进 2 字符1"/>
    <w:qFormat/>
    <w:uiPriority w:val="0"/>
  </w:style>
  <w:style w:type="character" w:customStyle="1" w:styleId="3494">
    <w:name w:val="new"/>
    <w:qFormat/>
    <w:uiPriority w:val="0"/>
  </w:style>
  <w:style w:type="character" w:customStyle="1" w:styleId="3495">
    <w:name w:val="au_subtitle"/>
    <w:qFormat/>
    <w:uiPriority w:val="0"/>
  </w:style>
  <w:style w:type="character" w:customStyle="1" w:styleId="3496">
    <w:name w:val="editor"/>
    <w:qFormat/>
    <w:uiPriority w:val="0"/>
  </w:style>
  <w:style w:type="character" w:customStyle="1" w:styleId="3497">
    <w:name w:val="pdf"/>
    <w:qFormat/>
    <w:uiPriority w:val="0"/>
  </w:style>
  <w:style w:type="character" w:customStyle="1" w:styleId="3498">
    <w:name w:val="z-窗体顶端 Char1"/>
    <w:qFormat/>
    <w:uiPriority w:val="0"/>
    <w:rPr>
      <w:rFonts w:ascii="Helvetica" w:hAnsi="Helvetica" w:eastAsia="Microsoft YaHei UI" w:cs="Helvetica"/>
      <w:vanish/>
      <w:kern w:val="2"/>
      <w:sz w:val="16"/>
      <w:szCs w:val="16"/>
    </w:rPr>
  </w:style>
  <w:style w:type="character" w:customStyle="1" w:styleId="3499">
    <w:name w:val="z-窗体底端 Char1"/>
    <w:qFormat/>
    <w:uiPriority w:val="0"/>
    <w:rPr>
      <w:rFonts w:ascii="Helvetica" w:hAnsi="Helvetica" w:eastAsia="Microsoft YaHei UI" w:cs="Helvetica"/>
      <w:vanish/>
      <w:kern w:val="2"/>
      <w:sz w:val="16"/>
      <w:szCs w:val="16"/>
    </w:rPr>
  </w:style>
  <w:style w:type="character" w:customStyle="1" w:styleId="3500">
    <w:name w:val="bold1"/>
    <w:qFormat/>
    <w:uiPriority w:val="0"/>
    <w:rPr>
      <w:b/>
      <w:bCs/>
    </w:rPr>
  </w:style>
  <w:style w:type="character" w:customStyle="1" w:styleId="3501">
    <w:name w:val="word"/>
    <w:qFormat/>
    <w:uiPriority w:val="0"/>
  </w:style>
  <w:style w:type="character" w:customStyle="1" w:styleId="3502">
    <w:name w:val="m1"/>
    <w:qFormat/>
    <w:uiPriority w:val="0"/>
    <w:rPr>
      <w:color w:val="0000FF"/>
    </w:rPr>
  </w:style>
  <w:style w:type="character" w:customStyle="1" w:styleId="3503">
    <w:name w:val="trans"/>
    <w:qFormat/>
    <w:uiPriority w:val="0"/>
    <w:rPr>
      <w:rFonts w:hint="eastAsia" w:ascii="□□□background:yellow" w:hAnsi="□□□background:yellow" w:eastAsia="□□□background:yellow"/>
      <w:kern w:val="2"/>
      <w:sz w:val="28"/>
      <w:szCs w:val="24"/>
      <w:lang w:val="en-US" w:eastAsia="zh-CN" w:bidi="ar-SA"/>
    </w:rPr>
  </w:style>
  <w:style w:type="character" w:customStyle="1" w:styleId="3504">
    <w:name w:val="题注2"/>
    <w:qFormat/>
    <w:uiPriority w:val="0"/>
  </w:style>
  <w:style w:type="character" w:customStyle="1" w:styleId="3505">
    <w:name w:val="font2"/>
    <w:qFormat/>
    <w:uiPriority w:val="0"/>
    <w:rPr>
      <w:color w:val="000000"/>
      <w:sz w:val="16"/>
      <w:szCs w:val="16"/>
    </w:rPr>
  </w:style>
  <w:style w:type="character" w:customStyle="1" w:styleId="3506">
    <w:name w:val="EmailStyle109"/>
    <w:semiHidden/>
    <w:qFormat/>
    <w:uiPriority w:val="0"/>
    <w:rPr>
      <w:rFonts w:hint="default" w:ascii="Helvetica" w:hAnsi="Helvetica" w:eastAsia="Microsoft YaHei UI" w:cs="Helvetica"/>
      <w:color w:val="auto"/>
      <w:sz w:val="18"/>
      <w:szCs w:val="20"/>
    </w:rPr>
  </w:style>
  <w:style w:type="character" w:customStyle="1" w:styleId="3507">
    <w:name w:val="EmailStyle113"/>
    <w:semiHidden/>
    <w:qFormat/>
    <w:uiPriority w:val="0"/>
    <w:rPr>
      <w:rFonts w:hint="default" w:ascii="Helvetica" w:hAnsi="Helvetica" w:eastAsia="Microsoft YaHei UI" w:cs="Helvetica"/>
      <w:color w:val="auto"/>
      <w:sz w:val="18"/>
      <w:szCs w:val="20"/>
    </w:rPr>
  </w:style>
  <w:style w:type="paragraph" w:customStyle="1" w:styleId="3508">
    <w:name w:val="Note Wide"/>
    <w:basedOn w:val="2431"/>
    <w:qFormat/>
    <w:uiPriority w:val="0"/>
    <w:pPr>
      <w:keepNext w:val="0"/>
      <w:pBdr>
        <w:top w:val="single" w:color="auto" w:sz="6" w:space="1"/>
        <w:left w:val="single" w:color="auto" w:sz="6" w:space="1"/>
        <w:bottom w:val="single" w:color="auto" w:sz="6" w:space="1"/>
        <w:right w:val="single" w:color="auto" w:sz="6" w:space="1"/>
      </w:pBdr>
      <w:shd w:val="solid" w:color="FFFF00" w:fill="auto"/>
      <w:overflowPunct w:val="0"/>
      <w:autoSpaceDE w:val="0"/>
      <w:autoSpaceDN w:val="0"/>
      <w:adjustRightInd w:val="0"/>
      <w:spacing w:after="120" w:line="240" w:lineRule="auto"/>
      <w:ind w:left="720" w:right="2160" w:hanging="720"/>
      <w:jc w:val="left"/>
    </w:pPr>
    <w:rPr>
      <w:rFonts w:ascii="MicrosoftYaHei" w:hAnsi="MicrosoftYaHei" w:eastAsia="Microsoft YaHei UI" w:cs="□□□font-size:11pt"/>
      <w:b w:val="0"/>
      <w:i w:val="0"/>
      <w:vanish/>
      <w:lang w:eastAsia="zh-CN"/>
    </w:rPr>
  </w:style>
  <w:style w:type="paragraph" w:customStyle="1" w:styleId="3509">
    <w:name w:val="Checklist-X"/>
    <w:basedOn w:val="3188"/>
    <w:qFormat/>
    <w:uiPriority w:val="0"/>
  </w:style>
  <w:style w:type="paragraph" w:customStyle="1" w:styleId="3510">
    <w:name w:val="样式 小四号 行距: 1.5陪 + 首行缩进:  2 字符 + 首行缩进:  2 字符"/>
    <w:basedOn w:val="1"/>
    <w:qFormat/>
    <w:uiPriority w:val="0"/>
    <w:pPr>
      <w:spacing w:line="360" w:lineRule="auto"/>
      <w:ind w:firstLine="480" w:firstLineChars="200"/>
    </w:pPr>
    <w:rPr>
      <w:rFonts w:ascii="□□□font-size:11pt" w:hAnsi="□□□font-size:11pt" w:eastAsia="Microsoft YaHei UI" w:cs="Microsoft YaHei UI"/>
      <w:sz w:val="24"/>
      <w:szCs w:val="20"/>
    </w:rPr>
  </w:style>
  <w:style w:type="character" w:customStyle="1" w:styleId="3511">
    <w:name w:val="正文-zy Char"/>
    <w:link w:val="3512"/>
    <w:qFormat/>
    <w:locked/>
    <w:uiPriority w:val="0"/>
    <w:rPr>
      <w:kern w:val="2"/>
      <w:sz w:val="24"/>
      <w:szCs w:val="22"/>
      <w:lang w:val="zh-CN" w:eastAsia="zh-CN"/>
    </w:rPr>
  </w:style>
  <w:style w:type="paragraph" w:customStyle="1" w:styleId="3512">
    <w:name w:val="正文-zy"/>
    <w:basedOn w:val="1"/>
    <w:link w:val="3511"/>
    <w:qFormat/>
    <w:uiPriority w:val="0"/>
    <w:pPr>
      <w:spacing w:line="360" w:lineRule="auto"/>
      <w:ind w:firstLine="480" w:firstLineChars="200"/>
    </w:pPr>
    <w:rPr>
      <w:sz w:val="24"/>
      <w:lang w:val="zh-CN"/>
    </w:rPr>
  </w:style>
  <w:style w:type="character" w:customStyle="1" w:styleId="3513">
    <w:name w:val="符号2-zy Char"/>
    <w:link w:val="3514"/>
    <w:qFormat/>
    <w:locked/>
    <w:uiPriority w:val="0"/>
    <w:rPr>
      <w:rFonts w:ascii="Microsoft YaHei UI" w:hAnsi="Microsoft YaHei UI"/>
      <w:kern w:val="2"/>
      <w:sz w:val="24"/>
      <w:szCs w:val="22"/>
      <w:lang w:val="zh-CN" w:eastAsia="zh-CN"/>
    </w:rPr>
  </w:style>
  <w:style w:type="paragraph" w:customStyle="1" w:styleId="3514">
    <w:name w:val="符号2-zy"/>
    <w:basedOn w:val="1"/>
    <w:link w:val="3513"/>
    <w:qFormat/>
    <w:uiPriority w:val="0"/>
    <w:pPr>
      <w:numPr>
        <w:ilvl w:val="0"/>
        <w:numId w:val="176"/>
      </w:numPr>
      <w:spacing w:line="360" w:lineRule="auto"/>
      <w:ind w:firstLine="0"/>
    </w:pPr>
    <w:rPr>
      <w:rFonts w:ascii="Microsoft YaHei UI" w:hAnsi="Microsoft YaHei UI"/>
      <w:sz w:val="24"/>
      <w:lang w:val="zh-CN"/>
    </w:rPr>
  </w:style>
  <w:style w:type="character" w:customStyle="1" w:styleId="3515">
    <w:name w:val="图片-格式 Char"/>
    <w:link w:val="3516"/>
    <w:qFormat/>
    <w:locked/>
    <w:uiPriority w:val="0"/>
    <w:rPr>
      <w:kern w:val="2"/>
      <w:sz w:val="24"/>
      <w:szCs w:val="24"/>
    </w:rPr>
  </w:style>
  <w:style w:type="paragraph" w:customStyle="1" w:styleId="3516">
    <w:name w:val="图片-格式"/>
    <w:next w:val="1"/>
    <w:link w:val="3515"/>
    <w:qFormat/>
    <w:uiPriority w:val="0"/>
    <w:pPr>
      <w:spacing w:line="360" w:lineRule="auto"/>
      <w:contextualSpacing/>
      <w:jc w:val="center"/>
    </w:pPr>
    <w:rPr>
      <w:rFonts w:ascii="Calibri" w:hAnsi="Calibri" w:eastAsia="宋体" w:cs="Times New Roman"/>
      <w:kern w:val="2"/>
      <w:sz w:val="24"/>
      <w:szCs w:val="24"/>
      <w:lang w:val="en-US" w:eastAsia="zh-CN" w:bidi="ar-SA"/>
    </w:rPr>
  </w:style>
  <w:style w:type="character" w:customStyle="1" w:styleId="3517">
    <w:name w:val="表格-标题 Char"/>
    <w:link w:val="3518"/>
    <w:qFormat/>
    <w:locked/>
    <w:uiPriority w:val="0"/>
    <w:rPr>
      <w:b/>
      <w:kern w:val="2"/>
      <w:sz w:val="24"/>
      <w:szCs w:val="24"/>
    </w:rPr>
  </w:style>
  <w:style w:type="paragraph" w:customStyle="1" w:styleId="3518">
    <w:name w:val="表格-标题"/>
    <w:next w:val="1"/>
    <w:link w:val="3517"/>
    <w:qFormat/>
    <w:uiPriority w:val="0"/>
    <w:pPr>
      <w:spacing w:line="360" w:lineRule="auto"/>
      <w:contextualSpacing/>
      <w:jc w:val="center"/>
    </w:pPr>
    <w:rPr>
      <w:rFonts w:ascii="Calibri" w:hAnsi="Calibri" w:eastAsia="宋体" w:cs="Times New Roman"/>
      <w:b/>
      <w:kern w:val="2"/>
      <w:sz w:val="24"/>
      <w:szCs w:val="24"/>
      <w:lang w:val="en-US" w:eastAsia="zh-CN" w:bidi="ar-SA"/>
    </w:rPr>
  </w:style>
  <w:style w:type="character" w:customStyle="1" w:styleId="3519">
    <w:name w:val="表格-内容 Char"/>
    <w:link w:val="3520"/>
    <w:qFormat/>
    <w:locked/>
    <w:uiPriority w:val="0"/>
    <w:rPr>
      <w:kern w:val="2"/>
      <w:sz w:val="24"/>
      <w:szCs w:val="24"/>
    </w:rPr>
  </w:style>
  <w:style w:type="paragraph" w:customStyle="1" w:styleId="3520">
    <w:name w:val="表格-内容"/>
    <w:next w:val="1"/>
    <w:link w:val="3519"/>
    <w:qFormat/>
    <w:uiPriority w:val="0"/>
    <w:rPr>
      <w:rFonts w:ascii="Calibri" w:hAnsi="Calibri" w:eastAsia="宋体" w:cs="Times New Roman"/>
      <w:kern w:val="2"/>
      <w:sz w:val="24"/>
      <w:szCs w:val="24"/>
      <w:lang w:val="en-US" w:eastAsia="zh-CN" w:bidi="ar-SA"/>
    </w:rPr>
  </w:style>
  <w:style w:type="character" w:customStyle="1" w:styleId="3521">
    <w:name w:val="符号3-zy Char"/>
    <w:link w:val="3522"/>
    <w:qFormat/>
    <w:locked/>
    <w:uiPriority w:val="0"/>
    <w:rPr>
      <w:rFonts w:ascii="Microsoft YaHei UI" w:hAnsi="Microsoft YaHei UI"/>
      <w:kern w:val="2"/>
      <w:sz w:val="24"/>
      <w:szCs w:val="22"/>
      <w:lang w:val="zh-CN" w:eastAsia="zh-CN"/>
    </w:rPr>
  </w:style>
  <w:style w:type="paragraph" w:customStyle="1" w:styleId="3522">
    <w:name w:val="符号3-zy"/>
    <w:basedOn w:val="1"/>
    <w:link w:val="3521"/>
    <w:qFormat/>
    <w:uiPriority w:val="0"/>
    <w:pPr>
      <w:numPr>
        <w:ilvl w:val="0"/>
        <w:numId w:val="177"/>
      </w:numPr>
      <w:tabs>
        <w:tab w:val="left" w:pos="907"/>
      </w:tabs>
      <w:spacing w:line="360" w:lineRule="auto"/>
      <w:ind w:firstLine="0"/>
    </w:pPr>
    <w:rPr>
      <w:rFonts w:ascii="Microsoft YaHei UI" w:hAnsi="Microsoft YaHei UI"/>
      <w:sz w:val="24"/>
      <w:lang w:val="zh-CN"/>
    </w:rPr>
  </w:style>
  <w:style w:type="character" w:customStyle="1" w:styleId="3523">
    <w:name w:val="标题 1 字符2"/>
    <w:qFormat/>
    <w:locked/>
    <w:uiPriority w:val="9"/>
    <w:rPr>
      <w:rFonts w:ascii="Arial Black" w:hAnsi="Arial Black" w:eastAsia="□□□font-size:11pt" w:cs="□□□font-size:11pt"/>
      <w:b/>
      <w:bCs/>
      <w:kern w:val="44"/>
      <w:sz w:val="44"/>
      <w:szCs w:val="44"/>
    </w:rPr>
  </w:style>
  <w:style w:type="character" w:customStyle="1" w:styleId="3524">
    <w:name w:val="标题 2 字符2"/>
    <w:semiHidden/>
    <w:qFormat/>
    <w:locked/>
    <w:uiPriority w:val="0"/>
    <w:rPr>
      <w:rFonts w:ascii="□□□font-size:11pt" w:hAnsi="□□□font-size:11pt"/>
      <w:b/>
      <w:bCs/>
      <w:kern w:val="2"/>
      <w:sz w:val="32"/>
      <w:szCs w:val="32"/>
    </w:rPr>
  </w:style>
  <w:style w:type="character" w:customStyle="1" w:styleId="3525">
    <w:name w:val="标题 4 字符2"/>
    <w:semiHidden/>
    <w:qFormat/>
    <w:locked/>
    <w:uiPriority w:val="9"/>
    <w:rPr>
      <w:rFonts w:ascii="□□□font-size:11pt" w:hAnsi="□□□font-size:11pt"/>
      <w:b/>
      <w:bCs/>
      <w:kern w:val="2"/>
      <w:sz w:val="28"/>
      <w:szCs w:val="28"/>
    </w:rPr>
  </w:style>
  <w:style w:type="character" w:customStyle="1" w:styleId="3526">
    <w:name w:val="标题 6 字符2"/>
    <w:semiHidden/>
    <w:qFormat/>
    <w:locked/>
    <w:uiPriority w:val="9"/>
    <w:rPr>
      <w:rFonts w:ascii="□□□font-size:11pt" w:hAnsi="□□□font-size:11pt"/>
      <w:b/>
      <w:bCs/>
      <w:kern w:val="2"/>
      <w:sz w:val="24"/>
      <w:szCs w:val="24"/>
    </w:rPr>
  </w:style>
  <w:style w:type="character" w:customStyle="1" w:styleId="3527">
    <w:name w:val="标题 7 字符2"/>
    <w:qFormat/>
    <w:locked/>
    <w:uiPriority w:val="0"/>
    <w:rPr>
      <w:rFonts w:ascii="□□□font-size:11pt" w:hAnsi="□□□font-size:11pt"/>
      <w:b/>
      <w:bCs/>
      <w:kern w:val="2"/>
      <w:sz w:val="24"/>
      <w:szCs w:val="24"/>
    </w:rPr>
  </w:style>
  <w:style w:type="character" w:customStyle="1" w:styleId="3528">
    <w:name w:val="目录 1 Char"/>
    <w:link w:val="59"/>
    <w:qFormat/>
    <w:locked/>
    <w:uiPriority w:val="39"/>
    <w:rPr>
      <w:rFonts w:ascii="Times New Roman" w:hAnsi="Times New Roman" w:eastAsia="仿宋"/>
      <w:kern w:val="2"/>
      <w:sz w:val="36"/>
      <w:szCs w:val="24"/>
    </w:rPr>
  </w:style>
  <w:style w:type="character" w:customStyle="1" w:styleId="3529">
    <w:name w:val="列表项目符号 2 Char"/>
    <w:link w:val="40"/>
    <w:qFormat/>
    <w:locked/>
    <w:uiPriority w:val="0"/>
    <w:rPr>
      <w:rFonts w:ascii="Times New Roman" w:hAnsi="Times New Roman"/>
      <w:kern w:val="2"/>
      <w:sz w:val="21"/>
      <w:szCs w:val="24"/>
    </w:rPr>
  </w:style>
  <w:style w:type="character" w:customStyle="1" w:styleId="3530">
    <w:name w:val="列表项目符号 3 Char"/>
    <w:link w:val="33"/>
    <w:qFormat/>
    <w:locked/>
    <w:uiPriority w:val="0"/>
    <w:rPr>
      <w:rFonts w:ascii="Arial" w:hAnsi="Arial" w:eastAsia="仿宋_GB2312"/>
      <w:bCs/>
      <w:kern w:val="2"/>
      <w:sz w:val="28"/>
      <w:szCs w:val="24"/>
    </w:rPr>
  </w:style>
  <w:style w:type="character" w:customStyle="1" w:styleId="3531">
    <w:name w:val="无间隔 字符2"/>
    <w:qFormat/>
    <w:locked/>
    <w:uiPriority w:val="0"/>
    <w:rPr>
      <w:rFonts w:ascii="□□□font-size:11pt" w:hAnsi="□□□font-size:11pt"/>
      <w:sz w:val="24"/>
      <w:szCs w:val="22"/>
    </w:rPr>
  </w:style>
  <w:style w:type="character" w:customStyle="1" w:styleId="3532">
    <w:name w:val="列出段落 字符2"/>
    <w:qFormat/>
    <w:locked/>
    <w:uiPriority w:val="0"/>
    <w:rPr>
      <w:sz w:val="24"/>
    </w:rPr>
  </w:style>
  <w:style w:type="paragraph" w:customStyle="1" w:styleId="3533">
    <w:name w:val="引用1"/>
    <w:basedOn w:val="1"/>
    <w:next w:val="1"/>
    <w:link w:val="3535"/>
    <w:qFormat/>
    <w:uiPriority w:val="0"/>
    <w:pPr>
      <w:widowControl/>
      <w:ind w:firstLine="357"/>
      <w:jc w:val="left"/>
    </w:pPr>
    <w:rPr>
      <w:rFonts w:ascii="□□□" w:hAnsi="□□□" w:eastAsia="Microsoft YaHei UI" w:cs="□□□font-size:11pt"/>
      <w:i/>
      <w:color w:val="5A5A5A"/>
      <w:szCs w:val="21"/>
    </w:rPr>
  </w:style>
  <w:style w:type="character" w:customStyle="1" w:styleId="3534">
    <w:name w:val="引用 Char"/>
    <w:basedOn w:val="145"/>
    <w:qFormat/>
    <w:uiPriority w:val="0"/>
    <w:rPr>
      <w:i/>
      <w:iCs/>
      <w:color w:val="000000" w:themeColor="text1"/>
      <w:kern w:val="2"/>
      <w:sz w:val="21"/>
      <w:szCs w:val="22"/>
      <w14:textFill>
        <w14:solidFill>
          <w14:schemeClr w14:val="tx1"/>
        </w14:solidFill>
      </w14:textFill>
    </w:rPr>
  </w:style>
  <w:style w:type="character" w:customStyle="1" w:styleId="3535">
    <w:name w:val="引用 Char1"/>
    <w:link w:val="3533"/>
    <w:qFormat/>
    <w:uiPriority w:val="0"/>
    <w:rPr>
      <w:rFonts w:ascii="□□□" w:hAnsi="□□□" w:eastAsia="Microsoft YaHei UI" w:cs="□□□font-size:11pt"/>
      <w:i/>
      <w:color w:val="5A5A5A"/>
      <w:kern w:val="2"/>
      <w:sz w:val="21"/>
      <w:szCs w:val="21"/>
    </w:rPr>
  </w:style>
  <w:style w:type="paragraph" w:customStyle="1" w:styleId="3536">
    <w:name w:val="明显引用1"/>
    <w:basedOn w:val="1"/>
    <w:next w:val="1"/>
    <w:link w:val="3538"/>
    <w:qFormat/>
    <w:uiPriority w:val="0"/>
    <w:pPr>
      <w:widowControl/>
      <w:ind w:left="720" w:right="720"/>
      <w:jc w:val="left"/>
    </w:pPr>
    <w:rPr>
      <w:rFonts w:ascii="Arial Black" w:hAnsi="Arial Black" w:eastAsia="Helvetica" w:cs="□□□font-size:11pt"/>
      <w:b/>
      <w:i/>
      <w:sz w:val="24"/>
      <w:szCs w:val="21"/>
    </w:rPr>
  </w:style>
  <w:style w:type="character" w:customStyle="1" w:styleId="3537">
    <w:name w:val="明显引用 Char"/>
    <w:basedOn w:val="145"/>
    <w:qFormat/>
    <w:uiPriority w:val="0"/>
    <w:rPr>
      <w:b/>
      <w:bCs/>
      <w:i/>
      <w:iCs/>
      <w:color w:val="4F81BD" w:themeColor="accent1"/>
      <w:kern w:val="2"/>
      <w:sz w:val="21"/>
      <w:szCs w:val="22"/>
      <w14:textFill>
        <w14:solidFill>
          <w14:schemeClr w14:val="accent1"/>
        </w14:solidFill>
      </w14:textFill>
    </w:rPr>
  </w:style>
  <w:style w:type="character" w:customStyle="1" w:styleId="3538">
    <w:name w:val="明显引用 Char1"/>
    <w:link w:val="3536"/>
    <w:qFormat/>
    <w:uiPriority w:val="0"/>
    <w:rPr>
      <w:rFonts w:ascii="Arial Black" w:hAnsi="Arial Black" w:eastAsia="Helvetica" w:cs="□□□font-size:11pt"/>
      <w:b/>
      <w:i/>
      <w:kern w:val="2"/>
      <w:sz w:val="24"/>
      <w:szCs w:val="21"/>
    </w:rPr>
  </w:style>
  <w:style w:type="character" w:customStyle="1" w:styleId="3539">
    <w:name w:val="正文-居中 Char"/>
    <w:link w:val="3540"/>
    <w:qFormat/>
    <w:locked/>
    <w:uiPriority w:val="0"/>
    <w:rPr>
      <w:rFonts w:ascii="□□□font-size:11pt" w:hAnsi="□□□font-size:11pt"/>
      <w:sz w:val="24"/>
      <w:szCs w:val="22"/>
    </w:rPr>
  </w:style>
  <w:style w:type="paragraph" w:customStyle="1" w:styleId="3540">
    <w:name w:val="正文-居中"/>
    <w:basedOn w:val="1"/>
    <w:link w:val="3539"/>
    <w:qFormat/>
    <w:uiPriority w:val="0"/>
    <w:pPr>
      <w:adjustRightInd w:val="0"/>
      <w:snapToGrid w:val="0"/>
      <w:spacing w:line="360" w:lineRule="auto"/>
      <w:jc w:val="center"/>
    </w:pPr>
    <w:rPr>
      <w:rFonts w:ascii="□□□font-size:11pt" w:hAnsi="□□□font-size:11pt"/>
      <w:kern w:val="0"/>
      <w:sz w:val="24"/>
    </w:rPr>
  </w:style>
  <w:style w:type="character" w:customStyle="1" w:styleId="3541">
    <w:name w:val="正文段落 Char Char"/>
    <w:qFormat/>
    <w:locked/>
    <w:uiPriority w:val="0"/>
    <w:rPr>
      <w:rFonts w:ascii="□□□font-size:11pt" w:hAnsi="□□□font-size:11pt"/>
      <w:sz w:val="24"/>
    </w:rPr>
  </w:style>
  <w:style w:type="character" w:customStyle="1" w:styleId="3542">
    <w:name w:val="（1）小标 Char"/>
    <w:link w:val="3543"/>
    <w:qFormat/>
    <w:locked/>
    <w:uiPriority w:val="0"/>
    <w:rPr>
      <w:rFonts w:ascii="□□□font-size:11pt" w:hAnsi="□□□font-size:11pt"/>
      <w:sz w:val="24"/>
      <w:szCs w:val="22"/>
    </w:rPr>
  </w:style>
  <w:style w:type="paragraph" w:customStyle="1" w:styleId="3543">
    <w:name w:val="（1）小标"/>
    <w:basedOn w:val="1"/>
    <w:link w:val="3542"/>
    <w:qFormat/>
    <w:uiPriority w:val="0"/>
    <w:pPr>
      <w:spacing w:line="360" w:lineRule="auto"/>
      <w:ind w:firstLine="200" w:firstLineChars="200"/>
    </w:pPr>
    <w:rPr>
      <w:rFonts w:ascii="□□□font-size:11pt" w:hAnsi="□□□font-size:11pt"/>
      <w:kern w:val="0"/>
      <w:sz w:val="24"/>
    </w:rPr>
  </w:style>
  <w:style w:type="character" w:customStyle="1" w:styleId="3544">
    <w:name w:val="列表ths Char"/>
    <w:link w:val="3545"/>
    <w:qFormat/>
    <w:locked/>
    <w:uiPriority w:val="99"/>
    <w:rPr>
      <w:kern w:val="2"/>
      <w:sz w:val="21"/>
      <w:szCs w:val="22"/>
    </w:rPr>
  </w:style>
  <w:style w:type="paragraph" w:customStyle="1" w:styleId="3545">
    <w:name w:val="列表ths"/>
    <w:basedOn w:val="1"/>
    <w:link w:val="3544"/>
    <w:qFormat/>
    <w:uiPriority w:val="99"/>
    <w:pPr>
      <w:widowControl/>
      <w:tabs>
        <w:tab w:val="left" w:pos="840"/>
      </w:tabs>
      <w:spacing w:line="360" w:lineRule="auto"/>
      <w:ind w:left="840"/>
    </w:pPr>
  </w:style>
  <w:style w:type="character" w:customStyle="1" w:styleId="3546">
    <w:name w:val="文本正文 Char Char"/>
    <w:qFormat/>
    <w:locked/>
    <w:uiPriority w:val="0"/>
    <w:rPr>
      <w:rFonts w:ascii="Helvetica" w:hAnsi="Helvetica" w:cs="Helvetica"/>
      <w:sz w:val="24"/>
      <w:szCs w:val="24"/>
    </w:rPr>
  </w:style>
  <w:style w:type="character" w:customStyle="1" w:styleId="3547">
    <w:name w:val="图题注 Char"/>
    <w:link w:val="3548"/>
    <w:qFormat/>
    <w:locked/>
    <w:uiPriority w:val="0"/>
    <w:rPr>
      <w:rFonts w:ascii="□□□font-size:11pt" w:hAnsi="□□□font-size:11pt"/>
      <w:sz w:val="22"/>
    </w:rPr>
  </w:style>
  <w:style w:type="paragraph" w:customStyle="1" w:styleId="3548">
    <w:name w:val="图题注"/>
    <w:basedOn w:val="22"/>
    <w:link w:val="3547"/>
    <w:qFormat/>
    <w:uiPriority w:val="0"/>
    <w:pPr>
      <w:adjustRightInd w:val="0"/>
      <w:spacing w:before="0" w:after="0"/>
      <w:jc w:val="center"/>
    </w:pPr>
    <w:rPr>
      <w:rFonts w:ascii="□□□font-size:11pt" w:hAnsi="□□□font-size:11pt" w:eastAsia="宋体"/>
      <w:kern w:val="0"/>
      <w:sz w:val="22"/>
    </w:rPr>
  </w:style>
  <w:style w:type="paragraph" w:customStyle="1" w:styleId="3549">
    <w:name w:val="DHI_正文"/>
    <w:basedOn w:val="34"/>
    <w:qFormat/>
    <w:uiPriority w:val="99"/>
    <w:pPr>
      <w:widowControl/>
      <w:spacing w:after="0" w:line="340" w:lineRule="atLeast"/>
      <w:ind w:firstLine="200" w:firstLineChars="200"/>
    </w:pPr>
    <w:rPr>
      <w:rFonts w:ascii="□□□font-size:11pt" w:hAnsi="Microsoft YaHei UI" w:eastAsia="Microsoft YaHei UI" w:cs="□□□font-size:11pt"/>
      <w:kern w:val="0"/>
      <w:sz w:val="24"/>
      <w:lang w:val="en-GB"/>
    </w:rPr>
  </w:style>
  <w:style w:type="character" w:customStyle="1" w:styleId="3550">
    <w:name w:val="正文-1 Char Char"/>
    <w:qFormat/>
    <w:locked/>
    <w:uiPriority w:val="0"/>
    <w:rPr>
      <w:rFonts w:ascii="Helvetica" w:hAnsi="Helvetica" w:eastAsia="□□□font-size:12pt" w:cs="Helvetica"/>
      <w:sz w:val="28"/>
      <w:szCs w:val="28"/>
    </w:rPr>
  </w:style>
  <w:style w:type="character" w:customStyle="1" w:styleId="3551">
    <w:name w:val="点小标 Char"/>
    <w:link w:val="3552"/>
    <w:qFormat/>
    <w:locked/>
    <w:uiPriority w:val="0"/>
    <w:rPr>
      <w:rFonts w:ascii="□□□font-size:11pt" w:hAnsi="□□□font-size:11pt"/>
      <w:kern w:val="2"/>
      <w:sz w:val="28"/>
      <w:szCs w:val="22"/>
    </w:rPr>
  </w:style>
  <w:style w:type="paragraph" w:customStyle="1" w:styleId="3552">
    <w:name w:val="点小标"/>
    <w:basedOn w:val="1"/>
    <w:link w:val="3551"/>
    <w:qFormat/>
    <w:uiPriority w:val="0"/>
    <w:pPr>
      <w:numPr>
        <w:ilvl w:val="0"/>
        <w:numId w:val="178"/>
      </w:numPr>
      <w:spacing w:line="360" w:lineRule="auto"/>
      <w:ind w:firstLine="0"/>
    </w:pPr>
    <w:rPr>
      <w:rFonts w:ascii="□□□font-size:11pt" w:hAnsi="□□□font-size:11pt"/>
      <w:sz w:val="28"/>
    </w:rPr>
  </w:style>
  <w:style w:type="character" w:customStyle="1" w:styleId="3553">
    <w:name w:val="正文BD Char"/>
    <w:link w:val="3554"/>
    <w:qFormat/>
    <w:locked/>
    <w:uiPriority w:val="0"/>
    <w:rPr>
      <w:rFonts w:ascii="□□□font-size:11pt" w:hAnsi="□□□font-size:11pt"/>
      <w:sz w:val="24"/>
      <w:szCs w:val="24"/>
      <w:lang w:val="zh-CN" w:eastAsia="zh-CN"/>
    </w:rPr>
  </w:style>
  <w:style w:type="paragraph" w:customStyle="1" w:styleId="3554">
    <w:name w:val="正文BD"/>
    <w:basedOn w:val="1"/>
    <w:link w:val="3553"/>
    <w:qFormat/>
    <w:uiPriority w:val="0"/>
    <w:pPr>
      <w:spacing w:line="360" w:lineRule="auto"/>
      <w:ind w:firstLine="480" w:firstLineChars="200"/>
    </w:pPr>
    <w:rPr>
      <w:rFonts w:ascii="□□□font-size:11pt" w:hAnsi="□□□font-size:11pt"/>
      <w:kern w:val="0"/>
      <w:sz w:val="24"/>
      <w:szCs w:val="24"/>
      <w:lang w:val="zh-CN"/>
    </w:rPr>
  </w:style>
  <w:style w:type="character" w:customStyle="1" w:styleId="3555">
    <w:name w:val="顶格 Char"/>
    <w:link w:val="3556"/>
    <w:qFormat/>
    <w:locked/>
    <w:uiPriority w:val="0"/>
    <w:rPr>
      <w:rFonts w:ascii="□□□font-size:11pt" w:hAnsi="□□□font-size:11pt"/>
      <w:sz w:val="24"/>
      <w:szCs w:val="22"/>
    </w:rPr>
  </w:style>
  <w:style w:type="paragraph" w:customStyle="1" w:styleId="3556">
    <w:name w:val="顶格"/>
    <w:basedOn w:val="1"/>
    <w:link w:val="3555"/>
    <w:qFormat/>
    <w:uiPriority w:val="0"/>
    <w:pPr>
      <w:spacing w:line="360" w:lineRule="auto"/>
    </w:pPr>
    <w:rPr>
      <w:rFonts w:ascii="□□□font-size:11pt" w:hAnsi="□□□font-size:11pt"/>
      <w:kern w:val="0"/>
      <w:sz w:val="24"/>
    </w:rPr>
  </w:style>
  <w:style w:type="character" w:customStyle="1" w:styleId="3557">
    <w:name w:val="表格式 Char"/>
    <w:link w:val="3558"/>
    <w:qFormat/>
    <w:locked/>
    <w:uiPriority w:val="0"/>
    <w:rPr>
      <w:rFonts w:ascii="□□□font-size:11pt" w:hAnsi="□□□font-size:11pt"/>
      <w:szCs w:val="22"/>
    </w:rPr>
  </w:style>
  <w:style w:type="paragraph" w:customStyle="1" w:styleId="3558">
    <w:name w:val="表格式"/>
    <w:basedOn w:val="1"/>
    <w:link w:val="3557"/>
    <w:qFormat/>
    <w:uiPriority w:val="0"/>
    <w:pPr>
      <w:spacing w:line="276" w:lineRule="auto"/>
      <w:jc w:val="center"/>
    </w:pPr>
    <w:rPr>
      <w:rFonts w:ascii="□□□font-size:11pt" w:hAnsi="□□□font-size:11pt"/>
      <w:kern w:val="0"/>
      <w:sz w:val="20"/>
    </w:rPr>
  </w:style>
  <w:style w:type="character" w:customStyle="1" w:styleId="3559">
    <w:name w:val="表标题 Char"/>
    <w:link w:val="1065"/>
    <w:qFormat/>
    <w:locked/>
    <w:uiPriority w:val="0"/>
    <w:rPr>
      <w:rFonts w:ascii="Arial" w:hAnsi="Arial" w:eastAsia="黑体" w:cs="Arial"/>
      <w:sz w:val="18"/>
      <w:szCs w:val="18"/>
    </w:rPr>
  </w:style>
  <w:style w:type="character" w:customStyle="1" w:styleId="3560">
    <w:name w:val="1)小标 Char"/>
    <w:link w:val="3561"/>
    <w:qFormat/>
    <w:locked/>
    <w:uiPriority w:val="99"/>
    <w:rPr>
      <w:rFonts w:ascii="□□□font-size:11pt" w:hAnsi="□□□font-size:11pt"/>
      <w:kern w:val="2"/>
      <w:sz w:val="28"/>
      <w:szCs w:val="22"/>
      <w:lang w:val="zh-CN"/>
    </w:rPr>
  </w:style>
  <w:style w:type="paragraph" w:customStyle="1" w:styleId="3561">
    <w:name w:val="1)小标"/>
    <w:basedOn w:val="1"/>
    <w:link w:val="3560"/>
    <w:qFormat/>
    <w:uiPriority w:val="99"/>
    <w:pPr>
      <w:numPr>
        <w:ilvl w:val="0"/>
        <w:numId w:val="179"/>
      </w:numPr>
      <w:spacing w:line="360" w:lineRule="auto"/>
      <w:ind w:firstLine="0"/>
      <w:jc w:val="left"/>
    </w:pPr>
    <w:rPr>
      <w:rFonts w:ascii="□□□font-size:11pt" w:hAnsi="□□□font-size:11pt"/>
      <w:sz w:val="28"/>
      <w:lang w:val="zh-CN"/>
    </w:rPr>
  </w:style>
  <w:style w:type="character" w:customStyle="1" w:styleId="3562">
    <w:name w:val="预算表标题 Char"/>
    <w:link w:val="3563"/>
    <w:qFormat/>
    <w:locked/>
    <w:uiPriority w:val="0"/>
    <w:rPr>
      <w:rFonts w:ascii="□□□font-size:11pt" w:hAnsi="□□□font-size:11pt"/>
      <w:b/>
      <w:sz w:val="24"/>
    </w:rPr>
  </w:style>
  <w:style w:type="paragraph" w:customStyle="1" w:styleId="3563">
    <w:name w:val="预算表标题"/>
    <w:basedOn w:val="11"/>
    <w:next w:val="3564"/>
    <w:link w:val="3562"/>
    <w:qFormat/>
    <w:uiPriority w:val="0"/>
    <w:pPr>
      <w:widowControl/>
      <w:numPr>
        <w:ilvl w:val="0"/>
        <w:numId w:val="0"/>
      </w:numPr>
      <w:tabs>
        <w:tab w:val="left" w:pos="1584"/>
        <w:tab w:val="clear" w:pos="0"/>
      </w:tabs>
      <w:adjustRightInd w:val="0"/>
      <w:snapToGrid w:val="0"/>
      <w:spacing w:beforeLines="50" w:afterLines="50" w:line="360" w:lineRule="auto"/>
      <w:jc w:val="center"/>
    </w:pPr>
    <w:rPr>
      <w:rFonts w:ascii="□□□font-size:11pt" w:hAnsi="□□□font-size:11pt"/>
      <w:b/>
      <w:kern w:val="0"/>
      <w:sz w:val="24"/>
      <w:szCs w:val="20"/>
    </w:rPr>
  </w:style>
  <w:style w:type="paragraph" w:customStyle="1" w:styleId="3564">
    <w:name w:val="A_正文"/>
    <w:basedOn w:val="1"/>
    <w:qFormat/>
    <w:uiPriority w:val="99"/>
    <w:pPr>
      <w:spacing w:line="480" w:lineRule="exact"/>
      <w:ind w:firstLine="540" w:firstLineChars="225"/>
    </w:pPr>
    <w:rPr>
      <w:rFonts w:ascii="□□□font-size:11pt" w:hAnsi="□□□font-size:11pt" w:eastAsia="Microsoft YaHei UI" w:cs="□□□font-size:11pt"/>
      <w:sz w:val="24"/>
      <w:szCs w:val="24"/>
    </w:rPr>
  </w:style>
  <w:style w:type="paragraph" w:customStyle="1" w:styleId="3565">
    <w:name w:val="文章正文"/>
    <w:basedOn w:val="1"/>
    <w:qFormat/>
    <w:uiPriority w:val="0"/>
    <w:pPr>
      <w:spacing w:line="360" w:lineRule="auto"/>
      <w:ind w:firstLine="560" w:firstLineChars="200"/>
    </w:pPr>
    <w:rPr>
      <w:rFonts w:ascii="□□□font-size:11pt" w:hAnsi="□□□font-size:11pt" w:eastAsia="□□□font-size:12pt" w:cs="□□□font-size:11pt"/>
      <w:kern w:val="0"/>
      <w:sz w:val="32"/>
      <w:szCs w:val="20"/>
    </w:rPr>
  </w:style>
  <w:style w:type="character" w:customStyle="1" w:styleId="3566">
    <w:name w:val="表格标题 Char Char"/>
    <w:link w:val="833"/>
    <w:qFormat/>
    <w:locked/>
    <w:uiPriority w:val="0"/>
    <w:rPr>
      <w:b/>
      <w:bCs/>
      <w:i/>
      <w:iCs/>
      <w:kern w:val="1"/>
      <w:sz w:val="21"/>
      <w:szCs w:val="24"/>
      <w:lang w:eastAsia="ar-SA"/>
    </w:rPr>
  </w:style>
  <w:style w:type="paragraph" w:customStyle="1" w:styleId="3567">
    <w:name w:val="10"/>
    <w:qFormat/>
    <w:uiPriority w:val="0"/>
    <w:pPr>
      <w:widowControl w:val="0"/>
      <w:jc w:val="both"/>
    </w:pPr>
    <w:rPr>
      <w:rFonts w:ascii="□□□font-size:11pt" w:hAnsi="□□□font-size:11pt" w:eastAsia="Microsoft YaHei UI" w:cs="□□□font-size:11pt"/>
      <w:kern w:val="2"/>
      <w:sz w:val="21"/>
      <w:szCs w:val="24"/>
      <w:lang w:val="en-US" w:eastAsia="zh-CN" w:bidi="ar-SA"/>
    </w:rPr>
  </w:style>
  <w:style w:type="paragraph" w:customStyle="1" w:styleId="3568">
    <w:name w:val="副标题 New"/>
    <w:basedOn w:val="1"/>
    <w:next w:val="1"/>
    <w:qFormat/>
    <w:uiPriority w:val="99"/>
    <w:pPr>
      <w:numPr>
        <w:ilvl w:val="0"/>
        <w:numId w:val="180"/>
      </w:numPr>
      <w:tabs>
        <w:tab w:val="left" w:pos="840"/>
      </w:tabs>
      <w:ind w:firstLine="0"/>
      <w:outlineLvl w:val="1"/>
    </w:pPr>
    <w:rPr>
      <w:rFonts w:ascii="¿¬Ìå" w:hAnsi="¿¬Ìå" w:eastAsia="Microsoft YaHei UI" w:cs="¿¬Ìå"/>
      <w:kern w:val="28"/>
      <w:szCs w:val="21"/>
    </w:rPr>
  </w:style>
  <w:style w:type="character" w:customStyle="1" w:styleId="3569">
    <w:name w:val="样式5 Char Char Char Char Char Char"/>
    <w:link w:val="2374"/>
    <w:qFormat/>
    <w:locked/>
    <w:uiPriority w:val="0"/>
    <w:rPr>
      <w:rFonts w:ascii="Gill Sans MT" w:hAnsi="Gill Sans MT" w:eastAsia="华文楷体"/>
      <w:kern w:val="2"/>
      <w:sz w:val="21"/>
      <w:szCs w:val="21"/>
    </w:rPr>
  </w:style>
  <w:style w:type="paragraph" w:customStyle="1" w:styleId="3570">
    <w:name w:val="图文"/>
    <w:basedOn w:val="1"/>
    <w:qFormat/>
    <w:uiPriority w:val="0"/>
    <w:pPr>
      <w:adjustRightInd w:val="0"/>
      <w:snapToGrid w:val="0"/>
      <w:spacing w:after="50" w:line="360" w:lineRule="auto"/>
    </w:pPr>
    <w:rPr>
      <w:rFonts w:ascii="□□□font-size:11pt" w:hAnsi="□□□font-size:11pt" w:eastAsia="Microsoft YaHei UI" w:cs="□□□font-size:11pt"/>
      <w:sz w:val="24"/>
      <w:szCs w:val="24"/>
    </w:rPr>
  </w:style>
  <w:style w:type="paragraph" w:customStyle="1" w:styleId="3571">
    <w:name w:val="正文样式-图表"/>
    <w:basedOn w:val="1"/>
    <w:qFormat/>
    <w:uiPriority w:val="99"/>
    <w:pPr>
      <w:ind w:firstLine="480" w:firstLineChars="200"/>
    </w:pPr>
    <w:rPr>
      <w:rFonts w:ascii="□□□font-size:11pt" w:hAnsi="□□□font-size:11pt" w:eastAsia="Microsoft YaHei UI" w:cs="□□□font-size:11pt"/>
      <w:kern w:val="0"/>
      <w:sz w:val="24"/>
      <w:szCs w:val="24"/>
    </w:rPr>
  </w:style>
  <w:style w:type="paragraph" w:customStyle="1" w:styleId="3572">
    <w:name w:val="样式 标题 3 + (中文) 黑体 小四 非加粗 段前: 7.8 磅 段后: 0 磅 行距: 固定值 20 磅"/>
    <w:basedOn w:val="5"/>
    <w:qFormat/>
    <w:uiPriority w:val="99"/>
    <w:pPr>
      <w:widowControl/>
      <w:numPr>
        <w:ilvl w:val="0"/>
        <w:numId w:val="0"/>
      </w:numPr>
      <w:tabs>
        <w:tab w:val="left" w:pos="1276"/>
      </w:tabs>
      <w:adjustRightInd w:val="0"/>
      <w:snapToGrid w:val="0"/>
      <w:spacing w:beforeLines="100" w:afterLines="100" w:line="400" w:lineRule="exact"/>
      <w:jc w:val="left"/>
    </w:pPr>
    <w:rPr>
      <w:rFonts w:ascii="□□□font-size:11pt" w:hAnsi="□□□font-size:11pt" w:eastAsia="Microsoft YaHei UI" w:cs="Microsoft YaHei UI"/>
      <w:szCs w:val="20"/>
      <w:lang w:val="zh-CN"/>
    </w:rPr>
  </w:style>
  <w:style w:type="paragraph" w:customStyle="1" w:styleId="3573">
    <w:name w:val="正文样式1227"/>
    <w:basedOn w:val="1"/>
    <w:qFormat/>
    <w:locked/>
    <w:uiPriority w:val="99"/>
    <w:pPr>
      <w:spacing w:line="360" w:lineRule="auto"/>
      <w:ind w:firstLine="480" w:firstLineChars="200"/>
    </w:pPr>
    <w:rPr>
      <w:rFonts w:ascii="Microsoft YaHei UI" w:hAnsi="Microsoft YaHei UI" w:eastAsia="Microsoft YaHei UI" w:cs="Microsoft YaHei UI"/>
      <w:color w:val="000000"/>
      <w:sz w:val="24"/>
      <w:szCs w:val="20"/>
    </w:rPr>
  </w:style>
  <w:style w:type="character" w:customStyle="1" w:styleId="3574">
    <w:name w:val="一级列表 方块 Char Char"/>
    <w:link w:val="3575"/>
    <w:qFormat/>
    <w:locked/>
    <w:uiPriority w:val="99"/>
    <w:rPr>
      <w:rFonts w:ascii="Helvetica" w:hAnsi="Helvetica" w:eastAsia="□□□font-size:12pt"/>
      <w:kern w:val="2"/>
      <w:sz w:val="28"/>
      <w:szCs w:val="24"/>
      <w:lang w:val="zh-CN" w:eastAsia="zh-CN"/>
    </w:rPr>
  </w:style>
  <w:style w:type="paragraph" w:customStyle="1" w:styleId="3575">
    <w:name w:val="一级列表 方块"/>
    <w:basedOn w:val="1"/>
    <w:link w:val="3574"/>
    <w:qFormat/>
    <w:locked/>
    <w:uiPriority w:val="99"/>
    <w:pPr>
      <w:numPr>
        <w:ilvl w:val="0"/>
        <w:numId w:val="181"/>
      </w:numPr>
      <w:ind w:firstLine="0"/>
    </w:pPr>
    <w:rPr>
      <w:rFonts w:ascii="Helvetica" w:hAnsi="Helvetica" w:eastAsia="□□□font-size:12pt"/>
      <w:sz w:val="28"/>
      <w:szCs w:val="24"/>
      <w:lang w:val="zh-CN"/>
    </w:rPr>
  </w:style>
  <w:style w:type="character" w:customStyle="1" w:styleId="3576">
    <w:name w:val="样式 列表项目符号 2 + 宋体 Char Char"/>
    <w:link w:val="3577"/>
    <w:qFormat/>
    <w:locked/>
    <w:uiPriority w:val="0"/>
    <w:rPr>
      <w:rFonts w:ascii="Helvetica" w:hAnsi="Microsoft YaHei UI" w:eastAsia="Helvetica"/>
      <w:sz w:val="24"/>
      <w:szCs w:val="24"/>
      <w:lang w:val="zh-CN" w:eastAsia="zh-CN"/>
    </w:rPr>
  </w:style>
  <w:style w:type="paragraph" w:customStyle="1" w:styleId="3577">
    <w:name w:val="样式 列表项目符号 2 + 宋体"/>
    <w:basedOn w:val="40"/>
    <w:link w:val="3576"/>
    <w:qFormat/>
    <w:locked/>
    <w:uiPriority w:val="0"/>
    <w:pPr>
      <w:widowControl/>
      <w:tabs>
        <w:tab w:val="left" w:pos="360"/>
        <w:tab w:val="left" w:pos="840"/>
        <w:tab w:val="left" w:pos="2040"/>
        <w:tab w:val="clear" w:pos="780"/>
      </w:tabs>
      <w:adjustRightInd w:val="0"/>
      <w:snapToGrid w:val="0"/>
      <w:spacing w:line="360" w:lineRule="auto"/>
      <w:ind w:left="360" w:leftChars="800" w:hanging="420" w:firstLineChars="200"/>
    </w:pPr>
    <w:rPr>
      <w:rFonts w:ascii="Helvetica" w:hAnsi="Microsoft YaHei UI" w:eastAsia="Helvetica"/>
      <w:kern w:val="0"/>
      <w:sz w:val="24"/>
      <w:lang w:val="zh-CN"/>
    </w:rPr>
  </w:style>
  <w:style w:type="paragraph" w:customStyle="1" w:styleId="3578">
    <w:name w:val="~Bullet #1 Double"/>
    <w:basedOn w:val="1"/>
    <w:qFormat/>
    <w:locked/>
    <w:uiPriority w:val="99"/>
    <w:pPr>
      <w:widowControl/>
      <w:tabs>
        <w:tab w:val="left" w:pos="360"/>
      </w:tabs>
      <w:spacing w:after="220" w:line="220" w:lineRule="atLeast"/>
      <w:ind w:left="360" w:hanging="360"/>
      <w:jc w:val="left"/>
    </w:pPr>
    <w:rPr>
      <w:rFonts w:ascii="Helvetica" w:hAnsi="Helvetica" w:eastAsia="Microsoft YaHei UI" w:cs="□□□font-size:11pt"/>
      <w:color w:val="00637A"/>
      <w:kern w:val="0"/>
      <w:sz w:val="20"/>
      <w:szCs w:val="20"/>
      <w:lang w:eastAsia="en-US"/>
    </w:rPr>
  </w:style>
  <w:style w:type="character" w:customStyle="1" w:styleId="3579">
    <w:name w:val="标题_w Char Char"/>
    <w:link w:val="3580"/>
    <w:qFormat/>
    <w:locked/>
    <w:uiPriority w:val="0"/>
    <w:rPr>
      <w:rFonts w:ascii="Helvetica-Bold" w:hAnsi="Helvetica-Bold" w:eastAsia="Helvetica-Bold"/>
      <w:sz w:val="48"/>
      <w:szCs w:val="48"/>
    </w:rPr>
  </w:style>
  <w:style w:type="paragraph" w:customStyle="1" w:styleId="3580">
    <w:name w:val="标题_w"/>
    <w:basedOn w:val="1"/>
    <w:link w:val="3579"/>
    <w:qFormat/>
    <w:uiPriority w:val="0"/>
    <w:pPr>
      <w:widowControl/>
      <w:jc w:val="center"/>
    </w:pPr>
    <w:rPr>
      <w:rFonts w:ascii="Helvetica-Bold" w:hAnsi="Helvetica-Bold" w:eastAsia="Helvetica-Bold"/>
      <w:kern w:val="0"/>
      <w:sz w:val="48"/>
      <w:szCs w:val="48"/>
    </w:rPr>
  </w:style>
  <w:style w:type="paragraph" w:customStyle="1" w:styleId="3581">
    <w:name w:val="Char Char Char Char Char Char1 Char Char Char Char1"/>
    <w:basedOn w:val="1"/>
    <w:qFormat/>
    <w:uiPriority w:val="99"/>
    <w:pPr>
      <w:widowControl/>
      <w:spacing w:after="160" w:line="240" w:lineRule="exact"/>
      <w:jc w:val="left"/>
    </w:pPr>
    <w:rPr>
      <w:rFonts w:ascii="Mangal" w:hAnsi="Mangal" w:eastAsia="Microsoft YaHei UI" w:cs="□□□font-size:11pt"/>
      <w:kern w:val="0"/>
      <w:sz w:val="20"/>
      <w:szCs w:val="20"/>
      <w:lang w:eastAsia="en-US"/>
    </w:rPr>
  </w:style>
  <w:style w:type="paragraph" w:customStyle="1" w:styleId="3582">
    <w:name w:val="目录3"/>
    <w:basedOn w:val="1"/>
    <w:qFormat/>
    <w:uiPriority w:val="99"/>
    <w:pPr>
      <w:tabs>
        <w:tab w:val="left" w:leader="dot" w:pos="7370"/>
      </w:tabs>
      <w:autoSpaceDE w:val="0"/>
      <w:autoSpaceDN w:val="0"/>
      <w:adjustRightInd w:val="0"/>
      <w:spacing w:line="317" w:lineRule="atLeast"/>
      <w:ind w:firstLine="419"/>
    </w:pPr>
    <w:rPr>
      <w:rFonts w:ascii="□□□font-size:11pt" w:hAnsi="□□□font-size:11pt" w:eastAsia="Microsoft YaHei UI" w:cs="□□□font-size:11pt"/>
      <w:color w:val="000000"/>
      <w:kern w:val="0"/>
      <w:szCs w:val="21"/>
    </w:rPr>
  </w:style>
  <w:style w:type="character" w:customStyle="1" w:styleId="3583">
    <w:name w:val="jkm6 Char Char"/>
    <w:link w:val="3584"/>
    <w:qFormat/>
    <w:locked/>
    <w:uiPriority w:val="0"/>
    <w:rPr>
      <w:rFonts w:ascii="Helvetica" w:hAnsi="Helvetica" w:cs="Helvetica"/>
      <w:b/>
      <w:sz w:val="24"/>
      <w:szCs w:val="24"/>
    </w:rPr>
  </w:style>
  <w:style w:type="paragraph" w:customStyle="1" w:styleId="3584">
    <w:name w:val="jkm6"/>
    <w:link w:val="3583"/>
    <w:qFormat/>
    <w:uiPriority w:val="0"/>
    <w:pPr>
      <w:tabs>
        <w:tab w:val="left" w:pos="1134"/>
      </w:tabs>
      <w:spacing w:before="100" w:beforeAutospacing="1" w:after="100" w:afterAutospacing="1" w:line="360" w:lineRule="auto"/>
      <w:ind w:left="1134" w:hanging="1134"/>
      <w:outlineLvl w:val="5"/>
    </w:pPr>
    <w:rPr>
      <w:rFonts w:ascii="Helvetica" w:hAnsi="Helvetica" w:eastAsia="宋体" w:cs="Helvetica"/>
      <w:b/>
      <w:sz w:val="24"/>
      <w:szCs w:val="24"/>
      <w:lang w:val="en-US" w:eastAsia="zh-CN" w:bidi="ar-SA"/>
    </w:rPr>
  </w:style>
  <w:style w:type="paragraph" w:customStyle="1" w:styleId="3585">
    <w:name w:val="样式 宋体 行距: 1.5 倍行距"/>
    <w:basedOn w:val="1"/>
    <w:qFormat/>
    <w:uiPriority w:val="0"/>
    <w:pPr>
      <w:spacing w:line="360" w:lineRule="auto"/>
      <w:ind w:firstLine="200" w:firstLineChars="200"/>
    </w:pPr>
    <w:rPr>
      <w:rFonts w:ascii="Microsoft YaHei UI" w:hAnsi="Microsoft YaHei UI" w:eastAsia="Microsoft YaHei UI" w:cs="Microsoft YaHei UI"/>
      <w:szCs w:val="20"/>
    </w:rPr>
  </w:style>
  <w:style w:type="paragraph" w:customStyle="1" w:styleId="3586">
    <w:name w:val="样式 标题1级 + (西文) 仿宋_GB2312 (中文) 仿宋_GB2312 小四 行距: 1.5 倍行距"/>
    <w:basedOn w:val="1"/>
    <w:qFormat/>
    <w:uiPriority w:val="99"/>
    <w:pPr>
      <w:widowControl/>
      <w:spacing w:line="360" w:lineRule="auto"/>
      <w:ind w:left="1" w:firstLine="288"/>
      <w:jc w:val="center"/>
      <w:outlineLvl w:val="0"/>
    </w:pPr>
    <w:rPr>
      <w:rFonts w:ascii="□□□font-size:12pt" w:hAnsi="□□□font-size:11pt" w:eastAsia="□□□background:yellow" w:cs="□□□font-size:11pt"/>
      <w:b/>
      <w:kern w:val="0"/>
      <w:sz w:val="32"/>
      <w:szCs w:val="24"/>
    </w:rPr>
  </w:style>
  <w:style w:type="paragraph" w:customStyle="1" w:styleId="3587">
    <w:name w:val="Char Char Char Char Char Char2"/>
    <w:basedOn w:val="1"/>
    <w:qFormat/>
    <w:uiPriority w:val="0"/>
    <w:rPr>
      <w:rFonts w:ascii="Garamond" w:hAnsi="Garamond" w:eastAsia="Microsoft YaHei UI" w:cs="□□□font-size:11pt"/>
      <w:sz w:val="24"/>
      <w:szCs w:val="20"/>
    </w:rPr>
  </w:style>
  <w:style w:type="paragraph" w:customStyle="1" w:styleId="3588">
    <w:name w:val="表格单元"/>
    <w:basedOn w:val="1"/>
    <w:qFormat/>
    <w:uiPriority w:val="99"/>
    <w:pPr>
      <w:adjustRightInd w:val="0"/>
      <w:snapToGrid w:val="0"/>
      <w:spacing w:before="45" w:after="45"/>
      <w:ind w:left="539"/>
      <w:jc w:val="left"/>
    </w:pPr>
    <w:rPr>
      <w:rFonts w:ascii="Microsoft YaHei UI" w:hAnsi="□□□font-size:11pt" w:eastAsia="Microsoft YaHei UI" w:cs="□□□font-size:11pt"/>
      <w:szCs w:val="24"/>
    </w:rPr>
  </w:style>
  <w:style w:type="paragraph" w:customStyle="1" w:styleId="3589">
    <w:name w:val="whs4"/>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590">
    <w:name w:val="样式 标题 4h4H4H41H42H43H44H45H46H47H48H49H410H411H421...3"/>
    <w:basedOn w:val="6"/>
    <w:qFormat/>
    <w:uiPriority w:val="99"/>
    <w:pPr>
      <w:numPr>
        <w:ilvl w:val="0"/>
        <w:numId w:val="0"/>
      </w:numPr>
      <w:tabs>
        <w:tab w:val="left" w:pos="360"/>
        <w:tab w:val="left" w:pos="864"/>
      </w:tabs>
      <w:adjustRightInd w:val="0"/>
      <w:snapToGrid w:val="0"/>
      <w:spacing w:beforeLines="100" w:afterLines="100"/>
      <w:ind w:left="864" w:right="100" w:rightChars="100" w:hanging="864"/>
      <w:jc w:val="left"/>
    </w:pPr>
    <w:rPr>
      <w:rFonts w:ascii="Helvetica" w:hAnsi="Helvetica" w:eastAsia="Microsoft YaHei UI" w:cs="Microsoft YaHei UI"/>
      <w:sz w:val="32"/>
      <w:szCs w:val="20"/>
      <w:lang w:val="zh-CN"/>
    </w:rPr>
  </w:style>
  <w:style w:type="paragraph" w:customStyle="1" w:styleId="3591">
    <w:name w:val="样式 黑色 左侧:  2.22 厘米 行距: 1.5 倍行距"/>
    <w:basedOn w:val="1"/>
    <w:qFormat/>
    <w:uiPriority w:val="99"/>
    <w:pPr>
      <w:adjustRightInd w:val="0"/>
      <w:spacing w:line="360" w:lineRule="auto"/>
      <w:ind w:left="1134"/>
      <w:jc w:val="left"/>
    </w:pPr>
    <w:rPr>
      <w:rFonts w:ascii="□□□font-size:11pt" w:hAnsi="□□□font-size:11pt" w:eastAsia="Microsoft YaHei UI" w:cs="Microsoft YaHei UI"/>
      <w:color w:val="000000"/>
      <w:kern w:val="0"/>
      <w:szCs w:val="20"/>
    </w:rPr>
  </w:style>
  <w:style w:type="paragraph" w:customStyle="1" w:styleId="3592">
    <w:name w:val="font21"/>
    <w:basedOn w:val="1"/>
    <w:qFormat/>
    <w:uiPriority w:val="0"/>
    <w:pPr>
      <w:widowControl/>
      <w:spacing w:before="100" w:beforeAutospacing="1" w:after="100" w:afterAutospacing="1"/>
      <w:jc w:val="left"/>
    </w:pPr>
    <w:rPr>
      <w:rFonts w:ascii="□□□font-size:11pt" w:hAnsi="□□□font-size:11pt" w:eastAsia="Microsoft YaHei UI" w:cs="□□□font-size:11pt"/>
      <w:kern w:val="0"/>
      <w:sz w:val="18"/>
      <w:szCs w:val="18"/>
    </w:rPr>
  </w:style>
  <w:style w:type="paragraph" w:customStyle="1" w:styleId="3593">
    <w:name w:val="工程正文"/>
    <w:basedOn w:val="1"/>
    <w:qFormat/>
    <w:uiPriority w:val="99"/>
    <w:pPr>
      <w:spacing w:line="360" w:lineRule="atLeast"/>
      <w:ind w:firstLine="500" w:firstLineChars="200"/>
    </w:pPr>
    <w:rPr>
      <w:rFonts w:ascii="□□□font-size:11pt" w:hAnsi="□□□font-size:11pt" w:eastAsia="Microsoft YaHei UI" w:cs="□□□font-size:11pt"/>
      <w:color w:val="000000"/>
      <w:spacing w:val="20"/>
      <w:szCs w:val="24"/>
      <w:lang w:bidi="he-IL"/>
    </w:rPr>
  </w:style>
  <w:style w:type="paragraph" w:customStyle="1" w:styleId="3594">
    <w:name w:val="Comment Text"/>
    <w:basedOn w:val="1"/>
    <w:qFormat/>
    <w:uiPriority w:val="99"/>
    <w:pPr>
      <w:widowControl/>
      <w:spacing w:before="100" w:beforeAutospacing="1" w:after="100" w:afterAutospacing="1"/>
      <w:jc w:val="left"/>
    </w:pPr>
    <w:rPr>
      <w:rFonts w:ascii="Microsoft YaHei UI" w:hAnsi="Microsoft YaHei UI" w:eastAsia="Microsoft YaHei UI" w:cs="□□□font-size:11pt"/>
      <w:kern w:val="0"/>
      <w:sz w:val="24"/>
      <w:szCs w:val="24"/>
    </w:rPr>
  </w:style>
  <w:style w:type="paragraph" w:customStyle="1" w:styleId="3595">
    <w:name w:val="my标题 2"/>
    <w:basedOn w:val="4"/>
    <w:qFormat/>
    <w:uiPriority w:val="99"/>
    <w:pPr>
      <w:numPr>
        <w:ilvl w:val="0"/>
        <w:numId w:val="0"/>
      </w:numPr>
      <w:tabs>
        <w:tab w:val="left" w:pos="1080"/>
      </w:tabs>
      <w:adjustRightInd w:val="0"/>
      <w:snapToGrid w:val="0"/>
      <w:spacing w:before="0" w:after="240" w:line="360" w:lineRule="auto"/>
    </w:pPr>
    <w:rPr>
      <w:rFonts w:ascii="Helvetica" w:hAnsi="Helvetica" w:eastAsia="Microsoft YaHei UI" w:cs="□□□font-size:11pt"/>
      <w:b w:val="0"/>
      <w:sz w:val="30"/>
      <w:szCs w:val="28"/>
    </w:rPr>
  </w:style>
  <w:style w:type="paragraph" w:customStyle="1" w:styleId="3596">
    <w:name w:val="常用正文"/>
    <w:qFormat/>
    <w:uiPriority w:val="0"/>
    <w:pPr>
      <w:widowControl w:val="0"/>
      <w:spacing w:line="360" w:lineRule="auto"/>
      <w:ind w:firstLine="200"/>
    </w:pPr>
    <w:rPr>
      <w:rFonts w:ascii="Helvetica" w:hAnsi="Helvetica" w:eastAsia="Li Super+ 2" w:cs="□□□font-size:11pt"/>
      <w:sz w:val="28"/>
      <w:lang w:val="en-US" w:eastAsia="zh-CN" w:bidi="ar-SA"/>
    </w:rPr>
  </w:style>
  <w:style w:type="paragraph" w:customStyle="1" w:styleId="3597">
    <w:name w:val="Char Char3 Char Char Char Char Char Char Char Char Char Char Char Char Char Char1"/>
    <w:basedOn w:val="1"/>
    <w:qFormat/>
    <w:uiPriority w:val="99"/>
    <w:pPr>
      <w:widowControl/>
      <w:spacing w:after="160" w:line="240" w:lineRule="exact"/>
      <w:jc w:val="center"/>
    </w:pPr>
    <w:rPr>
      <w:rFonts w:ascii="Helvetica" w:hAnsi="□□□font-size:11pt" w:eastAsia="华文仿宋" w:cs="□□□font-size:11pt"/>
      <w:b/>
      <w:bCs/>
      <w:kern w:val="0"/>
      <w:sz w:val="20"/>
      <w:szCs w:val="20"/>
    </w:rPr>
  </w:style>
  <w:style w:type="paragraph" w:customStyle="1" w:styleId="3598">
    <w:name w:val="方案正文样式"/>
    <w:basedOn w:val="21"/>
    <w:qFormat/>
    <w:uiPriority w:val="99"/>
    <w:pPr>
      <w:adjustRightInd w:val="0"/>
      <w:spacing w:before="120" w:after="120"/>
      <w:ind w:left="600" w:leftChars="600" w:firstLine="200"/>
    </w:pPr>
    <w:rPr>
      <w:rFonts w:ascii="Microsoft YaHei UI" w:hAnsi="Microsoft YaHei UI" w:eastAsia="Microsoft YaHei UI" w:cs="□□□font-size:11pt"/>
      <w:color w:val="000000"/>
      <w:spacing w:val="4"/>
      <w:kern w:val="0"/>
      <w:szCs w:val="24"/>
      <w:lang w:val="zh-CN"/>
    </w:rPr>
  </w:style>
  <w:style w:type="paragraph" w:customStyle="1" w:styleId="3599">
    <w:name w:val="方案标题3"/>
    <w:basedOn w:val="5"/>
    <w:next w:val="3598"/>
    <w:qFormat/>
    <w:uiPriority w:val="99"/>
    <w:pPr>
      <w:numPr>
        <w:ilvl w:val="0"/>
        <w:numId w:val="0"/>
      </w:numPr>
      <w:tabs>
        <w:tab w:val="left" w:pos="1685"/>
        <w:tab w:val="left" w:pos="1740"/>
      </w:tabs>
      <w:adjustRightInd w:val="0"/>
      <w:snapToGrid w:val="0"/>
      <w:spacing w:beforeLines="100" w:afterLines="100" w:line="240" w:lineRule="auto"/>
      <w:ind w:left="1685" w:leftChars="400"/>
      <w:jc w:val="left"/>
    </w:pPr>
    <w:rPr>
      <w:rFonts w:ascii="Microsoft YaHei UI" w:hAnsi="Microsoft YaHei UI" w:eastAsia="Microsoft YaHei UI" w:cs="□□□font-size:11pt"/>
      <w:b w:val="0"/>
      <w:color w:val="000000"/>
      <w:sz w:val="28"/>
      <w:szCs w:val="24"/>
      <w:lang w:val="zh-CN"/>
    </w:rPr>
  </w:style>
  <w:style w:type="paragraph" w:customStyle="1" w:styleId="3600">
    <w:name w:val="数字编号列项（二级）"/>
    <w:qFormat/>
    <w:uiPriority w:val="0"/>
    <w:pPr>
      <w:ind w:left="1260" w:leftChars="400" w:hanging="420" w:hangingChars="200"/>
      <w:jc w:val="both"/>
    </w:pPr>
    <w:rPr>
      <w:rFonts w:ascii="Microsoft YaHei UI" w:hAnsi="□□□font-size:11pt" w:eastAsia="Microsoft YaHei UI" w:cs="□□□font-size:11pt"/>
      <w:sz w:val="21"/>
      <w:lang w:val="en-US" w:eastAsia="zh-CN" w:bidi="ar-SA"/>
    </w:rPr>
  </w:style>
  <w:style w:type="character" w:customStyle="1" w:styleId="3601">
    <w:name w:val="普通正文 Char Char"/>
    <w:link w:val="1092"/>
    <w:qFormat/>
    <w:locked/>
    <w:uiPriority w:val="0"/>
    <w:rPr>
      <w:rFonts w:ascii="Times New Roman" w:hAnsi="Times New Roman"/>
      <w:kern w:val="2"/>
      <w:sz w:val="21"/>
      <w:szCs w:val="24"/>
    </w:rPr>
  </w:style>
  <w:style w:type="paragraph" w:customStyle="1" w:styleId="3602">
    <w:name w:val="样式 标题 1H1Heading 0R1H11h1Level 1 Topic Heading + 四号 行距: 1..."/>
    <w:basedOn w:val="3"/>
    <w:qFormat/>
    <w:uiPriority w:val="99"/>
    <w:pPr>
      <w:keepNext/>
      <w:numPr>
        <w:numId w:val="0"/>
      </w:numPr>
      <w:tabs>
        <w:tab w:val="left" w:pos="840"/>
      </w:tabs>
      <w:autoSpaceDE/>
      <w:autoSpaceDN/>
      <w:snapToGrid w:val="0"/>
      <w:spacing w:before="120" w:after="156"/>
      <w:jc w:val="left"/>
    </w:pPr>
    <w:rPr>
      <w:rFonts w:ascii="Microsoft YaHei UI" w:hAnsi="DFKai-SB" w:eastAsia="Microsoft YaHei UI" w:cs="Microsoft YaHei UI"/>
      <w:b w:val="0"/>
      <w:sz w:val="48"/>
      <w:szCs w:val="21"/>
      <w:lang w:val="zh-CN"/>
    </w:rPr>
  </w:style>
  <w:style w:type="paragraph" w:customStyle="1" w:styleId="3603">
    <w:name w:val="样式 标题 5H55l4h5Second Subheadingdashdsdddash1ds1dd1da..."/>
    <w:basedOn w:val="7"/>
    <w:qFormat/>
    <w:uiPriority w:val="99"/>
    <w:pPr>
      <w:numPr>
        <w:ilvl w:val="0"/>
        <w:numId w:val="0"/>
      </w:numPr>
      <w:tabs>
        <w:tab w:val="left" w:pos="1008"/>
        <w:tab w:val="clear" w:pos="992"/>
      </w:tabs>
      <w:adjustRightInd w:val="0"/>
      <w:snapToGrid w:val="0"/>
      <w:spacing w:beforeLines="100" w:afterLines="100" w:line="360" w:lineRule="auto"/>
      <w:ind w:left="959" w:leftChars="-50" w:hanging="1009"/>
    </w:pPr>
    <w:rPr>
      <w:rFonts w:ascii="Microsoft YaHei UI" w:hAnsi="Microsoft YaHei UI" w:eastAsia="Microsoft YaHei UI" w:cs="□□□font-size:11pt"/>
      <w:b w:val="0"/>
      <w:kern w:val="0"/>
      <w:sz w:val="32"/>
      <w:lang w:val="zh-CN"/>
    </w:rPr>
  </w:style>
  <w:style w:type="paragraph" w:customStyle="1" w:styleId="3604">
    <w:name w:val="gaojf_zw"/>
    <w:basedOn w:val="1"/>
    <w:qFormat/>
    <w:uiPriority w:val="99"/>
    <w:pPr>
      <w:widowControl/>
      <w:spacing w:line="312" w:lineRule="auto"/>
      <w:ind w:firstLine="720"/>
      <w:jc w:val="left"/>
    </w:pPr>
    <w:rPr>
      <w:rFonts w:ascii="Microsoft YaHei UI" w:hAnsi="Microsoft YaHei UI" w:eastAsia="Microsoft YaHei UI" w:cs="□□□font-size:11pt"/>
      <w:sz w:val="24"/>
      <w:szCs w:val="24"/>
    </w:rPr>
  </w:style>
  <w:style w:type="paragraph" w:customStyle="1" w:styleId="3605">
    <w:name w:val="Char Char Char Char Char Char2 Char"/>
    <w:basedOn w:val="1"/>
    <w:qFormat/>
    <w:uiPriority w:val="99"/>
    <w:rPr>
      <w:rFonts w:ascii="Garamond" w:hAnsi="Garamond" w:eastAsia="Microsoft YaHei UI" w:cs="□□□font-size:11pt"/>
      <w:sz w:val="24"/>
      <w:szCs w:val="20"/>
    </w:rPr>
  </w:style>
  <w:style w:type="character" w:customStyle="1" w:styleId="3606">
    <w:name w:val="cdc正文2 Char Char"/>
    <w:link w:val="3607"/>
    <w:qFormat/>
    <w:locked/>
    <w:uiPriority w:val="0"/>
    <w:rPr>
      <w:rFonts w:ascii="Microsoft YaHei UI" w:hAnsi="Microsoft YaHei UI"/>
    </w:rPr>
  </w:style>
  <w:style w:type="paragraph" w:customStyle="1" w:styleId="3607">
    <w:name w:val="cdc正文2"/>
    <w:basedOn w:val="1"/>
    <w:link w:val="3606"/>
    <w:qFormat/>
    <w:uiPriority w:val="0"/>
    <w:pPr>
      <w:spacing w:after="240" w:line="360" w:lineRule="auto"/>
      <w:ind w:firstLine="425" w:firstLineChars="177"/>
    </w:pPr>
    <w:rPr>
      <w:rFonts w:ascii="Microsoft YaHei UI" w:hAnsi="Microsoft YaHei UI"/>
      <w:kern w:val="0"/>
      <w:sz w:val="20"/>
      <w:szCs w:val="20"/>
    </w:rPr>
  </w:style>
  <w:style w:type="paragraph" w:customStyle="1" w:styleId="3608">
    <w:name w:val="ac"/>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609">
    <w:name w:val="样式 宋体 行距: 多倍行距 1.75 字行 首行缩进:  2 字符"/>
    <w:basedOn w:val="1"/>
    <w:qFormat/>
    <w:uiPriority w:val="99"/>
    <w:pPr>
      <w:spacing w:line="360" w:lineRule="auto"/>
      <w:ind w:firstLine="200" w:firstLineChars="200"/>
    </w:pPr>
    <w:rPr>
      <w:rFonts w:ascii="Microsoft YaHei UI" w:hAnsi="Microsoft YaHei UI" w:eastAsia="Microsoft YaHei UI" w:cs="Microsoft YaHei UI"/>
      <w:sz w:val="24"/>
      <w:szCs w:val="20"/>
    </w:rPr>
  </w:style>
  <w:style w:type="character" w:customStyle="1" w:styleId="3610">
    <w:name w:val="样式 宋体 Char Char"/>
    <w:link w:val="2183"/>
    <w:qFormat/>
    <w:locked/>
    <w:uiPriority w:val="0"/>
    <w:rPr>
      <w:rFonts w:ascii="Gill Sans MT" w:hAnsi="Gill Sans MT" w:eastAsia="华文楷体" w:cs="华文楷体"/>
      <w:kern w:val="2"/>
      <w:sz w:val="21"/>
      <w:szCs w:val="21"/>
    </w:rPr>
  </w:style>
  <w:style w:type="paragraph" w:customStyle="1" w:styleId="3611">
    <w:name w:val="biaoti"/>
    <w:basedOn w:val="1"/>
    <w:qFormat/>
    <w:uiPriority w:val="99"/>
    <w:pPr>
      <w:widowControl/>
      <w:spacing w:before="100" w:beforeAutospacing="1" w:after="100" w:afterAutospacing="1"/>
      <w:jc w:val="left"/>
    </w:pPr>
    <w:rPr>
      <w:rFonts w:ascii="Microsoft YaHei UI" w:hAnsi="Microsoft YaHei UI" w:eastAsia="Microsoft YaHei UI" w:cs="Microsoft YaHei UI"/>
      <w:color w:val="000000"/>
      <w:kern w:val="0"/>
      <w:sz w:val="32"/>
      <w:szCs w:val="32"/>
    </w:rPr>
  </w:style>
  <w:style w:type="paragraph" w:customStyle="1" w:styleId="3612">
    <w:name w:val="样式 正文（首行缩进两字）四号表正文正文非缩进正文不缩进特点Normal Indent段1缩进ALT+Z + ..."/>
    <w:basedOn w:val="1"/>
    <w:qFormat/>
    <w:uiPriority w:val="99"/>
    <w:pPr>
      <w:spacing w:line="360" w:lineRule="auto"/>
      <w:ind w:firstLine="482"/>
    </w:pPr>
    <w:rPr>
      <w:rFonts w:ascii="Microsoft YaHei UI" w:hAnsi="Microsoft YaHei UI" w:eastAsia="Microsoft YaHei UI" w:cs="□□□font-size:11pt"/>
      <w:sz w:val="24"/>
      <w:szCs w:val="24"/>
    </w:rPr>
  </w:style>
  <w:style w:type="paragraph" w:customStyle="1" w:styleId="3613">
    <w:name w:val="样式 标题 4 + 小四 非加粗"/>
    <w:basedOn w:val="5"/>
    <w:qFormat/>
    <w:uiPriority w:val="99"/>
    <w:pPr>
      <w:keepNext w:val="0"/>
      <w:keepLines w:val="0"/>
      <w:numPr>
        <w:ilvl w:val="0"/>
        <w:numId w:val="0"/>
      </w:numPr>
      <w:adjustRightInd w:val="0"/>
      <w:snapToGrid w:val="0"/>
      <w:spacing w:beforeLines="50" w:afterLines="100" w:line="360" w:lineRule="auto"/>
      <w:ind w:left="1325" w:leftChars="300" w:right="240" w:rightChars="100" w:hanging="605"/>
      <w:jc w:val="left"/>
      <w:outlineLvl w:val="3"/>
    </w:pPr>
    <w:rPr>
      <w:rFonts w:ascii="Helvetica" w:hAnsi="Helvetica" w:eastAsia="Microsoft YaHei UI" w:cs="□□□font-size:11pt"/>
      <w:b w:val="0"/>
      <w:bCs w:val="0"/>
      <w:sz w:val="24"/>
      <w:szCs w:val="24"/>
      <w:lang w:val="zh-CN"/>
    </w:rPr>
  </w:style>
  <w:style w:type="paragraph" w:customStyle="1" w:styleId="3614">
    <w:name w:val="文档标签"/>
    <w:next w:val="1"/>
    <w:qFormat/>
    <w:uiPriority w:val="0"/>
    <w:pPr>
      <w:spacing w:before="100" w:after="720" w:line="600" w:lineRule="exact"/>
      <w:ind w:left="840"/>
    </w:pPr>
    <w:rPr>
      <w:rFonts w:ascii="□□□font-size:11pt" w:hAnsi="□□□font-size:11pt" w:eastAsia="Microsoft YaHei UI" w:cs="□□□font-size:11pt"/>
      <w:spacing w:val="-34"/>
      <w:sz w:val="60"/>
      <w:lang w:val="en-US" w:eastAsia="zh-CN" w:bidi="ar-SA"/>
    </w:rPr>
  </w:style>
  <w:style w:type="paragraph" w:customStyle="1" w:styleId="3615">
    <w:name w:val="项目列表"/>
    <w:basedOn w:val="1"/>
    <w:qFormat/>
    <w:uiPriority w:val="0"/>
    <w:pPr>
      <w:spacing w:line="360" w:lineRule="auto"/>
    </w:pPr>
    <w:rPr>
      <w:rFonts w:ascii="Microsoft YaHei UI" w:hAnsi="Microsoft YaHei UI" w:eastAsia="Microsoft YaHei UI" w:cs="□□□font-size:11pt"/>
      <w:color w:val="000000"/>
      <w:szCs w:val="21"/>
    </w:rPr>
  </w:style>
  <w:style w:type="paragraph" w:customStyle="1" w:styleId="3616">
    <w:name w:val="Bullet with text 3"/>
    <w:basedOn w:val="1"/>
    <w:qFormat/>
    <w:uiPriority w:val="0"/>
    <w:pPr>
      <w:widowControl/>
      <w:tabs>
        <w:tab w:val="left" w:pos="1080"/>
      </w:tabs>
      <w:spacing w:beforeLines="50" w:afterLines="50" w:line="360" w:lineRule="auto"/>
      <w:ind w:left="1080" w:hanging="360"/>
      <w:jc w:val="left"/>
    </w:pPr>
    <w:rPr>
      <w:rFonts w:ascii="̥_GB2312" w:hAnsi="̥_GB2312" w:eastAsia="Microsoft YaHei UI" w:cs="□□□font-size:11pt"/>
      <w:kern w:val="0"/>
      <w:sz w:val="24"/>
      <w:szCs w:val="20"/>
      <w:lang w:val="en-GB" w:eastAsia="en-US"/>
    </w:rPr>
  </w:style>
  <w:style w:type="paragraph" w:customStyle="1" w:styleId="3617">
    <w:name w:val="样式 标题 3 + 宋体 小四 非加粗 段前: 0.5 行 段后: 8.15 磅 行距: 单倍行距"/>
    <w:basedOn w:val="5"/>
    <w:qFormat/>
    <w:uiPriority w:val="0"/>
    <w:pPr>
      <w:keepLines w:val="0"/>
      <w:numPr>
        <w:ilvl w:val="0"/>
        <w:numId w:val="0"/>
      </w:numPr>
      <w:adjustRightInd w:val="0"/>
      <w:snapToGrid w:val="0"/>
      <w:spacing w:beforeLines="100" w:afterLines="100" w:line="300" w:lineRule="auto"/>
      <w:ind w:left="200" w:hanging="200" w:hangingChars="200"/>
      <w:jc w:val="left"/>
    </w:pPr>
    <w:rPr>
      <w:rFonts w:ascii="□□□background:yellow" w:hAnsi="Microsoft YaHei UI" w:eastAsia="Microsoft YaHei UI" w:cs="Microsoft YaHei UI"/>
      <w:b w:val="0"/>
      <w:sz w:val="24"/>
      <w:szCs w:val="24"/>
      <w:lang w:val="zh-CN"/>
    </w:rPr>
  </w:style>
  <w:style w:type="paragraph" w:customStyle="1" w:styleId="3618">
    <w:name w:val="样式 标题 4H4Ref Heading 1rh1Heading sqlsect 1.2.3.4h4h41h42..."/>
    <w:basedOn w:val="1"/>
    <w:qFormat/>
    <w:uiPriority w:val="99"/>
    <w:pPr>
      <w:keepNext/>
      <w:keepLines/>
      <w:tabs>
        <w:tab w:val="left" w:pos="360"/>
        <w:tab w:val="left" w:pos="420"/>
      </w:tabs>
      <w:spacing w:before="280" w:after="290" w:line="372" w:lineRule="auto"/>
      <w:ind w:left="360" w:hanging="360" w:hangingChars="200"/>
      <w:outlineLvl w:val="3"/>
    </w:pPr>
    <w:rPr>
      <w:rFonts w:ascii="□□□font-size:11pt" w:hAnsi="□□□font-size:11pt" w:eastAsia="Microsoft YaHei UI" w:cs="□□□font-size:11pt"/>
      <w:b/>
      <w:bCs/>
      <w:sz w:val="24"/>
      <w:szCs w:val="28"/>
    </w:rPr>
  </w:style>
  <w:style w:type="paragraph" w:customStyle="1" w:styleId="3619">
    <w:name w:val="标注》"/>
    <w:basedOn w:val="1"/>
    <w:qFormat/>
    <w:uiPriority w:val="99"/>
    <w:pPr>
      <w:tabs>
        <w:tab w:val="left" w:pos="420"/>
      </w:tabs>
      <w:spacing w:after="60"/>
      <w:ind w:left="420" w:hanging="420"/>
    </w:pPr>
    <w:rPr>
      <w:rFonts w:ascii="□□□font-size:11pt" w:hAnsi="□□□font-size:11pt" w:eastAsia="□□□background:yellow" w:cs="□□□font-size:11pt"/>
      <w:b/>
      <w:sz w:val="24"/>
      <w:szCs w:val="24"/>
    </w:rPr>
  </w:style>
  <w:style w:type="paragraph" w:customStyle="1" w:styleId="3620">
    <w:name w:val="章节号"/>
    <w:basedOn w:val="1"/>
    <w:next w:val="1"/>
    <w:qFormat/>
    <w:uiPriority w:val="0"/>
    <w:pPr>
      <w:keepNext/>
      <w:pageBreakBefore/>
      <w:widowControl/>
      <w:tabs>
        <w:tab w:val="right" w:pos="8640"/>
      </w:tabs>
      <w:spacing w:before="120" w:after="560" w:line="360" w:lineRule="auto"/>
      <w:jc w:val="center"/>
    </w:pPr>
    <w:rPr>
      <w:rFonts w:ascii="□□□background:yellow" w:hAnsi="□□□font-size:11pt" w:eastAsia="□□□background:yellow" w:cs="□□□font-size:11pt"/>
      <w:spacing w:val="70"/>
      <w:kern w:val="0"/>
      <w:sz w:val="32"/>
      <w:szCs w:val="20"/>
      <w:lang w:bidi="he-IL"/>
    </w:rPr>
  </w:style>
  <w:style w:type="paragraph" w:customStyle="1" w:styleId="3621">
    <w:name w:val="AIOC NORMAL"/>
    <w:basedOn w:val="1"/>
    <w:qFormat/>
    <w:uiPriority w:val="0"/>
    <w:pPr>
      <w:widowControl/>
      <w:tabs>
        <w:tab w:val="left" w:pos="1440"/>
      </w:tabs>
      <w:jc w:val="left"/>
    </w:pPr>
    <w:rPr>
      <w:rFonts w:ascii="MicrosoftYaHei" w:hAnsi="MicrosoftYaHei" w:eastAsia="Microsoft YaHei UI" w:cs="□□□font-size:11pt"/>
      <w:kern w:val="0"/>
      <w:sz w:val="22"/>
      <w:szCs w:val="20"/>
      <w:lang w:eastAsia="en-US"/>
    </w:rPr>
  </w:style>
  <w:style w:type="paragraph" w:customStyle="1" w:styleId="3622">
    <w:name w:val="Char Char Char Char Char Char Char Char Char1"/>
    <w:basedOn w:val="1"/>
    <w:qFormat/>
    <w:uiPriority w:val="99"/>
    <w:rPr>
      <w:rFonts w:ascii="Garamond" w:hAnsi="Garamond" w:eastAsia="Microsoft YaHei UI" w:cs="□□□font-size:11pt"/>
      <w:sz w:val="24"/>
      <w:szCs w:val="20"/>
    </w:rPr>
  </w:style>
  <w:style w:type="paragraph" w:customStyle="1" w:styleId="3623">
    <w:name w:val="bullet dash"/>
    <w:qFormat/>
    <w:uiPriority w:val="99"/>
    <w:pPr>
      <w:tabs>
        <w:tab w:val="left" w:pos="216"/>
        <w:tab w:val="left" w:pos="720"/>
      </w:tabs>
      <w:spacing w:after="60" w:line="220" w:lineRule="atLeast"/>
      <w:ind w:left="720" w:hanging="360"/>
    </w:pPr>
    <w:rPr>
      <w:rFonts w:ascii="̥_GB2312" w:hAnsi="̥_GB2312" w:eastAsia="Microsoft YaHei UI" w:cs="□□□font-size:11pt"/>
      <w:sz w:val="18"/>
      <w:lang w:val="en-US" w:eastAsia="en-US" w:bidi="ar-SA"/>
    </w:rPr>
  </w:style>
  <w:style w:type="paragraph" w:customStyle="1" w:styleId="3624">
    <w:name w:val="Char Char Char Char Char Char Char Char Char Char Char Char Char Char Char1 Char1"/>
    <w:basedOn w:val="1"/>
    <w:qFormat/>
    <w:uiPriority w:val="99"/>
    <w:pPr>
      <w:widowControl/>
      <w:spacing w:after="160" w:line="240" w:lineRule="exact"/>
      <w:jc w:val="left"/>
    </w:pPr>
    <w:rPr>
      <w:rFonts w:ascii="Mangal" w:hAnsi="Mangal" w:eastAsia="Microsoft YaHei UI" w:cs="□□□font-size:11pt"/>
      <w:kern w:val="0"/>
      <w:sz w:val="20"/>
      <w:szCs w:val="20"/>
      <w:lang w:eastAsia="en-US"/>
    </w:rPr>
  </w:style>
  <w:style w:type="paragraph" w:customStyle="1" w:styleId="3625">
    <w:name w:val="附录标题1"/>
    <w:basedOn w:val="3"/>
    <w:next w:val="1"/>
    <w:qFormat/>
    <w:uiPriority w:val="99"/>
    <w:pPr>
      <w:keepNext/>
      <w:keepLines/>
      <w:pageBreakBefore/>
      <w:numPr>
        <w:numId w:val="0"/>
      </w:numPr>
      <w:pBdr>
        <w:bottom w:val="single" w:color="C0C0C0" w:sz="18" w:space="1"/>
      </w:pBdr>
      <w:tabs>
        <w:tab w:val="left" w:pos="900"/>
        <w:tab w:val="left" w:pos="1134"/>
        <w:tab w:val="left" w:pos="1260"/>
      </w:tabs>
      <w:autoSpaceDE/>
      <w:autoSpaceDN/>
      <w:snapToGrid w:val="0"/>
      <w:spacing w:beforeLines="100" w:afterLines="100"/>
      <w:ind w:left="1260" w:hanging="420"/>
      <w:jc w:val="both"/>
    </w:pPr>
    <w:rPr>
      <w:rFonts w:ascii="Helvetica" w:hAnsi="Helvetica" w:eastAsia="□□□font-size:11pt" w:cs="Helvetica"/>
      <w:b w:val="0"/>
      <w:bCs w:val="0"/>
      <w:kern w:val="44"/>
      <w:sz w:val="48"/>
      <w:szCs w:val="24"/>
      <w:lang w:val="zh-CN"/>
    </w:rPr>
  </w:style>
  <w:style w:type="paragraph" w:customStyle="1" w:styleId="3626">
    <w:name w:val="Char Char Char Char Char Char1 Char Char Char Char Char Char Char Char Char Char Char Char1 Char"/>
    <w:basedOn w:val="1"/>
    <w:qFormat/>
    <w:uiPriority w:val="99"/>
    <w:pPr>
      <w:adjustRightInd w:val="0"/>
      <w:spacing w:line="360" w:lineRule="auto"/>
    </w:pPr>
    <w:rPr>
      <w:rFonts w:ascii="□□□font-size:11pt" w:hAnsi="□□□font-size:11pt" w:eastAsia="Microsoft YaHei UI" w:cs="□□□font-size:11pt"/>
      <w:kern w:val="0"/>
      <w:sz w:val="24"/>
      <w:szCs w:val="20"/>
    </w:rPr>
  </w:style>
  <w:style w:type="paragraph" w:customStyle="1" w:styleId="3627">
    <w:name w:val="Char Char1 Char Char Char Char Char Char Char Char Char Char Char Char Char Char Char Char Char1 Char"/>
    <w:basedOn w:val="1"/>
    <w:qFormat/>
    <w:uiPriority w:val="99"/>
    <w:pPr>
      <w:widowControl/>
      <w:spacing w:after="160" w:line="240" w:lineRule="exact"/>
      <w:jc w:val="left"/>
    </w:pPr>
    <w:rPr>
      <w:rFonts w:ascii="Mangal" w:hAnsi="Mangal" w:eastAsia="Microsoft YaHei UI" w:cs="□□□font-size:11pt"/>
      <w:kern w:val="0"/>
      <w:sz w:val="20"/>
      <w:szCs w:val="20"/>
      <w:lang w:eastAsia="en-US"/>
    </w:rPr>
  </w:style>
  <w:style w:type="character" w:customStyle="1" w:styleId="3628">
    <w:name w:val="My正文 Char Char"/>
    <w:link w:val="3629"/>
    <w:qFormat/>
    <w:locked/>
    <w:uiPriority w:val="0"/>
    <w:rPr>
      <w:rFonts w:ascii="Helvetica" w:hAnsi="Helvetica" w:cs="Helvetica"/>
      <w:sz w:val="24"/>
    </w:rPr>
  </w:style>
  <w:style w:type="paragraph" w:customStyle="1" w:styleId="3629">
    <w:name w:val="My正文"/>
    <w:basedOn w:val="1"/>
    <w:link w:val="3628"/>
    <w:qFormat/>
    <w:uiPriority w:val="0"/>
    <w:pPr>
      <w:adjustRightInd w:val="0"/>
      <w:spacing w:line="300" w:lineRule="auto"/>
      <w:ind w:firstLine="567"/>
      <w:jc w:val="left"/>
    </w:pPr>
    <w:rPr>
      <w:rFonts w:ascii="Helvetica" w:hAnsi="Helvetica" w:cs="Helvetica"/>
      <w:kern w:val="0"/>
      <w:sz w:val="24"/>
      <w:szCs w:val="20"/>
    </w:rPr>
  </w:style>
  <w:style w:type="paragraph" w:customStyle="1" w:styleId="3630">
    <w:name w:val="表格标题黑体居中 Char"/>
    <w:basedOn w:val="1"/>
    <w:qFormat/>
    <w:uiPriority w:val="0"/>
    <w:pPr>
      <w:spacing w:after="120" w:line="360" w:lineRule="auto"/>
      <w:jc w:val="center"/>
    </w:pPr>
    <w:rPr>
      <w:rFonts w:ascii="□□□background:yellow" w:hAnsi="□□□font-size:11pt" w:eastAsia="□□□background:yellow" w:cs="Microsoft YaHei UI"/>
      <w:b/>
      <w:bCs/>
      <w:sz w:val="30"/>
      <w:szCs w:val="20"/>
    </w:rPr>
  </w:style>
  <w:style w:type="paragraph" w:customStyle="1" w:styleId="3631">
    <w:name w:val="Comment Text1"/>
    <w:basedOn w:val="1"/>
    <w:qFormat/>
    <w:uiPriority w:val="99"/>
    <w:pPr>
      <w:widowControl/>
      <w:spacing w:before="100" w:beforeAutospacing="1" w:after="100" w:afterAutospacing="1"/>
      <w:jc w:val="left"/>
    </w:pPr>
    <w:rPr>
      <w:rFonts w:ascii="Microsoft YaHei UI" w:hAnsi="Microsoft YaHei UI" w:eastAsia="Microsoft YaHei UI" w:cs="□□□font-size:11pt"/>
      <w:kern w:val="0"/>
      <w:sz w:val="24"/>
      <w:szCs w:val="24"/>
    </w:rPr>
  </w:style>
  <w:style w:type="paragraph" w:customStyle="1" w:styleId="3632">
    <w:name w:val="附件标题1"/>
    <w:basedOn w:val="3"/>
    <w:qFormat/>
    <w:uiPriority w:val="99"/>
    <w:pPr>
      <w:keepNext/>
      <w:keepLines/>
      <w:numPr>
        <w:numId w:val="0"/>
      </w:numPr>
      <w:autoSpaceDE/>
      <w:autoSpaceDN/>
      <w:snapToGrid w:val="0"/>
      <w:spacing w:before="100" w:beforeAutospacing="1" w:after="100" w:afterAutospacing="1"/>
      <w:ind w:left="432" w:hanging="432"/>
      <w:jc w:val="left"/>
    </w:pPr>
    <w:rPr>
      <w:rFonts w:ascii="Helvetica" w:hAnsi="Helvetica" w:eastAsia="□□□font-size:11pt" w:cs="□□□font-size:11pt"/>
      <w:b w:val="0"/>
      <w:kern w:val="44"/>
      <w:lang w:val="zh-CN"/>
    </w:rPr>
  </w:style>
  <w:style w:type="paragraph" w:customStyle="1" w:styleId="3633">
    <w:name w:val="附录标题 2"/>
    <w:basedOn w:val="4"/>
    <w:next w:val="1"/>
    <w:qFormat/>
    <w:uiPriority w:val="99"/>
    <w:pPr>
      <w:numPr>
        <w:ilvl w:val="0"/>
        <w:numId w:val="0"/>
      </w:numPr>
      <w:tabs>
        <w:tab w:val="left" w:pos="1320"/>
        <w:tab w:val="left" w:pos="1680"/>
      </w:tabs>
      <w:adjustRightInd w:val="0"/>
      <w:snapToGrid w:val="0"/>
      <w:spacing w:line="415" w:lineRule="auto"/>
      <w:ind w:left="1680" w:hanging="420"/>
    </w:pPr>
    <w:rPr>
      <w:rFonts w:ascii="Helvetica" w:hAnsi="Helvetica" w:eastAsia="Microsoft YaHei UI" w:cs="Helvetica"/>
      <w:bCs w:val="0"/>
      <w:sz w:val="36"/>
      <w:szCs w:val="24"/>
    </w:rPr>
  </w:style>
  <w:style w:type="paragraph" w:customStyle="1" w:styleId="3634">
    <w:name w:val="列项◆（三级）"/>
    <w:qFormat/>
    <w:uiPriority w:val="99"/>
    <w:pPr>
      <w:tabs>
        <w:tab w:val="left" w:pos="960"/>
      </w:tabs>
      <w:ind w:left="800" w:leftChars="600" w:hanging="200" w:hangingChars="200"/>
    </w:pPr>
    <w:rPr>
      <w:rFonts w:ascii="Microsoft YaHei UI" w:hAnsi="□□□font-size:11pt" w:eastAsia="Microsoft YaHei UI" w:cs="□□□font-size:11pt"/>
      <w:sz w:val="21"/>
      <w:lang w:val="en-US" w:eastAsia="zh-CN" w:bidi="ar-SA"/>
    </w:rPr>
  </w:style>
  <w:style w:type="paragraph" w:customStyle="1" w:styleId="3635">
    <w:name w:val="第二级"/>
    <w:basedOn w:val="4"/>
    <w:next w:val="3350"/>
    <w:qFormat/>
    <w:uiPriority w:val="99"/>
    <w:pPr>
      <w:numPr>
        <w:ilvl w:val="0"/>
        <w:numId w:val="0"/>
      </w:numPr>
      <w:tabs>
        <w:tab w:val="left" w:pos="1320"/>
      </w:tabs>
      <w:adjustRightInd w:val="0"/>
      <w:snapToGrid w:val="0"/>
      <w:spacing w:before="0" w:after="240" w:line="240" w:lineRule="auto"/>
      <w:ind w:left="1320" w:hanging="420"/>
    </w:pPr>
    <w:rPr>
      <w:rFonts w:ascii="Helvetica" w:hAnsi="Helvetica" w:eastAsia="Microsoft YaHei UI" w:cs="□□□font-size:11pt"/>
      <w:b w:val="0"/>
      <w:sz w:val="30"/>
      <w:szCs w:val="24"/>
    </w:rPr>
  </w:style>
  <w:style w:type="character" w:customStyle="1" w:styleId="3636">
    <w:name w:val="规范正文 Char Char"/>
    <w:qFormat/>
    <w:locked/>
    <w:uiPriority w:val="0"/>
    <w:rPr>
      <w:sz w:val="24"/>
    </w:rPr>
  </w:style>
  <w:style w:type="paragraph" w:customStyle="1" w:styleId="3637">
    <w:name w:val="Char22"/>
    <w:basedOn w:val="1"/>
    <w:qFormat/>
    <w:uiPriority w:val="99"/>
    <w:pPr>
      <w:spacing w:line="360" w:lineRule="auto"/>
    </w:pPr>
    <w:rPr>
      <w:rFonts w:ascii="Garamond" w:hAnsi="Garamond" w:eastAsia="Microsoft YaHei UI" w:cs="□□□font-size:11pt"/>
      <w:sz w:val="24"/>
      <w:szCs w:val="20"/>
    </w:rPr>
  </w:style>
  <w:style w:type="paragraph" w:customStyle="1" w:styleId="3638">
    <w:name w:val="样式 标题 4h4H4H41H42H43H44H45H46H47H48H49H410H411H421...7"/>
    <w:basedOn w:val="6"/>
    <w:qFormat/>
    <w:uiPriority w:val="99"/>
    <w:pPr>
      <w:numPr>
        <w:ilvl w:val="0"/>
        <w:numId w:val="0"/>
      </w:numPr>
      <w:tabs>
        <w:tab w:val="left" w:pos="864"/>
      </w:tabs>
      <w:adjustRightInd w:val="0"/>
      <w:snapToGrid w:val="0"/>
      <w:spacing w:beforeLines="100" w:afterLines="100"/>
      <w:ind w:left="864" w:right="100" w:rightChars="100" w:hanging="420"/>
      <w:jc w:val="left"/>
    </w:pPr>
    <w:rPr>
      <w:rFonts w:ascii="Helvetica" w:hAnsi="Helvetica" w:eastAsia="Microsoft YaHei UI" w:cs="Microsoft YaHei UI"/>
      <w:sz w:val="32"/>
      <w:szCs w:val="20"/>
      <w:lang w:val="zh-CN"/>
    </w:rPr>
  </w:style>
  <w:style w:type="paragraph" w:customStyle="1" w:styleId="3639">
    <w:name w:val="样式 标题 2第一层条h2H22UNDERRUBRIK 1-2R2H21H22H211H23H212H2..."/>
    <w:basedOn w:val="4"/>
    <w:qFormat/>
    <w:uiPriority w:val="99"/>
    <w:pPr>
      <w:numPr>
        <w:ilvl w:val="0"/>
        <w:numId w:val="0"/>
      </w:numPr>
      <w:adjustRightInd w:val="0"/>
      <w:snapToGrid w:val="0"/>
      <w:spacing w:beforeLines="50" w:after="240" w:line="360" w:lineRule="auto"/>
    </w:pPr>
    <w:rPr>
      <w:rFonts w:ascii="Microsoft YaHei UI" w:hAnsi="Microsoft YaHei UI" w:eastAsia="Microsoft YaHei UI" w:cs="Microsoft YaHei UI"/>
      <w:bCs w:val="0"/>
      <w:sz w:val="36"/>
      <w:szCs w:val="20"/>
    </w:rPr>
  </w:style>
  <w:style w:type="paragraph" w:customStyle="1" w:styleId="3640">
    <w:name w:val="索引 11"/>
    <w:basedOn w:val="1"/>
    <w:next w:val="167"/>
    <w:qFormat/>
    <w:uiPriority w:val="99"/>
    <w:rPr>
      <w:rFonts w:ascii="□□□font-size:11pt" w:hAnsi="□□□font-size:11pt" w:eastAsia="Microsoft YaHei UI" w:cs="□□□font-size:11pt"/>
      <w:szCs w:val="24"/>
    </w:rPr>
  </w:style>
  <w:style w:type="character" w:customStyle="1" w:styleId="3641">
    <w:name w:val="正文格式 Char Char"/>
    <w:qFormat/>
    <w:locked/>
    <w:uiPriority w:val="0"/>
    <w:rPr>
      <w:sz w:val="24"/>
    </w:rPr>
  </w:style>
  <w:style w:type="paragraph" w:customStyle="1" w:styleId="3642">
    <w:name w:val="relatedtable"/>
    <w:basedOn w:val="1"/>
    <w:qFormat/>
    <w:uiPriority w:val="99"/>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643">
    <w:name w:val="表格标题居中 Char"/>
    <w:basedOn w:val="1"/>
    <w:next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center"/>
    </w:pPr>
    <w:rPr>
      <w:rFonts w:ascii="Microsoft YaHei UI" w:hAnsi="Microsoft YaHei UI" w:eastAsia="Microsoft YaHei UI" w:cs="Microsoft YaHei UI"/>
      <w:kern w:val="0"/>
      <w:sz w:val="24"/>
      <w:szCs w:val="20"/>
    </w:rPr>
  </w:style>
  <w:style w:type="paragraph" w:customStyle="1" w:styleId="3644">
    <w:name w:val="Char51"/>
    <w:basedOn w:val="1"/>
    <w:qFormat/>
    <w:uiPriority w:val="99"/>
    <w:pPr>
      <w:pageBreakBefore/>
      <w:tabs>
        <w:tab w:val="left" w:pos="360"/>
      </w:tabs>
    </w:pPr>
    <w:rPr>
      <w:rFonts w:ascii="□□□font-size:11pt" w:hAnsi="□□□font-size:11pt" w:eastAsia="Microsoft YaHei UI" w:cs="□□□font-size:11pt"/>
      <w:sz w:val="24"/>
      <w:szCs w:val="24"/>
    </w:rPr>
  </w:style>
  <w:style w:type="paragraph" w:customStyle="1" w:styleId="3645">
    <w:name w:val="样式 标题 3标题三h3H3level_3PIM 3Level 3 HeadHeading 3 - oldsec...1"/>
    <w:basedOn w:val="5"/>
    <w:qFormat/>
    <w:uiPriority w:val="99"/>
    <w:pPr>
      <w:numPr>
        <w:ilvl w:val="0"/>
        <w:numId w:val="0"/>
      </w:numPr>
      <w:tabs>
        <w:tab w:val="left" w:pos="360"/>
        <w:tab w:val="left" w:pos="720"/>
      </w:tabs>
      <w:adjustRightInd w:val="0"/>
      <w:snapToGrid w:val="0"/>
      <w:spacing w:beforeLines="100" w:afterLines="100" w:line="360" w:lineRule="auto"/>
      <w:ind w:left="720" w:hanging="720"/>
      <w:jc w:val="left"/>
    </w:pPr>
    <w:rPr>
      <w:rFonts w:ascii="Helvetica" w:hAnsi="Helvetica" w:eastAsia="Microsoft YaHei UI" w:cs="□□□font-size:11pt"/>
      <w:b w:val="0"/>
      <w:bCs w:val="0"/>
      <w:kern w:val="0"/>
      <w:lang w:val="zh-CN"/>
    </w:rPr>
  </w:style>
  <w:style w:type="paragraph" w:customStyle="1" w:styleId="3646">
    <w:name w:val="章节副题目"/>
    <w:basedOn w:val="1"/>
    <w:next w:val="1"/>
    <w:qFormat/>
    <w:uiPriority w:val="0"/>
    <w:pPr>
      <w:keepNext/>
      <w:keepLines/>
      <w:widowControl/>
      <w:tabs>
        <w:tab w:val="right" w:pos="8640"/>
      </w:tabs>
      <w:spacing w:before="120" w:after="280" w:line="360" w:lineRule="auto"/>
      <w:jc w:val="center"/>
    </w:pPr>
    <w:rPr>
      <w:rFonts w:ascii="Comic Sans MS" w:hAnsi="Comic Sans MS" w:eastAsia="Microsoft YaHei UI" w:cs="□□□font-size:11pt"/>
      <w:spacing w:val="2"/>
      <w:kern w:val="28"/>
      <w:sz w:val="24"/>
      <w:szCs w:val="20"/>
      <w:lang w:bidi="he-IL"/>
    </w:rPr>
  </w:style>
  <w:style w:type="paragraph" w:customStyle="1" w:styleId="3647">
    <w:name w:val="章节题目"/>
    <w:basedOn w:val="1"/>
    <w:next w:val="3646"/>
    <w:qFormat/>
    <w:uiPriority w:val="0"/>
    <w:pPr>
      <w:keepNext/>
      <w:keepLines/>
      <w:widowControl/>
      <w:tabs>
        <w:tab w:val="right" w:pos="8640"/>
      </w:tabs>
      <w:spacing w:before="560" w:after="560" w:line="360" w:lineRule="auto"/>
      <w:jc w:val="center"/>
    </w:pPr>
    <w:rPr>
      <w:rFonts w:ascii="Comic Sans MS" w:hAnsi="Comic Sans MS" w:eastAsia="Microsoft YaHei UI" w:cs="□□□font-size:11pt"/>
      <w:caps/>
      <w:spacing w:val="2"/>
      <w:kern w:val="28"/>
      <w:sz w:val="24"/>
      <w:szCs w:val="20"/>
      <w:lang w:bidi="he-IL"/>
    </w:rPr>
  </w:style>
  <w:style w:type="paragraph" w:customStyle="1" w:styleId="3648">
    <w:name w:val="可研3级"/>
    <w:basedOn w:val="5"/>
    <w:qFormat/>
    <w:uiPriority w:val="99"/>
    <w:pPr>
      <w:numPr>
        <w:ilvl w:val="0"/>
        <w:numId w:val="0"/>
      </w:numPr>
      <w:adjustRightInd w:val="0"/>
      <w:snapToGrid w:val="0"/>
      <w:spacing w:beforeLines="100" w:afterLines="100" w:line="415" w:lineRule="auto"/>
      <w:jc w:val="left"/>
    </w:pPr>
    <w:rPr>
      <w:rFonts w:ascii="□□□font-size:11pt" w:hAnsi="□□□font-size:11pt" w:eastAsia="Microsoft YaHei UI" w:cs="□□□font-size:11pt"/>
      <w:bCs w:val="0"/>
      <w:sz w:val="28"/>
      <w:szCs w:val="28"/>
      <w:lang w:val="zh-CN"/>
    </w:rPr>
  </w:style>
  <w:style w:type="character" w:customStyle="1" w:styleId="3649">
    <w:name w:val="标准文件_二级条标题 Char Char"/>
    <w:link w:val="3650"/>
    <w:qFormat/>
    <w:locked/>
    <w:uiPriority w:val="0"/>
    <w:rPr>
      <w:rFonts w:ascii="□□□background:yellow" w:hAnsi="Microsoft YaHei UI" w:eastAsia="□□□background:yellow"/>
      <w:bCs/>
      <w:color w:val="000000"/>
      <w:spacing w:val="2"/>
      <w:sz w:val="24"/>
      <w:lang w:val="zh-CN"/>
    </w:rPr>
  </w:style>
  <w:style w:type="paragraph" w:customStyle="1" w:styleId="3650">
    <w:name w:val="标准文件_二级条标题"/>
    <w:basedOn w:val="1"/>
    <w:next w:val="1"/>
    <w:link w:val="3649"/>
    <w:qFormat/>
    <w:uiPriority w:val="0"/>
    <w:pPr>
      <w:widowControl/>
      <w:wordWrap w:val="0"/>
      <w:overflowPunct w:val="0"/>
      <w:autoSpaceDE w:val="0"/>
      <w:adjustRightInd w:val="0"/>
      <w:snapToGrid w:val="0"/>
      <w:spacing w:line="300" w:lineRule="auto"/>
      <w:ind w:left="1980"/>
      <w:jc w:val="left"/>
      <w:outlineLvl w:val="3"/>
    </w:pPr>
    <w:rPr>
      <w:rFonts w:ascii="□□□background:yellow" w:hAnsi="Microsoft YaHei UI" w:eastAsia="□□□background:yellow"/>
      <w:bCs/>
      <w:color w:val="000000"/>
      <w:spacing w:val="2"/>
      <w:kern w:val="0"/>
      <w:sz w:val="24"/>
      <w:szCs w:val="20"/>
      <w:lang w:val="zh-CN"/>
    </w:rPr>
  </w:style>
  <w:style w:type="paragraph" w:customStyle="1" w:styleId="3651">
    <w:name w:val="章节内容概述"/>
    <w:basedOn w:val="1"/>
    <w:next w:val="1"/>
    <w:qFormat/>
    <w:uiPriority w:val="99"/>
    <w:rPr>
      <w:rFonts w:ascii="□□□font-size:11pt" w:hAnsi="□□□font-size:11pt" w:eastAsia="Microsoft YaHei UI" w:cs="□□□font-size:11pt"/>
      <w:color w:val="0000FF"/>
      <w:szCs w:val="21"/>
      <w:u w:val="wavyDouble" w:color="FF9900"/>
    </w:rPr>
  </w:style>
  <w:style w:type="paragraph" w:customStyle="1" w:styleId="3652">
    <w:name w:val="样式 宋体 五号"/>
    <w:basedOn w:val="1"/>
    <w:qFormat/>
    <w:uiPriority w:val="99"/>
    <w:rPr>
      <w:rFonts w:ascii="Microsoft YaHei UI" w:hAnsi="Microsoft YaHei UI" w:eastAsia="Microsoft YaHei UI" w:cs="□□□font-size:11pt"/>
      <w:szCs w:val="21"/>
    </w:rPr>
  </w:style>
  <w:style w:type="paragraph" w:customStyle="1" w:styleId="3653">
    <w:name w:val="Char101"/>
    <w:basedOn w:val="1"/>
    <w:qFormat/>
    <w:uiPriority w:val="99"/>
    <w:pPr>
      <w:tabs>
        <w:tab w:val="left" w:pos="360"/>
      </w:tabs>
    </w:pPr>
    <w:rPr>
      <w:rFonts w:ascii="□□□font-size:11pt" w:hAnsi="□□□font-size:11pt" w:eastAsia="Microsoft YaHei UI" w:cs="□□□font-size:11pt"/>
      <w:sz w:val="24"/>
      <w:szCs w:val="24"/>
    </w:rPr>
  </w:style>
  <w:style w:type="paragraph" w:customStyle="1" w:styleId="3654">
    <w:name w:val="样式 仿宋_GB2312 四号 首行缩进:  0.98 厘米 行距: 2 倍行距"/>
    <w:basedOn w:val="1"/>
    <w:qFormat/>
    <w:uiPriority w:val="99"/>
    <w:pPr>
      <w:spacing w:beforeLines="50" w:afterLines="50" w:line="360" w:lineRule="auto"/>
      <w:ind w:firstLine="480" w:firstLineChars="200"/>
    </w:pPr>
    <w:rPr>
      <w:rFonts w:ascii="□□□font-size:11pt" w:hAnsi="□□□font-size:11pt" w:eastAsia="□□□font-size:12pt" w:cs="Microsoft YaHei UI"/>
      <w:color w:val="000000"/>
      <w:sz w:val="24"/>
      <w:szCs w:val="24"/>
    </w:rPr>
  </w:style>
  <w:style w:type="paragraph" w:customStyle="1" w:styleId="3655">
    <w:name w:val="默认段落字体 Para Char Char Char Char Char Char Char Char Char1 Char Char Char Char Char Char"/>
    <w:basedOn w:val="1"/>
    <w:qFormat/>
    <w:uiPriority w:val="0"/>
    <w:pPr>
      <w:shd w:val="clear" w:color="auto" w:fill="000080"/>
    </w:pPr>
    <w:rPr>
      <w:rFonts w:ascii="Garamond" w:hAnsi="Garamond" w:eastAsia="Microsoft YaHei UI" w:cs="□□□font-size:11pt"/>
      <w:sz w:val="24"/>
      <w:szCs w:val="24"/>
    </w:rPr>
  </w:style>
  <w:style w:type="paragraph" w:customStyle="1" w:styleId="3656">
    <w:name w:val="样式 样式 宋体 小四 黑色 两端对齐 段前: 1.2 磅 段后: 1.2 磅 行距: 1.5 倍行距 + 首行缩进:  2 字符"/>
    <w:basedOn w:val="1"/>
    <w:qFormat/>
    <w:uiPriority w:val="0"/>
    <w:pPr>
      <w:widowControl/>
      <w:overflowPunct w:val="0"/>
      <w:autoSpaceDE w:val="0"/>
      <w:autoSpaceDN w:val="0"/>
      <w:adjustRightInd w:val="0"/>
      <w:spacing w:after="120" w:line="400" w:lineRule="exact"/>
      <w:ind w:firstLine="480" w:firstLineChars="200"/>
    </w:pPr>
    <w:rPr>
      <w:rFonts w:ascii="Helvetica" w:hAnsi="Helvetica" w:eastAsia="Microsoft YaHei UI" w:cs="Microsoft YaHei UI"/>
      <w:kern w:val="0"/>
      <w:sz w:val="24"/>
      <w:szCs w:val="24"/>
      <w:lang w:val="en-GB"/>
    </w:rPr>
  </w:style>
  <w:style w:type="paragraph" w:customStyle="1" w:styleId="3657">
    <w:name w:val="样式 标题 22nd levelh22Header 2l2Heading 2 HiddenHeading 2 CC..."/>
    <w:basedOn w:val="1"/>
    <w:qFormat/>
    <w:uiPriority w:val="99"/>
    <w:pPr>
      <w:spacing w:after="50"/>
      <w:ind w:left="2007" w:hanging="567"/>
    </w:pPr>
    <w:rPr>
      <w:rFonts w:ascii="□□□font-size:11pt" w:hAnsi="□□□font-size:11pt" w:eastAsia="Microsoft YaHei UI" w:cs="□□□font-size:11pt"/>
      <w:szCs w:val="24"/>
    </w:rPr>
  </w:style>
  <w:style w:type="paragraph" w:customStyle="1" w:styleId="3658">
    <w:name w:val="样式 正文缩进正文（首行缩进两字）ALT+Z四号表正文正文非缩进特点正文缩进 Char正文（首行缩进两字） Ch..."/>
    <w:basedOn w:val="86"/>
    <w:qFormat/>
    <w:uiPriority w:val="99"/>
    <w:pPr>
      <w:spacing w:after="0" w:line="360" w:lineRule="auto"/>
      <w:ind w:firstLine="200" w:firstLineChars="200"/>
    </w:pPr>
    <w:rPr>
      <w:rFonts w:ascii="□□□font-size:11pt" w:hAnsi="□□□font-size:11pt" w:eastAsia="Microsoft YaHei UI" w:cs="Microsoft YaHei UI"/>
      <w:kern w:val="0"/>
      <w:szCs w:val="20"/>
    </w:rPr>
  </w:style>
  <w:style w:type="paragraph" w:customStyle="1" w:styleId="3659">
    <w:name w:val="红色说明"/>
    <w:basedOn w:val="1"/>
    <w:qFormat/>
    <w:uiPriority w:val="99"/>
    <w:pPr>
      <w:spacing w:line="360" w:lineRule="auto"/>
      <w:ind w:firstLine="480" w:firstLineChars="200"/>
    </w:pPr>
    <w:rPr>
      <w:rFonts w:ascii="□□□font-size:11pt" w:hAnsi="□□□font-size:11pt" w:eastAsia="□□□font-size:12pt" w:cs="Microsoft YaHei UI"/>
      <w:color w:val="FF0000"/>
      <w:sz w:val="24"/>
      <w:szCs w:val="20"/>
    </w:rPr>
  </w:style>
  <w:style w:type="paragraph" w:customStyle="1" w:styleId="3660">
    <w:name w:val="样式 标题 1 + 段前: 1 行 段后: 1 行"/>
    <w:basedOn w:val="3"/>
    <w:qFormat/>
    <w:uiPriority w:val="0"/>
    <w:pPr>
      <w:keepNext/>
      <w:numPr>
        <w:ilvl w:val="0"/>
        <w:numId w:val="0"/>
      </w:numPr>
      <w:autoSpaceDE/>
      <w:autoSpaceDN/>
      <w:snapToGrid w:val="0"/>
      <w:spacing w:beforeLines="100" w:afterLines="100"/>
      <w:jc w:val="left"/>
    </w:pPr>
    <w:rPr>
      <w:rFonts w:ascii="Helvetica" w:hAnsi="Helvetica" w:eastAsia="□□□font-size:11pt" w:cs="Microsoft YaHei UI"/>
      <w:bCs w:val="0"/>
      <w:kern w:val="2"/>
      <w:sz w:val="30"/>
      <w:szCs w:val="20"/>
      <w:lang w:val="zh-CN"/>
    </w:rPr>
  </w:style>
  <w:style w:type="paragraph" w:customStyle="1" w:styleId="3661">
    <w:name w:val="表中文字"/>
    <w:basedOn w:val="1"/>
    <w:qFormat/>
    <w:uiPriority w:val="0"/>
    <w:pPr>
      <w:widowControl/>
    </w:pPr>
    <w:rPr>
      <w:rFonts w:ascii="□□□font-size:11pt" w:hAnsi="□□□font-size:11pt" w:eastAsia="□□□font-size:12pt" w:cs="□□□font-size:11pt"/>
      <w:szCs w:val="20"/>
    </w:rPr>
  </w:style>
  <w:style w:type="paragraph" w:customStyle="1" w:styleId="3662">
    <w:name w:val="bbb"/>
    <w:basedOn w:val="10"/>
    <w:qFormat/>
    <w:uiPriority w:val="99"/>
    <w:pPr>
      <w:numPr>
        <w:ilvl w:val="0"/>
        <w:numId w:val="0"/>
      </w:numPr>
      <w:tabs>
        <w:tab w:val="left" w:pos="360"/>
        <w:tab w:val="clear" w:pos="0"/>
      </w:tabs>
      <w:adjustRightInd w:val="0"/>
      <w:snapToGrid w:val="0"/>
      <w:spacing w:beforeLines="100" w:afterLines="100" w:line="320" w:lineRule="atLeast"/>
      <w:ind w:left="1440" w:hanging="1440"/>
      <w:jc w:val="left"/>
    </w:pPr>
    <w:rPr>
      <w:rFonts w:ascii="Microsoft YaHei UI" w:hAnsi="Microsoft YaHei UI" w:eastAsia="Microsoft YaHei UI" w:cs="Microsoft YaHei UI"/>
      <w:kern w:val="0"/>
      <w:szCs w:val="20"/>
      <w:lang w:val="zh-CN"/>
    </w:rPr>
  </w:style>
  <w:style w:type="paragraph" w:customStyle="1" w:styleId="3663">
    <w:name w:val="1正文首行缩进"/>
    <w:basedOn w:val="1"/>
    <w:qFormat/>
    <w:uiPriority w:val="0"/>
    <w:pPr>
      <w:spacing w:line="460" w:lineRule="atLeast"/>
      <w:ind w:firstLine="200" w:firstLineChars="200"/>
    </w:pPr>
    <w:rPr>
      <w:rFonts w:ascii="Microsoft YaHei UI" w:hAnsi="Microsoft YaHei UI" w:eastAsia="Microsoft YaHei UI" w:cs="□□□font-size:11pt"/>
      <w:sz w:val="24"/>
      <w:szCs w:val="24"/>
    </w:rPr>
  </w:style>
  <w:style w:type="paragraph" w:customStyle="1" w:styleId="3664">
    <w:name w:val="ymtext"/>
    <w:basedOn w:val="1"/>
    <w:qFormat/>
    <w:uiPriority w:val="99"/>
    <w:pPr>
      <w:widowControl/>
      <w:spacing w:after="100" w:line="500" w:lineRule="atLeast"/>
      <w:ind w:firstLine="547"/>
      <w:jc w:val="left"/>
    </w:pPr>
    <w:rPr>
      <w:rFonts w:ascii="Microsoft YaHei UI" w:hAnsi="□□□font-size:11pt" w:eastAsia="Microsoft YaHei UI" w:cs="□□□font-size:11pt"/>
      <w:spacing w:val="40"/>
      <w:kern w:val="0"/>
      <w:sz w:val="24"/>
      <w:szCs w:val="20"/>
    </w:rPr>
  </w:style>
  <w:style w:type="character" w:customStyle="1" w:styleId="3665">
    <w:name w:val="T2 Char Char"/>
    <w:link w:val="3666"/>
    <w:qFormat/>
    <w:locked/>
    <w:uiPriority w:val="0"/>
    <w:rPr>
      <w:rFonts w:ascii="Helvetica" w:hAnsi="Helvetica" w:cs="Helvetica"/>
      <w:sz w:val="22"/>
    </w:rPr>
  </w:style>
  <w:style w:type="paragraph" w:customStyle="1" w:styleId="3666">
    <w:name w:val="T2"/>
    <w:basedOn w:val="1"/>
    <w:link w:val="3665"/>
    <w:qFormat/>
    <w:uiPriority w:val="0"/>
    <w:pPr>
      <w:keepLines/>
      <w:widowControl/>
      <w:tabs>
        <w:tab w:val="left" w:pos="709"/>
        <w:tab w:val="left" w:pos="1134"/>
        <w:tab w:val="left" w:pos="1559"/>
        <w:tab w:val="left" w:pos="1985"/>
        <w:tab w:val="left" w:pos="2410"/>
        <w:tab w:val="left" w:pos="2835"/>
        <w:tab w:val="left" w:pos="3260"/>
        <w:tab w:val="left" w:pos="3686"/>
      </w:tabs>
      <w:spacing w:after="120" w:line="300" w:lineRule="auto"/>
      <w:ind w:left="284"/>
    </w:pPr>
    <w:rPr>
      <w:rFonts w:ascii="Helvetica" w:hAnsi="Helvetica" w:cs="Helvetica"/>
      <w:kern w:val="0"/>
      <w:sz w:val="22"/>
      <w:szCs w:val="20"/>
    </w:rPr>
  </w:style>
  <w:style w:type="paragraph" w:customStyle="1" w:styleId="3667">
    <w:name w:val="项目符号文字格式"/>
    <w:basedOn w:val="1"/>
    <w:qFormat/>
    <w:uiPriority w:val="0"/>
    <w:pPr>
      <w:spacing w:line="360" w:lineRule="auto"/>
      <w:ind w:firstLine="200" w:firstLineChars="200"/>
    </w:pPr>
    <w:rPr>
      <w:rFonts w:ascii="□□□font-size:11pt" w:hAnsi="□□□font-size:11pt" w:eastAsia="Microsoft YaHei UI" w:cs="Microsoft YaHei UI"/>
      <w:b/>
      <w:bCs/>
      <w:sz w:val="24"/>
      <w:szCs w:val="20"/>
    </w:rPr>
  </w:style>
  <w:style w:type="paragraph" w:customStyle="1" w:styleId="3668">
    <w:name w:val="样式 标题 4h4H4H41H42H43H44H45H46H47H48H49H410H411H421...1"/>
    <w:basedOn w:val="6"/>
    <w:qFormat/>
    <w:uiPriority w:val="0"/>
    <w:pPr>
      <w:numPr>
        <w:ilvl w:val="0"/>
        <w:numId w:val="0"/>
      </w:numPr>
      <w:tabs>
        <w:tab w:val="left" w:pos="864"/>
      </w:tabs>
      <w:adjustRightInd w:val="0"/>
      <w:snapToGrid w:val="0"/>
      <w:spacing w:beforeLines="100" w:afterLines="100"/>
      <w:ind w:left="864" w:hanging="420"/>
      <w:jc w:val="left"/>
    </w:pPr>
    <w:rPr>
      <w:rFonts w:ascii="Helvetica" w:hAnsi="Helvetica" w:eastAsia="Microsoft YaHei UI" w:cs="Microsoft YaHei UI"/>
      <w:sz w:val="32"/>
      <w:szCs w:val="20"/>
      <w:lang w:val="zh-CN"/>
    </w:rPr>
  </w:style>
  <w:style w:type="paragraph" w:customStyle="1" w:styleId="3669">
    <w:name w:val="样式 批注文字 + 加粗"/>
    <w:basedOn w:val="28"/>
    <w:next w:val="1"/>
    <w:qFormat/>
    <w:uiPriority w:val="99"/>
    <w:rPr>
      <w:rFonts w:ascii="Microsoft YaHei UI" w:hAnsi="Microsoft YaHei UI" w:eastAsia="Microsoft YaHei UI" w:cs="□□□font-size:11pt"/>
      <w:kern w:val="0"/>
      <w:szCs w:val="20"/>
      <w:lang w:val="zh-CN"/>
    </w:rPr>
  </w:style>
  <w:style w:type="character" w:customStyle="1" w:styleId="3670">
    <w:name w:val="样式 标题 5H5口口1口2heading 5Level 3 - i第四层条h5PIM 5h51headi... Char Char"/>
    <w:link w:val="3671"/>
    <w:qFormat/>
    <w:locked/>
    <w:uiPriority w:val="0"/>
    <w:rPr>
      <w:rFonts w:ascii="Microsoft YaHei UI" w:hAnsi="Microsoft YaHei UI"/>
      <w:bCs/>
      <w:kern w:val="2"/>
      <w:sz w:val="32"/>
      <w:szCs w:val="28"/>
      <w:lang w:val="zh-CN" w:eastAsia="zh-CN"/>
    </w:rPr>
  </w:style>
  <w:style w:type="paragraph" w:customStyle="1" w:styleId="3671">
    <w:name w:val="样式 标题 5H5口口1口2heading 5Level 3 - i第四层条h5PIM 5h51headi..."/>
    <w:basedOn w:val="7"/>
    <w:link w:val="3670"/>
    <w:qFormat/>
    <w:uiPriority w:val="0"/>
    <w:pPr>
      <w:numPr>
        <w:ilvl w:val="0"/>
        <w:numId w:val="0"/>
      </w:numPr>
      <w:tabs>
        <w:tab w:val="left" w:pos="1008"/>
        <w:tab w:val="clear" w:pos="992"/>
      </w:tabs>
      <w:adjustRightInd w:val="0"/>
      <w:snapToGrid w:val="0"/>
      <w:spacing w:beforeLines="100" w:beforeAutospacing="1" w:afterLines="100" w:afterAutospacing="1" w:line="360" w:lineRule="auto"/>
      <w:ind w:left="1008" w:hanging="420"/>
      <w:jc w:val="left"/>
    </w:pPr>
    <w:rPr>
      <w:rFonts w:ascii="Microsoft YaHei UI" w:hAnsi="Microsoft YaHei UI"/>
      <w:b w:val="0"/>
      <w:sz w:val="32"/>
      <w:lang w:val="zh-CN"/>
    </w:rPr>
  </w:style>
  <w:style w:type="paragraph" w:customStyle="1" w:styleId="3672">
    <w:name w:val="图表标题ESRI"/>
    <w:basedOn w:val="63"/>
    <w:next w:val="1"/>
    <w:qFormat/>
    <w:uiPriority w:val="0"/>
    <w:pPr>
      <w:spacing w:line="360" w:lineRule="auto"/>
      <w:jc w:val="center"/>
    </w:pPr>
    <w:rPr>
      <w:rFonts w:ascii="□□□font-size:11pt" w:hAnsi="□□□font-size:11pt" w:eastAsia="Microsoft YaHei UI" w:cs="□□□font-size:11pt"/>
      <w:b/>
      <w:bCs/>
      <w:szCs w:val="24"/>
    </w:rPr>
  </w:style>
  <w:style w:type="paragraph" w:customStyle="1" w:styleId="3673">
    <w:name w:val="签名1"/>
    <w:basedOn w:val="1"/>
    <w:qFormat/>
    <w:uiPriority w:val="99"/>
    <w:pPr>
      <w:widowControl/>
      <w:spacing w:before="100" w:beforeAutospacing="1" w:after="100" w:afterAutospacing="1"/>
      <w:jc w:val="left"/>
    </w:pPr>
    <w:rPr>
      <w:rFonts w:ascii="Microsoft YaHei UI" w:hAnsi="Microsoft YaHei UI" w:eastAsia="Microsoft YaHei UI" w:cs="Microsoft YaHei UI"/>
      <w:b/>
      <w:bCs/>
      <w:i/>
      <w:iCs/>
      <w:kern w:val="0"/>
      <w:sz w:val="25"/>
      <w:szCs w:val="25"/>
    </w:rPr>
  </w:style>
  <w:style w:type="paragraph" w:customStyle="1" w:styleId="3674">
    <w:name w:val="1??¨¹¡ä¨º"/>
    <w:basedOn w:val="1"/>
    <w:qFormat/>
    <w:uiPriority w:val="99"/>
    <w:pPr>
      <w:widowControl/>
      <w:tabs>
        <w:tab w:val="left" w:pos="907"/>
      </w:tabs>
      <w:overflowPunct w:val="0"/>
      <w:autoSpaceDE w:val="0"/>
      <w:autoSpaceDN w:val="0"/>
      <w:adjustRightInd w:val="0"/>
      <w:spacing w:line="360" w:lineRule="auto"/>
      <w:ind w:left="879" w:hanging="879"/>
    </w:pPr>
    <w:rPr>
      <w:rFonts w:ascii="□□□font-size:11pt" w:hAnsi="□□□font-size:11pt" w:eastAsia="Microsoft YaHei UI" w:cs="□□□font-size:11pt"/>
      <w:kern w:val="0"/>
      <w:szCs w:val="20"/>
    </w:rPr>
  </w:style>
  <w:style w:type="paragraph" w:customStyle="1" w:styleId="3675">
    <w:name w:val="表格内容1"/>
    <w:basedOn w:val="1"/>
    <w:qFormat/>
    <w:uiPriority w:val="0"/>
    <w:rPr>
      <w:rFonts w:ascii="□□□font-size:11pt" w:hAnsi="□□□font-size:11pt" w:eastAsia="Microsoft YaHei UI" w:cs="□□□font-size:11pt"/>
      <w:sz w:val="24"/>
      <w:szCs w:val="20"/>
    </w:rPr>
  </w:style>
  <w:style w:type="character" w:customStyle="1" w:styleId="3676">
    <w:name w:val="gg Char Char"/>
    <w:link w:val="3677"/>
    <w:qFormat/>
    <w:locked/>
    <w:uiPriority w:val="0"/>
    <w:rPr>
      <w:rFonts w:ascii="Microsoft YaHei UI" w:hAnsi="Microsoft YaHei UI"/>
      <w:lang w:val="zh-CN" w:eastAsia="zh-CN"/>
    </w:rPr>
  </w:style>
  <w:style w:type="paragraph" w:customStyle="1" w:styleId="3677">
    <w:name w:val="gg"/>
    <w:basedOn w:val="1"/>
    <w:link w:val="3676"/>
    <w:qFormat/>
    <w:uiPriority w:val="0"/>
    <w:pPr>
      <w:tabs>
        <w:tab w:val="left" w:pos="840"/>
      </w:tabs>
      <w:spacing w:line="360" w:lineRule="auto"/>
      <w:ind w:left="840" w:firstLine="200" w:firstLineChars="200"/>
      <w:jc w:val="center"/>
    </w:pPr>
    <w:rPr>
      <w:rFonts w:ascii="Microsoft YaHei UI" w:hAnsi="Microsoft YaHei UI"/>
      <w:kern w:val="0"/>
      <w:sz w:val="20"/>
      <w:szCs w:val="20"/>
      <w:lang w:val="zh-CN"/>
    </w:rPr>
  </w:style>
  <w:style w:type="paragraph" w:customStyle="1" w:styleId="3678">
    <w:name w:val="正文文档"/>
    <w:basedOn w:val="1"/>
    <w:qFormat/>
    <w:uiPriority w:val="99"/>
    <w:pPr>
      <w:spacing w:line="360" w:lineRule="auto"/>
      <w:ind w:left="840" w:leftChars="400" w:right="210" w:rightChars="100"/>
    </w:pPr>
    <w:rPr>
      <w:rFonts w:ascii="Microsoft YaHei UI" w:hAnsi="Microsoft YaHei UI" w:eastAsia="Microsoft YaHei UI" w:cs="□□□font-size:11pt"/>
      <w:sz w:val="24"/>
      <w:szCs w:val="24"/>
    </w:rPr>
  </w:style>
  <w:style w:type="character" w:customStyle="1" w:styleId="3679">
    <w:name w:val="正文+居左 Char Char"/>
    <w:link w:val="3680"/>
    <w:qFormat/>
    <w:locked/>
    <w:uiPriority w:val="0"/>
    <w:rPr>
      <w:rFonts w:ascii="□□□font-size:12pt" w:eastAsia="□□□font-size:12pt"/>
      <w:sz w:val="28"/>
    </w:rPr>
  </w:style>
  <w:style w:type="paragraph" w:customStyle="1" w:styleId="3680">
    <w:name w:val="正文+居左"/>
    <w:basedOn w:val="1"/>
    <w:link w:val="3679"/>
    <w:qFormat/>
    <w:uiPriority w:val="0"/>
    <w:pPr>
      <w:spacing w:line="360" w:lineRule="auto"/>
    </w:pPr>
    <w:rPr>
      <w:rFonts w:ascii="□□□font-size:12pt" w:eastAsia="□□□font-size:12pt"/>
      <w:kern w:val="0"/>
      <w:sz w:val="28"/>
      <w:szCs w:val="20"/>
    </w:rPr>
  </w:style>
  <w:style w:type="paragraph" w:customStyle="1" w:styleId="3681">
    <w:name w:val="基准页脚样式"/>
    <w:basedOn w:val="1"/>
    <w:qFormat/>
    <w:uiPriority w:val="0"/>
    <w:pPr>
      <w:widowControl/>
      <w:tabs>
        <w:tab w:val="left" w:pos="187"/>
        <w:tab w:val="right" w:pos="8640"/>
      </w:tabs>
      <w:spacing w:before="120" w:line="220" w:lineRule="exact"/>
      <w:ind w:left="187" w:hanging="187"/>
    </w:pPr>
    <w:rPr>
      <w:rFonts w:ascii="Comic Sans MS" w:hAnsi="Comic Sans MS" w:eastAsia="Microsoft YaHei UI" w:cs="□□□font-size:11pt"/>
      <w:spacing w:val="-2"/>
      <w:kern w:val="0"/>
      <w:sz w:val="18"/>
      <w:szCs w:val="20"/>
      <w:lang w:bidi="he-IL"/>
    </w:rPr>
  </w:style>
  <w:style w:type="paragraph" w:customStyle="1" w:styleId="3682">
    <w:name w:val="批注框文本1"/>
    <w:basedOn w:val="1"/>
    <w:qFormat/>
    <w:uiPriority w:val="0"/>
    <w:rPr>
      <w:rFonts w:ascii="Helvetica" w:hAnsi="Helvetica" w:eastAsia="Microsoft YaHei UI" w:cs="□□□font-size:11pt"/>
      <w:sz w:val="18"/>
      <w:szCs w:val="18"/>
    </w:rPr>
  </w:style>
  <w:style w:type="paragraph" w:customStyle="1" w:styleId="3683">
    <w:name w:val="样式 标题 4H4PIM 4Ref Heading 1rh1Heading sqlsect 1.2.3.4Firs...1"/>
    <w:basedOn w:val="6"/>
    <w:qFormat/>
    <w:uiPriority w:val="99"/>
    <w:pPr>
      <w:numPr>
        <w:ilvl w:val="0"/>
        <w:numId w:val="0"/>
      </w:numPr>
      <w:tabs>
        <w:tab w:val="left" w:pos="1588"/>
      </w:tabs>
      <w:adjustRightInd w:val="0"/>
      <w:snapToGrid w:val="0"/>
      <w:spacing w:beforeLines="100" w:afterLines="100" w:line="374" w:lineRule="auto"/>
      <w:jc w:val="left"/>
    </w:pPr>
    <w:rPr>
      <w:rFonts w:ascii="Microsoft YaHei UI" w:hAnsi="Microsoft YaHei UI" w:eastAsia="Microsoft YaHei UI" w:cs="□□□font-size:11pt"/>
      <w:b w:val="0"/>
      <w:sz w:val="32"/>
      <w:lang w:val="zh-CN"/>
    </w:rPr>
  </w:style>
  <w:style w:type="paragraph" w:customStyle="1" w:styleId="3684">
    <w:name w:val="Char Char Char Char Char Char Char Char Char Char4"/>
    <w:basedOn w:val="1"/>
    <w:qFormat/>
    <w:uiPriority w:val="99"/>
    <w:rPr>
      <w:rFonts w:ascii="Garamond" w:hAnsi="Garamond" w:eastAsia="Microsoft YaHei UI" w:cs="□□□font-size:11pt"/>
      <w:sz w:val="24"/>
      <w:szCs w:val="20"/>
    </w:rPr>
  </w:style>
  <w:style w:type="paragraph" w:customStyle="1" w:styleId="3685">
    <w:name w:val="excludedcolumn"/>
    <w:basedOn w:val="1"/>
    <w:qFormat/>
    <w:uiPriority w:val="99"/>
    <w:pPr>
      <w:widowControl/>
      <w:shd w:val="clear" w:color="auto" w:fill="C0C0C0"/>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686">
    <w:name w:val="样式 标题 3标题三h3H3level_3PIM 3Level 3 HeadHeading 3 - oldsec...2"/>
    <w:basedOn w:val="5"/>
    <w:qFormat/>
    <w:uiPriority w:val="99"/>
    <w:pPr>
      <w:numPr>
        <w:ilvl w:val="0"/>
        <w:numId w:val="0"/>
      </w:numPr>
      <w:tabs>
        <w:tab w:val="left" w:pos="840"/>
      </w:tabs>
      <w:adjustRightInd w:val="0"/>
      <w:snapToGrid w:val="0"/>
      <w:spacing w:beforeLines="100" w:afterLines="100" w:line="412" w:lineRule="auto"/>
      <w:ind w:left="2110" w:hanging="480"/>
      <w:jc w:val="left"/>
    </w:pPr>
    <w:rPr>
      <w:rFonts w:ascii="Microsoft YaHei UI" w:hAnsi="Microsoft YaHei UI" w:eastAsia="Microsoft YaHei UI" w:cs="□□□font-size:11pt"/>
      <w:b w:val="0"/>
      <w:bCs w:val="0"/>
      <w:lang w:val="zh-CN"/>
    </w:rPr>
  </w:style>
  <w:style w:type="paragraph" w:customStyle="1" w:styleId="3687">
    <w:name w:val="样式 标题 3第二层条第三层h3H3l3CT目录标题 3BOD 0sect1.2.3l3+toc 3hea..."/>
    <w:basedOn w:val="1"/>
    <w:qFormat/>
    <w:uiPriority w:val="99"/>
    <w:pPr>
      <w:tabs>
        <w:tab w:val="left" w:pos="720"/>
      </w:tabs>
      <w:autoSpaceDE w:val="0"/>
      <w:autoSpaceDN w:val="0"/>
      <w:adjustRightInd w:val="0"/>
      <w:spacing w:line="500" w:lineRule="atLeast"/>
      <w:ind w:left="709" w:hanging="709"/>
      <w:jc w:val="left"/>
      <w:outlineLvl w:val="2"/>
    </w:pPr>
    <w:rPr>
      <w:rFonts w:ascii="□□□font-size:11pt" w:hAnsi="□□□font-size:11pt" w:eastAsia="□□□background:yellow" w:cs="□□□font-size:11pt"/>
      <w:b/>
      <w:bCs/>
      <w:sz w:val="28"/>
      <w:szCs w:val="20"/>
    </w:rPr>
  </w:style>
  <w:style w:type="paragraph" w:customStyle="1" w:styleId="3688">
    <w:name w:val="WW2"/>
    <w:basedOn w:val="4"/>
    <w:qFormat/>
    <w:uiPriority w:val="0"/>
    <w:pPr>
      <w:numPr>
        <w:ilvl w:val="0"/>
        <w:numId w:val="0"/>
      </w:numPr>
      <w:tabs>
        <w:tab w:val="left" w:pos="1680"/>
      </w:tabs>
      <w:adjustRightInd w:val="0"/>
      <w:snapToGrid w:val="0"/>
      <w:spacing w:before="240" w:after="120" w:line="288" w:lineRule="auto"/>
      <w:ind w:left="1680" w:hanging="420"/>
      <w:jc w:val="center"/>
    </w:pPr>
    <w:rPr>
      <w:rFonts w:ascii="Helvetica" w:hAnsi="Helvetica" w:eastAsia="Microsoft YaHei UI" w:cs="□□□font-size:11pt"/>
      <w:bCs w:val="0"/>
      <w:sz w:val="24"/>
      <w:szCs w:val="20"/>
    </w:rPr>
  </w:style>
  <w:style w:type="paragraph" w:customStyle="1" w:styleId="3689">
    <w:name w:val="Table Headings"/>
    <w:basedOn w:val="1"/>
    <w:qFormat/>
    <w:uiPriority w:val="99"/>
    <w:pPr>
      <w:widowControl/>
      <w:spacing w:before="60" w:after="60"/>
      <w:jc w:val="center"/>
    </w:pPr>
    <w:rPr>
      <w:rFonts w:ascii="Helvetica" w:hAnsi="Helvetica" w:eastAsia="Microsoft YaHei UI" w:cs="□□□font-size:11pt"/>
      <w:b/>
      <w:kern w:val="0"/>
      <w:sz w:val="20"/>
      <w:szCs w:val="20"/>
      <w:lang w:eastAsia="en-US"/>
    </w:rPr>
  </w:style>
  <w:style w:type="paragraph" w:customStyle="1" w:styleId="3690">
    <w:name w:val="样式 标题 4 + 段前: 0.5 行"/>
    <w:basedOn w:val="6"/>
    <w:qFormat/>
    <w:uiPriority w:val="0"/>
    <w:pPr>
      <w:keepLines w:val="0"/>
      <w:numPr>
        <w:ilvl w:val="0"/>
        <w:numId w:val="0"/>
      </w:numPr>
      <w:adjustRightInd w:val="0"/>
      <w:snapToGrid w:val="0"/>
      <w:spacing w:beforeLines="50" w:afterLines="100" w:line="240" w:lineRule="auto"/>
    </w:pPr>
    <w:rPr>
      <w:rFonts w:ascii="□□□font-size:11pt" w:hAnsi="□□□font-size:11pt" w:eastAsia="Microsoft YaHei UI" w:cs="Microsoft YaHei UI"/>
      <w:iCs/>
      <w:sz w:val="24"/>
      <w:szCs w:val="20"/>
      <w:lang w:val="zh-CN"/>
    </w:rPr>
  </w:style>
  <w:style w:type="paragraph" w:customStyle="1" w:styleId="3691">
    <w:name w:val="CM119"/>
    <w:basedOn w:val="767"/>
    <w:next w:val="767"/>
    <w:qFormat/>
    <w:uiPriority w:val="99"/>
    <w:pPr>
      <w:spacing w:after="515"/>
    </w:pPr>
    <w:rPr>
      <w:rFonts w:ascii="□□□background:yellow" w:hAnsi="□□□font-size:11pt" w:eastAsia="□□□background:yellow" w:cs="□□□font-size:11pt"/>
      <w:color w:val="auto"/>
    </w:rPr>
  </w:style>
  <w:style w:type="character" w:customStyle="1" w:styleId="3692">
    <w:name w:val="样式 标题 9Legal Level 1.1.1.1.Level (a)huh三级标题PIM 9Legal Leve... Char Char"/>
    <w:link w:val="3693"/>
    <w:qFormat/>
    <w:locked/>
    <w:uiPriority w:val="0"/>
    <w:rPr>
      <w:rFonts w:ascii="Microsoft YaHei UI" w:hAnsi="Microsoft YaHei UI" w:eastAsia="□□□background:yellow"/>
      <w:b/>
      <w:sz w:val="24"/>
      <w:szCs w:val="24"/>
      <w:lang w:val="zh-CN" w:eastAsia="zh-CN"/>
    </w:rPr>
  </w:style>
  <w:style w:type="paragraph" w:customStyle="1" w:styleId="3693">
    <w:name w:val="样式 标题 9Legal Level 1.1.1.1.Level (a)huh三级标题PIM 9Legal Leve..."/>
    <w:basedOn w:val="11"/>
    <w:link w:val="3692"/>
    <w:qFormat/>
    <w:uiPriority w:val="0"/>
    <w:pPr>
      <w:numPr>
        <w:ilvl w:val="0"/>
        <w:numId w:val="0"/>
      </w:numPr>
      <w:tabs>
        <w:tab w:val="left" w:pos="360"/>
        <w:tab w:val="left" w:pos="1584"/>
        <w:tab w:val="clear" w:pos="0"/>
      </w:tabs>
      <w:adjustRightInd w:val="0"/>
      <w:snapToGrid w:val="0"/>
      <w:spacing w:beforeLines="100" w:afterLines="100" w:line="360" w:lineRule="auto"/>
      <w:jc w:val="left"/>
    </w:pPr>
    <w:rPr>
      <w:rFonts w:ascii="Microsoft YaHei UI" w:hAnsi="Microsoft YaHei UI" w:eastAsia="□□□background:yellow"/>
      <w:b/>
      <w:kern w:val="0"/>
      <w:sz w:val="24"/>
      <w:szCs w:val="24"/>
      <w:lang w:val="zh-CN"/>
    </w:rPr>
  </w:style>
  <w:style w:type="paragraph" w:customStyle="1" w:styleId="3694">
    <w:name w:val="a7"/>
    <w:basedOn w:val="9"/>
    <w:qFormat/>
    <w:uiPriority w:val="0"/>
    <w:pPr>
      <w:numPr>
        <w:ilvl w:val="0"/>
        <w:numId w:val="0"/>
      </w:numPr>
      <w:tabs>
        <w:tab w:val="left" w:pos="1276"/>
        <w:tab w:val="left" w:pos="1620"/>
        <w:tab w:val="left" w:pos="1800"/>
        <w:tab w:val="left" w:pos="1985"/>
        <w:tab w:val="clear" w:pos="0"/>
      </w:tabs>
      <w:adjustRightInd w:val="0"/>
      <w:snapToGrid w:val="0"/>
      <w:spacing w:beforeLines="100" w:afterLines="100" w:line="316" w:lineRule="auto"/>
      <w:ind w:left="1276" w:hanging="1276"/>
      <w:jc w:val="left"/>
    </w:pPr>
    <w:rPr>
      <w:rFonts w:ascii="Microsoft YaHei UI" w:hAnsi="Microsoft YaHei UI" w:eastAsia="Microsoft YaHei UI" w:cs="□□□font-size:11pt"/>
      <w:b w:val="0"/>
      <w:color w:val="000000"/>
      <w:lang w:val="zh-CN"/>
    </w:rPr>
  </w:style>
  <w:style w:type="paragraph" w:customStyle="1" w:styleId="3695">
    <w:name w:val="封面标准号1"/>
    <w:qFormat/>
    <w:uiPriority w:val="0"/>
    <w:pPr>
      <w:widowControl w:val="0"/>
      <w:kinsoku w:val="0"/>
      <w:overflowPunct w:val="0"/>
      <w:autoSpaceDE w:val="0"/>
      <w:autoSpaceDN w:val="0"/>
      <w:spacing w:before="308"/>
      <w:jc w:val="right"/>
    </w:pPr>
    <w:rPr>
      <w:rFonts w:ascii="□□□font-size:11pt" w:hAnsi="□□□font-size:11pt" w:eastAsia="Microsoft YaHei UI" w:cs="□□□font-size:11pt"/>
      <w:sz w:val="28"/>
      <w:lang w:val="en-US" w:eastAsia="zh-CN" w:bidi="ar-SA"/>
    </w:rPr>
  </w:style>
  <w:style w:type="paragraph" w:customStyle="1" w:styleId="3696">
    <w:name w:val="标准标志"/>
    <w:next w:val="1"/>
    <w:qFormat/>
    <w:uiPriority w:val="0"/>
    <w:pPr>
      <w:shd w:val="solid" w:color="FFFFFF" w:fill="FFFFFF"/>
      <w:spacing w:line="0" w:lineRule="atLeast"/>
      <w:jc w:val="right"/>
    </w:pPr>
    <w:rPr>
      <w:rFonts w:ascii="□□□font-size:11pt" w:hAnsi="□□□font-size:11pt" w:eastAsia="Microsoft YaHei UI" w:cs="□□□font-size:11pt"/>
      <w:b/>
      <w:w w:val="130"/>
      <w:sz w:val="96"/>
      <w:lang w:val="en-US" w:eastAsia="zh-CN" w:bidi="ar-SA"/>
    </w:rPr>
  </w:style>
  <w:style w:type="paragraph" w:customStyle="1" w:styleId="3697">
    <w:name w:val="big_font"/>
    <w:basedOn w:val="1"/>
    <w:qFormat/>
    <w:uiPriority w:val="0"/>
    <w:pPr>
      <w:widowControl/>
      <w:spacing w:before="100" w:beforeAutospacing="1" w:after="100" w:afterAutospacing="1"/>
      <w:jc w:val="left"/>
    </w:pPr>
    <w:rPr>
      <w:rFonts w:ascii="CG Times" w:hAnsi="CG Times" w:eastAsia="Microsoft YaHei UI" w:cs="□□□font-size:11pt"/>
      <w:b/>
      <w:bCs/>
      <w:color w:val="14375F"/>
      <w:kern w:val="0"/>
      <w:sz w:val="22"/>
    </w:rPr>
  </w:style>
  <w:style w:type="character" w:customStyle="1" w:styleId="3698">
    <w:name w:val="注释 Char Char"/>
    <w:link w:val="909"/>
    <w:qFormat/>
    <w:locked/>
    <w:uiPriority w:val="0"/>
    <w:rPr>
      <w:rFonts w:ascii="Times New Roman" w:hAnsi="Times New Roman"/>
      <w:kern w:val="2"/>
      <w:sz w:val="24"/>
      <w:szCs w:val="24"/>
    </w:rPr>
  </w:style>
  <w:style w:type="paragraph" w:customStyle="1" w:styleId="3699">
    <w:name w:val="样式 标题 1 +"/>
    <w:basedOn w:val="3"/>
    <w:qFormat/>
    <w:uiPriority w:val="0"/>
    <w:pPr>
      <w:keepNext/>
      <w:keepLines/>
      <w:numPr>
        <w:numId w:val="0"/>
      </w:numPr>
      <w:autoSpaceDE/>
      <w:autoSpaceDN/>
      <w:snapToGrid w:val="0"/>
      <w:spacing w:before="340" w:after="330" w:line="576" w:lineRule="auto"/>
      <w:jc w:val="both"/>
    </w:pPr>
    <w:rPr>
      <w:rFonts w:ascii="□□□font-size:11pt" w:hAnsi="□□□font-size:11pt" w:eastAsia="Microsoft YaHei UI" w:cs="□□□font-size:11pt"/>
      <w:b w:val="0"/>
      <w:szCs w:val="44"/>
      <w:lang w:val="zh-CN"/>
    </w:rPr>
  </w:style>
  <w:style w:type="paragraph" w:customStyle="1" w:styleId="3700">
    <w:name w:val="图图图"/>
    <w:basedOn w:val="22"/>
    <w:qFormat/>
    <w:uiPriority w:val="0"/>
    <w:pPr>
      <w:jc w:val="center"/>
    </w:pPr>
    <w:rPr>
      <w:rFonts w:ascii="Helvetica" w:hAnsi="Microsoft YaHei UI" w:eastAsia="Microsoft YaHei UI" w:cs="□□□font-size:11pt"/>
      <w:kern w:val="0"/>
      <w:sz w:val="21"/>
      <w:szCs w:val="21"/>
      <w:lang w:val="zh-CN"/>
    </w:rPr>
  </w:style>
  <w:style w:type="paragraph" w:customStyle="1" w:styleId="3701">
    <w:name w:val="图字"/>
    <w:basedOn w:val="1"/>
    <w:qFormat/>
    <w:uiPriority w:val="0"/>
    <w:pPr>
      <w:ind w:firstLine="200" w:firstLineChars="200"/>
      <w:jc w:val="center"/>
    </w:pPr>
    <w:rPr>
      <w:rFonts w:ascii="□□□font-size:11pt" w:hAnsi="□□□font-size:11pt" w:eastAsia="Microsoft YaHei UI" w:cs="□□□font-size:11pt"/>
      <w:sz w:val="24"/>
      <w:szCs w:val="20"/>
    </w:rPr>
  </w:style>
  <w:style w:type="paragraph" w:customStyle="1" w:styleId="3702">
    <w:name w:val="探险队"/>
    <w:basedOn w:val="1"/>
    <w:qFormat/>
    <w:uiPriority w:val="99"/>
    <w:pPr>
      <w:adjustRightInd w:val="0"/>
      <w:spacing w:line="360" w:lineRule="auto"/>
      <w:ind w:firstLine="540" w:firstLineChars="225"/>
    </w:pPr>
    <w:rPr>
      <w:rFonts w:ascii="□□□font-size:11pt" w:hAnsi="□□□font-size:11pt" w:eastAsia="Microsoft YaHei UI" w:cs="□□□font-size:11pt"/>
      <w:kern w:val="0"/>
      <w:sz w:val="24"/>
      <w:szCs w:val="20"/>
    </w:rPr>
  </w:style>
  <w:style w:type="paragraph" w:customStyle="1" w:styleId="3703">
    <w:name w:val="A INDENTED PARA"/>
    <w:basedOn w:val="1"/>
    <w:qFormat/>
    <w:uiPriority w:val="0"/>
    <w:pPr>
      <w:widowControl/>
      <w:spacing w:line="360" w:lineRule="auto"/>
      <w:ind w:left="331" w:right="144"/>
      <w:jc w:val="left"/>
    </w:pPr>
    <w:rPr>
      <w:rFonts w:ascii="MicrosoftYaHei" w:hAnsi="MicrosoftYaHei" w:eastAsia="Microsoft YaHei UI" w:cs="□□□font-size:11pt"/>
      <w:kern w:val="0"/>
      <w:sz w:val="22"/>
      <w:szCs w:val="20"/>
    </w:rPr>
  </w:style>
  <w:style w:type="paragraph" w:customStyle="1" w:styleId="3704">
    <w:name w:val="Style First line:  0.74 cm"/>
    <w:basedOn w:val="1"/>
    <w:qFormat/>
    <w:uiPriority w:val="99"/>
    <w:pPr>
      <w:spacing w:line="360" w:lineRule="auto"/>
      <w:ind w:firstLine="420"/>
    </w:pPr>
    <w:rPr>
      <w:rFonts w:ascii="□□□font-size:11pt" w:hAnsi="□□□font-size:11pt" w:eastAsia="Microsoft YaHei UI" w:cs="□□□font-size:11pt"/>
      <w:sz w:val="24"/>
      <w:szCs w:val="24"/>
    </w:rPr>
  </w:style>
  <w:style w:type="paragraph" w:customStyle="1" w:styleId="3705">
    <w:name w:val="样式MY1 仿宋_GB2312 四号 首行缩进:  1.14 厘米 行距: 最小值 10 磅"/>
    <w:basedOn w:val="1"/>
    <w:qFormat/>
    <w:uiPriority w:val="0"/>
    <w:pPr>
      <w:spacing w:line="200" w:lineRule="atLeast"/>
      <w:ind w:firstLine="645"/>
    </w:pPr>
    <w:rPr>
      <w:rFonts w:ascii="□□□font-size:12pt" w:hAnsi="□□□font-size:11pt" w:eastAsia="□□□font-size:12pt" w:cs="Microsoft YaHei UI"/>
      <w:kern w:val="0"/>
      <w:sz w:val="28"/>
      <w:szCs w:val="20"/>
    </w:rPr>
  </w:style>
  <w:style w:type="paragraph" w:customStyle="1" w:styleId="3706">
    <w:name w:val="whs5"/>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character" w:customStyle="1" w:styleId="3707">
    <w:name w:val="_正文段落 Char Char"/>
    <w:qFormat/>
    <w:locked/>
    <w:uiPriority w:val="0"/>
    <w:rPr>
      <w:sz w:val="24"/>
      <w:szCs w:val="24"/>
    </w:rPr>
  </w:style>
  <w:style w:type="paragraph" w:customStyle="1" w:styleId="3708">
    <w:name w:val="样式 (符号) 宋体 两端对齐"/>
    <w:basedOn w:val="1"/>
    <w:qFormat/>
    <w:uiPriority w:val="99"/>
    <w:pPr>
      <w:widowControl/>
      <w:spacing w:line="312" w:lineRule="auto"/>
      <w:ind w:firstLine="200" w:firstLineChars="200"/>
    </w:pPr>
    <w:rPr>
      <w:rFonts w:ascii="□□□font-size:11pt" w:hAnsi="□□□font-size:11pt" w:eastAsia="Microsoft YaHei UI" w:cs="Microsoft YaHei UI"/>
      <w:spacing w:val="-5"/>
      <w:kern w:val="0"/>
      <w:sz w:val="24"/>
      <w:szCs w:val="20"/>
    </w:rPr>
  </w:style>
  <w:style w:type="character" w:customStyle="1" w:styleId="3709">
    <w:name w:val="项目符号3 Char Char"/>
    <w:qFormat/>
    <w:locked/>
    <w:uiPriority w:val="0"/>
    <w:rPr>
      <w:rFonts w:ascii="Helvetica" w:hAnsi="Helvetica" w:cs="Helvetica"/>
      <w:sz w:val="24"/>
    </w:rPr>
  </w:style>
  <w:style w:type="paragraph" w:customStyle="1" w:styleId="3710">
    <w:name w:val="样式 标题 2 + (西文) Times New Roman (中文) 宋体 (符号) 宋体 小二 段前: 12 磅 ..."/>
    <w:basedOn w:val="4"/>
    <w:qFormat/>
    <w:uiPriority w:val="0"/>
    <w:pPr>
      <w:numPr>
        <w:ilvl w:val="0"/>
        <w:numId w:val="0"/>
      </w:numPr>
      <w:adjustRightInd w:val="0"/>
      <w:snapToGrid w:val="0"/>
      <w:spacing w:before="100" w:beforeAutospacing="1" w:after="100" w:afterAutospacing="1" w:line="360" w:lineRule="auto"/>
      <w:jc w:val="left"/>
    </w:pPr>
    <w:rPr>
      <w:rFonts w:ascii="□□□font-size:11pt" w:hAnsi="Microsoft YaHei UI" w:eastAsia="Microsoft YaHei UI" w:cs="Microsoft YaHei UI"/>
      <w:b w:val="0"/>
      <w:sz w:val="36"/>
      <w:szCs w:val="24"/>
    </w:rPr>
  </w:style>
  <w:style w:type="paragraph" w:customStyle="1" w:styleId="3711">
    <w:name w:val="样式 样式 左  6.75 字符 + 左侧:  6.8 字符"/>
    <w:basedOn w:val="1"/>
    <w:qFormat/>
    <w:uiPriority w:val="99"/>
    <w:pPr>
      <w:spacing w:line="360" w:lineRule="auto"/>
      <w:ind w:left="682" w:leftChars="682"/>
    </w:pPr>
    <w:rPr>
      <w:rFonts w:ascii="□□□font-size:11pt" w:hAnsi="□□□font-size:11pt" w:eastAsia="Microsoft YaHei UI" w:cs="Microsoft YaHei UI"/>
      <w:color w:val="000000"/>
      <w:sz w:val="24"/>
      <w:szCs w:val="20"/>
    </w:rPr>
  </w:style>
  <w:style w:type="paragraph" w:customStyle="1" w:styleId="3712">
    <w:name w:val="sortedbycolumn"/>
    <w:basedOn w:val="1"/>
    <w:qFormat/>
    <w:uiPriority w:val="99"/>
    <w:pPr>
      <w:widowControl/>
      <w:shd w:val="clear" w:color="auto" w:fill="6C7769"/>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713">
    <w:name w:val="标准文件_目录标题"/>
    <w:basedOn w:val="1"/>
    <w:qFormat/>
    <w:uiPriority w:val="99"/>
    <w:pPr>
      <w:tabs>
        <w:tab w:val="right" w:leader="dot" w:pos="8296"/>
      </w:tabs>
      <w:jc w:val="center"/>
    </w:pPr>
    <w:rPr>
      <w:rFonts w:ascii="□□□font-size:11pt" w:hAnsi="□□□font-size:11pt" w:eastAsia="Microsoft YaHei UI" w:cs="□□□font-size:11pt"/>
      <w:sz w:val="44"/>
      <w:szCs w:val="44"/>
    </w:rPr>
  </w:style>
  <w:style w:type="paragraph" w:customStyle="1" w:styleId="3714">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angal" w:hAnsi="Mangal" w:eastAsia="Microsoft YaHei UI" w:cs="Microsoft YaHei UI"/>
      <w:kern w:val="0"/>
      <w:sz w:val="20"/>
      <w:szCs w:val="20"/>
    </w:rPr>
  </w:style>
  <w:style w:type="paragraph" w:customStyle="1" w:styleId="3715">
    <w:name w:val="首页脚样式"/>
    <w:basedOn w:val="55"/>
    <w:qFormat/>
    <w:uiPriority w:val="0"/>
    <w:pPr>
      <w:widowControl/>
      <w:spacing w:before="120" w:line="360" w:lineRule="auto"/>
    </w:pPr>
    <w:rPr>
      <w:rFonts w:ascii="□□□font-size:11pt" w:hAnsi="□□□font-size:11pt" w:eastAsia="Microsoft YaHei UI" w:cs="□□□font-size:11pt"/>
      <w:kern w:val="0"/>
      <w:lang w:val="zh-CN" w:bidi="he-IL"/>
    </w:rPr>
  </w:style>
  <w:style w:type="paragraph" w:customStyle="1" w:styleId="3716">
    <w:name w:val="BMCC_正文"/>
    <w:basedOn w:val="1"/>
    <w:qFormat/>
    <w:uiPriority w:val="99"/>
    <w:rPr>
      <w:rFonts w:ascii="Helvetica" w:hAnsi="Helvetica" w:eastAsia="Microsoft YaHei UI" w:cs="Helvetica"/>
      <w:sz w:val="24"/>
      <w:szCs w:val="24"/>
    </w:rPr>
  </w:style>
  <w:style w:type="character" w:customStyle="1" w:styleId="3717">
    <w:name w:val="a8 Char Char"/>
    <w:link w:val="907"/>
    <w:qFormat/>
    <w:locked/>
    <w:uiPriority w:val="0"/>
    <w:rPr>
      <w:rFonts w:ascii="Arial Unicode MS" w:hAnsi="Arial Unicode MS" w:eastAsia="Times New Roman" w:cs="Arial Unicode MS"/>
      <w:sz w:val="24"/>
      <w:szCs w:val="24"/>
    </w:rPr>
  </w:style>
  <w:style w:type="paragraph" w:customStyle="1" w:styleId="3718">
    <w:name w:val="notsortedbycolumn"/>
    <w:basedOn w:val="1"/>
    <w:qFormat/>
    <w:uiPriority w:val="99"/>
    <w:pPr>
      <w:widowControl/>
      <w:spacing w:before="100" w:beforeAutospacing="1" w:after="100" w:afterAutospacing="1"/>
      <w:jc w:val="left"/>
    </w:pPr>
    <w:rPr>
      <w:rFonts w:ascii="Microsoft YaHei UI" w:hAnsi="Microsoft YaHei UI" w:eastAsia="Microsoft YaHei UI" w:cs="Microsoft YaHei UI"/>
      <w:color w:val="000000"/>
      <w:kern w:val="0"/>
      <w:sz w:val="24"/>
      <w:szCs w:val="24"/>
    </w:rPr>
  </w:style>
  <w:style w:type="character" w:customStyle="1" w:styleId="3719">
    <w:name w:val="jkm5 Char Char"/>
    <w:link w:val="3720"/>
    <w:qFormat/>
    <w:locked/>
    <w:uiPriority w:val="0"/>
    <w:rPr>
      <w:rFonts w:ascii="Helvetica" w:hAnsi="Helvetica" w:cs="Helvetica"/>
      <w:b/>
      <w:sz w:val="28"/>
      <w:szCs w:val="24"/>
      <w:lang w:val="zh-CN" w:eastAsia="zh-CN"/>
    </w:rPr>
  </w:style>
  <w:style w:type="paragraph" w:customStyle="1" w:styleId="3720">
    <w:name w:val="jkm5"/>
    <w:basedOn w:val="3584"/>
    <w:link w:val="3719"/>
    <w:qFormat/>
    <w:uiPriority w:val="0"/>
    <w:pPr>
      <w:widowControl w:val="0"/>
      <w:tabs>
        <w:tab w:val="left" w:pos="992"/>
        <w:tab w:val="clear" w:pos="1134"/>
      </w:tabs>
      <w:spacing w:before="240" w:beforeAutospacing="0" w:after="64" w:afterAutospacing="0" w:line="320" w:lineRule="atLeast"/>
      <w:ind w:left="992" w:hanging="992"/>
      <w:jc w:val="both"/>
      <w:outlineLvl w:val="4"/>
    </w:pPr>
    <w:rPr>
      <w:sz w:val="28"/>
      <w:lang w:val="zh-CN"/>
    </w:rPr>
  </w:style>
  <w:style w:type="character" w:customStyle="1" w:styleId="3721">
    <w:name w:val="正文 Char Char"/>
    <w:qFormat/>
    <w:locked/>
    <w:uiPriority w:val="99"/>
    <w:rPr>
      <w:rFonts w:cs="Calibri"/>
      <w:kern w:val="2"/>
      <w:sz w:val="21"/>
      <w:szCs w:val="21"/>
    </w:rPr>
  </w:style>
  <w:style w:type="paragraph" w:customStyle="1" w:styleId="3722">
    <w:name w:val="样式 标题 2 + 宋体 小四 行距: 1.5 倍行距"/>
    <w:basedOn w:val="4"/>
    <w:qFormat/>
    <w:uiPriority w:val="0"/>
    <w:pPr>
      <w:numPr>
        <w:ilvl w:val="0"/>
        <w:numId w:val="0"/>
      </w:numPr>
      <w:adjustRightInd w:val="0"/>
      <w:snapToGrid w:val="0"/>
      <w:spacing w:before="100" w:beforeAutospacing="1" w:after="100" w:afterAutospacing="1" w:line="360" w:lineRule="auto"/>
    </w:pPr>
    <w:rPr>
      <w:rFonts w:ascii="Microsoft YaHei UI" w:hAnsi="Microsoft YaHei UI" w:eastAsia="Microsoft YaHei UI" w:cs="Microsoft YaHei UI"/>
      <w:b w:val="0"/>
      <w:sz w:val="24"/>
      <w:szCs w:val="24"/>
    </w:rPr>
  </w:style>
  <w:style w:type="paragraph" w:customStyle="1" w:styleId="3723">
    <w:name w:val="样式 标题 5 + 段前: 1 行"/>
    <w:basedOn w:val="1"/>
    <w:qFormat/>
    <w:uiPriority w:val="99"/>
    <w:rPr>
      <w:rFonts w:ascii="Helvetica" w:hAnsi="Helvetica" w:eastAsia="Microsoft YaHei UI" w:cs="□□□font-size:11pt"/>
      <w:sz w:val="24"/>
      <w:szCs w:val="24"/>
    </w:rPr>
  </w:style>
  <w:style w:type="paragraph" w:customStyle="1" w:styleId="3724">
    <w:name w:val="正文 居中"/>
    <w:basedOn w:val="1"/>
    <w:qFormat/>
    <w:uiPriority w:val="0"/>
    <w:pPr>
      <w:spacing w:line="360" w:lineRule="auto"/>
      <w:jc w:val="center"/>
    </w:pPr>
    <w:rPr>
      <w:rFonts w:ascii="□□□font-size:11pt" w:hAnsi="□□□font-size:11pt" w:eastAsia="Microsoft YaHei UI" w:cs="Microsoft YaHei UI"/>
      <w:sz w:val="24"/>
      <w:szCs w:val="20"/>
    </w:rPr>
  </w:style>
  <w:style w:type="character" w:customStyle="1" w:styleId="3725">
    <w:name w:val="正文首行缩进:  2 字符 Char Char"/>
    <w:link w:val="2520"/>
    <w:qFormat/>
    <w:locked/>
    <w:uiPriority w:val="0"/>
    <w:rPr>
      <w:rFonts w:ascii="华文楷体" w:hAnsi="华文楷体" w:eastAsia="华文楷体"/>
      <w:kern w:val="2"/>
      <w:sz w:val="21"/>
    </w:rPr>
  </w:style>
  <w:style w:type="paragraph" w:customStyle="1" w:styleId="3726">
    <w:name w:val="列表5"/>
    <w:basedOn w:val="1"/>
    <w:next w:val="1"/>
    <w:qFormat/>
    <w:uiPriority w:val="99"/>
    <w:pPr>
      <w:spacing w:line="360" w:lineRule="atLeast"/>
    </w:pPr>
    <w:rPr>
      <w:rFonts w:ascii="□□□font-size:11pt" w:hAnsi="□□□font-size:11pt" w:eastAsia="Microsoft YaHei UI" w:cs="□□□font-size:11pt"/>
      <w:spacing w:val="5"/>
      <w:szCs w:val="20"/>
    </w:rPr>
  </w:style>
  <w:style w:type="paragraph" w:customStyle="1" w:styleId="3727">
    <w:name w:val="默认段落字体 Char"/>
    <w:basedOn w:val="1"/>
    <w:qFormat/>
    <w:uiPriority w:val="99"/>
    <w:rPr>
      <w:rFonts w:ascii="Garamond" w:hAnsi="Garamond" w:eastAsia="Microsoft YaHei UI" w:cs="□□□font-size:11pt"/>
      <w:sz w:val="24"/>
      <w:szCs w:val="20"/>
    </w:rPr>
  </w:style>
  <w:style w:type="paragraph" w:customStyle="1" w:styleId="3728">
    <w:name w:val="样式 五号 行距: 1.5 倍行距"/>
    <w:basedOn w:val="1"/>
    <w:qFormat/>
    <w:uiPriority w:val="0"/>
    <w:pPr>
      <w:widowControl/>
      <w:spacing w:beforeLines="50" w:afterLines="50" w:line="360" w:lineRule="auto"/>
      <w:ind w:left="200" w:leftChars="200" w:firstLine="200" w:firstLineChars="200"/>
      <w:jc w:val="left"/>
    </w:pPr>
    <w:rPr>
      <w:rFonts w:ascii="□□□font-size:11pt" w:hAnsi="□□□font-size:11pt" w:eastAsia="Microsoft YaHei UI" w:cs="Microsoft YaHei UI"/>
      <w:kern w:val="0"/>
      <w:szCs w:val="20"/>
    </w:rPr>
  </w:style>
  <w:style w:type="paragraph" w:customStyle="1" w:styleId="3729">
    <w:name w:val="????¨°3¡À¨¤o???¡À??¨´¨º?"/>
    <w:basedOn w:val="1"/>
    <w:qFormat/>
    <w:uiPriority w:val="99"/>
    <w:pPr>
      <w:widowControl/>
      <w:overflowPunct w:val="0"/>
      <w:autoSpaceDE w:val="0"/>
      <w:autoSpaceDN w:val="0"/>
      <w:adjustRightInd w:val="0"/>
      <w:jc w:val="right"/>
    </w:pPr>
    <w:rPr>
      <w:rFonts w:ascii="□□□font-size:11pt" w:hAnsi="□□□font-size:11pt" w:eastAsia="Microsoft YaHei UI" w:cs="□□□font-size:11pt"/>
      <w:kern w:val="0"/>
      <w:szCs w:val="20"/>
    </w:rPr>
  </w:style>
  <w:style w:type="paragraph" w:customStyle="1" w:styleId="3730">
    <w:name w:val="样式 标题 3h3Level 3 Topic HeadingHeading 3 - oldH3l33rd level...1"/>
    <w:basedOn w:val="1"/>
    <w:qFormat/>
    <w:uiPriority w:val="99"/>
    <w:pPr>
      <w:keepNext/>
      <w:keepLines/>
      <w:tabs>
        <w:tab w:val="left" w:pos="1440"/>
      </w:tabs>
      <w:spacing w:before="120" w:after="120"/>
      <w:ind w:left="792" w:hanging="432"/>
      <w:outlineLvl w:val="2"/>
    </w:pPr>
    <w:rPr>
      <w:rFonts w:ascii="Helvetica" w:hAnsi="Helvetica" w:eastAsia="Microsoft YaHei UI" w:cs="Helvetica"/>
      <w:b/>
      <w:bCs/>
      <w:sz w:val="30"/>
      <w:szCs w:val="30"/>
    </w:rPr>
  </w:style>
  <w:style w:type="paragraph" w:customStyle="1" w:styleId="3731">
    <w:name w:val="代码"/>
    <w:basedOn w:val="1"/>
    <w:qFormat/>
    <w:uiPriority w:val="0"/>
    <w:pPr>
      <w:spacing w:beforeLines="50" w:afterLines="50"/>
      <w:ind w:left="960" w:leftChars="400"/>
    </w:pPr>
    <w:rPr>
      <w:rFonts w:ascii="Times" w:hAnsi="Times" w:eastAsia="Microsoft YaHei UI" w:cs="□□□font-size:11pt"/>
      <w:szCs w:val="21"/>
    </w:rPr>
  </w:style>
  <w:style w:type="character" w:customStyle="1" w:styleId="3732">
    <w:name w:val="仿宋正文 Char"/>
    <w:link w:val="3733"/>
    <w:qFormat/>
    <w:locked/>
    <w:uiPriority w:val="99"/>
    <w:rPr>
      <w:rFonts w:ascii="□□□font-size:11pt" w:hAnsi="□□□font-size:11pt" w:eastAsia="□□□font-size:12pt"/>
    </w:rPr>
  </w:style>
  <w:style w:type="paragraph" w:customStyle="1" w:styleId="3733">
    <w:name w:val="仿宋正文"/>
    <w:link w:val="3732"/>
    <w:qFormat/>
    <w:uiPriority w:val="99"/>
    <w:pPr>
      <w:adjustRightInd w:val="0"/>
      <w:snapToGrid w:val="0"/>
      <w:spacing w:after="120" w:line="360" w:lineRule="auto"/>
      <w:ind w:left="1260"/>
    </w:pPr>
    <w:rPr>
      <w:rFonts w:ascii="□□□font-size:11pt" w:hAnsi="□□□font-size:11pt" w:eastAsia="□□□font-size:12pt" w:cs="Times New Roman"/>
      <w:lang w:val="en-US" w:eastAsia="zh-CN" w:bidi="ar-SA"/>
    </w:rPr>
  </w:style>
  <w:style w:type="paragraph" w:customStyle="1" w:styleId="3734">
    <w:name w:val="font1"/>
    <w:basedOn w:val="1"/>
    <w:qFormat/>
    <w:uiPriority w:val="0"/>
    <w:pPr>
      <w:widowControl/>
      <w:spacing w:before="100" w:beforeAutospacing="1" w:after="100" w:afterAutospacing="1"/>
      <w:jc w:val="left"/>
    </w:pPr>
    <w:rPr>
      <w:rFonts w:ascii="Microsoft YaHei UI" w:hAnsi="Microsoft YaHei UI" w:eastAsia="Microsoft YaHei UI" w:cs="Microsoft YaHei UI"/>
      <w:b/>
      <w:bCs/>
      <w:kern w:val="0"/>
      <w:sz w:val="24"/>
      <w:szCs w:val="24"/>
    </w:rPr>
  </w:style>
  <w:style w:type="paragraph" w:customStyle="1" w:styleId="3735">
    <w:name w:val="legend"/>
    <w:basedOn w:val="1"/>
    <w:qFormat/>
    <w:uiPriority w:val="99"/>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736">
    <w:name w:val="t4"/>
    <w:basedOn w:val="1"/>
    <w:qFormat/>
    <w:uiPriority w:val="0"/>
    <w:pPr>
      <w:widowControl/>
      <w:spacing w:before="100" w:beforeAutospacing="1" w:after="100" w:afterAutospacing="1" w:line="408" w:lineRule="auto"/>
      <w:jc w:val="left"/>
    </w:pPr>
    <w:rPr>
      <w:rFonts w:ascii="Microsoft YaHei UI" w:hAnsi="Microsoft YaHei UI" w:eastAsia="Microsoft YaHei UI" w:cs="Microsoft YaHei UI"/>
      <w:b/>
      <w:bCs/>
      <w:color w:val="000000"/>
      <w:kern w:val="0"/>
      <w:szCs w:val="21"/>
    </w:rPr>
  </w:style>
  <w:style w:type="paragraph" w:customStyle="1" w:styleId="3737">
    <w:name w:val="样式 标题 1章节第一层h1Head1Heading appsBMS Heading 1H1PIM 1Head..."/>
    <w:basedOn w:val="3"/>
    <w:qFormat/>
    <w:uiPriority w:val="99"/>
    <w:pPr>
      <w:keepNext/>
      <w:pageBreakBefore/>
      <w:widowControl/>
      <w:numPr>
        <w:numId w:val="0"/>
      </w:numPr>
      <w:tabs>
        <w:tab w:val="right" w:pos="8640"/>
      </w:tabs>
      <w:autoSpaceDE/>
      <w:autoSpaceDN/>
      <w:snapToGrid w:val="0"/>
      <w:spacing w:before="100" w:after="100"/>
      <w:ind w:left="3817" w:hanging="397"/>
      <w:jc w:val="both"/>
    </w:pPr>
    <w:rPr>
      <w:rFonts w:ascii="Microsoft YaHei UI" w:hAnsi="Microsoft YaHei UI" w:eastAsia="Microsoft YaHei UI" w:cs="Microsoft YaHei UI"/>
      <w:b w:val="0"/>
      <w:sz w:val="44"/>
      <w:szCs w:val="20"/>
      <w:lang w:val="zh-CN" w:bidi="he-IL"/>
    </w:rPr>
  </w:style>
  <w:style w:type="paragraph" w:customStyle="1" w:styleId="3738">
    <w:name w:val="CoverDocType"/>
    <w:basedOn w:val="1"/>
    <w:qFormat/>
    <w:uiPriority w:val="99"/>
    <w:pPr>
      <w:widowControl/>
      <w:spacing w:before="40" w:after="800"/>
      <w:ind w:right="1584"/>
      <w:jc w:val="left"/>
    </w:pPr>
    <w:rPr>
      <w:rFonts w:ascii="Helvetica" w:hAnsi="Helvetica" w:eastAsia="Microsoft YaHei UI" w:cs="Helvetica"/>
      <w:b/>
      <w:bCs/>
      <w:i/>
      <w:iCs/>
      <w:kern w:val="0"/>
      <w:sz w:val="28"/>
      <w:szCs w:val="28"/>
    </w:rPr>
  </w:style>
  <w:style w:type="paragraph" w:customStyle="1" w:styleId="3739">
    <w:name w:val="标题4a"/>
    <w:basedOn w:val="6"/>
    <w:qFormat/>
    <w:uiPriority w:val="99"/>
    <w:pPr>
      <w:numPr>
        <w:ilvl w:val="0"/>
        <w:numId w:val="0"/>
      </w:numPr>
      <w:tabs>
        <w:tab w:val="left" w:pos="2880"/>
      </w:tabs>
      <w:autoSpaceDE w:val="0"/>
      <w:autoSpaceDN w:val="0"/>
      <w:adjustRightInd w:val="0"/>
      <w:snapToGrid w:val="0"/>
      <w:spacing w:beforeLines="100" w:beforeAutospacing="1" w:afterLines="100" w:afterAutospacing="1" w:line="360" w:lineRule="auto"/>
    </w:pPr>
    <w:rPr>
      <w:rFonts w:ascii="□□□background:yellow" w:hAnsi="Microsoft YaHei UI" w:eastAsia="Microsoft YaHei UI" w:cs="□□□font-size:11pt"/>
      <w:bCs w:val="0"/>
      <w:color w:val="FF6600"/>
      <w:sz w:val="32"/>
      <w:lang w:val="zh-CN"/>
    </w:rPr>
  </w:style>
  <w:style w:type="paragraph" w:customStyle="1" w:styleId="3740">
    <w:name w:val="基准索引样式"/>
    <w:basedOn w:val="1"/>
    <w:qFormat/>
    <w:uiPriority w:val="0"/>
    <w:pPr>
      <w:widowControl/>
      <w:tabs>
        <w:tab w:val="right" w:leader="dot" w:pos="3960"/>
        <w:tab w:val="right" w:pos="8640"/>
      </w:tabs>
      <w:spacing w:before="120" w:line="360" w:lineRule="auto"/>
      <w:ind w:left="720" w:hanging="720"/>
    </w:pPr>
    <w:rPr>
      <w:rFonts w:ascii="Comic Sans MS" w:hAnsi="Comic Sans MS" w:eastAsia="Microsoft YaHei UI" w:cs="□□□font-size:11pt"/>
      <w:kern w:val="0"/>
      <w:sz w:val="20"/>
      <w:szCs w:val="20"/>
      <w:lang w:bidi="he-IL"/>
    </w:rPr>
  </w:style>
  <w:style w:type="character" w:customStyle="1" w:styleId="3741">
    <w:name w:val="标准文件_标准正文 Char Char"/>
    <w:link w:val="3742"/>
    <w:qFormat/>
    <w:locked/>
    <w:uiPriority w:val="0"/>
    <w:rPr>
      <w:bCs/>
      <w:color w:val="000000"/>
      <w:spacing w:val="2"/>
      <w:sz w:val="24"/>
      <w:szCs w:val="24"/>
    </w:rPr>
  </w:style>
  <w:style w:type="paragraph" w:customStyle="1" w:styleId="3742">
    <w:name w:val="标准文件_标准正文"/>
    <w:basedOn w:val="1"/>
    <w:link w:val="3741"/>
    <w:qFormat/>
    <w:uiPriority w:val="0"/>
    <w:pPr>
      <w:widowControl/>
      <w:adjustRightInd w:val="0"/>
      <w:snapToGrid w:val="0"/>
      <w:spacing w:line="300" w:lineRule="auto"/>
      <w:ind w:firstLine="200" w:firstLineChars="200"/>
      <w:jc w:val="left"/>
    </w:pPr>
    <w:rPr>
      <w:bCs/>
      <w:color w:val="000000"/>
      <w:spacing w:val="2"/>
      <w:kern w:val="0"/>
      <w:sz w:val="24"/>
      <w:szCs w:val="24"/>
    </w:rPr>
  </w:style>
  <w:style w:type="paragraph" w:customStyle="1" w:styleId="3743">
    <w:name w:val="标准文件_大表内容"/>
    <w:basedOn w:val="1"/>
    <w:qFormat/>
    <w:uiPriority w:val="99"/>
    <w:pPr>
      <w:widowControl/>
      <w:adjustRightInd w:val="0"/>
      <w:snapToGrid w:val="0"/>
      <w:spacing w:line="300" w:lineRule="auto"/>
      <w:jc w:val="left"/>
    </w:pPr>
    <w:rPr>
      <w:rFonts w:ascii="□□□font-size:11pt" w:hAnsi="□□□font-size:11pt" w:eastAsia="Microsoft YaHei UI" w:cs="□□□font-size:12pt"/>
      <w:bCs/>
      <w:color w:val="000000"/>
      <w:spacing w:val="2"/>
      <w:kern w:val="0"/>
      <w:szCs w:val="21"/>
      <w:lang w:val="zh-CN"/>
    </w:rPr>
  </w:style>
  <w:style w:type="paragraph" w:customStyle="1" w:styleId="3744">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Mangal" w:hAnsi="Mangal" w:eastAsia="Microsoft YaHei UI" w:cs="Microsoft YaHei UI"/>
      <w:kern w:val="0"/>
      <w:sz w:val="20"/>
      <w:szCs w:val="20"/>
    </w:rPr>
  </w:style>
  <w:style w:type="paragraph" w:customStyle="1" w:styleId="3745">
    <w:name w:val="test"/>
    <w:basedOn w:val="1"/>
    <w:qFormat/>
    <w:uiPriority w:val="99"/>
    <w:pPr>
      <w:spacing w:line="360" w:lineRule="auto"/>
      <w:ind w:firstLine="480" w:firstLineChars="200"/>
    </w:pPr>
    <w:rPr>
      <w:rFonts w:ascii="□□□font-size:11pt" w:hAnsi="□□□font-size:11pt" w:eastAsia="Microsoft YaHei UI" w:cs="□□□font-size:11pt"/>
      <w:sz w:val="24"/>
      <w:szCs w:val="24"/>
    </w:rPr>
  </w:style>
  <w:style w:type="character" w:customStyle="1" w:styleId="3746">
    <w:name w:val="一级列表圆圈 Char Char"/>
    <w:link w:val="3747"/>
    <w:qFormat/>
    <w:locked/>
    <w:uiPriority w:val="0"/>
    <w:rPr>
      <w:rFonts w:ascii="□□□font-size:12pt" w:eastAsia="□□□font-size:12pt"/>
      <w:sz w:val="28"/>
      <w:szCs w:val="24"/>
    </w:rPr>
  </w:style>
  <w:style w:type="paragraph" w:customStyle="1" w:styleId="3747">
    <w:name w:val="一级列表圆圈"/>
    <w:basedOn w:val="1"/>
    <w:link w:val="3746"/>
    <w:qFormat/>
    <w:uiPriority w:val="0"/>
    <w:pPr>
      <w:spacing w:line="360" w:lineRule="auto"/>
    </w:pPr>
    <w:rPr>
      <w:rFonts w:ascii="□□□font-size:12pt" w:eastAsia="□□□font-size:12pt"/>
      <w:kern w:val="0"/>
      <w:sz w:val="28"/>
      <w:szCs w:val="24"/>
    </w:rPr>
  </w:style>
  <w:style w:type="paragraph" w:customStyle="1" w:styleId="3748">
    <w:name w:val="正文32"/>
    <w:basedOn w:val="1"/>
    <w:qFormat/>
    <w:uiPriority w:val="99"/>
    <w:pPr>
      <w:widowControl/>
      <w:overflowPunct w:val="0"/>
      <w:autoSpaceDE w:val="0"/>
      <w:autoSpaceDN w:val="0"/>
      <w:adjustRightInd w:val="0"/>
    </w:pPr>
    <w:rPr>
      <w:rFonts w:ascii="□□□font-size:11pt" w:hAnsi="□□□font-size:11pt" w:eastAsia="Microsoft YaHei UI" w:cs="□□□font-size:11pt"/>
      <w:kern w:val="0"/>
      <w:szCs w:val="20"/>
    </w:rPr>
  </w:style>
  <w:style w:type="paragraph" w:customStyle="1" w:styleId="3749">
    <w:name w:val="CM111"/>
    <w:basedOn w:val="767"/>
    <w:next w:val="767"/>
    <w:qFormat/>
    <w:uiPriority w:val="99"/>
    <w:pPr>
      <w:spacing w:after="170"/>
    </w:pPr>
    <w:rPr>
      <w:rFonts w:ascii="□□□background:yellow" w:hAnsi="□□□font-size:11pt" w:eastAsia="□□□background:yellow" w:cs="□□□font-size:11pt"/>
      <w:color w:val="auto"/>
    </w:rPr>
  </w:style>
  <w:style w:type="paragraph" w:customStyle="1" w:styleId="3750">
    <w:name w:val="CM10"/>
    <w:basedOn w:val="767"/>
    <w:next w:val="767"/>
    <w:qFormat/>
    <w:uiPriority w:val="0"/>
    <w:pPr>
      <w:spacing w:line="313" w:lineRule="atLeast"/>
    </w:pPr>
    <w:rPr>
      <w:rFonts w:ascii="Microsoft YaHei UI" w:hAnsi="□□□font-size:11pt" w:eastAsia="Microsoft YaHei UI" w:cs="□□□font-size:11pt"/>
      <w:color w:val="auto"/>
    </w:rPr>
  </w:style>
  <w:style w:type="paragraph" w:customStyle="1" w:styleId="3751">
    <w:name w:val="样式 标题 2 + 段前: 24 磅 段后: 6 磅 行距: 固定值 20 磅"/>
    <w:basedOn w:val="4"/>
    <w:qFormat/>
    <w:uiPriority w:val="99"/>
    <w:pPr>
      <w:keepLines w:val="0"/>
      <w:widowControl/>
      <w:numPr>
        <w:ilvl w:val="0"/>
        <w:numId w:val="0"/>
      </w:numPr>
      <w:tabs>
        <w:tab w:val="left" w:pos="284"/>
      </w:tabs>
      <w:overflowPunct w:val="0"/>
      <w:autoSpaceDE w:val="0"/>
      <w:autoSpaceDN w:val="0"/>
      <w:adjustRightInd w:val="0"/>
      <w:snapToGrid w:val="0"/>
      <w:spacing w:before="480" w:after="120" w:line="400" w:lineRule="exact"/>
      <w:ind w:left="227" w:hanging="227"/>
      <w:jc w:val="left"/>
    </w:pPr>
    <w:rPr>
      <w:rFonts w:ascii="□□□background:yellow" w:hAnsi="Helvetica" w:eastAsia="Microsoft YaHei UI" w:cs="Microsoft YaHei UI"/>
      <w:bCs w:val="0"/>
      <w:kern w:val="0"/>
      <w:szCs w:val="20"/>
    </w:rPr>
  </w:style>
  <w:style w:type="paragraph" w:customStyle="1" w:styleId="3752">
    <w:name w:val="表格文字 居中"/>
    <w:basedOn w:val="1"/>
    <w:qFormat/>
    <w:uiPriority w:val="0"/>
    <w:pPr>
      <w:jc w:val="center"/>
    </w:pPr>
    <w:rPr>
      <w:rFonts w:ascii="Helvetica" w:hAnsi="Helvetica" w:eastAsia="Microsoft YaHei UI" w:cs="Microsoft YaHei UI"/>
      <w:szCs w:val="20"/>
    </w:rPr>
  </w:style>
  <w:style w:type="paragraph" w:customStyle="1" w:styleId="3753">
    <w:name w:val="primarykey"/>
    <w:basedOn w:val="1"/>
    <w:qFormat/>
    <w:uiPriority w:val="99"/>
    <w:pPr>
      <w:widowControl/>
      <w:shd w:val="clear" w:color="auto" w:fill="BED1B8"/>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754">
    <w:name w:val="标准文件_一级符号内容"/>
    <w:basedOn w:val="1"/>
    <w:qFormat/>
    <w:uiPriority w:val="99"/>
    <w:pPr>
      <w:spacing w:line="300" w:lineRule="auto"/>
      <w:ind w:left="200" w:leftChars="200" w:firstLine="200" w:firstLineChars="200"/>
      <w:jc w:val="left"/>
    </w:pPr>
    <w:rPr>
      <w:rFonts w:ascii="□□□font-size:11pt" w:hAnsi="□□□font-size:11pt" w:eastAsia="Microsoft YaHei UI" w:cs="□□□font-size:11pt"/>
      <w:sz w:val="24"/>
      <w:szCs w:val="24"/>
    </w:rPr>
  </w:style>
  <w:style w:type="paragraph" w:customStyle="1" w:styleId="3755">
    <w:name w:val="*Table Text"/>
    <w:qFormat/>
    <w:uiPriority w:val="99"/>
    <w:pPr>
      <w:spacing w:line="240" w:lineRule="atLeast"/>
    </w:pPr>
    <w:rPr>
      <w:rFonts w:ascii="Helvetica" w:hAnsi="Helvetica" w:eastAsia="Batang" w:cs="□□□font-size:11pt"/>
      <w:sz w:val="18"/>
      <w:szCs w:val="18"/>
      <w:lang w:val="en-US" w:eastAsia="zh-CN" w:bidi="ar-SA"/>
    </w:rPr>
  </w:style>
  <w:style w:type="paragraph" w:customStyle="1" w:styleId="3756">
    <w:name w:val="附件标题2"/>
    <w:basedOn w:val="4"/>
    <w:qFormat/>
    <w:uiPriority w:val="99"/>
    <w:pPr>
      <w:numPr>
        <w:ilvl w:val="0"/>
        <w:numId w:val="0"/>
      </w:numPr>
      <w:adjustRightInd w:val="0"/>
      <w:snapToGrid w:val="0"/>
      <w:spacing w:before="120" w:after="120" w:line="360" w:lineRule="auto"/>
      <w:jc w:val="left"/>
    </w:pPr>
    <w:rPr>
      <w:rFonts w:ascii="Helvetica" w:hAnsi="Helvetica" w:eastAsia="Microsoft YaHei UI" w:cs="□□□font-size:11pt"/>
      <w:b w:val="0"/>
      <w:sz w:val="36"/>
    </w:rPr>
  </w:style>
  <w:style w:type="paragraph" w:customStyle="1" w:styleId="3757">
    <w:name w:val="CM45"/>
    <w:basedOn w:val="767"/>
    <w:next w:val="767"/>
    <w:qFormat/>
    <w:uiPriority w:val="99"/>
    <w:pPr>
      <w:spacing w:after="325"/>
    </w:pPr>
    <w:rPr>
      <w:rFonts w:ascii="Helvetica" w:hAnsi="Helvetica" w:eastAsia="方正小标宋简体" w:cs="Helvetica"/>
      <w:color w:val="auto"/>
    </w:rPr>
  </w:style>
  <w:style w:type="paragraph" w:customStyle="1" w:styleId="3758">
    <w:name w:val="封面标准号2"/>
    <w:basedOn w:val="3695"/>
    <w:qFormat/>
    <w:uiPriority w:val="0"/>
    <w:pPr>
      <w:adjustRightInd w:val="0"/>
      <w:spacing w:before="357" w:line="280" w:lineRule="exact"/>
    </w:pPr>
  </w:style>
  <w:style w:type="paragraph" w:customStyle="1" w:styleId="3759">
    <w:name w:val="图位置无缩进"/>
    <w:basedOn w:val="1"/>
    <w:qFormat/>
    <w:uiPriority w:val="99"/>
    <w:pPr>
      <w:adjustRightInd w:val="0"/>
      <w:snapToGrid w:val="0"/>
      <w:spacing w:line="312" w:lineRule="auto"/>
    </w:pPr>
    <w:rPr>
      <w:rFonts w:ascii="Microsoft YaHei UI" w:hAnsi="Microsoft YaHei UI" w:eastAsia="Microsoft YaHei UI" w:cs="□□□font-size:11pt"/>
      <w:kern w:val="0"/>
      <w:szCs w:val="21"/>
    </w:rPr>
  </w:style>
  <w:style w:type="paragraph" w:customStyle="1" w:styleId="3760">
    <w:name w:val="标准文件-表标题"/>
    <w:basedOn w:val="1"/>
    <w:next w:val="1"/>
    <w:qFormat/>
    <w:uiPriority w:val="99"/>
    <w:pPr>
      <w:widowControl/>
      <w:tabs>
        <w:tab w:val="left" w:pos="-567"/>
      </w:tabs>
      <w:adjustRightInd w:val="0"/>
      <w:snapToGrid w:val="0"/>
      <w:spacing w:line="300" w:lineRule="auto"/>
      <w:jc w:val="center"/>
    </w:pPr>
    <w:rPr>
      <w:rFonts w:ascii="□□□background:yellow" w:hAnsi="□□□font-size:11pt" w:eastAsia="□□□background:yellow" w:cs="□□□font-size:11pt"/>
      <w:bCs/>
      <w:color w:val="000000"/>
      <w:spacing w:val="2"/>
      <w:kern w:val="0"/>
      <w:sz w:val="24"/>
      <w:szCs w:val="24"/>
    </w:rPr>
  </w:style>
  <w:style w:type="paragraph" w:customStyle="1" w:styleId="3761">
    <w:name w:val="C Bullet"/>
    <w:basedOn w:val="1"/>
    <w:qFormat/>
    <w:uiPriority w:val="0"/>
    <w:pPr>
      <w:widowControl/>
      <w:tabs>
        <w:tab w:val="left" w:pos="720"/>
      </w:tabs>
      <w:ind w:left="720" w:hanging="360"/>
      <w:jc w:val="left"/>
    </w:pPr>
    <w:rPr>
      <w:rFonts w:ascii="MicrosoftYaHei" w:hAnsi="MicrosoftYaHei" w:eastAsia="Microsoft YaHei UI" w:cs="□□□font-size:11pt"/>
      <w:kern w:val="0"/>
      <w:sz w:val="22"/>
      <w:szCs w:val="20"/>
      <w:lang w:eastAsia="en-US"/>
    </w:rPr>
  </w:style>
  <w:style w:type="paragraph" w:customStyle="1" w:styleId="3762">
    <w:name w:val="Char2 Char Char Char1"/>
    <w:basedOn w:val="1"/>
    <w:qFormat/>
    <w:uiPriority w:val="0"/>
    <w:rPr>
      <w:rFonts w:ascii="Garamond" w:hAnsi="Garamond" w:eastAsia="Microsoft YaHei UI" w:cs="□□□font-size:11pt"/>
      <w:sz w:val="24"/>
      <w:szCs w:val="20"/>
    </w:rPr>
  </w:style>
  <w:style w:type="paragraph" w:customStyle="1" w:styleId="3763">
    <w:name w:val="bmcc_正文缩进"/>
    <w:basedOn w:val="1"/>
    <w:qFormat/>
    <w:uiPriority w:val="99"/>
    <w:pPr>
      <w:spacing w:after="120"/>
      <w:ind w:left="480" w:leftChars="200" w:firstLine="480" w:firstLineChars="200"/>
    </w:pPr>
    <w:rPr>
      <w:rFonts w:ascii="Helvetica" w:hAnsi="Helvetica" w:eastAsia="Microsoft YaHei UI" w:cs="Helvetica"/>
      <w:bCs/>
      <w:sz w:val="24"/>
      <w:szCs w:val="20"/>
    </w:rPr>
  </w:style>
  <w:style w:type="paragraph" w:customStyle="1" w:styleId="3764">
    <w:name w:val="BMCC 标题4"/>
    <w:basedOn w:val="6"/>
    <w:next w:val="3763"/>
    <w:qFormat/>
    <w:uiPriority w:val="99"/>
    <w:pPr>
      <w:numPr>
        <w:ilvl w:val="0"/>
        <w:numId w:val="0"/>
      </w:numPr>
      <w:tabs>
        <w:tab w:val="left" w:pos="2160"/>
      </w:tabs>
      <w:adjustRightInd w:val="0"/>
      <w:snapToGrid w:val="0"/>
      <w:spacing w:beforeLines="100" w:afterLines="100" w:line="240" w:lineRule="atLeast"/>
      <w:ind w:left="1062" w:leftChars="200" w:hanging="862"/>
      <w:jc w:val="left"/>
    </w:pPr>
    <w:rPr>
      <w:rFonts w:ascii="Helvetica" w:hAnsi="Helvetica" w:eastAsia="Microsoft YaHei UI" w:cs="□□□font-size:11pt"/>
      <w:bCs w:val="0"/>
      <w:smallCaps/>
      <w:kern w:val="20"/>
      <w:sz w:val="32"/>
      <w:szCs w:val="20"/>
    </w:rPr>
  </w:style>
  <w:style w:type="paragraph" w:customStyle="1" w:styleId="3765">
    <w:name w:val="样式 行距: 1.5 倍行距2"/>
    <w:basedOn w:val="1"/>
    <w:qFormat/>
    <w:uiPriority w:val="0"/>
    <w:pPr>
      <w:widowControl/>
      <w:spacing w:line="360" w:lineRule="auto"/>
      <w:ind w:left="400" w:leftChars="200"/>
      <w:jc w:val="left"/>
    </w:pPr>
    <w:rPr>
      <w:rFonts w:ascii="□□□font-size:11pt" w:hAnsi="□□□font-size:11pt" w:eastAsia="Microsoft YaHei UI" w:cs="Microsoft YaHei UI"/>
      <w:kern w:val="0"/>
      <w:szCs w:val="20"/>
    </w:rPr>
  </w:style>
  <w:style w:type="paragraph" w:customStyle="1" w:styleId="3766">
    <w:name w:val="空"/>
    <w:qFormat/>
    <w:uiPriority w:val="0"/>
    <w:pPr>
      <w:jc w:val="both"/>
    </w:pPr>
    <w:rPr>
      <w:rFonts w:ascii="Microsoft YaHei UI" w:hAnsi="Microsoft YaHei UI" w:eastAsia="Microsoft YaHei UI" w:cs="□□□font-size:11pt"/>
      <w:sz w:val="24"/>
      <w:lang w:val="en-US" w:eastAsia="zh-CN" w:bidi="ar-SA"/>
    </w:rPr>
  </w:style>
  <w:style w:type="paragraph" w:customStyle="1" w:styleId="3767">
    <w:name w:val="Char82"/>
    <w:basedOn w:val="1"/>
    <w:qFormat/>
    <w:uiPriority w:val="99"/>
    <w:pPr>
      <w:tabs>
        <w:tab w:val="left" w:pos="360"/>
      </w:tabs>
    </w:pPr>
    <w:rPr>
      <w:rFonts w:ascii="□□□font-size:11pt" w:hAnsi="□□□font-size:11pt" w:eastAsia="Microsoft YaHei UI" w:cs="□□□font-size:11pt"/>
      <w:sz w:val="24"/>
      <w:szCs w:val="24"/>
    </w:rPr>
  </w:style>
  <w:style w:type="paragraph" w:customStyle="1" w:styleId="3768">
    <w:name w:val="Normal-Table"/>
    <w:basedOn w:val="1"/>
    <w:qFormat/>
    <w:uiPriority w:val="0"/>
    <w:pPr>
      <w:widowControl/>
      <w:spacing w:after="60"/>
      <w:jc w:val="left"/>
    </w:pPr>
    <w:rPr>
      <w:rFonts w:ascii="MicrosoftYaHei" w:hAnsi="MicrosoftYaHei" w:eastAsia="Microsoft YaHei UI" w:cs="□□□font-size:11pt"/>
      <w:kern w:val="0"/>
      <w:sz w:val="18"/>
      <w:szCs w:val="20"/>
      <w:lang w:val="en-GB" w:eastAsia="en-US"/>
    </w:rPr>
  </w:style>
  <w:style w:type="paragraph" w:customStyle="1" w:styleId="3769">
    <w:name w:val="Char Char Char Char Char Char Char Char Char1 Char Char Char Char Char Char Char Char Char Char"/>
    <w:basedOn w:val="1"/>
    <w:qFormat/>
    <w:uiPriority w:val="99"/>
    <w:pPr>
      <w:widowControl/>
      <w:spacing w:after="160" w:line="240" w:lineRule="exact"/>
      <w:jc w:val="left"/>
    </w:pPr>
    <w:rPr>
      <w:rFonts w:ascii="Mangal" w:hAnsi="Mangal" w:eastAsia="□□□font-size:12pt" w:cs="□□□font-size:11pt"/>
      <w:kern w:val="0"/>
      <w:sz w:val="28"/>
      <w:szCs w:val="20"/>
      <w:lang w:eastAsia="en-US"/>
    </w:rPr>
  </w:style>
  <w:style w:type="character" w:customStyle="1" w:styleId="3770">
    <w:name w:val="l正文 Char Char"/>
    <w:link w:val="3771"/>
    <w:qFormat/>
    <w:locked/>
    <w:uiPriority w:val="0"/>
    <w:rPr>
      <w:rFonts w:ascii="Li Super+ 2" w:hAnsi="Franklin Gothic Demi" w:eastAsia="Li Super+ 2"/>
      <w:sz w:val="24"/>
      <w:szCs w:val="24"/>
    </w:rPr>
  </w:style>
  <w:style w:type="paragraph" w:customStyle="1" w:styleId="3771">
    <w:name w:val="l正文"/>
    <w:basedOn w:val="1"/>
    <w:link w:val="3770"/>
    <w:qFormat/>
    <w:uiPriority w:val="0"/>
    <w:pPr>
      <w:spacing w:line="300" w:lineRule="auto"/>
      <w:ind w:firstLine="200" w:firstLineChars="200"/>
    </w:pPr>
    <w:rPr>
      <w:rFonts w:ascii="Li Super+ 2" w:hAnsi="Franklin Gothic Demi" w:eastAsia="Li Super+ 2"/>
      <w:kern w:val="0"/>
      <w:sz w:val="24"/>
      <w:szCs w:val="24"/>
    </w:rPr>
  </w:style>
  <w:style w:type="paragraph" w:customStyle="1" w:styleId="3772">
    <w:name w:val="样式 目录 1标题 31TOC1N1 + 首行缩进:  2 字符"/>
    <w:basedOn w:val="59"/>
    <w:qFormat/>
    <w:uiPriority w:val="99"/>
    <w:pPr>
      <w:widowControl/>
      <w:tabs>
        <w:tab w:val="right" w:leader="dot" w:pos="8211"/>
        <w:tab w:val="right" w:leader="dot" w:pos="8813"/>
      </w:tabs>
      <w:spacing w:before="120" w:after="120" w:line="360" w:lineRule="auto"/>
      <w:ind w:firstLine="562"/>
      <w:jc w:val="center"/>
    </w:pPr>
    <w:rPr>
      <w:rFonts w:ascii="Arial Black" w:hAnsi="Arial Black" w:eastAsia="Microsoft YaHei UI" w:cs="Microsoft YaHei UI"/>
      <w:kern w:val="0"/>
      <w:sz w:val="20"/>
      <w:szCs w:val="20"/>
      <w:lang w:val="zh-CN"/>
    </w:rPr>
  </w:style>
  <w:style w:type="paragraph" w:customStyle="1" w:styleId="3773">
    <w:name w:val="Char Char1 Char2"/>
    <w:basedOn w:val="3"/>
    <w:qFormat/>
    <w:uiPriority w:val="99"/>
    <w:pPr>
      <w:keepNext/>
      <w:keepLines/>
      <w:numPr>
        <w:numId w:val="0"/>
      </w:numPr>
      <w:autoSpaceDE/>
      <w:autoSpaceDN/>
      <w:snapToGrid w:val="0"/>
      <w:spacing w:before="240" w:after="240" w:line="348" w:lineRule="auto"/>
      <w:jc w:val="both"/>
    </w:pPr>
    <w:rPr>
      <w:rFonts w:ascii="Garamond" w:hAnsi="Garamond" w:eastAsia="Helvetica" w:cs="□□□font-size:11pt"/>
      <w:b w:val="0"/>
      <w:bCs w:val="0"/>
      <w:kern w:val="2"/>
      <w:sz w:val="24"/>
      <w:szCs w:val="20"/>
      <w:lang w:val="zh-CN"/>
    </w:rPr>
  </w:style>
  <w:style w:type="paragraph" w:customStyle="1" w:styleId="3774">
    <w:name w:val="复选框1"/>
    <w:basedOn w:val="1"/>
    <w:qFormat/>
    <w:uiPriority w:val="0"/>
    <w:pPr>
      <w:widowControl/>
      <w:spacing w:before="360" w:after="360"/>
      <w:jc w:val="left"/>
    </w:pPr>
    <w:rPr>
      <w:rFonts w:ascii="□□□font-size:11pt" w:hAnsi="□□□font-size:11pt" w:eastAsia="Microsoft YaHei UI" w:cs="□□□font-size:11pt"/>
      <w:kern w:val="0"/>
      <w:sz w:val="20"/>
      <w:szCs w:val="20"/>
    </w:rPr>
  </w:style>
  <w:style w:type="paragraph" w:customStyle="1" w:styleId="3775">
    <w:name w:val="可研1级"/>
    <w:basedOn w:val="3"/>
    <w:qFormat/>
    <w:uiPriority w:val="99"/>
    <w:pPr>
      <w:keepNext/>
      <w:keepLines/>
      <w:numPr>
        <w:numId w:val="0"/>
      </w:numPr>
      <w:autoSpaceDE/>
      <w:autoSpaceDN/>
      <w:snapToGrid w:val="0"/>
      <w:spacing w:line="960" w:lineRule="auto"/>
      <w:jc w:val="both"/>
    </w:pPr>
    <w:rPr>
      <w:rFonts w:ascii="□□□font-size:11pt" w:hAnsi="□□□font-size:11pt" w:eastAsia="□□□font-size:11pt" w:cs="□□□font-size:11pt"/>
      <w:b w:val="0"/>
      <w:bCs w:val="0"/>
      <w:kern w:val="44"/>
      <w:sz w:val="32"/>
      <w:szCs w:val="20"/>
      <w:lang w:val="zh-CN"/>
    </w:rPr>
  </w:style>
  <w:style w:type="paragraph" w:customStyle="1" w:styleId="3776">
    <w:name w:val="Style C"/>
    <w:basedOn w:val="1"/>
    <w:next w:val="167"/>
    <w:qFormat/>
    <w:uiPriority w:val="99"/>
    <w:pPr>
      <w:widowControl/>
      <w:tabs>
        <w:tab w:val="left" w:pos="227"/>
      </w:tabs>
      <w:spacing w:after="60" w:line="260" w:lineRule="atLeast"/>
      <w:ind w:firstLine="200" w:firstLineChars="200"/>
      <w:jc w:val="left"/>
    </w:pPr>
    <w:rPr>
      <w:rFonts w:ascii="Franklin Gothic Demi" w:hAnsi="Franklin Gothic Demi" w:eastAsia="Microsoft YaHei UI" w:cs="□□□font-size:11pt"/>
      <w:spacing w:val="5"/>
      <w:kern w:val="0"/>
      <w:sz w:val="18"/>
      <w:szCs w:val="20"/>
    </w:rPr>
  </w:style>
  <w:style w:type="paragraph" w:customStyle="1" w:styleId="3777">
    <w:name w:val="CM19"/>
    <w:basedOn w:val="767"/>
    <w:next w:val="767"/>
    <w:qFormat/>
    <w:uiPriority w:val="0"/>
    <w:pPr>
      <w:spacing w:after="155"/>
    </w:pPr>
    <w:rPr>
      <w:rFonts w:ascii="Microsoft YaHei UI" w:hAnsi="□□□font-size:11pt" w:eastAsia="Microsoft YaHei UI" w:cs="□□□font-size:11pt"/>
      <w:color w:val="auto"/>
    </w:rPr>
  </w:style>
  <w:style w:type="paragraph" w:customStyle="1" w:styleId="3778">
    <w:name w:val="样式 标题 3标题 3 Char Char + 行距: 最小值 18 磅"/>
    <w:basedOn w:val="5"/>
    <w:qFormat/>
    <w:uiPriority w:val="99"/>
    <w:pPr>
      <w:numPr>
        <w:ilvl w:val="0"/>
        <w:numId w:val="0"/>
      </w:numPr>
      <w:tabs>
        <w:tab w:val="left" w:pos="360"/>
      </w:tabs>
      <w:adjustRightInd w:val="0"/>
      <w:snapToGrid w:val="0"/>
      <w:spacing w:beforeLines="100" w:afterLines="100" w:line="415" w:lineRule="auto"/>
      <w:ind w:left="420" w:leftChars="100" w:right="210" w:rightChars="100"/>
      <w:jc w:val="left"/>
    </w:pPr>
    <w:rPr>
      <w:rFonts w:ascii="□□□font-size:11pt" w:hAnsi="□□□font-size:11pt" w:eastAsia="Microsoft YaHei UI" w:cs="□□□font-size:11pt"/>
      <w:b w:val="0"/>
      <w:bCs w:val="0"/>
      <w:sz w:val="28"/>
      <w:lang w:val="zh-CN"/>
    </w:rPr>
  </w:style>
  <w:style w:type="paragraph" w:customStyle="1" w:styleId="3779">
    <w:name w:val="第四级"/>
    <w:basedOn w:val="6"/>
    <w:next w:val="3350"/>
    <w:qFormat/>
    <w:uiPriority w:val="0"/>
    <w:pPr>
      <w:numPr>
        <w:ilvl w:val="0"/>
        <w:numId w:val="0"/>
      </w:numPr>
      <w:tabs>
        <w:tab w:val="left" w:pos="2160"/>
      </w:tabs>
      <w:adjustRightInd w:val="0"/>
      <w:snapToGrid w:val="0"/>
      <w:spacing w:beforeLines="100" w:afterLines="100" w:line="240" w:lineRule="auto"/>
      <w:ind w:left="2160" w:hanging="420"/>
    </w:pPr>
    <w:rPr>
      <w:rFonts w:ascii="Helvetica" w:hAnsi="Helvetica" w:eastAsia="Microsoft YaHei UI" w:cs="□□□font-size:11pt"/>
      <w:bCs w:val="0"/>
      <w:sz w:val="24"/>
      <w:szCs w:val="20"/>
      <w:lang w:val="zh-CN"/>
    </w:rPr>
  </w:style>
  <w:style w:type="paragraph" w:customStyle="1" w:styleId="3780">
    <w:name w:val="wellhope正文"/>
    <w:basedOn w:val="1"/>
    <w:qFormat/>
    <w:uiPriority w:val="0"/>
    <w:pPr>
      <w:spacing w:before="60" w:after="60" w:line="360" w:lineRule="auto"/>
      <w:jc w:val="center"/>
    </w:pPr>
    <w:rPr>
      <w:rFonts w:ascii="□□□font-size:11pt" w:hAnsi="□□□font-size:11pt" w:eastAsia="Li Super+ 2" w:cs="□□□font-size:11pt"/>
      <w:b/>
      <w:sz w:val="24"/>
      <w:szCs w:val="24"/>
    </w:rPr>
  </w:style>
  <w:style w:type="character" w:customStyle="1" w:styleId="3781">
    <w:name w:val="文本 Char Char"/>
    <w:qFormat/>
    <w:locked/>
    <w:uiPriority w:val="0"/>
    <w:rPr>
      <w:szCs w:val="24"/>
    </w:rPr>
  </w:style>
  <w:style w:type="paragraph" w:customStyle="1" w:styleId="3782">
    <w:name w:val="Char Char Char Char Char Char Char Char Char Char1"/>
    <w:basedOn w:val="1"/>
    <w:qFormat/>
    <w:uiPriority w:val="0"/>
    <w:rPr>
      <w:rFonts w:ascii="Garamond" w:hAnsi="Garamond" w:eastAsia="Li Super+ 2" w:cs="□□□font-size:11pt"/>
      <w:spacing w:val="10"/>
      <w:sz w:val="24"/>
      <w:szCs w:val="20"/>
    </w:rPr>
  </w:style>
  <w:style w:type="paragraph" w:customStyle="1" w:styleId="3783">
    <w:name w:val="jkm7"/>
    <w:qFormat/>
    <w:uiPriority w:val="0"/>
    <w:pPr>
      <w:tabs>
        <w:tab w:val="left" w:pos="1276"/>
      </w:tabs>
      <w:spacing w:before="240" w:after="64" w:line="316" w:lineRule="auto"/>
      <w:ind w:left="1276" w:hanging="1276"/>
      <w:outlineLvl w:val="6"/>
    </w:pPr>
    <w:rPr>
      <w:rFonts w:ascii="□□□font-size:11pt" w:hAnsi="□□□font-size:11pt" w:eastAsia="Microsoft YaHei UI" w:cs="□□□font-size:11pt"/>
      <w:b/>
      <w:kern w:val="2"/>
      <w:sz w:val="24"/>
      <w:szCs w:val="24"/>
      <w:lang w:val="en-US" w:eastAsia="zh-CN" w:bidi="ar-SA"/>
    </w:rPr>
  </w:style>
  <w:style w:type="paragraph" w:customStyle="1" w:styleId="3784">
    <w:name w:val="首消息标题"/>
    <w:basedOn w:val="79"/>
    <w:next w:val="79"/>
    <w:qFormat/>
    <w:uiPriority w:val="0"/>
    <w:pPr>
      <w:keepLines/>
      <w:widowControl/>
      <w:pBdr>
        <w:top w:val="none" w:color="auto" w:sz="0" w:space="0"/>
        <w:left w:val="none" w:color="auto" w:sz="0" w:space="0"/>
        <w:bottom w:val="none" w:color="auto" w:sz="0" w:space="0"/>
        <w:right w:val="none" w:color="auto" w:sz="0" w:space="0"/>
      </w:pBdr>
      <w:tabs>
        <w:tab w:val="left" w:pos="1560"/>
        <w:tab w:val="left" w:pos="4920"/>
        <w:tab w:val="left" w:pos="5640"/>
      </w:tabs>
      <w:adjustRightInd/>
      <w:spacing w:line="532" w:lineRule="auto"/>
      <w:ind w:left="1560" w:leftChars="0" w:right="-120" w:hanging="720" w:firstLineChars="0"/>
      <w:jc w:val="left"/>
      <w:textAlignment w:val="auto"/>
    </w:pPr>
    <w:rPr>
      <w:rFonts w:ascii="□□□font-size:11pt" w:hAnsi="□□□font-size:11pt" w:eastAsia="宋体" w:cs="□□□font-size:11pt"/>
      <w:sz w:val="20"/>
      <w:szCs w:val="20"/>
      <w:lang w:val="en-US"/>
    </w:rPr>
  </w:style>
  <w:style w:type="paragraph" w:customStyle="1" w:styleId="3785">
    <w:name w:val="尾消息标题"/>
    <w:basedOn w:val="79"/>
    <w:next w:val="34"/>
    <w:qFormat/>
    <w:uiPriority w:val="0"/>
    <w:pPr>
      <w:keepLines/>
      <w:widowControl/>
      <w:pBdr>
        <w:top w:val="none" w:color="auto" w:sz="0" w:space="0"/>
        <w:left w:val="none" w:color="auto" w:sz="0" w:space="0"/>
        <w:bottom w:val="none" w:color="auto" w:sz="0" w:space="0"/>
        <w:right w:val="none" w:color="auto" w:sz="0" w:space="0"/>
      </w:pBdr>
      <w:tabs>
        <w:tab w:val="left" w:pos="1980"/>
        <w:tab w:val="left" w:pos="3510"/>
        <w:tab w:val="left" w:pos="5490"/>
        <w:tab w:val="left" w:pos="7110"/>
      </w:tabs>
      <w:adjustRightInd/>
      <w:spacing w:before="100" w:after="920" w:line="532" w:lineRule="auto"/>
      <w:ind w:left="840" w:leftChars="0" w:right="-120" w:firstLine="0" w:firstLineChars="0"/>
      <w:jc w:val="left"/>
      <w:textAlignment w:val="auto"/>
    </w:pPr>
    <w:rPr>
      <w:rFonts w:ascii="□□□font-size:11pt" w:hAnsi="□□□font-size:11pt" w:eastAsia="宋体" w:cs="□□□font-size:11pt"/>
      <w:spacing w:val="-6"/>
      <w:sz w:val="20"/>
      <w:szCs w:val="20"/>
      <w:lang w:val="en-US"/>
    </w:rPr>
  </w:style>
  <w:style w:type="paragraph" w:customStyle="1" w:styleId="3786">
    <w:name w:val="1.排列"/>
    <w:basedOn w:val="1"/>
    <w:qFormat/>
    <w:uiPriority w:val="0"/>
    <w:pPr>
      <w:tabs>
        <w:tab w:val="left" w:pos="1769"/>
      </w:tabs>
      <w:spacing w:beforeLines="50" w:afterLines="50" w:line="360" w:lineRule="auto"/>
      <w:ind w:left="1769" w:hanging="567"/>
    </w:pPr>
    <w:rPr>
      <w:rFonts w:ascii="□□□font-size:11pt" w:hAnsi="□□□font-size:11pt" w:eastAsia="Microsoft YaHei UI" w:cs="□□□font-size:11pt"/>
      <w:sz w:val="24"/>
      <w:szCs w:val="24"/>
    </w:rPr>
  </w:style>
  <w:style w:type="paragraph" w:customStyle="1" w:styleId="3787">
    <w:name w:val="样式 样式 样式 样式 标题 3 + 黑体 小四 段前: 12 磅 段后: 6 磅 行距: 固定值 20 磅 + 左侧:  1 ..."/>
    <w:basedOn w:val="1"/>
    <w:qFormat/>
    <w:uiPriority w:val="99"/>
    <w:pPr>
      <w:keepNext/>
      <w:widowControl/>
      <w:tabs>
        <w:tab w:val="left" w:pos="79"/>
      </w:tabs>
      <w:overflowPunct w:val="0"/>
      <w:autoSpaceDE w:val="0"/>
      <w:autoSpaceDN w:val="0"/>
      <w:adjustRightInd w:val="0"/>
      <w:spacing w:before="240" w:after="120" w:line="400" w:lineRule="exact"/>
      <w:ind w:left="79" w:hanging="79"/>
      <w:jc w:val="left"/>
      <w:outlineLvl w:val="2"/>
    </w:pPr>
    <w:rPr>
      <w:rFonts w:ascii="□□□background:yellow" w:hAnsi="□□□font-size:11pt" w:eastAsia="□□□background:yellow" w:cs="Microsoft YaHei UI"/>
      <w:color w:val="000000"/>
      <w:kern w:val="0"/>
      <w:sz w:val="26"/>
      <w:szCs w:val="20"/>
    </w:rPr>
  </w:style>
  <w:style w:type="paragraph" w:customStyle="1" w:styleId="3788">
    <w:name w:val="样式 列表项目符号 + 段前: 0.5 行 段后: 0.5 行1"/>
    <w:basedOn w:val="24"/>
    <w:qFormat/>
    <w:uiPriority w:val="99"/>
    <w:pPr>
      <w:widowControl w:val="0"/>
      <w:tabs>
        <w:tab w:val="clear" w:pos="900"/>
      </w:tabs>
      <w:adjustRightInd w:val="0"/>
      <w:spacing w:beforeLines="50" w:beforeAutospacing="0" w:afterAutospacing="0"/>
      <w:ind w:left="0" w:firstLine="0"/>
      <w:jc w:val="both"/>
    </w:pPr>
    <w:rPr>
      <w:rFonts w:ascii="□□□font-size:11pt" w:hAnsi="□□□font-size:11pt" w:eastAsia="Microsoft YaHei UI" w:cs="Microsoft YaHei UI"/>
      <w:kern w:val="2"/>
    </w:rPr>
  </w:style>
  <w:style w:type="paragraph" w:customStyle="1" w:styleId="3789">
    <w:name w:val="封面2"/>
    <w:basedOn w:val="1"/>
    <w:qFormat/>
    <w:uiPriority w:val="99"/>
    <w:pPr>
      <w:spacing w:before="240" w:after="240" w:line="360" w:lineRule="auto"/>
      <w:jc w:val="center"/>
    </w:pPr>
    <w:rPr>
      <w:rFonts w:ascii="Li Super+ 2" w:hAnsi="□□□font-size:11pt" w:eastAsia="Li Super+ 2" w:cs="Microsoft YaHei UI"/>
      <w:b/>
      <w:bCs/>
      <w:sz w:val="84"/>
      <w:szCs w:val="20"/>
    </w:rPr>
  </w:style>
  <w:style w:type="paragraph" w:customStyle="1" w:styleId="3790">
    <w:name w:val="WW1"/>
    <w:basedOn w:val="4"/>
    <w:qFormat/>
    <w:uiPriority w:val="0"/>
    <w:pPr>
      <w:numPr>
        <w:ilvl w:val="0"/>
        <w:numId w:val="0"/>
      </w:numPr>
      <w:tabs>
        <w:tab w:val="left" w:pos="1680"/>
      </w:tabs>
      <w:adjustRightInd w:val="0"/>
      <w:snapToGrid w:val="0"/>
      <w:spacing w:before="240" w:after="120" w:line="288" w:lineRule="auto"/>
      <w:ind w:left="1680" w:hanging="420"/>
      <w:jc w:val="center"/>
    </w:pPr>
    <w:rPr>
      <w:rFonts w:ascii="Helvetica" w:hAnsi="Helvetica" w:eastAsia="Microsoft YaHei UI" w:cs="□□□font-size:11pt"/>
      <w:bCs w:val="0"/>
      <w:sz w:val="24"/>
      <w:szCs w:val="20"/>
    </w:rPr>
  </w:style>
  <w:style w:type="paragraph" w:customStyle="1" w:styleId="3791">
    <w:name w:val="2.1"/>
    <w:basedOn w:val="4"/>
    <w:qFormat/>
    <w:uiPriority w:val="99"/>
    <w:pPr>
      <w:numPr>
        <w:ilvl w:val="0"/>
        <w:numId w:val="0"/>
      </w:numPr>
      <w:adjustRightInd w:val="0"/>
      <w:snapToGrid w:val="0"/>
      <w:spacing w:line="415" w:lineRule="auto"/>
    </w:pPr>
    <w:rPr>
      <w:rFonts w:ascii="Helvetica" w:hAnsi="Helvetica" w:eastAsia="Microsoft YaHei UI" w:cs="□□□font-size:11pt"/>
      <w:b w:val="0"/>
      <w:sz w:val="36"/>
    </w:rPr>
  </w:style>
  <w:style w:type="character" w:customStyle="1" w:styleId="3792">
    <w:name w:val="MM Topic 4 Char Char"/>
    <w:link w:val="3793"/>
    <w:qFormat/>
    <w:locked/>
    <w:uiPriority w:val="0"/>
    <w:rPr>
      <w:rFonts w:ascii="Helvetica" w:hAnsi="Helvetica" w:eastAsia="□□□background:yellow" w:cs="Helvetica"/>
      <w:sz w:val="28"/>
      <w:szCs w:val="28"/>
      <w:lang w:bidi="hi-IN"/>
    </w:rPr>
  </w:style>
  <w:style w:type="paragraph" w:customStyle="1" w:styleId="3793">
    <w:name w:val="MM Topic 4"/>
    <w:basedOn w:val="6"/>
    <w:link w:val="3792"/>
    <w:qFormat/>
    <w:uiPriority w:val="0"/>
    <w:pPr>
      <w:numPr>
        <w:ilvl w:val="0"/>
        <w:numId w:val="0"/>
      </w:numPr>
      <w:adjustRightInd w:val="0"/>
      <w:snapToGrid w:val="0"/>
      <w:spacing w:beforeLines="100" w:afterLines="100" w:line="374" w:lineRule="auto"/>
    </w:pPr>
    <w:rPr>
      <w:rFonts w:ascii="Helvetica" w:hAnsi="Helvetica" w:eastAsia="□□□background:yellow" w:cs="Helvetica"/>
      <w:b w:val="0"/>
      <w:bCs w:val="0"/>
      <w:kern w:val="0"/>
      <w:lang w:bidi="hi-IN"/>
    </w:rPr>
  </w:style>
  <w:style w:type="paragraph" w:customStyle="1" w:styleId="3794">
    <w:name w:val="legenddetail"/>
    <w:basedOn w:val="1"/>
    <w:qFormat/>
    <w:uiPriority w:val="99"/>
    <w:pPr>
      <w:widowControl/>
      <w:shd w:val="clear" w:color="auto" w:fill="F7F7F7"/>
      <w:spacing w:before="100" w:beforeAutospacing="1" w:after="100" w:afterAutospacing="1"/>
      <w:jc w:val="left"/>
    </w:pPr>
    <w:rPr>
      <w:rFonts w:ascii="Microsoft YaHei UI" w:hAnsi="Microsoft YaHei UI" w:eastAsia="Microsoft YaHei UI" w:cs="Microsoft YaHei UI"/>
      <w:color w:val="000000"/>
      <w:kern w:val="0"/>
      <w:sz w:val="24"/>
      <w:szCs w:val="24"/>
    </w:rPr>
  </w:style>
  <w:style w:type="paragraph" w:customStyle="1" w:styleId="3795">
    <w:name w:val="container"/>
    <w:basedOn w:val="1"/>
    <w:qFormat/>
    <w:uiPriority w:val="99"/>
    <w:pPr>
      <w:widowControl/>
      <w:shd w:val="clear" w:color="auto" w:fill="F7F7F7"/>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796">
    <w:name w:val="main table"/>
    <w:basedOn w:val="1"/>
    <w:qFormat/>
    <w:uiPriority w:val="0"/>
    <w:pPr>
      <w:widowControl/>
      <w:spacing w:after="160"/>
      <w:jc w:val="left"/>
    </w:pPr>
    <w:rPr>
      <w:rFonts w:ascii="MicrosoftYaHei" w:hAnsi="MicrosoftYaHei" w:eastAsia="Microsoft YaHei UI" w:cs="□□□font-size:11pt"/>
      <w:kern w:val="0"/>
      <w:sz w:val="18"/>
      <w:szCs w:val="20"/>
      <w:lang w:eastAsia="en-US"/>
    </w:rPr>
  </w:style>
  <w:style w:type="paragraph" w:customStyle="1" w:styleId="3797">
    <w:name w:val="jkm8"/>
    <w:basedOn w:val="3783"/>
    <w:qFormat/>
    <w:uiPriority w:val="0"/>
    <w:pPr>
      <w:tabs>
        <w:tab w:val="left" w:pos="1418"/>
        <w:tab w:val="clear" w:pos="1276"/>
      </w:tabs>
      <w:spacing w:line="320" w:lineRule="atLeast"/>
      <w:ind w:left="1418" w:hanging="1418"/>
      <w:outlineLvl w:val="7"/>
    </w:pPr>
    <w:rPr>
      <w:rFonts w:ascii="Microsoft YaHei UI" w:hAnsi="Microsoft YaHei UI"/>
    </w:rPr>
  </w:style>
  <w:style w:type="paragraph" w:customStyle="1" w:styleId="3798">
    <w:name w:val="标准文件_表内容"/>
    <w:basedOn w:val="1"/>
    <w:qFormat/>
    <w:uiPriority w:val="99"/>
    <w:pPr>
      <w:widowControl/>
      <w:adjustRightInd w:val="0"/>
      <w:snapToGrid w:val="0"/>
      <w:spacing w:line="300" w:lineRule="auto"/>
      <w:jc w:val="left"/>
    </w:pPr>
    <w:rPr>
      <w:rFonts w:ascii="□□□font-size:11pt" w:hAnsi="□□□font-size:11pt" w:eastAsia="Microsoft YaHei UI" w:cs="□□□font-size:11pt"/>
      <w:bCs/>
      <w:color w:val="000000"/>
      <w:spacing w:val="2"/>
      <w:kern w:val="0"/>
      <w:sz w:val="24"/>
      <w:szCs w:val="24"/>
      <w:lang w:val="zh-CN"/>
    </w:rPr>
  </w:style>
  <w:style w:type="paragraph" w:customStyle="1" w:styleId="3799">
    <w:name w:val="样式 标题 8Legal Level 1.1.1.Level 1.1.1注意框体Legal Level 1.1.1.1..."/>
    <w:basedOn w:val="10"/>
    <w:qFormat/>
    <w:uiPriority w:val="0"/>
    <w:pPr>
      <w:numPr>
        <w:ilvl w:val="0"/>
        <w:numId w:val="0"/>
      </w:numPr>
      <w:tabs>
        <w:tab w:val="clear" w:pos="0"/>
      </w:tabs>
      <w:adjustRightInd w:val="0"/>
      <w:snapToGrid w:val="0"/>
      <w:spacing w:beforeLines="100" w:afterLines="100" w:line="320" w:lineRule="atLeast"/>
      <w:ind w:left="3780" w:leftChars="-9" w:hanging="22" w:hangingChars="9"/>
      <w:jc w:val="left"/>
    </w:pPr>
    <w:rPr>
      <w:rFonts w:ascii="Microsoft YaHei UI" w:hAnsi="Microsoft YaHei UI" w:eastAsia="Microsoft YaHei UI" w:cs="□□□font-size:11pt"/>
      <w:b/>
      <w:kern w:val="0"/>
      <w:szCs w:val="20"/>
      <w:lang w:val="zh-CN"/>
    </w:rPr>
  </w:style>
  <w:style w:type="paragraph" w:customStyle="1" w:styleId="3800">
    <w:name w:val="方欣大标题"/>
    <w:basedOn w:val="1"/>
    <w:qFormat/>
    <w:uiPriority w:val="0"/>
    <w:pPr>
      <w:widowControl/>
      <w:spacing w:line="360" w:lineRule="auto"/>
      <w:jc w:val="right"/>
    </w:pPr>
    <w:rPr>
      <w:rFonts w:ascii="□□□background:yellow" w:hAnsi="MicrosoftYaHei" w:eastAsia="□□□background:yellow" w:cs="Microsoft YaHei UI"/>
      <w:kern w:val="0"/>
      <w:sz w:val="72"/>
      <w:szCs w:val="20"/>
    </w:rPr>
  </w:style>
  <w:style w:type="paragraph" w:customStyle="1" w:styleId="3801">
    <w:name w:val="样式 标题 3 + 首行缩进:  0.7 厘米"/>
    <w:basedOn w:val="5"/>
    <w:qFormat/>
    <w:uiPriority w:val="99"/>
    <w:pPr>
      <w:numPr>
        <w:ilvl w:val="0"/>
        <w:numId w:val="0"/>
      </w:numPr>
      <w:autoSpaceDE w:val="0"/>
      <w:autoSpaceDN w:val="0"/>
      <w:adjustRightInd w:val="0"/>
      <w:snapToGrid w:val="0"/>
      <w:spacing w:beforeLines="100" w:afterLines="100" w:line="360" w:lineRule="auto"/>
      <w:jc w:val="left"/>
    </w:pPr>
    <w:rPr>
      <w:rFonts w:ascii="□□□font-size:11pt" w:hAnsi="□□□font-size:11pt" w:eastAsia="Microsoft YaHei UI" w:cs="Microsoft YaHei UI"/>
      <w:b w:val="0"/>
      <w:bCs w:val="0"/>
      <w:sz w:val="24"/>
      <w:szCs w:val="20"/>
      <w:lang w:val="zh-CN"/>
    </w:rPr>
  </w:style>
  <w:style w:type="paragraph" w:customStyle="1" w:styleId="3802">
    <w:name w:val="Char Char Char Char Char Char Char Char Char Char Char Char Char Char Char Char Char Char Char Char Char Char Char Char Char Char Char Char"/>
    <w:basedOn w:val="1"/>
    <w:qFormat/>
    <w:uiPriority w:val="99"/>
    <w:rPr>
      <w:rFonts w:ascii="Garamond" w:hAnsi="Garamond" w:eastAsia="Microsoft YaHei UI" w:cs="□□□font-size:11pt"/>
      <w:sz w:val="24"/>
      <w:szCs w:val="20"/>
    </w:rPr>
  </w:style>
  <w:style w:type="paragraph" w:customStyle="1" w:styleId="3803">
    <w:name w:val="分类"/>
    <w:basedOn w:val="3350"/>
    <w:qFormat/>
    <w:uiPriority w:val="99"/>
    <w:pPr>
      <w:tabs>
        <w:tab w:val="left" w:pos="425"/>
      </w:tabs>
      <w:ind w:left="425" w:hanging="425"/>
    </w:pPr>
    <w:rPr>
      <w:rFonts w:ascii="□□□font-size:11pt" w:hAnsi="□□□font-size:11pt"/>
      <w:szCs w:val="24"/>
    </w:rPr>
  </w:style>
  <w:style w:type="paragraph" w:customStyle="1" w:styleId="3804">
    <w:name w:val="标书正文1"/>
    <w:basedOn w:val="1"/>
    <w:qFormat/>
    <w:uiPriority w:val="0"/>
    <w:pPr>
      <w:tabs>
        <w:tab w:val="left" w:pos="420"/>
      </w:tabs>
      <w:autoSpaceDE w:val="0"/>
      <w:autoSpaceDN w:val="0"/>
      <w:adjustRightInd w:val="0"/>
      <w:spacing w:afterLines="50" w:line="360" w:lineRule="auto"/>
      <w:ind w:left="420" w:hanging="420"/>
    </w:pPr>
    <w:rPr>
      <w:rFonts w:ascii="Microsoft YaHei UI" w:hAnsi="□□□font-size:11pt" w:eastAsia="Microsoft YaHei UI" w:cs="□□□font-size:11pt"/>
      <w:kern w:val="0"/>
      <w:sz w:val="24"/>
      <w:szCs w:val="24"/>
    </w:rPr>
  </w:style>
  <w:style w:type="paragraph" w:customStyle="1" w:styleId="3805">
    <w:name w:val="样式 标题 2H2h2l22nd level2Header 2节Titre2Heading 2 Hidden...1"/>
    <w:basedOn w:val="57"/>
    <w:qFormat/>
    <w:uiPriority w:val="99"/>
    <w:pPr>
      <w:keepNext/>
      <w:keepLines/>
      <w:pBdr>
        <w:bottom w:val="none" w:color="auto" w:sz="0" w:space="0"/>
      </w:pBdr>
      <w:tabs>
        <w:tab w:val="left" w:pos="1620"/>
        <w:tab w:val="clear" w:pos="4153"/>
        <w:tab w:val="clear" w:pos="8306"/>
      </w:tabs>
      <w:snapToGrid/>
      <w:spacing w:before="240" w:after="240"/>
      <w:jc w:val="left"/>
      <w:outlineLvl w:val="1"/>
    </w:pPr>
    <w:rPr>
      <w:rFonts w:ascii="□□□font-size:11pt" w:hAnsi="□□□font-size:11pt" w:eastAsia="□□□background:yellow" w:cs="Helvetica"/>
      <w:b/>
      <w:bCs/>
      <w:kern w:val="0"/>
      <w:sz w:val="32"/>
      <w:szCs w:val="32"/>
      <w:lang w:val="zh-CN"/>
    </w:rPr>
  </w:style>
  <w:style w:type="paragraph" w:customStyle="1" w:styleId="3806">
    <w:name w:val="列表 1"/>
    <w:qFormat/>
    <w:uiPriority w:val="0"/>
    <w:pPr>
      <w:tabs>
        <w:tab w:val="left" w:pos="840"/>
      </w:tabs>
      <w:spacing w:before="50"/>
      <w:ind w:left="400" w:hanging="200" w:hangingChars="200"/>
    </w:pPr>
    <w:rPr>
      <w:rFonts w:ascii="□□□font-size:11pt" w:hAnsi="□□□font-size:11pt" w:eastAsia="Li Super+ 2" w:cs="□□□font-size:11pt"/>
      <w:sz w:val="24"/>
      <w:lang w:val="en-US" w:eastAsia="zh-CN" w:bidi="ar-SA"/>
    </w:rPr>
  </w:style>
  <w:style w:type="paragraph" w:customStyle="1" w:styleId="3807">
    <w:name w:val="Char Char Char3"/>
    <w:basedOn w:val="1"/>
    <w:qFormat/>
    <w:uiPriority w:val="0"/>
    <w:rPr>
      <w:rFonts w:ascii="Garamond" w:hAnsi="Garamond" w:eastAsia="Microsoft YaHei UI" w:cs="□□□font-size:11pt"/>
      <w:sz w:val="24"/>
      <w:szCs w:val="20"/>
    </w:rPr>
  </w:style>
  <w:style w:type="paragraph" w:customStyle="1" w:styleId="3808">
    <w:name w:val="样式 首行缩进:  1.5 字符"/>
    <w:basedOn w:val="1"/>
    <w:next w:val="3585"/>
    <w:qFormat/>
    <w:uiPriority w:val="99"/>
    <w:pPr>
      <w:spacing w:line="360" w:lineRule="auto"/>
      <w:ind w:firstLine="200" w:firstLineChars="200"/>
    </w:pPr>
    <w:rPr>
      <w:rFonts w:ascii="□□□font-size:11pt" w:hAnsi="□□□font-size:11pt" w:eastAsia="Microsoft YaHei UI" w:cs="Microsoft YaHei UI"/>
      <w:szCs w:val="20"/>
    </w:rPr>
  </w:style>
  <w:style w:type="paragraph" w:customStyle="1" w:styleId="3809">
    <w:name w:val="表格内文字"/>
    <w:basedOn w:val="1"/>
    <w:qFormat/>
    <w:uiPriority w:val="0"/>
    <w:rPr>
      <w:rFonts w:ascii="□□□font-size:11pt" w:hAnsi="□□□font-size:11pt" w:eastAsia="Microsoft YaHei UI" w:cs="Microsoft YaHei UI"/>
      <w:sz w:val="24"/>
      <w:szCs w:val="21"/>
    </w:rPr>
  </w:style>
  <w:style w:type="paragraph" w:customStyle="1" w:styleId="3810">
    <w:name w:val="wellhope插图"/>
    <w:basedOn w:val="9"/>
    <w:next w:val="1"/>
    <w:qFormat/>
    <w:uiPriority w:val="99"/>
    <w:pPr>
      <w:numPr>
        <w:ilvl w:val="0"/>
        <w:numId w:val="0"/>
      </w:numPr>
      <w:tabs>
        <w:tab w:val="left" w:pos="1985"/>
        <w:tab w:val="clear" w:pos="0"/>
      </w:tabs>
      <w:adjustRightInd w:val="0"/>
      <w:snapToGrid w:val="0"/>
      <w:spacing w:beforeLines="100" w:afterLines="100" w:line="316" w:lineRule="auto"/>
    </w:pPr>
    <w:rPr>
      <w:rFonts w:ascii="□□□font-size:11pt" w:hAnsi="□□□font-size:11pt" w:eastAsia="Microsoft YaHei UI" w:cs="□□□font-size:11pt"/>
      <w:b w:val="0"/>
      <w:bCs w:val="0"/>
      <w:sz w:val="32"/>
      <w:lang w:val="zh-CN"/>
    </w:rPr>
  </w:style>
  <w:style w:type="paragraph" w:customStyle="1" w:styleId="3811">
    <w:name w:val="样式 标题 3标题三h3H3level_3PIM 3Level 3 HeadHeading 3 - oldsec..."/>
    <w:basedOn w:val="5"/>
    <w:qFormat/>
    <w:uiPriority w:val="99"/>
    <w:pPr>
      <w:numPr>
        <w:ilvl w:val="0"/>
        <w:numId w:val="0"/>
      </w:numPr>
      <w:tabs>
        <w:tab w:val="left" w:pos="720"/>
      </w:tabs>
      <w:adjustRightInd w:val="0"/>
      <w:snapToGrid w:val="0"/>
      <w:spacing w:beforeLines="100" w:afterLines="100" w:line="360" w:lineRule="auto"/>
      <w:ind w:left="720" w:hanging="720"/>
      <w:jc w:val="left"/>
    </w:pPr>
    <w:rPr>
      <w:rFonts w:ascii="Helvetica" w:hAnsi="Helvetica" w:eastAsia="Microsoft YaHei UI" w:cs="Microsoft YaHei UI"/>
      <w:b w:val="0"/>
      <w:bCs w:val="0"/>
      <w:szCs w:val="20"/>
      <w:lang w:val="zh-CN"/>
    </w:rPr>
  </w:style>
  <w:style w:type="paragraph" w:customStyle="1" w:styleId="3812">
    <w:name w:val="Char Char Char Char Char Char1 Char2"/>
    <w:basedOn w:val="1"/>
    <w:qFormat/>
    <w:uiPriority w:val="99"/>
    <w:pPr>
      <w:widowControl/>
      <w:spacing w:after="160" w:line="240" w:lineRule="exact"/>
      <w:jc w:val="left"/>
    </w:pPr>
    <w:rPr>
      <w:rFonts w:ascii="Mangal" w:hAnsi="Mangal" w:eastAsia="□□□font-size:12pt" w:cs="□□□font-size:11pt"/>
      <w:kern w:val="0"/>
      <w:sz w:val="24"/>
      <w:szCs w:val="20"/>
      <w:lang w:eastAsia="en-US"/>
    </w:rPr>
  </w:style>
  <w:style w:type="paragraph" w:customStyle="1" w:styleId="3813">
    <w:name w:val="样式 仿宋_GB2312 小四"/>
    <w:basedOn w:val="1"/>
    <w:next w:val="1"/>
    <w:qFormat/>
    <w:uiPriority w:val="0"/>
    <w:pPr>
      <w:spacing w:afterLines="50" w:line="420" w:lineRule="exact"/>
    </w:pPr>
    <w:rPr>
      <w:rFonts w:ascii="Microsoft YaHei UI" w:hAnsi="□□□font-size:11pt" w:eastAsia="Microsoft YaHei UI" w:cs="□□□font-size:11pt"/>
      <w:kern w:val="24"/>
      <w:szCs w:val="24"/>
    </w:rPr>
  </w:style>
  <w:style w:type="character" w:customStyle="1" w:styleId="3814">
    <w:name w:val="标准文件_章标题 Char Char"/>
    <w:link w:val="3815"/>
    <w:qFormat/>
    <w:locked/>
    <w:uiPriority w:val="0"/>
    <w:rPr>
      <w:rFonts w:ascii="□□□background:yellow" w:hAnsi="□□□background:yellow" w:eastAsia="□□□background:yellow"/>
      <w:spacing w:val="2"/>
      <w:sz w:val="44"/>
    </w:rPr>
  </w:style>
  <w:style w:type="paragraph" w:customStyle="1" w:styleId="3815">
    <w:name w:val="标准文件_章标题"/>
    <w:next w:val="1"/>
    <w:link w:val="3814"/>
    <w:qFormat/>
    <w:uiPriority w:val="0"/>
    <w:pPr>
      <w:adjustRightInd w:val="0"/>
      <w:snapToGrid w:val="0"/>
      <w:spacing w:before="240" w:after="240" w:line="300" w:lineRule="auto"/>
      <w:ind w:left="1"/>
      <w:jc w:val="center"/>
      <w:outlineLvl w:val="1"/>
    </w:pPr>
    <w:rPr>
      <w:rFonts w:ascii="□□□background:yellow" w:hAnsi="□□□background:yellow" w:eastAsia="□□□background:yellow" w:cs="Times New Roman"/>
      <w:spacing w:val="2"/>
      <w:sz w:val="44"/>
      <w:lang w:val="en-US" w:eastAsia="zh-CN" w:bidi="ar-SA"/>
    </w:rPr>
  </w:style>
  <w:style w:type="paragraph" w:customStyle="1" w:styleId="3816">
    <w:name w:val="块引用"/>
    <w:basedOn w:val="1"/>
    <w:qFormat/>
    <w:uiPriority w:val="0"/>
    <w:pPr>
      <w:keepLines/>
      <w:widowControl/>
      <w:tabs>
        <w:tab w:val="right" w:pos="8640"/>
      </w:tabs>
      <w:spacing w:before="120" w:after="160" w:line="480" w:lineRule="auto"/>
      <w:ind w:left="720" w:right="720"/>
    </w:pPr>
    <w:rPr>
      <w:rFonts w:ascii="□□□font-size:11pt" w:hAnsi="□□□font-size:11pt" w:eastAsia="Microsoft YaHei UI" w:cs="□□□font-size:11pt"/>
      <w:i/>
      <w:spacing w:val="-2"/>
      <w:kern w:val="0"/>
      <w:sz w:val="24"/>
      <w:szCs w:val="20"/>
      <w:lang w:bidi="he-IL"/>
    </w:rPr>
  </w:style>
  <w:style w:type="paragraph" w:customStyle="1" w:styleId="3817">
    <w:name w:val="样式 正文缩进四号特点表正文正文非缩进段1ALT+ZPI正文文字首行缩进正文1缩进正文双线水上软件样式..."/>
    <w:basedOn w:val="21"/>
    <w:qFormat/>
    <w:uiPriority w:val="0"/>
    <w:pPr>
      <w:spacing w:line="360" w:lineRule="auto"/>
      <w:ind w:firstLine="0"/>
    </w:pPr>
    <w:rPr>
      <w:rFonts w:ascii="Helvetica" w:hAnsi="Helvetica" w:eastAsia="Microsoft YaHei UI" w:cs="□□□font-size:11pt"/>
      <w:sz w:val="24"/>
      <w:szCs w:val="24"/>
      <w:lang w:val="zh-CN"/>
    </w:rPr>
  </w:style>
  <w:style w:type="paragraph" w:customStyle="1" w:styleId="3818">
    <w:name w:val="Char Char Char Char Char Char Char Char Char Char Char Char Char Char Char Char Char Char Char Char Char Char Char Char"/>
    <w:basedOn w:val="1"/>
    <w:qFormat/>
    <w:uiPriority w:val="0"/>
    <w:rPr>
      <w:rFonts w:ascii="Garamond" w:hAnsi="Garamond" w:eastAsia="Microsoft YaHei UI" w:cs="□□□font-size:11pt"/>
      <w:sz w:val="24"/>
      <w:szCs w:val="20"/>
    </w:rPr>
  </w:style>
  <w:style w:type="paragraph" w:customStyle="1" w:styleId="3819">
    <w:name w:val="样式 jkm8 + 加粗"/>
    <w:basedOn w:val="3797"/>
    <w:qFormat/>
    <w:uiPriority w:val="0"/>
    <w:pPr>
      <w:tabs>
        <w:tab w:val="left" w:pos="0"/>
        <w:tab w:val="clear" w:pos="1418"/>
      </w:tabs>
    </w:pPr>
    <w:rPr>
      <w:bCs/>
    </w:rPr>
  </w:style>
  <w:style w:type="paragraph" w:customStyle="1" w:styleId="3820">
    <w:name w:val="样式 样式 样式 正文图标题 + 段后: 0.5 行 + 段后: 0.7 行 + 段前: 0.2 行 段后: 0.7 行"/>
    <w:basedOn w:val="1"/>
    <w:qFormat/>
    <w:uiPriority w:val="99"/>
    <w:pPr>
      <w:widowControl/>
      <w:tabs>
        <w:tab w:val="left" w:pos="1201"/>
      </w:tabs>
      <w:spacing w:beforeLines="20" w:afterLines="70"/>
      <w:ind w:left="1201" w:hanging="420"/>
      <w:jc w:val="center"/>
    </w:pPr>
    <w:rPr>
      <w:rFonts w:ascii="□□□background:yellow" w:hAnsi="□□□font-size:11pt" w:eastAsia="□□□background:yellow" w:cs="□□□font-size:11pt"/>
      <w:kern w:val="0"/>
      <w:szCs w:val="20"/>
    </w:rPr>
  </w:style>
  <w:style w:type="paragraph" w:customStyle="1" w:styleId="3821">
    <w:name w:val="Char Char Char Char3"/>
    <w:basedOn w:val="1"/>
    <w:qFormat/>
    <w:uiPriority w:val="99"/>
    <w:pPr>
      <w:tabs>
        <w:tab w:val="left" w:pos="360"/>
      </w:tabs>
    </w:pPr>
    <w:rPr>
      <w:rFonts w:ascii="□□□font-size:11pt" w:hAnsi="□□□font-size:11pt" w:eastAsia="Helvetica" w:cs="□□□font-size:11pt"/>
      <w:sz w:val="24"/>
      <w:szCs w:val="24"/>
    </w:rPr>
  </w:style>
  <w:style w:type="paragraph" w:customStyle="1" w:styleId="3822">
    <w:name w:val="wmcz"/>
    <w:basedOn w:val="1"/>
    <w:qFormat/>
    <w:uiPriority w:val="99"/>
    <w:pPr>
      <w:widowControl/>
      <w:spacing w:before="100" w:beforeAutospacing="1" w:after="100" w:afterAutospacing="1"/>
      <w:jc w:val="left"/>
    </w:pPr>
    <w:rPr>
      <w:rFonts w:ascii="Microsoft YaHei UI" w:hAnsi="Microsoft YaHei UI" w:eastAsia="Microsoft YaHei UI" w:cs="□□□font-size:11pt"/>
      <w:kern w:val="0"/>
      <w:sz w:val="20"/>
      <w:szCs w:val="20"/>
    </w:rPr>
  </w:style>
  <w:style w:type="paragraph" w:customStyle="1" w:styleId="3823">
    <w:name w:val="MyBullet3"/>
    <w:basedOn w:val="1"/>
    <w:qFormat/>
    <w:uiPriority w:val="99"/>
    <w:pPr>
      <w:widowControl/>
      <w:tabs>
        <w:tab w:val="left" w:pos="360"/>
      </w:tabs>
      <w:overflowPunct w:val="0"/>
      <w:autoSpaceDE w:val="0"/>
      <w:autoSpaceDN w:val="0"/>
      <w:adjustRightInd w:val="0"/>
      <w:spacing w:line="360" w:lineRule="auto"/>
      <w:ind w:left="360" w:hanging="360"/>
      <w:jc w:val="left"/>
    </w:pPr>
    <w:rPr>
      <w:rFonts w:ascii="Microsoft YaHei UI" w:hAnsi="□□□font-size:11pt" w:eastAsia="Microsoft YaHei UI" w:cs="□□□font-size:11pt"/>
      <w:bCs/>
      <w:kern w:val="0"/>
      <w:sz w:val="24"/>
      <w:szCs w:val="20"/>
    </w:rPr>
  </w:style>
  <w:style w:type="paragraph" w:customStyle="1" w:styleId="3824">
    <w:name w:val="样式 宋体 (西文)四号 首行缩进:  0.74 厘米"/>
    <w:basedOn w:val="1"/>
    <w:qFormat/>
    <w:uiPriority w:val="0"/>
    <w:pPr>
      <w:widowControl/>
      <w:spacing w:line="360" w:lineRule="auto"/>
      <w:ind w:firstLine="420"/>
      <w:jc w:val="left"/>
    </w:pPr>
    <w:rPr>
      <w:rFonts w:ascii="Microsoft YaHei UI" w:hAnsi="□□□font-size:11pt" w:eastAsia="Microsoft YaHei UI" w:cs="□□□font-size:11pt"/>
      <w:kern w:val="0"/>
      <w:sz w:val="24"/>
      <w:szCs w:val="24"/>
    </w:rPr>
  </w:style>
  <w:style w:type="paragraph" w:customStyle="1" w:styleId="3825">
    <w:name w:val="12pixbold"/>
    <w:basedOn w:val="1"/>
    <w:qFormat/>
    <w:uiPriority w:val="0"/>
    <w:pPr>
      <w:widowControl/>
      <w:spacing w:before="100" w:beforeAutospacing="1" w:after="100" w:afterAutospacing="1"/>
      <w:jc w:val="left"/>
    </w:pPr>
    <w:rPr>
      <w:rFonts w:ascii="Microsoft YaHei UI" w:hAnsi="Microsoft YaHei UI" w:eastAsia="Microsoft YaHei UI" w:cs="Microsoft YaHei UI"/>
      <w:b/>
      <w:bCs/>
      <w:color w:val="000000"/>
      <w:kern w:val="0"/>
      <w:sz w:val="18"/>
      <w:szCs w:val="18"/>
    </w:rPr>
  </w:style>
  <w:style w:type="paragraph" w:customStyle="1" w:styleId="3826">
    <w:name w:val="font19"/>
    <w:basedOn w:val="1"/>
    <w:qFormat/>
    <w:uiPriority w:val="0"/>
    <w:pPr>
      <w:widowControl/>
      <w:spacing w:before="100" w:beforeAutospacing="1" w:after="100" w:afterAutospacing="1"/>
      <w:jc w:val="left"/>
    </w:pPr>
    <w:rPr>
      <w:rFonts w:ascii="□□□font-size:11pt" w:hAnsi="□□□font-size:11pt" w:eastAsia="Microsoft YaHei UI" w:cs="□□□font-size:11pt"/>
      <w:color w:val="0000FF"/>
      <w:kern w:val="0"/>
      <w:sz w:val="18"/>
      <w:szCs w:val="18"/>
    </w:rPr>
  </w:style>
  <w:style w:type="paragraph" w:customStyle="1" w:styleId="3827">
    <w:name w:val="样式 标题 1章节第一层h1Head1Heading appsBMS Heading 1H1PIM 1Head...1"/>
    <w:basedOn w:val="1"/>
    <w:qFormat/>
    <w:uiPriority w:val="99"/>
    <w:pPr>
      <w:autoSpaceDE w:val="0"/>
      <w:autoSpaceDN w:val="0"/>
      <w:adjustRightInd w:val="0"/>
      <w:ind w:left="425" w:hanging="425"/>
      <w:jc w:val="left"/>
      <w:outlineLvl w:val="0"/>
    </w:pPr>
    <w:rPr>
      <w:rFonts w:ascii="□□□font-size:11pt" w:hAnsi="□□□font-size:11pt" w:eastAsia="□□□background:yellow" w:cs="□□□font-size:11pt"/>
      <w:b/>
      <w:bCs/>
      <w:kern w:val="44"/>
      <w:sz w:val="52"/>
      <w:szCs w:val="20"/>
      <w:lang w:val="zh-CN"/>
    </w:rPr>
  </w:style>
  <w:style w:type="paragraph" w:customStyle="1" w:styleId="3828">
    <w:name w:val="图片文字"/>
    <w:basedOn w:val="1"/>
    <w:qFormat/>
    <w:uiPriority w:val="99"/>
    <w:rPr>
      <w:rFonts w:ascii="Helvetica Light" w:hAnsi="Helvetica Light" w:eastAsia="Microsoft YaHei UI" w:cs="□□□font-size:11pt"/>
      <w:sz w:val="18"/>
      <w:szCs w:val="20"/>
    </w:rPr>
  </w:style>
  <w:style w:type="paragraph" w:customStyle="1" w:styleId="3829">
    <w:name w:val="Body Text First Indent1"/>
    <w:basedOn w:val="1"/>
    <w:qFormat/>
    <w:uiPriority w:val="0"/>
    <w:pPr>
      <w:widowControl/>
      <w:spacing w:before="100" w:beforeAutospacing="1" w:after="100" w:afterAutospacing="1"/>
      <w:jc w:val="left"/>
    </w:pPr>
    <w:rPr>
      <w:rFonts w:ascii="Microsoft YaHei UI" w:hAnsi="Microsoft YaHei UI" w:eastAsia="Microsoft YaHei UI" w:cs="□□□font-size:11pt"/>
      <w:kern w:val="0"/>
      <w:sz w:val="24"/>
      <w:szCs w:val="24"/>
    </w:rPr>
  </w:style>
  <w:style w:type="paragraph" w:customStyle="1" w:styleId="3830">
    <w:name w:val="样式 黑体 加粗 行距: 1.5 倍行距"/>
    <w:basedOn w:val="1"/>
    <w:qFormat/>
    <w:uiPriority w:val="99"/>
    <w:pPr>
      <w:adjustRightInd w:val="0"/>
      <w:spacing w:beforeLines="50" w:line="360" w:lineRule="auto"/>
      <w:ind w:left="1134"/>
      <w:jc w:val="left"/>
    </w:pPr>
    <w:rPr>
      <w:rFonts w:ascii="□□□background:yellow" w:hAnsi="□□□font-size:11pt" w:eastAsia="□□□background:yellow" w:cs="Microsoft YaHei UI"/>
      <w:b/>
      <w:bCs/>
      <w:kern w:val="0"/>
      <w:szCs w:val="20"/>
    </w:rPr>
  </w:style>
  <w:style w:type="paragraph" w:customStyle="1" w:styleId="3831">
    <w:name w:val="表格文字 居中加粗"/>
    <w:basedOn w:val="1"/>
    <w:qFormat/>
    <w:uiPriority w:val="0"/>
    <w:pPr>
      <w:jc w:val="center"/>
    </w:pPr>
    <w:rPr>
      <w:rFonts w:ascii="Helvetica" w:hAnsi="Helvetica" w:eastAsia="Microsoft YaHei UI" w:cs="Microsoft YaHei UI"/>
      <w:b/>
      <w:bCs/>
      <w:szCs w:val="20"/>
    </w:rPr>
  </w:style>
  <w:style w:type="paragraph" w:customStyle="1" w:styleId="3832">
    <w:name w:val="表注"/>
    <w:basedOn w:val="1"/>
    <w:next w:val="1"/>
    <w:qFormat/>
    <w:uiPriority w:val="99"/>
    <w:pPr>
      <w:keepNext/>
      <w:tabs>
        <w:tab w:val="left" w:pos="800"/>
      </w:tabs>
      <w:adjustRightInd w:val="0"/>
      <w:spacing w:line="360" w:lineRule="auto"/>
      <w:ind w:left="800" w:hanging="800"/>
      <w:outlineLvl w:val="5"/>
    </w:pPr>
    <w:rPr>
      <w:rFonts w:ascii="□□□font-size:11pt" w:hAnsi="□□□font-size:11pt" w:eastAsia="Microsoft YaHei UI" w:cs="□□□font-size:11pt"/>
      <w:kern w:val="0"/>
      <w:szCs w:val="20"/>
    </w:rPr>
  </w:style>
  <w:style w:type="paragraph" w:customStyle="1" w:styleId="3833">
    <w:name w:val="样式 左  4.28 字符"/>
    <w:basedOn w:val="1"/>
    <w:qFormat/>
    <w:uiPriority w:val="99"/>
    <w:pPr>
      <w:spacing w:line="360" w:lineRule="auto"/>
      <w:ind w:left="600" w:leftChars="600"/>
      <w:jc w:val="left"/>
    </w:pPr>
    <w:rPr>
      <w:rFonts w:ascii="□□□font-size:11pt" w:hAnsi="□□□font-size:11pt" w:eastAsia="Microsoft YaHei UI" w:cs="Microsoft YaHei UI"/>
      <w:szCs w:val="20"/>
    </w:rPr>
  </w:style>
  <w:style w:type="paragraph" w:customStyle="1" w:styleId="3834">
    <w:name w:val="正文 首行缩进"/>
    <w:basedOn w:val="1"/>
    <w:qFormat/>
    <w:uiPriority w:val="0"/>
    <w:pPr>
      <w:spacing w:line="360" w:lineRule="auto"/>
      <w:ind w:firstLine="420" w:firstLineChars="200"/>
    </w:pPr>
    <w:rPr>
      <w:rFonts w:ascii="Helvetica" w:hAnsi="Helvetica" w:eastAsia="Microsoft YaHei UI" w:cs="Microsoft YaHei UI"/>
      <w:szCs w:val="20"/>
    </w:rPr>
  </w:style>
  <w:style w:type="paragraph" w:customStyle="1" w:styleId="3835">
    <w:name w:val="标题3级"/>
    <w:qFormat/>
    <w:uiPriority w:val="99"/>
    <w:pPr>
      <w:spacing w:line="400" w:lineRule="exact"/>
      <w:ind w:left="1"/>
      <w:outlineLvl w:val="2"/>
    </w:pPr>
    <w:rPr>
      <w:rFonts w:ascii="□□□font-size:11pt" w:hAnsi="□□□font-size:11pt" w:eastAsia="□□□background:yellow" w:cs="□□□font-size:11pt"/>
      <w:b/>
      <w:sz w:val="28"/>
      <w:lang w:val="en-US" w:eastAsia="zh-CN" w:bidi="ar-SA"/>
    </w:rPr>
  </w:style>
  <w:style w:type="paragraph" w:customStyle="1" w:styleId="3836">
    <w:name w:val="样式 标题 1 +1"/>
    <w:basedOn w:val="3"/>
    <w:qFormat/>
    <w:uiPriority w:val="0"/>
    <w:pPr>
      <w:keepNext/>
      <w:keepLines/>
      <w:numPr>
        <w:ilvl w:val="0"/>
        <w:numId w:val="0"/>
      </w:numPr>
      <w:tabs>
        <w:tab w:val="left" w:pos="425"/>
      </w:tabs>
      <w:autoSpaceDE/>
      <w:autoSpaceDN/>
      <w:snapToGrid w:val="0"/>
      <w:spacing w:before="340" w:after="330" w:line="576" w:lineRule="auto"/>
      <w:ind w:left="425" w:hanging="425"/>
      <w:jc w:val="both"/>
    </w:pPr>
    <w:rPr>
      <w:rFonts w:ascii="□□□font-size:11pt" w:hAnsi="□□□font-size:11pt" w:eastAsia="Microsoft YaHei UI" w:cs="□□□font-size:11pt"/>
      <w:b w:val="0"/>
      <w:sz w:val="48"/>
      <w:szCs w:val="44"/>
      <w:lang w:val="zh-CN"/>
    </w:rPr>
  </w:style>
  <w:style w:type="character" w:customStyle="1" w:styleId="3837">
    <w:name w:val="A正文 Char Char Char"/>
    <w:link w:val="3838"/>
    <w:qFormat/>
    <w:locked/>
    <w:uiPriority w:val="0"/>
  </w:style>
  <w:style w:type="paragraph" w:customStyle="1" w:styleId="3838">
    <w:name w:val="A正文 Char"/>
    <w:basedOn w:val="1"/>
    <w:link w:val="3837"/>
    <w:qFormat/>
    <w:uiPriority w:val="0"/>
    <w:pPr>
      <w:spacing w:line="360" w:lineRule="auto"/>
      <w:ind w:left="840" w:leftChars="400" w:firstLine="480" w:firstLineChars="200"/>
    </w:pPr>
    <w:rPr>
      <w:kern w:val="0"/>
      <w:sz w:val="20"/>
      <w:szCs w:val="20"/>
    </w:rPr>
  </w:style>
  <w:style w:type="paragraph" w:customStyle="1" w:styleId="3839">
    <w:name w:val="ÕýÎÄÊ×ÐÐËõ½ø"/>
    <w:basedOn w:val="1"/>
    <w:qFormat/>
    <w:uiPriority w:val="0"/>
    <w:pPr>
      <w:widowControl/>
      <w:overflowPunct w:val="0"/>
      <w:autoSpaceDE w:val="0"/>
      <w:autoSpaceDN w:val="0"/>
      <w:adjustRightInd w:val="0"/>
      <w:spacing w:before="105" w:after="105" w:line="360" w:lineRule="auto"/>
      <w:ind w:left="1134"/>
      <w:jc w:val="left"/>
    </w:pPr>
    <w:rPr>
      <w:rFonts w:ascii="Microsoft YaHei UI" w:hAnsi="□□□font-size:11pt" w:eastAsia="Microsoft YaHei UI" w:cs="□□□font-size:11pt"/>
      <w:kern w:val="0"/>
      <w:szCs w:val="20"/>
    </w:rPr>
  </w:style>
  <w:style w:type="paragraph" w:customStyle="1" w:styleId="3840">
    <w:name w:val="Paragraph"/>
    <w:basedOn w:val="1"/>
    <w:qFormat/>
    <w:uiPriority w:val="0"/>
    <w:pPr>
      <w:autoSpaceDE w:val="0"/>
      <w:autoSpaceDN w:val="0"/>
      <w:adjustRightInd w:val="0"/>
      <w:snapToGrid w:val="0"/>
      <w:spacing w:before="40" w:line="288" w:lineRule="auto"/>
      <w:ind w:firstLine="482"/>
    </w:pPr>
    <w:rPr>
      <w:rFonts w:ascii="Microsoft YaHei UI" w:hAnsi="□□□font-size:11pt" w:eastAsia="Microsoft YaHei UI" w:cs="□□□font-size:11pt"/>
      <w:sz w:val="24"/>
      <w:szCs w:val="24"/>
    </w:rPr>
  </w:style>
  <w:style w:type="character" w:customStyle="1" w:styleId="3841">
    <w:name w:val="样式 标题 8Legal Level 1.1.1.Level 1.1.1注意框体Legal Level 1.1.1.1...1 Char Char"/>
    <w:link w:val="3842"/>
    <w:qFormat/>
    <w:locked/>
    <w:uiPriority w:val="99"/>
    <w:rPr>
      <w:rFonts w:ascii="Helvetica" w:hAnsi="Helvetica" w:eastAsia="□□□background:yellow" w:cs="Helvetica"/>
      <w:b/>
      <w:bCs/>
      <w:lang w:val="zh-CN" w:eastAsia="zh-CN"/>
    </w:rPr>
  </w:style>
  <w:style w:type="paragraph" w:customStyle="1" w:styleId="3842">
    <w:name w:val="样式 标题 8Legal Level 1.1.1.Level 1.1.1注意框体Legal Level 1.1.1.1...1"/>
    <w:basedOn w:val="10"/>
    <w:link w:val="3841"/>
    <w:qFormat/>
    <w:uiPriority w:val="99"/>
    <w:pPr>
      <w:numPr>
        <w:ilvl w:val="0"/>
        <w:numId w:val="0"/>
      </w:numPr>
      <w:tabs>
        <w:tab w:val="left" w:pos="1440"/>
        <w:tab w:val="clear" w:pos="0"/>
      </w:tabs>
      <w:adjustRightInd w:val="0"/>
      <w:snapToGrid w:val="0"/>
      <w:spacing w:beforeLines="100" w:afterLines="100" w:line="320" w:lineRule="atLeast"/>
      <w:ind w:left="3780" w:leftChars="-9" w:hanging="22" w:hangingChars="9"/>
      <w:jc w:val="left"/>
    </w:pPr>
    <w:rPr>
      <w:rFonts w:ascii="Helvetica" w:hAnsi="Helvetica" w:eastAsia="□□□background:yellow" w:cs="Helvetica"/>
      <w:b/>
      <w:bCs/>
      <w:kern w:val="0"/>
      <w:sz w:val="20"/>
      <w:szCs w:val="20"/>
      <w:lang w:val="zh-CN"/>
    </w:rPr>
  </w:style>
  <w:style w:type="paragraph" w:customStyle="1" w:styleId="3843">
    <w:name w:val="样式 标题 3 + 两端对齐 行距: 多倍行距 1.73 字行1"/>
    <w:basedOn w:val="6"/>
    <w:next w:val="6"/>
    <w:qFormat/>
    <w:uiPriority w:val="99"/>
    <w:pPr>
      <w:numPr>
        <w:ilvl w:val="0"/>
        <w:numId w:val="0"/>
      </w:numPr>
      <w:tabs>
        <w:tab w:val="left" w:pos="360"/>
      </w:tabs>
      <w:adjustRightInd w:val="0"/>
      <w:snapToGrid w:val="0"/>
      <w:spacing w:beforeLines="100" w:afterLines="100" w:line="412" w:lineRule="auto"/>
      <w:ind w:left="851" w:hanging="851"/>
    </w:pPr>
    <w:rPr>
      <w:rFonts w:ascii="Helvetica" w:hAnsi="Helvetica" w:eastAsia="Microsoft YaHei UI" w:cs="Microsoft YaHei UI"/>
      <w:bCs w:val="0"/>
      <w:sz w:val="32"/>
      <w:szCs w:val="20"/>
      <w:lang w:val="zh-CN"/>
    </w:rPr>
  </w:style>
  <w:style w:type="paragraph" w:customStyle="1" w:styleId="3844">
    <w:name w:val="正文--样式 (西文) 宋体 行距: 1.5 倍行距 首行缩进:  2 字符"/>
    <w:basedOn w:val="1"/>
    <w:qFormat/>
    <w:uiPriority w:val="99"/>
    <w:pPr>
      <w:spacing w:line="360" w:lineRule="auto"/>
      <w:ind w:firstLine="480" w:firstLineChars="200"/>
    </w:pPr>
    <w:rPr>
      <w:rFonts w:ascii="Microsoft YaHei UI" w:hAnsi="Microsoft YaHei UI" w:eastAsia="□□□font-size:12pt" w:cs="Microsoft YaHei UI"/>
      <w:sz w:val="24"/>
      <w:szCs w:val="20"/>
    </w:rPr>
  </w:style>
  <w:style w:type="paragraph" w:customStyle="1" w:styleId="3845">
    <w:name w:val="样式 加粗 居中 首行缩进:  2 字符"/>
    <w:basedOn w:val="1"/>
    <w:qFormat/>
    <w:uiPriority w:val="0"/>
    <w:pPr>
      <w:spacing w:line="360" w:lineRule="auto"/>
      <w:ind w:firstLine="422" w:firstLineChars="200"/>
      <w:jc w:val="center"/>
    </w:pPr>
    <w:rPr>
      <w:rFonts w:ascii="□□□font-size:11pt" w:hAnsi="□□□font-size:11pt" w:eastAsia="Microsoft YaHei UI" w:cs="Microsoft YaHei UI"/>
      <w:b/>
      <w:bCs/>
      <w:sz w:val="24"/>
      <w:szCs w:val="20"/>
      <w:lang w:eastAsia="zh-TW"/>
    </w:rPr>
  </w:style>
  <w:style w:type="paragraph" w:customStyle="1" w:styleId="3846">
    <w:name w:val="zzForeword"/>
    <w:basedOn w:val="1"/>
    <w:next w:val="1"/>
    <w:qFormat/>
    <w:uiPriority w:val="99"/>
    <w:pPr>
      <w:pageBreakBefore/>
      <w:widowControl/>
      <w:tabs>
        <w:tab w:val="left" w:pos="400"/>
      </w:tabs>
      <w:spacing w:before="960" w:after="310" w:line="310" w:lineRule="exact"/>
      <w:ind w:firstLine="284"/>
      <w:jc w:val="left"/>
    </w:pPr>
    <w:rPr>
      <w:rFonts w:ascii="□□□font-size:11pt" w:hAnsi="□□□font-size:11pt" w:eastAsia="Microsoft YaHei UI" w:cs="□□□font-size:11pt"/>
      <w:b/>
      <w:color w:val="0000FF"/>
      <w:kern w:val="0"/>
      <w:sz w:val="28"/>
      <w:szCs w:val="20"/>
      <w:lang w:val="en-GB"/>
    </w:rPr>
  </w:style>
  <w:style w:type="paragraph" w:customStyle="1" w:styleId="3847">
    <w:name w:val="Char10"/>
    <w:basedOn w:val="1"/>
    <w:qFormat/>
    <w:uiPriority w:val="99"/>
    <w:pPr>
      <w:tabs>
        <w:tab w:val="left" w:pos="360"/>
      </w:tabs>
    </w:pPr>
    <w:rPr>
      <w:rFonts w:ascii="□□□font-size:11pt" w:hAnsi="□□□font-size:11pt" w:eastAsia="Microsoft YaHei UI" w:cs="□□□font-size:11pt"/>
      <w:sz w:val="24"/>
      <w:szCs w:val="24"/>
    </w:rPr>
  </w:style>
  <w:style w:type="paragraph" w:customStyle="1" w:styleId="3848">
    <w:name w:val="样式 标题 4h4 + 左侧:  1.9 厘米 悬挂缩进: 16.2 字符 段后: 15.6 磅 底端: (单实线 自..."/>
    <w:basedOn w:val="1"/>
    <w:qFormat/>
    <w:uiPriority w:val="99"/>
    <w:pPr>
      <w:tabs>
        <w:tab w:val="left" w:pos="2880"/>
      </w:tabs>
      <w:ind w:left="2880" w:hanging="360"/>
    </w:pPr>
    <w:rPr>
      <w:rFonts w:ascii="□□□font-size:11pt" w:hAnsi="□□□font-size:11pt" w:eastAsia="Microsoft YaHei UI" w:cs="□□□font-size:11pt"/>
      <w:sz w:val="24"/>
      <w:szCs w:val="24"/>
    </w:rPr>
  </w:style>
  <w:style w:type="character" w:customStyle="1" w:styleId="3849">
    <w:name w:val="*Body Text Char Char"/>
    <w:qFormat/>
    <w:locked/>
    <w:uiPriority w:val="0"/>
    <w:rPr>
      <w:rFonts w:ascii="Helvetica" w:hAnsi="Helvetica" w:cs="Helvetica"/>
      <w:color w:val="000000"/>
      <w:lang w:eastAsia="en-US"/>
    </w:rPr>
  </w:style>
  <w:style w:type="paragraph" w:customStyle="1" w:styleId="3850">
    <w:name w:val="否"/>
    <w:basedOn w:val="1"/>
    <w:qFormat/>
    <w:uiPriority w:val="99"/>
    <w:pPr>
      <w:autoSpaceDE w:val="0"/>
      <w:autoSpaceDN w:val="0"/>
      <w:adjustRightInd w:val="0"/>
    </w:pPr>
    <w:rPr>
      <w:rFonts w:ascii="□□□font-size:11pt" w:hAnsi="□□□font-size:11pt" w:eastAsia="Microsoft YaHei UI" w:cs="□□□font-size:11pt"/>
      <w:color w:val="0000FF"/>
      <w:kern w:val="0"/>
      <w:sz w:val="18"/>
      <w:szCs w:val="20"/>
    </w:rPr>
  </w:style>
  <w:style w:type="paragraph" w:customStyle="1" w:styleId="3851">
    <w:name w:val="Char Char1 Char Char Char Char Char Char2"/>
    <w:basedOn w:val="1"/>
    <w:qFormat/>
    <w:uiPriority w:val="0"/>
    <w:pPr>
      <w:widowControl/>
      <w:spacing w:after="160" w:line="240" w:lineRule="exact"/>
      <w:jc w:val="left"/>
    </w:pPr>
    <w:rPr>
      <w:rFonts w:ascii="Mangal" w:hAnsi="Mangal" w:eastAsia="□□□font-size:12pt" w:cs="□□□font-size:11pt"/>
      <w:kern w:val="0"/>
      <w:sz w:val="24"/>
      <w:szCs w:val="20"/>
      <w:lang w:eastAsia="en-US"/>
    </w:rPr>
  </w:style>
  <w:style w:type="paragraph" w:customStyle="1" w:styleId="3852">
    <w:name w:val="标准书眉_奇数页"/>
    <w:next w:val="1"/>
    <w:qFormat/>
    <w:uiPriority w:val="0"/>
    <w:pPr>
      <w:tabs>
        <w:tab w:val="center" w:pos="4154"/>
        <w:tab w:val="right" w:pos="8306"/>
      </w:tabs>
      <w:spacing w:after="120"/>
      <w:jc w:val="right"/>
    </w:pPr>
    <w:rPr>
      <w:rFonts w:ascii="□□□font-size:11pt" w:hAnsi="□□□font-size:11pt" w:eastAsia="Microsoft YaHei UI" w:cs="□□□font-size:11pt"/>
      <w:sz w:val="21"/>
      <w:lang w:val="en-US" w:eastAsia="zh-CN" w:bidi="ar-SA"/>
    </w:rPr>
  </w:style>
  <w:style w:type="paragraph" w:customStyle="1" w:styleId="3853">
    <w:name w:val="注×："/>
    <w:qFormat/>
    <w:uiPriority w:val="0"/>
    <w:pPr>
      <w:widowControl w:val="0"/>
      <w:tabs>
        <w:tab w:val="left" w:pos="630"/>
      </w:tabs>
      <w:autoSpaceDE w:val="0"/>
      <w:autoSpaceDN w:val="0"/>
      <w:ind w:left="900" w:hanging="500"/>
      <w:jc w:val="both"/>
    </w:pPr>
    <w:rPr>
      <w:rFonts w:ascii="Microsoft YaHei UI" w:hAnsi="□□□font-size:11pt" w:eastAsia="Microsoft YaHei UI" w:cs="□□□font-size:11pt"/>
      <w:sz w:val="18"/>
      <w:lang w:val="en-US" w:eastAsia="zh-CN" w:bidi="ar-SA"/>
    </w:rPr>
  </w:style>
  <w:style w:type="paragraph" w:customStyle="1" w:styleId="3854">
    <w:name w:val="样式 标题 2sect 1.2H2H21R2h2Level 2 Topic Heading + 黑体 非加粗 黑..."/>
    <w:basedOn w:val="4"/>
    <w:qFormat/>
    <w:uiPriority w:val="99"/>
    <w:pPr>
      <w:numPr>
        <w:ilvl w:val="0"/>
        <w:numId w:val="0"/>
      </w:numPr>
      <w:adjustRightInd w:val="0"/>
      <w:snapToGrid w:val="0"/>
      <w:spacing w:before="480" w:after="120" w:line="360" w:lineRule="auto"/>
      <w:jc w:val="left"/>
    </w:pPr>
    <w:rPr>
      <w:rFonts w:ascii="□□□background:yellow" w:hAnsi="Helvetica" w:eastAsia="Microsoft YaHei UI" w:cs="Microsoft YaHei UI"/>
      <w:bCs w:val="0"/>
      <w:color w:val="000000"/>
      <w:kern w:val="0"/>
      <w:sz w:val="36"/>
      <w:szCs w:val="20"/>
    </w:rPr>
  </w:style>
  <w:style w:type="paragraph" w:customStyle="1" w:styleId="3855">
    <w:name w:val="styledb"/>
    <w:basedOn w:val="1"/>
    <w:qFormat/>
    <w:uiPriority w:val="99"/>
    <w:pPr>
      <w:widowControl/>
      <w:spacing w:before="100" w:beforeAutospacing="1" w:after="100" w:afterAutospacing="1" w:line="360" w:lineRule="auto"/>
      <w:jc w:val="left"/>
    </w:pPr>
    <w:rPr>
      <w:rFonts w:ascii="Microsoft YaHei UI" w:hAnsi="Microsoft YaHei UI" w:eastAsia="DFKai-SB" w:cs="Microsoft YaHei UI"/>
      <w:kern w:val="0"/>
      <w:szCs w:val="21"/>
    </w:rPr>
  </w:style>
  <w:style w:type="paragraph" w:customStyle="1" w:styleId="3856">
    <w:name w:val="目录2"/>
    <w:basedOn w:val="1"/>
    <w:qFormat/>
    <w:uiPriority w:val="99"/>
    <w:pPr>
      <w:spacing w:line="360" w:lineRule="exact"/>
    </w:pPr>
    <w:rPr>
      <w:rFonts w:ascii="□□□font-size:11pt" w:hAnsi="□□□font-size:11pt" w:eastAsia="Microsoft YaHei UI" w:cs="□□□font-size:11pt"/>
      <w:sz w:val="28"/>
      <w:szCs w:val="24"/>
    </w:rPr>
  </w:style>
  <w:style w:type="paragraph" w:customStyle="1" w:styleId="3857">
    <w:name w:val="徽标"/>
    <w:basedOn w:val="1"/>
    <w:qFormat/>
    <w:uiPriority w:val="0"/>
    <w:pPr>
      <w:widowControl/>
      <w:jc w:val="left"/>
    </w:pPr>
    <w:rPr>
      <w:rFonts w:ascii="□□□font-size:11pt" w:hAnsi="□□□font-size:11pt" w:eastAsia="Microsoft YaHei UI" w:cs="□□□font-size:11pt"/>
      <w:kern w:val="0"/>
      <w:sz w:val="20"/>
      <w:szCs w:val="20"/>
    </w:rPr>
  </w:style>
  <w:style w:type="paragraph" w:customStyle="1" w:styleId="3858">
    <w:name w:val="章正文 Char"/>
    <w:basedOn w:val="1"/>
    <w:qFormat/>
    <w:uiPriority w:val="99"/>
    <w:pPr>
      <w:spacing w:afterLines="50" w:line="380" w:lineRule="exact"/>
      <w:ind w:firstLine="504" w:firstLineChars="200"/>
    </w:pPr>
    <w:rPr>
      <w:rFonts w:ascii="Microsoft YaHei UI" w:hAnsi="Microsoft YaHei UI" w:eastAsia="Microsoft YaHei UI" w:cs="□□□font-size:11pt"/>
      <w:spacing w:val="6"/>
      <w:sz w:val="24"/>
      <w:szCs w:val="24"/>
    </w:rPr>
  </w:style>
  <w:style w:type="paragraph" w:customStyle="1" w:styleId="3859">
    <w:name w:val="正文缩进一"/>
    <w:basedOn w:val="1"/>
    <w:qFormat/>
    <w:uiPriority w:val="0"/>
    <w:pPr>
      <w:spacing w:line="360" w:lineRule="auto"/>
      <w:ind w:firstLine="425"/>
    </w:pPr>
    <w:rPr>
      <w:rFonts w:ascii="□□□font-size:11pt" w:hAnsi="□□□font-size:11pt" w:eastAsia="Microsoft YaHei UI" w:cs="□□□font-size:11pt"/>
      <w:szCs w:val="20"/>
    </w:rPr>
  </w:style>
  <w:style w:type="paragraph" w:customStyle="1" w:styleId="3860">
    <w:name w:val="名单缩进"/>
    <w:basedOn w:val="1"/>
    <w:qFormat/>
    <w:uiPriority w:val="99"/>
    <w:pPr>
      <w:spacing w:after="120" w:line="360" w:lineRule="auto"/>
      <w:ind w:left="1119" w:firstLine="561"/>
    </w:pPr>
    <w:rPr>
      <w:rFonts w:ascii="□□□font-size:11pt" w:hAnsi="□□□font-size:11pt" w:eastAsia="Microsoft YaHei UI" w:cs="Microsoft YaHei UI"/>
      <w:sz w:val="28"/>
      <w:szCs w:val="20"/>
    </w:rPr>
  </w:style>
  <w:style w:type="paragraph" w:customStyle="1" w:styleId="3861">
    <w:name w:val="样式 标题 5 + 首行缩进:  0 厘米"/>
    <w:basedOn w:val="7"/>
    <w:qFormat/>
    <w:uiPriority w:val="99"/>
    <w:pPr>
      <w:keepLines w:val="0"/>
      <w:widowControl/>
      <w:numPr>
        <w:ilvl w:val="0"/>
        <w:numId w:val="0"/>
      </w:numPr>
      <w:tabs>
        <w:tab w:val="left" w:pos="944"/>
        <w:tab w:val="left" w:pos="1008"/>
        <w:tab w:val="clear" w:pos="992"/>
      </w:tabs>
      <w:adjustRightInd w:val="0"/>
      <w:snapToGrid w:val="0"/>
      <w:spacing w:beforeLines="100" w:afterLines="100" w:line="360" w:lineRule="auto"/>
      <w:ind w:left="480" w:hanging="420"/>
    </w:pPr>
    <w:rPr>
      <w:rFonts w:ascii="Comic Sans MS" w:hAnsi="Comic Sans MS" w:eastAsia="Microsoft YaHei UI" w:cs="Microsoft YaHei UI"/>
      <w:b w:val="0"/>
      <w:bCs w:val="0"/>
      <w:kern w:val="28"/>
      <w:sz w:val="24"/>
      <w:szCs w:val="24"/>
      <w:lang w:val="zh-CN" w:bidi="he-IL"/>
    </w:rPr>
  </w:style>
  <w:style w:type="paragraph" w:customStyle="1" w:styleId="3862">
    <w:name w:val="样式 aaa + 首行缩进:  2 字符1"/>
    <w:basedOn w:val="1"/>
    <w:qFormat/>
    <w:uiPriority w:val="0"/>
    <w:pPr>
      <w:topLinePunct/>
      <w:spacing w:line="360" w:lineRule="auto"/>
    </w:pPr>
    <w:rPr>
      <w:rFonts w:ascii="Helvetica" w:hAnsi="Helvetica" w:eastAsia="Microsoft YaHei UI" w:cs="Microsoft YaHei UI"/>
      <w:b/>
      <w:bCs/>
      <w:sz w:val="24"/>
      <w:szCs w:val="20"/>
    </w:rPr>
  </w:style>
  <w:style w:type="paragraph" w:customStyle="1" w:styleId="3863">
    <w:name w:val="引用11"/>
    <w:basedOn w:val="1"/>
    <w:qFormat/>
    <w:uiPriority w:val="99"/>
    <w:pPr>
      <w:widowControl/>
      <w:spacing w:before="100" w:after="100"/>
      <w:jc w:val="left"/>
    </w:pPr>
    <w:rPr>
      <w:rFonts w:ascii="Helvetica" w:hAnsi="Helvetica" w:eastAsia="Microsoft YaHei UI" w:cs="Helvetica"/>
      <w:color w:val="808080"/>
      <w:kern w:val="0"/>
      <w:sz w:val="28"/>
      <w:szCs w:val="28"/>
    </w:rPr>
  </w:style>
  <w:style w:type="paragraph" w:customStyle="1" w:styleId="3864">
    <w:name w:val="xl55"/>
    <w:basedOn w:val="1"/>
    <w:qFormat/>
    <w:uiPriority w:val="0"/>
    <w:pPr>
      <w:widowControl/>
      <w:spacing w:before="100" w:beforeAutospacing="1" w:after="100" w:afterAutospacing="1"/>
      <w:jc w:val="left"/>
    </w:pPr>
    <w:rPr>
      <w:rFonts w:ascii="Mangal" w:hAnsi="Mangal" w:eastAsia="Microsoft YaHei UI" w:cs="Microsoft YaHei UI"/>
      <w:kern w:val="0"/>
      <w:sz w:val="20"/>
      <w:szCs w:val="20"/>
    </w:rPr>
  </w:style>
  <w:style w:type="paragraph" w:customStyle="1" w:styleId="3865">
    <w:name w:val="whs20"/>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866">
    <w:name w:val="Table_Center"/>
    <w:basedOn w:val="693"/>
    <w:qFormat/>
    <w:uiPriority w:val="99"/>
    <w:pPr>
      <w:overflowPunct w:val="0"/>
      <w:autoSpaceDE w:val="0"/>
      <w:autoSpaceDN w:val="0"/>
      <w:adjustRightInd w:val="0"/>
      <w:spacing w:before="0" w:after="0"/>
      <w:jc w:val="both"/>
      <w:textAlignment w:val="baseline"/>
    </w:pPr>
    <w:rPr>
      <w:rFonts w:ascii="Garamond" w:hAnsi="Garamond" w:eastAsia="Microsoft YaHei UI" w:cs="□□□font-size:11pt"/>
      <w:lang w:val="en-US" w:eastAsia="zh-CN"/>
    </w:rPr>
  </w:style>
  <w:style w:type="character" w:customStyle="1" w:styleId="3867">
    <w:name w:val="样式 样式 首行缩进:  0.95 厘米 行距: 1.5 倍行距 + Franklin Gothic Demi Char Char"/>
    <w:link w:val="3868"/>
    <w:qFormat/>
    <w:locked/>
    <w:uiPriority w:val="0"/>
    <w:rPr>
      <w:rFonts w:ascii="Consolas" w:hAnsi="Consolas"/>
      <w:sz w:val="24"/>
      <w:szCs w:val="24"/>
      <w:lang w:val="zh-CN" w:eastAsia="zh-CN"/>
    </w:rPr>
  </w:style>
  <w:style w:type="paragraph" w:customStyle="1" w:styleId="3868">
    <w:name w:val="样式 样式 首行缩进:  0.95 厘米 行距: 1.5 倍行距 + Franklin Gothic Demi"/>
    <w:basedOn w:val="1"/>
    <w:link w:val="3867"/>
    <w:qFormat/>
    <w:uiPriority w:val="0"/>
    <w:pPr>
      <w:tabs>
        <w:tab w:val="left" w:pos="900"/>
      </w:tabs>
      <w:spacing w:line="360" w:lineRule="auto"/>
      <w:ind w:left="900" w:hanging="420"/>
    </w:pPr>
    <w:rPr>
      <w:rFonts w:ascii="Consolas" w:hAnsi="Consolas"/>
      <w:kern w:val="0"/>
      <w:sz w:val="24"/>
      <w:szCs w:val="24"/>
      <w:lang w:val="zh-CN"/>
    </w:rPr>
  </w:style>
  <w:style w:type="paragraph" w:customStyle="1" w:styleId="3869">
    <w:name w:val="表格文字 左对齐"/>
    <w:basedOn w:val="3752"/>
    <w:qFormat/>
    <w:uiPriority w:val="0"/>
    <w:pPr>
      <w:jc w:val="left"/>
    </w:pPr>
  </w:style>
  <w:style w:type="paragraph" w:customStyle="1" w:styleId="3870">
    <w:name w:val="自定义标题2"/>
    <w:basedOn w:val="1"/>
    <w:next w:val="1"/>
    <w:qFormat/>
    <w:uiPriority w:val="0"/>
    <w:pPr>
      <w:tabs>
        <w:tab w:val="left" w:pos="567"/>
      </w:tabs>
      <w:spacing w:beforeLines="150" w:afterLines="150"/>
      <w:ind w:left="567" w:hanging="567"/>
      <w:outlineLvl w:val="1"/>
    </w:pPr>
    <w:rPr>
      <w:rFonts w:ascii="□□□font-size:11pt" w:hAnsi="□□□font-size:11pt" w:eastAsia="Microsoft YaHei UI" w:cs="□□□font-size:11pt"/>
      <w:b/>
      <w:sz w:val="36"/>
      <w:szCs w:val="36"/>
    </w:rPr>
  </w:style>
  <w:style w:type="paragraph" w:customStyle="1" w:styleId="3871">
    <w:name w:val="连续正文文字"/>
    <w:basedOn w:val="1"/>
    <w:qFormat/>
    <w:uiPriority w:val="0"/>
    <w:pPr>
      <w:keepNext/>
      <w:widowControl/>
      <w:tabs>
        <w:tab w:val="right" w:pos="8640"/>
      </w:tabs>
      <w:spacing w:before="120" w:after="280" w:line="360" w:lineRule="auto"/>
    </w:pPr>
    <w:rPr>
      <w:rFonts w:ascii="□□□font-size:11pt" w:hAnsi="□□□font-size:11pt" w:eastAsia="Microsoft YaHei UI" w:cs="□□□font-size:11pt"/>
      <w:spacing w:val="-2"/>
      <w:kern w:val="0"/>
      <w:sz w:val="24"/>
      <w:szCs w:val="20"/>
      <w:lang w:bidi="he-IL"/>
    </w:rPr>
  </w:style>
  <w:style w:type="paragraph" w:customStyle="1" w:styleId="3872">
    <w:name w:val="词汇定义"/>
    <w:basedOn w:val="1"/>
    <w:qFormat/>
    <w:uiPriority w:val="0"/>
    <w:pPr>
      <w:widowControl/>
      <w:tabs>
        <w:tab w:val="right" w:pos="8640"/>
      </w:tabs>
      <w:spacing w:before="120" w:after="280"/>
    </w:pPr>
    <w:rPr>
      <w:rFonts w:ascii="□□□font-size:11pt" w:hAnsi="□□□font-size:11pt" w:eastAsia="Microsoft YaHei UI" w:cs="□□□font-size:11pt"/>
      <w:spacing w:val="-2"/>
      <w:kern w:val="0"/>
      <w:sz w:val="24"/>
      <w:szCs w:val="20"/>
      <w:lang w:bidi="he-IL"/>
    </w:rPr>
  </w:style>
  <w:style w:type="character" w:customStyle="1" w:styleId="3873">
    <w:name w:val="缩进正文 Char Char"/>
    <w:link w:val="1364"/>
    <w:qFormat/>
    <w:locked/>
    <w:uiPriority w:val="0"/>
    <w:rPr>
      <w:rFonts w:ascii="宋体"/>
      <w:kern w:val="2"/>
      <w:sz w:val="24"/>
      <w:szCs w:val="24"/>
    </w:rPr>
  </w:style>
  <w:style w:type="paragraph" w:customStyle="1" w:styleId="3874">
    <w:name w:val="样式 标题 4 + 加粗"/>
    <w:basedOn w:val="6"/>
    <w:qFormat/>
    <w:uiPriority w:val="99"/>
    <w:pPr>
      <w:keepNext w:val="0"/>
      <w:keepLines w:val="0"/>
      <w:widowControl/>
      <w:numPr>
        <w:ilvl w:val="0"/>
        <w:numId w:val="0"/>
      </w:numPr>
      <w:tabs>
        <w:tab w:val="left" w:pos="1724"/>
      </w:tabs>
      <w:adjustRightInd w:val="0"/>
      <w:snapToGrid w:val="0"/>
      <w:spacing w:beforeLines="100" w:afterLines="100" w:line="360" w:lineRule="auto"/>
      <w:ind w:firstLine="284"/>
    </w:pPr>
    <w:rPr>
      <w:rFonts w:ascii="Helvetica" w:hAnsi="Helvetica" w:eastAsia="Microsoft YaHei UI" w:cs="□□□font-size:11pt"/>
      <w:sz w:val="32"/>
      <w:lang w:val="zh-CN"/>
    </w:rPr>
  </w:style>
  <w:style w:type="paragraph" w:customStyle="1" w:styleId="3875">
    <w:name w:val="样式 标题 2H2h2l22nd level2Header 2节Titre2Heading 2 Hidden..."/>
    <w:basedOn w:val="1"/>
    <w:qFormat/>
    <w:uiPriority w:val="99"/>
    <w:pPr>
      <w:keepNext/>
      <w:keepLines/>
      <w:tabs>
        <w:tab w:val="left" w:pos="720"/>
      </w:tabs>
      <w:spacing w:before="120" w:after="120" w:line="360" w:lineRule="auto"/>
      <w:ind w:left="1116" w:hanging="1116"/>
      <w:outlineLvl w:val="1"/>
    </w:pPr>
    <w:rPr>
      <w:rFonts w:ascii="□□□font-size:12pt" w:hAnsi="□□□font-size:11pt" w:eastAsia="□□□font-size:12pt" w:cs="□□□font-size:11pt"/>
      <w:color w:val="FF0000"/>
      <w:sz w:val="36"/>
      <w:szCs w:val="20"/>
    </w:rPr>
  </w:style>
  <w:style w:type="paragraph" w:customStyle="1" w:styleId="3876">
    <w:name w:val="标点正文"/>
    <w:basedOn w:val="1"/>
    <w:qFormat/>
    <w:uiPriority w:val="0"/>
    <w:rPr>
      <w:rFonts w:ascii="□□□font-size:11pt" w:hAnsi="□□□font-size:11pt" w:eastAsia="Microsoft YaHei UI" w:cs="□□□font-size:11pt"/>
      <w:color w:val="0000FF"/>
      <w:szCs w:val="28"/>
    </w:rPr>
  </w:style>
  <w:style w:type="paragraph" w:customStyle="1" w:styleId="3877">
    <w:name w:val="样式 标题 8Legal Level 1.1.L7H7PIM 7不用sdfletter listL71H71..."/>
    <w:basedOn w:val="10"/>
    <w:next w:val="1"/>
    <w:qFormat/>
    <w:uiPriority w:val="0"/>
    <w:pPr>
      <w:numPr>
        <w:ilvl w:val="0"/>
        <w:numId w:val="0"/>
      </w:numPr>
      <w:adjustRightInd w:val="0"/>
      <w:snapToGrid w:val="0"/>
      <w:spacing w:beforeLines="100" w:beforeAutospacing="1" w:afterLines="100" w:afterAutospacing="1" w:line="360" w:lineRule="auto"/>
      <w:jc w:val="left"/>
    </w:pPr>
    <w:rPr>
      <w:rFonts w:ascii="Microsoft YaHei UI" w:hAnsi="Microsoft YaHei UI" w:eastAsia="Helvetica" w:cs="□□□font-size:11pt"/>
      <w:b/>
      <w:kern w:val="0"/>
      <w:szCs w:val="20"/>
      <w:lang w:val="zh-CN"/>
    </w:rPr>
  </w:style>
  <w:style w:type="paragraph" w:customStyle="1" w:styleId="3878">
    <w:name w:val="样式 四号 首行缩进:  1.01 厘米 行距: 最小值 24 磅"/>
    <w:basedOn w:val="1"/>
    <w:qFormat/>
    <w:uiPriority w:val="99"/>
    <w:pPr>
      <w:spacing w:line="460" w:lineRule="exact"/>
      <w:ind w:firstLine="573"/>
    </w:pPr>
    <w:rPr>
      <w:rFonts w:ascii="□□□font-size:11pt" w:hAnsi="□□□font-size:11pt" w:eastAsia="Microsoft YaHei UI" w:cs="Microsoft YaHei UI"/>
      <w:sz w:val="28"/>
      <w:szCs w:val="20"/>
    </w:rPr>
  </w:style>
  <w:style w:type="paragraph" w:customStyle="1" w:styleId="3879">
    <w:name w:val="可研文内表"/>
    <w:basedOn w:val="10"/>
    <w:qFormat/>
    <w:uiPriority w:val="99"/>
    <w:pPr>
      <w:keepNext w:val="0"/>
      <w:keepLines w:val="0"/>
      <w:widowControl/>
      <w:numPr>
        <w:ilvl w:val="0"/>
        <w:numId w:val="0"/>
      </w:numPr>
      <w:tabs>
        <w:tab w:val="clear" w:pos="0"/>
      </w:tabs>
      <w:adjustRightInd w:val="0"/>
      <w:snapToGrid w:val="0"/>
      <w:spacing w:beforeLines="50" w:afterLines="100" w:line="240" w:lineRule="auto"/>
      <w:ind w:left="3780" w:leftChars="-9" w:hanging="22" w:hangingChars="9"/>
      <w:jc w:val="center"/>
      <w:outlineLvl w:val="9"/>
    </w:pPr>
    <w:rPr>
      <w:rFonts w:ascii="□□□background:yellow" w:hAnsi="Microsoft YaHei UI" w:eastAsia="Microsoft YaHei UI" w:cs="□□□font-size:11pt"/>
      <w:b/>
      <w:bCs/>
      <w:kern w:val="0"/>
      <w:sz w:val="32"/>
      <w:szCs w:val="20"/>
      <w:lang w:val="zh-CN"/>
    </w:rPr>
  </w:style>
  <w:style w:type="paragraph" w:customStyle="1" w:styleId="3880">
    <w:name w:val="封面三"/>
    <w:basedOn w:val="1"/>
    <w:qFormat/>
    <w:uiPriority w:val="99"/>
    <w:pPr>
      <w:jc w:val="center"/>
    </w:pPr>
    <w:rPr>
      <w:rFonts w:ascii="Li Super+ 2" w:hAnsi="Helvetica" w:eastAsia="Li Super+ 2" w:cs="Microsoft YaHei UI"/>
      <w:sz w:val="32"/>
      <w:szCs w:val="20"/>
    </w:rPr>
  </w:style>
  <w:style w:type="paragraph" w:customStyle="1" w:styleId="3881">
    <w:name w:val="Char Char Char Char Char Char1 Char Char Char Char Char Char Char Char Char Char Char Char1 Char1"/>
    <w:basedOn w:val="1"/>
    <w:qFormat/>
    <w:uiPriority w:val="99"/>
    <w:pPr>
      <w:adjustRightInd w:val="0"/>
      <w:spacing w:line="360" w:lineRule="auto"/>
    </w:pPr>
    <w:rPr>
      <w:rFonts w:ascii="□□□font-size:11pt" w:hAnsi="□□□font-size:11pt" w:eastAsia="Microsoft YaHei UI" w:cs="□□□font-size:11pt"/>
      <w:kern w:val="0"/>
      <w:sz w:val="24"/>
      <w:szCs w:val="20"/>
    </w:rPr>
  </w:style>
  <w:style w:type="paragraph" w:customStyle="1" w:styleId="3882">
    <w:name w:val="Table - Bulleted"/>
    <w:basedOn w:val="1"/>
    <w:qFormat/>
    <w:uiPriority w:val="0"/>
    <w:pPr>
      <w:widowControl/>
      <w:tabs>
        <w:tab w:val="left" w:pos="720"/>
      </w:tabs>
      <w:adjustRightInd w:val="0"/>
      <w:snapToGrid w:val="0"/>
      <w:ind w:left="720" w:hanging="360"/>
    </w:pPr>
    <w:rPr>
      <w:rFonts w:ascii="MicrosoftYaHei" w:hAnsi="MicrosoftYaHei" w:eastAsia="Microsoft YaHei UI" w:cs="□□□font-size:11pt"/>
      <w:kern w:val="0"/>
      <w:sz w:val="24"/>
      <w:szCs w:val="24"/>
    </w:rPr>
  </w:style>
  <w:style w:type="paragraph" w:customStyle="1" w:styleId="3883">
    <w:name w:val="p14h"/>
    <w:basedOn w:val="1"/>
    <w:qFormat/>
    <w:uiPriority w:val="99"/>
    <w:pPr>
      <w:widowControl/>
      <w:spacing w:before="100" w:beforeAutospacing="1" w:after="100" w:afterAutospacing="1" w:line="312" w:lineRule="auto"/>
      <w:jc w:val="left"/>
    </w:pPr>
    <w:rPr>
      <w:rFonts w:ascii="Microsoft YaHei UI" w:hAnsi="Microsoft YaHei UI" w:eastAsia="Microsoft YaHei UI" w:cs="□□□font-size:11pt"/>
      <w:kern w:val="0"/>
      <w:sz w:val="22"/>
    </w:rPr>
  </w:style>
  <w:style w:type="paragraph" w:customStyle="1" w:styleId="3884">
    <w:name w:val="样式 标题 5 + 左侧:  1.02 厘米 首行缩进:  0 厘米"/>
    <w:basedOn w:val="7"/>
    <w:qFormat/>
    <w:uiPriority w:val="99"/>
    <w:pPr>
      <w:numPr>
        <w:ilvl w:val="0"/>
        <w:numId w:val="0"/>
      </w:numPr>
      <w:tabs>
        <w:tab w:val="left" w:pos="360"/>
        <w:tab w:val="left" w:pos="1008"/>
        <w:tab w:val="clear" w:pos="992"/>
      </w:tabs>
      <w:adjustRightInd w:val="0"/>
      <w:snapToGrid w:val="0"/>
      <w:spacing w:beforeLines="100" w:afterLines="100" w:line="374" w:lineRule="auto"/>
    </w:pPr>
    <w:rPr>
      <w:rFonts w:ascii="Microsoft YaHei UI" w:hAnsi="Microsoft YaHei UI" w:eastAsia="Microsoft YaHei UI" w:cs="Microsoft YaHei UI"/>
      <w:b w:val="0"/>
      <w:sz w:val="32"/>
      <w:szCs w:val="20"/>
      <w:lang w:val="zh-CN"/>
    </w:rPr>
  </w:style>
  <w:style w:type="paragraph" w:customStyle="1" w:styleId="3885">
    <w:name w:val="datatable"/>
    <w:basedOn w:val="1"/>
    <w:qFormat/>
    <w:uiPriority w:val="99"/>
    <w:pPr>
      <w:widowControl/>
      <w:shd w:val="clear" w:color="auto" w:fill="F7F7F7"/>
      <w:spacing w:before="100" w:beforeAutospacing="1" w:after="100" w:afterAutospacing="1"/>
      <w:jc w:val="left"/>
    </w:pPr>
    <w:rPr>
      <w:rFonts w:ascii="Microsoft YaHei UI" w:hAnsi="Microsoft YaHei UI" w:eastAsia="Microsoft YaHei UI" w:cs="Microsoft YaHei UI"/>
      <w:kern w:val="0"/>
      <w:sz w:val="20"/>
      <w:szCs w:val="20"/>
    </w:rPr>
  </w:style>
  <w:style w:type="character" w:customStyle="1" w:styleId="3886">
    <w:name w:val="图表标题 Char Char"/>
    <w:qFormat/>
    <w:locked/>
    <w:uiPriority w:val="0"/>
    <w:rPr>
      <w:rFonts w:ascii="Helvetica" w:hAnsi="Helvetica" w:eastAsia="□□□background:yellow" w:cs="Microsoft YaHei UI"/>
      <w:kern w:val="2"/>
      <w:sz w:val="24"/>
    </w:rPr>
  </w:style>
  <w:style w:type="paragraph" w:customStyle="1" w:styleId="3887">
    <w:name w:val="表格内文字居中"/>
    <w:basedOn w:val="3809"/>
    <w:qFormat/>
    <w:uiPriority w:val="99"/>
    <w:pPr>
      <w:jc w:val="center"/>
    </w:pPr>
    <w:rPr>
      <w:szCs w:val="20"/>
    </w:rPr>
  </w:style>
  <w:style w:type="paragraph" w:customStyle="1" w:styleId="3888">
    <w:name w:val="aa8"/>
    <w:basedOn w:val="907"/>
    <w:qFormat/>
    <w:uiPriority w:val="99"/>
    <w:pPr>
      <w:keepNext/>
      <w:keepLines/>
      <w:widowControl w:val="0"/>
      <w:tabs>
        <w:tab w:val="left" w:pos="0"/>
      </w:tabs>
      <w:adjustRightInd w:val="0"/>
      <w:snapToGrid w:val="0"/>
      <w:spacing w:before="240" w:beforeAutospacing="0" w:after="64" w:afterAutospacing="0" w:line="320" w:lineRule="atLeast"/>
      <w:ind w:left="-9" w:leftChars="-9" w:hanging="22" w:hangingChars="9"/>
      <w:outlineLvl w:val="7"/>
    </w:pPr>
    <w:rPr>
      <w:rFonts w:ascii="Microsoft YaHei UI" w:hAnsi="Microsoft YaHei UI" w:eastAsia="宋体" w:cs="Times New Roman"/>
      <w:color w:val="000000"/>
      <w:kern w:val="2"/>
      <w:lang w:val="zh-CN"/>
    </w:rPr>
  </w:style>
  <w:style w:type="character" w:customStyle="1" w:styleId="3889">
    <w:name w:val="正文+居中 Char Char"/>
    <w:link w:val="3890"/>
    <w:qFormat/>
    <w:locked/>
    <w:uiPriority w:val="0"/>
    <w:rPr>
      <w:rFonts w:ascii="□□□font-size:12pt" w:eastAsia="□□□font-size:12pt"/>
      <w:sz w:val="28"/>
      <w:szCs w:val="28"/>
    </w:rPr>
  </w:style>
  <w:style w:type="paragraph" w:customStyle="1" w:styleId="3890">
    <w:name w:val="正文+居中"/>
    <w:basedOn w:val="437"/>
    <w:link w:val="3889"/>
    <w:qFormat/>
    <w:uiPriority w:val="0"/>
    <w:pPr>
      <w:widowControl w:val="0"/>
      <w:numPr>
        <w:numId w:val="0"/>
      </w:numPr>
      <w:spacing w:line="360" w:lineRule="auto"/>
      <w:jc w:val="center"/>
    </w:pPr>
    <w:rPr>
      <w:rFonts w:ascii="□□□font-size:12pt" w:hAnsi="Calibri" w:eastAsia="□□□font-size:12pt"/>
      <w:bCs w:val="0"/>
      <w:color w:val="auto"/>
      <w:sz w:val="28"/>
      <w:szCs w:val="28"/>
    </w:rPr>
  </w:style>
  <w:style w:type="paragraph" w:customStyle="1" w:styleId="3891">
    <w:name w:val="?¡ì?¡ì?¡§¡è?¡ìo????¡§¡è?"/>
    <w:basedOn w:val="1"/>
    <w:qFormat/>
    <w:uiPriority w:val="99"/>
    <w:pPr>
      <w:widowControl/>
      <w:overflowPunct w:val="0"/>
      <w:autoSpaceDE w:val="0"/>
      <w:autoSpaceDN w:val="0"/>
      <w:adjustRightInd w:val="0"/>
      <w:jc w:val="left"/>
    </w:pPr>
    <w:rPr>
      <w:rFonts w:ascii="□□□font-size:11pt" w:hAnsi="□□□font-size:11pt" w:eastAsia="Microsoft YaHei UI" w:cs="□□□font-size:11pt"/>
      <w:kern w:val="0"/>
      <w:sz w:val="24"/>
      <w:szCs w:val="20"/>
    </w:rPr>
  </w:style>
  <w:style w:type="character" w:customStyle="1" w:styleId="3892">
    <w:name w:val="aaaa Char Char"/>
    <w:link w:val="3893"/>
    <w:qFormat/>
    <w:locked/>
    <w:uiPriority w:val="0"/>
    <w:rPr>
      <w:rFonts w:ascii="Microsoft YaHei UI" w:hAnsi="Microsoft YaHei UI"/>
    </w:rPr>
  </w:style>
  <w:style w:type="paragraph" w:customStyle="1" w:styleId="3893">
    <w:name w:val="aaaa"/>
    <w:basedOn w:val="1"/>
    <w:link w:val="3892"/>
    <w:qFormat/>
    <w:uiPriority w:val="0"/>
    <w:pPr>
      <w:spacing w:line="360" w:lineRule="auto"/>
      <w:ind w:firstLine="480" w:firstLineChars="200"/>
    </w:pPr>
    <w:rPr>
      <w:rFonts w:ascii="Microsoft YaHei UI" w:hAnsi="Microsoft YaHei UI"/>
      <w:kern w:val="0"/>
      <w:sz w:val="20"/>
      <w:szCs w:val="20"/>
    </w:rPr>
  </w:style>
  <w:style w:type="paragraph" w:customStyle="1" w:styleId="3894">
    <w:name w:val="回信地址"/>
    <w:basedOn w:val="1"/>
    <w:qFormat/>
    <w:uiPriority w:val="0"/>
    <w:pPr>
      <w:keepLines/>
      <w:widowControl/>
      <w:spacing w:line="200" w:lineRule="atLeast"/>
      <w:ind w:right="-120"/>
      <w:jc w:val="left"/>
    </w:pPr>
    <w:rPr>
      <w:rFonts w:ascii="□□□font-size:11pt" w:hAnsi="□□□font-size:11pt" w:eastAsia="Microsoft YaHei UI" w:cs="□□□font-size:11pt"/>
      <w:kern w:val="0"/>
      <w:sz w:val="18"/>
      <w:szCs w:val="20"/>
    </w:rPr>
  </w:style>
  <w:style w:type="character" w:customStyle="1" w:styleId="3895">
    <w:name w:val="符号_圆点 Char Char"/>
    <w:link w:val="3896"/>
    <w:qFormat/>
    <w:locked/>
    <w:uiPriority w:val="0"/>
  </w:style>
  <w:style w:type="paragraph" w:customStyle="1" w:styleId="3896">
    <w:name w:val="符号_圆点"/>
    <w:basedOn w:val="587"/>
    <w:next w:val="587"/>
    <w:link w:val="3895"/>
    <w:qFormat/>
    <w:uiPriority w:val="0"/>
    <w:pPr>
      <w:tabs>
        <w:tab w:val="left" w:pos="360"/>
      </w:tabs>
      <w:ind w:left="360" w:right="210" w:rightChars="100" w:hanging="360" w:firstLineChars="0"/>
    </w:pPr>
    <w:rPr>
      <w:rFonts w:ascii="Calibri" w:hAnsi="Calibri"/>
      <w:kern w:val="0"/>
      <w:sz w:val="20"/>
      <w:szCs w:val="20"/>
    </w:rPr>
  </w:style>
  <w:style w:type="paragraph" w:customStyle="1" w:styleId="3897">
    <w:name w:val="重点"/>
    <w:basedOn w:val="1"/>
    <w:next w:val="1"/>
    <w:qFormat/>
    <w:uiPriority w:val="0"/>
    <w:pPr>
      <w:spacing w:before="120" w:after="120" w:line="360" w:lineRule="auto"/>
      <w:ind w:firstLine="454"/>
    </w:pPr>
    <w:rPr>
      <w:rFonts w:ascii="Microsoft YaHei UI" w:hAnsi="□□□font-size:11pt" w:eastAsia="Microsoft YaHei UI" w:cs="□□□font-size:11pt"/>
      <w:b/>
      <w:sz w:val="24"/>
      <w:szCs w:val="20"/>
    </w:rPr>
  </w:style>
  <w:style w:type="character" w:customStyle="1" w:styleId="3898">
    <w:name w:val="标题7 Char"/>
    <w:link w:val="3899"/>
    <w:qFormat/>
    <w:locked/>
    <w:uiPriority w:val="99"/>
    <w:rPr>
      <w:rFonts w:ascii="Microsoft YaHei UI" w:hAnsi="Microsoft YaHei UI"/>
      <w:bCs/>
      <w:sz w:val="24"/>
      <w:lang w:val="zh-CN" w:eastAsia="zh-CN"/>
    </w:rPr>
  </w:style>
  <w:style w:type="paragraph" w:customStyle="1" w:styleId="3899">
    <w:name w:val="标题7"/>
    <w:basedOn w:val="9"/>
    <w:link w:val="3898"/>
    <w:qFormat/>
    <w:uiPriority w:val="99"/>
    <w:pPr>
      <w:numPr>
        <w:ilvl w:val="0"/>
        <w:numId w:val="0"/>
      </w:numPr>
      <w:tabs>
        <w:tab w:val="left" w:pos="510"/>
        <w:tab w:val="left" w:pos="1276"/>
        <w:tab w:val="left" w:pos="1985"/>
        <w:tab w:val="clear" w:pos="0"/>
      </w:tabs>
      <w:adjustRightInd w:val="0"/>
      <w:snapToGrid w:val="0"/>
      <w:spacing w:beforeLines="100" w:afterLines="100" w:line="319" w:lineRule="auto"/>
      <w:ind w:left="1276" w:hanging="1276"/>
    </w:pPr>
    <w:rPr>
      <w:rFonts w:ascii="Microsoft YaHei UI" w:hAnsi="Microsoft YaHei UI"/>
      <w:b w:val="0"/>
      <w:kern w:val="0"/>
      <w:szCs w:val="20"/>
      <w:lang w:val="zh-CN"/>
    </w:rPr>
  </w:style>
  <w:style w:type="paragraph" w:customStyle="1" w:styleId="3900">
    <w:name w:val="CM32"/>
    <w:basedOn w:val="767"/>
    <w:next w:val="767"/>
    <w:qFormat/>
    <w:uiPriority w:val="0"/>
    <w:pPr>
      <w:spacing w:line="440" w:lineRule="atLeast"/>
    </w:pPr>
    <w:rPr>
      <w:rFonts w:ascii="H Yb 1gj" w:hAnsi="□□□font-size:11pt" w:eastAsia="H Yb 1gj" w:cs="H Yb 1gj"/>
      <w:color w:val="auto"/>
    </w:rPr>
  </w:style>
  <w:style w:type="paragraph" w:customStyle="1" w:styleId="3901">
    <w:name w:val="abb"/>
    <w:basedOn w:val="3893"/>
    <w:qFormat/>
    <w:uiPriority w:val="0"/>
  </w:style>
  <w:style w:type="character" w:customStyle="1" w:styleId="3902">
    <w:name w:val="BP body text Char Char Char"/>
    <w:link w:val="3903"/>
    <w:qFormat/>
    <w:locked/>
    <w:uiPriority w:val="0"/>
    <w:rPr>
      <w:rFonts w:ascii="Helvetica" w:hAnsi="Helvetica" w:cs="Helvetica"/>
      <w:sz w:val="22"/>
      <w:szCs w:val="24"/>
    </w:rPr>
  </w:style>
  <w:style w:type="paragraph" w:customStyle="1" w:styleId="3903">
    <w:name w:val="BP body text Char"/>
    <w:basedOn w:val="1"/>
    <w:link w:val="3902"/>
    <w:qFormat/>
    <w:uiPriority w:val="0"/>
    <w:pPr>
      <w:widowControl/>
      <w:spacing w:before="240" w:after="240" w:line="360" w:lineRule="auto"/>
      <w:ind w:firstLine="461"/>
    </w:pPr>
    <w:rPr>
      <w:rFonts w:ascii="Helvetica" w:hAnsi="Helvetica" w:cs="Helvetica"/>
      <w:kern w:val="0"/>
      <w:sz w:val="22"/>
      <w:szCs w:val="24"/>
    </w:rPr>
  </w:style>
  <w:style w:type="paragraph" w:customStyle="1" w:styleId="3904">
    <w:name w:val="样式 标题 1H1PIM 1h1标书1H11H12H111H13H112Header 1Huvudrubr..."/>
    <w:basedOn w:val="3"/>
    <w:qFormat/>
    <w:uiPriority w:val="0"/>
    <w:pPr>
      <w:keepNext/>
      <w:keepLines/>
      <w:numPr>
        <w:numId w:val="0"/>
      </w:numPr>
      <w:autoSpaceDE/>
      <w:autoSpaceDN/>
      <w:snapToGrid w:val="0"/>
      <w:spacing w:before="100" w:beforeAutospacing="1" w:afterLines="100"/>
      <w:jc w:val="both"/>
    </w:pPr>
    <w:rPr>
      <w:rFonts w:ascii="Helvetica" w:hAnsi="Helvetica" w:eastAsia="Microsoft YaHei UI" w:cs="Microsoft YaHei UI"/>
      <w:b w:val="0"/>
      <w:kern w:val="44"/>
      <w:sz w:val="48"/>
      <w:szCs w:val="20"/>
      <w:lang w:val="zh-CN"/>
    </w:rPr>
  </w:style>
  <w:style w:type="paragraph" w:customStyle="1" w:styleId="3905">
    <w:name w:val="WW-表格内容"/>
    <w:basedOn w:val="1"/>
    <w:qFormat/>
    <w:uiPriority w:val="99"/>
    <w:pPr>
      <w:suppressLineNumbers/>
      <w:suppressAutoHyphens/>
      <w:spacing w:after="120"/>
    </w:pPr>
    <w:rPr>
      <w:rFonts w:ascii="□□□font-size:11pt" w:hAnsi="□□□font-size:11pt" w:eastAsia="Microsoft YaHei UI" w:cs="□□□font-size:11pt"/>
      <w:szCs w:val="24"/>
      <w:lang w:eastAsia="ar-SA"/>
    </w:rPr>
  </w:style>
  <w:style w:type="paragraph" w:customStyle="1" w:styleId="3906">
    <w:name w:val="Char Char Char1 Char Char Char"/>
    <w:basedOn w:val="1"/>
    <w:qFormat/>
    <w:uiPriority w:val="0"/>
    <w:pPr>
      <w:ind w:firstLine="200" w:firstLineChars="200"/>
    </w:pPr>
    <w:rPr>
      <w:rFonts w:ascii="Garamond" w:hAnsi="Garamond" w:eastAsia="Microsoft YaHei UI" w:cs="□□□font-size:11pt"/>
      <w:sz w:val="24"/>
      <w:szCs w:val="20"/>
    </w:rPr>
  </w:style>
  <w:style w:type="paragraph" w:customStyle="1" w:styleId="3907">
    <w:name w:val="公司"/>
    <w:qFormat/>
    <w:uiPriority w:val="99"/>
    <w:pPr>
      <w:jc w:val="center"/>
    </w:pPr>
    <w:rPr>
      <w:rFonts w:ascii="□□□font-size:11pt" w:hAnsi="□□□font-size:11pt" w:eastAsia="Microsoft YaHei UI" w:cs="□□□font-size:11pt"/>
      <w:kern w:val="2"/>
      <w:sz w:val="32"/>
      <w:szCs w:val="32"/>
      <w:lang w:val="en-US" w:eastAsia="zh-CN" w:bidi="ar-SA"/>
    </w:rPr>
  </w:style>
  <w:style w:type="paragraph" w:customStyle="1" w:styleId="3908">
    <w:name w:val="图形文本"/>
    <w:basedOn w:val="1"/>
    <w:qFormat/>
    <w:uiPriority w:val="99"/>
    <w:pPr>
      <w:snapToGrid w:val="0"/>
    </w:pPr>
    <w:rPr>
      <w:rFonts w:ascii="□□□font-size:11pt" w:hAnsi="□□□font-size:11pt" w:eastAsia="Microsoft YaHei UI" w:cs="□□□font-size:11pt"/>
      <w:color w:val="000000"/>
      <w:kern w:val="10"/>
      <w:sz w:val="24"/>
      <w:szCs w:val="20"/>
    </w:rPr>
  </w:style>
  <w:style w:type="paragraph" w:customStyle="1" w:styleId="3909">
    <w:name w:val="标题77"/>
    <w:basedOn w:val="1"/>
    <w:qFormat/>
    <w:uiPriority w:val="0"/>
    <w:rPr>
      <w:rFonts w:ascii="Helvetica" w:hAnsi="Helvetica" w:eastAsia="Microsoft YaHei UI" w:cs="□□□font-size:11pt"/>
      <w:sz w:val="24"/>
      <w:szCs w:val="24"/>
    </w:rPr>
  </w:style>
  <w:style w:type="paragraph" w:customStyle="1" w:styleId="3910">
    <w:name w:val="jkm9"/>
    <w:basedOn w:val="3797"/>
    <w:qFormat/>
    <w:uiPriority w:val="0"/>
    <w:pPr>
      <w:tabs>
        <w:tab w:val="left" w:pos="1559"/>
        <w:tab w:val="clear" w:pos="1418"/>
      </w:tabs>
      <w:ind w:left="1559" w:hanging="1559"/>
      <w:outlineLvl w:val="8"/>
    </w:pPr>
    <w:rPr>
      <w:b w:val="0"/>
    </w:rPr>
  </w:style>
  <w:style w:type="paragraph" w:customStyle="1" w:styleId="3911">
    <w:name w:val="副题目 – 封页"/>
    <w:basedOn w:val="1"/>
    <w:next w:val="1"/>
    <w:qFormat/>
    <w:uiPriority w:val="0"/>
    <w:pPr>
      <w:keepNext/>
      <w:widowControl/>
      <w:tabs>
        <w:tab w:val="right" w:pos="8640"/>
      </w:tabs>
      <w:spacing w:before="120" w:after="560" w:line="360" w:lineRule="auto"/>
      <w:ind w:right="32"/>
      <w:jc w:val="center"/>
    </w:pPr>
    <w:rPr>
      <w:rFonts w:ascii="Microsoft YaHei UI" w:hAnsi="□□□font-size:11pt" w:eastAsia="Microsoft YaHei UI" w:cs="□□□font-size:11pt"/>
      <w:kern w:val="0"/>
      <w:sz w:val="36"/>
      <w:szCs w:val="20"/>
      <w:lang w:bidi="he-IL"/>
    </w:rPr>
  </w:style>
  <w:style w:type="character" w:customStyle="1" w:styleId="3912">
    <w:name w:val="样式 标题 3Heading 3 - oldH3Level 3 HeadHeadingh33rd levellev... Char Char"/>
    <w:link w:val="3913"/>
    <w:qFormat/>
    <w:locked/>
    <w:uiPriority w:val="99"/>
    <w:rPr>
      <w:rFonts w:ascii="Helvetica" w:hAnsi="Helvetica" w:cs="Helvetica"/>
      <w:b/>
      <w:bCs/>
      <w:sz w:val="28"/>
      <w:szCs w:val="32"/>
      <w:lang w:val="zh-CN" w:eastAsia="zh-CN"/>
    </w:rPr>
  </w:style>
  <w:style w:type="paragraph" w:customStyle="1" w:styleId="3913">
    <w:name w:val="样式 标题 3Heading 3 - oldH3Level 3 HeadHeadingh33rd levellev..."/>
    <w:basedOn w:val="5"/>
    <w:next w:val="21"/>
    <w:link w:val="3912"/>
    <w:qFormat/>
    <w:uiPriority w:val="99"/>
    <w:pPr>
      <w:numPr>
        <w:ilvl w:val="0"/>
        <w:numId w:val="0"/>
      </w:numPr>
      <w:tabs>
        <w:tab w:val="left" w:pos="720"/>
      </w:tabs>
      <w:adjustRightInd w:val="0"/>
      <w:snapToGrid w:val="0"/>
      <w:spacing w:beforeLines="100" w:afterLines="100" w:line="360" w:lineRule="auto"/>
      <w:ind w:left="720" w:hanging="720"/>
      <w:jc w:val="left"/>
    </w:pPr>
    <w:rPr>
      <w:rFonts w:ascii="Helvetica" w:hAnsi="Helvetica" w:cs="Helvetica"/>
      <w:kern w:val="0"/>
      <w:sz w:val="28"/>
      <w:lang w:val="zh-CN"/>
    </w:rPr>
  </w:style>
  <w:style w:type="paragraph" w:customStyle="1" w:styleId="3914">
    <w:name w:val="Char102"/>
    <w:basedOn w:val="1"/>
    <w:qFormat/>
    <w:uiPriority w:val="99"/>
    <w:pPr>
      <w:tabs>
        <w:tab w:val="left" w:pos="360"/>
      </w:tabs>
    </w:pPr>
    <w:rPr>
      <w:rFonts w:ascii="□□□font-size:11pt" w:hAnsi="□□□font-size:11pt" w:eastAsia="Microsoft YaHei UI" w:cs="□□□font-size:11pt"/>
      <w:sz w:val="24"/>
      <w:szCs w:val="24"/>
    </w:rPr>
  </w:style>
  <w:style w:type="paragraph" w:customStyle="1" w:styleId="3915">
    <w:name w:val="¡¤a????¦Ì¦Ì¡À¨º¨¬a"/>
    <w:basedOn w:val="1"/>
    <w:qFormat/>
    <w:uiPriority w:val="99"/>
    <w:pPr>
      <w:widowControl/>
      <w:overflowPunct w:val="0"/>
      <w:autoSpaceDE w:val="0"/>
      <w:autoSpaceDN w:val="0"/>
      <w:adjustRightInd w:val="0"/>
      <w:spacing w:line="360" w:lineRule="auto"/>
      <w:jc w:val="center"/>
    </w:pPr>
    <w:rPr>
      <w:rFonts w:ascii="Helvetica" w:hAnsi="Helvetica" w:eastAsia="Microsoft YaHei UI" w:cs="□□□font-size:11pt"/>
      <w:b/>
      <w:kern w:val="0"/>
      <w:sz w:val="56"/>
      <w:szCs w:val="20"/>
    </w:rPr>
  </w:style>
  <w:style w:type="paragraph" w:customStyle="1" w:styleId="3916">
    <w:name w:val="图Ｘ"/>
    <w:basedOn w:val="1"/>
    <w:qFormat/>
    <w:uiPriority w:val="99"/>
    <w:pPr>
      <w:tabs>
        <w:tab w:val="left" w:pos="959"/>
      </w:tabs>
      <w:ind w:left="959" w:hanging="420"/>
      <w:jc w:val="center"/>
    </w:pPr>
    <w:rPr>
      <w:rFonts w:ascii="□□□font-size:11pt" w:hAnsi="□□□font-size:11pt" w:eastAsia="□□□background:yellow" w:cs="□□□font-size:11pt"/>
      <w:szCs w:val="24"/>
    </w:rPr>
  </w:style>
  <w:style w:type="paragraph" w:customStyle="1" w:styleId="3917">
    <w:name w:val="样式 标题 4H44l3sect 1.2.3.4Ref Heading 1rh1sect 1.2.3.41Ref... Char"/>
    <w:basedOn w:val="6"/>
    <w:qFormat/>
    <w:uiPriority w:val="99"/>
    <w:pPr>
      <w:numPr>
        <w:ilvl w:val="0"/>
        <w:numId w:val="0"/>
      </w:numPr>
      <w:adjustRightInd w:val="0"/>
      <w:snapToGrid w:val="0"/>
      <w:spacing w:beforeLines="100" w:afterLines="100"/>
      <w:jc w:val="left"/>
    </w:pPr>
    <w:rPr>
      <w:rFonts w:ascii="Helvetica" w:hAnsi="Helvetica" w:eastAsia="Microsoft YaHei UI" w:cs="□□□font-size:11pt"/>
      <w:kern w:val="0"/>
      <w:sz w:val="32"/>
      <w:lang w:val="zh-CN"/>
    </w:rPr>
  </w:style>
  <w:style w:type="paragraph" w:customStyle="1" w:styleId="3918">
    <w:name w:val="方欣副标题"/>
    <w:basedOn w:val="1"/>
    <w:qFormat/>
    <w:uiPriority w:val="0"/>
    <w:pPr>
      <w:widowControl/>
      <w:spacing w:line="360" w:lineRule="auto"/>
      <w:jc w:val="right"/>
    </w:pPr>
    <w:rPr>
      <w:rFonts w:ascii="MicrosoftYaHei" w:hAnsi="MicrosoftYaHei" w:eastAsia="□□□background:yellow" w:cs="Microsoft YaHei UI"/>
      <w:kern w:val="0"/>
      <w:sz w:val="44"/>
      <w:szCs w:val="20"/>
    </w:rPr>
  </w:style>
  <w:style w:type="paragraph" w:customStyle="1" w:styleId="3919">
    <w:name w:val="样式 表格文字 +"/>
    <w:basedOn w:val="389"/>
    <w:qFormat/>
    <w:uiPriority w:val="0"/>
    <w:pPr>
      <w:adjustRightInd w:val="0"/>
      <w:snapToGrid w:val="0"/>
      <w:jc w:val="center"/>
      <w:textAlignment w:val="auto"/>
    </w:pPr>
    <w:rPr>
      <w:rFonts w:ascii="Consolas" w:hAnsi="Consolas" w:eastAsia="□□□font-size:12pt" w:cs="□□□font-size:11pt"/>
      <w:kern w:val="0"/>
      <w:sz w:val="24"/>
    </w:rPr>
  </w:style>
  <w:style w:type="paragraph" w:customStyle="1" w:styleId="3920">
    <w:name w:val="列项（·）"/>
    <w:qFormat/>
    <w:uiPriority w:val="99"/>
    <w:pPr>
      <w:tabs>
        <w:tab w:val="left" w:pos="840"/>
        <w:tab w:val="left" w:pos="1500"/>
      </w:tabs>
      <w:ind w:left="840" w:hanging="420"/>
    </w:pPr>
    <w:rPr>
      <w:rFonts w:ascii="Microsoft YaHei UI" w:hAnsi="□□□font-size:11pt" w:eastAsia="Microsoft YaHei UI" w:cs="□□□font-size:11pt"/>
      <w:sz w:val="21"/>
      <w:lang w:val="en-US" w:eastAsia="zh-CN" w:bidi="ar-SA"/>
    </w:rPr>
  </w:style>
  <w:style w:type="paragraph" w:customStyle="1" w:styleId="3921">
    <w:name w:val="l标题1"/>
    <w:next w:val="3771"/>
    <w:qFormat/>
    <w:uiPriority w:val="99"/>
    <w:pPr>
      <w:keepNext/>
      <w:tabs>
        <w:tab w:val="left" w:pos="840"/>
      </w:tabs>
      <w:spacing w:before="100" w:after="100"/>
      <w:ind w:left="840" w:hanging="420"/>
      <w:outlineLvl w:val="0"/>
    </w:pPr>
    <w:rPr>
      <w:rFonts w:ascii="□□□font-size:11pt" w:hAnsi="□□□font-size:11pt" w:eastAsia="Microsoft YaHei UI" w:cs="□□□font-size:11pt"/>
      <w:b/>
      <w:sz w:val="36"/>
      <w:lang w:val="en-US" w:eastAsia="zh-CN" w:bidi="ar-SA"/>
    </w:rPr>
  </w:style>
  <w:style w:type="paragraph" w:customStyle="1" w:styleId="3922">
    <w:name w:val="小节"/>
    <w:basedOn w:val="1"/>
    <w:qFormat/>
    <w:uiPriority w:val="0"/>
    <w:pPr>
      <w:widowControl/>
      <w:tabs>
        <w:tab w:val="left" w:pos="1440"/>
      </w:tabs>
      <w:spacing w:line="360" w:lineRule="auto"/>
      <w:ind w:left="1440" w:hanging="1440"/>
      <w:jc w:val="left"/>
    </w:pPr>
    <w:rPr>
      <w:rFonts w:ascii="MicrosoftYaHei" w:hAnsi="MicrosoftYaHei" w:eastAsia="Microsoft YaHei UI" w:cs="□□□font-size:11pt"/>
      <w:b/>
      <w:kern w:val="0"/>
      <w:sz w:val="32"/>
      <w:szCs w:val="21"/>
    </w:rPr>
  </w:style>
  <w:style w:type="paragraph" w:customStyle="1" w:styleId="3923">
    <w:name w:val="标注"/>
    <w:basedOn w:val="1"/>
    <w:qFormat/>
    <w:uiPriority w:val="99"/>
    <w:pPr>
      <w:adjustRightInd w:val="0"/>
      <w:snapToGrid w:val="0"/>
      <w:spacing w:line="312" w:lineRule="auto"/>
    </w:pPr>
    <w:rPr>
      <w:rFonts w:ascii="Microsoft YaHei UI" w:hAnsi="Microsoft YaHei UI" w:eastAsia="Microsoft YaHei UI" w:cs="□□□font-size:11pt"/>
      <w:kern w:val="0"/>
      <w:szCs w:val="21"/>
    </w:rPr>
  </w:style>
  <w:style w:type="paragraph" w:customStyle="1" w:styleId="3924">
    <w:name w:val="编号正文缩进"/>
    <w:basedOn w:val="1"/>
    <w:qFormat/>
    <w:uiPriority w:val="99"/>
    <w:pPr>
      <w:tabs>
        <w:tab w:val="left" w:pos="198"/>
      </w:tabs>
      <w:ind w:firstLine="454"/>
    </w:pPr>
    <w:rPr>
      <w:rFonts w:ascii="□□□font-size:11pt" w:hAnsi="□□□font-size:11pt" w:eastAsia="Microsoft YaHei UI" w:cs="□□□font-size:11pt"/>
      <w:szCs w:val="20"/>
    </w:rPr>
  </w:style>
  <w:style w:type="paragraph" w:customStyle="1" w:styleId="3925">
    <w:name w:val="章目"/>
    <w:basedOn w:val="1"/>
    <w:qFormat/>
    <w:uiPriority w:val="0"/>
    <w:pPr>
      <w:widowControl/>
      <w:tabs>
        <w:tab w:val="left" w:pos="720"/>
      </w:tabs>
      <w:spacing w:line="360" w:lineRule="auto"/>
      <w:ind w:left="720" w:hanging="720"/>
      <w:jc w:val="left"/>
    </w:pPr>
    <w:rPr>
      <w:rFonts w:ascii="MicrosoftYaHei" w:hAnsi="MicrosoftYaHei" w:eastAsia="Microsoft YaHei UI" w:cs="□□□font-size:11pt"/>
      <w:kern w:val="0"/>
      <w:sz w:val="44"/>
      <w:szCs w:val="21"/>
    </w:rPr>
  </w:style>
  <w:style w:type="character" w:customStyle="1" w:styleId="3926">
    <w:name w:val="自然段 Char1"/>
    <w:link w:val="3927"/>
    <w:qFormat/>
    <w:locked/>
    <w:uiPriority w:val="0"/>
  </w:style>
  <w:style w:type="paragraph" w:customStyle="1" w:styleId="3927">
    <w:name w:val="自然段"/>
    <w:basedOn w:val="1"/>
    <w:link w:val="3926"/>
    <w:qFormat/>
    <w:uiPriority w:val="0"/>
    <w:pPr>
      <w:spacing w:line="360" w:lineRule="auto"/>
      <w:ind w:firstLine="420" w:firstLineChars="200"/>
    </w:pPr>
    <w:rPr>
      <w:kern w:val="0"/>
      <w:sz w:val="20"/>
      <w:szCs w:val="20"/>
    </w:rPr>
  </w:style>
  <w:style w:type="paragraph" w:customStyle="1" w:styleId="3928">
    <w:name w:val="样式 标题 3标题 3 Char + 红色"/>
    <w:basedOn w:val="5"/>
    <w:qFormat/>
    <w:uiPriority w:val="99"/>
    <w:pPr>
      <w:numPr>
        <w:ilvl w:val="0"/>
        <w:numId w:val="0"/>
      </w:numPr>
      <w:tabs>
        <w:tab w:val="left" w:pos="645"/>
      </w:tabs>
      <w:adjustRightInd w:val="0"/>
      <w:snapToGrid w:val="0"/>
      <w:spacing w:beforeLines="100" w:afterLines="100" w:line="412" w:lineRule="auto"/>
      <w:ind w:left="709" w:hanging="645"/>
      <w:jc w:val="left"/>
    </w:pPr>
    <w:rPr>
      <w:rFonts w:ascii="Helvetica" w:hAnsi="Helvetica" w:eastAsia="Microsoft YaHei UI" w:cs="□□□font-size:11pt"/>
      <w:b w:val="0"/>
      <w:bCs w:val="0"/>
      <w:color w:val="FF0000"/>
      <w:sz w:val="21"/>
      <w:lang w:val="zh-CN"/>
    </w:rPr>
  </w:style>
  <w:style w:type="paragraph" w:customStyle="1" w:styleId="3929">
    <w:name w:val="?a¨°a"/>
    <w:basedOn w:val="1"/>
    <w:qFormat/>
    <w:uiPriority w:val="99"/>
    <w:pPr>
      <w:widowControl/>
      <w:tabs>
        <w:tab w:val="left" w:pos="907"/>
      </w:tabs>
      <w:overflowPunct w:val="0"/>
      <w:autoSpaceDE w:val="0"/>
      <w:autoSpaceDN w:val="0"/>
      <w:adjustRightInd w:val="0"/>
      <w:spacing w:line="360" w:lineRule="auto"/>
      <w:ind w:left="879" w:hanging="879"/>
    </w:pPr>
    <w:rPr>
      <w:rFonts w:ascii="□□□font-size:11pt" w:hAnsi="□□□font-size:11pt" w:eastAsia="Microsoft YaHei UI" w:cs="□□□font-size:11pt"/>
      <w:kern w:val="0"/>
      <w:szCs w:val="20"/>
    </w:rPr>
  </w:style>
  <w:style w:type="paragraph" w:customStyle="1" w:styleId="3930">
    <w:name w:val="样式 (西文) 仿宋_GB2312 四号 蓝色 左侧:  14 毫米 首行缩进:  2 字符 行距: 固定值 29 磅"/>
    <w:basedOn w:val="1"/>
    <w:qFormat/>
    <w:uiPriority w:val="0"/>
    <w:pPr>
      <w:spacing w:line="360" w:lineRule="auto"/>
      <w:ind w:firstLine="200" w:firstLineChars="200"/>
    </w:pPr>
    <w:rPr>
      <w:rFonts w:ascii="□□□font-size:12pt" w:hAnsi="Helvetica" w:eastAsia="□□□font-size:12pt" w:cs="Microsoft YaHei UI"/>
      <w:color w:val="0000FF"/>
      <w:sz w:val="28"/>
      <w:szCs w:val="20"/>
    </w:rPr>
  </w:style>
  <w:style w:type="paragraph" w:customStyle="1" w:styleId="3931">
    <w:name w:val="方欣表格栏目（右）"/>
    <w:basedOn w:val="1"/>
    <w:qFormat/>
    <w:uiPriority w:val="0"/>
    <w:pPr>
      <w:widowControl/>
      <w:spacing w:line="360" w:lineRule="auto"/>
      <w:jc w:val="right"/>
    </w:pPr>
    <w:rPr>
      <w:rFonts w:ascii="MicrosoftYaHei" w:hAnsi="MicrosoftYaHei" w:eastAsia="Microsoft YaHei UI" w:cs="Microsoft YaHei UI"/>
      <w:b/>
      <w:bCs/>
      <w:kern w:val="0"/>
      <w:sz w:val="24"/>
      <w:szCs w:val="20"/>
    </w:rPr>
  </w:style>
  <w:style w:type="paragraph" w:customStyle="1" w:styleId="3932">
    <w:name w:val="CM44"/>
    <w:basedOn w:val="767"/>
    <w:next w:val="767"/>
    <w:qFormat/>
    <w:uiPriority w:val="99"/>
    <w:pPr>
      <w:spacing w:after="68"/>
    </w:pPr>
    <w:rPr>
      <w:rFonts w:ascii="Helvetica" w:hAnsi="Helvetica" w:eastAsia="方正小标宋简体" w:cs="Helvetica"/>
      <w:color w:val="auto"/>
    </w:rPr>
  </w:style>
  <w:style w:type="paragraph" w:customStyle="1" w:styleId="3933">
    <w:name w:val="样式 标题 7Legal Level 1.1.L7H7PIM 7不用sdfletter listL71H71...1"/>
    <w:basedOn w:val="9"/>
    <w:qFormat/>
    <w:uiPriority w:val="99"/>
    <w:pPr>
      <w:numPr>
        <w:ilvl w:val="0"/>
        <w:numId w:val="0"/>
      </w:numPr>
      <w:tabs>
        <w:tab w:val="left" w:pos="1985"/>
        <w:tab w:val="clear" w:pos="0"/>
      </w:tabs>
      <w:adjustRightInd w:val="0"/>
      <w:snapToGrid w:val="0"/>
      <w:spacing w:beforeLines="100" w:afterLines="100" w:line="316" w:lineRule="auto"/>
      <w:jc w:val="left"/>
    </w:pPr>
    <w:rPr>
      <w:rFonts w:ascii="Microsoft YaHei UI" w:hAnsi="Microsoft YaHei UI" w:eastAsia="Microsoft YaHei UI" w:cs="□□□font-size:11pt"/>
      <w:b w:val="0"/>
      <w:szCs w:val="20"/>
      <w:lang w:val="zh-CN"/>
    </w:rPr>
  </w:style>
  <w:style w:type="paragraph" w:customStyle="1" w:styleId="3934">
    <w:name w:val="列表项目"/>
    <w:basedOn w:val="1"/>
    <w:qFormat/>
    <w:uiPriority w:val="99"/>
    <w:pPr>
      <w:tabs>
        <w:tab w:val="left" w:pos="171"/>
      </w:tabs>
      <w:spacing w:line="360" w:lineRule="auto"/>
      <w:ind w:left="908" w:hanging="624"/>
    </w:pPr>
    <w:rPr>
      <w:rFonts w:ascii="□□□font-size:11pt" w:hAnsi="□□□font-size:11pt" w:eastAsia="Microsoft YaHei UI" w:cs="□□□font-size:11pt"/>
      <w:szCs w:val="24"/>
    </w:rPr>
  </w:style>
  <w:style w:type="paragraph" w:customStyle="1" w:styleId="3935">
    <w:name w:val="节目"/>
    <w:basedOn w:val="1"/>
    <w:qFormat/>
    <w:uiPriority w:val="0"/>
    <w:pPr>
      <w:widowControl/>
      <w:tabs>
        <w:tab w:val="left" w:pos="1080"/>
      </w:tabs>
      <w:spacing w:line="360" w:lineRule="auto"/>
      <w:ind w:left="1080" w:hanging="1080"/>
      <w:jc w:val="left"/>
    </w:pPr>
    <w:rPr>
      <w:rFonts w:ascii="MicrosoftYaHei" w:hAnsi="MicrosoftYaHei" w:eastAsia="Microsoft YaHei UI" w:cs="□□□font-size:11pt"/>
      <w:b/>
      <w:kern w:val="0"/>
      <w:sz w:val="36"/>
      <w:szCs w:val="21"/>
    </w:rPr>
  </w:style>
  <w:style w:type="paragraph" w:customStyle="1" w:styleId="3936">
    <w:name w:val="签字"/>
    <w:basedOn w:val="1"/>
    <w:qFormat/>
    <w:uiPriority w:val="99"/>
    <w:pPr>
      <w:spacing w:beforeLines="50"/>
      <w:jc w:val="left"/>
    </w:pPr>
    <w:rPr>
      <w:rFonts w:ascii="Microsoft YaHei UI" w:hAnsi="Microsoft YaHei UI" w:eastAsia="Microsoft YaHei UI" w:cs="□□□font-size:11pt"/>
      <w:sz w:val="32"/>
      <w:szCs w:val="24"/>
    </w:rPr>
  </w:style>
  <w:style w:type="paragraph" w:customStyle="1" w:styleId="3937">
    <w:name w:val="基准标题"/>
    <w:basedOn w:val="1"/>
    <w:next w:val="1"/>
    <w:qFormat/>
    <w:uiPriority w:val="0"/>
    <w:pPr>
      <w:keepNext/>
      <w:keepLines/>
      <w:widowControl/>
      <w:tabs>
        <w:tab w:val="right" w:pos="8640"/>
      </w:tabs>
      <w:spacing w:before="120" w:line="360" w:lineRule="auto"/>
      <w:jc w:val="left"/>
    </w:pPr>
    <w:rPr>
      <w:rFonts w:ascii="Comic Sans MS" w:hAnsi="Comic Sans MS" w:eastAsia="Microsoft YaHei UI" w:cs="□□□font-size:11pt"/>
      <w:b/>
      <w:spacing w:val="-2"/>
      <w:kern w:val="28"/>
      <w:sz w:val="24"/>
      <w:szCs w:val="20"/>
      <w:lang w:bidi="he-IL"/>
    </w:rPr>
  </w:style>
  <w:style w:type="paragraph" w:customStyle="1" w:styleId="3938">
    <w:name w:val="¨¨¡À¨º???¡À?"/>
    <w:basedOn w:val="1"/>
    <w:qFormat/>
    <w:uiPriority w:val="99"/>
    <w:pPr>
      <w:widowControl/>
      <w:overflowPunct w:val="0"/>
      <w:autoSpaceDE w:val="0"/>
      <w:autoSpaceDN w:val="0"/>
      <w:adjustRightInd w:val="0"/>
      <w:spacing w:line="360" w:lineRule="auto"/>
      <w:jc w:val="left"/>
    </w:pPr>
    <w:rPr>
      <w:rFonts w:ascii="□□□font-size:11pt" w:hAnsi="□□□font-size:11pt" w:eastAsia="Microsoft YaHei UI" w:cs="□□□font-size:11pt"/>
      <w:kern w:val="0"/>
      <w:szCs w:val="20"/>
    </w:rPr>
  </w:style>
  <w:style w:type="paragraph" w:customStyle="1" w:styleId="3939">
    <w:name w:val="Char Char Char Char Char Char Char Char Char Char Char Char Char Char Char Char Char Char Char Char Char Char Char Char Char Char Char Char Char Char Char Char"/>
    <w:basedOn w:val="1"/>
    <w:qFormat/>
    <w:uiPriority w:val="99"/>
    <w:pPr>
      <w:widowControl/>
      <w:spacing w:beforeLines="50" w:line="360" w:lineRule="auto"/>
      <w:ind w:firstLine="480" w:firstLineChars="200"/>
    </w:pPr>
    <w:rPr>
      <w:rFonts w:ascii="□□□font-size:11pt" w:hAnsi="□□□font-size:11pt" w:eastAsia="Microsoft YaHei UI" w:cs="□□□font-size:11pt"/>
      <w:sz w:val="24"/>
      <w:szCs w:val="24"/>
    </w:rPr>
  </w:style>
  <w:style w:type="paragraph" w:customStyle="1" w:styleId="3940">
    <w:name w:val="规范标题2"/>
    <w:basedOn w:val="4"/>
    <w:next w:val="1"/>
    <w:qFormat/>
    <w:uiPriority w:val="99"/>
    <w:pPr>
      <w:numPr>
        <w:ilvl w:val="0"/>
        <w:numId w:val="0"/>
      </w:numPr>
      <w:tabs>
        <w:tab w:val="left" w:pos="360"/>
        <w:tab w:val="left" w:pos="576"/>
        <w:tab w:val="left" w:pos="630"/>
        <w:tab w:val="left" w:pos="814"/>
      </w:tabs>
      <w:adjustRightInd w:val="0"/>
      <w:snapToGrid w:val="0"/>
      <w:spacing w:before="0" w:after="240" w:line="360" w:lineRule="auto"/>
      <w:ind w:left="180" w:hanging="576"/>
      <w:outlineLvl w:val="9"/>
    </w:pPr>
    <w:rPr>
      <w:rFonts w:ascii="□□□font-size:11pt" w:hAnsi="□□□font-size:11pt" w:eastAsia="Microsoft YaHei UI" w:cs="□□□font-size:11pt"/>
      <w:bCs w:val="0"/>
      <w:sz w:val="24"/>
      <w:szCs w:val="24"/>
    </w:rPr>
  </w:style>
  <w:style w:type="paragraph" w:customStyle="1" w:styleId="3941">
    <w:name w:val="附录标题"/>
    <w:basedOn w:val="1"/>
    <w:qFormat/>
    <w:uiPriority w:val="0"/>
    <w:pPr>
      <w:widowControl/>
      <w:shd w:val="clear" w:color="auto" w:fill="FFFFFF"/>
      <w:tabs>
        <w:tab w:val="left" w:pos="6405"/>
      </w:tabs>
      <w:spacing w:line="360" w:lineRule="auto"/>
      <w:ind w:right="210"/>
      <w:jc w:val="left"/>
      <w:outlineLvl w:val="0"/>
    </w:pPr>
    <w:rPr>
      <w:rFonts w:ascii="□□□background:yellow" w:hAnsi="□□□font-size:11pt" w:eastAsia="□□□background:yellow" w:cs="□□□font-size:11pt"/>
      <w:kern w:val="0"/>
      <w:sz w:val="28"/>
      <w:szCs w:val="24"/>
    </w:rPr>
  </w:style>
  <w:style w:type="paragraph" w:customStyle="1" w:styleId="3942">
    <w:name w:val="样式 标题 3 + 宋体 小四 行距: 1.5 倍行距"/>
    <w:basedOn w:val="5"/>
    <w:qFormat/>
    <w:uiPriority w:val="0"/>
    <w:pPr>
      <w:numPr>
        <w:ilvl w:val="0"/>
        <w:numId w:val="0"/>
      </w:numPr>
      <w:adjustRightInd w:val="0"/>
      <w:snapToGrid w:val="0"/>
      <w:spacing w:beforeLines="100" w:beforeAutospacing="1" w:afterLines="100" w:afterAutospacing="1" w:line="360" w:lineRule="auto"/>
      <w:jc w:val="left"/>
    </w:pPr>
    <w:rPr>
      <w:rFonts w:ascii="Microsoft YaHei UI" w:hAnsi="Microsoft YaHei UI" w:eastAsia="Microsoft YaHei UI" w:cs="Microsoft YaHei UI"/>
      <w:b w:val="0"/>
      <w:bCs w:val="0"/>
      <w:sz w:val="24"/>
      <w:szCs w:val="20"/>
      <w:lang w:val="zh-CN"/>
    </w:rPr>
  </w:style>
  <w:style w:type="paragraph" w:customStyle="1" w:styleId="3943">
    <w:name w:val="横向标题"/>
    <w:basedOn w:val="1"/>
    <w:qFormat/>
    <w:uiPriority w:val="99"/>
    <w:pPr>
      <w:autoSpaceDE w:val="0"/>
      <w:autoSpaceDN w:val="0"/>
      <w:adjustRightInd w:val="0"/>
    </w:pPr>
    <w:rPr>
      <w:rFonts w:ascii="□□□font-size:11pt" w:hAnsi="□□□font-size:11pt" w:eastAsia="Microsoft YaHei UI" w:cs="□□□font-size:11pt"/>
      <w:b/>
      <w:kern w:val="0"/>
      <w:szCs w:val="21"/>
    </w:rPr>
  </w:style>
  <w:style w:type="paragraph" w:customStyle="1" w:styleId="3944">
    <w:name w:val="小项目标题"/>
    <w:basedOn w:val="1"/>
    <w:qFormat/>
    <w:uiPriority w:val="99"/>
    <w:pPr>
      <w:tabs>
        <w:tab w:val="left" w:pos="974"/>
      </w:tabs>
      <w:spacing w:before="100" w:beforeAutospacing="1" w:after="100" w:afterAutospacing="1" w:line="360" w:lineRule="auto"/>
      <w:ind w:left="480"/>
      <w:jc w:val="left"/>
    </w:pPr>
    <w:rPr>
      <w:rFonts w:ascii="□□□font-size:11pt" w:hAnsi="□□□font-size:11pt" w:eastAsia="Microsoft YaHei UI" w:cs="□□□font-size:11pt"/>
      <w:sz w:val="24"/>
      <w:szCs w:val="24"/>
    </w:rPr>
  </w:style>
  <w:style w:type="paragraph" w:customStyle="1" w:styleId="3945">
    <w:name w:val="样式 标题 5 + 仿宋_GB2312"/>
    <w:basedOn w:val="1"/>
    <w:qFormat/>
    <w:uiPriority w:val="99"/>
    <w:pPr>
      <w:keepNext/>
      <w:keepLines/>
      <w:tabs>
        <w:tab w:val="left" w:pos="1008"/>
      </w:tabs>
      <w:spacing w:before="280" w:after="290" w:line="372" w:lineRule="auto"/>
      <w:ind w:left="1008" w:hanging="1008"/>
      <w:outlineLvl w:val="4"/>
    </w:pPr>
    <w:rPr>
      <w:rFonts w:ascii="□□□font-size:12pt" w:hAnsi="□□□font-size:12pt" w:eastAsia="Microsoft YaHei UI" w:cs="□□□font-size:11pt"/>
      <w:b/>
      <w:bCs/>
      <w:sz w:val="28"/>
      <w:szCs w:val="28"/>
    </w:rPr>
  </w:style>
  <w:style w:type="paragraph" w:customStyle="1" w:styleId="3946">
    <w:name w:val="样式00_缩进2正文"/>
    <w:basedOn w:val="1"/>
    <w:qFormat/>
    <w:uiPriority w:val="0"/>
    <w:pPr>
      <w:jc w:val="left"/>
    </w:pPr>
    <w:rPr>
      <w:rFonts w:ascii="Microsoft YaHei UI" w:hAnsi="□□□font-size:11pt" w:eastAsia="Microsoft YaHei UI" w:cs="□□□font-size:11pt"/>
      <w:sz w:val="24"/>
      <w:szCs w:val="20"/>
    </w:rPr>
  </w:style>
  <w:style w:type="paragraph" w:customStyle="1" w:styleId="3947">
    <w:name w:val="Book Antiqua1"/>
    <w:basedOn w:val="1"/>
    <w:qFormat/>
    <w:uiPriority w:val="0"/>
    <w:pPr>
      <w:widowControl/>
      <w:jc w:val="left"/>
    </w:pPr>
    <w:rPr>
      <w:rFonts w:ascii="MicrosoftYaHei" w:hAnsi="MicrosoftYaHei" w:eastAsia="□□□font-size:11pt" w:cs="□□□font-size:11pt"/>
      <w:kern w:val="0"/>
      <w:sz w:val="22"/>
      <w:szCs w:val="20"/>
      <w:lang w:eastAsia="en-US"/>
    </w:rPr>
  </w:style>
  <w:style w:type="paragraph" w:customStyle="1" w:styleId="3948">
    <w:name w:val="impliedrelationship"/>
    <w:basedOn w:val="1"/>
    <w:qFormat/>
    <w:uiPriority w:val="99"/>
    <w:pPr>
      <w:widowControl/>
      <w:spacing w:before="100" w:beforeAutospacing="1" w:after="100" w:afterAutospacing="1"/>
      <w:jc w:val="left"/>
    </w:pPr>
    <w:rPr>
      <w:rFonts w:ascii="Microsoft YaHei UI" w:hAnsi="Microsoft YaHei UI" w:eastAsia="Microsoft YaHei UI" w:cs="Microsoft YaHei UI"/>
      <w:i/>
      <w:iCs/>
      <w:vanish/>
      <w:color w:val="183118"/>
      <w:kern w:val="0"/>
      <w:sz w:val="24"/>
      <w:szCs w:val="24"/>
    </w:rPr>
  </w:style>
  <w:style w:type="paragraph" w:customStyle="1" w:styleId="3949">
    <w:name w:val="¡¤a???a?a??¨º?"/>
    <w:basedOn w:val="1"/>
    <w:qFormat/>
    <w:uiPriority w:val="99"/>
    <w:pPr>
      <w:widowControl/>
      <w:overflowPunct w:val="0"/>
      <w:autoSpaceDE w:val="0"/>
      <w:autoSpaceDN w:val="0"/>
      <w:adjustRightInd w:val="0"/>
      <w:spacing w:line="360" w:lineRule="auto"/>
      <w:jc w:val="center"/>
    </w:pPr>
    <w:rPr>
      <w:rFonts w:ascii="□□□background:yellow" w:hAnsi="□□□font-size:11pt" w:eastAsia="□□□background:yellow" w:cs="□□□font-size:11pt"/>
      <w:b/>
      <w:kern w:val="0"/>
      <w:sz w:val="32"/>
      <w:szCs w:val="20"/>
    </w:rPr>
  </w:style>
  <w:style w:type="paragraph" w:customStyle="1" w:styleId="3950">
    <w:name w:val="样式 jkm99 + 加粗"/>
    <w:basedOn w:val="3910"/>
    <w:qFormat/>
    <w:uiPriority w:val="0"/>
    <w:rPr>
      <w:b/>
    </w:rPr>
  </w:style>
  <w:style w:type="character" w:customStyle="1" w:styleId="3951">
    <w:name w:val="小标题 Char Char Char Char Char"/>
    <w:link w:val="3952"/>
    <w:qFormat/>
    <w:locked/>
    <w:uiPriority w:val="0"/>
    <w:rPr>
      <w:rFonts w:ascii="Mangal" w:hAnsi="Mangal"/>
      <w:b/>
      <w:bCs/>
      <w:sz w:val="24"/>
      <w:szCs w:val="24"/>
      <w:lang w:val="zh-CN" w:eastAsia="zh-CN"/>
    </w:rPr>
  </w:style>
  <w:style w:type="paragraph" w:customStyle="1" w:styleId="3952">
    <w:name w:val="小标题 Char Char Char"/>
    <w:basedOn w:val="1"/>
    <w:link w:val="3951"/>
    <w:qFormat/>
    <w:uiPriority w:val="0"/>
    <w:pPr>
      <w:tabs>
        <w:tab w:val="left" w:pos="987"/>
      </w:tabs>
      <w:adjustRightInd w:val="0"/>
      <w:spacing w:beforeLines="100" w:line="360" w:lineRule="auto"/>
      <w:ind w:left="987" w:hanging="420"/>
    </w:pPr>
    <w:rPr>
      <w:rFonts w:ascii="Mangal" w:hAnsi="Mangal"/>
      <w:b/>
      <w:bCs/>
      <w:kern w:val="0"/>
      <w:sz w:val="24"/>
      <w:szCs w:val="24"/>
      <w:lang w:val="zh-CN"/>
    </w:rPr>
  </w:style>
  <w:style w:type="character" w:customStyle="1" w:styleId="3953">
    <w:name w:val="aaa Char Char"/>
    <w:link w:val="3954"/>
    <w:qFormat/>
    <w:locked/>
    <w:uiPriority w:val="0"/>
    <w:rPr>
      <w:rFonts w:ascii="Helvetica" w:hAnsi="Helvetica" w:cs="Helvetica"/>
      <w:b/>
    </w:rPr>
  </w:style>
  <w:style w:type="paragraph" w:customStyle="1" w:styleId="3954">
    <w:name w:val="aaa"/>
    <w:basedOn w:val="1"/>
    <w:link w:val="3953"/>
    <w:qFormat/>
    <w:uiPriority w:val="0"/>
    <w:pPr>
      <w:topLinePunct/>
      <w:spacing w:line="360" w:lineRule="auto"/>
      <w:ind w:firstLine="542" w:firstLineChars="225"/>
    </w:pPr>
    <w:rPr>
      <w:rFonts w:ascii="Helvetica" w:hAnsi="Helvetica" w:cs="Helvetica"/>
      <w:b/>
      <w:kern w:val="0"/>
      <w:sz w:val="20"/>
      <w:szCs w:val="20"/>
    </w:rPr>
  </w:style>
  <w:style w:type="paragraph" w:customStyle="1" w:styleId="3955">
    <w:name w:val="姓名"/>
    <w:basedOn w:val="1"/>
    <w:qFormat/>
    <w:uiPriority w:val="0"/>
    <w:pPr>
      <w:widowControl/>
      <w:tabs>
        <w:tab w:val="right" w:pos="8640"/>
      </w:tabs>
      <w:spacing w:before="120" w:after="280" w:line="360" w:lineRule="auto"/>
      <w:jc w:val="center"/>
    </w:pPr>
    <w:rPr>
      <w:rFonts w:ascii="□□□font-size:11pt" w:hAnsi="□□□font-size:11pt" w:eastAsia="Microsoft YaHei UI" w:cs="□□□font-size:11pt"/>
      <w:spacing w:val="-2"/>
      <w:kern w:val="0"/>
      <w:sz w:val="24"/>
      <w:szCs w:val="20"/>
      <w:lang w:bidi="he-IL"/>
    </w:rPr>
  </w:style>
  <w:style w:type="paragraph" w:customStyle="1" w:styleId="3956">
    <w:name w:val="样式 正文缩进 + (中文) 仿宋_GB2312 小四"/>
    <w:basedOn w:val="21"/>
    <w:qFormat/>
    <w:uiPriority w:val="99"/>
    <w:pPr>
      <w:spacing w:line="360" w:lineRule="auto"/>
      <w:ind w:firstLine="0"/>
    </w:pPr>
    <w:rPr>
      <w:rFonts w:ascii="Helvetica" w:hAnsi="Helvetica" w:eastAsia="Microsoft YaHei UI" w:cs="□□□font-size:11pt"/>
      <w:sz w:val="24"/>
      <w:szCs w:val="24"/>
      <w:lang w:val="zh-CN"/>
    </w:rPr>
  </w:style>
  <w:style w:type="paragraph" w:customStyle="1" w:styleId="3957">
    <w:name w:val="CSS1级正文 Char"/>
    <w:basedOn w:val="1"/>
    <w:qFormat/>
    <w:uiPriority w:val="99"/>
    <w:pPr>
      <w:adjustRightInd w:val="0"/>
      <w:snapToGrid w:val="0"/>
      <w:spacing w:line="360" w:lineRule="auto"/>
    </w:pPr>
    <w:rPr>
      <w:rFonts w:ascii="□□□font-size:11pt" w:hAnsi="□□□font-size:11pt" w:eastAsia="Microsoft YaHei UI" w:cs="□□□font-size:11pt"/>
      <w:sz w:val="24"/>
      <w:szCs w:val="24"/>
    </w:rPr>
  </w:style>
  <w:style w:type="paragraph" w:customStyle="1" w:styleId="3958">
    <w:name w:val="ESRI中间"/>
    <w:basedOn w:val="21"/>
    <w:next w:val="21"/>
    <w:qFormat/>
    <w:uiPriority w:val="0"/>
    <w:pPr>
      <w:spacing w:line="360" w:lineRule="auto"/>
      <w:ind w:firstLine="0"/>
    </w:pPr>
    <w:rPr>
      <w:rFonts w:ascii="Helvetica" w:hAnsi="Helvetica" w:eastAsia="Microsoft YaHei UI" w:cs="□□□font-size:11pt"/>
      <w:sz w:val="24"/>
      <w:szCs w:val="24"/>
      <w:lang w:val="zh-CN"/>
    </w:rPr>
  </w:style>
  <w:style w:type="paragraph" w:customStyle="1" w:styleId="3959">
    <w:name w:val="列表项目符号2"/>
    <w:basedOn w:val="1"/>
    <w:qFormat/>
    <w:uiPriority w:val="99"/>
    <w:pPr>
      <w:tabs>
        <w:tab w:val="left" w:pos="620"/>
      </w:tabs>
      <w:adjustRightInd w:val="0"/>
      <w:spacing w:line="360" w:lineRule="auto"/>
      <w:ind w:left="620" w:hanging="420"/>
    </w:pPr>
    <w:rPr>
      <w:rFonts w:ascii="□□□font-size:11pt" w:hAnsi="□□□font-size:11pt" w:eastAsia="Microsoft YaHei UI" w:cs="□□□font-size:11pt"/>
      <w:kern w:val="0"/>
      <w:sz w:val="24"/>
      <w:szCs w:val="24"/>
    </w:rPr>
  </w:style>
  <w:style w:type="paragraph" w:customStyle="1" w:styleId="3960">
    <w:name w:val="样式 样式 首行缩进:  2 字符 Char + 首行缩进:  2 字符 Char Char"/>
    <w:basedOn w:val="1"/>
    <w:qFormat/>
    <w:uiPriority w:val="0"/>
    <w:pPr>
      <w:spacing w:line="360" w:lineRule="auto"/>
      <w:ind w:firstLine="480" w:firstLineChars="200"/>
    </w:pPr>
    <w:rPr>
      <w:rFonts w:ascii="□□□font-size:11pt" w:hAnsi="□□□font-size:11pt" w:eastAsia="□□□font-size:12pt" w:cs="□□□font-size:11pt"/>
      <w:kern w:val="24"/>
      <w:sz w:val="24"/>
      <w:szCs w:val="24"/>
    </w:rPr>
  </w:style>
  <w:style w:type="paragraph" w:customStyle="1" w:styleId="3961">
    <w:name w:val="小节标题"/>
    <w:basedOn w:val="1"/>
    <w:next w:val="1"/>
    <w:qFormat/>
    <w:uiPriority w:val="99"/>
    <w:pPr>
      <w:widowControl/>
      <w:spacing w:before="175" w:after="102" w:line="1213" w:lineRule="atLeast"/>
    </w:pPr>
    <w:rPr>
      <w:rFonts w:ascii="□□□font-size:11pt" w:hAnsi="□□□font-size:11pt" w:eastAsia="□□□background:yellow" w:cs="□□□font-size:11pt"/>
      <w:color w:val="000000"/>
      <w:kern w:val="0"/>
      <w:szCs w:val="20"/>
      <w:u w:color="000000"/>
    </w:rPr>
  </w:style>
  <w:style w:type="paragraph" w:customStyle="1" w:styleId="3962">
    <w:name w:val="DS"/>
    <w:basedOn w:val="55"/>
    <w:qFormat/>
    <w:uiPriority w:val="0"/>
    <w:pPr>
      <w:ind w:left="34"/>
      <w:jc w:val="center"/>
    </w:pPr>
    <w:rPr>
      <w:rFonts w:ascii="Mangal" w:hAnsi="Mangal" w:eastAsia="Microsoft YaHei UI" w:cs="□□□font-size:11pt"/>
      <w:iCs/>
      <w:kern w:val="0"/>
      <w:lang w:val="zh-CN"/>
    </w:rPr>
  </w:style>
  <w:style w:type="paragraph" w:customStyle="1" w:styleId="3963">
    <w:name w:val="Char Char Char Char Char Char Char Char Char Char Char Char1"/>
    <w:basedOn w:val="1"/>
    <w:qFormat/>
    <w:uiPriority w:val="99"/>
    <w:pPr>
      <w:tabs>
        <w:tab w:val="left" w:pos="360"/>
      </w:tabs>
    </w:pPr>
    <w:rPr>
      <w:rFonts w:ascii="□□□font-size:11pt" w:hAnsi="□□□font-size:11pt" w:eastAsia="Microsoft YaHei UI" w:cs="□□□font-size:11pt"/>
      <w:sz w:val="24"/>
      <w:szCs w:val="24"/>
    </w:rPr>
  </w:style>
  <w:style w:type="character" w:customStyle="1" w:styleId="3964">
    <w:name w:val="我的标题 Char Char"/>
    <w:link w:val="3272"/>
    <w:qFormat/>
    <w:locked/>
    <w:uiPriority w:val="0"/>
    <w:rPr>
      <w:rFonts w:ascii="□□□background:yellow" w:hAnsi="□□□font-size:11pt" w:eastAsia="□□□background:yellow" w:cs="Microsoft YaHei UI"/>
      <w:kern w:val="2"/>
      <w:sz w:val="48"/>
    </w:rPr>
  </w:style>
  <w:style w:type="paragraph" w:customStyle="1" w:styleId="3965">
    <w:name w:val="缺省文本:1"/>
    <w:basedOn w:val="1"/>
    <w:qFormat/>
    <w:uiPriority w:val="0"/>
    <w:pPr>
      <w:autoSpaceDE w:val="0"/>
      <w:autoSpaceDN w:val="0"/>
      <w:adjustRightInd w:val="0"/>
      <w:spacing w:line="360" w:lineRule="auto"/>
      <w:jc w:val="left"/>
    </w:pPr>
    <w:rPr>
      <w:rFonts w:ascii="□□□font-size:11pt" w:hAnsi="□□□font-size:11pt" w:eastAsia="Microsoft YaHei UI" w:cs="□□□font-size:11pt"/>
      <w:kern w:val="0"/>
      <w:sz w:val="24"/>
      <w:szCs w:val="24"/>
    </w:rPr>
  </w:style>
  <w:style w:type="paragraph" w:customStyle="1" w:styleId="3966">
    <w:name w:val="Char Char1 Char Char Char1 Char"/>
    <w:basedOn w:val="1"/>
    <w:qFormat/>
    <w:uiPriority w:val="99"/>
    <w:pPr>
      <w:widowControl/>
      <w:snapToGrid w:val="0"/>
      <w:spacing w:before="120" w:after="160" w:line="360" w:lineRule="auto"/>
      <w:ind w:right="-360"/>
      <w:jc w:val="left"/>
    </w:pPr>
    <w:rPr>
      <w:rFonts w:ascii="Helvetica" w:hAnsi="Helvetica" w:eastAsia="Microsoft YaHei UI" w:cs="□□□font-size:11pt"/>
      <w:kern w:val="0"/>
      <w:sz w:val="24"/>
      <w:szCs w:val="24"/>
      <w:lang w:eastAsia="en-US"/>
    </w:rPr>
  </w:style>
  <w:style w:type="paragraph" w:customStyle="1" w:styleId="3967">
    <w:name w:val="样式 标题 4h4H4H41H42H43H44H45H46H47H48H49H410H411H421...6"/>
    <w:basedOn w:val="6"/>
    <w:qFormat/>
    <w:uiPriority w:val="99"/>
    <w:pPr>
      <w:numPr>
        <w:ilvl w:val="0"/>
        <w:numId w:val="0"/>
      </w:numPr>
      <w:tabs>
        <w:tab w:val="left" w:pos="864"/>
      </w:tabs>
      <w:adjustRightInd w:val="0"/>
      <w:snapToGrid w:val="0"/>
      <w:spacing w:beforeLines="100" w:afterLines="100"/>
      <w:ind w:left="864" w:right="100" w:rightChars="100" w:hanging="420"/>
      <w:jc w:val="left"/>
    </w:pPr>
    <w:rPr>
      <w:rFonts w:ascii="Helvetica" w:hAnsi="Helvetica" w:eastAsia="Microsoft YaHei UI" w:cs="Microsoft YaHei UI"/>
      <w:sz w:val="32"/>
      <w:szCs w:val="20"/>
      <w:lang w:val="zh-CN"/>
    </w:rPr>
  </w:style>
  <w:style w:type="paragraph" w:customStyle="1" w:styleId="3968">
    <w:name w:val="正文_ISS"/>
    <w:basedOn w:val="1"/>
    <w:qFormat/>
    <w:uiPriority w:val="0"/>
    <w:pPr>
      <w:widowControl/>
      <w:spacing w:before="240" w:after="240"/>
      <w:ind w:firstLine="420" w:firstLineChars="200"/>
      <w:jc w:val="left"/>
    </w:pPr>
    <w:rPr>
      <w:rFonts w:ascii="Microsoft YaHei UI" w:hAnsi="Microsoft YaHei UI" w:eastAsia="Microsoft YaHei UI" w:cs="Microsoft YaHei UI"/>
      <w:kern w:val="0"/>
      <w:szCs w:val="20"/>
      <w:lang w:val="en-GB"/>
    </w:rPr>
  </w:style>
  <w:style w:type="character" w:customStyle="1" w:styleId="3969">
    <w:name w:val="SZF项目正文 Char Char"/>
    <w:link w:val="3377"/>
    <w:qFormat/>
    <w:locked/>
    <w:uiPriority w:val="0"/>
    <w:rPr>
      <w:rFonts w:ascii="Microsoft YaHei UI" w:hAnsi="Microsoft YaHei UI" w:eastAsia="Microsoft YaHei UI" w:cs="□□□font-size:11pt"/>
      <w:kern w:val="2"/>
      <w:sz w:val="24"/>
    </w:rPr>
  </w:style>
  <w:style w:type="paragraph" w:customStyle="1" w:styleId="3970">
    <w:name w:val="Dot"/>
    <w:basedOn w:val="1"/>
    <w:qFormat/>
    <w:uiPriority w:val="99"/>
    <w:pPr>
      <w:widowControl/>
      <w:overflowPunct w:val="0"/>
      <w:autoSpaceDE w:val="0"/>
      <w:autoSpaceDN w:val="0"/>
      <w:adjustRightInd w:val="0"/>
      <w:spacing w:after="140" w:line="360" w:lineRule="auto"/>
    </w:pPr>
    <w:rPr>
      <w:rFonts w:ascii="H Yg 2gj" w:hAnsi="H Yg 2gj" w:eastAsia="Microsoft YaHei UI" w:cs="□□□font-size:11pt"/>
      <w:kern w:val="0"/>
      <w:sz w:val="28"/>
      <w:szCs w:val="24"/>
      <w:lang w:val="en-GB"/>
    </w:rPr>
  </w:style>
  <w:style w:type="paragraph" w:customStyle="1" w:styleId="3971">
    <w:name w:val="劲松正文"/>
    <w:basedOn w:val="1"/>
    <w:qFormat/>
    <w:uiPriority w:val="0"/>
    <w:pPr>
      <w:spacing w:beforeLines="50"/>
      <w:ind w:firstLine="420"/>
    </w:pPr>
    <w:rPr>
      <w:rFonts w:ascii="□□□font-size:11pt" w:hAnsi="□□□font-size:11pt" w:eastAsia="Microsoft YaHei UI" w:cs="Microsoft YaHei UI"/>
      <w:szCs w:val="20"/>
    </w:rPr>
  </w:style>
  <w:style w:type="paragraph" w:customStyle="1" w:styleId="3972">
    <w:name w:val="font"/>
    <w:basedOn w:val="1"/>
    <w:qFormat/>
    <w:uiPriority w:val="0"/>
    <w:pPr>
      <w:widowControl/>
      <w:spacing w:before="100" w:beforeAutospacing="1" w:after="100" w:afterAutospacing="1" w:line="360" w:lineRule="auto"/>
      <w:jc w:val="left"/>
    </w:pPr>
    <w:rPr>
      <w:rFonts w:ascii="Microsoft YaHei UI" w:hAnsi="Microsoft YaHei UI" w:eastAsia="Microsoft YaHei UI" w:cs="□□□font-size:11pt"/>
      <w:color w:val="000000"/>
      <w:kern w:val="0"/>
      <w:sz w:val="18"/>
      <w:szCs w:val="18"/>
    </w:rPr>
  </w:style>
  <w:style w:type="paragraph" w:customStyle="1" w:styleId="3973">
    <w:name w:val="样式 标题 1章节 + 黑色"/>
    <w:basedOn w:val="3"/>
    <w:qFormat/>
    <w:uiPriority w:val="0"/>
    <w:pPr>
      <w:keepNext/>
      <w:keepLines/>
      <w:numPr>
        <w:numId w:val="0"/>
      </w:numPr>
      <w:tabs>
        <w:tab w:val="left" w:pos="425"/>
      </w:tabs>
      <w:autoSpaceDE/>
      <w:autoSpaceDN/>
      <w:snapToGrid w:val="0"/>
      <w:spacing w:before="100" w:beforeAutospacing="1" w:afterLines="100" w:line="240" w:lineRule="auto"/>
      <w:ind w:left="425" w:hanging="425"/>
      <w:jc w:val="both"/>
    </w:pPr>
    <w:rPr>
      <w:rFonts w:ascii="□□□font-size:11pt" w:hAnsi="□□□font-size:11pt" w:eastAsia="Microsoft YaHei UI" w:cs="□□□font-size:11pt"/>
      <w:b w:val="0"/>
      <w:color w:val="000000"/>
      <w:kern w:val="44"/>
      <w:sz w:val="44"/>
      <w:szCs w:val="44"/>
      <w:lang w:val="zh-CN"/>
    </w:rPr>
  </w:style>
  <w:style w:type="paragraph" w:customStyle="1" w:styleId="3974">
    <w:name w:val="Char Char Char Char Char Char Char Char Char Char Char Char Char Char Char Char Char Char Char"/>
    <w:basedOn w:val="1"/>
    <w:qFormat/>
    <w:uiPriority w:val="0"/>
    <w:pPr>
      <w:tabs>
        <w:tab w:val="left" w:pos="360"/>
      </w:tabs>
    </w:pPr>
    <w:rPr>
      <w:kern w:val="0"/>
      <w:sz w:val="20"/>
      <w:szCs w:val="20"/>
    </w:rPr>
  </w:style>
  <w:style w:type="paragraph" w:customStyle="1" w:styleId="3975">
    <w:name w:val="正文文字加粗"/>
    <w:basedOn w:val="1"/>
    <w:qFormat/>
    <w:uiPriority w:val="0"/>
    <w:pPr>
      <w:spacing w:line="360" w:lineRule="auto"/>
      <w:ind w:firstLine="200" w:firstLineChars="200"/>
    </w:pPr>
    <w:rPr>
      <w:rFonts w:ascii="Helvetica" w:hAnsi="Helvetica" w:eastAsia="Microsoft YaHei UI" w:cs="□□□font-size:11pt"/>
      <w:b/>
      <w:sz w:val="24"/>
      <w:szCs w:val="24"/>
    </w:rPr>
  </w:style>
  <w:style w:type="character" w:customStyle="1" w:styleId="3976">
    <w:name w:val="标准文件_一级条标题 Char Char"/>
    <w:link w:val="3977"/>
    <w:qFormat/>
    <w:locked/>
    <w:uiPriority w:val="0"/>
    <w:rPr>
      <w:rFonts w:ascii="□□□background:yellow" w:hAnsi="Microsoft YaHei UI" w:eastAsia="□□□background:yellow"/>
      <w:bCs/>
      <w:color w:val="000000"/>
      <w:spacing w:val="2"/>
      <w:sz w:val="24"/>
      <w:lang w:val="zh-CN"/>
    </w:rPr>
  </w:style>
  <w:style w:type="paragraph" w:customStyle="1" w:styleId="3977">
    <w:name w:val="标准文件_一级条标题"/>
    <w:basedOn w:val="3815"/>
    <w:next w:val="1"/>
    <w:link w:val="3976"/>
    <w:qFormat/>
    <w:uiPriority w:val="0"/>
    <w:pPr>
      <w:tabs>
        <w:tab w:val="left" w:pos="360"/>
      </w:tabs>
      <w:spacing w:before="0" w:after="0"/>
      <w:jc w:val="left"/>
      <w:outlineLvl w:val="2"/>
    </w:pPr>
    <w:rPr>
      <w:rFonts w:hAnsi="Microsoft YaHei UI"/>
      <w:bCs/>
      <w:color w:val="000000"/>
      <w:sz w:val="24"/>
      <w:lang w:val="zh-CN"/>
    </w:rPr>
  </w:style>
  <w:style w:type="character" w:customStyle="1" w:styleId="3978">
    <w:name w:val="标号标题 Char Char"/>
    <w:link w:val="3979"/>
    <w:qFormat/>
    <w:locked/>
    <w:uiPriority w:val="0"/>
    <w:rPr>
      <w:b/>
      <w:szCs w:val="24"/>
      <w:lang w:val="zh-CN" w:eastAsia="zh-CN"/>
    </w:rPr>
  </w:style>
  <w:style w:type="paragraph" w:customStyle="1" w:styleId="3979">
    <w:name w:val="标号标题"/>
    <w:basedOn w:val="587"/>
    <w:link w:val="3978"/>
    <w:qFormat/>
    <w:uiPriority w:val="0"/>
    <w:pPr>
      <w:ind w:left="340" w:firstLine="0" w:firstLineChars="0"/>
    </w:pPr>
    <w:rPr>
      <w:rFonts w:ascii="Calibri" w:hAnsi="Calibri"/>
      <w:b/>
      <w:kern w:val="0"/>
      <w:sz w:val="20"/>
      <w:lang w:val="zh-CN"/>
    </w:rPr>
  </w:style>
  <w:style w:type="paragraph" w:customStyle="1" w:styleId="3980">
    <w:name w:val="表格样式"/>
    <w:basedOn w:val="3350"/>
    <w:qFormat/>
    <w:uiPriority w:val="0"/>
    <w:pPr>
      <w:spacing w:line="240" w:lineRule="auto"/>
      <w:ind w:firstLine="0"/>
    </w:pPr>
    <w:rPr>
      <w:rFonts w:ascii="□□□font-size:11pt" w:hAnsi="□□□font-size:11pt"/>
      <w:sz w:val="21"/>
      <w:szCs w:val="24"/>
    </w:rPr>
  </w:style>
  <w:style w:type="paragraph" w:customStyle="1" w:styleId="3981">
    <w:name w:val="표준 단락"/>
    <w:next w:val="1"/>
    <w:qFormat/>
    <w:uiPriority w:val="99"/>
    <w:pPr>
      <w:widowControl w:val="0"/>
      <w:autoSpaceDE w:val="0"/>
      <w:autoSpaceDN w:val="0"/>
      <w:adjustRightInd w:val="0"/>
      <w:spacing w:line="320" w:lineRule="atLeast"/>
    </w:pPr>
    <w:rPr>
      <w:rFonts w:ascii="方正黑体_GBK" w:hAnsi="Microsoft YaHei UI" w:eastAsia="方正黑体_GBK" w:cs="□□□font-size:11pt"/>
      <w:color w:val="000000"/>
      <w:lang w:val="en-US" w:eastAsia="ko-KR" w:bidi="ar-SA"/>
    </w:rPr>
  </w:style>
  <w:style w:type="paragraph" w:customStyle="1" w:styleId="3982">
    <w:name w:val="八级栏目"/>
    <w:basedOn w:val="1"/>
    <w:qFormat/>
    <w:uiPriority w:val="99"/>
    <w:pPr>
      <w:tabs>
        <w:tab w:val="left" w:pos="0"/>
      </w:tabs>
      <w:spacing w:before="100" w:beforeAutospacing="1" w:after="100" w:afterAutospacing="1" w:line="360" w:lineRule="auto"/>
      <w:outlineLvl w:val="7"/>
    </w:pPr>
    <w:rPr>
      <w:rFonts w:ascii="□□□font-size:11pt" w:hAnsi="□□□font-size:11pt" w:eastAsia="Microsoft YaHei UI" w:cs="□□□font-size:11pt"/>
      <w:b/>
      <w:sz w:val="24"/>
      <w:szCs w:val="24"/>
    </w:rPr>
  </w:style>
  <w:style w:type="paragraph" w:customStyle="1" w:styleId="3983">
    <w:name w:val="Style 宋体 First line:  0.75 cm Line spacing:  1.5 lines"/>
    <w:basedOn w:val="1"/>
    <w:qFormat/>
    <w:uiPriority w:val="99"/>
    <w:pPr>
      <w:widowControl/>
      <w:spacing w:before="120" w:after="120" w:line="360" w:lineRule="auto"/>
      <w:ind w:firstLine="425"/>
      <w:jc w:val="left"/>
    </w:pPr>
    <w:rPr>
      <w:rFonts w:ascii="Microsoft YaHei UI" w:hAnsi="Microsoft YaHei UI" w:eastAsia="Microsoft YaHei UI" w:cs="Microsoft YaHei UI"/>
      <w:kern w:val="0"/>
      <w:sz w:val="22"/>
      <w:lang w:eastAsia="en-US"/>
    </w:rPr>
  </w:style>
  <w:style w:type="paragraph" w:customStyle="1" w:styleId="3984">
    <w:name w:val="样式 标题 6PIM 6H6h6Third SubheadingBOD 4L6Bullet list正文六级标题...2"/>
    <w:basedOn w:val="8"/>
    <w:qFormat/>
    <w:uiPriority w:val="99"/>
    <w:pPr>
      <w:keepNext w:val="0"/>
      <w:keepLines w:val="0"/>
      <w:numPr>
        <w:ilvl w:val="0"/>
        <w:numId w:val="0"/>
      </w:numPr>
      <w:adjustRightInd w:val="0"/>
      <w:snapToGrid w:val="0"/>
      <w:spacing w:beforeLines="100" w:afterLines="100" w:line="360" w:lineRule="auto"/>
      <w:ind w:left="1134" w:hanging="1134"/>
    </w:pPr>
    <w:rPr>
      <w:rFonts w:ascii="Helvetica" w:hAnsi="Helvetica" w:eastAsia="Microsoft YaHei UI" w:cs="Microsoft YaHei UI"/>
      <w:b w:val="0"/>
      <w:sz w:val="32"/>
      <w:szCs w:val="20"/>
      <w:lang w:val="zh-CN"/>
    </w:rPr>
  </w:style>
  <w:style w:type="paragraph" w:customStyle="1" w:styleId="3985">
    <w:name w:val="pindented1"/>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986">
    <w:name w:val="小标题1"/>
    <w:basedOn w:val="1"/>
    <w:qFormat/>
    <w:uiPriority w:val="99"/>
    <w:pPr>
      <w:tabs>
        <w:tab w:val="left" w:pos="883"/>
      </w:tabs>
      <w:spacing w:beforeLines="50" w:afterLines="20"/>
      <w:ind w:left="883" w:hanging="420"/>
    </w:pPr>
    <w:rPr>
      <w:rFonts w:ascii="Microsoft YaHei UI" w:hAnsi="Microsoft YaHei UI" w:eastAsia="Microsoft YaHei UI" w:cs="Microsoft YaHei UI"/>
      <w:b/>
      <w:bCs/>
      <w:color w:val="3A3A3A"/>
      <w:sz w:val="20"/>
      <w:szCs w:val="21"/>
    </w:rPr>
  </w:style>
  <w:style w:type="paragraph" w:customStyle="1" w:styleId="3987">
    <w:name w:val="功能项目"/>
    <w:basedOn w:val="1"/>
    <w:qFormat/>
    <w:uiPriority w:val="99"/>
    <w:pPr>
      <w:tabs>
        <w:tab w:val="left" w:pos="1140"/>
      </w:tabs>
      <w:spacing w:after="120" w:line="240" w:lineRule="atLeast"/>
      <w:ind w:left="1140" w:hanging="420"/>
    </w:pPr>
    <w:rPr>
      <w:rFonts w:ascii="□□□font-size:11pt" w:hAnsi="□□□font-size:11pt" w:eastAsia="Microsoft YaHei UI" w:cs="□□□font-size:11pt"/>
      <w:sz w:val="24"/>
      <w:szCs w:val="24"/>
    </w:rPr>
  </w:style>
  <w:style w:type="paragraph" w:customStyle="1" w:styleId="3988">
    <w:name w:val="正文 Char Char Char Char"/>
    <w:basedOn w:val="1"/>
    <w:qFormat/>
    <w:uiPriority w:val="99"/>
    <w:pPr>
      <w:spacing w:line="360" w:lineRule="auto"/>
      <w:ind w:firstLine="480" w:firstLineChars="200"/>
    </w:pPr>
    <w:rPr>
      <w:rFonts w:ascii="Microsoft YaHei UI" w:hAnsi="Microsoft YaHei UI" w:eastAsia="Microsoft YaHei UI" w:cs="□□□font-size:11pt"/>
      <w:sz w:val="24"/>
      <w:szCs w:val="20"/>
    </w:rPr>
  </w:style>
  <w:style w:type="paragraph" w:customStyle="1" w:styleId="3989">
    <w:name w:val="表格字体"/>
    <w:basedOn w:val="1"/>
    <w:qFormat/>
    <w:uiPriority w:val="0"/>
    <w:rPr>
      <w:rFonts w:ascii="□□□font-size:11pt" w:hAnsi="□□□font-size:11pt" w:eastAsia="□□□font-size:12pt" w:cs="□□□font-size:11pt"/>
      <w:szCs w:val="24"/>
    </w:rPr>
  </w:style>
  <w:style w:type="paragraph" w:customStyle="1" w:styleId="3990">
    <w:name w:val="WW-纯文本"/>
    <w:basedOn w:val="1"/>
    <w:qFormat/>
    <w:uiPriority w:val="0"/>
    <w:rPr>
      <w:rFonts w:ascii="Microsoft YaHei UI" w:hAnsi="Microsoft YaHei UI" w:eastAsia="Microsoft YaHei UI" w:cs="□□□font-size:11pt"/>
      <w:szCs w:val="20"/>
      <w:lang w:eastAsia="ar-SA"/>
    </w:rPr>
  </w:style>
  <w:style w:type="paragraph" w:customStyle="1" w:styleId="3991">
    <w:name w:val="zw"/>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character" w:customStyle="1" w:styleId="3992">
    <w:name w:val="方案正文 Char Char1 Char Char Char"/>
    <w:link w:val="3993"/>
    <w:qFormat/>
    <w:locked/>
    <w:uiPriority w:val="0"/>
    <w:rPr>
      <w:rFonts w:ascii="Helvetica" w:hAnsi="Helvetica" w:cs="Microsoft YaHei UI"/>
    </w:rPr>
  </w:style>
  <w:style w:type="paragraph" w:customStyle="1" w:styleId="3993">
    <w:name w:val="方案正文 Char Char1 Char"/>
    <w:basedOn w:val="1"/>
    <w:link w:val="3992"/>
    <w:qFormat/>
    <w:uiPriority w:val="0"/>
    <w:pPr>
      <w:spacing w:before="156" w:line="360" w:lineRule="auto"/>
      <w:ind w:firstLine="359" w:firstLineChars="171"/>
      <w:jc w:val="left"/>
    </w:pPr>
    <w:rPr>
      <w:rFonts w:ascii="Helvetica" w:hAnsi="Helvetica" w:cs="Microsoft YaHei UI"/>
      <w:kern w:val="0"/>
      <w:sz w:val="20"/>
      <w:szCs w:val="20"/>
    </w:rPr>
  </w:style>
  <w:style w:type="paragraph" w:customStyle="1" w:styleId="3994">
    <w:name w:val="样式 标题 3 + 段前: 12 磅 段后: 0 磅 行距: 1.5 倍行距"/>
    <w:basedOn w:val="5"/>
    <w:qFormat/>
    <w:uiPriority w:val="0"/>
    <w:pPr>
      <w:numPr>
        <w:ilvl w:val="0"/>
        <w:numId w:val="0"/>
      </w:numPr>
      <w:adjustRightInd w:val="0"/>
      <w:snapToGrid w:val="0"/>
      <w:spacing w:beforeLines="100" w:beforeAutospacing="1" w:afterLines="100" w:afterAutospacing="1" w:line="360" w:lineRule="auto"/>
      <w:jc w:val="left"/>
    </w:pPr>
    <w:rPr>
      <w:rFonts w:ascii="Helvetica" w:hAnsi="Helvetica" w:eastAsia="Microsoft YaHei UI" w:cs="Microsoft YaHei UI"/>
      <w:b w:val="0"/>
      <w:bCs w:val="0"/>
      <w:szCs w:val="20"/>
      <w:lang w:val="zh-CN"/>
    </w:rPr>
  </w:style>
  <w:style w:type="paragraph" w:customStyle="1" w:styleId="3995">
    <w:name w:val="图片样式"/>
    <w:basedOn w:val="1"/>
    <w:qFormat/>
    <w:uiPriority w:val="0"/>
    <w:pPr>
      <w:jc w:val="center"/>
    </w:pPr>
    <w:rPr>
      <w:rFonts w:ascii="□□□font-size:11pt" w:hAnsi="□□□font-size:11pt" w:eastAsia="Microsoft YaHei UI" w:cs="Microsoft YaHei UI"/>
      <w:szCs w:val="20"/>
    </w:rPr>
  </w:style>
  <w:style w:type="paragraph" w:customStyle="1" w:styleId="3996">
    <w:name w:val="Title1"/>
    <w:basedOn w:val="3"/>
    <w:qFormat/>
    <w:uiPriority w:val="0"/>
    <w:pPr>
      <w:keepNext/>
      <w:keepLines/>
      <w:numPr>
        <w:numId w:val="0"/>
      </w:numPr>
      <w:autoSpaceDE/>
      <w:autoSpaceDN/>
      <w:snapToGrid w:val="0"/>
      <w:spacing w:before="340" w:after="330" w:line="576" w:lineRule="auto"/>
      <w:jc w:val="both"/>
    </w:pPr>
    <w:rPr>
      <w:rFonts w:ascii="□□□font-size:11pt" w:hAnsi="□□□font-size:11pt" w:eastAsia="Microsoft YaHei UI" w:cs="□□□font-size:11pt"/>
      <w:b w:val="0"/>
      <w:bCs w:val="0"/>
      <w:kern w:val="44"/>
      <w:sz w:val="32"/>
      <w:szCs w:val="32"/>
      <w:lang w:val="zh-CN"/>
    </w:rPr>
  </w:style>
  <w:style w:type="paragraph" w:customStyle="1" w:styleId="3997">
    <w:name w:val="Char Char Char Char Char Char Char2"/>
    <w:basedOn w:val="1"/>
    <w:qFormat/>
    <w:uiPriority w:val="99"/>
    <w:rPr>
      <w:rFonts w:ascii="Garamond" w:hAnsi="Garamond" w:eastAsia="Microsoft YaHei UI" w:cs="□□□font-size:11pt"/>
      <w:sz w:val="24"/>
      <w:szCs w:val="20"/>
    </w:rPr>
  </w:style>
  <w:style w:type="paragraph" w:customStyle="1" w:styleId="3998">
    <w:name w:val="样式 标题 6H6Legal Level 1.Level 1h6Third SubheadingBOD 4PIM ...1"/>
    <w:basedOn w:val="8"/>
    <w:qFormat/>
    <w:uiPriority w:val="0"/>
    <w:pPr>
      <w:numPr>
        <w:ilvl w:val="0"/>
        <w:numId w:val="0"/>
      </w:numPr>
      <w:tabs>
        <w:tab w:val="left" w:pos="360"/>
      </w:tabs>
      <w:adjustRightInd w:val="0"/>
      <w:snapToGrid w:val="0"/>
      <w:spacing w:beforeLines="100" w:beforeAutospacing="1" w:afterLines="100" w:afterAutospacing="1" w:line="360" w:lineRule="auto"/>
      <w:ind w:left="1152" w:hanging="1152"/>
    </w:pPr>
    <w:rPr>
      <w:rFonts w:ascii="Microsoft YaHei UI" w:hAnsi="Microsoft YaHei UI" w:eastAsia="Microsoft YaHei UI" w:cs="□□□font-size:11pt"/>
      <w:b w:val="0"/>
      <w:lang w:val="zh-CN"/>
    </w:rPr>
  </w:style>
  <w:style w:type="paragraph" w:customStyle="1" w:styleId="3999">
    <w:name w:val="列名"/>
    <w:basedOn w:val="1"/>
    <w:qFormat/>
    <w:uiPriority w:val="99"/>
    <w:pPr>
      <w:autoSpaceDE w:val="0"/>
      <w:autoSpaceDN w:val="0"/>
      <w:adjustRightInd w:val="0"/>
    </w:pPr>
    <w:rPr>
      <w:rFonts w:ascii="□□□font-size:11pt" w:hAnsi="□□□font-size:11pt" w:eastAsia="Microsoft YaHei UI" w:cs="□□□font-size:11pt"/>
      <w:b/>
      <w:color w:val="000000"/>
      <w:kern w:val="0"/>
      <w:sz w:val="18"/>
      <w:szCs w:val="20"/>
    </w:rPr>
  </w:style>
  <w:style w:type="paragraph" w:customStyle="1" w:styleId="4000">
    <w:name w:val="目次四级条标题"/>
    <w:basedOn w:val="1"/>
    <w:qFormat/>
    <w:uiPriority w:val="99"/>
    <w:pPr>
      <w:tabs>
        <w:tab w:val="left" w:pos="2100"/>
      </w:tabs>
      <w:ind w:left="2100" w:hanging="1"/>
    </w:pPr>
    <w:rPr>
      <w:rFonts w:ascii="□□□font-size:11pt" w:hAnsi="□□□font-size:11pt" w:eastAsia="□□□background:yellow" w:cs="□□□font-size:11pt"/>
      <w:szCs w:val="24"/>
    </w:rPr>
  </w:style>
  <w:style w:type="paragraph" w:customStyle="1" w:styleId="4001">
    <w:name w:val="whs17"/>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4002">
    <w:name w:val="Chinese indent two words"/>
    <w:basedOn w:val="21"/>
    <w:qFormat/>
    <w:uiPriority w:val="0"/>
    <w:pPr>
      <w:autoSpaceDE w:val="0"/>
      <w:autoSpaceDN w:val="0"/>
      <w:spacing w:after="120"/>
      <w:ind w:firstLine="0"/>
      <w:jc w:val="left"/>
    </w:pPr>
    <w:rPr>
      <w:rFonts w:ascii="□□□font-size:11pt" w:hAnsi="□□□font-size:11pt" w:eastAsia="Microsoft YaHei UI" w:cs="□□□font-size:11pt"/>
      <w:szCs w:val="21"/>
      <w:lang w:val="zh-CN"/>
    </w:rPr>
  </w:style>
  <w:style w:type="paragraph" w:customStyle="1" w:styleId="4003">
    <w:name w:val="CM43"/>
    <w:basedOn w:val="767"/>
    <w:next w:val="767"/>
    <w:qFormat/>
    <w:uiPriority w:val="99"/>
    <w:pPr>
      <w:spacing w:after="238"/>
    </w:pPr>
    <w:rPr>
      <w:rFonts w:ascii="Helvetica" w:hAnsi="Helvetica" w:eastAsia="方正小标宋简体" w:cs="Helvetica"/>
      <w:color w:val="auto"/>
    </w:rPr>
  </w:style>
  <w:style w:type="paragraph" w:customStyle="1" w:styleId="4004">
    <w:name w:val="封面标准名称"/>
    <w:qFormat/>
    <w:uiPriority w:val="0"/>
    <w:pPr>
      <w:widowControl w:val="0"/>
      <w:spacing w:line="680" w:lineRule="exact"/>
      <w:jc w:val="center"/>
    </w:pPr>
    <w:rPr>
      <w:rFonts w:ascii="□□□background:yellow" w:hAnsi="□□□font-size:11pt" w:eastAsia="□□□background:yellow" w:cs="□□□font-size:11pt"/>
      <w:sz w:val="52"/>
      <w:lang w:val="en-US" w:eastAsia="zh-CN" w:bidi="ar-SA"/>
    </w:rPr>
  </w:style>
  <w:style w:type="paragraph" w:customStyle="1" w:styleId="4005">
    <w:name w:val="¡À¨ª¨ª¡¤?¨´¨º?"/>
    <w:basedOn w:val="1"/>
    <w:qFormat/>
    <w:uiPriority w:val="99"/>
    <w:pPr>
      <w:widowControl/>
      <w:overflowPunct w:val="0"/>
      <w:autoSpaceDE w:val="0"/>
      <w:autoSpaceDN w:val="0"/>
      <w:adjustRightInd w:val="0"/>
      <w:jc w:val="center"/>
    </w:pPr>
    <w:rPr>
      <w:rFonts w:ascii="□□□font-size:11pt" w:hAnsi="□□□font-size:11pt" w:eastAsia="Microsoft YaHei UI" w:cs="□□□font-size:11pt"/>
      <w:b/>
      <w:kern w:val="0"/>
      <w:szCs w:val="20"/>
    </w:rPr>
  </w:style>
  <w:style w:type="paragraph" w:customStyle="1" w:styleId="4006">
    <w:name w:val="样式 加粗"/>
    <w:basedOn w:val="1"/>
    <w:qFormat/>
    <w:uiPriority w:val="99"/>
    <w:pPr>
      <w:widowControl/>
      <w:spacing w:before="120" w:line="360" w:lineRule="auto"/>
      <w:ind w:firstLine="480" w:firstLineChars="200"/>
    </w:pPr>
    <w:rPr>
      <w:rFonts w:ascii="□□□font-size:11pt" w:hAnsi="□□□font-size:11pt" w:eastAsia="Microsoft YaHei UI" w:cs="Microsoft YaHei UI"/>
      <w:bCs/>
      <w:kern w:val="0"/>
      <w:sz w:val="24"/>
      <w:szCs w:val="20"/>
      <w:lang w:bidi="he-IL"/>
    </w:rPr>
  </w:style>
  <w:style w:type="paragraph" w:customStyle="1" w:styleId="4007">
    <w:name w:val="BMCC_标题3"/>
    <w:basedOn w:val="5"/>
    <w:qFormat/>
    <w:uiPriority w:val="99"/>
    <w:pPr>
      <w:numPr>
        <w:ilvl w:val="0"/>
        <w:numId w:val="0"/>
      </w:numPr>
      <w:tabs>
        <w:tab w:val="left" w:pos="1740"/>
      </w:tabs>
      <w:adjustRightInd w:val="0"/>
      <w:snapToGrid w:val="0"/>
      <w:spacing w:beforeLines="100" w:afterLines="100" w:line="360" w:lineRule="auto"/>
      <w:jc w:val="left"/>
    </w:pPr>
    <w:rPr>
      <w:rFonts w:ascii="Helvetica" w:hAnsi="Helvetica" w:eastAsia="Microsoft YaHei UI" w:cs="□□□font-size:11pt"/>
      <w:szCs w:val="24"/>
      <w:lang w:val="zh-CN"/>
    </w:rPr>
  </w:style>
  <w:style w:type="paragraph" w:customStyle="1" w:styleId="4008">
    <w:name w:val="样式 标题 5H5口口1口2heading 5Level 3 - i第四层条h5PIM 5h51headi...2"/>
    <w:basedOn w:val="7"/>
    <w:qFormat/>
    <w:uiPriority w:val="99"/>
    <w:pPr>
      <w:keepNext w:val="0"/>
      <w:keepLines w:val="0"/>
      <w:numPr>
        <w:ilvl w:val="0"/>
        <w:numId w:val="0"/>
      </w:numPr>
      <w:tabs>
        <w:tab w:val="left" w:pos="1008"/>
        <w:tab w:val="left" w:pos="1460"/>
        <w:tab w:val="left" w:pos="2044"/>
        <w:tab w:val="left" w:pos="2660"/>
        <w:tab w:val="clear" w:pos="992"/>
      </w:tabs>
      <w:adjustRightInd w:val="0"/>
      <w:snapToGrid w:val="0"/>
      <w:spacing w:beforeLines="100" w:afterLines="100" w:line="480" w:lineRule="exact"/>
      <w:ind w:left="2660" w:hanging="420"/>
    </w:pPr>
    <w:rPr>
      <w:rFonts w:ascii="□□□font-size:11pt" w:hAnsi="□□□font-size:11pt" w:eastAsia="Microsoft YaHei UI" w:cs="Microsoft YaHei UI"/>
      <w:sz w:val="24"/>
      <w:szCs w:val="24"/>
      <w:lang w:val="zh-CN"/>
    </w:rPr>
  </w:style>
  <w:style w:type="paragraph" w:customStyle="1" w:styleId="4009">
    <w:name w:val="样式 aaa + 首行缩进:  0 字符"/>
    <w:basedOn w:val="3954"/>
    <w:next w:val="1"/>
    <w:qFormat/>
    <w:uiPriority w:val="0"/>
    <w:pPr>
      <w:ind w:firstLine="0" w:firstLineChars="0"/>
    </w:pPr>
    <w:rPr>
      <w:rFonts w:cs="Microsoft YaHei UI"/>
      <w:bCs/>
    </w:rPr>
  </w:style>
  <w:style w:type="paragraph" w:customStyle="1" w:styleId="4010">
    <w:name w:val="行距1.5正文"/>
    <w:basedOn w:val="1"/>
    <w:qFormat/>
    <w:uiPriority w:val="0"/>
    <w:pPr>
      <w:widowControl/>
      <w:spacing w:beforeLines="50" w:afterLines="50" w:line="360" w:lineRule="auto"/>
      <w:ind w:left="600" w:leftChars="300" w:firstLine="420" w:firstLineChars="200"/>
      <w:jc w:val="left"/>
    </w:pPr>
    <w:rPr>
      <w:rFonts w:ascii="Microsoft YaHei UI" w:hAnsi="Microsoft YaHei UI" w:eastAsia="Microsoft YaHei UI" w:cs="□□□font-size:11pt"/>
      <w:kern w:val="0"/>
      <w:szCs w:val="20"/>
    </w:rPr>
  </w:style>
  <w:style w:type="paragraph" w:customStyle="1" w:styleId="4011">
    <w:name w:val="样式 标题6 + 行距: 多倍行距 1.33 字行"/>
    <w:basedOn w:val="10"/>
    <w:qFormat/>
    <w:uiPriority w:val="99"/>
    <w:pPr>
      <w:numPr>
        <w:ilvl w:val="0"/>
        <w:numId w:val="0"/>
      </w:numPr>
      <w:tabs>
        <w:tab w:val="clear" w:pos="0"/>
      </w:tabs>
      <w:adjustRightInd w:val="0"/>
      <w:snapToGrid w:val="0"/>
      <w:spacing w:beforeLines="100" w:afterLines="100" w:line="319" w:lineRule="auto"/>
      <w:ind w:left="1152" w:hanging="1152"/>
      <w:outlineLvl w:val="5"/>
    </w:pPr>
    <w:rPr>
      <w:rFonts w:ascii="Helvetica" w:hAnsi="Helvetica" w:eastAsia="Microsoft YaHei UI" w:cs="Microsoft YaHei UI"/>
      <w:bCs/>
      <w:szCs w:val="20"/>
      <w:lang w:val="zh-CN"/>
    </w:rPr>
  </w:style>
  <w:style w:type="paragraph" w:customStyle="1" w:styleId="4012">
    <w:name w:val="普通标题"/>
    <w:basedOn w:val="1"/>
    <w:next w:val="21"/>
    <w:qFormat/>
    <w:uiPriority w:val="0"/>
    <w:pPr>
      <w:pageBreakBefore/>
      <w:spacing w:beforeLines="200" w:afterLines="100"/>
      <w:jc w:val="center"/>
    </w:pPr>
    <w:rPr>
      <w:rFonts w:ascii="Helvetica" w:hAnsi="Helvetica" w:eastAsia="□□□background:yellow" w:cs="□□□font-size:11pt"/>
      <w:b/>
      <w:sz w:val="32"/>
      <w:szCs w:val="32"/>
    </w:rPr>
  </w:style>
  <w:style w:type="paragraph" w:customStyle="1" w:styleId="4013">
    <w:name w:val="正文1  Char"/>
    <w:basedOn w:val="1"/>
    <w:qFormat/>
    <w:uiPriority w:val="99"/>
    <w:pPr>
      <w:spacing w:line="480" w:lineRule="atLeast"/>
      <w:ind w:firstLine="567"/>
    </w:pPr>
    <w:rPr>
      <w:rFonts w:ascii="□□□font-size:11pt" w:hAnsi="□□□font-size:11pt" w:eastAsia="Microsoft YaHei UI" w:cs="□□□font-size:11pt"/>
      <w:spacing w:val="5"/>
      <w:sz w:val="28"/>
      <w:szCs w:val="24"/>
    </w:rPr>
  </w:style>
  <w:style w:type="paragraph" w:customStyle="1" w:styleId="4014">
    <w:name w:val="提示1"/>
    <w:basedOn w:val="1"/>
    <w:qFormat/>
    <w:uiPriority w:val="99"/>
    <w:pPr>
      <w:tabs>
        <w:tab w:val="left" w:pos="397"/>
      </w:tabs>
      <w:ind w:left="397" w:hanging="397"/>
    </w:pPr>
    <w:rPr>
      <w:rFonts w:ascii="□□□font-size:11pt" w:hAnsi="□□□font-size:11pt" w:eastAsia="□□□background:yellow" w:cs="□□□font-size:11pt"/>
      <w:b/>
      <w:color w:val="FF0000"/>
      <w:sz w:val="28"/>
      <w:szCs w:val="24"/>
    </w:rPr>
  </w:style>
  <w:style w:type="paragraph" w:customStyle="1" w:styleId="4015">
    <w:name w:val="样式 标题 3Level 3 HeadH3Bold Headbhlevel_3PIM 3sect1.2.3h3..."/>
    <w:basedOn w:val="5"/>
    <w:qFormat/>
    <w:uiPriority w:val="99"/>
    <w:pPr>
      <w:numPr>
        <w:ilvl w:val="0"/>
        <w:numId w:val="0"/>
      </w:numPr>
      <w:tabs>
        <w:tab w:val="left" w:pos="360"/>
      </w:tabs>
      <w:adjustRightInd w:val="0"/>
      <w:snapToGrid w:val="0"/>
      <w:spacing w:beforeLines="100" w:afterLines="100" w:line="360" w:lineRule="auto"/>
      <w:ind w:left="1580" w:hanging="1400"/>
      <w:jc w:val="left"/>
    </w:pPr>
    <w:rPr>
      <w:rFonts w:ascii="□□□font-size:11pt" w:hAnsi="□□□font-size:11pt" w:eastAsia="Microsoft YaHei UI" w:cs="Microsoft YaHei UI"/>
      <w:b w:val="0"/>
      <w:bCs w:val="0"/>
      <w:szCs w:val="20"/>
      <w:lang w:val="zh-CN"/>
    </w:rPr>
  </w:style>
  <w:style w:type="paragraph" w:customStyle="1" w:styleId="4016">
    <w:name w:val="Char Char Char Char Char Char Char Char Char1 Char Char Char Char Char Char Char Char Char Char Char Char Char"/>
    <w:basedOn w:val="1"/>
    <w:qFormat/>
    <w:uiPriority w:val="99"/>
    <w:rPr>
      <w:rFonts w:ascii="□□□font-size:11pt" w:hAnsi="□□□font-size:11pt" w:eastAsia="Helvetica" w:cs="□□□font-size:11pt"/>
      <w:sz w:val="24"/>
      <w:szCs w:val="24"/>
    </w:rPr>
  </w:style>
  <w:style w:type="paragraph" w:customStyle="1" w:styleId="4017">
    <w:name w:val="Char Char Char Char Char Char Char Char12"/>
    <w:basedOn w:val="1"/>
    <w:qFormat/>
    <w:uiPriority w:val="99"/>
    <w:pPr>
      <w:tabs>
        <w:tab w:val="left" w:pos="360"/>
      </w:tabs>
    </w:pPr>
    <w:rPr>
      <w:rFonts w:ascii="□□□font-size:11pt" w:hAnsi="□□□font-size:11pt" w:eastAsia="Microsoft YaHei UI" w:cs="□□□font-size:11pt"/>
      <w:sz w:val="24"/>
      <w:szCs w:val="24"/>
    </w:rPr>
  </w:style>
  <w:style w:type="paragraph" w:customStyle="1" w:styleId="4018">
    <w:name w:val="图说明"/>
    <w:basedOn w:val="1"/>
    <w:qFormat/>
    <w:uiPriority w:val="0"/>
    <w:pPr>
      <w:jc w:val="center"/>
    </w:pPr>
    <w:rPr>
      <w:rFonts w:ascii="□□□font-size:11pt" w:hAnsi="□□□font-size:11pt" w:eastAsia="Microsoft YaHei UI" w:cs="□□□font-size:11pt"/>
      <w:szCs w:val="20"/>
    </w:rPr>
  </w:style>
  <w:style w:type="paragraph" w:customStyle="1" w:styleId="4019">
    <w:name w:val="¨¨¡À¨º???¡À?:1"/>
    <w:basedOn w:val="1"/>
    <w:qFormat/>
    <w:uiPriority w:val="0"/>
    <w:pPr>
      <w:widowControl/>
      <w:overflowPunct w:val="0"/>
      <w:autoSpaceDE w:val="0"/>
      <w:autoSpaceDN w:val="0"/>
      <w:adjustRightInd w:val="0"/>
      <w:spacing w:line="360" w:lineRule="auto"/>
      <w:jc w:val="left"/>
    </w:pPr>
    <w:rPr>
      <w:rFonts w:ascii="□□□font-size:11pt" w:hAnsi="□□□font-size:11pt" w:eastAsia="Microsoft YaHei UI" w:cs="□□□font-size:11pt"/>
      <w:kern w:val="0"/>
      <w:sz w:val="24"/>
      <w:szCs w:val="20"/>
    </w:rPr>
  </w:style>
  <w:style w:type="paragraph" w:customStyle="1" w:styleId="4020">
    <w:name w:val="正文(首行缩进)"/>
    <w:qFormat/>
    <w:uiPriority w:val="0"/>
    <w:pPr>
      <w:adjustRightInd w:val="0"/>
      <w:snapToGrid w:val="0"/>
      <w:spacing w:line="420" w:lineRule="atLeast"/>
      <w:ind w:firstLine="200" w:firstLineChars="200"/>
      <w:jc w:val="both"/>
    </w:pPr>
    <w:rPr>
      <w:rFonts w:ascii="□□□font-size:11pt" w:hAnsi="□□□font-size:11pt" w:eastAsia="□□□font-size:12pt" w:cs="□□□font-size:11pt"/>
      <w:b/>
      <w:bCs/>
      <w:spacing w:val="2"/>
      <w:kern w:val="24"/>
      <w:sz w:val="24"/>
      <w:lang w:val="en-US" w:eastAsia="zh-CN" w:bidi="ar-SA"/>
    </w:rPr>
  </w:style>
  <w:style w:type="character" w:customStyle="1" w:styleId="4021">
    <w:name w:val="样式8 Char Char"/>
    <w:link w:val="4022"/>
    <w:qFormat/>
    <w:locked/>
    <w:uiPriority w:val="0"/>
    <w:rPr>
      <w:b/>
      <w:bCs/>
      <w:sz w:val="28"/>
      <w:szCs w:val="28"/>
    </w:rPr>
  </w:style>
  <w:style w:type="paragraph" w:customStyle="1" w:styleId="4022">
    <w:name w:val="样式8"/>
    <w:basedOn w:val="7"/>
    <w:link w:val="4021"/>
    <w:qFormat/>
    <w:uiPriority w:val="0"/>
    <w:pPr>
      <w:numPr>
        <w:ilvl w:val="0"/>
        <w:numId w:val="0"/>
      </w:numPr>
      <w:adjustRightInd w:val="0"/>
      <w:snapToGrid w:val="0"/>
      <w:spacing w:beforeLines="100" w:afterLines="100"/>
      <w:ind w:left="100" w:leftChars="100" w:right="100" w:rightChars="100"/>
      <w:jc w:val="left"/>
    </w:pPr>
    <w:rPr>
      <w:kern w:val="0"/>
    </w:rPr>
  </w:style>
  <w:style w:type="paragraph" w:customStyle="1" w:styleId="4023">
    <w:name w:val="cueparagraph"/>
    <w:basedOn w:val="1"/>
    <w:qFormat/>
    <w:uiPriority w:val="99"/>
    <w:pPr>
      <w:widowControl/>
      <w:spacing w:before="100" w:beforeAutospacing="1" w:after="100" w:afterAutospacing="1" w:line="336" w:lineRule="atLeast"/>
      <w:jc w:val="left"/>
    </w:pPr>
    <w:rPr>
      <w:rFonts w:ascii="Microsoft YaHei UI" w:hAnsi="Microsoft YaHei UI" w:eastAsia="Microsoft YaHei UI" w:cs="Microsoft YaHei UI"/>
      <w:kern w:val="0"/>
      <w:sz w:val="24"/>
      <w:szCs w:val="24"/>
    </w:rPr>
  </w:style>
  <w:style w:type="paragraph" w:customStyle="1" w:styleId="4024">
    <w:name w:val="样式 标题 4h4H4H41H42H43H44H45H46H47H48H49H410H411H421...2"/>
    <w:basedOn w:val="6"/>
    <w:qFormat/>
    <w:uiPriority w:val="99"/>
    <w:pPr>
      <w:numPr>
        <w:ilvl w:val="0"/>
        <w:numId w:val="0"/>
      </w:numPr>
      <w:tabs>
        <w:tab w:val="left" w:pos="864"/>
      </w:tabs>
      <w:adjustRightInd w:val="0"/>
      <w:snapToGrid w:val="0"/>
      <w:spacing w:beforeLines="100" w:afterLines="100"/>
      <w:ind w:left="864" w:right="100" w:rightChars="100" w:hanging="420"/>
      <w:jc w:val="left"/>
    </w:pPr>
    <w:rPr>
      <w:rFonts w:ascii="Helvetica" w:hAnsi="Helvetica" w:eastAsia="Microsoft YaHei UI" w:cs="Microsoft YaHei UI"/>
      <w:sz w:val="32"/>
      <w:szCs w:val="20"/>
      <w:lang w:val="zh-CN"/>
    </w:rPr>
  </w:style>
  <w:style w:type="paragraph" w:customStyle="1" w:styleId="4025">
    <w:name w:val="BMCC_标题2"/>
    <w:basedOn w:val="4"/>
    <w:qFormat/>
    <w:uiPriority w:val="99"/>
    <w:pPr>
      <w:numPr>
        <w:ilvl w:val="0"/>
        <w:numId w:val="0"/>
      </w:numPr>
      <w:tabs>
        <w:tab w:val="left" w:pos="1320"/>
        <w:tab w:val="left" w:pos="1682"/>
      </w:tabs>
      <w:adjustRightInd w:val="0"/>
      <w:snapToGrid w:val="0"/>
      <w:spacing w:line="415" w:lineRule="auto"/>
      <w:ind w:left="1682" w:hanging="420"/>
    </w:pPr>
    <w:rPr>
      <w:rFonts w:ascii="Helvetica" w:hAnsi="Helvetica" w:eastAsia="Microsoft YaHei UI" w:cs="Helvetica"/>
      <w:bCs w:val="0"/>
      <w:sz w:val="36"/>
      <w:szCs w:val="24"/>
    </w:rPr>
  </w:style>
  <w:style w:type="paragraph" w:customStyle="1" w:styleId="4026">
    <w:name w:val="样式 标题 5H55l4h5Second Subheadingdashdsdddash1ds1dd1da...1"/>
    <w:basedOn w:val="7"/>
    <w:qFormat/>
    <w:uiPriority w:val="99"/>
    <w:pPr>
      <w:numPr>
        <w:ilvl w:val="0"/>
        <w:numId w:val="0"/>
      </w:numPr>
      <w:tabs>
        <w:tab w:val="left" w:pos="1008"/>
        <w:tab w:val="clear" w:pos="992"/>
      </w:tabs>
      <w:adjustRightInd w:val="0"/>
      <w:snapToGrid w:val="0"/>
      <w:spacing w:beforeLines="100" w:afterLines="100" w:line="374" w:lineRule="auto"/>
    </w:pPr>
    <w:rPr>
      <w:rFonts w:ascii="□□□background:yellow" w:hAnsi="□□□background:yellow" w:eastAsia="Microsoft YaHei UI" w:cs="□□□font-size:11pt"/>
      <w:b w:val="0"/>
      <w:sz w:val="32"/>
      <w:lang w:val="zh-CN"/>
    </w:rPr>
  </w:style>
  <w:style w:type="paragraph" w:customStyle="1" w:styleId="4027">
    <w:name w:val="IDC A-Head (2nd Line)"/>
    <w:basedOn w:val="1"/>
    <w:next w:val="1"/>
    <w:qFormat/>
    <w:uiPriority w:val="99"/>
    <w:pPr>
      <w:widowControl/>
      <w:jc w:val="center"/>
    </w:pPr>
    <w:rPr>
      <w:rFonts w:ascii="□□□font-size:11pt" w:hAnsi="□□□font-size:11pt" w:eastAsia="Microsoft YaHei UI" w:cs="□□□font-size:11pt"/>
      <w:caps/>
      <w:kern w:val="0"/>
      <w:sz w:val="24"/>
      <w:szCs w:val="20"/>
    </w:rPr>
  </w:style>
  <w:style w:type="paragraph" w:customStyle="1" w:styleId="4028">
    <w:name w:val="xl56"/>
    <w:basedOn w:val="1"/>
    <w:qFormat/>
    <w:uiPriority w:val="0"/>
    <w:pPr>
      <w:widowControl/>
      <w:spacing w:before="100" w:beforeAutospacing="1" w:after="100" w:afterAutospacing="1"/>
      <w:jc w:val="left"/>
    </w:pPr>
    <w:rPr>
      <w:rFonts w:ascii="Mangal" w:hAnsi="Mangal" w:eastAsia="Microsoft YaHei UI" w:cs="Microsoft YaHei UI"/>
      <w:color w:val="FF0000"/>
      <w:kern w:val="0"/>
      <w:sz w:val="20"/>
      <w:szCs w:val="20"/>
    </w:rPr>
  </w:style>
  <w:style w:type="paragraph" w:customStyle="1" w:styleId="4029">
    <w:name w:val="样式 左侧:  2.2 厘米  行距: 1.5 倍行距"/>
    <w:basedOn w:val="1"/>
    <w:qFormat/>
    <w:uiPriority w:val="99"/>
    <w:pPr>
      <w:spacing w:line="360" w:lineRule="auto"/>
      <w:ind w:left="1247"/>
      <w:jc w:val="left"/>
    </w:pPr>
    <w:rPr>
      <w:rFonts w:ascii="□□□font-size:11pt" w:hAnsi="□□□font-size:11pt" w:eastAsia="Microsoft YaHei UI" w:cs="Microsoft YaHei UI"/>
      <w:szCs w:val="20"/>
    </w:rPr>
  </w:style>
  <w:style w:type="paragraph" w:customStyle="1" w:styleId="4030">
    <w:name w:val="CM58"/>
    <w:basedOn w:val="767"/>
    <w:next w:val="767"/>
    <w:qFormat/>
    <w:uiPriority w:val="0"/>
    <w:pPr>
      <w:spacing w:line="466" w:lineRule="atLeast"/>
    </w:pPr>
    <w:rPr>
      <w:rFonts w:ascii="H Yb 1gj" w:hAnsi="□□□font-size:11pt" w:eastAsia="H Yb 1gj" w:cs="H Yb 1gj"/>
      <w:color w:val="auto"/>
    </w:rPr>
  </w:style>
  <w:style w:type="character" w:customStyle="1" w:styleId="4031">
    <w:name w:val="样式 标题 7Legal Level 1.1.L7H7PIM 7不用sdfletter listL71H71... Char Char"/>
    <w:link w:val="4032"/>
    <w:qFormat/>
    <w:locked/>
    <w:uiPriority w:val="0"/>
    <w:rPr>
      <w:rFonts w:ascii="Microsoft YaHei UI" w:hAnsi="Microsoft YaHei UI"/>
      <w:b/>
      <w:bCs/>
    </w:rPr>
  </w:style>
  <w:style w:type="paragraph" w:customStyle="1" w:styleId="4032">
    <w:name w:val="样式 标题 7Legal Level 1.1.L7H7PIM 7不用sdfletter listL71H71..."/>
    <w:basedOn w:val="9"/>
    <w:next w:val="1"/>
    <w:link w:val="4031"/>
    <w:qFormat/>
    <w:uiPriority w:val="0"/>
    <w:pPr>
      <w:numPr>
        <w:ilvl w:val="0"/>
        <w:numId w:val="0"/>
      </w:numPr>
      <w:tabs>
        <w:tab w:val="left" w:pos="510"/>
        <w:tab w:val="left" w:pos="1985"/>
        <w:tab w:val="clear" w:pos="0"/>
      </w:tabs>
      <w:adjustRightInd w:val="0"/>
      <w:snapToGrid w:val="0"/>
      <w:spacing w:beforeLines="100" w:beforeAutospacing="1" w:afterLines="100" w:afterAutospacing="1" w:line="316" w:lineRule="auto"/>
      <w:jc w:val="left"/>
    </w:pPr>
    <w:rPr>
      <w:rFonts w:ascii="Microsoft YaHei UI" w:hAnsi="Microsoft YaHei UI"/>
      <w:kern w:val="0"/>
      <w:sz w:val="20"/>
      <w:szCs w:val="20"/>
    </w:rPr>
  </w:style>
  <w:style w:type="paragraph" w:customStyle="1" w:styleId="4033">
    <w:name w:val="样式 标题 6 + 首行缩进:  2 字符"/>
    <w:basedOn w:val="8"/>
    <w:qFormat/>
    <w:uiPriority w:val="0"/>
    <w:pPr>
      <w:widowControl/>
      <w:numPr>
        <w:ilvl w:val="0"/>
        <w:numId w:val="0"/>
      </w:numPr>
      <w:adjustRightInd w:val="0"/>
      <w:snapToGrid w:val="0"/>
      <w:spacing w:beforeLines="100" w:afterLines="100" w:line="360" w:lineRule="auto"/>
      <w:ind w:left="100" w:leftChars="100" w:firstLine="200" w:firstLineChars="200"/>
    </w:pPr>
    <w:rPr>
      <w:rFonts w:ascii="Helvetica" w:hAnsi="Helvetica" w:eastAsia="Microsoft YaHei UI" w:cs="Microsoft YaHei UI"/>
      <w:b w:val="0"/>
      <w:kern w:val="0"/>
      <w:szCs w:val="20"/>
      <w:lang w:val="zh-CN"/>
    </w:rPr>
  </w:style>
  <w:style w:type="character" w:customStyle="1" w:styleId="4034">
    <w:name w:val="jkm4 Char Char"/>
    <w:link w:val="4035"/>
    <w:qFormat/>
    <w:locked/>
    <w:uiPriority w:val="0"/>
  </w:style>
  <w:style w:type="paragraph" w:customStyle="1" w:styleId="4035">
    <w:name w:val="jkm4"/>
    <w:basedOn w:val="3720"/>
    <w:link w:val="4034"/>
    <w:qFormat/>
    <w:uiPriority w:val="0"/>
    <w:pPr>
      <w:tabs>
        <w:tab w:val="left" w:pos="851"/>
        <w:tab w:val="clear" w:pos="992"/>
      </w:tabs>
      <w:spacing w:after="240"/>
      <w:ind w:left="851" w:hanging="851"/>
      <w:jc w:val="left"/>
      <w:outlineLvl w:val="3"/>
    </w:pPr>
    <w:rPr>
      <w:rFonts w:ascii="Calibri" w:hAnsi="Calibri" w:cs="Times New Roman"/>
      <w:b w:val="0"/>
      <w:sz w:val="20"/>
      <w:szCs w:val="20"/>
      <w:lang w:val="en-US"/>
    </w:rPr>
  </w:style>
  <w:style w:type="paragraph" w:customStyle="1" w:styleId="4036">
    <w:name w:val="图位置1.9厘米缩进"/>
    <w:basedOn w:val="3759"/>
    <w:qFormat/>
    <w:uiPriority w:val="99"/>
    <w:pPr>
      <w:ind w:hanging="1080"/>
    </w:pPr>
    <w:rPr>
      <w:rFonts w:cs="Microsoft YaHei UI"/>
      <w:szCs w:val="20"/>
    </w:rPr>
  </w:style>
  <w:style w:type="paragraph" w:customStyle="1" w:styleId="4037">
    <w:name w:val="样式 样式3 + 右侧:  0.78 厘米"/>
    <w:basedOn w:val="1"/>
    <w:qFormat/>
    <w:uiPriority w:val="0"/>
    <w:pPr>
      <w:spacing w:line="360" w:lineRule="auto"/>
      <w:ind w:firstLine="482"/>
    </w:pPr>
    <w:rPr>
      <w:rFonts w:ascii="□□□font-size:11pt" w:hAnsi="□□□font-size:11pt" w:eastAsia="Microsoft YaHei UI" w:cs="□□□font-size:11pt"/>
      <w:bCs/>
      <w:sz w:val="24"/>
      <w:szCs w:val="20"/>
      <w:lang w:val="zh-CN"/>
    </w:rPr>
  </w:style>
  <w:style w:type="paragraph" w:customStyle="1" w:styleId="4038">
    <w:name w:val="comment"/>
    <w:basedOn w:val="1"/>
    <w:qFormat/>
    <w:uiPriority w:val="99"/>
    <w:pPr>
      <w:widowControl/>
      <w:spacing w:before="100" w:beforeAutospacing="1" w:after="100" w:afterAutospacing="1"/>
      <w:jc w:val="left"/>
    </w:pPr>
    <w:rPr>
      <w:rFonts w:ascii="Microsoft YaHei UI" w:hAnsi="Microsoft YaHei UI" w:eastAsia="Microsoft YaHei UI" w:cs="Microsoft YaHei UI"/>
      <w:vanish/>
      <w:kern w:val="0"/>
      <w:sz w:val="24"/>
      <w:szCs w:val="24"/>
    </w:rPr>
  </w:style>
  <w:style w:type="character" w:customStyle="1" w:styleId="4039">
    <w:name w:val="段落正文 Char Char"/>
    <w:qFormat/>
    <w:locked/>
    <w:uiPriority w:val="0"/>
    <w:rPr>
      <w:sz w:val="24"/>
    </w:rPr>
  </w:style>
  <w:style w:type="paragraph" w:customStyle="1" w:styleId="4040">
    <w:name w:val="indexedcolumn"/>
    <w:basedOn w:val="1"/>
    <w:qFormat/>
    <w:uiPriority w:val="99"/>
    <w:pPr>
      <w:widowControl/>
      <w:shd w:val="clear" w:color="auto" w:fill="F4F7DA"/>
      <w:spacing w:before="100" w:beforeAutospacing="1" w:after="100" w:afterAutospacing="1"/>
      <w:jc w:val="left"/>
    </w:pPr>
    <w:rPr>
      <w:rFonts w:ascii="Microsoft YaHei UI" w:hAnsi="Microsoft YaHei UI" w:eastAsia="Microsoft YaHei UI" w:cs="Microsoft YaHei UI"/>
      <w:kern w:val="0"/>
      <w:sz w:val="24"/>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上海上海远瞩计算机技术有限公司</Company>
  <Pages>106</Pages>
  <Words>9403</Words>
  <Characters>53602</Characters>
  <Lines>446</Lines>
  <Paragraphs>125</Paragraphs>
  <TotalTime>5</TotalTime>
  <ScaleCrop>false</ScaleCrop>
  <LinksUpToDate>false</LinksUpToDate>
  <CharactersWithSpaces>62880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2019-07-16T15:12:00Z</dcterms:created>
  <dc:creator>NTKO</dc:creator>
  <cp:lastModifiedBy>雪狼胡</cp:lastModifiedBy>
  <cp:lastPrinted>2019-07-16T09:06:00Z</cp:lastPrinted>
  <dcterms:modified xsi:type="dcterms:W3CDTF">2019-08-23T08:45:40Z</dcterms:modified>
  <dc:title>浙江省政府采购中心关于浙江省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