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rPr>
          <w:rFonts w:hAnsi="宋体"/>
          <w:b w:val="0"/>
        </w:rPr>
      </w:pPr>
      <w:bookmarkStart w:id="0" w:name="_Toc500353169"/>
      <w:r>
        <w:rPr>
          <w:rFonts w:hint="eastAsia" w:ascii="宋体" w:hAnsi="宋体" w:eastAsia="宋体"/>
        </w:rPr>
        <w:t>采购需求</w:t>
      </w:r>
      <w:bookmarkEnd w:id="0"/>
    </w:p>
    <w:p/>
    <w:p>
      <w:pPr>
        <w:pStyle w:val="4"/>
        <w:numPr>
          <w:ilvl w:val="0"/>
          <w:numId w:val="0"/>
        </w:numPr>
        <w:snapToGrid w:val="0"/>
        <w:spacing w:before="0" w:after="0" w:line="400" w:lineRule="exact"/>
        <w:rPr>
          <w:rFonts w:ascii="仿宋" w:hAnsi="仿宋" w:eastAsia="仿宋"/>
          <w:sz w:val="28"/>
          <w:szCs w:val="28"/>
        </w:rPr>
      </w:pPr>
      <w:bookmarkStart w:id="1" w:name="_Toc10064393"/>
      <w:r>
        <w:rPr>
          <w:rFonts w:hint="eastAsia" w:ascii="仿宋" w:hAnsi="仿宋" w:eastAsia="仿宋"/>
          <w:sz w:val="28"/>
          <w:szCs w:val="28"/>
        </w:rPr>
        <w:t>一、监理工作总体要求</w:t>
      </w:r>
      <w:bookmarkEnd w:id="1"/>
    </w:p>
    <w:p>
      <w:pPr>
        <w:spacing w:line="360" w:lineRule="auto"/>
        <w:ind w:firstLine="424" w:firstLineChars="177"/>
        <w:rPr>
          <w:rFonts w:ascii="仿宋" w:hAnsi="仿宋" w:eastAsia="仿宋"/>
          <w:color w:val="000000"/>
          <w:sz w:val="24"/>
          <w:szCs w:val="24"/>
        </w:rPr>
      </w:pPr>
      <w:r>
        <w:rPr>
          <w:rFonts w:hint="eastAsia" w:ascii="仿宋" w:hAnsi="仿宋" w:eastAsia="仿宋"/>
          <w:color w:val="000000"/>
          <w:sz w:val="24"/>
        </w:rPr>
        <w:t>监控、督导和评价项目建设参与者的行为，并采取相应的管理措施，保证本工程建设行为符合国家法律、法规和有关政策，制止建设行为的随意性和盲目性。通过监理单位和监理工程师的勤奋而谨慎的工作，力求项目的质量、进度、投资目标的实现，确保建设行为的合法性、科学性、合理性和经济性。</w:t>
      </w:r>
    </w:p>
    <w:p>
      <w:pPr>
        <w:pStyle w:val="248"/>
        <w:numPr>
          <w:ilvl w:val="0"/>
          <w:numId w:val="182"/>
        </w:numPr>
        <w:spacing w:line="360" w:lineRule="auto"/>
        <w:ind w:left="0" w:firstLine="426" w:firstLineChars="0"/>
        <w:rPr>
          <w:rFonts w:ascii="仿宋" w:hAnsi="仿宋" w:eastAsia="仿宋"/>
          <w:color w:val="000000"/>
          <w:sz w:val="24"/>
        </w:rPr>
      </w:pPr>
      <w:r>
        <w:rPr>
          <w:rFonts w:hint="eastAsia" w:ascii="仿宋" w:hAnsi="仿宋" w:eastAsia="仿宋"/>
          <w:color w:val="000000"/>
          <w:sz w:val="24"/>
        </w:rPr>
        <w:t>监理人应协助</w:t>
      </w:r>
      <w:bookmarkStart w:id="3" w:name="_GoBack"/>
      <w:bookmarkEnd w:id="3"/>
      <w:r>
        <w:rPr>
          <w:rFonts w:hint="eastAsia" w:ascii="仿宋" w:hAnsi="仿宋" w:eastAsia="仿宋"/>
          <w:color w:val="000000"/>
          <w:sz w:val="24"/>
          <w:lang w:eastAsia="zh-CN"/>
        </w:rPr>
        <w:t>采购人</w:t>
      </w:r>
      <w:r>
        <w:rPr>
          <w:rFonts w:hint="eastAsia" w:ascii="仿宋" w:hAnsi="仿宋" w:eastAsia="仿宋"/>
          <w:color w:val="000000"/>
          <w:sz w:val="24"/>
        </w:rPr>
        <w:t>提供项目管理咨询服务，提供项目管理的具体工作步骤和工作方法，具体开展项目管理工作。</w:t>
      </w:r>
    </w:p>
    <w:p>
      <w:pPr>
        <w:pStyle w:val="248"/>
        <w:numPr>
          <w:ilvl w:val="0"/>
          <w:numId w:val="182"/>
        </w:numPr>
        <w:spacing w:line="360" w:lineRule="auto"/>
        <w:ind w:left="0" w:firstLine="426" w:firstLineChars="0"/>
        <w:rPr>
          <w:rFonts w:ascii="仿宋" w:hAnsi="仿宋" w:eastAsia="仿宋"/>
          <w:color w:val="000000"/>
          <w:sz w:val="24"/>
        </w:rPr>
      </w:pPr>
      <w:r>
        <w:rPr>
          <w:rFonts w:hint="eastAsia" w:ascii="仿宋" w:hAnsi="仿宋" w:eastAsia="仿宋"/>
          <w:color w:val="000000"/>
          <w:sz w:val="24"/>
        </w:rPr>
        <w:t>监理人要保证对项目进行过程监理，真正掌握项目进展情况第一手资料。</w:t>
      </w:r>
    </w:p>
    <w:p>
      <w:pPr>
        <w:pStyle w:val="248"/>
        <w:numPr>
          <w:ilvl w:val="0"/>
          <w:numId w:val="182"/>
        </w:numPr>
        <w:spacing w:line="360" w:lineRule="auto"/>
        <w:ind w:left="0" w:firstLine="426" w:firstLineChars="0"/>
        <w:rPr>
          <w:rFonts w:ascii="仿宋" w:hAnsi="仿宋" w:eastAsia="仿宋"/>
          <w:color w:val="000000"/>
          <w:sz w:val="24"/>
        </w:rPr>
      </w:pPr>
      <w:r>
        <w:rPr>
          <w:rFonts w:hint="eastAsia" w:ascii="仿宋" w:hAnsi="仿宋" w:eastAsia="仿宋"/>
          <w:color w:val="000000"/>
          <w:sz w:val="24"/>
        </w:rPr>
        <w:t>监理人定期对向</w:t>
      </w:r>
      <w:r>
        <w:rPr>
          <w:rFonts w:hint="eastAsia" w:ascii="仿宋" w:hAnsi="仿宋" w:eastAsia="仿宋"/>
          <w:color w:val="000000"/>
          <w:sz w:val="24"/>
          <w:lang w:eastAsia="zh-CN"/>
        </w:rPr>
        <w:t>采购人</w:t>
      </w:r>
      <w:r>
        <w:rPr>
          <w:rFonts w:hint="eastAsia" w:ascii="仿宋" w:hAnsi="仿宋" w:eastAsia="仿宋"/>
          <w:color w:val="000000"/>
          <w:sz w:val="24"/>
        </w:rPr>
        <w:t>提交监理报告，包括各子项目的工程进度、资金使用、工程质量、风险情况等内容。</w:t>
      </w:r>
    </w:p>
    <w:p>
      <w:pPr>
        <w:pStyle w:val="248"/>
        <w:numPr>
          <w:ilvl w:val="0"/>
          <w:numId w:val="182"/>
        </w:numPr>
        <w:spacing w:line="360" w:lineRule="auto"/>
        <w:ind w:left="0" w:firstLine="426" w:firstLineChars="0"/>
        <w:rPr>
          <w:rFonts w:ascii="仿宋" w:hAnsi="仿宋" w:eastAsia="仿宋"/>
          <w:color w:val="000000"/>
          <w:sz w:val="24"/>
        </w:rPr>
      </w:pPr>
      <w:r>
        <w:rPr>
          <w:rFonts w:hint="eastAsia" w:ascii="仿宋" w:hAnsi="仿宋" w:eastAsia="仿宋"/>
          <w:color w:val="000000"/>
          <w:sz w:val="24"/>
        </w:rPr>
        <w:t>监理人须协助</w:t>
      </w:r>
      <w:r>
        <w:rPr>
          <w:rFonts w:hint="eastAsia" w:ascii="仿宋" w:hAnsi="仿宋" w:eastAsia="仿宋"/>
          <w:color w:val="000000"/>
          <w:sz w:val="24"/>
          <w:lang w:eastAsia="zh-CN"/>
        </w:rPr>
        <w:t>采购人</w:t>
      </w:r>
      <w:r>
        <w:rPr>
          <w:rFonts w:hint="eastAsia" w:ascii="仿宋" w:hAnsi="仿宋" w:eastAsia="仿宋"/>
          <w:color w:val="000000"/>
          <w:sz w:val="24"/>
        </w:rPr>
        <w:t>做好信息管理、工程文档管理的工作，对于项目建设文档进行汇总、归档、管理、编目。</w:t>
      </w:r>
    </w:p>
    <w:p>
      <w:pPr>
        <w:pStyle w:val="248"/>
        <w:numPr>
          <w:ilvl w:val="0"/>
          <w:numId w:val="182"/>
        </w:numPr>
        <w:spacing w:line="360" w:lineRule="auto"/>
        <w:ind w:left="0" w:firstLine="426" w:firstLineChars="0"/>
        <w:rPr>
          <w:rFonts w:ascii="仿宋" w:hAnsi="仿宋" w:eastAsia="仿宋"/>
          <w:color w:val="000000"/>
          <w:sz w:val="24"/>
        </w:rPr>
      </w:pPr>
      <w:r>
        <w:rPr>
          <w:rFonts w:hint="eastAsia" w:ascii="仿宋" w:hAnsi="仿宋" w:eastAsia="仿宋"/>
          <w:color w:val="000000"/>
          <w:sz w:val="24"/>
        </w:rPr>
        <w:t>协助</w:t>
      </w:r>
      <w:r>
        <w:rPr>
          <w:rFonts w:hint="eastAsia" w:ascii="仿宋" w:hAnsi="仿宋" w:eastAsia="仿宋"/>
          <w:color w:val="000000"/>
          <w:sz w:val="24"/>
          <w:lang w:eastAsia="zh-CN"/>
        </w:rPr>
        <w:t>采购人</w:t>
      </w:r>
      <w:r>
        <w:rPr>
          <w:rFonts w:hint="eastAsia" w:ascii="仿宋" w:hAnsi="仿宋" w:eastAsia="仿宋"/>
          <w:color w:val="000000"/>
          <w:sz w:val="24"/>
        </w:rPr>
        <w:t>对项目进行过程管理、初验验收及终验。</w:t>
      </w:r>
    </w:p>
    <w:p>
      <w:pPr>
        <w:pStyle w:val="248"/>
        <w:numPr>
          <w:ilvl w:val="0"/>
          <w:numId w:val="182"/>
        </w:numPr>
        <w:spacing w:line="360" w:lineRule="auto"/>
        <w:ind w:left="0" w:firstLine="426" w:firstLineChars="0"/>
        <w:rPr>
          <w:rFonts w:ascii="仿宋" w:hAnsi="仿宋" w:eastAsia="仿宋"/>
          <w:color w:val="000000"/>
          <w:sz w:val="24"/>
        </w:rPr>
      </w:pPr>
      <w:r>
        <w:rPr>
          <w:rFonts w:hint="eastAsia" w:ascii="仿宋" w:hAnsi="仿宋" w:eastAsia="仿宋"/>
          <w:color w:val="000000"/>
          <w:sz w:val="24"/>
        </w:rPr>
        <w:t>协助</w:t>
      </w:r>
      <w:r>
        <w:rPr>
          <w:rFonts w:hint="eastAsia" w:ascii="仿宋" w:hAnsi="仿宋" w:eastAsia="仿宋"/>
          <w:color w:val="000000"/>
          <w:sz w:val="24"/>
          <w:lang w:eastAsia="zh-CN"/>
        </w:rPr>
        <w:t>采购人</w:t>
      </w:r>
      <w:r>
        <w:rPr>
          <w:rFonts w:hint="eastAsia" w:ascii="仿宋" w:hAnsi="仿宋" w:eastAsia="仿宋"/>
          <w:color w:val="000000"/>
          <w:sz w:val="24"/>
        </w:rPr>
        <w:t>制定项目管理的相关制度，以加强对各承建单位质量保证期的管理。</w:t>
      </w:r>
    </w:p>
    <w:p>
      <w:pPr>
        <w:pStyle w:val="248"/>
        <w:numPr>
          <w:ilvl w:val="0"/>
          <w:numId w:val="182"/>
        </w:numPr>
        <w:spacing w:line="360" w:lineRule="auto"/>
        <w:ind w:left="0" w:firstLine="426" w:firstLineChars="0"/>
        <w:rPr>
          <w:rFonts w:ascii="仿宋" w:hAnsi="仿宋" w:eastAsia="仿宋"/>
          <w:color w:val="000000"/>
          <w:sz w:val="24"/>
        </w:rPr>
      </w:pPr>
      <w:r>
        <w:rPr>
          <w:rFonts w:hint="eastAsia" w:ascii="仿宋" w:hAnsi="仿宋" w:eastAsia="仿宋"/>
          <w:color w:val="000000"/>
          <w:sz w:val="24"/>
        </w:rPr>
        <w:t>监理机构人员要求：监理机构应配备常驻项目现场监理人员，确保项目质量、工程进度要求。</w:t>
      </w:r>
    </w:p>
    <w:p>
      <w:pPr>
        <w:pStyle w:val="248"/>
        <w:numPr>
          <w:ilvl w:val="0"/>
          <w:numId w:val="182"/>
        </w:numPr>
        <w:spacing w:line="360" w:lineRule="auto"/>
        <w:ind w:left="0" w:firstLine="426" w:firstLineChars="0"/>
        <w:rPr>
          <w:rFonts w:ascii="仿宋" w:hAnsi="仿宋" w:eastAsia="仿宋"/>
          <w:color w:val="000000"/>
          <w:sz w:val="24"/>
        </w:rPr>
      </w:pPr>
      <w:r>
        <w:rPr>
          <w:rFonts w:hint="eastAsia" w:ascii="仿宋" w:hAnsi="仿宋" w:eastAsia="仿宋"/>
          <w:color w:val="000000"/>
          <w:sz w:val="24"/>
        </w:rPr>
        <w:t>本项目监理服务期为100天；质保期5年内应免费为采购人提供服务。</w:t>
      </w:r>
    </w:p>
    <w:p>
      <w:pPr>
        <w:pStyle w:val="4"/>
        <w:numPr>
          <w:ilvl w:val="0"/>
          <w:numId w:val="0"/>
        </w:numPr>
        <w:snapToGrid w:val="0"/>
        <w:spacing w:before="0" w:after="0" w:line="400" w:lineRule="exact"/>
        <w:rPr>
          <w:rFonts w:ascii="仿宋" w:hAnsi="仿宋" w:eastAsia="仿宋"/>
          <w:sz w:val="28"/>
          <w:szCs w:val="28"/>
        </w:rPr>
      </w:pPr>
      <w:bookmarkStart w:id="2" w:name="_Toc10064394"/>
      <w:r>
        <w:rPr>
          <w:rFonts w:hint="eastAsia" w:ascii="仿宋" w:hAnsi="仿宋" w:eastAsia="仿宋"/>
          <w:sz w:val="28"/>
          <w:szCs w:val="28"/>
        </w:rPr>
        <w:t>二、监理服务要求</w:t>
      </w:r>
      <w:bookmarkEnd w:id="2"/>
    </w:p>
    <w:p>
      <w:pPr>
        <w:spacing w:line="360" w:lineRule="auto"/>
        <w:ind w:firstLine="480"/>
        <w:rPr>
          <w:rFonts w:ascii="仿宋" w:hAnsi="仿宋" w:eastAsia="仿宋"/>
          <w:color w:val="000000"/>
          <w:sz w:val="24"/>
          <w:szCs w:val="24"/>
        </w:rPr>
      </w:pPr>
      <w:r>
        <w:rPr>
          <w:rFonts w:hint="eastAsia" w:ascii="仿宋" w:hAnsi="仿宋" w:eastAsia="仿宋"/>
          <w:color w:val="000000"/>
          <w:sz w:val="24"/>
        </w:rPr>
        <w:t>1、监理目标</w:t>
      </w:r>
    </w:p>
    <w:p>
      <w:pPr>
        <w:spacing w:line="360" w:lineRule="auto"/>
        <w:ind w:firstLine="480"/>
        <w:rPr>
          <w:rFonts w:ascii="仿宋" w:hAnsi="仿宋" w:eastAsia="仿宋"/>
          <w:color w:val="000000"/>
          <w:sz w:val="24"/>
        </w:rPr>
      </w:pPr>
      <w:r>
        <w:rPr>
          <w:rFonts w:hint="eastAsia" w:ascii="仿宋" w:hAnsi="仿宋" w:eastAsia="仿宋"/>
          <w:color w:val="000000"/>
          <w:sz w:val="24"/>
        </w:rPr>
        <w:t>1.1工程质量目标</w:t>
      </w:r>
    </w:p>
    <w:p>
      <w:pPr>
        <w:spacing w:line="360" w:lineRule="auto"/>
        <w:ind w:firstLine="480"/>
        <w:rPr>
          <w:rFonts w:ascii="仿宋" w:hAnsi="仿宋" w:eastAsia="仿宋"/>
          <w:color w:val="000000"/>
          <w:sz w:val="24"/>
        </w:rPr>
      </w:pPr>
      <w:r>
        <w:rPr>
          <w:rFonts w:hint="eastAsia" w:ascii="仿宋" w:hAnsi="仿宋" w:eastAsia="仿宋"/>
          <w:color w:val="000000"/>
          <w:sz w:val="24"/>
        </w:rPr>
        <w:t>在本项目预定的工程进度和投资下，通过完成本项目各子项目建设的质量目标。完成项目整体目标的预期质量目标。</w:t>
      </w:r>
    </w:p>
    <w:p>
      <w:pPr>
        <w:spacing w:line="360" w:lineRule="auto"/>
        <w:ind w:firstLine="480"/>
        <w:rPr>
          <w:rFonts w:ascii="仿宋" w:hAnsi="仿宋" w:eastAsia="仿宋"/>
          <w:color w:val="000000"/>
          <w:sz w:val="24"/>
        </w:rPr>
      </w:pPr>
      <w:r>
        <w:rPr>
          <w:rFonts w:hint="eastAsia" w:ascii="仿宋" w:hAnsi="仿宋" w:eastAsia="仿宋"/>
          <w:color w:val="000000"/>
          <w:sz w:val="24"/>
        </w:rPr>
        <w:t>1.2工程进度目标</w:t>
      </w:r>
    </w:p>
    <w:p>
      <w:pPr>
        <w:spacing w:line="360" w:lineRule="auto"/>
        <w:ind w:firstLine="480"/>
        <w:rPr>
          <w:rFonts w:ascii="仿宋" w:hAnsi="仿宋" w:eastAsia="仿宋"/>
          <w:color w:val="000000"/>
          <w:sz w:val="24"/>
        </w:rPr>
      </w:pPr>
      <w:r>
        <w:rPr>
          <w:rFonts w:hint="eastAsia" w:ascii="仿宋" w:hAnsi="仿宋" w:eastAsia="仿宋"/>
          <w:color w:val="000000"/>
          <w:sz w:val="24"/>
        </w:rPr>
        <w:t>保证工程在合同规定的时间内完成，且本项目的各阶段建设按照预定的计划有序地进行。在规定日期内完成全部建设任务。</w:t>
      </w:r>
    </w:p>
    <w:p>
      <w:pPr>
        <w:spacing w:line="360" w:lineRule="auto"/>
        <w:ind w:firstLine="480"/>
        <w:rPr>
          <w:rFonts w:ascii="仿宋" w:hAnsi="仿宋" w:eastAsia="仿宋"/>
          <w:color w:val="000000"/>
          <w:sz w:val="24"/>
        </w:rPr>
      </w:pPr>
      <w:r>
        <w:rPr>
          <w:rFonts w:hint="eastAsia" w:ascii="仿宋" w:hAnsi="仿宋" w:eastAsia="仿宋"/>
          <w:color w:val="000000"/>
          <w:sz w:val="24"/>
        </w:rPr>
        <w:t>1.3工程投资目标</w:t>
      </w:r>
    </w:p>
    <w:p>
      <w:pPr>
        <w:spacing w:line="360" w:lineRule="auto"/>
        <w:ind w:firstLine="480"/>
        <w:rPr>
          <w:rFonts w:ascii="仿宋" w:hAnsi="仿宋" w:eastAsia="仿宋"/>
          <w:color w:val="000000"/>
          <w:sz w:val="24"/>
        </w:rPr>
      </w:pPr>
      <w:r>
        <w:rPr>
          <w:rFonts w:hint="eastAsia" w:ascii="仿宋" w:hAnsi="仿宋" w:eastAsia="仿宋"/>
          <w:color w:val="000000"/>
          <w:sz w:val="24"/>
        </w:rPr>
        <w:t>保证工程在合同规定的金额内完成，保证项目资金使用合理，符合政府采购相关规定。</w:t>
      </w:r>
    </w:p>
    <w:p>
      <w:pPr>
        <w:spacing w:line="360" w:lineRule="auto"/>
        <w:ind w:firstLine="480"/>
        <w:rPr>
          <w:rFonts w:ascii="仿宋" w:hAnsi="仿宋" w:eastAsia="仿宋"/>
          <w:color w:val="000000"/>
          <w:sz w:val="24"/>
        </w:rPr>
      </w:pPr>
      <w:r>
        <w:rPr>
          <w:rFonts w:hint="eastAsia" w:ascii="仿宋" w:hAnsi="仿宋" w:eastAsia="仿宋"/>
          <w:color w:val="000000"/>
          <w:sz w:val="24"/>
        </w:rPr>
        <w:t>2、监理服务范围</w:t>
      </w:r>
    </w:p>
    <w:p>
      <w:pPr>
        <w:spacing w:line="360" w:lineRule="auto"/>
        <w:ind w:firstLine="480"/>
        <w:rPr>
          <w:rFonts w:ascii="仿宋" w:hAnsi="仿宋" w:eastAsia="仿宋"/>
          <w:color w:val="000000"/>
          <w:sz w:val="24"/>
        </w:rPr>
      </w:pPr>
      <w:r>
        <w:rPr>
          <w:rFonts w:hint="eastAsia" w:ascii="仿宋" w:hAnsi="仿宋" w:eastAsia="仿宋"/>
          <w:color w:val="000000"/>
          <w:sz w:val="24"/>
        </w:rPr>
        <w:t>本次招标服务的范围包括</w:t>
      </w:r>
      <w:r>
        <w:rPr>
          <w:rFonts w:hint="eastAsia" w:ascii="仿宋" w:hAnsi="仿宋" w:eastAsia="仿宋"/>
          <w:color w:val="000000"/>
          <w:sz w:val="24"/>
          <w:lang w:eastAsia="zh-CN"/>
        </w:rPr>
        <w:t>（</w:t>
      </w:r>
      <w:r>
        <w:rPr>
          <w:rFonts w:hint="eastAsia" w:ascii="仿宋" w:hAnsi="仿宋" w:eastAsia="仿宋"/>
          <w:color w:val="000000"/>
          <w:sz w:val="24"/>
          <w:lang w:val="en-US" w:eastAsia="zh-CN"/>
        </w:rPr>
        <w:t>但不限于）</w:t>
      </w:r>
      <w:r>
        <w:rPr>
          <w:rFonts w:hint="eastAsia" w:ascii="仿宋" w:hAnsi="仿宋" w:eastAsia="仿宋"/>
          <w:color w:val="000000"/>
          <w:sz w:val="24"/>
        </w:rPr>
        <w:t>：合同签署、方案审核、开工报审、材料和设备报验、设备安装、调试、联调、试运行、开通、培训、技术文件整理、文档移交、验收、质保和资产移交及管理等监理服务，确保项目安全、可靠、高效的运行。</w:t>
      </w:r>
    </w:p>
    <w:p>
      <w:pPr>
        <w:spacing w:line="360" w:lineRule="auto"/>
        <w:ind w:firstLine="480"/>
        <w:rPr>
          <w:rFonts w:ascii="仿宋" w:hAnsi="仿宋" w:eastAsia="仿宋"/>
          <w:color w:val="000000"/>
          <w:sz w:val="24"/>
        </w:rPr>
      </w:pPr>
      <w:r>
        <w:rPr>
          <w:rFonts w:hint="eastAsia" w:ascii="仿宋" w:hAnsi="仿宋" w:eastAsia="仿宋"/>
          <w:color w:val="000000"/>
          <w:sz w:val="24"/>
        </w:rPr>
        <w:t>3、监理服务内容</w:t>
      </w:r>
    </w:p>
    <w:p>
      <w:pPr>
        <w:spacing w:line="360" w:lineRule="auto"/>
        <w:ind w:firstLine="480"/>
        <w:rPr>
          <w:rFonts w:ascii="仿宋" w:hAnsi="仿宋" w:eastAsia="仿宋"/>
          <w:color w:val="000000"/>
          <w:sz w:val="24"/>
        </w:rPr>
      </w:pPr>
      <w:r>
        <w:rPr>
          <w:rFonts w:hint="eastAsia" w:ascii="仿宋" w:hAnsi="仿宋" w:eastAsia="仿宋"/>
          <w:color w:val="000000"/>
          <w:sz w:val="24"/>
        </w:rPr>
        <w:t>按照“三控制、二管理、一协调”的原则，保证项目在规定的时间内完成，并实现项目建设的目标，具体内容包括（但不限于）：</w:t>
      </w:r>
    </w:p>
    <w:p>
      <w:pPr>
        <w:spacing w:line="360" w:lineRule="auto"/>
        <w:ind w:firstLine="480"/>
        <w:rPr>
          <w:rFonts w:ascii="仿宋" w:hAnsi="仿宋" w:eastAsia="仿宋"/>
          <w:color w:val="000000"/>
          <w:sz w:val="24"/>
        </w:rPr>
      </w:pPr>
      <w:r>
        <w:rPr>
          <w:rFonts w:hint="eastAsia" w:ascii="仿宋" w:hAnsi="仿宋" w:eastAsia="仿宋"/>
          <w:color w:val="000000"/>
          <w:sz w:val="24"/>
        </w:rPr>
        <w:t>3.1工程组织及技术总体方案</w:t>
      </w:r>
    </w:p>
    <w:p>
      <w:pPr>
        <w:spacing w:line="360" w:lineRule="auto"/>
        <w:ind w:firstLine="480"/>
        <w:rPr>
          <w:rFonts w:ascii="仿宋" w:hAnsi="仿宋" w:eastAsia="仿宋"/>
          <w:color w:val="000000"/>
          <w:sz w:val="24"/>
        </w:rPr>
      </w:pPr>
      <w:r>
        <w:rPr>
          <w:rFonts w:hint="eastAsia" w:ascii="仿宋" w:hAnsi="仿宋" w:eastAsia="仿宋"/>
          <w:color w:val="000000"/>
          <w:sz w:val="24"/>
        </w:rPr>
        <w:t>(1)审核和确认承建单位的项目管理方案；</w:t>
      </w:r>
    </w:p>
    <w:p>
      <w:pPr>
        <w:spacing w:line="360" w:lineRule="auto"/>
        <w:ind w:firstLine="480"/>
        <w:rPr>
          <w:rFonts w:ascii="仿宋" w:hAnsi="仿宋" w:eastAsia="仿宋"/>
          <w:color w:val="000000"/>
          <w:sz w:val="24"/>
        </w:rPr>
      </w:pPr>
      <w:r>
        <w:rPr>
          <w:rFonts w:hint="eastAsia" w:ascii="仿宋" w:hAnsi="仿宋" w:eastAsia="仿宋"/>
          <w:color w:val="000000"/>
          <w:sz w:val="24"/>
        </w:rPr>
        <w:t>(2)审核和确认承建单位的总体技术方案；</w:t>
      </w:r>
    </w:p>
    <w:p>
      <w:pPr>
        <w:spacing w:line="360" w:lineRule="auto"/>
        <w:ind w:firstLine="480"/>
        <w:rPr>
          <w:rFonts w:ascii="仿宋" w:hAnsi="仿宋" w:eastAsia="仿宋"/>
          <w:color w:val="000000"/>
          <w:sz w:val="24"/>
        </w:rPr>
      </w:pPr>
      <w:r>
        <w:rPr>
          <w:rFonts w:hint="eastAsia" w:ascii="仿宋" w:hAnsi="仿宋" w:eastAsia="仿宋"/>
          <w:color w:val="000000"/>
          <w:sz w:val="24"/>
        </w:rPr>
        <w:t>(3)审核和确认承建单位的组织实施方案；</w:t>
      </w:r>
    </w:p>
    <w:p>
      <w:pPr>
        <w:spacing w:line="360" w:lineRule="auto"/>
        <w:ind w:firstLine="480"/>
        <w:rPr>
          <w:rFonts w:ascii="仿宋" w:hAnsi="仿宋" w:eastAsia="仿宋"/>
          <w:color w:val="000000"/>
          <w:sz w:val="24"/>
        </w:rPr>
      </w:pPr>
      <w:r>
        <w:rPr>
          <w:rFonts w:hint="eastAsia" w:ascii="仿宋" w:hAnsi="仿宋" w:eastAsia="仿宋"/>
          <w:color w:val="000000"/>
          <w:sz w:val="24"/>
        </w:rPr>
        <w:t>(4)审核和确认承建单位的系统运维服务管理方案；</w:t>
      </w:r>
    </w:p>
    <w:p>
      <w:pPr>
        <w:spacing w:line="360" w:lineRule="auto"/>
        <w:ind w:firstLine="480"/>
        <w:rPr>
          <w:rFonts w:ascii="仿宋" w:hAnsi="仿宋" w:eastAsia="仿宋"/>
          <w:color w:val="000000"/>
          <w:sz w:val="24"/>
        </w:rPr>
      </w:pPr>
      <w:r>
        <w:rPr>
          <w:rFonts w:hint="eastAsia" w:ascii="仿宋" w:hAnsi="仿宋" w:eastAsia="仿宋"/>
          <w:color w:val="000000"/>
          <w:sz w:val="24"/>
        </w:rPr>
        <w:t>(5)审核和确认承建单位的工程质量保证计划及质量控制体系；</w:t>
      </w:r>
    </w:p>
    <w:p>
      <w:pPr>
        <w:adjustRightInd w:val="0"/>
        <w:snapToGrid w:val="0"/>
        <w:spacing w:line="360" w:lineRule="auto"/>
        <w:ind w:firstLine="480"/>
        <w:rPr>
          <w:rFonts w:ascii="仿宋" w:hAnsi="仿宋" w:eastAsia="仿宋"/>
          <w:color w:val="000000"/>
          <w:sz w:val="24"/>
        </w:rPr>
      </w:pPr>
      <w:r>
        <w:rPr>
          <w:rFonts w:hint="eastAsia" w:ascii="仿宋" w:hAnsi="仿宋" w:eastAsia="仿宋"/>
          <w:color w:val="000000"/>
          <w:sz w:val="24"/>
        </w:rPr>
        <w:t>(6) 审核和确认承建单位的配置管理方案；</w:t>
      </w:r>
    </w:p>
    <w:p>
      <w:pPr>
        <w:adjustRightInd w:val="0"/>
        <w:snapToGrid w:val="0"/>
        <w:spacing w:line="360" w:lineRule="auto"/>
        <w:ind w:firstLine="480"/>
        <w:rPr>
          <w:rFonts w:ascii="仿宋" w:hAnsi="仿宋" w:eastAsia="仿宋"/>
          <w:color w:val="000000"/>
          <w:sz w:val="24"/>
        </w:rPr>
      </w:pPr>
      <w:r>
        <w:rPr>
          <w:rFonts w:hint="eastAsia" w:ascii="仿宋" w:hAnsi="仿宋" w:eastAsia="仿宋"/>
          <w:color w:val="000000"/>
          <w:sz w:val="24"/>
        </w:rPr>
        <w:t>(7)审核和确认承建单位的测试内容；</w:t>
      </w:r>
    </w:p>
    <w:p>
      <w:pPr>
        <w:adjustRightInd w:val="0"/>
        <w:snapToGrid w:val="0"/>
        <w:spacing w:line="360" w:lineRule="auto"/>
        <w:ind w:firstLine="480"/>
        <w:rPr>
          <w:rFonts w:ascii="仿宋" w:hAnsi="仿宋" w:eastAsia="仿宋"/>
          <w:color w:val="000000"/>
          <w:sz w:val="24"/>
        </w:rPr>
      </w:pPr>
      <w:r>
        <w:rPr>
          <w:rFonts w:hint="eastAsia" w:ascii="仿宋" w:hAnsi="仿宋" w:eastAsia="仿宋"/>
          <w:color w:val="000000"/>
          <w:sz w:val="24"/>
        </w:rPr>
        <w:t>(8)审核和确认承建单位的工程进度计划；</w:t>
      </w:r>
    </w:p>
    <w:p>
      <w:pPr>
        <w:adjustRightInd w:val="0"/>
        <w:snapToGrid w:val="0"/>
        <w:spacing w:line="360" w:lineRule="auto"/>
        <w:ind w:firstLine="480"/>
        <w:rPr>
          <w:rFonts w:ascii="仿宋" w:hAnsi="仿宋" w:eastAsia="仿宋"/>
          <w:color w:val="000000"/>
          <w:sz w:val="24"/>
        </w:rPr>
      </w:pPr>
      <w:r>
        <w:rPr>
          <w:rFonts w:hint="eastAsia" w:ascii="仿宋" w:hAnsi="仿宋" w:eastAsia="仿宋"/>
          <w:color w:val="000000"/>
          <w:sz w:val="24"/>
        </w:rPr>
        <w:t>(9)明确项目质量控制的关键性环节；</w:t>
      </w:r>
    </w:p>
    <w:p>
      <w:pPr>
        <w:spacing w:line="360" w:lineRule="auto"/>
        <w:ind w:firstLine="480"/>
        <w:rPr>
          <w:rFonts w:ascii="仿宋" w:hAnsi="仿宋" w:eastAsia="仿宋"/>
          <w:color w:val="000000"/>
          <w:sz w:val="24"/>
        </w:rPr>
      </w:pPr>
      <w:r>
        <w:rPr>
          <w:rFonts w:hint="eastAsia" w:ascii="仿宋" w:hAnsi="仿宋" w:eastAsia="仿宋"/>
          <w:color w:val="000000"/>
          <w:sz w:val="24"/>
        </w:rPr>
        <w:t>3.2工程质量控制</w:t>
      </w:r>
    </w:p>
    <w:p>
      <w:pPr>
        <w:spacing w:line="360" w:lineRule="auto"/>
        <w:ind w:firstLine="480"/>
        <w:rPr>
          <w:rFonts w:ascii="仿宋" w:hAnsi="仿宋" w:eastAsia="仿宋"/>
          <w:color w:val="000000"/>
          <w:sz w:val="24"/>
        </w:rPr>
      </w:pPr>
      <w:r>
        <w:rPr>
          <w:rFonts w:hint="eastAsia" w:ascii="仿宋" w:hAnsi="仿宋" w:eastAsia="仿宋"/>
          <w:color w:val="000000"/>
          <w:sz w:val="24"/>
        </w:rPr>
        <w:t>(1)系统集成质量的控制</w:t>
      </w:r>
    </w:p>
    <w:p>
      <w:pPr>
        <w:spacing w:line="360" w:lineRule="auto"/>
        <w:ind w:firstLine="480"/>
        <w:rPr>
          <w:rFonts w:ascii="仿宋" w:hAnsi="仿宋" w:eastAsia="仿宋"/>
          <w:color w:val="000000"/>
          <w:sz w:val="24"/>
        </w:rPr>
      </w:pPr>
      <w:r>
        <w:rPr>
          <w:rFonts w:hint="eastAsia" w:ascii="仿宋" w:hAnsi="仿宋" w:eastAsia="仿宋"/>
          <w:color w:val="000000"/>
          <w:sz w:val="24"/>
        </w:rPr>
        <w:t>对采购的硬件设备的质量进行检验、测试和验收；</w:t>
      </w:r>
    </w:p>
    <w:p>
      <w:pPr>
        <w:spacing w:line="360" w:lineRule="auto"/>
        <w:ind w:firstLine="480"/>
        <w:rPr>
          <w:rFonts w:ascii="仿宋" w:hAnsi="仿宋" w:eastAsia="仿宋"/>
          <w:color w:val="000000"/>
          <w:sz w:val="24"/>
        </w:rPr>
      </w:pPr>
      <w:r>
        <w:rPr>
          <w:rFonts w:hint="eastAsia" w:ascii="仿宋" w:hAnsi="仿宋" w:eastAsia="仿宋"/>
          <w:color w:val="000000"/>
          <w:sz w:val="24"/>
        </w:rPr>
        <w:t>对设备安装、系统软件的安装调试进行验收；</w:t>
      </w:r>
    </w:p>
    <w:p>
      <w:pPr>
        <w:spacing w:line="360" w:lineRule="auto"/>
        <w:ind w:firstLine="480"/>
        <w:rPr>
          <w:rFonts w:ascii="仿宋" w:hAnsi="仿宋" w:eastAsia="仿宋"/>
          <w:color w:val="000000"/>
          <w:sz w:val="24"/>
        </w:rPr>
      </w:pPr>
      <w:r>
        <w:rPr>
          <w:rFonts w:hint="eastAsia" w:ascii="仿宋" w:hAnsi="仿宋" w:eastAsia="仿宋"/>
          <w:color w:val="000000"/>
          <w:sz w:val="24"/>
        </w:rPr>
        <w:t>对系统集成进行总体验收。</w:t>
      </w:r>
    </w:p>
    <w:p>
      <w:pPr>
        <w:spacing w:line="360" w:lineRule="auto"/>
        <w:ind w:firstLine="480"/>
        <w:rPr>
          <w:rFonts w:ascii="仿宋" w:hAnsi="仿宋" w:eastAsia="仿宋"/>
          <w:color w:val="000000"/>
          <w:sz w:val="24"/>
        </w:rPr>
      </w:pPr>
      <w:r>
        <w:rPr>
          <w:rFonts w:hint="eastAsia" w:ascii="仿宋" w:hAnsi="仿宋" w:eastAsia="仿宋"/>
          <w:color w:val="000000"/>
          <w:sz w:val="24"/>
        </w:rPr>
        <w:t>(2)工程施工的质量控制</w:t>
      </w:r>
    </w:p>
    <w:p>
      <w:pPr>
        <w:spacing w:line="360" w:lineRule="auto"/>
        <w:ind w:firstLine="480"/>
        <w:rPr>
          <w:rFonts w:ascii="仿宋" w:hAnsi="仿宋" w:eastAsia="仿宋"/>
          <w:color w:val="000000"/>
          <w:sz w:val="24"/>
        </w:rPr>
      </w:pPr>
      <w:r>
        <w:rPr>
          <w:rFonts w:hint="eastAsia" w:ascii="仿宋" w:hAnsi="仿宋" w:eastAsia="仿宋"/>
          <w:color w:val="000000"/>
          <w:sz w:val="24"/>
        </w:rPr>
        <w:t>对进场材料报验进行质量检查和控制。</w:t>
      </w:r>
    </w:p>
    <w:p>
      <w:pPr>
        <w:spacing w:line="360" w:lineRule="auto"/>
        <w:ind w:firstLine="480"/>
        <w:rPr>
          <w:rFonts w:ascii="仿宋" w:hAnsi="仿宋" w:eastAsia="仿宋"/>
          <w:color w:val="000000"/>
          <w:sz w:val="24"/>
        </w:rPr>
      </w:pPr>
      <w:r>
        <w:rPr>
          <w:rFonts w:hint="eastAsia" w:ascii="仿宋" w:hAnsi="仿宋" w:eastAsia="仿宋"/>
          <w:color w:val="000000"/>
          <w:sz w:val="24"/>
        </w:rPr>
        <w:t>对工程施工过程进行检查</w:t>
      </w:r>
    </w:p>
    <w:p>
      <w:pPr>
        <w:spacing w:line="360" w:lineRule="auto"/>
        <w:ind w:firstLine="480"/>
        <w:rPr>
          <w:rFonts w:ascii="仿宋" w:hAnsi="仿宋" w:eastAsia="仿宋"/>
          <w:color w:val="000000"/>
          <w:sz w:val="24"/>
        </w:rPr>
      </w:pPr>
      <w:r>
        <w:rPr>
          <w:rFonts w:hint="eastAsia" w:ascii="仿宋" w:hAnsi="仿宋" w:eastAsia="仿宋"/>
          <w:color w:val="000000"/>
          <w:sz w:val="24"/>
        </w:rPr>
        <w:t>对隐蔽工程进行检查和确认。</w:t>
      </w:r>
    </w:p>
    <w:p>
      <w:pPr>
        <w:spacing w:line="360" w:lineRule="auto"/>
        <w:ind w:firstLine="480"/>
        <w:rPr>
          <w:rFonts w:ascii="仿宋" w:hAnsi="仿宋" w:eastAsia="仿宋"/>
          <w:color w:val="000000"/>
          <w:sz w:val="24"/>
        </w:rPr>
      </w:pPr>
      <w:r>
        <w:rPr>
          <w:rFonts w:hint="eastAsia" w:ascii="仿宋" w:hAnsi="仿宋" w:eastAsia="仿宋"/>
          <w:color w:val="000000"/>
          <w:sz w:val="24"/>
        </w:rPr>
        <w:t>对项目施工安全和环境进行管理。</w:t>
      </w:r>
    </w:p>
    <w:p>
      <w:pPr>
        <w:spacing w:line="360" w:lineRule="auto"/>
        <w:ind w:firstLine="480"/>
        <w:rPr>
          <w:rFonts w:ascii="仿宋" w:hAnsi="仿宋" w:eastAsia="仿宋"/>
          <w:color w:val="000000"/>
          <w:sz w:val="24"/>
        </w:rPr>
      </w:pPr>
      <w:r>
        <w:rPr>
          <w:rFonts w:hint="eastAsia" w:ascii="仿宋" w:hAnsi="仿宋" w:eastAsia="仿宋"/>
          <w:color w:val="000000"/>
          <w:sz w:val="24"/>
        </w:rPr>
        <w:t>对工程施工质量进行质量检查和控制。</w:t>
      </w:r>
    </w:p>
    <w:p>
      <w:pPr>
        <w:spacing w:line="360" w:lineRule="auto"/>
        <w:ind w:firstLine="480"/>
        <w:rPr>
          <w:rFonts w:ascii="仿宋" w:hAnsi="仿宋" w:eastAsia="仿宋"/>
          <w:color w:val="000000"/>
          <w:sz w:val="24"/>
        </w:rPr>
      </w:pPr>
      <w:r>
        <w:rPr>
          <w:rFonts w:hint="eastAsia" w:ascii="仿宋" w:hAnsi="仿宋" w:eastAsia="仿宋"/>
          <w:color w:val="000000"/>
          <w:sz w:val="24"/>
        </w:rPr>
        <w:t>3.3工程进度控制</w:t>
      </w:r>
    </w:p>
    <w:p>
      <w:pPr>
        <w:spacing w:line="360" w:lineRule="auto"/>
        <w:ind w:firstLine="480"/>
        <w:rPr>
          <w:rFonts w:ascii="仿宋" w:hAnsi="仿宋" w:eastAsia="仿宋"/>
          <w:color w:val="000000"/>
          <w:sz w:val="24"/>
        </w:rPr>
      </w:pPr>
      <w:r>
        <w:rPr>
          <w:rFonts w:hint="eastAsia" w:ascii="仿宋" w:hAnsi="仿宋" w:eastAsia="仿宋"/>
          <w:color w:val="000000"/>
          <w:sz w:val="24"/>
        </w:rPr>
        <w:t>(1)审核承建单位的进度分解计划，确认分解计划可以保证总体计划目标；</w:t>
      </w:r>
    </w:p>
    <w:p>
      <w:pPr>
        <w:spacing w:line="360" w:lineRule="auto"/>
        <w:ind w:firstLine="480"/>
        <w:rPr>
          <w:rFonts w:ascii="仿宋" w:hAnsi="仿宋" w:eastAsia="仿宋"/>
          <w:color w:val="000000"/>
          <w:sz w:val="24"/>
        </w:rPr>
      </w:pPr>
      <w:r>
        <w:rPr>
          <w:rFonts w:hint="eastAsia" w:ascii="仿宋" w:hAnsi="仿宋" w:eastAsia="仿宋"/>
          <w:color w:val="000000"/>
          <w:sz w:val="24"/>
        </w:rPr>
        <w:t>(2)对项目实施进度进行实时跟踪，并要求承建单位对进度计划进行动态调整，以确保项目的阶段和总体进度目标的实现；</w:t>
      </w:r>
    </w:p>
    <w:p>
      <w:pPr>
        <w:spacing w:line="360" w:lineRule="auto"/>
        <w:ind w:firstLine="480"/>
        <w:rPr>
          <w:rFonts w:ascii="仿宋" w:hAnsi="仿宋" w:eastAsia="仿宋"/>
          <w:color w:val="000000"/>
          <w:sz w:val="24"/>
        </w:rPr>
      </w:pPr>
      <w:r>
        <w:rPr>
          <w:rFonts w:hint="eastAsia" w:ascii="仿宋" w:hAnsi="仿宋" w:eastAsia="仿宋"/>
          <w:color w:val="000000"/>
          <w:sz w:val="24"/>
        </w:rPr>
        <w:t>(3)当工期目标严重偏离时，应及时指出，并提出对策建议，同时督促承建单位尽快采取措施。</w:t>
      </w:r>
    </w:p>
    <w:p>
      <w:pPr>
        <w:spacing w:line="360" w:lineRule="auto"/>
        <w:ind w:firstLine="480"/>
        <w:rPr>
          <w:rFonts w:ascii="仿宋" w:hAnsi="仿宋" w:eastAsia="仿宋"/>
          <w:color w:val="000000"/>
          <w:sz w:val="24"/>
        </w:rPr>
      </w:pPr>
      <w:r>
        <w:rPr>
          <w:rFonts w:hint="eastAsia" w:ascii="仿宋" w:hAnsi="仿宋" w:eastAsia="仿宋"/>
          <w:color w:val="000000"/>
          <w:sz w:val="24"/>
        </w:rPr>
        <w:t>3.4工程投资控制</w:t>
      </w:r>
    </w:p>
    <w:p>
      <w:pPr>
        <w:spacing w:line="360" w:lineRule="auto"/>
        <w:ind w:firstLine="480"/>
        <w:rPr>
          <w:rFonts w:ascii="仿宋" w:hAnsi="仿宋" w:eastAsia="仿宋"/>
          <w:color w:val="000000"/>
          <w:sz w:val="24"/>
        </w:rPr>
      </w:pPr>
      <w:r>
        <w:rPr>
          <w:rFonts w:hint="eastAsia" w:ascii="仿宋" w:hAnsi="仿宋" w:eastAsia="仿宋"/>
          <w:color w:val="000000"/>
          <w:sz w:val="24"/>
        </w:rPr>
        <w:t>(1)通过对工程实施中的方案及设计的优化，确保投资控制在预算之内；</w:t>
      </w:r>
    </w:p>
    <w:p>
      <w:pPr>
        <w:spacing w:line="360" w:lineRule="auto"/>
        <w:ind w:firstLine="480"/>
        <w:rPr>
          <w:rFonts w:ascii="仿宋" w:hAnsi="仿宋" w:eastAsia="仿宋"/>
          <w:color w:val="000000"/>
          <w:sz w:val="24"/>
        </w:rPr>
      </w:pPr>
      <w:r>
        <w:rPr>
          <w:rFonts w:hint="eastAsia" w:ascii="仿宋" w:hAnsi="仿宋" w:eastAsia="仿宋"/>
          <w:color w:val="000000"/>
          <w:sz w:val="24"/>
        </w:rPr>
        <w:t>(2)协助业主单位做好项目支付预算的现金流量表，将付款进度与工程质量与形象进度结合起来。</w:t>
      </w:r>
    </w:p>
    <w:p>
      <w:pPr>
        <w:spacing w:line="360" w:lineRule="auto"/>
        <w:ind w:firstLine="480"/>
        <w:rPr>
          <w:rFonts w:ascii="仿宋" w:hAnsi="仿宋" w:eastAsia="仿宋"/>
          <w:color w:val="000000"/>
          <w:sz w:val="24"/>
        </w:rPr>
      </w:pPr>
      <w:r>
        <w:rPr>
          <w:rFonts w:hint="eastAsia" w:ascii="仿宋" w:hAnsi="仿宋" w:eastAsia="仿宋"/>
          <w:color w:val="000000"/>
          <w:sz w:val="24"/>
        </w:rPr>
        <w:t>3.5工程合同管理</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(1)跟踪检查合同的执行情况，确保承建单位按时履约；</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(2)对合同工期的延误和延期进行审核确认；</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(3)对合同变更、索赔等事宜进行审核确认；</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(4)根据合同约定，审核承建单位提交的支付申请，签发付款凭证。</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(5)对工程变更控制，明确界定项目变更的目标，防止变更范围的扩大化，加强变更风险以及变更效果的评估。</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(6)对变更申请及时响应；任何变更都应在实施前进行评估，选择冲击最小的变更方案；</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(7)任何变更都要得到三方（业主单位、监理单位和承建单位）的书面确认。</w:t>
      </w:r>
    </w:p>
    <w:p>
      <w:pPr>
        <w:spacing w:line="360" w:lineRule="auto"/>
        <w:ind w:firstLine="480"/>
        <w:rPr>
          <w:rFonts w:ascii="仿宋" w:hAnsi="仿宋" w:eastAsia="仿宋"/>
          <w:color w:val="000000"/>
          <w:sz w:val="24"/>
        </w:rPr>
      </w:pPr>
      <w:r>
        <w:rPr>
          <w:rFonts w:hint="eastAsia" w:ascii="仿宋" w:hAnsi="仿宋" w:eastAsia="仿宋"/>
          <w:color w:val="000000"/>
          <w:sz w:val="24"/>
        </w:rPr>
        <w:t>3.6信息管理/工程文档管理</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(1)做好监理日记及工程大事记；</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(2)做好合同批复等各类往来文件的批复与存档；</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(3)做好项目协调会、技术专题会的会议纪要；</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(4)管理好实施期间的各类技术文档；</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(5)项目月报（周报）；</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(6)监理工程师通知；</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(7)各种会议纪要；</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(8)阶段性项目总结；</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(9)承建单位提交的技术文档。</w:t>
      </w:r>
    </w:p>
    <w:p>
      <w:pPr>
        <w:spacing w:line="360" w:lineRule="auto"/>
        <w:ind w:firstLine="480"/>
        <w:rPr>
          <w:rFonts w:ascii="仿宋" w:hAnsi="仿宋" w:eastAsia="仿宋"/>
          <w:color w:val="000000"/>
          <w:sz w:val="24"/>
        </w:rPr>
      </w:pPr>
      <w:r>
        <w:rPr>
          <w:rFonts w:hint="eastAsia" w:ascii="仿宋" w:hAnsi="仿宋" w:eastAsia="仿宋"/>
          <w:color w:val="000000"/>
          <w:sz w:val="24"/>
        </w:rPr>
        <w:t>3.7工作协调</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接受委托，负责协调本项目所涉及的各单位之间的工作关系，并协调解决项目建设过程中的各类纠纷。监理方应通过必要的会议制度来实施协调工作，主要包括：</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第一次现场会</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监理交底会</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项目工作例会及业主单位组织的例会</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监理协调会</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专题讨论会</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专家论证会</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阶段工作总结会</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问题通报会</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分项的阶段验收、初验及最终验收会</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4、监理服务准则</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(1)维护国家的荣誉和利益，按照“守法、诚信、公正、科学”的准则执业。</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(2)执行有关工程建设的法律、法规、规范、标准和制度，履行监理合同规定的义务和职责。</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(3)不收受被监理单位的任何礼金。</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(4)不泄漏所监理工程各方认为需要保密的事项。</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(5)遵守国家的法律和政府的有关条例、规定和办法等。</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(6)认真履行工程建设监理合同所承诺的义务和承担约定的责任。</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(7)坚持公正的立场，公平地处理有关各方的争议。</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(8)坚持科学的态度和实事求是的原则。</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(9)在坚持按监理合同的规定向业主单位提供技术服务的同时，帮助被监理者完成其担负的建设任务。</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(10)不泄漏所监理的工程需保密的事项。</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5、验收标准</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验收阶段监理应根据合同和相关规范要求检查项目文档的齐备性并协助业主单位组织项目验收。</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监理单位验收所需材料如下：</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1） 本项目监理范围内的各包验收报告；</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2） 项目监理文档，清单如下：</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（1）项目监理总结报告；</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（2）对承建方文档的审核记录；</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（3）监理单位有关的材料。包括监理规划、监理细则、会议纪要、监理月报、工作联系单等；</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（4）其他过程记录文档。</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6、监理服务依据</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1）国家及浙江省、杭州市及滨江区的有关规定；</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2）业主单位与承建单位签订的承包合同；</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3）业主单位与监理单位签订的监理合同；</w:t>
      </w:r>
    </w:p>
    <w:p>
      <w:pPr>
        <w:spacing w:line="360" w:lineRule="auto"/>
        <w:ind w:firstLine="424" w:firstLineChars="177"/>
        <w:rPr>
          <w:rFonts w:ascii="仿宋" w:hAnsi="仿宋" w:eastAsia="仿宋"/>
          <w:color w:val="000000"/>
          <w:sz w:val="24"/>
        </w:rPr>
      </w:pPr>
      <w:r>
        <w:rPr>
          <w:rFonts w:hint="eastAsia" w:ascii="仿宋" w:hAnsi="仿宋" w:eastAsia="仿宋"/>
          <w:color w:val="000000"/>
          <w:sz w:val="24"/>
        </w:rPr>
        <w:t>4）有关国家和行业的技术标准。</w:t>
      </w:r>
    </w:p>
    <w:p>
      <w:pPr>
        <w:rPr>
          <w:rFonts w:ascii="仿宋" w:hAnsi="仿宋" w:eastAsia="仿宋"/>
        </w:rPr>
      </w:pPr>
      <w:r>
        <w:rPr>
          <w:rFonts w:hint="eastAsia" w:ascii="仿宋" w:hAnsi="仿宋" w:eastAsia="仿宋"/>
          <w:color w:val="000000"/>
          <w:sz w:val="24"/>
        </w:rPr>
        <w:t>根据合同执行的具体情况，投标人应选择应用现行的有关规范、规程和技术标准进行监理工作。</w:t>
      </w:r>
    </w:p>
    <w:p>
      <w:pPr>
        <w:widowControl/>
        <w:jc w:val="left"/>
        <w:rPr>
          <w:rFonts w:ascii="仿宋" w:hAnsi="仿宋" w:eastAsia="仿宋"/>
          <w:sz w:val="28"/>
          <w:szCs w:val="28"/>
        </w:rPr>
      </w:pPr>
    </w:p>
    <w:sectPr>
      <w:headerReference r:id="rId3" w:type="first"/>
      <w:footerReference r:id="rId6" w:type="first"/>
      <w:footerReference r:id="rId4" w:type="default"/>
      <w:footerReference r:id="rId5" w:type="even"/>
      <w:pgSz w:w="11906" w:h="16838"/>
      <w:pgMar w:top="1247" w:right="1418" w:bottom="1247" w:left="1418" w:header="851" w:footer="851" w:gutter="0"/>
      <w:cols w:space="720" w:num="1"/>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Gill Sans MT">
    <w:panose1 w:val="020B0502020104020203"/>
    <w:charset w:val="00"/>
    <w:family w:val="swiss"/>
    <w:pitch w:val="default"/>
    <w:sig w:usb0="00000003" w:usb1="00000000" w:usb2="00000000" w:usb3="00000000" w:csb0="20000003" w:csb1="00000000"/>
  </w:font>
  <w:font w:name="Microsoft Sans Serif">
    <w:panose1 w:val="020B0604020202020204"/>
    <w:charset w:val="00"/>
    <w:family w:val="swiss"/>
    <w:pitch w:val="default"/>
    <w:sig w:usb0="E5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A00002BF" w:usb1="68C7FCFB" w:usb2="00000010" w:usb3="00000000" w:csb0="4002009F" w:csb1="DFD70000"/>
  </w:font>
  <w:font w:name="HelveticaNeue LT 55 Roman">
    <w:altName w:val="Segoe Print"/>
    <w:panose1 w:val="00000000000000000000"/>
    <w:charset w:val="00"/>
    <w:family w:val="auto"/>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Calibri Light">
    <w:panose1 w:val="020F0302020204030204"/>
    <w:charset w:val="00"/>
    <w:family w:val="swiss"/>
    <w:pitch w:val="default"/>
    <w:sig w:usb0="E0002A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Segoe Print"/>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1"/>
    <w:family w:val="roman"/>
    <w:pitch w:val="default"/>
    <w:sig w:usb0="00000000" w:usb1="00000000" w:usb2="00000000" w:usb3="00000000" w:csb0="00000000" w:csb1="00000000"/>
  </w:font>
  <w:font w:name="Liberation Serif">
    <w:altName w:val="Segoe Print"/>
    <w:panose1 w:val="00000000000000000000"/>
    <w:charset w:val="00"/>
    <w:family w:val="auto"/>
    <w:pitch w:val="default"/>
    <w:sig w:usb0="00000000" w:usb1="00000000" w:usb2="00000000" w:usb3="00000000" w:csb0="00000000" w:csb1="00000000"/>
  </w:font>
  <w:font w:name="WenQuanYi Micro Hei">
    <w:altName w:val="Segoe Print"/>
    <w:panose1 w:val="00000000000000000000"/>
    <w:charset w:val="00"/>
    <w:family w:val="auto"/>
    <w:pitch w:val="default"/>
    <w:sig w:usb0="00000000" w:usb1="00000000" w:usb2="00000000" w:usb3="00000000" w:csb0="00000000" w:csb1="00000000"/>
  </w:font>
  <w:font w:name="FreeSans">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Helvetica-Bold">
    <w:altName w:val="Segoe Print"/>
    <w:panose1 w:val="00000000000000000000"/>
    <w:charset w:val="00"/>
    <w:family w:val="roman"/>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9F" w:csb1="00000000"/>
  </w:font>
  <w:font w:name="□□□">
    <w:altName w:val="Segoe Print"/>
    <w:panose1 w:val="00000000000000000000"/>
    <w:charset w:val="00"/>
    <w:family w:val="auto"/>
    <w:pitch w:val="default"/>
    <w:sig w:usb0="00000000" w:usb1="00000000" w:usb2="00000000" w:usb3="00000000" w:csb0="0000009F" w:csb1="00000000"/>
  </w:font>
  <w:font w:name="□□□font-size:11pt">
    <w:altName w:val="Times New Roman"/>
    <w:panose1 w:val="00000000000000000000"/>
    <w:charset w:val="00"/>
    <w:family w:val="auto"/>
    <w:pitch w:val="default"/>
    <w:sig w:usb0="00000000" w:usb1="00000000" w:usb2="00000000" w:usb3="00000000" w:csb0="0000009F" w:csb1="00000000"/>
  </w:font>
  <w:font w:name="□□□font-size:12pt">
    <w:altName w:val="Segoe Print"/>
    <w:panose1 w:val="00000000000000000000"/>
    <w:charset w:val="00"/>
    <w:family w:val="auto"/>
    <w:pitch w:val="default"/>
    <w:sig w:usb0="00000000" w:usb1="00000000" w:usb2="00000000" w:usb3="00000000" w:csb0="0000009F" w:csb1="00000000"/>
  </w:font>
  <w:font w:name="□□□background:yellow">
    <w:altName w:val="Segoe Print"/>
    <w:panose1 w:val="00000000000000000000"/>
    <w:charset w:val="00"/>
    <w:family w:val="auto"/>
    <w:pitch w:val="default"/>
    <w:sig w:usb0="00000000" w:usb1="00000000" w:usb2="00000000" w:usb3="00000000" w:csb0="0000009F" w:csb1="00000000"/>
  </w:font>
  <w:font w:name="Arial Black">
    <w:panose1 w:val="020B0A04020102020204"/>
    <w:charset w:val="00"/>
    <w:family w:val="swiss"/>
    <w:pitch w:val="default"/>
    <w:sig w:usb0="A00002AF" w:usb1="400078FB" w:usb2="00000000" w:usb3="00000000" w:csb0="6000009F" w:csb1="DFD70000"/>
  </w:font>
  <w:font w:name="Century Gothic">
    <w:panose1 w:val="020B0502020202020204"/>
    <w:charset w:val="00"/>
    <w:family w:val="swiss"/>
    <w:pitch w:val="default"/>
    <w:sig w:usb0="00000287" w:usb1="00000000" w:usb2="00000000" w:usb3="00000000" w:csb0="2000009F" w:csb1="DFD70000"/>
  </w:font>
  <w:font w:name="PMingLiU">
    <w:altName w:val="Microsoft JhengHei UI"/>
    <w:panose1 w:val="02010601000101010101"/>
    <w:charset w:val="88"/>
    <w:family w:val="auto"/>
    <w:pitch w:val="default"/>
    <w:sig w:usb0="00000000" w:usb1="00000000" w:usb2="00000010" w:usb3="00000000" w:csb0="00100000" w:csb1="00000000"/>
  </w:font>
  <w:font w:name="华文细黑">
    <w:panose1 w:val="02010600040101010101"/>
    <w:charset w:val="86"/>
    <w:family w:val="auto"/>
    <w:pitch w:val="default"/>
    <w:sig w:usb0="00000287" w:usb1="080F0000" w:usb2="00000000" w:usb3="00000000" w:csb0="0004009F" w:csb1="DFD70000"/>
  </w:font>
  <w:font w:name="Adobe 宋体 Std L">
    <w:altName w:val="宋体"/>
    <w:panose1 w:val="00000000000000000000"/>
    <w:charset w:val="7A"/>
    <w:family w:val="roman"/>
    <w:pitch w:val="default"/>
    <w:sig w:usb0="00000000" w:usb1="00000000" w:usb2="00000016" w:usb3="00000000" w:csb0="00060007" w:csb1="00000000"/>
  </w:font>
  <w:font w:name="Futura Bk">
    <w:altName w:val="Segoe Print"/>
    <w:panose1 w:val="00000000000000000000"/>
    <w:charset w:val="00"/>
    <w:family w:val="swiss"/>
    <w:pitch w:val="default"/>
    <w:sig w:usb0="00000000" w:usb1="00000000" w:usb2="00000000" w:usb3="00000000" w:csb0="0000009F" w:csb1="00000000"/>
  </w:font>
  <w:font w:name="Trebuchet MS">
    <w:panose1 w:val="020B0603020202020204"/>
    <w:charset w:val="00"/>
    <w:family w:val="swiss"/>
    <w:pitch w:val="default"/>
    <w:sig w:usb0="00000687" w:usb1="00000000" w:usb2="00000000" w:usb3="00000000" w:csb0="2000009F" w:csb1="00000000"/>
  </w:font>
  <w:font w:name="文鼎新艺体">
    <w:altName w:val="宋体"/>
    <w:panose1 w:val="00000000000000000000"/>
    <w:charset w:val="86"/>
    <w:family w:val="modern"/>
    <w:pitch w:val="default"/>
    <w:sig w:usb0="00000000" w:usb1="00000000" w:usb2="00000010" w:usb3="00000000" w:csb0="00040000" w:csb1="00000000"/>
  </w:font>
  <w:font w:name="Franklin Gothic Demi">
    <w:panose1 w:val="020B0703020102020204"/>
    <w:charset w:val="00"/>
    <w:family w:val="swiss"/>
    <w:pitch w:val="default"/>
    <w:sig w:usb0="00000287" w:usb1="00000000" w:usb2="00000000" w:usb3="00000000" w:csb0="2000009F" w:csb1="DFD70000"/>
  </w:font>
  <w:font w:name="昆仑楷体">
    <w:altName w:val="宋体"/>
    <w:panose1 w:val="00000000000000000000"/>
    <w:charset w:val="86"/>
    <w:family w:val="modern"/>
    <w:pitch w:val="default"/>
    <w:sig w:usb0="00000000" w:usb1="00000000" w:usb2="00000010" w:usb3="00000000" w:csb0="00040000" w:csb1="00000000"/>
  </w:font>
  <w:font w:name="Angsana New">
    <w:altName w:val="Microsoft Sans Serif"/>
    <w:panose1 w:val="02020603050405020304"/>
    <w:charset w:val="DE"/>
    <w:family w:val="roman"/>
    <w:pitch w:val="default"/>
    <w:sig w:usb0="00000000" w:usb1="00000000" w:usb2="00000000" w:usb3="00000000" w:csb0="00010000" w:csb1="00000000"/>
  </w:font>
  <w:font w:name="长城仿宋">
    <w:altName w:val="仿宋"/>
    <w:panose1 w:val="00000000000000000000"/>
    <w:charset w:val="86"/>
    <w:family w:val="auto"/>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Webdings">
    <w:panose1 w:val="05030102010509060703"/>
    <w:charset w:val="02"/>
    <w:family w:val="roman"/>
    <w:pitch w:val="default"/>
    <w:sig w:usb0="00000000" w:usb1="00000000" w:usb2="00000000" w:usb3="00000000" w:csb0="80000000" w:csb1="00000000"/>
  </w:font>
  <w:font w:name="New York">
    <w:altName w:val="Segoe Print"/>
    <w:panose1 w:val="02040503060506020304"/>
    <w:charset w:val="00"/>
    <w:family w:val="roman"/>
    <w:pitch w:val="default"/>
    <w:sig w:usb0="00000000" w:usb1="00000000" w:usb2="00000000" w:usb3="00000000" w:csb0="00000001" w:csb1="00000000"/>
  </w:font>
  <w:font w:name="HP Simplified Hans">
    <w:altName w:val="宋体"/>
    <w:panose1 w:val="00000000000000000000"/>
    <w:charset w:val="86"/>
    <w:family w:val="swiss"/>
    <w:pitch w:val="default"/>
    <w:sig w:usb0="00000000" w:usb1="00000000" w:usb2="00000010" w:usb3="00000000" w:csb0="00040000" w:csb1="00000000"/>
  </w:font>
  <w:font w:name="HP Simplified Hans Light">
    <w:altName w:val="宋体"/>
    <w:panose1 w:val="00000000000000000000"/>
    <w:charset w:val="86"/>
    <w:family w:val="swiss"/>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s²Ó©úÅé">
    <w:altName w:val="MingLiU-ExtB"/>
    <w:panose1 w:val="00000000000000000000"/>
    <w:charset w:val="88"/>
    <w:family w:val="auto"/>
    <w:pitch w:val="default"/>
    <w:sig w:usb0="00000000" w:usb1="00000000" w:usb2="00000010" w:usb3="00000000" w:csb0="00100000" w:csb1="00000000"/>
  </w:font>
  <w:font w:name="Comic Sans MS">
    <w:panose1 w:val="030F0702030302020204"/>
    <w:charset w:val="00"/>
    <w:family w:val="script"/>
    <w:pitch w:val="default"/>
    <w:sig w:usb0="00000287" w:usb1="00000013" w:usb2="00000000" w:usb3="00000000" w:csb0="2000009F" w:csb1="00000000"/>
  </w:font>
  <w:font w:name="ˎ̥">
    <w:altName w:val="Arial Unicode MS"/>
    <w:panose1 w:val="00000000000000000000"/>
    <w:charset w:val="00"/>
    <w:family w:val="roman"/>
    <w:pitch w:val="default"/>
    <w:sig w:usb0="00000000" w:usb1="00000000" w:usb2="00000000" w:usb3="00000000" w:csb0="00040001" w:csb1="00000000"/>
  </w:font>
  <w:font w:name="MS Sans Serif">
    <w:altName w:val="Sitka Text"/>
    <w:panose1 w:val="020B0500000000000000"/>
    <w:charset w:val="00"/>
    <w:family w:val="swiss"/>
    <w:pitch w:val="default"/>
    <w:sig w:usb0="00000000" w:usb1="00000000" w:usb2="00000000" w:usb3="00000000" w:csb0="00000001" w:csb1="00000000"/>
  </w:font>
  <w:font w:name="DFKai-SB">
    <w:altName w:val="Microsoft JhengHei Light"/>
    <w:panose1 w:val="00000000000000000000"/>
    <w:charset w:val="88"/>
    <w:family w:val="script"/>
    <w:pitch w:val="default"/>
    <w:sig w:usb0="00000000" w:usb1="00000000" w:usb2="00000016" w:usb3="00000000" w:csb0="00100001" w:csb1="00000000"/>
  </w:font>
  <w:font w:name="Palatino">
    <w:altName w:val="Palatino Linotype"/>
    <w:panose1 w:val="00000000000000000000"/>
    <w:charset w:val="00"/>
    <w:family w:val="roman"/>
    <w:pitch w:val="default"/>
    <w:sig w:usb0="00000000" w:usb1="00000000" w:usb2="14600000" w:usb3="00000000" w:csb0="20000193" w:csb1="4D000000"/>
  </w:font>
  <w:font w:name="Times">
    <w:altName w:val="Times New Roman"/>
    <w:panose1 w:val="02020603050405020304"/>
    <w:charset w:val="00"/>
    <w:family w:val="roman"/>
    <w:pitch w:val="default"/>
    <w:sig w:usb0="00000000" w:usb1="00000000" w:usb2="00000000" w:usb3="00000000" w:csb0="2000019F" w:csb1="4F010000"/>
  </w:font>
  <w:font w:name="Cambria Math">
    <w:panose1 w:val="02040503050406030204"/>
    <w:charset w:val="00"/>
    <w:family w:val="roman"/>
    <w:pitch w:val="default"/>
    <w:sig w:usb0="E00006FF" w:usb1="420024FF" w:usb2="02000000" w:usb3="00000000" w:csb0="2000019F" w:csb1="00000000"/>
  </w:font>
  <w:font w:name="DFPHeiW9-GB">
    <w:altName w:val="宋体"/>
    <w:panose1 w:val="00000000000000000000"/>
    <w:charset w:val="86"/>
    <w:family w:val="swiss"/>
    <w:pitch w:val="default"/>
    <w:sig w:usb0="00000000" w:usb1="00000000" w:usb2="00000010" w:usb3="00000000" w:csb0="00040000" w:csb1="00000000"/>
  </w:font>
  <w:font w:name="HP Simplified">
    <w:altName w:val="Segoe Print"/>
    <w:panose1 w:val="00000000000000000000"/>
    <w:charset w:val="00"/>
    <w:family w:val="swiss"/>
    <w:pitch w:val="default"/>
    <w:sig w:usb0="00000000" w:usb1="00000000" w:usb2="00000000" w:usb3="00000000" w:csb0="00000093" w:csb1="00000000"/>
  </w:font>
  <w:font w:name="MingLiU">
    <w:altName w:val="PMingLiU-ExtB"/>
    <w:panose1 w:val="02010609000101010101"/>
    <w:charset w:val="88"/>
    <w:family w:val="modern"/>
    <w:pitch w:val="default"/>
    <w:sig w:usb0="00000000" w:usb1="00000000" w:usb2="00000010" w:usb3="00000000" w:csb0="00100000" w:csb1="00000000"/>
  </w:font>
  <w:font w:name="微软雅黑 Light">
    <w:panose1 w:val="020B0502040204020203"/>
    <w:charset w:val="86"/>
    <w:family w:val="swiss"/>
    <w:pitch w:val="default"/>
    <w:sig w:usb0="80000287" w:usb1="2ACF0010" w:usb2="00000016" w:usb3="00000000" w:csb0="0004001F" w:csb1="00000000"/>
  </w:font>
  <w:font w:name="Wingdings 3">
    <w:panose1 w:val="05040102010807070707"/>
    <w:charset w:val="02"/>
    <w:family w:val="roman"/>
    <w:pitch w:val="default"/>
    <w:sig w:usb0="00000000" w:usb1="00000000" w:usb2="00000000" w:usb3="00000000" w:csb0="80000000" w:csb1="00000000"/>
  </w:font>
  <w:font w:name="Songti SC Regular">
    <w:altName w:val="Arial Unicode MS"/>
    <w:panose1 w:val="00000000000000000000"/>
    <w:charset w:val="50"/>
    <w:family w:val="auto"/>
    <w:pitch w:val="default"/>
    <w:sig w:usb0="00000000" w:usb1="00000000" w:usb2="00000010" w:usb3="00000000" w:csb0="0004009F" w:csb1="00000000"/>
  </w:font>
  <w:font w:name="Futura Hv">
    <w:altName w:val="Segoe Print"/>
    <w:panose1 w:val="00000000000000000000"/>
    <w:charset w:val="00"/>
    <w:family w:val="swiss"/>
    <w:pitch w:val="default"/>
    <w:sig w:usb0="00000000" w:usb1="00000000" w:usb2="00000000" w:usb3="00000000" w:csb0="0000009F" w:csb1="00000000"/>
  </w:font>
  <w:font w:name="HP Simplified Light">
    <w:altName w:val="Segoe Print"/>
    <w:panose1 w:val="00000000000000000000"/>
    <w:charset w:val="00"/>
    <w:family w:val="swiss"/>
    <w:pitch w:val="default"/>
    <w:sig w:usb0="00000000" w:usb1="00000000" w:usb2="00000000" w:usb3="00000000" w:csb0="00000093" w:csb1="00000000"/>
  </w:font>
  <w:font w:name=".....y..">
    <w:altName w:val="宋体"/>
    <w:panose1 w:val="00000000000000000000"/>
    <w:charset w:val="86"/>
    <w:family w:val="swiss"/>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FuturaA Bk BT">
    <w:altName w:val="Segoe Print"/>
    <w:panose1 w:val="00000000000000000000"/>
    <w:charset w:val="00"/>
    <w:family w:val="auto"/>
    <w:pitch w:val="default"/>
    <w:sig w:usb0="00000000" w:usb1="00000000" w:usb2="00000000" w:usb3="00000000" w:csb0="00000001" w:csb1="00000000"/>
  </w:font>
  <w:font w:name="”“Times New Roman”“">
    <w:altName w:val="宋体"/>
    <w:panose1 w:val="00000000000000000000"/>
    <w:charset w:val="86"/>
    <w:family w:val="roman"/>
    <w:pitch w:val="default"/>
    <w:sig w:usb0="00000000" w:usb1="00000000" w:usb2="00000010" w:usb3="00000000" w:csb0="00040000" w:csb1="00000000"/>
  </w:font>
  <w:font w:name="EEEJHF+TimesNewRomanPS">
    <w:altName w:val="Segoe Print"/>
    <w:panose1 w:val="00000000000000000000"/>
    <w:charset w:val="00"/>
    <w:family w:val="auto"/>
    <w:pitch w:val="default"/>
    <w:sig w:usb0="00000000" w:usb1="00000000" w:usb2="00000000" w:usb3="00000000" w:csb0="00000000" w:csb1="00000000"/>
  </w:font>
  <w:font w:name="Mangal">
    <w:altName w:val="Segoe Print"/>
    <w:panose1 w:val="00000400000000000000"/>
    <w:charset w:val="01"/>
    <w:family w:val="roman"/>
    <w:pitch w:val="default"/>
    <w:sig w:usb0="00000000" w:usb1="00000000" w:usb2="00000000" w:usb3="00000000" w:csb0="00000000" w:csb1="00000000"/>
  </w:font>
  <w:font w:name="方正小标宋简体">
    <w:altName w:val="宋体"/>
    <w:panose1 w:val="00000000000000000000"/>
    <w:charset w:val="86"/>
    <w:family w:val="script"/>
    <w:pitch w:val="default"/>
    <w:sig w:usb0="00000000" w:usb1="00000000" w:usb2="00000010" w:usb3="00000000" w:csb0="00040000" w:csb1="00000000"/>
  </w:font>
  <w:font w:name="ITCCentury Book">
    <w:altName w:val="Segoe Print"/>
    <w:panose1 w:val="00000000000000000000"/>
    <w:charset w:val="00"/>
    <w:family w:val="auto"/>
    <w:pitch w:val="default"/>
    <w:sig w:usb0="00000000" w:usb1="00000000" w:usb2="00000000" w:usb3="00000000" w:csb0="00000000" w:csb1="00000000"/>
  </w:font>
  <w:font w:name="MicrosoftYaHei">
    <w:altName w:val="Arial Unicode MS"/>
    <w:panose1 w:val="00000000000000000000"/>
    <w:charset w:val="00"/>
    <w:family w:val="roman"/>
    <w:pitch w:val="default"/>
    <w:sig w:usb0="00000000" w:usb1="00000000" w:usb2="00000000" w:usb3="00000000" w:csb0="00040001" w:csb1="00000000"/>
  </w:font>
  <w:font w:name="宋体, SimSun">
    <w:altName w:val="宋体"/>
    <w:panose1 w:val="00000000000000000000"/>
    <w:charset w:val="00"/>
    <w:family w:val="auto"/>
    <w:pitch w:val="default"/>
    <w:sig w:usb0="00000000" w:usb1="00000000" w:usb2="00000000" w:usb3="00000000" w:csb0="00040001" w:csb1="00000000"/>
  </w:font>
  <w:font w:name="中圆体">
    <w:altName w:val="宋体"/>
    <w:panose1 w:val="00000000000000000000"/>
    <w:charset w:val="86"/>
    <w:family w:val="modern"/>
    <w:pitch w:val="default"/>
    <w:sig w:usb0="00000000" w:usb1="00000000" w:usb2="00000010" w:usb3="00000000" w:csb0="00040000" w:csb1="00000000"/>
  </w:font>
  <w:font w:name="΢; TEXT-DECORATION: none">
    <w:altName w:val="Segoe Print"/>
    <w:panose1 w:val="00000000000000000000"/>
    <w:charset w:val="00"/>
    <w:family w:val="roman"/>
    <w:pitch w:val="default"/>
    <w:sig w:usb0="00000000" w:usb1="00000000" w:usb2="00000000" w:usb3="00000000" w:csb0="00000000" w:csb1="00000000"/>
  </w:font>
  <w:font w:name="方正宋体">
    <w:altName w:val="宋体"/>
    <w:panose1 w:val="00000000000000000000"/>
    <w:charset w:val="00"/>
    <w:family w:val="script"/>
    <w:pitch w:val="default"/>
    <w:sig w:usb0="00000000" w:usb1="00000000" w:usb2="00000000" w:usb3="00000000" w:csb0="00000000" w:csb1="00000000"/>
  </w:font>
  <w:font w:name="¿¬Ìå">
    <w:altName w:val="Segoe Print"/>
    <w:panose1 w:val="00000000000000000000"/>
    <w:charset w:val="00"/>
    <w:family w:val="swiss"/>
    <w:pitch w:val="default"/>
    <w:sig w:usb0="00000000" w:usb1="00000000" w:usb2="00000000" w:usb3="00000000" w:csb0="00000001" w:csb1="00000000"/>
  </w:font>
  <w:font w:name="Li Super+ 2">
    <w:altName w:val="宋体"/>
    <w:panose1 w:val="00000000000000000000"/>
    <w:charset w:val="86"/>
    <w:family w:val="modern"/>
    <w:pitch w:val="default"/>
    <w:sig w:usb0="00000000" w:usb1="00000000" w:usb2="00000010" w:usb3="00000000" w:csb0="00040000" w:csb1="00000000"/>
  </w:font>
  <w:font w:name="̥_GB2312">
    <w:altName w:val="Segoe Print"/>
    <w:panose1 w:val="00000000000000000000"/>
    <w:charset w:val="00"/>
    <w:family w:val="auto"/>
    <w:pitch w:val="default"/>
    <w:sig w:usb0="00000000" w:usb1="00000000" w:usb2="00000000" w:usb3="00000000" w:csb0="00000000" w:csb1="00000000"/>
  </w:font>
  <w:font w:name="CG Times">
    <w:altName w:val="Segoe Print"/>
    <w:panose1 w:val="00000000000000000000"/>
    <w:charset w:val="00"/>
    <w:family w:val="roman"/>
    <w:pitch w:val="default"/>
    <w:sig w:usb0="00000000" w:usb1="00000000" w:usb2="00000000" w:usb3="00000000" w:csb0="00000093" w:csb1="00000000"/>
  </w:font>
  <w:font w:name="Batang">
    <w:altName w:val="Malgun Gothic"/>
    <w:panose1 w:val="02030600000101010101"/>
    <w:charset w:val="81"/>
    <w:family w:val="auto"/>
    <w:pitch w:val="default"/>
    <w:sig w:usb0="00000000" w:usb1="00000000" w:usb2="00000010" w:usb3="00000000" w:csb0="00080000" w:csb1="00000000"/>
  </w:font>
  <w:font w:name="Helvetica Light">
    <w:altName w:val="宋体"/>
    <w:panose1 w:val="00000000000000000000"/>
    <w:charset w:val="86"/>
    <w:family w:val="swiss"/>
    <w:pitch w:val="default"/>
    <w:sig w:usb0="00000000" w:usb1="00000000" w:usb2="00000010" w:usb3="00000000" w:csb0="00040000" w:csb1="00000000"/>
  </w:font>
  <w:font w:name="H Yb 1gj">
    <w:altName w:val="宋体"/>
    <w:panose1 w:val="00000000000000000000"/>
    <w:charset w:val="86"/>
    <w:family w:val="swiss"/>
    <w:pitch w:val="default"/>
    <w:sig w:usb0="00000000" w:usb1="00000000" w:usb2="00000010" w:usb3="00000000" w:csb0="00040000" w:csb1="00000000"/>
  </w:font>
  <w:font w:name="H Yg 2gj">
    <w:altName w:val="宋体"/>
    <w:panose1 w:val="00000000000000000000"/>
    <w:charset w:val="86"/>
    <w:family w:val="swiss"/>
    <w:pitch w:val="default"/>
    <w:sig w:usb0="00000000" w:usb1="00000000" w:usb2="00000010" w:usb3="00000000" w:csb0="00040000" w:csb1="00000000"/>
  </w:font>
  <w:font w:name="方正黑体_GBK">
    <w:altName w:val="Arial Unicode MS"/>
    <w:panose1 w:val="00000000000000000000"/>
    <w:charset w:val="00"/>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 PAGE   \* MERGEFORMAT </w:instrText>
    </w:r>
    <w:r>
      <w:fldChar w:fldCharType="separate"/>
    </w:r>
    <w:r>
      <w:rPr>
        <w:lang w:val="zh-CN"/>
      </w:rPr>
      <w:t>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outside" w:y="1"/>
      <w:rPr>
        <w:rStyle w:val="149"/>
      </w:rPr>
    </w:pPr>
    <w:r>
      <w:fldChar w:fldCharType="begin"/>
    </w:r>
    <w:r>
      <w:rPr>
        <w:rStyle w:val="149"/>
      </w:rPr>
      <w:instrText xml:space="preserve">PAGE  </w:instrText>
    </w:r>
    <w:r>
      <w:fldChar w:fldCharType="end"/>
    </w:r>
  </w:p>
  <w:p>
    <w:pPr>
      <w:pStyle w:val="5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36"/>
      <w:lvlText w:val="%1."/>
      <w:lvlJc w:val="left"/>
      <w:pPr>
        <w:tabs>
          <w:tab w:val="left" w:pos="1200"/>
        </w:tabs>
        <w:ind w:left="1200" w:hanging="360"/>
      </w:pPr>
    </w:lvl>
  </w:abstractNum>
  <w:abstractNum w:abstractNumId="1">
    <w:nsid w:val="FFFFFF7F"/>
    <w:multiLevelType w:val="singleLevel"/>
    <w:tmpl w:val="FFFFFF7F"/>
    <w:lvl w:ilvl="0" w:tentative="0">
      <w:start w:val="1"/>
      <w:numFmt w:val="decimal"/>
      <w:pStyle w:val="1998"/>
      <w:lvlText w:val="%1."/>
      <w:lvlJc w:val="left"/>
      <w:pPr>
        <w:tabs>
          <w:tab w:val="left" w:pos="202"/>
        </w:tabs>
        <w:ind w:left="202" w:hanging="360"/>
      </w:pPr>
      <w:rPr>
        <w:rFonts w:cs="Times New Roman"/>
      </w:rPr>
    </w:lvl>
  </w:abstractNum>
  <w:abstractNum w:abstractNumId="2">
    <w:nsid w:val="FFFFFF80"/>
    <w:multiLevelType w:val="singleLevel"/>
    <w:tmpl w:val="FFFFFF80"/>
    <w:lvl w:ilvl="0" w:tentative="0">
      <w:start w:val="1"/>
      <w:numFmt w:val="bullet"/>
      <w:pStyle w:val="46"/>
      <w:lvlText w:val=""/>
      <w:lvlJc w:val="left"/>
      <w:pPr>
        <w:tabs>
          <w:tab w:val="left" w:pos="2182"/>
        </w:tabs>
        <w:ind w:left="2182" w:hanging="360"/>
      </w:pPr>
      <w:rPr>
        <w:rFonts w:hint="default" w:ascii="Wingdings" w:hAnsi="Wingdings"/>
      </w:rPr>
    </w:lvl>
  </w:abstractNum>
  <w:abstractNum w:abstractNumId="3">
    <w:nsid w:val="FFFFFF81"/>
    <w:multiLevelType w:val="singleLevel"/>
    <w:tmpl w:val="FFFFFF81"/>
    <w:lvl w:ilvl="0" w:tentative="0">
      <w:start w:val="1"/>
      <w:numFmt w:val="bullet"/>
      <w:pStyle w:val="17"/>
      <w:lvlText w:val=""/>
      <w:lvlJc w:val="left"/>
      <w:pPr>
        <w:tabs>
          <w:tab w:val="left" w:pos="1620"/>
        </w:tabs>
        <w:ind w:left="1620" w:hanging="360"/>
      </w:pPr>
      <w:rPr>
        <w:rFonts w:hint="default" w:ascii="Wingdings" w:hAnsi="Wingdings"/>
      </w:rPr>
    </w:lvl>
  </w:abstractNum>
  <w:abstractNum w:abstractNumId="4">
    <w:nsid w:val="FFFFFF83"/>
    <w:multiLevelType w:val="singleLevel"/>
    <w:tmpl w:val="FFFFFF83"/>
    <w:lvl w:ilvl="0" w:tentative="0">
      <w:start w:val="1"/>
      <w:numFmt w:val="bullet"/>
      <w:pStyle w:val="2036"/>
      <w:lvlText w:val=""/>
      <w:lvlJc w:val="left"/>
      <w:pPr>
        <w:tabs>
          <w:tab w:val="left" w:pos="780"/>
        </w:tabs>
        <w:ind w:left="780" w:leftChars="200" w:hanging="360" w:hangingChars="200"/>
      </w:pPr>
      <w:rPr>
        <w:rFonts w:hint="default" w:ascii="Wingdings" w:hAnsi="Wingdings"/>
      </w:rPr>
    </w:lvl>
  </w:abstractNum>
  <w:abstractNum w:abstractNumId="5">
    <w:nsid w:val="00000001"/>
    <w:multiLevelType w:val="multilevel"/>
    <w:tmpl w:val="00000001"/>
    <w:lvl w:ilvl="0" w:tentative="0">
      <w:start w:val="1"/>
      <w:numFmt w:val="bullet"/>
      <w:pStyle w:val="1037"/>
      <w:lvlText w:val=""/>
      <w:lvlJc w:val="left"/>
      <w:pPr>
        <w:tabs>
          <w:tab w:val="left" w:pos="1701"/>
        </w:tabs>
        <w:ind w:left="1701" w:hanging="283"/>
      </w:pPr>
      <w:rPr>
        <w:rFonts w:hint="default" w:ascii="Wingdings" w:hAnsi="Wingdings"/>
      </w:rPr>
    </w:lvl>
    <w:lvl w:ilvl="1" w:tentative="0">
      <w:start w:val="1"/>
      <w:numFmt w:val="bullet"/>
      <w:lvlText w:val=""/>
      <w:lvlJc w:val="left"/>
      <w:pPr>
        <w:tabs>
          <w:tab w:val="left" w:pos="1985"/>
        </w:tabs>
        <w:ind w:left="1985" w:hanging="284"/>
      </w:pPr>
      <w:rPr>
        <w:rFonts w:hint="default" w:ascii="Wingdings" w:hAnsi="Wingdings"/>
      </w:rPr>
    </w:lvl>
    <w:lvl w:ilvl="2" w:tentative="0">
      <w:start w:val="1"/>
      <w:numFmt w:val="bullet"/>
      <w:lvlText w:val=""/>
      <w:lvlJc w:val="left"/>
      <w:pPr>
        <w:tabs>
          <w:tab w:val="left" w:pos="2268"/>
        </w:tabs>
        <w:ind w:left="2268" w:hanging="283"/>
      </w:pPr>
      <w:rPr>
        <w:rFonts w:hint="default" w:ascii="Wingdings" w:hAnsi="Wingdings"/>
      </w:rPr>
    </w:lvl>
    <w:lvl w:ilvl="3" w:tentative="0">
      <w:start w:val="1"/>
      <w:numFmt w:val="bullet"/>
      <w:lvlText w:val=""/>
      <w:lvlJc w:val="left"/>
      <w:pPr>
        <w:tabs>
          <w:tab w:val="left" w:pos="1440"/>
        </w:tabs>
        <w:ind w:left="1440" w:hanging="360"/>
      </w:pPr>
      <w:rPr>
        <w:rFonts w:hint="default" w:ascii="Symbol" w:hAnsi="Symbol"/>
      </w:rPr>
    </w:lvl>
    <w:lvl w:ilvl="4" w:tentative="0">
      <w:start w:val="1"/>
      <w:numFmt w:val="bullet"/>
      <w:lvlText w:val=""/>
      <w:lvlJc w:val="left"/>
      <w:pPr>
        <w:tabs>
          <w:tab w:val="left" w:pos="1800"/>
        </w:tabs>
        <w:ind w:left="1800" w:hanging="360"/>
      </w:pPr>
      <w:rPr>
        <w:rFonts w:hint="default" w:ascii="Symbol" w:hAnsi="Symbol"/>
      </w:rPr>
    </w:lvl>
    <w:lvl w:ilvl="5" w:tentative="0">
      <w:start w:val="1"/>
      <w:numFmt w:val="bullet"/>
      <w:lvlText w:val=""/>
      <w:lvlJc w:val="left"/>
      <w:pPr>
        <w:tabs>
          <w:tab w:val="left" w:pos="2160"/>
        </w:tabs>
        <w:ind w:left="2160" w:hanging="360"/>
      </w:pPr>
      <w:rPr>
        <w:rFonts w:hint="default" w:ascii="Wingdings" w:hAnsi="Wingdings"/>
      </w:rPr>
    </w:lvl>
    <w:lvl w:ilvl="6" w:tentative="0">
      <w:start w:val="1"/>
      <w:numFmt w:val="bullet"/>
      <w:lvlText w:val=""/>
      <w:lvlJc w:val="left"/>
      <w:pPr>
        <w:tabs>
          <w:tab w:val="left" w:pos="2520"/>
        </w:tabs>
        <w:ind w:left="2520" w:hanging="360"/>
      </w:pPr>
      <w:rPr>
        <w:rFonts w:hint="default" w:ascii="Wingdings" w:hAnsi="Wingdings"/>
      </w:rPr>
    </w:lvl>
    <w:lvl w:ilvl="7" w:tentative="0">
      <w:start w:val="1"/>
      <w:numFmt w:val="bullet"/>
      <w:lvlText w:val=""/>
      <w:lvlJc w:val="left"/>
      <w:pPr>
        <w:tabs>
          <w:tab w:val="left" w:pos="2880"/>
        </w:tabs>
        <w:ind w:left="2880" w:hanging="360"/>
      </w:pPr>
      <w:rPr>
        <w:rFonts w:hint="default" w:ascii="Symbol" w:hAnsi="Symbol"/>
      </w:rPr>
    </w:lvl>
    <w:lvl w:ilvl="8" w:tentative="0">
      <w:start w:val="1"/>
      <w:numFmt w:val="bullet"/>
      <w:lvlText w:val=""/>
      <w:lvlJc w:val="left"/>
      <w:pPr>
        <w:tabs>
          <w:tab w:val="left" w:pos="3240"/>
        </w:tabs>
        <w:ind w:left="3240" w:hanging="360"/>
      </w:pPr>
      <w:rPr>
        <w:rFonts w:hint="default" w:ascii="Symbol" w:hAnsi="Symbol"/>
      </w:rPr>
    </w:lvl>
  </w:abstractNum>
  <w:abstractNum w:abstractNumId="6">
    <w:nsid w:val="00000002"/>
    <w:multiLevelType w:val="multilevel"/>
    <w:tmpl w:val="00000002"/>
    <w:lvl w:ilvl="0" w:tentative="0">
      <w:start w:val="1"/>
      <w:numFmt w:val="decimal"/>
      <w:pStyle w:val="1038"/>
      <w:lvlText w:val="%1."/>
      <w:lvlJc w:val="left"/>
      <w:pPr>
        <w:tabs>
          <w:tab w:val="left" w:pos="0"/>
        </w:tabs>
        <w:ind w:left="840" w:hanging="420"/>
      </w:pPr>
    </w:lvl>
    <w:lvl w:ilvl="1" w:tentative="0">
      <w:start w:val="1"/>
      <w:numFmt w:val="lowerLetter"/>
      <w:lvlText w:val="%2)"/>
      <w:lvlJc w:val="left"/>
      <w:pPr>
        <w:tabs>
          <w:tab w:val="left" w:pos="0"/>
        </w:tabs>
        <w:ind w:left="1260" w:hanging="420"/>
      </w:pPr>
    </w:lvl>
    <w:lvl w:ilvl="2" w:tentative="0">
      <w:start w:val="1"/>
      <w:numFmt w:val="lowerRoman"/>
      <w:lvlText w:val="%3."/>
      <w:lvlJc w:val="right"/>
      <w:pPr>
        <w:tabs>
          <w:tab w:val="left" w:pos="0"/>
        </w:tabs>
        <w:ind w:left="1680" w:hanging="420"/>
      </w:pPr>
    </w:lvl>
    <w:lvl w:ilvl="3" w:tentative="0">
      <w:start w:val="1"/>
      <w:numFmt w:val="decimal"/>
      <w:lvlText w:val="%4."/>
      <w:lvlJc w:val="left"/>
      <w:pPr>
        <w:tabs>
          <w:tab w:val="left" w:pos="0"/>
        </w:tabs>
        <w:ind w:left="2100" w:hanging="420"/>
      </w:pPr>
    </w:lvl>
    <w:lvl w:ilvl="4" w:tentative="0">
      <w:start w:val="1"/>
      <w:numFmt w:val="lowerLetter"/>
      <w:lvlText w:val="%5)"/>
      <w:lvlJc w:val="left"/>
      <w:pPr>
        <w:tabs>
          <w:tab w:val="left" w:pos="0"/>
        </w:tabs>
        <w:ind w:left="2520" w:hanging="420"/>
      </w:pPr>
    </w:lvl>
    <w:lvl w:ilvl="5" w:tentative="0">
      <w:start w:val="1"/>
      <w:numFmt w:val="lowerRoman"/>
      <w:lvlText w:val="%6."/>
      <w:lvlJc w:val="right"/>
      <w:pPr>
        <w:tabs>
          <w:tab w:val="left" w:pos="0"/>
        </w:tabs>
        <w:ind w:left="2940" w:hanging="420"/>
      </w:pPr>
    </w:lvl>
    <w:lvl w:ilvl="6" w:tentative="0">
      <w:start w:val="1"/>
      <w:numFmt w:val="decimal"/>
      <w:lvlText w:val="%7."/>
      <w:lvlJc w:val="left"/>
      <w:pPr>
        <w:tabs>
          <w:tab w:val="left" w:pos="0"/>
        </w:tabs>
        <w:ind w:left="3360" w:hanging="420"/>
      </w:pPr>
    </w:lvl>
    <w:lvl w:ilvl="7" w:tentative="0">
      <w:start w:val="1"/>
      <w:numFmt w:val="lowerLetter"/>
      <w:lvlText w:val="%8)"/>
      <w:lvlJc w:val="left"/>
      <w:pPr>
        <w:tabs>
          <w:tab w:val="left" w:pos="0"/>
        </w:tabs>
        <w:ind w:left="3780" w:hanging="420"/>
      </w:pPr>
    </w:lvl>
    <w:lvl w:ilvl="8" w:tentative="0">
      <w:start w:val="1"/>
      <w:numFmt w:val="lowerRoman"/>
      <w:lvlText w:val="%9."/>
      <w:lvlJc w:val="right"/>
      <w:pPr>
        <w:tabs>
          <w:tab w:val="left" w:pos="0"/>
        </w:tabs>
        <w:ind w:left="4200" w:hanging="420"/>
      </w:pPr>
    </w:lvl>
  </w:abstractNum>
  <w:abstractNum w:abstractNumId="7">
    <w:nsid w:val="00000003"/>
    <w:multiLevelType w:val="multilevel"/>
    <w:tmpl w:val="00000003"/>
    <w:lvl w:ilvl="0" w:tentative="0">
      <w:start w:val="1"/>
      <w:numFmt w:val="decimal"/>
      <w:lvlText w:val="Append %1."/>
      <w:lvlJc w:val="left"/>
      <w:pPr>
        <w:tabs>
          <w:tab w:val="left" w:pos="1440"/>
        </w:tabs>
        <w:ind w:left="247" w:hanging="247"/>
      </w:pPr>
      <w:rPr>
        <w:rFonts w:hint="eastAsia"/>
      </w:rPr>
    </w:lvl>
    <w:lvl w:ilvl="1" w:tentative="0">
      <w:start w:val="1"/>
      <w:numFmt w:val="decimal"/>
      <w:pStyle w:val="1039"/>
      <w:lvlText w:val="图%2."/>
      <w:lvlJc w:val="left"/>
      <w:pPr>
        <w:tabs>
          <w:tab w:val="left" w:pos="307"/>
        </w:tabs>
        <w:ind w:left="307" w:hanging="420"/>
      </w:pPr>
      <w:rPr>
        <w:rFonts w:hint="eastAsia"/>
      </w:rPr>
    </w:lvl>
    <w:lvl w:ilvl="2" w:tentative="0">
      <w:start w:val="1"/>
      <w:numFmt w:val="decimal"/>
      <w:lvlText w:val="A %1.%2.%3."/>
      <w:lvlJc w:val="left"/>
      <w:pPr>
        <w:tabs>
          <w:tab w:val="left" w:pos="1111"/>
        </w:tabs>
        <w:ind w:left="1111" w:hanging="1224"/>
      </w:pPr>
      <w:rPr>
        <w:rFonts w:hint="eastAsia"/>
      </w:rPr>
    </w:lvl>
    <w:lvl w:ilvl="3" w:tentative="0">
      <w:start w:val="1"/>
      <w:numFmt w:val="decimal"/>
      <w:lvlText w:val="A %1.%2.%3.%4."/>
      <w:lvlJc w:val="left"/>
      <w:pPr>
        <w:tabs>
          <w:tab w:val="left" w:pos="1615"/>
        </w:tabs>
        <w:ind w:left="1615" w:hanging="1728"/>
      </w:pPr>
      <w:rPr>
        <w:rFonts w:hint="eastAsia"/>
      </w:rPr>
    </w:lvl>
    <w:lvl w:ilvl="4" w:tentative="0">
      <w:start w:val="1"/>
      <w:numFmt w:val="decimal"/>
      <w:lvlText w:val="A %1.%2.%3.%4.%5."/>
      <w:lvlJc w:val="left"/>
      <w:pPr>
        <w:tabs>
          <w:tab w:val="left" w:pos="2119"/>
        </w:tabs>
        <w:ind w:left="2119" w:hanging="2232"/>
      </w:pPr>
      <w:rPr>
        <w:rFonts w:hint="eastAsia"/>
      </w:rPr>
    </w:lvl>
    <w:lvl w:ilvl="5" w:tentative="0">
      <w:start w:val="1"/>
      <w:numFmt w:val="decimal"/>
      <w:lvlText w:val="A %1.%2.%3.%4.%5.%6."/>
      <w:lvlJc w:val="left"/>
      <w:pPr>
        <w:tabs>
          <w:tab w:val="left" w:pos="2623"/>
        </w:tabs>
        <w:ind w:left="2623" w:hanging="2736"/>
      </w:pPr>
      <w:rPr>
        <w:rFonts w:hint="eastAsia"/>
      </w:rPr>
    </w:lvl>
    <w:lvl w:ilvl="6" w:tentative="0">
      <w:start w:val="1"/>
      <w:numFmt w:val="decimal"/>
      <w:lvlText w:val="%1.%2.%3.%4.%5.%6.%7."/>
      <w:lvlJc w:val="left"/>
      <w:pPr>
        <w:tabs>
          <w:tab w:val="left" w:pos="3847"/>
        </w:tabs>
        <w:ind w:left="3127" w:hanging="1080"/>
      </w:pPr>
      <w:rPr>
        <w:rFonts w:hint="eastAsia"/>
      </w:rPr>
    </w:lvl>
    <w:lvl w:ilvl="7" w:tentative="0">
      <w:start w:val="1"/>
      <w:numFmt w:val="decimal"/>
      <w:lvlText w:val="%1.%2.%3.%4.%5.%6.%7.%8."/>
      <w:lvlJc w:val="left"/>
      <w:pPr>
        <w:tabs>
          <w:tab w:val="left" w:pos="4567"/>
        </w:tabs>
        <w:ind w:left="3631" w:hanging="1224"/>
      </w:pPr>
      <w:rPr>
        <w:rFonts w:hint="eastAsia"/>
      </w:rPr>
    </w:lvl>
    <w:lvl w:ilvl="8" w:tentative="0">
      <w:start w:val="1"/>
      <w:numFmt w:val="decimal"/>
      <w:lvlText w:val="%1.%2.%3.%4.%5.%6.%7.%8.%9."/>
      <w:lvlJc w:val="left"/>
      <w:pPr>
        <w:tabs>
          <w:tab w:val="left" w:pos="4927"/>
        </w:tabs>
        <w:ind w:left="4207" w:hanging="1440"/>
      </w:pPr>
      <w:rPr>
        <w:rFonts w:hint="eastAsia"/>
      </w:rPr>
    </w:lvl>
  </w:abstractNum>
  <w:abstractNum w:abstractNumId="8">
    <w:nsid w:val="00000004"/>
    <w:multiLevelType w:val="multilevel"/>
    <w:tmpl w:val="00000004"/>
    <w:lvl w:ilvl="0" w:tentative="0">
      <w:start w:val="1"/>
      <w:numFmt w:val="decimal"/>
      <w:pStyle w:val="1040"/>
      <w:lvlText w:val="第%1章  "/>
      <w:lvlJc w:val="left"/>
      <w:pPr>
        <w:tabs>
          <w:tab w:val="left" w:pos="0"/>
        </w:tabs>
        <w:ind w:left="0" w:firstLine="0"/>
      </w:pPr>
      <w:rPr>
        <w:rFonts w:hint="eastAsia" w:eastAsia="黑体"/>
        <w:b/>
        <w:i w:val="0"/>
        <w:sz w:val="44"/>
        <w:szCs w:val="44"/>
      </w:rPr>
    </w:lvl>
    <w:lvl w:ilvl="1" w:tentative="0">
      <w:start w:val="1"/>
      <w:numFmt w:val="decimal"/>
      <w:pStyle w:val="1041"/>
      <w:lvlText w:val="%1.%2"/>
      <w:lvlJc w:val="left"/>
      <w:pPr>
        <w:tabs>
          <w:tab w:val="left" w:pos="576"/>
        </w:tabs>
        <w:ind w:left="576" w:hanging="576"/>
      </w:pPr>
      <w:rPr>
        <w:rFonts w:hint="eastAsia" w:eastAsia="黑体"/>
        <w:b/>
        <w:i w:val="0"/>
        <w:sz w:val="36"/>
        <w:szCs w:val="36"/>
      </w:rPr>
    </w:lvl>
    <w:lvl w:ilvl="2" w:tentative="0">
      <w:start w:val="1"/>
      <w:numFmt w:val="decimal"/>
      <w:pStyle w:val="1042"/>
      <w:lvlText w:val="%1.%2.%3"/>
      <w:lvlJc w:val="left"/>
      <w:pPr>
        <w:tabs>
          <w:tab w:val="left" w:pos="720"/>
        </w:tabs>
        <w:ind w:left="720" w:hanging="720"/>
      </w:pPr>
      <w:rPr>
        <w:rFonts w:hint="eastAsia" w:eastAsia="黑体"/>
        <w:b/>
        <w:i w:val="0"/>
        <w:sz w:val="32"/>
        <w:szCs w:val="32"/>
      </w:rPr>
    </w:lvl>
    <w:lvl w:ilvl="3" w:tentative="0">
      <w:start w:val="1"/>
      <w:numFmt w:val="decimal"/>
      <w:pStyle w:val="1043"/>
      <w:lvlText w:val="%1.%2.%3.%4"/>
      <w:lvlJc w:val="left"/>
      <w:pPr>
        <w:tabs>
          <w:tab w:val="left" w:pos="864"/>
        </w:tabs>
        <w:ind w:left="864" w:hanging="864"/>
      </w:pPr>
      <w:rPr>
        <w:rFonts w:hint="eastAsia" w:eastAsia="黑体"/>
        <w:b/>
        <w:i w:val="0"/>
        <w:sz w:val="28"/>
        <w:szCs w:val="28"/>
      </w:rPr>
    </w:lvl>
    <w:lvl w:ilvl="4" w:tentative="0">
      <w:start w:val="1"/>
      <w:numFmt w:val="decimal"/>
      <w:lvlText w:val="%5. . ."/>
      <w:lvlJc w:val="left"/>
      <w:pPr>
        <w:tabs>
          <w:tab w:val="left" w:pos="1008"/>
        </w:tabs>
        <w:ind w:left="1008" w:hanging="1008"/>
      </w:pPr>
      <w:rPr>
        <w:rFonts w:hint="eastAsia"/>
      </w:rPr>
    </w:lvl>
    <w:lvl w:ilvl="5" w:tentative="0">
      <w:start w:val="1"/>
      <w:numFmt w:val="decimal"/>
      <w:lvlText w:val="%1.%2.%3.%5.%4"/>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9">
    <w:nsid w:val="00000006"/>
    <w:multiLevelType w:val="multilevel"/>
    <w:tmpl w:val="00000006"/>
    <w:lvl w:ilvl="0" w:tentative="0">
      <w:start w:val="1"/>
      <w:numFmt w:val="decimal"/>
      <w:pStyle w:val="1617"/>
      <w:suff w:val="space"/>
      <w:lvlText w:val="第%1章"/>
      <w:lvlJc w:val="left"/>
      <w:pPr>
        <w:ind w:left="450" w:firstLine="0"/>
      </w:pPr>
      <w:rPr>
        <w:rFonts w:hint="default" w:ascii="宋体" w:hAnsi="宋体" w:eastAsia="宋体"/>
        <w:color w:val="auto"/>
        <w:lang w:val="en-US"/>
      </w:rPr>
    </w:lvl>
    <w:lvl w:ilvl="1" w:tentative="0">
      <w:start w:val="1"/>
      <w:numFmt w:val="decimal"/>
      <w:pStyle w:val="1616"/>
      <w:isLgl/>
      <w:suff w:val="space"/>
      <w:lvlText w:val="%1.%2"/>
      <w:lvlJc w:val="left"/>
      <w:pPr>
        <w:ind w:left="1560" w:firstLine="0"/>
      </w:pPr>
      <w:rPr>
        <w:rFonts w:hint="default" w:ascii="宋体" w:hAnsi="宋体" w:eastAsia="宋体"/>
      </w:rPr>
    </w:lvl>
    <w:lvl w:ilvl="2" w:tentative="0">
      <w:start w:val="1"/>
      <w:numFmt w:val="decimal"/>
      <w:pStyle w:val="1619"/>
      <w:isLgl/>
      <w:suff w:val="space"/>
      <w:lvlText w:val="%1.%2.%3"/>
      <w:lvlJc w:val="left"/>
      <w:pPr>
        <w:ind w:left="270" w:firstLine="0"/>
      </w:pPr>
      <w:rPr>
        <w:rFonts w:hint="default" w:ascii="宋体" w:hAnsi="宋体" w:eastAsia="宋体" w:cs="Times New Roman"/>
        <w:b w:val="0"/>
        <w:bCs w:val="0"/>
        <w:i w:val="0"/>
        <w:iCs w:val="0"/>
        <w:caps w:val="0"/>
        <w:smallCaps w:val="0"/>
        <w:strike w:val="0"/>
        <w:dstrike w:val="0"/>
        <w:vanish w:val="0"/>
        <w:color w:val="000000"/>
        <w:spacing w:val="0"/>
        <w:position w:val="0"/>
        <w:u w:val="none"/>
        <w:vertAlign w:val="baseline"/>
      </w:rPr>
    </w:lvl>
    <w:lvl w:ilvl="3" w:tentative="0">
      <w:start w:val="1"/>
      <w:numFmt w:val="decimal"/>
      <w:pStyle w:val="1618"/>
      <w:isLgl/>
      <w:suff w:val="space"/>
      <w:lvlText w:val="%1.%2.%3.%4"/>
      <w:lvlJc w:val="left"/>
      <w:pPr>
        <w:ind w:left="2126" w:firstLine="0"/>
      </w:pPr>
      <w:rPr>
        <w:rFonts w:hint="default" w:ascii="宋体" w:hAnsi="宋体" w:eastAsia="宋体" w:cs="Times New Roman"/>
        <w:b w:val="0"/>
        <w:bCs w:val="0"/>
        <w:i w:val="0"/>
        <w:iCs w:val="0"/>
        <w:caps w:val="0"/>
        <w:smallCaps w:val="0"/>
        <w:strike w:val="0"/>
        <w:dstrike w:val="0"/>
        <w:vanish w:val="0"/>
        <w:color w:val="000000"/>
        <w:spacing w:val="0"/>
        <w:position w:val="0"/>
        <w:u w:val="none"/>
        <w:vertAlign w:val="baseline"/>
      </w:rPr>
    </w:lvl>
    <w:lvl w:ilvl="4" w:tentative="0">
      <w:start w:val="1"/>
      <w:numFmt w:val="decimal"/>
      <w:pStyle w:val="1620"/>
      <w:lvlText w:val="%1.%2.%3.%4.%5."/>
      <w:lvlJc w:val="left"/>
      <w:pPr>
        <w:ind w:left="0" w:firstLine="0"/>
      </w:pPr>
      <w:rPr>
        <w:rFonts w:hint="default" w:ascii="宋体" w:hAnsi="宋体" w:eastAsia="宋体"/>
      </w:rPr>
    </w:lvl>
    <w:lvl w:ilvl="5" w:tentative="0">
      <w:start w:val="1"/>
      <w:numFmt w:val="decimal"/>
      <w:lvlText w:val="%1.%2.%3.%4.%5.%6."/>
      <w:lvlJc w:val="left"/>
      <w:pPr>
        <w:ind w:left="425" w:hanging="425"/>
      </w:pPr>
      <w:rPr>
        <w:rFonts w:hint="default" w:ascii="宋体" w:hAnsi="宋体" w:eastAsia="宋体"/>
      </w:rPr>
    </w:lvl>
    <w:lvl w:ilvl="6" w:tentative="0">
      <w:start w:val="1"/>
      <w:numFmt w:val="decimal"/>
      <w:lvlText w:val="%1.%2.%3.%4.%5.%6.%7."/>
      <w:lvlJc w:val="left"/>
      <w:pPr>
        <w:ind w:left="425" w:hanging="425"/>
      </w:pPr>
      <w:rPr>
        <w:rFonts w:hint="default" w:ascii="宋体" w:hAnsi="宋体" w:eastAsia="宋体"/>
      </w:rPr>
    </w:lvl>
    <w:lvl w:ilvl="7" w:tentative="0">
      <w:start w:val="1"/>
      <w:numFmt w:val="decimal"/>
      <w:lvlText w:val="%1.%2.%3.%4.%5.%6.%7.%8."/>
      <w:lvlJc w:val="left"/>
      <w:pPr>
        <w:ind w:left="425" w:hanging="425"/>
      </w:pPr>
      <w:rPr>
        <w:rFonts w:hint="default" w:ascii="宋体" w:hAnsi="宋体" w:eastAsia="宋体"/>
      </w:rPr>
    </w:lvl>
    <w:lvl w:ilvl="8" w:tentative="0">
      <w:start w:val="1"/>
      <w:numFmt w:val="decimal"/>
      <w:lvlText w:val="%1.%2.%3.%4.%5.%6.%7.%8.%9."/>
      <w:lvlJc w:val="left"/>
      <w:pPr>
        <w:ind w:left="425" w:hanging="425"/>
      </w:pPr>
      <w:rPr>
        <w:rFonts w:hint="default" w:ascii="宋体" w:hAnsi="宋体" w:eastAsia="宋体"/>
      </w:rPr>
    </w:lvl>
  </w:abstractNum>
  <w:abstractNum w:abstractNumId="10">
    <w:nsid w:val="00000008"/>
    <w:multiLevelType w:val="singleLevel"/>
    <w:tmpl w:val="00000008"/>
    <w:lvl w:ilvl="0" w:tentative="0">
      <w:start w:val="1"/>
      <w:numFmt w:val="bullet"/>
      <w:pStyle w:val="33"/>
      <w:lvlText w:val=""/>
      <w:lvlJc w:val="left"/>
      <w:pPr>
        <w:tabs>
          <w:tab w:val="left" w:pos="820"/>
        </w:tabs>
        <w:ind w:left="820" w:hanging="420"/>
      </w:pPr>
      <w:rPr>
        <w:rFonts w:hint="default" w:ascii="Wingdings" w:hAnsi="Wingdings"/>
      </w:rPr>
    </w:lvl>
  </w:abstractNum>
  <w:abstractNum w:abstractNumId="11">
    <w:nsid w:val="0000000A"/>
    <w:multiLevelType w:val="multilevel"/>
    <w:tmpl w:val="0000000A"/>
    <w:lvl w:ilvl="0" w:tentative="0">
      <w:start w:val="1"/>
      <w:numFmt w:val="bullet"/>
      <w:pStyle w:val="1045"/>
      <w:lvlText w:val=""/>
      <w:lvlJc w:val="left"/>
      <w:pPr>
        <w:tabs>
          <w:tab w:val="left" w:pos="1202"/>
        </w:tabs>
        <w:ind w:left="1202" w:hanging="360"/>
      </w:pPr>
      <w:rPr>
        <w:rFonts w:hint="default" w:ascii="Symbol" w:hAnsi="Symbol"/>
      </w:rPr>
    </w:lvl>
    <w:lvl w:ilvl="1" w:tentative="0">
      <w:start w:val="1"/>
      <w:numFmt w:val="bullet"/>
      <w:lvlText w:val="o"/>
      <w:lvlJc w:val="left"/>
      <w:pPr>
        <w:tabs>
          <w:tab w:val="left" w:pos="1922"/>
        </w:tabs>
        <w:ind w:left="1922" w:hanging="360"/>
      </w:pPr>
      <w:rPr>
        <w:rFonts w:hint="default" w:ascii="Courier New" w:hAnsi="Courier New" w:cs="Courier New"/>
      </w:rPr>
    </w:lvl>
    <w:lvl w:ilvl="2" w:tentative="0">
      <w:start w:val="1"/>
      <w:numFmt w:val="bullet"/>
      <w:lvlText w:val=""/>
      <w:lvlJc w:val="left"/>
      <w:pPr>
        <w:tabs>
          <w:tab w:val="left" w:pos="2642"/>
        </w:tabs>
        <w:ind w:left="2642" w:hanging="360"/>
      </w:pPr>
      <w:rPr>
        <w:rFonts w:hint="default" w:ascii="Wingdings" w:hAnsi="Wingdings"/>
      </w:rPr>
    </w:lvl>
    <w:lvl w:ilvl="3" w:tentative="0">
      <w:start w:val="1"/>
      <w:numFmt w:val="bullet"/>
      <w:lvlText w:val=""/>
      <w:lvlJc w:val="left"/>
      <w:pPr>
        <w:tabs>
          <w:tab w:val="left" w:pos="3362"/>
        </w:tabs>
        <w:ind w:left="3362" w:hanging="360"/>
      </w:pPr>
      <w:rPr>
        <w:rFonts w:hint="default" w:ascii="Symbol" w:hAnsi="Symbol"/>
      </w:rPr>
    </w:lvl>
    <w:lvl w:ilvl="4" w:tentative="0">
      <w:start w:val="1"/>
      <w:numFmt w:val="bullet"/>
      <w:lvlText w:val="o"/>
      <w:lvlJc w:val="left"/>
      <w:pPr>
        <w:tabs>
          <w:tab w:val="left" w:pos="4082"/>
        </w:tabs>
        <w:ind w:left="4082" w:hanging="360"/>
      </w:pPr>
      <w:rPr>
        <w:rFonts w:hint="default" w:ascii="Courier New" w:hAnsi="Courier New" w:cs="Courier New"/>
      </w:rPr>
    </w:lvl>
    <w:lvl w:ilvl="5" w:tentative="0">
      <w:start w:val="1"/>
      <w:numFmt w:val="bullet"/>
      <w:lvlText w:val=""/>
      <w:lvlJc w:val="left"/>
      <w:pPr>
        <w:tabs>
          <w:tab w:val="left" w:pos="4802"/>
        </w:tabs>
        <w:ind w:left="4802" w:hanging="360"/>
      </w:pPr>
      <w:rPr>
        <w:rFonts w:hint="default" w:ascii="Wingdings" w:hAnsi="Wingdings"/>
      </w:rPr>
    </w:lvl>
    <w:lvl w:ilvl="6" w:tentative="0">
      <w:start w:val="1"/>
      <w:numFmt w:val="bullet"/>
      <w:lvlText w:val=""/>
      <w:lvlJc w:val="left"/>
      <w:pPr>
        <w:tabs>
          <w:tab w:val="left" w:pos="5522"/>
        </w:tabs>
        <w:ind w:left="5522" w:hanging="360"/>
      </w:pPr>
      <w:rPr>
        <w:rFonts w:hint="default" w:ascii="Symbol" w:hAnsi="Symbol"/>
      </w:rPr>
    </w:lvl>
    <w:lvl w:ilvl="7" w:tentative="0">
      <w:start w:val="1"/>
      <w:numFmt w:val="bullet"/>
      <w:lvlText w:val="o"/>
      <w:lvlJc w:val="left"/>
      <w:pPr>
        <w:tabs>
          <w:tab w:val="left" w:pos="6242"/>
        </w:tabs>
        <w:ind w:left="6242" w:hanging="360"/>
      </w:pPr>
      <w:rPr>
        <w:rFonts w:hint="default" w:ascii="Courier New" w:hAnsi="Courier New" w:cs="Courier New"/>
      </w:rPr>
    </w:lvl>
    <w:lvl w:ilvl="8" w:tentative="0">
      <w:start w:val="1"/>
      <w:numFmt w:val="bullet"/>
      <w:lvlText w:val=""/>
      <w:lvlJc w:val="left"/>
      <w:pPr>
        <w:tabs>
          <w:tab w:val="left" w:pos="6962"/>
        </w:tabs>
        <w:ind w:left="6962" w:hanging="360"/>
      </w:pPr>
      <w:rPr>
        <w:rFonts w:hint="default" w:ascii="Wingdings" w:hAnsi="Wingdings"/>
      </w:rPr>
    </w:lvl>
  </w:abstractNum>
  <w:abstractNum w:abstractNumId="12">
    <w:nsid w:val="0000000B"/>
    <w:multiLevelType w:val="singleLevel"/>
    <w:tmpl w:val="0000000B"/>
    <w:lvl w:ilvl="0" w:tentative="0">
      <w:start w:val="1"/>
      <w:numFmt w:val="bullet"/>
      <w:pStyle w:val="1046"/>
      <w:lvlText w:val=""/>
      <w:lvlJc w:val="left"/>
      <w:pPr>
        <w:tabs>
          <w:tab w:val="left" w:pos="425"/>
        </w:tabs>
        <w:ind w:left="425" w:hanging="425"/>
      </w:pPr>
      <w:rPr>
        <w:rFonts w:hint="default" w:ascii="Wingdings" w:hAnsi="Wingdings"/>
      </w:rPr>
    </w:lvl>
  </w:abstractNum>
  <w:abstractNum w:abstractNumId="13">
    <w:nsid w:val="0000000E"/>
    <w:multiLevelType w:val="singleLevel"/>
    <w:tmpl w:val="0000000E"/>
    <w:lvl w:ilvl="0" w:tentative="0">
      <w:start w:val="1"/>
      <w:numFmt w:val="bullet"/>
      <w:pStyle w:val="1048"/>
      <w:lvlText w:val=""/>
      <w:lvlJc w:val="left"/>
      <w:pPr>
        <w:tabs>
          <w:tab w:val="left" w:pos="780"/>
        </w:tabs>
        <w:ind w:left="780" w:hanging="360"/>
      </w:pPr>
      <w:rPr>
        <w:rFonts w:hint="default" w:ascii="Wingdings" w:hAnsi="Wingdings"/>
      </w:rPr>
    </w:lvl>
  </w:abstractNum>
  <w:abstractNum w:abstractNumId="14">
    <w:nsid w:val="00000011"/>
    <w:multiLevelType w:val="multilevel"/>
    <w:tmpl w:val="00000011"/>
    <w:lvl w:ilvl="0" w:tentative="0">
      <w:start w:val="1"/>
      <w:numFmt w:val="lowerLetter"/>
      <w:pStyle w:val="1628"/>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0000001C"/>
    <w:multiLevelType w:val="multilevel"/>
    <w:tmpl w:val="0000001C"/>
    <w:lvl w:ilvl="0" w:tentative="0">
      <w:start w:val="1"/>
      <w:numFmt w:val="bullet"/>
      <w:pStyle w:val="1050"/>
      <w:lvlText w:val=""/>
      <w:lvlJc w:val="left"/>
      <w:pPr>
        <w:ind w:left="420" w:hanging="420"/>
      </w:pPr>
      <w:rPr>
        <w:rFonts w:hint="default" w:ascii="Wingdings" w:hAnsi="Wingdings"/>
      </w:rPr>
    </w:lvl>
    <w:lvl w:ilvl="1" w:tentative="0">
      <w:start w:val="1"/>
      <w:numFmt w:val="bullet"/>
      <w:pStyle w:val="1051"/>
      <w:lvlText w:val=""/>
      <w:lvlJc w:val="left"/>
      <w:pPr>
        <w:ind w:left="840" w:hanging="420"/>
      </w:pPr>
      <w:rPr>
        <w:rFonts w:hint="default" w:ascii="Wingdings" w:hAnsi="Wingdings"/>
      </w:rPr>
    </w:lvl>
    <w:lvl w:ilvl="2" w:tentative="0">
      <w:start w:val="1"/>
      <w:numFmt w:val="bullet"/>
      <w:lvlRestart w:val="0"/>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Restart w:val="0"/>
      <w:lvlText w:val=""/>
      <w:lvlJc w:val="left"/>
      <w:pPr>
        <w:ind w:left="2100" w:hanging="420"/>
      </w:pPr>
      <w:rPr>
        <w:rFonts w:hint="default" w:ascii="Wingdings" w:hAnsi="Wingdings"/>
      </w:rPr>
    </w:lvl>
    <w:lvl w:ilvl="5" w:tentative="0">
      <w:start w:val="1"/>
      <w:numFmt w:val="bullet"/>
      <w:lvlRestart w:val="0"/>
      <w:lvlText w:val=""/>
      <w:lvlJc w:val="left"/>
      <w:pPr>
        <w:ind w:left="2520" w:hanging="420"/>
      </w:pPr>
      <w:rPr>
        <w:rFonts w:hint="default" w:ascii="Wingdings" w:hAnsi="Wingdings"/>
      </w:rPr>
    </w:lvl>
    <w:lvl w:ilvl="6" w:tentative="0">
      <w:start w:val="1"/>
      <w:numFmt w:val="bullet"/>
      <w:lvlRestart w:val="0"/>
      <w:lvlText w:val=""/>
      <w:lvlJc w:val="left"/>
      <w:pPr>
        <w:ind w:left="2940" w:hanging="420"/>
      </w:pPr>
      <w:rPr>
        <w:rFonts w:hint="default" w:ascii="Wingdings" w:hAnsi="Wingdings"/>
      </w:rPr>
    </w:lvl>
    <w:lvl w:ilvl="7" w:tentative="0">
      <w:start w:val="1"/>
      <w:numFmt w:val="bullet"/>
      <w:lvlRestart w:val="0"/>
      <w:lvlText w:val=""/>
      <w:lvlJc w:val="left"/>
      <w:pPr>
        <w:ind w:left="3360" w:hanging="420"/>
      </w:pPr>
      <w:rPr>
        <w:rFonts w:hint="default" w:ascii="Wingdings" w:hAnsi="Wingdings"/>
      </w:rPr>
    </w:lvl>
    <w:lvl w:ilvl="8" w:tentative="0">
      <w:start w:val="1"/>
      <w:numFmt w:val="bullet"/>
      <w:lvlRestart w:val="0"/>
      <w:lvlText w:val=""/>
      <w:lvlJc w:val="left"/>
      <w:pPr>
        <w:ind w:left="3780" w:hanging="420"/>
      </w:pPr>
      <w:rPr>
        <w:rFonts w:hint="default" w:ascii="Wingdings" w:hAnsi="Wingdings"/>
      </w:rPr>
    </w:lvl>
  </w:abstractNum>
  <w:abstractNum w:abstractNumId="16">
    <w:nsid w:val="0000001F"/>
    <w:multiLevelType w:val="multilevel"/>
    <w:tmpl w:val="0000001F"/>
    <w:lvl w:ilvl="0" w:tentative="0">
      <w:start w:val="1"/>
      <w:numFmt w:val="decimal"/>
      <w:pStyle w:val="819"/>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633"/>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8">
    <w:nsid w:val="00000059"/>
    <w:multiLevelType w:val="multilevel"/>
    <w:tmpl w:val="00000059"/>
    <w:lvl w:ilvl="0" w:tentative="0">
      <w:start w:val="1"/>
      <w:numFmt w:val="chineseCountingThousand"/>
      <w:pStyle w:val="1054"/>
      <w:suff w:val="space"/>
      <w:lvlText w:val="%1. "/>
      <w:lvlJc w:val="left"/>
      <w:pPr>
        <w:tabs>
          <w:tab w:val="left" w:pos="0"/>
        </w:tabs>
        <w:ind w:left="907" w:hanging="907"/>
      </w:pPr>
      <w:rPr>
        <w:rFonts w:hint="eastAsia"/>
      </w:rPr>
    </w:lvl>
    <w:lvl w:ilvl="1" w:tentative="0">
      <w:start w:val="1"/>
      <w:numFmt w:val="decimal"/>
      <w:pStyle w:val="1055"/>
      <w:isLgl/>
      <w:suff w:val="space"/>
      <w:lvlText w:val="%1.%2 "/>
      <w:lvlJc w:val="left"/>
      <w:pPr>
        <w:tabs>
          <w:tab w:val="left" w:pos="0"/>
        </w:tabs>
        <w:ind w:left="794" w:hanging="794"/>
      </w:pPr>
      <w:rPr>
        <w:rFonts w:hint="eastAsia"/>
      </w:rPr>
    </w:lvl>
    <w:lvl w:ilvl="2" w:tentative="0">
      <w:start w:val="1"/>
      <w:numFmt w:val="decimal"/>
      <w:pStyle w:val="1056"/>
      <w:isLgl/>
      <w:suff w:val="space"/>
      <w:lvlText w:val="%1.%2.%3 "/>
      <w:lvlJc w:val="left"/>
      <w:pPr>
        <w:tabs>
          <w:tab w:val="left" w:pos="0"/>
        </w:tabs>
        <w:ind w:left="907" w:hanging="907"/>
      </w:pPr>
      <w:rPr>
        <w:rFonts w:hint="eastAsia"/>
      </w:rPr>
    </w:lvl>
    <w:lvl w:ilvl="3" w:tentative="0">
      <w:start w:val="1"/>
      <w:numFmt w:val="decimal"/>
      <w:pStyle w:val="1057"/>
      <w:isLgl/>
      <w:suff w:val="space"/>
      <w:lvlText w:val="%1.%2.%3.%4 "/>
      <w:lvlJc w:val="left"/>
      <w:pPr>
        <w:tabs>
          <w:tab w:val="left" w:pos="0"/>
        </w:tabs>
        <w:ind w:left="1021" w:hanging="1021"/>
      </w:pPr>
      <w:rPr>
        <w:rFonts w:hint="eastAsia"/>
      </w:rPr>
    </w:lvl>
    <w:lvl w:ilvl="4" w:tentative="0">
      <w:start w:val="1"/>
      <w:numFmt w:val="decimal"/>
      <w:pStyle w:val="1058"/>
      <w:isLgl/>
      <w:suff w:val="space"/>
      <w:lvlText w:val="%1.%2.%3.%4.%5 "/>
      <w:lvlJc w:val="left"/>
      <w:pPr>
        <w:tabs>
          <w:tab w:val="left" w:pos="0"/>
        </w:tabs>
        <w:ind w:left="1134" w:hanging="1134"/>
      </w:pPr>
      <w:rPr>
        <w:rFonts w:hint="eastAsia"/>
      </w:rPr>
    </w:lvl>
    <w:lvl w:ilvl="5" w:tentative="0">
      <w:start w:val="1"/>
      <w:numFmt w:val="decimal"/>
      <w:pStyle w:val="1059"/>
      <w:isLgl/>
      <w:suff w:val="space"/>
      <w:lvlText w:val="%1.%2.%3.%4.%5.%6 "/>
      <w:lvlJc w:val="left"/>
      <w:pPr>
        <w:tabs>
          <w:tab w:val="left" w:pos="0"/>
        </w:tabs>
        <w:ind w:left="1247" w:hanging="1247"/>
      </w:pPr>
      <w:rPr>
        <w:rFonts w:hint="eastAsia"/>
      </w:rPr>
    </w:lvl>
    <w:lvl w:ilvl="6" w:tentative="0">
      <w:start w:val="1"/>
      <w:numFmt w:val="decimal"/>
      <w:pStyle w:val="1061"/>
      <w:isLgl/>
      <w:suff w:val="space"/>
      <w:lvlText w:val="图 %1.%7 "/>
      <w:lvlJc w:val="left"/>
      <w:pPr>
        <w:tabs>
          <w:tab w:val="left" w:pos="0"/>
        </w:tabs>
        <w:ind w:left="0" w:firstLine="0"/>
      </w:pPr>
      <w:rPr>
        <w:rFonts w:hint="eastAsia"/>
      </w:rPr>
    </w:lvl>
    <w:lvl w:ilvl="7" w:tentative="0">
      <w:start w:val="1"/>
      <w:numFmt w:val="decimal"/>
      <w:pStyle w:val="1062"/>
      <w:isLgl/>
      <w:suff w:val="space"/>
      <w:lvlText w:val="表 %1.%8 "/>
      <w:lvlJc w:val="left"/>
      <w:pPr>
        <w:tabs>
          <w:tab w:val="left" w:pos="0"/>
        </w:tabs>
        <w:ind w:left="0" w:firstLine="0"/>
      </w:pPr>
      <w:rPr>
        <w:rFonts w:hint="eastAsia"/>
      </w:rPr>
    </w:lvl>
    <w:lvl w:ilvl="8" w:tentative="0">
      <w:start w:val="1"/>
      <w:numFmt w:val="none"/>
      <w:suff w:val="nothing"/>
      <w:lvlText w:val=""/>
      <w:lvlJc w:val="left"/>
      <w:pPr>
        <w:tabs>
          <w:tab w:val="left" w:pos="0"/>
        </w:tabs>
        <w:ind w:left="0" w:firstLine="0"/>
      </w:pPr>
      <w:rPr>
        <w:rFonts w:hint="eastAsia"/>
      </w:rPr>
    </w:lvl>
  </w:abstractNum>
  <w:abstractNum w:abstractNumId="19">
    <w:nsid w:val="000000C8"/>
    <w:multiLevelType w:val="multilevel"/>
    <w:tmpl w:val="000000C8"/>
    <w:lvl w:ilvl="0" w:tentative="0">
      <w:start w:val="1"/>
      <w:numFmt w:val="bullet"/>
      <w:pStyle w:val="1066"/>
      <w:lvlText w:val=""/>
      <w:lvlJc w:val="left"/>
      <w:pPr>
        <w:tabs>
          <w:tab w:val="left" w:pos="1587"/>
        </w:tabs>
        <w:ind w:left="1417" w:hanging="454"/>
      </w:pPr>
      <w:rPr>
        <w:rFonts w:hint="default" w:ascii="Wingdings" w:hAnsi="Wingdings"/>
      </w:rPr>
    </w:lvl>
    <w:lvl w:ilvl="1" w:tentative="0">
      <w:start w:val="1"/>
      <w:numFmt w:val="bullet"/>
      <w:lvlText w:val=""/>
      <w:lvlJc w:val="left"/>
      <w:pPr>
        <w:tabs>
          <w:tab w:val="left" w:pos="1803"/>
        </w:tabs>
        <w:ind w:left="1803" w:hanging="420"/>
      </w:pPr>
      <w:rPr>
        <w:rFonts w:hint="default" w:ascii="Wingdings" w:hAnsi="Wingdings"/>
      </w:rPr>
    </w:lvl>
    <w:lvl w:ilvl="2" w:tentative="0">
      <w:start w:val="1"/>
      <w:numFmt w:val="bullet"/>
      <w:lvlText w:val=""/>
      <w:lvlJc w:val="left"/>
      <w:pPr>
        <w:tabs>
          <w:tab w:val="left" w:pos="2223"/>
        </w:tabs>
        <w:ind w:left="2223" w:hanging="420"/>
      </w:pPr>
      <w:rPr>
        <w:rFonts w:hint="default" w:ascii="Wingdings" w:hAnsi="Wingdings"/>
      </w:rPr>
    </w:lvl>
    <w:lvl w:ilvl="3" w:tentative="0">
      <w:start w:val="1"/>
      <w:numFmt w:val="bullet"/>
      <w:lvlText w:val=""/>
      <w:lvlJc w:val="left"/>
      <w:pPr>
        <w:tabs>
          <w:tab w:val="left" w:pos="2643"/>
        </w:tabs>
        <w:ind w:left="2643" w:hanging="420"/>
      </w:pPr>
      <w:rPr>
        <w:rFonts w:hint="default" w:ascii="Wingdings" w:hAnsi="Wingdings"/>
      </w:rPr>
    </w:lvl>
    <w:lvl w:ilvl="4" w:tentative="0">
      <w:start w:val="1"/>
      <w:numFmt w:val="bullet"/>
      <w:lvlText w:val=""/>
      <w:lvlJc w:val="left"/>
      <w:pPr>
        <w:tabs>
          <w:tab w:val="left" w:pos="3063"/>
        </w:tabs>
        <w:ind w:left="3063" w:hanging="420"/>
      </w:pPr>
      <w:rPr>
        <w:rFonts w:hint="default" w:ascii="Wingdings" w:hAnsi="Wingdings"/>
      </w:rPr>
    </w:lvl>
    <w:lvl w:ilvl="5" w:tentative="0">
      <w:start w:val="1"/>
      <w:numFmt w:val="bullet"/>
      <w:lvlText w:val=""/>
      <w:lvlJc w:val="left"/>
      <w:pPr>
        <w:tabs>
          <w:tab w:val="left" w:pos="3483"/>
        </w:tabs>
        <w:ind w:left="3483" w:hanging="420"/>
      </w:pPr>
      <w:rPr>
        <w:rFonts w:hint="default" w:ascii="Wingdings" w:hAnsi="Wingdings"/>
      </w:rPr>
    </w:lvl>
    <w:lvl w:ilvl="6" w:tentative="0">
      <w:start w:val="1"/>
      <w:numFmt w:val="bullet"/>
      <w:lvlText w:val=""/>
      <w:lvlJc w:val="left"/>
      <w:pPr>
        <w:tabs>
          <w:tab w:val="left" w:pos="3903"/>
        </w:tabs>
        <w:ind w:left="3903" w:hanging="420"/>
      </w:pPr>
      <w:rPr>
        <w:rFonts w:hint="default" w:ascii="Wingdings" w:hAnsi="Wingdings"/>
      </w:rPr>
    </w:lvl>
    <w:lvl w:ilvl="7" w:tentative="0">
      <w:start w:val="1"/>
      <w:numFmt w:val="bullet"/>
      <w:lvlText w:val=""/>
      <w:lvlJc w:val="left"/>
      <w:pPr>
        <w:tabs>
          <w:tab w:val="left" w:pos="4323"/>
        </w:tabs>
        <w:ind w:left="4323" w:hanging="420"/>
      </w:pPr>
      <w:rPr>
        <w:rFonts w:hint="default" w:ascii="Wingdings" w:hAnsi="Wingdings"/>
      </w:rPr>
    </w:lvl>
    <w:lvl w:ilvl="8" w:tentative="0">
      <w:start w:val="1"/>
      <w:numFmt w:val="bullet"/>
      <w:lvlText w:val=""/>
      <w:lvlJc w:val="left"/>
      <w:pPr>
        <w:tabs>
          <w:tab w:val="left" w:pos="4743"/>
        </w:tabs>
        <w:ind w:left="4743" w:hanging="420"/>
      </w:pPr>
      <w:rPr>
        <w:rFonts w:hint="default" w:ascii="Wingdings" w:hAnsi="Wingdings"/>
      </w:rPr>
    </w:lvl>
  </w:abstractNum>
  <w:abstractNum w:abstractNumId="20">
    <w:nsid w:val="000000DC"/>
    <w:multiLevelType w:val="multilevel"/>
    <w:tmpl w:val="000000DC"/>
    <w:lvl w:ilvl="0" w:tentative="0">
      <w:start w:val="1"/>
      <w:numFmt w:val="bullet"/>
      <w:pStyle w:val="1067"/>
      <w:lvlText w:val=""/>
      <w:lvlJc w:val="left"/>
      <w:pPr>
        <w:tabs>
          <w:tab w:val="left" w:pos="0"/>
        </w:tabs>
        <w:ind w:left="900" w:hanging="420"/>
      </w:pPr>
      <w:rPr>
        <w:rFonts w:hint="default" w:ascii="Wingdings" w:hAnsi="Wingdings"/>
        <w:color w:val="auto"/>
        <w:sz w:val="20"/>
      </w:rPr>
    </w:lvl>
    <w:lvl w:ilvl="1" w:tentative="0">
      <w:start w:val="1"/>
      <w:numFmt w:val="bullet"/>
      <w:lvlText w:val=""/>
      <w:lvlJc w:val="left"/>
      <w:pPr>
        <w:tabs>
          <w:tab w:val="left" w:pos="0"/>
        </w:tabs>
        <w:ind w:left="1320" w:hanging="420"/>
      </w:pPr>
      <w:rPr>
        <w:rFonts w:hint="default" w:ascii="Wingdings" w:hAnsi="Wingdings"/>
      </w:rPr>
    </w:lvl>
    <w:lvl w:ilvl="2" w:tentative="0">
      <w:start w:val="1"/>
      <w:numFmt w:val="bullet"/>
      <w:lvlText w:val=""/>
      <w:lvlJc w:val="left"/>
      <w:pPr>
        <w:tabs>
          <w:tab w:val="left" w:pos="0"/>
        </w:tabs>
        <w:ind w:left="1740" w:hanging="420"/>
      </w:pPr>
      <w:rPr>
        <w:rFonts w:hint="default" w:ascii="Wingdings" w:hAnsi="Wingdings"/>
      </w:rPr>
    </w:lvl>
    <w:lvl w:ilvl="3" w:tentative="0">
      <w:start w:val="1"/>
      <w:numFmt w:val="bullet"/>
      <w:lvlText w:val=""/>
      <w:lvlJc w:val="left"/>
      <w:pPr>
        <w:tabs>
          <w:tab w:val="left" w:pos="0"/>
        </w:tabs>
        <w:ind w:left="2160" w:hanging="420"/>
      </w:pPr>
      <w:rPr>
        <w:rFonts w:hint="default" w:ascii="Wingdings" w:hAnsi="Wingdings"/>
      </w:rPr>
    </w:lvl>
    <w:lvl w:ilvl="4" w:tentative="0">
      <w:start w:val="1"/>
      <w:numFmt w:val="bullet"/>
      <w:lvlText w:val=""/>
      <w:lvlJc w:val="left"/>
      <w:pPr>
        <w:tabs>
          <w:tab w:val="left" w:pos="0"/>
        </w:tabs>
        <w:ind w:left="2580" w:hanging="420"/>
      </w:pPr>
      <w:rPr>
        <w:rFonts w:hint="default" w:ascii="Wingdings" w:hAnsi="Wingdings"/>
      </w:rPr>
    </w:lvl>
    <w:lvl w:ilvl="5" w:tentative="0">
      <w:start w:val="1"/>
      <w:numFmt w:val="bullet"/>
      <w:lvlText w:val=""/>
      <w:lvlJc w:val="left"/>
      <w:pPr>
        <w:tabs>
          <w:tab w:val="left" w:pos="0"/>
        </w:tabs>
        <w:ind w:left="3000" w:hanging="420"/>
      </w:pPr>
      <w:rPr>
        <w:rFonts w:hint="default" w:ascii="Wingdings" w:hAnsi="Wingdings"/>
      </w:rPr>
    </w:lvl>
    <w:lvl w:ilvl="6" w:tentative="0">
      <w:start w:val="1"/>
      <w:numFmt w:val="bullet"/>
      <w:lvlText w:val=""/>
      <w:lvlJc w:val="left"/>
      <w:pPr>
        <w:tabs>
          <w:tab w:val="left" w:pos="0"/>
        </w:tabs>
        <w:ind w:left="3420" w:hanging="420"/>
      </w:pPr>
      <w:rPr>
        <w:rFonts w:hint="default" w:ascii="Wingdings" w:hAnsi="Wingdings"/>
      </w:rPr>
    </w:lvl>
    <w:lvl w:ilvl="7" w:tentative="0">
      <w:start w:val="1"/>
      <w:numFmt w:val="bullet"/>
      <w:lvlText w:val=""/>
      <w:lvlJc w:val="left"/>
      <w:pPr>
        <w:tabs>
          <w:tab w:val="left" w:pos="0"/>
        </w:tabs>
        <w:ind w:left="3840" w:hanging="420"/>
      </w:pPr>
      <w:rPr>
        <w:rFonts w:hint="default" w:ascii="Wingdings" w:hAnsi="Wingdings"/>
      </w:rPr>
    </w:lvl>
    <w:lvl w:ilvl="8" w:tentative="0">
      <w:start w:val="1"/>
      <w:numFmt w:val="bullet"/>
      <w:lvlText w:val=""/>
      <w:lvlJc w:val="left"/>
      <w:pPr>
        <w:tabs>
          <w:tab w:val="left" w:pos="0"/>
        </w:tabs>
        <w:ind w:left="4260" w:hanging="420"/>
      </w:pPr>
      <w:rPr>
        <w:rFonts w:hint="default" w:ascii="Wingdings" w:hAnsi="Wingdings"/>
      </w:rPr>
    </w:lvl>
  </w:abstractNum>
  <w:abstractNum w:abstractNumId="21">
    <w:nsid w:val="0077759F"/>
    <w:multiLevelType w:val="multilevel"/>
    <w:tmpl w:val="0077759F"/>
    <w:lvl w:ilvl="0" w:tentative="0">
      <w:start w:val="1"/>
      <w:numFmt w:val="decimal"/>
      <w:pStyle w:val="2500"/>
      <w:lvlText w:val="%1"/>
      <w:lvlJc w:val="left"/>
      <w:pPr>
        <w:tabs>
          <w:tab w:val="left" w:pos="1701"/>
        </w:tabs>
        <w:ind w:left="1701" w:hanging="425"/>
      </w:pPr>
    </w:lvl>
    <w:lvl w:ilvl="1" w:tentative="0">
      <w:start w:val="1"/>
      <w:numFmt w:val="decimal"/>
      <w:lvlText w:val="%1.%2"/>
      <w:lvlJc w:val="left"/>
      <w:pPr>
        <w:tabs>
          <w:tab w:val="left" w:pos="2268"/>
        </w:tabs>
        <w:ind w:left="2268" w:hanging="567"/>
      </w:pPr>
    </w:lvl>
    <w:lvl w:ilvl="2" w:tentative="0">
      <w:start w:val="1"/>
      <w:numFmt w:val="decimal"/>
      <w:lvlText w:val="%1.%2.%3"/>
      <w:lvlJc w:val="left"/>
      <w:pPr>
        <w:tabs>
          <w:tab w:val="left" w:pos="2694"/>
        </w:tabs>
        <w:ind w:left="2694" w:hanging="567"/>
      </w:pPr>
    </w:lvl>
    <w:lvl w:ilvl="3" w:tentative="0">
      <w:start w:val="1"/>
      <w:numFmt w:val="decimal"/>
      <w:lvlText w:val="%1.%2.%3.%4"/>
      <w:lvlJc w:val="left"/>
      <w:pPr>
        <w:tabs>
          <w:tab w:val="left" w:pos="3632"/>
        </w:tabs>
        <w:ind w:left="3260" w:hanging="708"/>
      </w:pPr>
    </w:lvl>
    <w:lvl w:ilvl="4" w:tentative="0">
      <w:start w:val="1"/>
      <w:numFmt w:val="decimal"/>
      <w:lvlText w:val="%1.%2.%3.%4.%5"/>
      <w:lvlJc w:val="left"/>
      <w:pPr>
        <w:tabs>
          <w:tab w:val="left" w:pos="4057"/>
        </w:tabs>
        <w:ind w:left="3827" w:hanging="850"/>
      </w:pPr>
    </w:lvl>
    <w:lvl w:ilvl="5" w:tentative="0">
      <w:start w:val="1"/>
      <w:numFmt w:val="decimal"/>
      <w:lvlText w:val="%1.%2.%3.%4.%5.%6"/>
      <w:lvlJc w:val="left"/>
      <w:pPr>
        <w:tabs>
          <w:tab w:val="left" w:pos="4842"/>
        </w:tabs>
        <w:ind w:left="4536" w:hanging="1134"/>
      </w:pPr>
    </w:lvl>
    <w:lvl w:ilvl="6" w:tentative="0">
      <w:start w:val="1"/>
      <w:numFmt w:val="decimal"/>
      <w:lvlText w:val="%1.%2.%3.%4.%5.%6.%7"/>
      <w:lvlJc w:val="left"/>
      <w:pPr>
        <w:tabs>
          <w:tab w:val="left" w:pos="5267"/>
        </w:tabs>
        <w:ind w:left="5103" w:hanging="1276"/>
      </w:pPr>
    </w:lvl>
    <w:lvl w:ilvl="7" w:tentative="0">
      <w:start w:val="1"/>
      <w:numFmt w:val="decimal"/>
      <w:lvlText w:val="%1.%2.%3.%4.%5.%6.%7.%8"/>
      <w:lvlJc w:val="left"/>
      <w:pPr>
        <w:tabs>
          <w:tab w:val="left" w:pos="6052"/>
        </w:tabs>
        <w:ind w:left="5670" w:hanging="1418"/>
      </w:pPr>
    </w:lvl>
    <w:lvl w:ilvl="8" w:tentative="0">
      <w:start w:val="1"/>
      <w:numFmt w:val="decimal"/>
      <w:lvlText w:val="%1.%2.%3.%4.%5.%6.%7.%8.%9"/>
      <w:lvlJc w:val="left"/>
      <w:pPr>
        <w:tabs>
          <w:tab w:val="left" w:pos="6478"/>
        </w:tabs>
        <w:ind w:left="6378" w:hanging="1700"/>
      </w:pPr>
    </w:lvl>
  </w:abstractNum>
  <w:abstractNum w:abstractNumId="22">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529"/>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3">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679"/>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4">
    <w:nsid w:val="01875907"/>
    <w:multiLevelType w:val="singleLevel"/>
    <w:tmpl w:val="01875907"/>
    <w:lvl w:ilvl="0" w:tentative="0">
      <w:start w:val="1"/>
      <w:numFmt w:val="bullet"/>
      <w:pStyle w:val="2153"/>
      <w:lvlText w:val=""/>
      <w:lvlJc w:val="left"/>
      <w:pPr>
        <w:tabs>
          <w:tab w:val="left" w:pos="360"/>
        </w:tabs>
        <w:ind w:left="360" w:hanging="360"/>
      </w:pPr>
      <w:rPr>
        <w:rFonts w:hint="default" w:ascii="Wingdings" w:hAnsi="Wingdings"/>
      </w:rPr>
    </w:lvl>
  </w:abstractNum>
  <w:abstractNum w:abstractNumId="25">
    <w:nsid w:val="01EE354D"/>
    <w:multiLevelType w:val="multilevel"/>
    <w:tmpl w:val="01EE354D"/>
    <w:lvl w:ilvl="0" w:tentative="0">
      <w:start w:val="1"/>
      <w:numFmt w:val="decimal"/>
      <w:pStyle w:val="749"/>
      <w:lvlText w:val="%1."/>
      <w:lvlJc w:val="left"/>
      <w:pPr>
        <w:ind w:left="420" w:hanging="420"/>
      </w:pPr>
      <w:rPr>
        <w:rFonts w:hint="eastAsia"/>
      </w:rPr>
    </w:lvl>
    <w:lvl w:ilvl="1" w:tentative="0">
      <w:start w:val="1"/>
      <w:numFmt w:val="lowerLetter"/>
      <w:pStyle w:val="826"/>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6">
    <w:nsid w:val="0346435F"/>
    <w:multiLevelType w:val="singleLevel"/>
    <w:tmpl w:val="0346435F"/>
    <w:lvl w:ilvl="0" w:tentative="0">
      <w:start w:val="1"/>
      <w:numFmt w:val="decimal"/>
      <w:pStyle w:val="2135"/>
      <w:lvlText w:val="[%1]"/>
      <w:legacy w:legacy="1" w:legacySpace="0" w:legacyIndent="360"/>
      <w:lvlJc w:val="left"/>
      <w:pPr>
        <w:ind w:left="360" w:hanging="360"/>
      </w:pPr>
      <w:rPr>
        <w:rFonts w:hint="default" w:ascii="Times New Roman" w:hAnsi="Times New Roman" w:cs="Times New Roman"/>
      </w:rPr>
    </w:lvl>
  </w:abstractNum>
  <w:abstractNum w:abstractNumId="27">
    <w:nsid w:val="03E17200"/>
    <w:multiLevelType w:val="multilevel"/>
    <w:tmpl w:val="03E17200"/>
    <w:lvl w:ilvl="0" w:tentative="0">
      <w:start w:val="1"/>
      <w:numFmt w:val="bullet"/>
      <w:pStyle w:val="1501"/>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040A15CD"/>
    <w:multiLevelType w:val="multilevel"/>
    <w:tmpl w:val="040A15CD"/>
    <w:lvl w:ilvl="0" w:tentative="0">
      <w:start w:val="1"/>
      <w:numFmt w:val="none"/>
      <w:suff w:val="nothing"/>
      <w:lvlText w:val="　"/>
      <w:lvlJc w:val="left"/>
      <w:pPr>
        <w:ind w:left="0" w:firstLine="0"/>
      </w:pPr>
      <w:rPr>
        <w:rFonts w:hint="eastAsia" w:ascii="□□□background:yellow" w:hAnsi="□□□font-size:11pt" w:eastAsia="□□□background:yellow"/>
        <w:b w:val="0"/>
        <w:i w:val="0"/>
        <w:sz w:val="21"/>
      </w:rPr>
    </w:lvl>
    <w:lvl w:ilvl="1" w:tentative="0">
      <w:start w:val="1"/>
      <w:numFmt w:val="decimal"/>
      <w:isLgl/>
      <w:suff w:val="nothing"/>
      <w:lvlText w:val="%2　"/>
      <w:lvlJc w:val="left"/>
      <w:pPr>
        <w:ind w:left="0" w:firstLine="0"/>
      </w:pPr>
      <w:rPr>
        <w:rFonts w:hint="eastAsia" w:ascii="□□□background:yellow" w:hAnsi="□□□font-size:11pt" w:eastAsia="□□□background:yellow"/>
        <w:b w:val="0"/>
        <w:i w:val="0"/>
        <w:spacing w:val="0"/>
        <w:w w:val="100"/>
        <w:kern w:val="21"/>
        <w:sz w:val="21"/>
      </w:rPr>
    </w:lvl>
    <w:lvl w:ilvl="2" w:tentative="0">
      <w:start w:val="1"/>
      <w:numFmt w:val="decimal"/>
      <w:pStyle w:val="3392"/>
      <w:suff w:val="nothing"/>
      <w:lvlText w:val="%1%2.%3　"/>
      <w:lvlJc w:val="left"/>
      <w:pPr>
        <w:ind w:left="0" w:firstLine="0"/>
      </w:pPr>
      <w:rPr>
        <w:rFonts w:hint="eastAsia" w:ascii="□□□background:yellow" w:hAnsi="□□□font-size:11pt" w:eastAsia="□□□background:yellow"/>
        <w:b w:val="0"/>
        <w:i w:val="0"/>
        <w:sz w:val="21"/>
      </w:rPr>
    </w:lvl>
    <w:lvl w:ilvl="3" w:tentative="0">
      <w:start w:val="1"/>
      <w:numFmt w:val="decimal"/>
      <w:pStyle w:val="3387"/>
      <w:suff w:val="nothing"/>
      <w:lvlText w:val="%1%2.%3.%4　"/>
      <w:lvlJc w:val="left"/>
      <w:pPr>
        <w:ind w:left="0" w:firstLine="0"/>
      </w:pPr>
      <w:rPr>
        <w:rFonts w:hint="eastAsia" w:ascii="□□□background:yellow" w:hAnsi="□□□font-size:11pt" w:eastAsia="□□□background:yellow"/>
        <w:b w:val="0"/>
        <w:i w:val="0"/>
        <w:sz w:val="21"/>
      </w:rPr>
    </w:lvl>
    <w:lvl w:ilvl="4" w:tentative="0">
      <w:start w:val="1"/>
      <w:numFmt w:val="decimal"/>
      <w:pStyle w:val="3388"/>
      <w:suff w:val="nothing"/>
      <w:lvlText w:val="%1%2.%3.%4.%5　"/>
      <w:lvlJc w:val="left"/>
      <w:pPr>
        <w:ind w:left="0" w:firstLine="0"/>
      </w:pPr>
      <w:rPr>
        <w:rFonts w:hint="eastAsia" w:ascii="□□□background:yellow" w:hAnsi="□□□font-size:11pt" w:eastAsia="□□□background:yellow"/>
        <w:b w:val="0"/>
        <w:i w:val="0"/>
        <w:sz w:val="21"/>
      </w:rPr>
    </w:lvl>
    <w:lvl w:ilvl="5" w:tentative="0">
      <w:start w:val="1"/>
      <w:numFmt w:val="decimal"/>
      <w:pStyle w:val="3389"/>
      <w:suff w:val="nothing"/>
      <w:lvlText w:val="%1%2.%3.%4.%5.%6　"/>
      <w:lvlJc w:val="left"/>
      <w:pPr>
        <w:ind w:left="0" w:firstLine="0"/>
      </w:pPr>
      <w:rPr>
        <w:rFonts w:hint="eastAsia" w:ascii="□□□background:yellow" w:hAnsi="□□□font-size:11pt" w:eastAsia="□□□background:yellow"/>
        <w:b w:val="0"/>
        <w:i w:val="0"/>
        <w:sz w:val="21"/>
      </w:rPr>
    </w:lvl>
    <w:lvl w:ilvl="6" w:tentative="0">
      <w:start w:val="1"/>
      <w:numFmt w:val="decimal"/>
      <w:pStyle w:val="3391"/>
      <w:suff w:val="nothing"/>
      <w:lvlText w:val="%1%2.%3.%4.%5.%6.%7　"/>
      <w:lvlJc w:val="left"/>
      <w:pPr>
        <w:ind w:left="0" w:firstLine="0"/>
      </w:pPr>
      <w:rPr>
        <w:rFonts w:hint="eastAsia" w:ascii="□□□background:yellow" w:hAnsi="□□□font-size:11pt" w:eastAsia="□□□background:yellow"/>
        <w:b w:val="0"/>
        <w:i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9">
    <w:nsid w:val="04C360F3"/>
    <w:multiLevelType w:val="multilevel"/>
    <w:tmpl w:val="04C360F3"/>
    <w:lvl w:ilvl="0" w:tentative="0">
      <w:start w:val="1"/>
      <w:numFmt w:val="decimal"/>
      <w:pStyle w:val="3568"/>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04CF30D3"/>
    <w:multiLevelType w:val="multilevel"/>
    <w:tmpl w:val="04CF30D3"/>
    <w:lvl w:ilvl="0" w:tentative="0">
      <w:start w:val="1"/>
      <w:numFmt w:val="chineseCountingThousand"/>
      <w:lvlText w:val="%1、"/>
      <w:lvlJc w:val="left"/>
      <w:pPr>
        <w:tabs>
          <w:tab w:val="left" w:pos="432"/>
        </w:tabs>
        <w:ind w:left="432" w:hanging="432"/>
      </w:pPr>
    </w:lvl>
    <w:lvl w:ilvl="1" w:tentative="0">
      <w:start w:val="1"/>
      <w:numFmt w:val="decimal"/>
      <w:isLgl/>
      <w:lvlText w:val="%1.%2"/>
      <w:lvlJc w:val="left"/>
      <w:pPr>
        <w:tabs>
          <w:tab w:val="left" w:pos="576"/>
        </w:tabs>
        <w:ind w:left="576" w:hanging="576"/>
      </w:pPr>
    </w:lvl>
    <w:lvl w:ilvl="2" w:tentative="0">
      <w:start w:val="1"/>
      <w:numFmt w:val="decimal"/>
      <w:pStyle w:val="3448"/>
      <w:isLg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1">
    <w:nsid w:val="06966B16"/>
    <w:multiLevelType w:val="multilevel"/>
    <w:tmpl w:val="06966B16"/>
    <w:lvl w:ilvl="0" w:tentative="0">
      <w:start w:val="1"/>
      <w:numFmt w:val="chineseCountingThousand"/>
      <w:pStyle w:val="1987"/>
      <w:lvlText w:val="第%1章."/>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07393E8E"/>
    <w:multiLevelType w:val="multilevel"/>
    <w:tmpl w:val="07393E8E"/>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3">
    <w:nsid w:val="07671CD5"/>
    <w:multiLevelType w:val="multilevel"/>
    <w:tmpl w:val="07671CD5"/>
    <w:lvl w:ilvl="0" w:tentative="0">
      <w:start w:val="1"/>
      <w:numFmt w:val="bullet"/>
      <w:pStyle w:val="2948"/>
      <w:lvlText w:val=""/>
      <w:lvlJc w:val="left"/>
      <w:pPr>
        <w:tabs>
          <w:tab w:val="left" w:pos="855"/>
        </w:tabs>
        <w:ind w:left="855" w:hanging="420"/>
      </w:pPr>
      <w:rPr>
        <w:rFonts w:hint="default" w:ascii="Wingdings" w:hAnsi="Wingdings"/>
      </w:rPr>
    </w:lvl>
    <w:lvl w:ilvl="1" w:tentative="0">
      <w:start w:val="1"/>
      <w:numFmt w:val="decimal"/>
      <w:lvlText w:val="%2."/>
      <w:lvlJc w:val="left"/>
      <w:pPr>
        <w:tabs>
          <w:tab w:val="left" w:pos="1275"/>
        </w:tabs>
        <w:ind w:left="1275" w:hanging="420"/>
      </w:pPr>
      <w:rPr>
        <w:rFonts w:hint="default"/>
      </w:rPr>
    </w:lvl>
    <w:lvl w:ilvl="2" w:tentative="0">
      <w:start w:val="1"/>
      <w:numFmt w:val="bullet"/>
      <w:lvlText w:val=""/>
      <w:lvlJc w:val="left"/>
      <w:pPr>
        <w:tabs>
          <w:tab w:val="left" w:pos="1695"/>
        </w:tabs>
        <w:ind w:left="1695" w:hanging="420"/>
      </w:pPr>
      <w:rPr>
        <w:rFonts w:hint="default" w:ascii="Wingdings" w:hAnsi="Wingdings"/>
      </w:rPr>
    </w:lvl>
    <w:lvl w:ilvl="3" w:tentative="0">
      <w:start w:val="1"/>
      <w:numFmt w:val="bullet"/>
      <w:lvlText w:val=""/>
      <w:lvlJc w:val="left"/>
      <w:pPr>
        <w:tabs>
          <w:tab w:val="left" w:pos="2115"/>
        </w:tabs>
        <w:ind w:left="2115" w:hanging="420"/>
      </w:pPr>
      <w:rPr>
        <w:rFonts w:hint="default" w:ascii="Wingdings" w:hAnsi="Wingdings"/>
      </w:rPr>
    </w:lvl>
    <w:lvl w:ilvl="4" w:tentative="0">
      <w:start w:val="1"/>
      <w:numFmt w:val="bullet"/>
      <w:lvlText w:val=""/>
      <w:lvlJc w:val="left"/>
      <w:pPr>
        <w:tabs>
          <w:tab w:val="left" w:pos="2535"/>
        </w:tabs>
        <w:ind w:left="2535" w:hanging="420"/>
      </w:pPr>
      <w:rPr>
        <w:rFonts w:hint="default" w:ascii="Wingdings" w:hAnsi="Wingdings"/>
      </w:rPr>
    </w:lvl>
    <w:lvl w:ilvl="5" w:tentative="0">
      <w:start w:val="1"/>
      <w:numFmt w:val="bullet"/>
      <w:lvlText w:val=""/>
      <w:lvlJc w:val="left"/>
      <w:pPr>
        <w:tabs>
          <w:tab w:val="left" w:pos="2955"/>
        </w:tabs>
        <w:ind w:left="2955" w:hanging="420"/>
      </w:pPr>
      <w:rPr>
        <w:rFonts w:hint="default" w:ascii="Wingdings" w:hAnsi="Wingdings"/>
      </w:rPr>
    </w:lvl>
    <w:lvl w:ilvl="6" w:tentative="0">
      <w:start w:val="1"/>
      <w:numFmt w:val="bullet"/>
      <w:lvlText w:val=""/>
      <w:lvlJc w:val="left"/>
      <w:pPr>
        <w:tabs>
          <w:tab w:val="left" w:pos="3375"/>
        </w:tabs>
        <w:ind w:left="3375" w:hanging="420"/>
      </w:pPr>
      <w:rPr>
        <w:rFonts w:hint="default" w:ascii="Wingdings" w:hAnsi="Wingdings"/>
      </w:rPr>
    </w:lvl>
    <w:lvl w:ilvl="7" w:tentative="0">
      <w:start w:val="1"/>
      <w:numFmt w:val="bullet"/>
      <w:lvlText w:val=""/>
      <w:lvlJc w:val="left"/>
      <w:pPr>
        <w:tabs>
          <w:tab w:val="left" w:pos="3795"/>
        </w:tabs>
        <w:ind w:left="3795" w:hanging="420"/>
      </w:pPr>
      <w:rPr>
        <w:rFonts w:hint="default" w:ascii="Wingdings" w:hAnsi="Wingdings"/>
      </w:rPr>
    </w:lvl>
    <w:lvl w:ilvl="8" w:tentative="0">
      <w:start w:val="1"/>
      <w:numFmt w:val="bullet"/>
      <w:lvlText w:val=""/>
      <w:lvlJc w:val="left"/>
      <w:pPr>
        <w:tabs>
          <w:tab w:val="left" w:pos="4215"/>
        </w:tabs>
        <w:ind w:left="4215" w:hanging="420"/>
      </w:pPr>
      <w:rPr>
        <w:rFonts w:hint="default" w:ascii="Wingdings" w:hAnsi="Wingdings"/>
      </w:rPr>
    </w:lvl>
  </w:abstractNum>
  <w:abstractNum w:abstractNumId="34">
    <w:nsid w:val="07980E55"/>
    <w:multiLevelType w:val="multilevel"/>
    <w:tmpl w:val="07980E55"/>
    <w:lvl w:ilvl="0" w:tentative="0">
      <w:start w:val="1"/>
      <w:numFmt w:val="decimal"/>
      <w:pStyle w:val="3345"/>
      <w:lvlText w:val="%1)"/>
      <w:lvlJc w:val="left"/>
      <w:pPr>
        <w:ind w:left="988" w:hanging="420"/>
      </w:pPr>
    </w:lvl>
    <w:lvl w:ilvl="1" w:tentative="0">
      <w:start w:val="1"/>
      <w:numFmt w:val="decimal"/>
      <w:lvlText w:val="%2）"/>
      <w:lvlJc w:val="left"/>
      <w:pPr>
        <w:ind w:left="1260" w:hanging="36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5">
    <w:nsid w:val="07A14CA9"/>
    <w:multiLevelType w:val="multilevel"/>
    <w:tmpl w:val="07A14CA9"/>
    <w:lvl w:ilvl="0" w:tentative="0">
      <w:start w:val="1"/>
      <w:numFmt w:val="bullet"/>
      <w:pStyle w:val="2158"/>
      <w:lvlText w:val=""/>
      <w:lvlJc w:val="left"/>
      <w:pPr>
        <w:tabs>
          <w:tab w:val="left" w:pos="1021"/>
        </w:tabs>
        <w:ind w:left="1021" w:firstLine="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6">
    <w:nsid w:val="0BBA1A3C"/>
    <w:multiLevelType w:val="multilevel"/>
    <w:tmpl w:val="0BBA1A3C"/>
    <w:lvl w:ilvl="0" w:tentative="0">
      <w:start w:val="1"/>
      <w:numFmt w:val="decimal"/>
      <w:pStyle w:val="3561"/>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7">
    <w:nsid w:val="0C147CDA"/>
    <w:multiLevelType w:val="multilevel"/>
    <w:tmpl w:val="0C147CDA"/>
    <w:lvl w:ilvl="0" w:tentative="0">
      <w:start w:val="1"/>
      <w:numFmt w:val="bullet"/>
      <w:pStyle w:val="2037"/>
      <w:lvlText w:val="●"/>
      <w:lvlJc w:val="left"/>
      <w:pPr>
        <w:ind w:left="502" w:hanging="360"/>
      </w:pPr>
      <w:rPr>
        <w:rFonts w:hint="default" w:ascii="Trebuchet MS" w:hAnsi="Trebuchet MS"/>
        <w:b w:val="0"/>
        <w:i w:val="0"/>
        <w:color w:val="AAAAAA"/>
        <w:sz w:val="21"/>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8">
    <w:nsid w:val="0CF36E47"/>
    <w:multiLevelType w:val="multilevel"/>
    <w:tmpl w:val="0CF36E47"/>
    <w:lvl w:ilvl="0" w:tentative="0">
      <w:start w:val="1"/>
      <w:numFmt w:val="decimal"/>
      <w:pStyle w:val="2042"/>
      <w:lvlText w:val="%1、"/>
      <w:lvlJc w:val="left"/>
      <w:pPr>
        <w:ind w:left="420" w:hanging="420"/>
      </w:pPr>
      <w:rPr>
        <w:rFonts w:hint="default" w:ascii="Times New Roman" w:hAnsi="Times New Roman" w:eastAsia="宋体"/>
        <w:b/>
        <w:i w:val="0"/>
        <w:sz w:val="44"/>
        <w:szCs w:val="44"/>
      </w:rPr>
    </w:lvl>
    <w:lvl w:ilvl="1" w:tentative="0">
      <w:start w:val="1"/>
      <w:numFmt w:val="decimal"/>
      <w:lvlText w:val="7.%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9">
    <w:nsid w:val="0D872B1D"/>
    <w:multiLevelType w:val="multilevel"/>
    <w:tmpl w:val="0D872B1D"/>
    <w:lvl w:ilvl="0" w:tentative="0">
      <w:start w:val="1"/>
      <w:numFmt w:val="bullet"/>
      <w:pStyle w:val="2198"/>
      <w:lvlText w:val=""/>
      <w:lvlJc w:val="left"/>
      <w:pPr>
        <w:tabs>
          <w:tab w:val="left" w:pos="1140"/>
        </w:tabs>
        <w:ind w:left="1140" w:hanging="420"/>
      </w:pPr>
      <w:rPr>
        <w:rFonts w:hint="default" w:ascii="Wingdings" w:hAnsi="Wingdings"/>
        <w:sz w:val="16"/>
        <w:szCs w:val="28"/>
      </w:rPr>
    </w:lvl>
    <w:lvl w:ilvl="1" w:tentative="0">
      <w:start w:val="1"/>
      <w:numFmt w:val="bullet"/>
      <w:lvlText w:val="o"/>
      <w:lvlJc w:val="left"/>
      <w:pPr>
        <w:tabs>
          <w:tab w:val="left" w:pos="1440"/>
        </w:tabs>
        <w:ind w:left="1440" w:hanging="360"/>
      </w:pPr>
      <w:rPr>
        <w:rFonts w:hint="default" w:ascii="华文中宋" w:hAnsi="华文中宋"/>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华文中宋" w:hAnsi="华文中宋"/>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华文中宋" w:hAnsi="华文中宋"/>
      </w:rPr>
    </w:lvl>
    <w:lvl w:ilvl="8" w:tentative="0">
      <w:start w:val="1"/>
      <w:numFmt w:val="bullet"/>
      <w:lvlText w:val=""/>
      <w:lvlJc w:val="left"/>
      <w:pPr>
        <w:tabs>
          <w:tab w:val="left" w:pos="6480"/>
        </w:tabs>
        <w:ind w:left="6480" w:hanging="360"/>
      </w:pPr>
      <w:rPr>
        <w:rFonts w:hint="default" w:ascii="Wingdings" w:hAnsi="Wingdings"/>
      </w:rPr>
    </w:lvl>
  </w:abstractNum>
  <w:abstractNum w:abstractNumId="40">
    <w:nsid w:val="0DEA7C66"/>
    <w:multiLevelType w:val="multilevel"/>
    <w:tmpl w:val="0DEA7C66"/>
    <w:lvl w:ilvl="0" w:tentative="0">
      <w:start w:val="1"/>
      <w:numFmt w:val="decimal"/>
      <w:pStyle w:val="2569"/>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1">
    <w:nsid w:val="0E8701E2"/>
    <w:multiLevelType w:val="multilevel"/>
    <w:tmpl w:val="0E8701E2"/>
    <w:lvl w:ilvl="0" w:tentative="0">
      <w:start w:val="1"/>
      <w:numFmt w:val="bullet"/>
      <w:pStyle w:val="2657"/>
      <w:lvlText w:val=""/>
      <w:lvlJc w:val="left"/>
      <w:pPr>
        <w:tabs>
          <w:tab w:val="left" w:pos="1985"/>
        </w:tabs>
        <w:ind w:left="1985" w:hanging="284"/>
      </w:pPr>
      <w:rPr>
        <w:rFonts w:hint="default" w:ascii="Wingdings" w:hAnsi="Wingdings"/>
        <w:color w:val="auto"/>
        <w:spacing w:val="0"/>
        <w:w w:val="100"/>
        <w:position w:val="1"/>
        <w:sz w:val="16"/>
        <w:szCs w:val="16"/>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2">
    <w:nsid w:val="0EDB2900"/>
    <w:multiLevelType w:val="multilevel"/>
    <w:tmpl w:val="0EDB2900"/>
    <w:lvl w:ilvl="0" w:tentative="0">
      <w:start w:val="1"/>
      <w:numFmt w:val="bullet"/>
      <w:pStyle w:val="2624"/>
      <w:lvlText w:val="−"/>
      <w:lvlJc w:val="left"/>
      <w:pPr>
        <w:tabs>
          <w:tab w:val="left" w:pos="2409"/>
        </w:tabs>
        <w:ind w:left="2410" w:hanging="284"/>
      </w:pPr>
      <w:rPr>
        <w:rFonts w:hint="default" w:ascii="Times New Roman" w:hAnsi="Times New Roman" w:cs="Times New Roman"/>
        <w:sz w:val="16"/>
        <w:szCs w:val="16"/>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43">
    <w:nsid w:val="0FCC3DEB"/>
    <w:multiLevelType w:val="multilevel"/>
    <w:tmpl w:val="0FCC3DEB"/>
    <w:lvl w:ilvl="0" w:tentative="0">
      <w:start w:val="1"/>
      <w:numFmt w:val="decimal"/>
      <w:pStyle w:val="1474"/>
      <w:lvlText w:val="（%1）"/>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107D40AE"/>
    <w:multiLevelType w:val="multilevel"/>
    <w:tmpl w:val="107D40AE"/>
    <w:lvl w:ilvl="0" w:tentative="0">
      <w:start w:val="1"/>
      <w:numFmt w:val="bullet"/>
      <w:pStyle w:val="2941"/>
      <w:lvlText w:val=""/>
      <w:lvlJc w:val="left"/>
      <w:pPr>
        <w:ind w:left="127"/>
      </w:pPr>
      <w:rPr>
        <w:rFonts w:hint="default" w:ascii="Wingdings" w:hAnsi="Wingdings"/>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50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22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94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66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38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10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82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540"/>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45">
    <w:nsid w:val="111A4E4D"/>
    <w:multiLevelType w:val="multilevel"/>
    <w:tmpl w:val="111A4E4D"/>
    <w:lvl w:ilvl="0" w:tentative="0">
      <w:start w:val="1"/>
      <w:numFmt w:val="bullet"/>
      <w:pStyle w:val="2586"/>
      <w:lvlText w:val=""/>
      <w:lvlJc w:val="left"/>
      <w:pPr>
        <w:ind w:left="562" w:hanging="420"/>
      </w:pPr>
      <w:rPr>
        <w:rFonts w:hint="default" w:ascii="Wingdings" w:hAnsi="Wingdings"/>
      </w:rPr>
    </w:lvl>
    <w:lvl w:ilvl="1" w:tentative="0">
      <w:start w:val="1"/>
      <w:numFmt w:val="bullet"/>
      <w:lvlText w:val=""/>
      <w:lvlJc w:val="left"/>
      <w:pPr>
        <w:ind w:left="982" w:hanging="420"/>
      </w:pPr>
      <w:rPr>
        <w:rFonts w:hint="default" w:ascii="Wingdings" w:hAnsi="Wingdings"/>
      </w:rPr>
    </w:lvl>
    <w:lvl w:ilvl="2" w:tentative="0">
      <w:start w:val="1"/>
      <w:numFmt w:val="bullet"/>
      <w:lvlText w:val=""/>
      <w:lvlJc w:val="left"/>
      <w:pPr>
        <w:ind w:left="1402" w:hanging="420"/>
      </w:pPr>
      <w:rPr>
        <w:rFonts w:hint="default" w:ascii="Wingdings" w:hAnsi="Wingdings"/>
      </w:rPr>
    </w:lvl>
    <w:lvl w:ilvl="3" w:tentative="0">
      <w:start w:val="1"/>
      <w:numFmt w:val="bullet"/>
      <w:lvlText w:val=""/>
      <w:lvlJc w:val="left"/>
      <w:pPr>
        <w:ind w:left="1822" w:hanging="420"/>
      </w:pPr>
      <w:rPr>
        <w:rFonts w:hint="default" w:ascii="Wingdings" w:hAnsi="Wingdings"/>
      </w:rPr>
    </w:lvl>
    <w:lvl w:ilvl="4" w:tentative="0">
      <w:start w:val="1"/>
      <w:numFmt w:val="bullet"/>
      <w:lvlText w:val=""/>
      <w:lvlJc w:val="left"/>
      <w:pPr>
        <w:ind w:left="2242" w:hanging="420"/>
      </w:pPr>
      <w:rPr>
        <w:rFonts w:hint="default" w:ascii="Wingdings" w:hAnsi="Wingdings"/>
      </w:rPr>
    </w:lvl>
    <w:lvl w:ilvl="5" w:tentative="0">
      <w:start w:val="1"/>
      <w:numFmt w:val="bullet"/>
      <w:lvlText w:val=""/>
      <w:lvlJc w:val="left"/>
      <w:pPr>
        <w:ind w:left="2662" w:hanging="420"/>
      </w:pPr>
      <w:rPr>
        <w:rFonts w:hint="default" w:ascii="Wingdings" w:hAnsi="Wingdings"/>
      </w:rPr>
    </w:lvl>
    <w:lvl w:ilvl="6" w:tentative="0">
      <w:start w:val="1"/>
      <w:numFmt w:val="bullet"/>
      <w:lvlText w:val=""/>
      <w:lvlJc w:val="left"/>
      <w:pPr>
        <w:ind w:left="3082" w:hanging="420"/>
      </w:pPr>
      <w:rPr>
        <w:rFonts w:hint="default" w:ascii="Wingdings" w:hAnsi="Wingdings"/>
      </w:rPr>
    </w:lvl>
    <w:lvl w:ilvl="7" w:tentative="0">
      <w:start w:val="1"/>
      <w:numFmt w:val="bullet"/>
      <w:lvlText w:val=""/>
      <w:lvlJc w:val="left"/>
      <w:pPr>
        <w:ind w:left="3502" w:hanging="420"/>
      </w:pPr>
      <w:rPr>
        <w:rFonts w:hint="default" w:ascii="Wingdings" w:hAnsi="Wingdings"/>
      </w:rPr>
    </w:lvl>
    <w:lvl w:ilvl="8" w:tentative="0">
      <w:start w:val="1"/>
      <w:numFmt w:val="bullet"/>
      <w:lvlText w:val=""/>
      <w:lvlJc w:val="left"/>
      <w:pPr>
        <w:ind w:left="3922" w:hanging="420"/>
      </w:pPr>
      <w:rPr>
        <w:rFonts w:hint="default" w:ascii="Wingdings" w:hAnsi="Wingdings"/>
      </w:rPr>
    </w:lvl>
  </w:abstractNum>
  <w:abstractNum w:abstractNumId="46">
    <w:nsid w:val="12265E29"/>
    <w:multiLevelType w:val="multilevel"/>
    <w:tmpl w:val="12265E29"/>
    <w:lvl w:ilvl="0" w:tentative="0">
      <w:start w:val="1"/>
      <w:numFmt w:val="bullet"/>
      <w:pStyle w:val="3575"/>
      <w:suff w:val="space"/>
      <w:lvlText w:val=""/>
      <w:lvlJc w:val="left"/>
      <w:pPr>
        <w:ind w:left="-21" w:firstLine="872"/>
      </w:pPr>
      <w:rPr>
        <w:rFonts w:hint="default" w:ascii="Helvetica-Bold" w:hAnsi="Helvetica-Bold"/>
      </w:rPr>
    </w:lvl>
    <w:lvl w:ilvl="1" w:tentative="0">
      <w:start w:val="1"/>
      <w:numFmt w:val="bullet"/>
      <w:lvlText w:val=""/>
      <w:lvlJc w:val="left"/>
      <w:pPr>
        <w:tabs>
          <w:tab w:val="left" w:pos="2100"/>
        </w:tabs>
        <w:ind w:left="2100" w:hanging="420"/>
      </w:pPr>
      <w:rPr>
        <w:rFonts w:hint="default" w:ascii="Helvetica-Bold" w:hAnsi="Helvetica-Bold"/>
      </w:rPr>
    </w:lvl>
    <w:lvl w:ilvl="2" w:tentative="0">
      <w:start w:val="1"/>
      <w:numFmt w:val="bullet"/>
      <w:lvlText w:val=""/>
      <w:lvlJc w:val="left"/>
      <w:pPr>
        <w:tabs>
          <w:tab w:val="left" w:pos="2520"/>
        </w:tabs>
        <w:ind w:left="2520" w:hanging="420"/>
      </w:pPr>
      <w:rPr>
        <w:rFonts w:hint="default" w:ascii="Helvetica-Bold" w:hAnsi="Helvetica-Bold"/>
      </w:rPr>
    </w:lvl>
    <w:lvl w:ilvl="3" w:tentative="0">
      <w:start w:val="1"/>
      <w:numFmt w:val="bullet"/>
      <w:lvlText w:val=""/>
      <w:lvlJc w:val="left"/>
      <w:pPr>
        <w:tabs>
          <w:tab w:val="left" w:pos="2940"/>
        </w:tabs>
        <w:ind w:left="2940" w:hanging="420"/>
      </w:pPr>
      <w:rPr>
        <w:rFonts w:hint="default" w:ascii="Helvetica-Bold" w:hAnsi="Helvetica-Bold"/>
      </w:rPr>
    </w:lvl>
    <w:lvl w:ilvl="4" w:tentative="0">
      <w:start w:val="1"/>
      <w:numFmt w:val="bullet"/>
      <w:lvlText w:val=""/>
      <w:lvlJc w:val="left"/>
      <w:pPr>
        <w:tabs>
          <w:tab w:val="left" w:pos="3360"/>
        </w:tabs>
        <w:ind w:left="3360" w:hanging="420"/>
      </w:pPr>
      <w:rPr>
        <w:rFonts w:hint="default" w:ascii="Helvetica-Bold" w:hAnsi="Helvetica-Bold"/>
      </w:rPr>
    </w:lvl>
    <w:lvl w:ilvl="5" w:tentative="0">
      <w:start w:val="1"/>
      <w:numFmt w:val="bullet"/>
      <w:lvlText w:val=""/>
      <w:lvlJc w:val="left"/>
      <w:pPr>
        <w:tabs>
          <w:tab w:val="left" w:pos="3780"/>
        </w:tabs>
        <w:ind w:left="3780" w:hanging="420"/>
      </w:pPr>
      <w:rPr>
        <w:rFonts w:hint="default" w:ascii="Helvetica-Bold" w:hAnsi="Helvetica-Bold"/>
      </w:rPr>
    </w:lvl>
    <w:lvl w:ilvl="6" w:tentative="0">
      <w:start w:val="1"/>
      <w:numFmt w:val="bullet"/>
      <w:lvlText w:val=""/>
      <w:lvlJc w:val="left"/>
      <w:pPr>
        <w:tabs>
          <w:tab w:val="left" w:pos="4200"/>
        </w:tabs>
        <w:ind w:left="4200" w:hanging="420"/>
      </w:pPr>
      <w:rPr>
        <w:rFonts w:hint="default" w:ascii="Helvetica-Bold" w:hAnsi="Helvetica-Bold"/>
      </w:rPr>
    </w:lvl>
    <w:lvl w:ilvl="7" w:tentative="0">
      <w:start w:val="1"/>
      <w:numFmt w:val="bullet"/>
      <w:lvlText w:val=""/>
      <w:lvlJc w:val="left"/>
      <w:pPr>
        <w:tabs>
          <w:tab w:val="left" w:pos="4620"/>
        </w:tabs>
        <w:ind w:left="4620" w:hanging="420"/>
      </w:pPr>
      <w:rPr>
        <w:rFonts w:hint="default" w:ascii="Helvetica-Bold" w:hAnsi="Helvetica-Bold"/>
      </w:rPr>
    </w:lvl>
    <w:lvl w:ilvl="8" w:tentative="0">
      <w:start w:val="1"/>
      <w:numFmt w:val="bullet"/>
      <w:lvlText w:val=""/>
      <w:lvlJc w:val="left"/>
      <w:pPr>
        <w:tabs>
          <w:tab w:val="left" w:pos="5040"/>
        </w:tabs>
        <w:ind w:left="5040" w:hanging="420"/>
      </w:pPr>
      <w:rPr>
        <w:rFonts w:hint="default" w:ascii="Helvetica-Bold" w:hAnsi="Helvetica-Bold"/>
      </w:rPr>
    </w:lvl>
  </w:abstractNum>
  <w:abstractNum w:abstractNumId="47">
    <w:nsid w:val="12697F3B"/>
    <w:multiLevelType w:val="multilevel"/>
    <w:tmpl w:val="12697F3B"/>
    <w:lvl w:ilvl="0" w:tentative="0">
      <w:start w:val="1"/>
      <w:numFmt w:val="chineseCountingThousand"/>
      <w:lvlText w:val="%1、"/>
      <w:lvlJc w:val="left"/>
      <w:pPr>
        <w:ind w:left="425" w:hanging="425"/>
      </w:pPr>
      <w:rPr>
        <w:rFonts w:hint="eastAsia"/>
        <w:lang w:val="en-US"/>
      </w:rPr>
    </w:lvl>
    <w:lvl w:ilvl="1" w:tentative="0">
      <w:start w:val="1"/>
      <w:numFmt w:val="decimal"/>
      <w:isLgl/>
      <w:lvlText w:val="%1.%2 "/>
      <w:lvlJc w:val="left"/>
      <w:pPr>
        <w:ind w:left="567" w:hanging="567"/>
      </w:pPr>
      <w:rPr>
        <w:rFonts w:hint="eastAsia"/>
        <w:b/>
        <w:i w:val="0"/>
        <w:sz w:val="24"/>
      </w:rPr>
    </w:lvl>
    <w:lvl w:ilvl="2" w:tentative="0">
      <w:start w:val="1"/>
      <w:numFmt w:val="decimal"/>
      <w:isLgl/>
      <w:lvlText w:val="%1.%2.%3 "/>
      <w:lvlJc w:val="left"/>
      <w:pPr>
        <w:ind w:left="709" w:hanging="709"/>
      </w:pPr>
      <w:rPr>
        <w:rFonts w:hint="eastAsia"/>
        <w:b/>
        <w:bCs w:val="0"/>
        <w:i w:val="0"/>
        <w:iCs w:val="0"/>
        <w:caps w:val="0"/>
        <w:smallCaps w:val="0"/>
        <w:strike w:val="0"/>
        <w:dstrike w:val="0"/>
        <w:vanish w:val="0"/>
        <w:color w:val="000000"/>
        <w:spacing w:val="0"/>
        <w:position w:val="0"/>
        <w:u w:val="none"/>
        <w:vertAlign w:val="baseline"/>
      </w:rPr>
    </w:lvl>
    <w:lvl w:ilvl="3" w:tentative="0">
      <w:start w:val="1"/>
      <w:numFmt w:val="decimal"/>
      <w:isLgl/>
      <w:lvlText w:val="%1.%2.%3.%4 "/>
      <w:lvlJc w:val="left"/>
      <w:pPr>
        <w:ind w:left="851" w:hanging="851"/>
      </w:pPr>
      <w:rPr>
        <w:rFonts w:hint="eastAsia"/>
        <w:b/>
        <w:i w:val="0"/>
        <w:sz w:val="24"/>
      </w:rPr>
    </w:lvl>
    <w:lvl w:ilvl="4" w:tentative="0">
      <w:start w:val="1"/>
      <w:numFmt w:val="decimal"/>
      <w:pStyle w:val="1509"/>
      <w:isLgl/>
      <w:lvlText w:val="%1.%2.%3.%4.%5 "/>
      <w:lvlJc w:val="left"/>
      <w:pPr>
        <w:ind w:left="992" w:hanging="992"/>
      </w:pPr>
      <w:rPr>
        <w:rFonts w:hint="eastAsia"/>
        <w:b/>
        <w:i w:val="0"/>
        <w:sz w:val="24"/>
      </w:rPr>
    </w:lvl>
    <w:lvl w:ilvl="5" w:tentative="0">
      <w:start w:val="1"/>
      <w:numFmt w:val="decimal"/>
      <w:isLgl/>
      <w:lvlText w:val="%1.%2.%3.%4.%5.%6 "/>
      <w:lvlJc w:val="left"/>
      <w:pPr>
        <w:ind w:left="1134" w:hanging="1134"/>
      </w:pPr>
      <w:rPr>
        <w:rFonts w:hint="eastAsia"/>
        <w:b/>
        <w:i w:val="0"/>
        <w:sz w:val="24"/>
      </w:rPr>
    </w:lvl>
    <w:lvl w:ilvl="6" w:tentative="0">
      <w:start w:val="1"/>
      <w:numFmt w:val="decimal"/>
      <w:isLgl/>
      <w:lvlText w:val="%1.%2.%3.%4.%5.%6.%7 "/>
      <w:lvlJc w:val="left"/>
      <w:pPr>
        <w:ind w:left="1276" w:hanging="1276"/>
      </w:pPr>
      <w:rPr>
        <w:rFonts w:hint="eastAsia"/>
        <w:b/>
        <w:i w:val="0"/>
        <w:sz w:val="24"/>
      </w:rPr>
    </w:lvl>
    <w:lvl w:ilvl="7" w:tentative="0">
      <w:start w:val="1"/>
      <w:numFmt w:val="decimal"/>
      <w:isLgl/>
      <w:lvlText w:val="%1.%2.%3.%4.%5.%6.%7.%8 "/>
      <w:lvlJc w:val="left"/>
      <w:pPr>
        <w:ind w:left="1418" w:hanging="1418"/>
      </w:pPr>
      <w:rPr>
        <w:rFonts w:hint="eastAsia"/>
        <w:b/>
        <w:i w:val="0"/>
        <w:sz w:val="24"/>
      </w:rPr>
    </w:lvl>
    <w:lvl w:ilvl="8" w:tentative="0">
      <w:start w:val="1"/>
      <w:numFmt w:val="decimal"/>
      <w:isLgl/>
      <w:lvlText w:val="%1.%2.%3.%4.%5.%6.%7.%8.%9 "/>
      <w:lvlJc w:val="left"/>
      <w:pPr>
        <w:ind w:left="1559" w:hanging="1559"/>
      </w:pPr>
      <w:rPr>
        <w:rFonts w:hint="eastAsia"/>
        <w:b/>
        <w:i w:val="0"/>
        <w:sz w:val="24"/>
      </w:rPr>
    </w:lvl>
  </w:abstractNum>
  <w:abstractNum w:abstractNumId="48">
    <w:nsid w:val="13572598"/>
    <w:multiLevelType w:val="multilevel"/>
    <w:tmpl w:val="13572598"/>
    <w:lvl w:ilvl="0" w:tentative="0">
      <w:start w:val="1"/>
      <w:numFmt w:val="decimal"/>
      <w:pStyle w:val="3"/>
      <w:lvlText w:val="第%1章"/>
      <w:lvlJc w:val="left"/>
      <w:pPr>
        <w:ind w:left="0" w:firstLine="0"/>
      </w:pPr>
      <w:rPr>
        <w:rFonts w:hint="eastAsia"/>
      </w:rPr>
    </w:lvl>
    <w:lvl w:ilvl="1" w:tentative="0">
      <w:start w:val="1"/>
      <w:numFmt w:val="decimal"/>
      <w:pStyle w:val="4"/>
      <w:lvlText w:val="%1.%2"/>
      <w:lvlJc w:val="left"/>
      <w:pPr>
        <w:ind w:left="0" w:firstLine="0"/>
      </w:pPr>
      <w:rPr>
        <w:rFonts w:hint="eastAsia"/>
        <w:color w:val="auto"/>
      </w:rPr>
    </w:lvl>
    <w:lvl w:ilvl="2" w:tentative="0">
      <w:start w:val="1"/>
      <w:numFmt w:val="decimal"/>
      <w:pStyle w:val="5"/>
      <w:lvlText w:val="%1.%2.%3"/>
      <w:lvlJc w:val="left"/>
      <w:pPr>
        <w:ind w:left="0" w:firstLine="0"/>
      </w:pPr>
      <w:rPr>
        <w:rFonts w:hint="eastAsia"/>
      </w:rPr>
    </w:lvl>
    <w:lvl w:ilvl="3" w:tentative="0">
      <w:start w:val="1"/>
      <w:numFmt w:val="decimal"/>
      <w:pStyle w:val="6"/>
      <w:lvlText w:val="%1.%2.%3.%4"/>
      <w:lvlJc w:val="left"/>
      <w:pPr>
        <w:ind w:left="0" w:firstLine="0"/>
      </w:pPr>
      <w:rPr>
        <w:rFonts w:hint="eastAsia"/>
      </w:rPr>
    </w:lvl>
    <w:lvl w:ilvl="4" w:tentative="0">
      <w:start w:val="1"/>
      <w:numFmt w:val="decimal"/>
      <w:pStyle w:val="7"/>
      <w:lvlText w:val="%1.%2.%3.%4.%5"/>
      <w:lvlJc w:val="left"/>
      <w:pPr>
        <w:tabs>
          <w:tab w:val="left" w:pos="0"/>
        </w:tabs>
        <w:ind w:left="0" w:firstLine="0"/>
      </w:pPr>
      <w:rPr>
        <w:rFonts w:hint="default" w:ascii="Times New Roman" w:hAnsi="Times New Roman" w:cs="Times New Roman"/>
      </w:rPr>
    </w:lvl>
    <w:lvl w:ilvl="5" w:tentative="0">
      <w:start w:val="1"/>
      <w:numFmt w:val="decimal"/>
      <w:pStyle w:val="8"/>
      <w:lvlText w:val="%1.%2.%3.%4.%5.%6"/>
      <w:lvlJc w:val="left"/>
      <w:pPr>
        <w:ind w:left="0" w:firstLine="0"/>
      </w:pPr>
      <w:rPr>
        <w:rFonts w:hint="eastAsia"/>
      </w:rPr>
    </w:lvl>
    <w:lvl w:ilvl="6" w:tentative="0">
      <w:start w:val="1"/>
      <w:numFmt w:val="decimal"/>
      <w:pStyle w:val="9"/>
      <w:lvlText w:val="%1.%2.%3.%4.%5.%6.%7"/>
      <w:lvlJc w:val="left"/>
      <w:pPr>
        <w:ind w:left="0" w:firstLine="0"/>
      </w:pPr>
      <w:rPr>
        <w:rFonts w:hint="eastAsia"/>
      </w:rPr>
    </w:lvl>
    <w:lvl w:ilvl="7" w:tentative="0">
      <w:start w:val="1"/>
      <w:numFmt w:val="decimal"/>
      <w:pStyle w:val="10"/>
      <w:lvlText w:val="%1.%2.%3.%4.%5.%6.%7.%8"/>
      <w:lvlJc w:val="left"/>
      <w:pPr>
        <w:ind w:left="0" w:firstLine="0"/>
      </w:pPr>
      <w:rPr>
        <w:rFonts w:hint="eastAsia"/>
      </w:rPr>
    </w:lvl>
    <w:lvl w:ilvl="8" w:tentative="0">
      <w:start w:val="1"/>
      <w:numFmt w:val="decimal"/>
      <w:pStyle w:val="11"/>
      <w:lvlText w:val="%1.%2.%3.%4.%5.%6.%7.%8.%9"/>
      <w:lvlJc w:val="left"/>
      <w:pPr>
        <w:ind w:left="0" w:firstLine="0"/>
      </w:pPr>
      <w:rPr>
        <w:rFonts w:hint="eastAsia"/>
      </w:rPr>
    </w:lvl>
  </w:abstractNum>
  <w:abstractNum w:abstractNumId="49">
    <w:nsid w:val="13D91EA9"/>
    <w:multiLevelType w:val="multilevel"/>
    <w:tmpl w:val="13D91EA9"/>
    <w:lvl w:ilvl="0" w:tentative="0">
      <w:start w:val="1"/>
      <w:numFmt w:val="decimal"/>
      <w:pStyle w:val="584"/>
      <w:lvlText w:val="%1."/>
      <w:lvlJc w:val="left"/>
      <w:pPr>
        <w:ind w:left="425" w:hanging="425"/>
      </w:pPr>
    </w:lvl>
    <w:lvl w:ilvl="1" w:tentative="0">
      <w:start w:val="1"/>
      <w:numFmt w:val="decimal"/>
      <w:pStyle w:val="880"/>
      <w:lvlText w:val="%1.%2."/>
      <w:lvlJc w:val="left"/>
      <w:pPr>
        <w:ind w:left="567" w:hanging="567"/>
      </w:pPr>
    </w:lvl>
    <w:lvl w:ilvl="2" w:tentative="0">
      <w:start w:val="1"/>
      <w:numFmt w:val="decimal"/>
      <w:pStyle w:val="836"/>
      <w:lvlText w:val="%1.%2.%3."/>
      <w:lvlJc w:val="left"/>
      <w:pPr>
        <w:ind w:left="709" w:hanging="709"/>
      </w:pPr>
    </w:lvl>
    <w:lvl w:ilvl="3" w:tentative="0">
      <w:start w:val="1"/>
      <w:numFmt w:val="decimal"/>
      <w:pStyle w:val="423"/>
      <w:lvlText w:val="%1.%2.%3.%4."/>
      <w:lvlJc w:val="left"/>
      <w:pPr>
        <w:ind w:left="851" w:hanging="851"/>
      </w:pPr>
    </w:lvl>
    <w:lvl w:ilvl="4" w:tentative="0">
      <w:start w:val="1"/>
      <w:numFmt w:val="decimal"/>
      <w:pStyle w:val="893"/>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0">
    <w:nsid w:val="1492ACCA"/>
    <w:multiLevelType w:val="multilevel"/>
    <w:tmpl w:val="1492ACCA"/>
    <w:lvl w:ilvl="0" w:tentative="0">
      <w:start w:val="1"/>
      <w:numFmt w:val="decimal"/>
      <w:lvlText w:val="%1."/>
      <w:lvlJc w:val="left"/>
      <w:pPr>
        <w:ind w:left="0" w:firstLine="0"/>
      </w:p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pStyle w:val="3161"/>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51">
    <w:nsid w:val="14FC468E"/>
    <w:multiLevelType w:val="multilevel"/>
    <w:tmpl w:val="14FC468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sz w:val="28"/>
        <w:szCs w:val="28"/>
      </w:rPr>
    </w:lvl>
    <w:lvl w:ilvl="2" w:tentative="0">
      <w:start w:val="1"/>
      <w:numFmt w:val="bullet"/>
      <w:pStyle w:val="1977"/>
      <w:lvlText w:val=""/>
      <w:lvlJc w:val="left"/>
      <w:pPr>
        <w:ind w:left="1418" w:hanging="567"/>
      </w:pPr>
      <w:rPr>
        <w:rFonts w:hint="default" w:ascii="Wingdings" w:hAnsi="Wingdings"/>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2">
    <w:nsid w:val="150A43E0"/>
    <w:multiLevelType w:val="multilevel"/>
    <w:tmpl w:val="150A43E0"/>
    <w:lvl w:ilvl="0" w:tentative="0">
      <w:start w:val="1"/>
      <w:numFmt w:val="decimal"/>
      <w:lvlText w:val="%1"/>
      <w:lvlJc w:val="left"/>
      <w:pPr>
        <w:tabs>
          <w:tab w:val="left" w:pos="630"/>
        </w:tabs>
        <w:ind w:left="630" w:hanging="630"/>
      </w:pPr>
    </w:lvl>
    <w:lvl w:ilvl="1" w:tentative="0">
      <w:start w:val="1"/>
      <w:numFmt w:val="decimal"/>
      <w:lvlText w:val="%1.%2"/>
      <w:lvlJc w:val="left"/>
      <w:pPr>
        <w:tabs>
          <w:tab w:val="left" w:pos="720"/>
        </w:tabs>
        <w:ind w:left="720" w:hanging="720"/>
      </w:pPr>
    </w:lvl>
    <w:lvl w:ilvl="2" w:tentative="0">
      <w:start w:val="1"/>
      <w:numFmt w:val="decimal"/>
      <w:lvlText w:val="%1.%2.%3"/>
      <w:lvlJc w:val="left"/>
      <w:pPr>
        <w:tabs>
          <w:tab w:val="left" w:pos="720"/>
        </w:tabs>
        <w:ind w:left="720" w:hanging="720"/>
      </w:pPr>
    </w:lvl>
    <w:lvl w:ilvl="3" w:tentative="0">
      <w:start w:val="1"/>
      <w:numFmt w:val="decimal"/>
      <w:pStyle w:val="3373"/>
      <w:lvlText w:val="%1.%2.%3.%4"/>
      <w:lvlJc w:val="left"/>
      <w:pPr>
        <w:tabs>
          <w:tab w:val="left" w:pos="1080"/>
        </w:tabs>
        <w:ind w:left="1080" w:hanging="1080"/>
      </w:pPr>
    </w:lvl>
    <w:lvl w:ilvl="4" w:tentative="0">
      <w:start w:val="1"/>
      <w:numFmt w:val="decimal"/>
      <w:lvlText w:val="%1.%2.%3.%4.%5"/>
      <w:lvlJc w:val="left"/>
      <w:pPr>
        <w:tabs>
          <w:tab w:val="left" w:pos="1440"/>
        </w:tabs>
        <w:ind w:left="1440" w:hanging="1440"/>
      </w:pPr>
    </w:lvl>
    <w:lvl w:ilvl="5" w:tentative="0">
      <w:start w:val="1"/>
      <w:numFmt w:val="decimal"/>
      <w:lvlText w:val="%1.%2.%3.%4.%5.%6"/>
      <w:lvlJc w:val="left"/>
      <w:pPr>
        <w:tabs>
          <w:tab w:val="left" w:pos="1800"/>
        </w:tabs>
        <w:ind w:left="1800" w:hanging="1800"/>
      </w:pPr>
    </w:lvl>
    <w:lvl w:ilvl="6" w:tentative="0">
      <w:start w:val="1"/>
      <w:numFmt w:val="decimal"/>
      <w:lvlText w:val="%1.%2.%3.%4.%5.%6.%7"/>
      <w:lvlJc w:val="left"/>
      <w:pPr>
        <w:tabs>
          <w:tab w:val="left" w:pos="1800"/>
        </w:tabs>
        <w:ind w:left="1800" w:hanging="1800"/>
      </w:pPr>
    </w:lvl>
    <w:lvl w:ilvl="7" w:tentative="0">
      <w:start w:val="1"/>
      <w:numFmt w:val="decimal"/>
      <w:lvlText w:val="%1.%2.%3.%4.%5.%6.%7.%8"/>
      <w:lvlJc w:val="left"/>
      <w:pPr>
        <w:tabs>
          <w:tab w:val="left" w:pos="2160"/>
        </w:tabs>
        <w:ind w:left="2160" w:hanging="2160"/>
      </w:pPr>
    </w:lvl>
    <w:lvl w:ilvl="8" w:tentative="0">
      <w:start w:val="1"/>
      <w:numFmt w:val="decimal"/>
      <w:lvlText w:val="%1.%2.%3.%4.%5.%6.%7.%8.%9"/>
      <w:lvlJc w:val="left"/>
      <w:pPr>
        <w:tabs>
          <w:tab w:val="left" w:pos="2520"/>
        </w:tabs>
        <w:ind w:left="2520" w:hanging="2520"/>
      </w:pPr>
    </w:lvl>
  </w:abstractNum>
  <w:abstractNum w:abstractNumId="53">
    <w:nsid w:val="152B3C31"/>
    <w:multiLevelType w:val="multilevel"/>
    <w:tmpl w:val="152B3C31"/>
    <w:lvl w:ilvl="0" w:tentative="0">
      <w:start w:val="1"/>
      <w:numFmt w:val="decimal"/>
      <w:suff w:val="nothing"/>
      <w:lvlText w:val="%1  "/>
      <w:lvlJc w:val="left"/>
      <w:pPr>
        <w:ind w:left="-227" w:firstLine="0"/>
      </w:pPr>
      <w:rPr>
        <w:rFonts w:hint="default" w:ascii="Arial" w:hAnsi="Arial" w:cs="Arial"/>
        <w:b/>
        <w:bCs/>
        <w:i w:val="0"/>
        <w:iCs w:val="0"/>
        <w:caps w:val="0"/>
        <w:strike w:val="0"/>
        <w:dstrike w:val="0"/>
        <w:vanish w:val="0"/>
        <w:color w:val="800000"/>
        <w:sz w:val="72"/>
        <w:szCs w:val="72"/>
        <w:u w:val="none"/>
        <w:vertAlign w:val="baseline"/>
      </w:rPr>
    </w:lvl>
    <w:lvl w:ilvl="1" w:tentative="0">
      <w:start w:val="1"/>
      <w:numFmt w:val="decimal"/>
      <w:suff w:val="nothing"/>
      <w:lvlText w:val="%1.%2  "/>
      <w:lvlJc w:val="left"/>
      <w:pPr>
        <w:ind w:left="-227" w:firstLine="0"/>
      </w:pPr>
      <w:rPr>
        <w:rFonts w:hint="default" w:ascii="Arial" w:hAnsi="Arial" w:cs="Arial"/>
        <w:b/>
        <w:bCs/>
        <w:i w:val="0"/>
        <w:iCs w:val="0"/>
        <w:caps w:val="0"/>
        <w:strike w:val="0"/>
        <w:dstrike w:val="0"/>
        <w:vanish w:val="0"/>
        <w:color w:val="auto"/>
        <w:sz w:val="30"/>
        <w:szCs w:val="30"/>
        <w:vertAlign w:val="baseline"/>
      </w:rPr>
    </w:lvl>
    <w:lvl w:ilvl="2" w:tentative="0">
      <w:start w:val="1"/>
      <w:numFmt w:val="decimal"/>
      <w:suff w:val="nothing"/>
      <w:lvlText w:val="%1.%2.%3  "/>
      <w:lvlJc w:val="left"/>
      <w:pPr>
        <w:ind w:left="-227" w:firstLine="0"/>
      </w:pPr>
      <w:rPr>
        <w:rFonts w:hint="default" w:ascii="Arial" w:hAnsi="Arial" w:cs="Arial"/>
        <w:b/>
        <w:bCs/>
        <w:i w:val="0"/>
        <w:iCs w:val="0"/>
        <w:caps w:val="0"/>
        <w:strike w:val="0"/>
        <w:dstrike w:val="0"/>
        <w:vanish w:val="0"/>
        <w:color w:val="auto"/>
        <w:sz w:val="24"/>
        <w:szCs w:val="24"/>
        <w:vertAlign w:val="baseline"/>
      </w:rPr>
    </w:lvl>
    <w:lvl w:ilvl="3" w:tentative="0">
      <w:start w:val="1"/>
      <w:numFmt w:val="upperRoman"/>
      <w:suff w:val="nothing"/>
      <w:lvlText w:val="%4. "/>
      <w:lvlJc w:val="left"/>
      <w:pPr>
        <w:ind w:left="907" w:hanging="170"/>
      </w:pPr>
      <w:rPr>
        <w:rFonts w:hint="default" w:ascii="Arial" w:hAnsi="Arial" w:cs="Arial"/>
        <w:b/>
        <w:bCs/>
        <w:i w:val="0"/>
        <w:iCs w:val="0"/>
        <w:caps w:val="0"/>
        <w:strike w:val="0"/>
        <w:dstrike w:val="0"/>
        <w:vanish w:val="0"/>
        <w:color w:val="auto"/>
        <w:sz w:val="21"/>
        <w:szCs w:val="21"/>
        <w:vertAlign w:val="baseline"/>
      </w:rPr>
    </w:lvl>
    <w:lvl w:ilvl="4" w:tentative="0">
      <w:start w:val="1"/>
      <w:numFmt w:val="decimal"/>
      <w:lvlText w:val="%5)"/>
      <w:lvlJc w:val="left"/>
      <w:pPr>
        <w:tabs>
          <w:tab w:val="left" w:pos="1021"/>
        </w:tabs>
        <w:ind w:left="1021" w:hanging="397"/>
      </w:pPr>
      <w:rPr>
        <w:rFonts w:hint="default" w:ascii="Arial" w:hAnsi="Arial" w:eastAsia="宋体"/>
        <w:b w:val="0"/>
        <w:bCs w:val="0"/>
        <w:i w:val="0"/>
        <w:iCs w:val="0"/>
        <w:caps w:val="0"/>
        <w:strike w:val="0"/>
        <w:dstrike w:val="0"/>
        <w:snapToGrid/>
        <w:vanish w:val="0"/>
        <w:color w:val="auto"/>
        <w:spacing w:val="0"/>
        <w:w w:val="100"/>
        <w:kern w:val="0"/>
        <w:position w:val="0"/>
        <w:sz w:val="20"/>
        <w:szCs w:val="20"/>
        <w:u w:val="none"/>
        <w:vertAlign w:val="baseline"/>
      </w:rPr>
    </w:lvl>
    <w:lvl w:ilvl="5" w:tentative="0">
      <w:start w:val="1"/>
      <w:numFmt w:val="decimal"/>
      <w:lvlRestart w:val="1"/>
      <w:suff w:val="space"/>
      <w:lvlText w:val="Figure %1-%6"/>
      <w:lvlJc w:val="left"/>
      <w:pPr>
        <w:ind w:left="765" w:firstLine="0"/>
      </w:pPr>
      <w:rPr>
        <w:rFonts w:hint="default" w:ascii="Arial" w:hAnsi="Arial" w:cs="Arial Narrow"/>
        <w:b/>
        <w:bCs/>
        <w:i w:val="0"/>
        <w:iCs w:val="0"/>
        <w:color w:val="auto"/>
        <w:sz w:val="20"/>
        <w:szCs w:val="20"/>
        <w:u w:val="none"/>
      </w:rPr>
    </w:lvl>
    <w:lvl w:ilvl="6" w:tentative="0">
      <w:start w:val="1"/>
      <w:numFmt w:val="decimal"/>
      <w:lvlRestart w:val="1"/>
      <w:suff w:val="space"/>
      <w:lvlText w:val="Table %1-%7"/>
      <w:lvlJc w:val="left"/>
      <w:pPr>
        <w:ind w:left="765" w:hanging="141"/>
      </w:pPr>
      <w:rPr>
        <w:rFonts w:hint="default" w:ascii="Arial" w:hAnsi="Arial" w:eastAsia="宋体"/>
        <w:b/>
        <w:bCs/>
        <w:i w:val="0"/>
        <w:iCs w:val="0"/>
        <w:caps w:val="0"/>
        <w:strike w:val="0"/>
        <w:dstrike w:val="0"/>
        <w:snapToGrid/>
        <w:vanish w:val="0"/>
        <w:color w:val="auto"/>
        <w:spacing w:val="0"/>
        <w:w w:val="100"/>
        <w:kern w:val="0"/>
        <w:position w:val="0"/>
        <w:sz w:val="20"/>
        <w:szCs w:val="20"/>
        <w:vertAlign w:val="baseline"/>
      </w:rPr>
    </w:lvl>
    <w:lvl w:ilvl="7" w:tentative="0">
      <w:start w:val="1"/>
      <w:numFmt w:val="none"/>
      <w:pStyle w:val="1427"/>
      <w:suff w:val="nothing"/>
      <w:lvlText w:val=""/>
      <w:lvlJc w:val="left"/>
      <w:pPr>
        <w:ind w:left="-227" w:firstLine="0"/>
      </w:pPr>
      <w:rPr>
        <w:rFonts w:hint="eastAsia"/>
      </w:rPr>
    </w:lvl>
    <w:lvl w:ilvl="8" w:tentative="0">
      <w:start w:val="1"/>
      <w:numFmt w:val="decimal"/>
      <w:lvlText w:val="Step%9"/>
      <w:lvlJc w:val="left"/>
      <w:pPr>
        <w:tabs>
          <w:tab w:val="left" w:pos="907"/>
        </w:tabs>
        <w:ind w:left="907" w:hanging="850"/>
      </w:pPr>
      <w:rPr>
        <w:rFonts w:hint="default" w:ascii="Arial" w:hAnsi="Arial" w:cs="Arial"/>
        <w:b w:val="0"/>
        <w:bCs w:val="0"/>
        <w:i w:val="0"/>
        <w:iCs w:val="0"/>
        <w:caps w:val="0"/>
        <w:strike w:val="0"/>
        <w:dstrike w:val="0"/>
        <w:vanish w:val="0"/>
        <w:color w:val="auto"/>
        <w:sz w:val="20"/>
        <w:szCs w:val="20"/>
        <w:vertAlign w:val="baseline"/>
      </w:rPr>
    </w:lvl>
  </w:abstractNum>
  <w:abstractNum w:abstractNumId="54">
    <w:nsid w:val="166C4FAD"/>
    <w:multiLevelType w:val="multilevel"/>
    <w:tmpl w:val="166C4FAD"/>
    <w:lvl w:ilvl="0" w:tentative="0">
      <w:start w:val="1"/>
      <w:numFmt w:val="decimal"/>
      <w:suff w:val="space"/>
      <w:lvlText w:val="第%1章"/>
      <w:lvlJc w:val="left"/>
      <w:pPr>
        <w:ind w:left="72" w:hanging="432"/>
      </w:pPr>
      <w:rPr>
        <w:rFonts w:hint="default" w:ascii="Helvetica" w:hAnsi="Helvetica" w:eastAsia="Microsoft YaHei UI" w:cs="□□□font-size:11pt"/>
        <w:b/>
        <w:i w:val="0"/>
        <w:spacing w:val="0"/>
        <w:sz w:val="36"/>
      </w:rPr>
    </w:lvl>
    <w:lvl w:ilvl="1" w:tentative="0">
      <w:start w:val="8"/>
      <w:numFmt w:val="decimal"/>
      <w:pStyle w:val="3124"/>
      <w:suff w:val="space"/>
      <w:lvlText w:val="第%2章"/>
      <w:lvlJc w:val="left"/>
      <w:pPr>
        <w:ind w:left="284" w:hanging="284"/>
      </w:pPr>
      <w:rPr>
        <w:rFonts w:hint="default" w:ascii="Helvetica" w:hAnsi="Helvetica" w:eastAsia="□□□background:yellow" w:cs="□□□font-size:11pt"/>
        <w:b/>
        <w:i w:val="0"/>
        <w:sz w:val="32"/>
      </w:rPr>
    </w:lvl>
    <w:lvl w:ilvl="2" w:tentative="0">
      <w:start w:val="1"/>
      <w:numFmt w:val="decimal"/>
      <w:suff w:val="space"/>
      <w:lvlText w:val="%1.%2.%3"/>
      <w:lvlJc w:val="left"/>
      <w:pPr>
        <w:ind w:left="720" w:hanging="720"/>
      </w:pPr>
      <w:rPr>
        <w:rFonts w:hint="eastAsia" w:ascii="EEEJHF+TimesNewRomanPS" w:hAnsi="EEEJHF+TimesNewRomanPS" w:eastAsia="Microsoft YaHei UI"/>
        <w:b/>
        <w:i w:val="0"/>
        <w:sz w:val="28"/>
      </w:rPr>
    </w:lvl>
    <w:lvl w:ilvl="3" w:tentative="0">
      <w:start w:val="1"/>
      <w:numFmt w:val="decimal"/>
      <w:suff w:val="space"/>
      <w:lvlText w:val="%1.%2.%3.%4"/>
      <w:lvlJc w:val="left"/>
      <w:pPr>
        <w:ind w:left="504" w:hanging="864"/>
      </w:pPr>
      <w:rPr>
        <w:rFonts w:hint="eastAsia" w:ascii="EEEJHF+TimesNewRomanPS" w:hAnsi="EEEJHF+TimesNewRomanPS" w:eastAsia="□□□background:yellow"/>
        <w:b/>
        <w:i w:val="0"/>
        <w:sz w:val="24"/>
      </w:rPr>
    </w:lvl>
    <w:lvl w:ilvl="4" w:tentative="0">
      <w:start w:val="1"/>
      <w:numFmt w:val="decimal"/>
      <w:suff w:val="space"/>
      <w:lvlText w:val="%1.%2.%3.%4.%5"/>
      <w:lvlJc w:val="left"/>
      <w:pPr>
        <w:ind w:left="648" w:hanging="1008"/>
      </w:pPr>
      <w:rPr>
        <w:rFonts w:hint="eastAsia" w:ascii="EEEJHF+TimesNewRomanPS" w:hAnsi="EEEJHF+TimesNewRomanPS" w:eastAsia="Microsoft YaHei UI"/>
        <w:b/>
        <w:i w:val="0"/>
        <w:sz w:val="24"/>
      </w:rPr>
    </w:lvl>
    <w:lvl w:ilvl="5" w:tentative="0">
      <w:start w:val="1"/>
      <w:numFmt w:val="decimal"/>
      <w:suff w:val="space"/>
      <w:lvlText w:val="%1.%2.%3.%4.%5.%6"/>
      <w:lvlJc w:val="left"/>
      <w:pPr>
        <w:ind w:left="792" w:hanging="1152"/>
      </w:pPr>
      <w:rPr>
        <w:rFonts w:hint="eastAsia" w:ascii="EEEJHF+TimesNewRomanPS" w:hAnsi="EEEJHF+TimesNewRomanPS" w:eastAsia="Microsoft YaHei UI"/>
        <w:b/>
        <w:i w:val="0"/>
        <w:sz w:val="21"/>
      </w:rPr>
    </w:lvl>
    <w:lvl w:ilvl="6" w:tentative="0">
      <w:start w:val="1"/>
      <w:numFmt w:val="decimal"/>
      <w:lvlText w:val="%1.%2.%3.%4.%5.%6.%7"/>
      <w:lvlJc w:val="left"/>
      <w:pPr>
        <w:tabs>
          <w:tab w:val="left" w:pos="2160"/>
        </w:tabs>
        <w:ind w:left="936" w:hanging="1296"/>
      </w:pPr>
    </w:lvl>
    <w:lvl w:ilvl="7" w:tentative="0">
      <w:start w:val="1"/>
      <w:numFmt w:val="decimal"/>
      <w:lvlText w:val="%1.%2.%3.%4.%5.%6.%7.%8"/>
      <w:lvlJc w:val="left"/>
      <w:pPr>
        <w:tabs>
          <w:tab w:val="left" w:pos="1080"/>
        </w:tabs>
        <w:ind w:left="1080" w:hanging="1440"/>
      </w:pPr>
    </w:lvl>
    <w:lvl w:ilvl="8" w:tentative="0">
      <w:start w:val="1"/>
      <w:numFmt w:val="decimal"/>
      <w:lvlText w:val="%1.%2.%3.%4.%5.%6.%7.%8.%9"/>
      <w:lvlJc w:val="left"/>
      <w:pPr>
        <w:tabs>
          <w:tab w:val="left" w:pos="1224"/>
        </w:tabs>
        <w:ind w:left="1224" w:hanging="1584"/>
      </w:pPr>
    </w:lvl>
  </w:abstractNum>
  <w:abstractNum w:abstractNumId="55">
    <w:nsid w:val="16957A92"/>
    <w:multiLevelType w:val="multilevel"/>
    <w:tmpl w:val="16957A92"/>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013"/>
      <w:lvlText w:val="%1.%2.%3.%4"/>
      <w:lvlJc w:val="left"/>
      <w:pPr>
        <w:ind w:left="864" w:hanging="864"/>
      </w:pPr>
      <w:rPr>
        <w:lang w:val="en-US"/>
      </w:r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56">
    <w:nsid w:val="176A6A5F"/>
    <w:multiLevelType w:val="singleLevel"/>
    <w:tmpl w:val="176A6A5F"/>
    <w:lvl w:ilvl="0" w:tentative="0">
      <w:start w:val="1"/>
      <w:numFmt w:val="bullet"/>
      <w:pStyle w:val="2263"/>
      <w:lvlText w:val=""/>
      <w:lvlJc w:val="left"/>
      <w:pPr>
        <w:tabs>
          <w:tab w:val="left" w:pos="567"/>
        </w:tabs>
        <w:ind w:left="567" w:hanging="510"/>
      </w:pPr>
      <w:rPr>
        <w:rFonts w:hint="default" w:ascii="Wingdings" w:hAnsi="Wingdings"/>
        <w:sz w:val="10"/>
      </w:rPr>
    </w:lvl>
  </w:abstractNum>
  <w:abstractNum w:abstractNumId="57">
    <w:nsid w:val="18A777E8"/>
    <w:multiLevelType w:val="multilevel"/>
    <w:tmpl w:val="18A777E8"/>
    <w:lvl w:ilvl="0" w:tentative="0">
      <w:start w:val="1"/>
      <w:numFmt w:val="decimal"/>
      <w:pStyle w:val="52"/>
      <w:suff w:val="nothing"/>
      <w:lvlText w:val="%1."/>
      <w:lvlJc w:val="left"/>
      <w:pPr>
        <w:ind w:left="0" w:firstLine="0"/>
      </w:pPr>
      <w:rPr>
        <w:rFonts w:hint="eastAsia"/>
        <w:b/>
        <w:i w:val="0"/>
        <w:sz w:val="32"/>
        <w:szCs w:val="32"/>
      </w:rPr>
    </w:lvl>
    <w:lvl w:ilvl="1" w:tentative="0">
      <w:start w:val="0"/>
      <w:numFmt w:val="decimal"/>
      <w:pStyle w:val="528"/>
      <w:suff w:val="nothing"/>
      <w:lvlText w:val="%1.%2."/>
      <w:lvlJc w:val="left"/>
      <w:pPr>
        <w:ind w:left="380" w:hanging="380"/>
      </w:pPr>
      <w:rPr>
        <w:rFonts w:hint="eastAsia"/>
        <w:b/>
        <w:i w:val="0"/>
        <w:sz w:val="28"/>
        <w:szCs w:val="28"/>
      </w:rPr>
    </w:lvl>
    <w:lvl w:ilvl="2" w:tentative="0">
      <w:start w:val="1"/>
      <w:numFmt w:val="decimal"/>
      <w:pStyle w:val="578"/>
      <w:suff w:val="nothing"/>
      <w:lvlText w:val="%1.%2.%3."/>
      <w:lvlJc w:val="left"/>
      <w:pPr>
        <w:ind w:left="0" w:firstLine="0"/>
      </w:pPr>
      <w:rPr>
        <w:rFonts w:hint="eastAsia"/>
        <w:b/>
        <w:i w:val="0"/>
        <w:sz w:val="24"/>
        <w:szCs w:val="24"/>
      </w:rPr>
    </w:lvl>
    <w:lvl w:ilvl="3" w:tentative="0">
      <w:start w:val="1"/>
      <w:numFmt w:val="decimal"/>
      <w:pStyle w:val="736"/>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58">
    <w:nsid w:val="18AB7F6F"/>
    <w:multiLevelType w:val="multilevel"/>
    <w:tmpl w:val="18AB7F6F"/>
    <w:lvl w:ilvl="0" w:tentative="0">
      <w:start w:val="1"/>
      <w:numFmt w:val="bullet"/>
      <w:pStyle w:val="3231"/>
      <w:lvlText w:val=""/>
      <w:lvlJc w:val="left"/>
      <w:pPr>
        <w:tabs>
          <w:tab w:val="left" w:pos="900"/>
        </w:tabs>
        <w:ind w:left="900" w:hanging="420"/>
      </w:pPr>
      <w:rPr>
        <w:rFonts w:hint="default" w:ascii="Helvetica-Bold" w:hAnsi="Helvetica-Bold"/>
      </w:rPr>
    </w:lvl>
    <w:lvl w:ilvl="1" w:tentative="0">
      <w:start w:val="1"/>
      <w:numFmt w:val="bullet"/>
      <w:lvlText w:val=""/>
      <w:lvlJc w:val="left"/>
      <w:pPr>
        <w:tabs>
          <w:tab w:val="left" w:pos="1320"/>
        </w:tabs>
        <w:ind w:left="1320" w:hanging="420"/>
      </w:pPr>
      <w:rPr>
        <w:rFonts w:hint="default" w:ascii="Helvetica-Bold" w:hAnsi="Helvetica-Bold"/>
      </w:rPr>
    </w:lvl>
    <w:lvl w:ilvl="2" w:tentative="0">
      <w:start w:val="1"/>
      <w:numFmt w:val="bullet"/>
      <w:lvlText w:val=""/>
      <w:lvlJc w:val="left"/>
      <w:pPr>
        <w:tabs>
          <w:tab w:val="left" w:pos="1740"/>
        </w:tabs>
        <w:ind w:left="1740" w:hanging="420"/>
      </w:pPr>
      <w:rPr>
        <w:rFonts w:hint="default" w:ascii="Helvetica-Bold" w:hAnsi="Helvetica-Bold"/>
      </w:rPr>
    </w:lvl>
    <w:lvl w:ilvl="3" w:tentative="0">
      <w:start w:val="1"/>
      <w:numFmt w:val="bullet"/>
      <w:lvlText w:val=""/>
      <w:lvlJc w:val="left"/>
      <w:pPr>
        <w:tabs>
          <w:tab w:val="left" w:pos="2160"/>
        </w:tabs>
        <w:ind w:left="2160" w:hanging="420"/>
      </w:pPr>
      <w:rPr>
        <w:rFonts w:hint="default" w:ascii="Helvetica-Bold" w:hAnsi="Helvetica-Bold"/>
      </w:rPr>
    </w:lvl>
    <w:lvl w:ilvl="4" w:tentative="0">
      <w:start w:val="1"/>
      <w:numFmt w:val="bullet"/>
      <w:lvlText w:val=""/>
      <w:lvlJc w:val="left"/>
      <w:pPr>
        <w:tabs>
          <w:tab w:val="left" w:pos="2580"/>
        </w:tabs>
        <w:ind w:left="2580" w:hanging="420"/>
      </w:pPr>
      <w:rPr>
        <w:rFonts w:hint="default" w:ascii="Helvetica-Bold" w:hAnsi="Helvetica-Bold"/>
      </w:rPr>
    </w:lvl>
    <w:lvl w:ilvl="5" w:tentative="0">
      <w:start w:val="1"/>
      <w:numFmt w:val="bullet"/>
      <w:lvlText w:val=""/>
      <w:lvlJc w:val="left"/>
      <w:pPr>
        <w:tabs>
          <w:tab w:val="left" w:pos="3000"/>
        </w:tabs>
        <w:ind w:left="3000" w:hanging="420"/>
      </w:pPr>
      <w:rPr>
        <w:rFonts w:hint="default" w:ascii="Helvetica-Bold" w:hAnsi="Helvetica-Bold"/>
      </w:rPr>
    </w:lvl>
    <w:lvl w:ilvl="6" w:tentative="0">
      <w:start w:val="1"/>
      <w:numFmt w:val="bullet"/>
      <w:lvlText w:val=""/>
      <w:lvlJc w:val="left"/>
      <w:pPr>
        <w:tabs>
          <w:tab w:val="left" w:pos="3420"/>
        </w:tabs>
        <w:ind w:left="3420" w:hanging="420"/>
      </w:pPr>
      <w:rPr>
        <w:rFonts w:hint="default" w:ascii="Helvetica-Bold" w:hAnsi="Helvetica-Bold"/>
      </w:rPr>
    </w:lvl>
    <w:lvl w:ilvl="7" w:tentative="0">
      <w:start w:val="1"/>
      <w:numFmt w:val="bullet"/>
      <w:lvlText w:val=""/>
      <w:lvlJc w:val="left"/>
      <w:pPr>
        <w:tabs>
          <w:tab w:val="left" w:pos="3840"/>
        </w:tabs>
        <w:ind w:left="3840" w:hanging="420"/>
      </w:pPr>
      <w:rPr>
        <w:rFonts w:hint="default" w:ascii="Helvetica-Bold" w:hAnsi="Helvetica-Bold"/>
      </w:rPr>
    </w:lvl>
    <w:lvl w:ilvl="8" w:tentative="0">
      <w:start w:val="1"/>
      <w:numFmt w:val="bullet"/>
      <w:lvlText w:val=""/>
      <w:lvlJc w:val="left"/>
      <w:pPr>
        <w:tabs>
          <w:tab w:val="left" w:pos="4260"/>
        </w:tabs>
        <w:ind w:left="4260" w:hanging="420"/>
      </w:pPr>
      <w:rPr>
        <w:rFonts w:hint="default" w:ascii="Helvetica-Bold" w:hAnsi="Helvetica-Bold"/>
      </w:rPr>
    </w:lvl>
  </w:abstractNum>
  <w:abstractNum w:abstractNumId="59">
    <w:nsid w:val="19A90CFD"/>
    <w:multiLevelType w:val="multilevel"/>
    <w:tmpl w:val="19A90CFD"/>
    <w:lvl w:ilvl="0" w:tentative="0">
      <w:start w:val="1"/>
      <w:numFmt w:val="chineseCountingThousand"/>
      <w:pStyle w:val="933"/>
      <w:suff w:val="space"/>
      <w:lvlText w:val="第%1章"/>
      <w:lvlJc w:val="center"/>
      <w:pPr>
        <w:ind w:left="420" w:hanging="420"/>
      </w:pPr>
      <w:rPr>
        <w:rFonts w:hint="eastAsia"/>
        <w:b/>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bullet"/>
      <w:lvlText w:val=""/>
      <w:lvlJc w:val="left"/>
      <w:pPr>
        <w:ind w:left="0" w:firstLine="0"/>
      </w:pPr>
      <w:rPr>
        <w:rFonts w:hint="default" w:ascii="Wingdings" w:hAnsi="Wingdings"/>
        <w:b/>
        <w:bCs w:val="0"/>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pStyle w:val="934"/>
      <w:isLgl/>
      <w:suff w:val="space"/>
      <w:lvlText w:val="%2.%3."/>
      <w:lvlJc w:val="left"/>
      <w:pPr>
        <w:ind w:left="0" w:firstLine="0"/>
      </w:pPr>
      <w:rPr>
        <w:rFonts w:hint="eastAsia"/>
        <w:b/>
        <w:bCs w:val="0"/>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isLgl/>
      <w:suff w:val="space"/>
      <w:lvlText w:val="%2.%3.%4."/>
      <w:lvlJc w:val="left"/>
      <w:pPr>
        <w:ind w:left="0" w:firstLine="0"/>
      </w:pPr>
      <w:rPr>
        <w:rFonts w:hint="eastAsia"/>
        <w:b/>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isLgl/>
      <w:suff w:val="space"/>
      <w:lvlText w:val="%2.%3.%4.%5."/>
      <w:lvlJc w:val="left"/>
      <w:pPr>
        <w:ind w:left="0" w:firstLine="0"/>
      </w:pPr>
      <w:rPr>
        <w:rFonts w:hint="eastAsia"/>
        <w:b/>
        <w:bCs w:val="0"/>
        <w:i w:val="0"/>
        <w:iCs w:val="0"/>
        <w:caps w:val="0"/>
        <w:smallCaps w:val="0"/>
        <w:strike w:val="0"/>
        <w:dstrike w:val="0"/>
        <w:outline w:val="0"/>
        <w:shadow w:val="0"/>
        <w:emboss w:val="0"/>
        <w:imprint w:val="0"/>
        <w:vanish w:val="0"/>
        <w:spacing w:val="0"/>
        <w:position w:val="0"/>
        <w:u w:val="none"/>
        <w:vertAlign w:val="baseline"/>
      </w:rPr>
    </w:lvl>
    <w:lvl w:ilvl="5" w:tentative="0">
      <w:start w:val="1"/>
      <w:numFmt w:val="bullet"/>
      <w:lvlText w:val=""/>
      <w:lvlJc w:val="left"/>
      <w:pPr>
        <w:ind w:left="0" w:firstLine="0"/>
      </w:pPr>
      <w:rPr>
        <w:rFonts w:hint="default" w:ascii="Wingdings" w:hAnsi="Wingdings"/>
        <w:b/>
        <w:i w:val="0"/>
      </w:rPr>
    </w:lvl>
    <w:lvl w:ilvl="6" w:tentative="0">
      <w:start w:val="1"/>
      <w:numFmt w:val="decimal"/>
      <w:isLgl/>
      <w:suff w:val="space"/>
      <w:lvlText w:val="%2.%3.%4.%5.%6.%7."/>
      <w:lvlJc w:val="left"/>
      <w:pPr>
        <w:ind w:left="0" w:firstLine="0"/>
      </w:pPr>
      <w:rPr>
        <w:rFonts w:hint="eastAsia"/>
        <w:b/>
        <w:i w:val="0"/>
      </w:rPr>
    </w:lvl>
    <w:lvl w:ilvl="7" w:tentative="0">
      <w:start w:val="1"/>
      <w:numFmt w:val="decimal"/>
      <w:isLgl/>
      <w:suff w:val="space"/>
      <w:lvlText w:val="%2.%3.%4.%5.%6.%7.%8."/>
      <w:lvlJc w:val="left"/>
      <w:pPr>
        <w:ind w:left="0" w:firstLine="0"/>
      </w:pPr>
      <w:rPr>
        <w:rFonts w:hint="eastAsia"/>
        <w:b/>
        <w:i w:val="0"/>
      </w:rPr>
    </w:lvl>
    <w:lvl w:ilvl="8" w:tentative="0">
      <w:start w:val="1"/>
      <w:numFmt w:val="decimal"/>
      <w:isLgl/>
      <w:suff w:val="space"/>
      <w:lvlText w:val="%2.%3.%4.%5.%6.%7.%8.%9."/>
      <w:lvlJc w:val="left"/>
      <w:pPr>
        <w:ind w:left="0" w:firstLine="0"/>
      </w:pPr>
      <w:rPr>
        <w:rFonts w:hint="eastAsia"/>
        <w:b/>
        <w:i w:val="0"/>
      </w:rPr>
    </w:lvl>
  </w:abstractNum>
  <w:abstractNum w:abstractNumId="60">
    <w:nsid w:val="19EE7808"/>
    <w:multiLevelType w:val="multilevel"/>
    <w:tmpl w:val="19EE7808"/>
    <w:lvl w:ilvl="0" w:tentative="0">
      <w:start w:val="1"/>
      <w:numFmt w:val="bullet"/>
      <w:pStyle w:val="3514"/>
      <w:lvlText w:val=""/>
      <w:lvlJc w:val="left"/>
      <w:pPr>
        <w:ind w:left="0" w:hanging="420"/>
      </w:pPr>
      <w:rPr>
        <w:rFonts w:hint="default" w:ascii="Helvetica-Bold" w:hAnsi="Helvetica-Bold"/>
      </w:rPr>
    </w:lvl>
    <w:lvl w:ilvl="1" w:tentative="0">
      <w:start w:val="1"/>
      <w:numFmt w:val="bullet"/>
      <w:lvlText w:val=""/>
      <w:lvlJc w:val="left"/>
      <w:pPr>
        <w:ind w:left="420" w:hanging="420"/>
      </w:pPr>
      <w:rPr>
        <w:rFonts w:hint="default" w:ascii="Helvetica-Bold" w:hAnsi="Helvetica-Bold"/>
      </w:rPr>
    </w:lvl>
    <w:lvl w:ilvl="2" w:tentative="0">
      <w:start w:val="1"/>
      <w:numFmt w:val="bullet"/>
      <w:lvlText w:val=""/>
      <w:lvlJc w:val="left"/>
      <w:pPr>
        <w:ind w:left="840" w:hanging="420"/>
      </w:pPr>
      <w:rPr>
        <w:rFonts w:hint="default" w:ascii="Helvetica-Bold" w:hAnsi="Helvetica-Bold"/>
      </w:rPr>
    </w:lvl>
    <w:lvl w:ilvl="3" w:tentative="0">
      <w:start w:val="1"/>
      <w:numFmt w:val="bullet"/>
      <w:lvlText w:val=""/>
      <w:lvlJc w:val="left"/>
      <w:pPr>
        <w:ind w:left="1260" w:hanging="420"/>
      </w:pPr>
      <w:rPr>
        <w:rFonts w:hint="default" w:ascii="Helvetica-Bold" w:hAnsi="Helvetica-Bold"/>
      </w:rPr>
    </w:lvl>
    <w:lvl w:ilvl="4" w:tentative="0">
      <w:start w:val="1"/>
      <w:numFmt w:val="bullet"/>
      <w:lvlText w:val=""/>
      <w:lvlJc w:val="left"/>
      <w:pPr>
        <w:ind w:left="1680" w:hanging="420"/>
      </w:pPr>
      <w:rPr>
        <w:rFonts w:hint="default" w:ascii="Helvetica-Bold" w:hAnsi="Helvetica-Bold"/>
      </w:rPr>
    </w:lvl>
    <w:lvl w:ilvl="5" w:tentative="0">
      <w:start w:val="1"/>
      <w:numFmt w:val="bullet"/>
      <w:lvlText w:val=""/>
      <w:lvlJc w:val="left"/>
      <w:pPr>
        <w:ind w:left="2100" w:hanging="420"/>
      </w:pPr>
      <w:rPr>
        <w:rFonts w:hint="default" w:ascii="Helvetica-Bold" w:hAnsi="Helvetica-Bold"/>
      </w:rPr>
    </w:lvl>
    <w:lvl w:ilvl="6" w:tentative="0">
      <w:start w:val="1"/>
      <w:numFmt w:val="bullet"/>
      <w:lvlText w:val=""/>
      <w:lvlJc w:val="left"/>
      <w:pPr>
        <w:ind w:left="2520" w:hanging="420"/>
      </w:pPr>
      <w:rPr>
        <w:rFonts w:hint="default" w:ascii="Helvetica-Bold" w:hAnsi="Helvetica-Bold"/>
      </w:rPr>
    </w:lvl>
    <w:lvl w:ilvl="7" w:tentative="0">
      <w:start w:val="1"/>
      <w:numFmt w:val="bullet"/>
      <w:lvlText w:val=""/>
      <w:lvlJc w:val="left"/>
      <w:pPr>
        <w:ind w:left="2940" w:hanging="420"/>
      </w:pPr>
      <w:rPr>
        <w:rFonts w:hint="default" w:ascii="Helvetica-Bold" w:hAnsi="Helvetica-Bold"/>
      </w:rPr>
    </w:lvl>
    <w:lvl w:ilvl="8" w:tentative="0">
      <w:start w:val="1"/>
      <w:numFmt w:val="bullet"/>
      <w:lvlText w:val=""/>
      <w:lvlJc w:val="left"/>
      <w:pPr>
        <w:ind w:left="3360" w:hanging="420"/>
      </w:pPr>
      <w:rPr>
        <w:rFonts w:hint="default" w:ascii="Helvetica-Bold" w:hAnsi="Helvetica-Bold"/>
      </w:rPr>
    </w:lvl>
  </w:abstractNum>
  <w:abstractNum w:abstractNumId="61">
    <w:nsid w:val="1A335806"/>
    <w:multiLevelType w:val="multilevel"/>
    <w:tmpl w:val="1A335806"/>
    <w:lvl w:ilvl="0" w:tentative="0">
      <w:start w:val="1"/>
      <w:numFmt w:val="decimal"/>
      <w:pStyle w:val="2029"/>
      <w:lvlText w:val="%1"/>
      <w:lvlJc w:val="left"/>
      <w:pPr>
        <w:ind w:left="425" w:hanging="425"/>
      </w:pPr>
      <w:rPr>
        <w:rFonts w:hint="eastAsia"/>
      </w:rPr>
    </w:lvl>
    <w:lvl w:ilvl="1" w:tentative="0">
      <w:start w:val="1"/>
      <w:numFmt w:val="decimal"/>
      <w:pStyle w:val="2030"/>
      <w:lvlText w:val="%1.%2"/>
      <w:lvlJc w:val="left"/>
      <w:pPr>
        <w:ind w:left="1418" w:hanging="567"/>
      </w:pPr>
      <w:rPr>
        <w:rFonts w:hint="eastAsia"/>
      </w:rPr>
    </w:lvl>
    <w:lvl w:ilvl="2" w:tentative="0">
      <w:start w:val="1"/>
      <w:numFmt w:val="decimal"/>
      <w:lvlText w:val="%3."/>
      <w:lvlJc w:val="left"/>
      <w:pPr>
        <w:ind w:left="1985"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2">
    <w:nsid w:val="1ADF0066"/>
    <w:multiLevelType w:val="multilevel"/>
    <w:tmpl w:val="1ADF0066"/>
    <w:lvl w:ilvl="0" w:tentative="0">
      <w:start w:val="1"/>
      <w:numFmt w:val="decimal"/>
      <w:pStyle w:val="2508"/>
      <w:lvlText w:val="图%1."/>
      <w:lvlJc w:val="left"/>
      <w:pPr>
        <w:tabs>
          <w:tab w:val="left" w:pos="220"/>
        </w:tabs>
        <w:ind w:left="220" w:hanging="42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3">
    <w:nsid w:val="1B23432E"/>
    <w:multiLevelType w:val="multilevel"/>
    <w:tmpl w:val="1B23432E"/>
    <w:lvl w:ilvl="0" w:tentative="0">
      <w:start w:val="1"/>
      <w:numFmt w:val="decimal"/>
      <w:pStyle w:val="3181"/>
      <w:lvlText w:val="%1."/>
      <w:lvlJc w:val="left"/>
      <w:pPr>
        <w:tabs>
          <w:tab w:val="left" w:pos="987"/>
        </w:tabs>
        <w:ind w:left="987" w:hanging="283"/>
      </w:pPr>
      <w:rPr>
        <w:rFonts w:hint="eastAsia" w:ascii="□□□font-size:11pt" w:hAnsi="□□□font-size:11pt" w:eastAsia="Microsoft YaHei UI"/>
        <w:b/>
        <w:i w:val="0"/>
        <w:sz w:val="21"/>
        <w:szCs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4">
    <w:nsid w:val="1B9E447F"/>
    <w:multiLevelType w:val="multilevel"/>
    <w:tmpl w:val="1B9E447F"/>
    <w:lvl w:ilvl="0" w:tentative="0">
      <w:start w:val="1"/>
      <w:numFmt w:val="bullet"/>
      <w:pStyle w:val="844"/>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5">
    <w:nsid w:val="1C7561E5"/>
    <w:multiLevelType w:val="multilevel"/>
    <w:tmpl w:val="1C7561E5"/>
    <w:lvl w:ilvl="0" w:tentative="0">
      <w:start w:val="3"/>
      <w:numFmt w:val="bullet"/>
      <w:pStyle w:val="2119"/>
      <w:lvlText w:val=""/>
      <w:lvlJc w:val="left"/>
      <w:pPr>
        <w:tabs>
          <w:tab w:val="left" w:pos="284"/>
        </w:tabs>
        <w:ind w:left="284" w:hanging="284"/>
      </w:pPr>
      <w:rPr>
        <w:rFonts w:hint="default" w:ascii="Wingdings" w:hAnsi="Wingdings" w:eastAsia="华文楷体" w:cs="Times New Roman"/>
        <w:sz w:val="21"/>
        <w:szCs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6">
    <w:nsid w:val="1DC2634E"/>
    <w:multiLevelType w:val="singleLevel"/>
    <w:tmpl w:val="1DC2634E"/>
    <w:lvl w:ilvl="0" w:tentative="0">
      <w:start w:val="1"/>
      <w:numFmt w:val="japaneseCounting"/>
      <w:pStyle w:val="937"/>
      <w:lvlText w:val="%1、"/>
      <w:lvlJc w:val="left"/>
      <w:pPr>
        <w:tabs>
          <w:tab w:val="left" w:pos="1365"/>
        </w:tabs>
        <w:ind w:left="1365" w:hanging="645"/>
      </w:pPr>
      <w:rPr>
        <w:rFonts w:hint="eastAsia"/>
      </w:rPr>
    </w:lvl>
  </w:abstractNum>
  <w:abstractNum w:abstractNumId="67">
    <w:nsid w:val="1E780D52"/>
    <w:multiLevelType w:val="multilevel"/>
    <w:tmpl w:val="1E780D52"/>
    <w:lvl w:ilvl="0" w:tentative="0">
      <w:start w:val="1"/>
      <w:numFmt w:val="bullet"/>
      <w:pStyle w:val="1632"/>
      <w:lvlText w:val=""/>
      <w:lvlJc w:val="left"/>
      <w:pPr>
        <w:ind w:left="1021" w:hanging="454"/>
      </w:pPr>
      <w:rPr>
        <w:rFonts w:hint="default" w:ascii="Wingdings" w:hAnsi="Wingdings"/>
      </w:rPr>
    </w:lvl>
    <w:lvl w:ilvl="1" w:tentative="0">
      <w:start w:val="1"/>
      <w:numFmt w:val="bullet"/>
      <w:lvlText w:val="o"/>
      <w:lvlJc w:val="left"/>
      <w:pPr>
        <w:ind w:left="1894" w:hanging="360"/>
      </w:pPr>
      <w:rPr>
        <w:rFonts w:hint="default" w:ascii="Courier New" w:hAnsi="Courier New"/>
      </w:rPr>
    </w:lvl>
    <w:lvl w:ilvl="2" w:tentative="0">
      <w:start w:val="1"/>
      <w:numFmt w:val="bullet"/>
      <w:lvlText w:val=""/>
      <w:lvlJc w:val="left"/>
      <w:pPr>
        <w:ind w:left="2614" w:hanging="360"/>
      </w:pPr>
      <w:rPr>
        <w:rFonts w:hint="default" w:ascii="Wingdings" w:hAnsi="Wingdings"/>
      </w:rPr>
    </w:lvl>
    <w:lvl w:ilvl="3" w:tentative="0">
      <w:start w:val="1"/>
      <w:numFmt w:val="bullet"/>
      <w:lvlText w:val=""/>
      <w:lvlJc w:val="left"/>
      <w:pPr>
        <w:ind w:left="3334" w:hanging="360"/>
      </w:pPr>
      <w:rPr>
        <w:rFonts w:hint="default" w:ascii="Symbol" w:hAnsi="Symbol"/>
      </w:rPr>
    </w:lvl>
    <w:lvl w:ilvl="4" w:tentative="0">
      <w:start w:val="1"/>
      <w:numFmt w:val="bullet"/>
      <w:lvlText w:val="o"/>
      <w:lvlJc w:val="left"/>
      <w:pPr>
        <w:ind w:left="4054" w:hanging="360"/>
      </w:pPr>
      <w:rPr>
        <w:rFonts w:hint="default" w:ascii="Courier New" w:hAnsi="Courier New"/>
      </w:rPr>
    </w:lvl>
    <w:lvl w:ilvl="5" w:tentative="0">
      <w:start w:val="1"/>
      <w:numFmt w:val="bullet"/>
      <w:lvlText w:val=""/>
      <w:lvlJc w:val="left"/>
      <w:pPr>
        <w:ind w:left="4774" w:hanging="360"/>
      </w:pPr>
      <w:rPr>
        <w:rFonts w:hint="default" w:ascii="Wingdings" w:hAnsi="Wingdings"/>
      </w:rPr>
    </w:lvl>
    <w:lvl w:ilvl="6" w:tentative="0">
      <w:start w:val="1"/>
      <w:numFmt w:val="bullet"/>
      <w:lvlText w:val=""/>
      <w:lvlJc w:val="left"/>
      <w:pPr>
        <w:ind w:left="5494" w:hanging="360"/>
      </w:pPr>
      <w:rPr>
        <w:rFonts w:hint="default" w:ascii="Symbol" w:hAnsi="Symbol"/>
      </w:rPr>
    </w:lvl>
    <w:lvl w:ilvl="7" w:tentative="0">
      <w:start w:val="1"/>
      <w:numFmt w:val="bullet"/>
      <w:lvlText w:val="o"/>
      <w:lvlJc w:val="left"/>
      <w:pPr>
        <w:ind w:left="6214" w:hanging="360"/>
      </w:pPr>
      <w:rPr>
        <w:rFonts w:hint="default" w:ascii="Courier New" w:hAnsi="Courier New"/>
      </w:rPr>
    </w:lvl>
    <w:lvl w:ilvl="8" w:tentative="0">
      <w:start w:val="1"/>
      <w:numFmt w:val="bullet"/>
      <w:lvlText w:val=""/>
      <w:lvlJc w:val="left"/>
      <w:pPr>
        <w:ind w:left="6934" w:hanging="360"/>
      </w:pPr>
      <w:rPr>
        <w:rFonts w:hint="default" w:ascii="Wingdings" w:hAnsi="Wingdings"/>
      </w:rPr>
    </w:lvl>
  </w:abstractNum>
  <w:abstractNum w:abstractNumId="68">
    <w:nsid w:val="1EB25630"/>
    <w:multiLevelType w:val="multilevel"/>
    <w:tmpl w:val="1EB25630"/>
    <w:lvl w:ilvl="0" w:tentative="0">
      <w:start w:val="1"/>
      <w:numFmt w:val="decimal"/>
      <w:pStyle w:val="1473"/>
      <w:lvlText w:val="%1."/>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9">
    <w:nsid w:val="1ECA75FF"/>
    <w:multiLevelType w:val="multilevel"/>
    <w:tmpl w:val="1ECA75FF"/>
    <w:lvl w:ilvl="0" w:tentative="0">
      <w:start w:val="1"/>
      <w:numFmt w:val="bullet"/>
      <w:pStyle w:val="2719"/>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0">
    <w:nsid w:val="1F967656"/>
    <w:multiLevelType w:val="multilevel"/>
    <w:tmpl w:val="1F967656"/>
    <w:lvl w:ilvl="0" w:tentative="0">
      <w:start w:val="1"/>
      <w:numFmt w:val="decimal"/>
      <w:pStyle w:val="2919"/>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98"/>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2">
    <w:nsid w:val="21915EF4"/>
    <w:multiLevelType w:val="multilevel"/>
    <w:tmpl w:val="21915EF4"/>
    <w:lvl w:ilvl="0" w:tentative="0">
      <w:start w:val="1"/>
      <w:numFmt w:val="upperLetter"/>
      <w:pStyle w:val="3182"/>
      <w:lvlText w:val="%1."/>
      <w:lvlJc w:val="left"/>
      <w:pPr>
        <w:tabs>
          <w:tab w:val="left" w:pos="1474"/>
        </w:tabs>
        <w:ind w:left="1701" w:hanging="227"/>
      </w:pPr>
      <w:rPr>
        <w:rFonts w:hint="default" w:ascii="Helvetica" w:hAnsi="Helvetica" w:eastAsia="□□□background:yellow" w:cs="□□□font-size:11pt"/>
        <w:b/>
        <w:i w:val="0"/>
        <w:sz w:val="21"/>
        <w:szCs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3">
    <w:nsid w:val="2213619F"/>
    <w:multiLevelType w:val="multilevel"/>
    <w:tmpl w:val="2213619F"/>
    <w:lvl w:ilvl="0" w:tentative="0">
      <w:start w:val="1"/>
      <w:numFmt w:val="decimal"/>
      <w:pStyle w:val="15"/>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74">
    <w:nsid w:val="24BE46EE"/>
    <w:multiLevelType w:val="multilevel"/>
    <w:tmpl w:val="24BE46EE"/>
    <w:lvl w:ilvl="0" w:tentative="0">
      <w:start w:val="1"/>
      <w:numFmt w:val="bullet"/>
      <w:pStyle w:val="2465"/>
      <w:lvlText w:val=""/>
      <w:lvlJc w:val="left"/>
      <w:pPr>
        <w:tabs>
          <w:tab w:val="left" w:pos="840"/>
        </w:tabs>
        <w:ind w:left="840" w:hanging="420"/>
      </w:pPr>
      <w:rPr>
        <w:rFonts w:hint="default" w:ascii="Wingdings" w:hAnsi="Wingdings"/>
        <w:b w:val="0"/>
        <w:i w:val="0"/>
        <w:sz w:val="16"/>
      </w:rPr>
    </w:lvl>
    <w:lvl w:ilvl="1" w:tentative="0">
      <w:start w:val="1"/>
      <w:numFmt w:val="bullet"/>
      <w:lvlText w:val="o"/>
      <w:lvlJc w:val="left"/>
      <w:pPr>
        <w:tabs>
          <w:tab w:val="left" w:pos="852"/>
        </w:tabs>
        <w:ind w:left="852" w:hanging="360"/>
      </w:pPr>
      <w:rPr>
        <w:rFonts w:hint="default" w:ascii="华文中宋" w:hAnsi="华文中宋"/>
      </w:rPr>
    </w:lvl>
    <w:lvl w:ilvl="2" w:tentative="0">
      <w:start w:val="1"/>
      <w:numFmt w:val="bullet"/>
      <w:lvlText w:val=""/>
      <w:lvlJc w:val="left"/>
      <w:pPr>
        <w:tabs>
          <w:tab w:val="left" w:pos="1572"/>
        </w:tabs>
        <w:ind w:left="1572" w:hanging="360"/>
      </w:pPr>
      <w:rPr>
        <w:rFonts w:hint="default" w:ascii="Wingdings" w:hAnsi="Wingdings"/>
      </w:rPr>
    </w:lvl>
    <w:lvl w:ilvl="3" w:tentative="0">
      <w:start w:val="1"/>
      <w:numFmt w:val="bullet"/>
      <w:lvlText w:val=""/>
      <w:lvlJc w:val="left"/>
      <w:pPr>
        <w:tabs>
          <w:tab w:val="left" w:pos="2292"/>
        </w:tabs>
        <w:ind w:left="2292" w:hanging="360"/>
      </w:pPr>
      <w:rPr>
        <w:rFonts w:hint="default" w:ascii="Symbol" w:hAnsi="Symbol"/>
      </w:rPr>
    </w:lvl>
    <w:lvl w:ilvl="4" w:tentative="0">
      <w:start w:val="1"/>
      <w:numFmt w:val="bullet"/>
      <w:lvlText w:val=""/>
      <w:lvlJc w:val="left"/>
      <w:pPr>
        <w:tabs>
          <w:tab w:val="left" w:pos="3072"/>
        </w:tabs>
        <w:ind w:left="3072" w:hanging="420"/>
      </w:pPr>
      <w:rPr>
        <w:rFonts w:hint="default" w:ascii="Wingdings" w:hAnsi="Wingdings"/>
        <w:b w:val="0"/>
        <w:i w:val="0"/>
        <w:sz w:val="16"/>
      </w:rPr>
    </w:lvl>
    <w:lvl w:ilvl="5" w:tentative="0">
      <w:start w:val="1"/>
      <w:numFmt w:val="bullet"/>
      <w:lvlText w:val=""/>
      <w:lvlJc w:val="left"/>
      <w:pPr>
        <w:tabs>
          <w:tab w:val="left" w:pos="3732"/>
        </w:tabs>
        <w:ind w:left="3732" w:hanging="360"/>
      </w:pPr>
      <w:rPr>
        <w:rFonts w:hint="default" w:ascii="Wingdings" w:hAnsi="Wingdings"/>
      </w:rPr>
    </w:lvl>
    <w:lvl w:ilvl="6" w:tentative="0">
      <w:start w:val="1"/>
      <w:numFmt w:val="bullet"/>
      <w:lvlText w:val=""/>
      <w:lvlJc w:val="left"/>
      <w:pPr>
        <w:tabs>
          <w:tab w:val="left" w:pos="4452"/>
        </w:tabs>
        <w:ind w:left="4452" w:hanging="360"/>
      </w:pPr>
      <w:rPr>
        <w:rFonts w:hint="default" w:ascii="Symbol" w:hAnsi="Symbol"/>
      </w:rPr>
    </w:lvl>
    <w:lvl w:ilvl="7" w:tentative="0">
      <w:start w:val="1"/>
      <w:numFmt w:val="bullet"/>
      <w:lvlText w:val="o"/>
      <w:lvlJc w:val="left"/>
      <w:pPr>
        <w:tabs>
          <w:tab w:val="left" w:pos="5172"/>
        </w:tabs>
        <w:ind w:left="5172" w:hanging="360"/>
      </w:pPr>
      <w:rPr>
        <w:rFonts w:hint="default" w:ascii="华文中宋" w:hAnsi="华文中宋"/>
      </w:rPr>
    </w:lvl>
    <w:lvl w:ilvl="8" w:tentative="0">
      <w:start w:val="1"/>
      <w:numFmt w:val="bullet"/>
      <w:lvlText w:val=""/>
      <w:lvlJc w:val="left"/>
      <w:pPr>
        <w:tabs>
          <w:tab w:val="left" w:pos="5892"/>
        </w:tabs>
        <w:ind w:left="5892" w:hanging="360"/>
      </w:pPr>
      <w:rPr>
        <w:rFonts w:hint="default" w:ascii="Wingdings" w:hAnsi="Wingdings"/>
      </w:rPr>
    </w:lvl>
  </w:abstractNum>
  <w:abstractNum w:abstractNumId="75">
    <w:nsid w:val="25D75A93"/>
    <w:multiLevelType w:val="multilevel"/>
    <w:tmpl w:val="25D75A93"/>
    <w:lvl w:ilvl="0" w:tentative="0">
      <w:start w:val="1"/>
      <w:numFmt w:val="bullet"/>
      <w:pStyle w:val="2950"/>
      <w:lvlText w:val="−"/>
      <w:lvlJc w:val="left"/>
      <w:pPr>
        <w:tabs>
          <w:tab w:val="left" w:pos="1412"/>
        </w:tabs>
        <w:ind w:left="1412" w:hanging="420"/>
      </w:pPr>
      <w:rPr>
        <w:rFonts w:hint="eastAsia" w:ascii="微软雅黑" w:hAnsi="微软雅黑" w:eastAsia="微软雅黑"/>
      </w:rPr>
    </w:lvl>
    <w:lvl w:ilvl="1" w:tentative="0">
      <w:start w:val="1"/>
      <w:numFmt w:val="decimal"/>
      <w:lvlText w:val="%2."/>
      <w:lvlJc w:val="left"/>
      <w:pPr>
        <w:tabs>
          <w:tab w:val="left" w:pos="1275"/>
        </w:tabs>
        <w:ind w:left="1275" w:hanging="420"/>
      </w:pPr>
      <w:rPr>
        <w:rFonts w:hint="default"/>
      </w:rPr>
    </w:lvl>
    <w:lvl w:ilvl="2" w:tentative="0">
      <w:start w:val="1"/>
      <w:numFmt w:val="bullet"/>
      <w:lvlText w:val=""/>
      <w:lvlJc w:val="left"/>
      <w:pPr>
        <w:tabs>
          <w:tab w:val="left" w:pos="1695"/>
        </w:tabs>
        <w:ind w:left="1695" w:hanging="420"/>
      </w:pPr>
      <w:rPr>
        <w:rFonts w:hint="default" w:ascii="Wingdings" w:hAnsi="Wingdings"/>
      </w:rPr>
    </w:lvl>
    <w:lvl w:ilvl="3" w:tentative="0">
      <w:start w:val="1"/>
      <w:numFmt w:val="bullet"/>
      <w:lvlText w:val=""/>
      <w:lvlJc w:val="left"/>
      <w:pPr>
        <w:tabs>
          <w:tab w:val="left" w:pos="2115"/>
        </w:tabs>
        <w:ind w:left="2115" w:hanging="420"/>
      </w:pPr>
      <w:rPr>
        <w:rFonts w:hint="default" w:ascii="Wingdings" w:hAnsi="Wingdings"/>
      </w:rPr>
    </w:lvl>
    <w:lvl w:ilvl="4" w:tentative="0">
      <w:start w:val="1"/>
      <w:numFmt w:val="bullet"/>
      <w:lvlText w:val=""/>
      <w:lvlJc w:val="left"/>
      <w:pPr>
        <w:tabs>
          <w:tab w:val="left" w:pos="2535"/>
        </w:tabs>
        <w:ind w:left="2535" w:hanging="420"/>
      </w:pPr>
      <w:rPr>
        <w:rFonts w:hint="default" w:ascii="Wingdings" w:hAnsi="Wingdings"/>
      </w:rPr>
    </w:lvl>
    <w:lvl w:ilvl="5" w:tentative="0">
      <w:start w:val="1"/>
      <w:numFmt w:val="bullet"/>
      <w:lvlText w:val=""/>
      <w:lvlJc w:val="left"/>
      <w:pPr>
        <w:tabs>
          <w:tab w:val="left" w:pos="2955"/>
        </w:tabs>
        <w:ind w:left="2955" w:hanging="420"/>
      </w:pPr>
      <w:rPr>
        <w:rFonts w:hint="default" w:ascii="Wingdings" w:hAnsi="Wingdings"/>
      </w:rPr>
    </w:lvl>
    <w:lvl w:ilvl="6" w:tentative="0">
      <w:start w:val="1"/>
      <w:numFmt w:val="bullet"/>
      <w:lvlText w:val=""/>
      <w:lvlJc w:val="left"/>
      <w:pPr>
        <w:tabs>
          <w:tab w:val="left" w:pos="3375"/>
        </w:tabs>
        <w:ind w:left="3375" w:hanging="420"/>
      </w:pPr>
      <w:rPr>
        <w:rFonts w:hint="default" w:ascii="Wingdings" w:hAnsi="Wingdings"/>
      </w:rPr>
    </w:lvl>
    <w:lvl w:ilvl="7" w:tentative="0">
      <w:start w:val="1"/>
      <w:numFmt w:val="bullet"/>
      <w:lvlText w:val=""/>
      <w:lvlJc w:val="left"/>
      <w:pPr>
        <w:tabs>
          <w:tab w:val="left" w:pos="3795"/>
        </w:tabs>
        <w:ind w:left="3795" w:hanging="420"/>
      </w:pPr>
      <w:rPr>
        <w:rFonts w:hint="default" w:ascii="Wingdings" w:hAnsi="Wingdings"/>
      </w:rPr>
    </w:lvl>
    <w:lvl w:ilvl="8" w:tentative="0">
      <w:start w:val="1"/>
      <w:numFmt w:val="bullet"/>
      <w:lvlText w:val=""/>
      <w:lvlJc w:val="left"/>
      <w:pPr>
        <w:tabs>
          <w:tab w:val="left" w:pos="4215"/>
        </w:tabs>
        <w:ind w:left="4215" w:hanging="420"/>
      </w:pPr>
      <w:rPr>
        <w:rFonts w:hint="default" w:ascii="Wingdings" w:hAnsi="Wingdings"/>
      </w:rPr>
    </w:lvl>
  </w:abstractNum>
  <w:abstractNum w:abstractNumId="76">
    <w:nsid w:val="266939E3"/>
    <w:multiLevelType w:val="multilevel"/>
    <w:tmpl w:val="266939E3"/>
    <w:lvl w:ilvl="0" w:tentative="0">
      <w:start w:val="1"/>
      <w:numFmt w:val="decimal"/>
      <w:pStyle w:val="2215"/>
      <w:lvlText w:val="%1"/>
      <w:lvlJc w:val="left"/>
      <w:pPr>
        <w:tabs>
          <w:tab w:val="left" w:pos="425"/>
        </w:tabs>
        <w:ind w:left="425" w:hanging="425"/>
      </w:pPr>
      <w:rPr>
        <w:rFonts w:hint="eastAsia" w:ascii="华文楷体" w:hAnsi="华文楷体"/>
        <w:b/>
        <w:i w:val="0"/>
      </w:rPr>
    </w:lvl>
    <w:lvl w:ilvl="1" w:tentative="0">
      <w:start w:val="1"/>
      <w:numFmt w:val="decimal"/>
      <w:pStyle w:val="2214"/>
      <w:lvlText w:val="%1.%2"/>
      <w:lvlJc w:val="left"/>
      <w:pPr>
        <w:tabs>
          <w:tab w:val="left" w:pos="720"/>
        </w:tabs>
        <w:ind w:left="425" w:hanging="425"/>
      </w:pPr>
      <w:rPr>
        <w:rFonts w:hint="default" w:ascii="Times New Roman" w:hAnsi="Times New Roman"/>
      </w:rPr>
    </w:lvl>
    <w:lvl w:ilvl="2" w:tentative="0">
      <w:start w:val="1"/>
      <w:numFmt w:val="decimal"/>
      <w:pStyle w:val="2217"/>
      <w:lvlText w:val="%1.%2.%3"/>
      <w:lvlJc w:val="left"/>
      <w:pPr>
        <w:tabs>
          <w:tab w:val="left" w:pos="737"/>
        </w:tabs>
        <w:ind w:left="0" w:firstLine="0"/>
      </w:pPr>
      <w:rPr>
        <w:rFonts w:hint="default" w:ascii="Times New Roman" w:hAnsi="Times New Roman"/>
        <w:b w:val="0"/>
        <w:i w:val="0"/>
        <w:spacing w:val="0"/>
        <w:w w:val="100"/>
        <w:position w:val="0"/>
      </w:rPr>
    </w:lvl>
    <w:lvl w:ilvl="3" w:tentative="0">
      <w:start w:val="1"/>
      <w:numFmt w:val="decimal"/>
      <w:pStyle w:val="2218"/>
      <w:lvlText w:val="%1.%2.%3.%4"/>
      <w:lvlJc w:val="left"/>
      <w:pPr>
        <w:tabs>
          <w:tab w:val="left" w:pos="851"/>
        </w:tabs>
        <w:ind w:left="425" w:hanging="425"/>
      </w:pPr>
      <w:rPr>
        <w:rFonts w:hint="default" w:ascii="Times New Roman" w:hAnsi="Times New Roman"/>
        <w:b w:val="0"/>
        <w:i w:val="0"/>
      </w:rPr>
    </w:lvl>
    <w:lvl w:ilvl="4" w:tentative="0">
      <w:start w:val="1"/>
      <w:numFmt w:val="decimal"/>
      <w:pStyle w:val="2216"/>
      <w:lvlText w:val="%1.%2.%3.%4.%5"/>
      <w:lvlJc w:val="left"/>
      <w:pPr>
        <w:tabs>
          <w:tab w:val="left" w:pos="1440"/>
        </w:tabs>
        <w:ind w:left="1021" w:hanging="1021"/>
      </w:pPr>
      <w:rPr>
        <w:rFonts w:hint="default" w:ascii="Times New Roman" w:hAnsi="Times New Roman"/>
        <w:b w:val="0"/>
        <w:i w:val="0"/>
      </w:rPr>
    </w:lvl>
    <w:lvl w:ilvl="5" w:tentative="0">
      <w:start w:val="1"/>
      <w:numFmt w:val="decimal"/>
      <w:lvlText w:val="(%6)"/>
      <w:lvlJc w:val="left"/>
      <w:pPr>
        <w:tabs>
          <w:tab w:val="left" w:pos="992"/>
        </w:tabs>
        <w:ind w:left="992" w:hanging="425"/>
      </w:pPr>
      <w:rPr>
        <w:rFonts w:hint="default" w:ascii="Times New Roman" w:hAnsi="Times New Roman"/>
      </w:rPr>
    </w:lvl>
    <w:lvl w:ilvl="6" w:tentative="0">
      <w:start w:val="1"/>
      <w:numFmt w:val="decimal"/>
      <w:lvlText w:val="%1.%2.%3.%4.%5.%6.%7"/>
      <w:lvlJc w:val="left"/>
      <w:pPr>
        <w:tabs>
          <w:tab w:val="left" w:pos="1800"/>
        </w:tabs>
        <w:ind w:left="1296" w:hanging="1296"/>
      </w:pPr>
      <w:rPr>
        <w:rFonts w:hint="default" w:ascii="Times New Roman" w:hAnsi="Times New Roman"/>
      </w:rPr>
    </w:lvl>
    <w:lvl w:ilvl="7" w:tentative="0">
      <w:start w:val="1"/>
      <w:numFmt w:val="decimal"/>
      <w:lvlText w:val="%1.%2.%3.%4.%5.%6.%7.%8"/>
      <w:lvlJc w:val="left"/>
      <w:pPr>
        <w:tabs>
          <w:tab w:val="left" w:pos="216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77">
    <w:nsid w:val="274C3D83"/>
    <w:multiLevelType w:val="multilevel"/>
    <w:tmpl w:val="274C3D83"/>
    <w:lvl w:ilvl="0" w:tentative="0">
      <w:start w:val="1"/>
      <w:numFmt w:val="bullet"/>
      <w:pStyle w:val="2689"/>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78">
    <w:nsid w:val="2ACD3A05"/>
    <w:multiLevelType w:val="multilevel"/>
    <w:tmpl w:val="2ACD3A05"/>
    <w:lvl w:ilvl="0" w:tentative="0">
      <w:start w:val="1"/>
      <w:numFmt w:val="bullet"/>
      <w:pStyle w:val="2393"/>
      <w:lvlText w:val=""/>
      <w:lvlJc w:val="left"/>
      <w:pPr>
        <w:tabs>
          <w:tab w:val="left" w:pos="480"/>
        </w:tabs>
        <w:ind w:left="480" w:hanging="480"/>
      </w:pPr>
      <w:rPr>
        <w:rFonts w:hint="default" w:ascii="Cambria Math" w:hAnsi="Cambria Math"/>
        <w:sz w:val="22"/>
        <w:szCs w:val="22"/>
      </w:rPr>
    </w:lvl>
    <w:lvl w:ilvl="1" w:tentative="0">
      <w:start w:val="1"/>
      <w:numFmt w:val="bullet"/>
      <w:lvlText w:val=""/>
      <w:lvlJc w:val="left"/>
      <w:pPr>
        <w:tabs>
          <w:tab w:val="left" w:pos="960"/>
        </w:tabs>
        <w:ind w:left="960" w:hanging="480"/>
      </w:pPr>
      <w:rPr>
        <w:rFonts w:hint="default" w:ascii="Wingdings" w:hAnsi="Wingdings"/>
      </w:rPr>
    </w:lvl>
    <w:lvl w:ilvl="2" w:tentative="0">
      <w:start w:val="1"/>
      <w:numFmt w:val="bullet"/>
      <w:lvlText w:val=""/>
      <w:lvlJc w:val="left"/>
      <w:pPr>
        <w:tabs>
          <w:tab w:val="left" w:pos="1440"/>
        </w:tabs>
        <w:ind w:left="1440" w:hanging="480"/>
      </w:pPr>
      <w:rPr>
        <w:rFonts w:hint="default" w:ascii="Wingdings" w:hAnsi="Wingdings"/>
      </w:rPr>
    </w:lvl>
    <w:lvl w:ilvl="3" w:tentative="0">
      <w:start w:val="1"/>
      <w:numFmt w:val="bullet"/>
      <w:lvlText w:val=""/>
      <w:lvlJc w:val="left"/>
      <w:pPr>
        <w:tabs>
          <w:tab w:val="left" w:pos="1920"/>
        </w:tabs>
        <w:ind w:left="1920" w:hanging="480"/>
      </w:pPr>
      <w:rPr>
        <w:rFonts w:hint="default" w:ascii="Wingdings" w:hAnsi="Wingdings"/>
      </w:rPr>
    </w:lvl>
    <w:lvl w:ilvl="4" w:tentative="0">
      <w:start w:val="1"/>
      <w:numFmt w:val="bullet"/>
      <w:lvlText w:val=""/>
      <w:lvlJc w:val="left"/>
      <w:pPr>
        <w:tabs>
          <w:tab w:val="left" w:pos="2400"/>
        </w:tabs>
        <w:ind w:left="2400" w:hanging="480"/>
      </w:pPr>
      <w:rPr>
        <w:rFonts w:hint="default" w:ascii="Wingdings" w:hAnsi="Wingdings"/>
      </w:rPr>
    </w:lvl>
    <w:lvl w:ilvl="5" w:tentative="0">
      <w:start w:val="1"/>
      <w:numFmt w:val="bullet"/>
      <w:lvlText w:val=""/>
      <w:lvlJc w:val="left"/>
      <w:pPr>
        <w:tabs>
          <w:tab w:val="left" w:pos="2880"/>
        </w:tabs>
        <w:ind w:left="2880" w:hanging="480"/>
      </w:pPr>
      <w:rPr>
        <w:rFonts w:hint="default" w:ascii="Wingdings" w:hAnsi="Wingdings"/>
      </w:rPr>
    </w:lvl>
    <w:lvl w:ilvl="6" w:tentative="0">
      <w:start w:val="1"/>
      <w:numFmt w:val="bullet"/>
      <w:lvlText w:val=""/>
      <w:lvlJc w:val="left"/>
      <w:pPr>
        <w:tabs>
          <w:tab w:val="left" w:pos="3360"/>
        </w:tabs>
        <w:ind w:left="3360" w:hanging="480"/>
      </w:pPr>
      <w:rPr>
        <w:rFonts w:hint="default" w:ascii="Wingdings" w:hAnsi="Wingdings"/>
      </w:rPr>
    </w:lvl>
    <w:lvl w:ilvl="7" w:tentative="0">
      <w:start w:val="1"/>
      <w:numFmt w:val="bullet"/>
      <w:lvlText w:val=""/>
      <w:lvlJc w:val="left"/>
      <w:pPr>
        <w:tabs>
          <w:tab w:val="left" w:pos="3840"/>
        </w:tabs>
        <w:ind w:left="3840" w:hanging="480"/>
      </w:pPr>
      <w:rPr>
        <w:rFonts w:hint="default" w:ascii="Wingdings" w:hAnsi="Wingdings"/>
      </w:rPr>
    </w:lvl>
    <w:lvl w:ilvl="8" w:tentative="0">
      <w:start w:val="1"/>
      <w:numFmt w:val="bullet"/>
      <w:lvlText w:val=""/>
      <w:lvlJc w:val="left"/>
      <w:pPr>
        <w:tabs>
          <w:tab w:val="left" w:pos="4320"/>
        </w:tabs>
        <w:ind w:left="4320" w:hanging="480"/>
      </w:pPr>
      <w:rPr>
        <w:rFonts w:hint="default" w:ascii="Wingdings" w:hAnsi="Wingdings"/>
      </w:rPr>
    </w:lvl>
  </w:abstractNum>
  <w:abstractNum w:abstractNumId="79">
    <w:nsid w:val="2B7676BD"/>
    <w:multiLevelType w:val="multilevel"/>
    <w:tmpl w:val="2B7676BD"/>
    <w:lvl w:ilvl="0" w:tentative="0">
      <w:start w:val="1"/>
      <w:numFmt w:val="decimal"/>
      <w:pStyle w:val="1020"/>
      <w:lvlText w:val="图%1："/>
      <w:lvlJc w:val="left"/>
      <w:pPr>
        <w:ind w:left="4674" w:hanging="420"/>
      </w:pPr>
      <w:rPr>
        <w:rFonts w:hint="eastAsia"/>
        <w:position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0">
    <w:nsid w:val="2C97487F"/>
    <w:multiLevelType w:val="multilevel"/>
    <w:tmpl w:val="2C97487F"/>
    <w:lvl w:ilvl="0" w:tentative="0">
      <w:start w:val="1"/>
      <w:numFmt w:val="bullet"/>
      <w:pStyle w:val="2397"/>
      <w:lvlText w:val=""/>
      <w:lvlJc w:val="left"/>
      <w:pPr>
        <w:tabs>
          <w:tab w:val="left" w:pos="480"/>
        </w:tabs>
        <w:ind w:left="480" w:hanging="480"/>
      </w:pPr>
      <w:rPr>
        <w:rFonts w:hint="default" w:ascii="Wingdings" w:hAnsi="Wingdings"/>
        <w:color w:val="0066CC"/>
        <w:sz w:val="16"/>
        <w:szCs w:val="16"/>
      </w:rPr>
    </w:lvl>
    <w:lvl w:ilvl="1" w:tentative="0">
      <w:start w:val="1"/>
      <w:numFmt w:val="bullet"/>
      <w:lvlText w:val=""/>
      <w:lvlJc w:val="left"/>
      <w:pPr>
        <w:tabs>
          <w:tab w:val="left" w:pos="900"/>
        </w:tabs>
        <w:ind w:left="900" w:hanging="420"/>
      </w:pPr>
      <w:rPr>
        <w:rFonts w:hint="default" w:ascii="Wingdings" w:hAnsi="Wingdings"/>
        <w:color w:val="0066CC"/>
        <w:sz w:val="16"/>
        <w:szCs w:val="16"/>
      </w:rPr>
    </w:lvl>
    <w:lvl w:ilvl="2" w:tentative="0">
      <w:start w:val="1"/>
      <w:numFmt w:val="bullet"/>
      <w:lvlText w:val=""/>
      <w:lvlJc w:val="left"/>
      <w:pPr>
        <w:tabs>
          <w:tab w:val="left" w:pos="1440"/>
        </w:tabs>
        <w:ind w:left="1440" w:hanging="480"/>
      </w:pPr>
      <w:rPr>
        <w:rFonts w:hint="default" w:ascii="Wingdings" w:hAnsi="Wingdings"/>
      </w:rPr>
    </w:lvl>
    <w:lvl w:ilvl="3" w:tentative="0">
      <w:start w:val="1"/>
      <w:numFmt w:val="bullet"/>
      <w:lvlText w:val=""/>
      <w:lvlJc w:val="left"/>
      <w:pPr>
        <w:tabs>
          <w:tab w:val="left" w:pos="1920"/>
        </w:tabs>
        <w:ind w:left="1920" w:hanging="480"/>
      </w:pPr>
      <w:rPr>
        <w:rFonts w:hint="default" w:ascii="Wingdings" w:hAnsi="Wingdings"/>
      </w:rPr>
    </w:lvl>
    <w:lvl w:ilvl="4" w:tentative="0">
      <w:start w:val="1"/>
      <w:numFmt w:val="bullet"/>
      <w:lvlText w:val=""/>
      <w:lvlJc w:val="left"/>
      <w:pPr>
        <w:tabs>
          <w:tab w:val="left" w:pos="2400"/>
        </w:tabs>
        <w:ind w:left="2400" w:hanging="480"/>
      </w:pPr>
      <w:rPr>
        <w:rFonts w:hint="default" w:ascii="Wingdings" w:hAnsi="Wingdings"/>
      </w:rPr>
    </w:lvl>
    <w:lvl w:ilvl="5" w:tentative="0">
      <w:start w:val="1"/>
      <w:numFmt w:val="bullet"/>
      <w:lvlText w:val=""/>
      <w:lvlJc w:val="left"/>
      <w:pPr>
        <w:tabs>
          <w:tab w:val="left" w:pos="2880"/>
        </w:tabs>
        <w:ind w:left="2880" w:hanging="480"/>
      </w:pPr>
      <w:rPr>
        <w:rFonts w:hint="default" w:ascii="Wingdings" w:hAnsi="Wingdings"/>
      </w:rPr>
    </w:lvl>
    <w:lvl w:ilvl="6" w:tentative="0">
      <w:start w:val="1"/>
      <w:numFmt w:val="bullet"/>
      <w:lvlText w:val=""/>
      <w:lvlJc w:val="left"/>
      <w:pPr>
        <w:tabs>
          <w:tab w:val="left" w:pos="3360"/>
        </w:tabs>
        <w:ind w:left="3360" w:hanging="480"/>
      </w:pPr>
      <w:rPr>
        <w:rFonts w:hint="default" w:ascii="Wingdings" w:hAnsi="Wingdings"/>
      </w:rPr>
    </w:lvl>
    <w:lvl w:ilvl="7" w:tentative="0">
      <w:start w:val="1"/>
      <w:numFmt w:val="bullet"/>
      <w:lvlText w:val=""/>
      <w:lvlJc w:val="left"/>
      <w:pPr>
        <w:tabs>
          <w:tab w:val="left" w:pos="3840"/>
        </w:tabs>
        <w:ind w:left="3840" w:hanging="480"/>
      </w:pPr>
      <w:rPr>
        <w:rFonts w:hint="default" w:ascii="Wingdings" w:hAnsi="Wingdings"/>
      </w:rPr>
    </w:lvl>
    <w:lvl w:ilvl="8" w:tentative="0">
      <w:start w:val="1"/>
      <w:numFmt w:val="bullet"/>
      <w:lvlText w:val=""/>
      <w:lvlJc w:val="left"/>
      <w:pPr>
        <w:tabs>
          <w:tab w:val="left" w:pos="4320"/>
        </w:tabs>
        <w:ind w:left="4320" w:hanging="480"/>
      </w:pPr>
      <w:rPr>
        <w:rFonts w:hint="default" w:ascii="Wingdings" w:hAnsi="Wingdings"/>
      </w:rPr>
    </w:lvl>
  </w:abstractNum>
  <w:abstractNum w:abstractNumId="81">
    <w:nsid w:val="2E1922A4"/>
    <w:multiLevelType w:val="singleLevel"/>
    <w:tmpl w:val="2E1922A4"/>
    <w:lvl w:ilvl="0" w:tentative="0">
      <w:start w:val="1"/>
      <w:numFmt w:val="bullet"/>
      <w:pStyle w:val="2422"/>
      <w:lvlText w:val=""/>
      <w:lvlJc w:val="left"/>
      <w:pPr>
        <w:tabs>
          <w:tab w:val="left" w:pos="360"/>
        </w:tabs>
        <w:ind w:left="360" w:hanging="360"/>
      </w:pPr>
      <w:rPr>
        <w:rFonts w:hint="default" w:ascii="Symbol" w:hAnsi="Symbol"/>
      </w:rPr>
    </w:lvl>
  </w:abstractNum>
  <w:abstractNum w:abstractNumId="82">
    <w:nsid w:val="30057B4A"/>
    <w:multiLevelType w:val="multilevel"/>
    <w:tmpl w:val="30057B4A"/>
    <w:lvl w:ilvl="0" w:tentative="0">
      <w:start w:val="1"/>
      <w:numFmt w:val="decimal"/>
      <w:lvlText w:val="%1)"/>
      <w:lvlJc w:val="left"/>
      <w:pPr>
        <w:tabs>
          <w:tab w:val="left" w:pos="570"/>
        </w:tabs>
        <w:ind w:left="570" w:hanging="420"/>
      </w:pPr>
    </w:lvl>
    <w:lvl w:ilvl="1" w:tentative="0">
      <w:start w:val="1"/>
      <w:numFmt w:val="decimal"/>
      <w:pStyle w:val="1947"/>
      <w:lvlText w:val="%2)"/>
      <w:lvlJc w:val="left"/>
      <w:pPr>
        <w:tabs>
          <w:tab w:val="left" w:pos="567"/>
        </w:tabs>
        <w:ind w:left="624" w:hanging="397"/>
      </w:pPr>
    </w:lvl>
    <w:lvl w:ilvl="2" w:tentative="0">
      <w:start w:val="1"/>
      <w:numFmt w:val="bullet"/>
      <w:lvlText w:val=""/>
      <w:lvlJc w:val="left"/>
      <w:pPr>
        <w:tabs>
          <w:tab w:val="left" w:pos="1410"/>
        </w:tabs>
        <w:ind w:left="1410" w:hanging="420"/>
      </w:pPr>
      <w:rPr>
        <w:rFonts w:hint="default" w:ascii="Wingdings" w:hAnsi="Wingdings"/>
      </w:rPr>
    </w:lvl>
    <w:lvl w:ilvl="3" w:tentative="0">
      <w:start w:val="1"/>
      <w:numFmt w:val="decimal"/>
      <w:lvlText w:val="%4."/>
      <w:lvlJc w:val="left"/>
      <w:pPr>
        <w:tabs>
          <w:tab w:val="left" w:pos="1830"/>
        </w:tabs>
        <w:ind w:left="1830" w:hanging="420"/>
      </w:pPr>
    </w:lvl>
    <w:lvl w:ilvl="4" w:tentative="0">
      <w:start w:val="1"/>
      <w:numFmt w:val="lowerLetter"/>
      <w:lvlText w:val="%5)"/>
      <w:lvlJc w:val="left"/>
      <w:pPr>
        <w:tabs>
          <w:tab w:val="left" w:pos="2250"/>
        </w:tabs>
        <w:ind w:left="2250" w:hanging="420"/>
      </w:pPr>
    </w:lvl>
    <w:lvl w:ilvl="5" w:tentative="0">
      <w:start w:val="1"/>
      <w:numFmt w:val="lowerRoman"/>
      <w:lvlText w:val="%6."/>
      <w:lvlJc w:val="right"/>
      <w:pPr>
        <w:tabs>
          <w:tab w:val="left" w:pos="2670"/>
        </w:tabs>
        <w:ind w:left="2670" w:hanging="420"/>
      </w:pPr>
    </w:lvl>
    <w:lvl w:ilvl="6" w:tentative="0">
      <w:start w:val="1"/>
      <w:numFmt w:val="decimal"/>
      <w:lvlText w:val="%7."/>
      <w:lvlJc w:val="left"/>
      <w:pPr>
        <w:tabs>
          <w:tab w:val="left" w:pos="3090"/>
        </w:tabs>
        <w:ind w:left="3090" w:hanging="420"/>
      </w:pPr>
    </w:lvl>
    <w:lvl w:ilvl="7" w:tentative="0">
      <w:start w:val="1"/>
      <w:numFmt w:val="lowerLetter"/>
      <w:lvlText w:val="%8)"/>
      <w:lvlJc w:val="left"/>
      <w:pPr>
        <w:tabs>
          <w:tab w:val="left" w:pos="3510"/>
        </w:tabs>
        <w:ind w:left="3510" w:hanging="420"/>
      </w:pPr>
    </w:lvl>
    <w:lvl w:ilvl="8" w:tentative="0">
      <w:start w:val="1"/>
      <w:numFmt w:val="lowerRoman"/>
      <w:lvlText w:val="%9."/>
      <w:lvlJc w:val="right"/>
      <w:pPr>
        <w:tabs>
          <w:tab w:val="left" w:pos="3930"/>
        </w:tabs>
        <w:ind w:left="3930" w:hanging="420"/>
      </w:pPr>
    </w:lvl>
  </w:abstractNum>
  <w:abstractNum w:abstractNumId="83">
    <w:nsid w:val="31356C20"/>
    <w:multiLevelType w:val="multilevel"/>
    <w:tmpl w:val="31356C20"/>
    <w:lvl w:ilvl="0" w:tentative="0">
      <w:start w:val="1"/>
      <w:numFmt w:val="decimal"/>
      <w:pStyle w:val="3289"/>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4">
    <w:nsid w:val="31844CCC"/>
    <w:multiLevelType w:val="multilevel"/>
    <w:tmpl w:val="31844CCC"/>
    <w:lvl w:ilvl="0" w:tentative="0">
      <w:start w:val="1"/>
      <w:numFmt w:val="decimal"/>
      <w:pStyle w:val="2072"/>
      <w:lvlText w:val="%1."/>
      <w:lvlJc w:val="left"/>
      <w:pPr>
        <w:tabs>
          <w:tab w:val="left" w:pos="1882"/>
        </w:tabs>
        <w:ind w:left="1519" w:hanging="357"/>
      </w:pPr>
    </w:lvl>
    <w:lvl w:ilvl="1" w:tentative="0">
      <w:start w:val="1"/>
      <w:numFmt w:val="lowerLetter"/>
      <w:lvlText w:val="%2."/>
      <w:lvlJc w:val="left"/>
      <w:pPr>
        <w:tabs>
          <w:tab w:val="left" w:pos="2602"/>
        </w:tabs>
        <w:ind w:left="2602" w:hanging="360"/>
      </w:pPr>
    </w:lvl>
    <w:lvl w:ilvl="2" w:tentative="0">
      <w:start w:val="1"/>
      <w:numFmt w:val="lowerRoman"/>
      <w:lvlText w:val="%3."/>
      <w:lvlJc w:val="right"/>
      <w:pPr>
        <w:tabs>
          <w:tab w:val="left" w:pos="3322"/>
        </w:tabs>
        <w:ind w:left="3322" w:hanging="180"/>
      </w:pPr>
    </w:lvl>
    <w:lvl w:ilvl="3" w:tentative="0">
      <w:start w:val="1"/>
      <w:numFmt w:val="decimal"/>
      <w:lvlText w:val="%4."/>
      <w:lvlJc w:val="left"/>
      <w:pPr>
        <w:tabs>
          <w:tab w:val="left" w:pos="4042"/>
        </w:tabs>
        <w:ind w:left="4042" w:hanging="360"/>
      </w:pPr>
    </w:lvl>
    <w:lvl w:ilvl="4" w:tentative="0">
      <w:start w:val="1"/>
      <w:numFmt w:val="lowerLetter"/>
      <w:lvlText w:val="%5."/>
      <w:lvlJc w:val="left"/>
      <w:pPr>
        <w:tabs>
          <w:tab w:val="left" w:pos="4762"/>
        </w:tabs>
        <w:ind w:left="4762" w:hanging="360"/>
      </w:pPr>
    </w:lvl>
    <w:lvl w:ilvl="5" w:tentative="0">
      <w:start w:val="1"/>
      <w:numFmt w:val="lowerRoman"/>
      <w:lvlText w:val="%6."/>
      <w:lvlJc w:val="right"/>
      <w:pPr>
        <w:tabs>
          <w:tab w:val="left" w:pos="5482"/>
        </w:tabs>
        <w:ind w:left="5482" w:hanging="180"/>
      </w:pPr>
    </w:lvl>
    <w:lvl w:ilvl="6" w:tentative="0">
      <w:start w:val="1"/>
      <w:numFmt w:val="decimal"/>
      <w:lvlText w:val="%7."/>
      <w:lvlJc w:val="left"/>
      <w:pPr>
        <w:tabs>
          <w:tab w:val="left" w:pos="6202"/>
        </w:tabs>
        <w:ind w:left="6202" w:hanging="360"/>
      </w:pPr>
    </w:lvl>
    <w:lvl w:ilvl="7" w:tentative="0">
      <w:start w:val="1"/>
      <w:numFmt w:val="lowerLetter"/>
      <w:lvlText w:val="%8."/>
      <w:lvlJc w:val="left"/>
      <w:pPr>
        <w:tabs>
          <w:tab w:val="left" w:pos="6922"/>
        </w:tabs>
        <w:ind w:left="6922" w:hanging="360"/>
      </w:pPr>
    </w:lvl>
    <w:lvl w:ilvl="8" w:tentative="0">
      <w:start w:val="1"/>
      <w:numFmt w:val="lowerRoman"/>
      <w:lvlText w:val="%9."/>
      <w:lvlJc w:val="right"/>
      <w:pPr>
        <w:tabs>
          <w:tab w:val="left" w:pos="7642"/>
        </w:tabs>
        <w:ind w:left="7642" w:hanging="180"/>
      </w:pPr>
    </w:lvl>
  </w:abstractNum>
  <w:abstractNum w:abstractNumId="85">
    <w:nsid w:val="34AA0C12"/>
    <w:multiLevelType w:val="multilevel"/>
    <w:tmpl w:val="34AA0C12"/>
    <w:lvl w:ilvl="0" w:tentative="0">
      <w:start w:val="1"/>
      <w:numFmt w:val="decimal"/>
      <w:pStyle w:val="1975"/>
      <w:lvlText w:val="%1"/>
      <w:lvlJc w:val="left"/>
      <w:pPr>
        <w:ind w:left="425" w:hanging="425"/>
      </w:pPr>
      <w:rPr>
        <w:rFonts w:hint="eastAsia"/>
      </w:rPr>
    </w:lvl>
    <w:lvl w:ilvl="1" w:tentative="0">
      <w:start w:val="1"/>
      <w:numFmt w:val="decimal"/>
      <w:pStyle w:val="1976"/>
      <w:lvlText w:val="%1.%2"/>
      <w:lvlJc w:val="left"/>
      <w:pPr>
        <w:ind w:left="992" w:hanging="567"/>
      </w:pPr>
      <w:rPr>
        <w:rFonts w:hint="eastAsia"/>
        <w:sz w:val="28"/>
        <w:szCs w:val="28"/>
      </w:rPr>
    </w:lvl>
    <w:lvl w:ilvl="2" w:tentative="0">
      <w:start w:val="1"/>
      <w:numFmt w:val="decimal"/>
      <w:lvlText w:val="%1.%2.%3"/>
      <w:lvlJc w:val="left"/>
      <w:pPr>
        <w:ind w:left="1418" w:hanging="567"/>
      </w:pPr>
      <w:rPr>
        <w:rFonts w:hint="eastAsia"/>
      </w:rPr>
    </w:lvl>
    <w:lvl w:ilvl="3" w:tentative="0">
      <w:start w:val="1"/>
      <w:numFmt w:val="decimal"/>
      <w:pStyle w:val="1978"/>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6">
    <w:nsid w:val="34D042A4"/>
    <w:multiLevelType w:val="multilevel"/>
    <w:tmpl w:val="34D042A4"/>
    <w:lvl w:ilvl="0" w:tentative="0">
      <w:start w:val="1"/>
      <w:numFmt w:val="bullet"/>
      <w:pStyle w:val="1635"/>
      <w:lvlText w:val=""/>
      <w:lvlJc w:val="left"/>
      <w:pPr>
        <w:ind w:left="1174" w:hanging="360"/>
      </w:pPr>
      <w:rPr>
        <w:rFonts w:hint="default" w:ascii="Symbol" w:hAnsi="Symbol"/>
      </w:rPr>
    </w:lvl>
    <w:lvl w:ilvl="1" w:tentative="0">
      <w:start w:val="1"/>
      <w:numFmt w:val="bullet"/>
      <w:lvlText w:val="o"/>
      <w:lvlJc w:val="left"/>
      <w:pPr>
        <w:ind w:left="1894" w:hanging="360"/>
      </w:pPr>
      <w:rPr>
        <w:rFonts w:hint="default" w:ascii="Courier New" w:hAnsi="Courier New"/>
      </w:rPr>
    </w:lvl>
    <w:lvl w:ilvl="2" w:tentative="0">
      <w:start w:val="1"/>
      <w:numFmt w:val="bullet"/>
      <w:lvlText w:val=""/>
      <w:lvlJc w:val="left"/>
      <w:pPr>
        <w:ind w:left="2614" w:hanging="360"/>
      </w:pPr>
      <w:rPr>
        <w:rFonts w:hint="default" w:ascii="Wingdings" w:hAnsi="Wingdings"/>
      </w:rPr>
    </w:lvl>
    <w:lvl w:ilvl="3" w:tentative="0">
      <w:start w:val="1"/>
      <w:numFmt w:val="bullet"/>
      <w:lvlText w:val=""/>
      <w:lvlJc w:val="left"/>
      <w:pPr>
        <w:ind w:left="3334" w:hanging="360"/>
      </w:pPr>
      <w:rPr>
        <w:rFonts w:hint="default" w:ascii="Symbol" w:hAnsi="Symbol"/>
      </w:rPr>
    </w:lvl>
    <w:lvl w:ilvl="4" w:tentative="0">
      <w:start w:val="1"/>
      <w:numFmt w:val="bullet"/>
      <w:lvlText w:val="o"/>
      <w:lvlJc w:val="left"/>
      <w:pPr>
        <w:ind w:left="4054" w:hanging="360"/>
      </w:pPr>
      <w:rPr>
        <w:rFonts w:hint="default" w:ascii="Courier New" w:hAnsi="Courier New"/>
      </w:rPr>
    </w:lvl>
    <w:lvl w:ilvl="5" w:tentative="0">
      <w:start w:val="1"/>
      <w:numFmt w:val="bullet"/>
      <w:lvlText w:val=""/>
      <w:lvlJc w:val="left"/>
      <w:pPr>
        <w:ind w:left="4774" w:hanging="360"/>
      </w:pPr>
      <w:rPr>
        <w:rFonts w:hint="default" w:ascii="Wingdings" w:hAnsi="Wingdings"/>
      </w:rPr>
    </w:lvl>
    <w:lvl w:ilvl="6" w:tentative="0">
      <w:start w:val="1"/>
      <w:numFmt w:val="bullet"/>
      <w:lvlText w:val=""/>
      <w:lvlJc w:val="left"/>
      <w:pPr>
        <w:ind w:left="5494" w:hanging="360"/>
      </w:pPr>
      <w:rPr>
        <w:rFonts w:hint="default" w:ascii="Symbol" w:hAnsi="Symbol"/>
      </w:rPr>
    </w:lvl>
    <w:lvl w:ilvl="7" w:tentative="0">
      <w:start w:val="1"/>
      <w:numFmt w:val="bullet"/>
      <w:lvlText w:val="o"/>
      <w:lvlJc w:val="left"/>
      <w:pPr>
        <w:ind w:left="6214" w:hanging="360"/>
      </w:pPr>
      <w:rPr>
        <w:rFonts w:hint="default" w:ascii="Courier New" w:hAnsi="Courier New"/>
      </w:rPr>
    </w:lvl>
    <w:lvl w:ilvl="8" w:tentative="0">
      <w:start w:val="1"/>
      <w:numFmt w:val="bullet"/>
      <w:lvlText w:val=""/>
      <w:lvlJc w:val="left"/>
      <w:pPr>
        <w:ind w:left="6934" w:hanging="360"/>
      </w:pPr>
      <w:rPr>
        <w:rFonts w:hint="default" w:ascii="Wingdings" w:hAnsi="Wingdings"/>
      </w:rPr>
    </w:lvl>
  </w:abstractNum>
  <w:abstractNum w:abstractNumId="87">
    <w:nsid w:val="35B05358"/>
    <w:multiLevelType w:val="multilevel"/>
    <w:tmpl w:val="35B05358"/>
    <w:lvl w:ilvl="0" w:tentative="0">
      <w:start w:val="1"/>
      <w:numFmt w:val="bullet"/>
      <w:pStyle w:val="437"/>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8">
    <w:nsid w:val="363B2C8E"/>
    <w:multiLevelType w:val="multilevel"/>
    <w:tmpl w:val="363B2C8E"/>
    <w:lvl w:ilvl="0" w:tentative="0">
      <w:start w:val="1"/>
      <w:numFmt w:val="bullet"/>
      <w:pStyle w:val="930"/>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9">
    <w:nsid w:val="36E406B1"/>
    <w:multiLevelType w:val="multilevel"/>
    <w:tmpl w:val="36E406B1"/>
    <w:lvl w:ilvl="0" w:tentative="0">
      <w:start w:val="1"/>
      <w:numFmt w:val="bullet"/>
      <w:pStyle w:val="631"/>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816"/>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0">
    <w:nsid w:val="375C7F41"/>
    <w:multiLevelType w:val="multilevel"/>
    <w:tmpl w:val="375C7F41"/>
    <w:lvl w:ilvl="0" w:tentative="0">
      <w:start w:val="1"/>
      <w:numFmt w:val="decimal"/>
      <w:pStyle w:val="2208"/>
      <w:lvlText w:val="%1."/>
      <w:lvlJc w:val="left"/>
      <w:pPr>
        <w:tabs>
          <w:tab w:val="left" w:pos="425"/>
        </w:tabs>
        <w:ind w:left="425" w:hanging="425"/>
      </w:pPr>
      <w:rPr>
        <w:rFonts w:hint="eastAsia"/>
      </w:rPr>
    </w:lvl>
    <w:lvl w:ilvl="1" w:tentative="0">
      <w:start w:val="1"/>
      <w:numFmt w:val="decimal"/>
      <w:pStyle w:val="2210"/>
      <w:lvlText w:val="%1.%2."/>
      <w:lvlJc w:val="left"/>
      <w:pPr>
        <w:tabs>
          <w:tab w:val="left" w:pos="567"/>
        </w:tabs>
        <w:ind w:left="567" w:hanging="567"/>
      </w:pPr>
      <w:rPr>
        <w:rFonts w:hint="eastAsia"/>
      </w:rPr>
    </w:lvl>
    <w:lvl w:ilvl="2" w:tentative="0">
      <w:start w:val="1"/>
      <w:numFmt w:val="decimal"/>
      <w:pStyle w:val="2209"/>
      <w:lvlText w:val="%1.%2.%3."/>
      <w:lvlJc w:val="left"/>
      <w:pPr>
        <w:tabs>
          <w:tab w:val="left" w:pos="709"/>
        </w:tabs>
        <w:ind w:left="709" w:hanging="709"/>
      </w:pPr>
      <w:rPr>
        <w:rFonts w:hint="eastAsia"/>
      </w:rPr>
    </w:lvl>
    <w:lvl w:ilvl="3" w:tentative="0">
      <w:start w:val="1"/>
      <w:numFmt w:val="decimal"/>
      <w:pStyle w:val="2212"/>
      <w:lvlText w:val="%1.%2.%3.%4."/>
      <w:lvlJc w:val="left"/>
      <w:pPr>
        <w:tabs>
          <w:tab w:val="left" w:pos="311"/>
        </w:tabs>
        <w:ind w:left="311" w:hanging="851"/>
      </w:pPr>
      <w:rPr>
        <w:rFonts w:hint="eastAsia"/>
      </w:rPr>
    </w:lvl>
    <w:lvl w:ilvl="4" w:tentative="0">
      <w:start w:val="1"/>
      <w:numFmt w:val="decimal"/>
      <w:lvlText w:val="%1.%2.%3.%4.%5."/>
      <w:lvlJc w:val="left"/>
      <w:pPr>
        <w:tabs>
          <w:tab w:val="left" w:pos="452"/>
        </w:tabs>
        <w:ind w:left="452" w:hanging="992"/>
      </w:pPr>
      <w:rPr>
        <w:rFonts w:hint="eastAsia"/>
      </w:rPr>
    </w:lvl>
    <w:lvl w:ilvl="5" w:tentative="0">
      <w:start w:val="1"/>
      <w:numFmt w:val="decimal"/>
      <w:lvlText w:val="%1.%2.%3.%4.%5.%6."/>
      <w:lvlJc w:val="left"/>
      <w:pPr>
        <w:tabs>
          <w:tab w:val="left" w:pos="594"/>
        </w:tabs>
        <w:ind w:left="594" w:hanging="1134"/>
      </w:pPr>
      <w:rPr>
        <w:rFonts w:hint="eastAsia"/>
      </w:rPr>
    </w:lvl>
    <w:lvl w:ilvl="6" w:tentative="0">
      <w:start w:val="1"/>
      <w:numFmt w:val="decimal"/>
      <w:lvlText w:val="%1.%2.%3.%4.%5.%6.%7."/>
      <w:lvlJc w:val="left"/>
      <w:pPr>
        <w:tabs>
          <w:tab w:val="left" w:pos="736"/>
        </w:tabs>
        <w:ind w:left="736" w:hanging="1276"/>
      </w:pPr>
      <w:rPr>
        <w:rFonts w:hint="eastAsia"/>
      </w:rPr>
    </w:lvl>
    <w:lvl w:ilvl="7" w:tentative="0">
      <w:start w:val="1"/>
      <w:numFmt w:val="decimal"/>
      <w:lvlText w:val="%1.%2.%3.%4.%5.%6.%7.%8."/>
      <w:lvlJc w:val="left"/>
      <w:pPr>
        <w:tabs>
          <w:tab w:val="left" w:pos="878"/>
        </w:tabs>
        <w:ind w:left="878" w:hanging="1418"/>
      </w:pPr>
      <w:rPr>
        <w:rFonts w:hint="eastAsia"/>
      </w:rPr>
    </w:lvl>
    <w:lvl w:ilvl="8" w:tentative="0">
      <w:start w:val="1"/>
      <w:numFmt w:val="decimal"/>
      <w:lvlText w:val="%1.%2.%3.%4.%5.%6.%7.%8.%9."/>
      <w:lvlJc w:val="left"/>
      <w:pPr>
        <w:tabs>
          <w:tab w:val="left" w:pos="1019"/>
        </w:tabs>
        <w:ind w:left="1019" w:hanging="1559"/>
      </w:pPr>
      <w:rPr>
        <w:rFonts w:hint="eastAsia"/>
      </w:rPr>
    </w:lvl>
  </w:abstractNum>
  <w:abstractNum w:abstractNumId="91">
    <w:nsid w:val="37C256F2"/>
    <w:multiLevelType w:val="multilevel"/>
    <w:tmpl w:val="37C256F2"/>
    <w:lvl w:ilvl="0" w:tentative="0">
      <w:start w:val="1"/>
      <w:numFmt w:val="decimal"/>
      <w:pStyle w:val="2609"/>
      <w:lvlText w:val="%1."/>
      <w:lvlJc w:val="left"/>
      <w:pPr>
        <w:ind w:left="425" w:hanging="425"/>
      </w:pPr>
      <w:rPr>
        <w:b w:val="0"/>
        <w:bCs w:val="0"/>
        <w:i w:val="0"/>
        <w:iCs w:val="0"/>
        <w:caps w:val="0"/>
        <w:smallCaps w:val="0"/>
        <w:strike w:val="0"/>
        <w:dstrike w:val="0"/>
        <w:vanish w:val="0"/>
        <w:color w:val="000000"/>
        <w:spacing w:val="0"/>
        <w:position w:val="0"/>
        <w:u w:val="none"/>
        <w:vertAlign w:val="baseline"/>
      </w:rPr>
    </w:lvl>
    <w:lvl w:ilvl="1" w:tentative="0">
      <w:start w:val="1"/>
      <w:numFmt w:val="decimal"/>
      <w:pStyle w:val="2610"/>
      <w:lvlText w:val="%1.%2."/>
      <w:lvlJc w:val="left"/>
      <w:pPr>
        <w:ind w:left="567" w:hanging="567"/>
      </w:pPr>
    </w:lvl>
    <w:lvl w:ilvl="2" w:tentative="0">
      <w:start w:val="1"/>
      <w:numFmt w:val="decimal"/>
      <w:pStyle w:val="2611"/>
      <w:lvlText w:val="%1.%2.%3."/>
      <w:lvlJc w:val="left"/>
      <w:pPr>
        <w:ind w:left="709" w:hanging="709"/>
      </w:pPr>
      <w:rPr>
        <w:b/>
      </w:rPr>
    </w:lvl>
    <w:lvl w:ilvl="3" w:tentative="0">
      <w:start w:val="1"/>
      <w:numFmt w:val="decimal"/>
      <w:pStyle w:val="2612"/>
      <w:lvlText w:val="%1.%2.%3.%4."/>
      <w:lvlJc w:val="left"/>
      <w:pPr>
        <w:ind w:left="851" w:hanging="851"/>
      </w:pPr>
    </w:lvl>
    <w:lvl w:ilvl="4" w:tentative="0">
      <w:start w:val="1"/>
      <w:numFmt w:val="decimal"/>
      <w:pStyle w:val="2613"/>
      <w:lvlText w:val="%1.%2.%3.%4.%5."/>
      <w:lvlJc w:val="left"/>
      <w:pPr>
        <w:ind w:left="992" w:hanging="992"/>
      </w:pPr>
    </w:lvl>
    <w:lvl w:ilvl="5" w:tentative="0">
      <w:start w:val="1"/>
      <w:numFmt w:val="decimal"/>
      <w:pStyle w:val="2614"/>
      <w:lvlText w:val="%1.%2.%3.%4.%5.%6."/>
      <w:lvlJc w:val="left"/>
      <w:pPr>
        <w:ind w:left="1134" w:hanging="1134"/>
      </w:pPr>
    </w:lvl>
    <w:lvl w:ilvl="6" w:tentative="0">
      <w:start w:val="1"/>
      <w:numFmt w:val="decimal"/>
      <w:pStyle w:val="2615"/>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2">
    <w:nsid w:val="38764EE4"/>
    <w:multiLevelType w:val="multilevel"/>
    <w:tmpl w:val="38764EE4"/>
    <w:lvl w:ilvl="0" w:tentative="0">
      <w:start w:val="1"/>
      <w:numFmt w:val="decimal"/>
      <w:pStyle w:val="3160"/>
      <w:lvlText w:val="表%1"/>
      <w:lvlJc w:val="left"/>
      <w:pPr>
        <w:tabs>
          <w:tab w:val="left" w:pos="4500"/>
        </w:tabs>
        <w:ind w:left="4500" w:hanging="360"/>
      </w:p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93">
    <w:nsid w:val="39442F0A"/>
    <w:multiLevelType w:val="multilevel"/>
    <w:tmpl w:val="39442F0A"/>
    <w:lvl w:ilvl="0" w:tentative="0">
      <w:start w:val="1"/>
      <w:numFmt w:val="decimal"/>
      <w:pStyle w:val="2203"/>
      <w:lvlText w:val="第%1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4">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534"/>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5">
    <w:nsid w:val="3CFD7D5B"/>
    <w:multiLevelType w:val="multilevel"/>
    <w:tmpl w:val="3CFD7D5B"/>
    <w:lvl w:ilvl="0" w:tentative="0">
      <w:start w:val="1"/>
      <w:numFmt w:val="chineseCountingThousand"/>
      <w:pStyle w:val="18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96">
    <w:nsid w:val="3D27400E"/>
    <w:multiLevelType w:val="multilevel"/>
    <w:tmpl w:val="3D27400E"/>
    <w:lvl w:ilvl="0" w:tentative="0">
      <w:start w:val="1"/>
      <w:numFmt w:val="bullet"/>
      <w:pStyle w:val="2917"/>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abstractNum w:abstractNumId="97">
    <w:nsid w:val="3E1A3692"/>
    <w:multiLevelType w:val="multilevel"/>
    <w:tmpl w:val="3E1A3692"/>
    <w:lvl w:ilvl="0" w:tentative="0">
      <w:start w:val="1"/>
      <w:numFmt w:val="chineseCountingThousand"/>
      <w:pStyle w:val="822"/>
      <w:suff w:val="space"/>
      <w:lvlText w:val="%1."/>
      <w:lvlJc w:val="left"/>
      <w:rPr>
        <w:rFonts w:hint="eastAsia" w:cs="Times New Roman"/>
      </w:rPr>
    </w:lvl>
    <w:lvl w:ilvl="1" w:tentative="0">
      <w:start w:val="1"/>
      <w:numFmt w:val="chineseCountingThousand"/>
      <w:pStyle w:val="785"/>
      <w:suff w:val="space"/>
      <w:lvlText w:val="(%2)"/>
      <w:lvlJc w:val="left"/>
      <w:rPr>
        <w:rFonts w:hint="eastAsia" w:cs="Times New Roman"/>
      </w:rPr>
    </w:lvl>
    <w:lvl w:ilvl="2" w:tentative="0">
      <w:start w:val="1"/>
      <w:numFmt w:val="decimal"/>
      <w:pStyle w:val="616"/>
      <w:suff w:val="space"/>
      <w:lvlText w:val="%3."/>
      <w:lvlJc w:val="left"/>
      <w:pPr>
        <w:ind w:firstLine="284"/>
      </w:pPr>
      <w:rPr>
        <w:rFonts w:hint="eastAsia" w:cs="Times New Roman"/>
      </w:rPr>
    </w:lvl>
    <w:lvl w:ilvl="3" w:tentative="0">
      <w:start w:val="1"/>
      <w:numFmt w:val="decimal"/>
      <w:pStyle w:val="637"/>
      <w:suff w:val="space"/>
      <w:lvlText w:val="(%4)"/>
      <w:lvlJc w:val="left"/>
      <w:pPr>
        <w:ind w:firstLine="284"/>
      </w:pPr>
      <w:rPr>
        <w:rFonts w:hint="eastAsia" w:cs="Times New Roman"/>
      </w:rPr>
    </w:lvl>
    <w:lvl w:ilvl="4" w:tentative="0">
      <w:start w:val="1"/>
      <w:numFmt w:val="decimal"/>
      <w:pStyle w:val="869"/>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98">
    <w:nsid w:val="3E981B06"/>
    <w:multiLevelType w:val="multilevel"/>
    <w:tmpl w:val="3E981B06"/>
    <w:lvl w:ilvl="0" w:tentative="0">
      <w:start w:val="1"/>
      <w:numFmt w:val="bullet"/>
      <w:lvlText w:val=""/>
      <w:lvlJc w:val="left"/>
      <w:pPr>
        <w:ind w:left="846" w:hanging="420"/>
      </w:pPr>
      <w:rPr>
        <w:rFonts w:hint="default" w:ascii="Wingdings" w:hAnsi="Wingdings"/>
      </w:rPr>
    </w:lvl>
    <w:lvl w:ilvl="1" w:tentative="0">
      <w:start w:val="1"/>
      <w:numFmt w:val="bullet"/>
      <w:pStyle w:val="2097"/>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9">
    <w:nsid w:val="3ED70565"/>
    <w:multiLevelType w:val="multilevel"/>
    <w:tmpl w:val="3ED70565"/>
    <w:lvl w:ilvl="0" w:tentative="0">
      <w:start w:val="1"/>
      <w:numFmt w:val="bullet"/>
      <w:lvlText w:val="o"/>
      <w:lvlJc w:val="left"/>
      <w:pPr>
        <w:tabs>
          <w:tab w:val="left" w:pos="720"/>
        </w:tabs>
        <w:ind w:left="720" w:hanging="360"/>
      </w:pPr>
      <w:rPr>
        <w:rFonts w:hint="default" w:ascii="Courier New" w:hAnsi="Courier New"/>
      </w:rPr>
    </w:lvl>
    <w:lvl w:ilvl="1" w:tentative="0">
      <w:start w:val="1"/>
      <w:numFmt w:val="bullet"/>
      <w:pStyle w:val="2065"/>
      <w:lvlText w:val=""/>
      <w:lvlJc w:val="left"/>
      <w:pPr>
        <w:tabs>
          <w:tab w:val="left" w:pos="1850"/>
        </w:tabs>
        <w:ind w:left="1850" w:hanging="360"/>
      </w:pPr>
      <w:rPr>
        <w:rFonts w:hint="default" w:ascii="Symbol" w:hAnsi="Symbol"/>
      </w:rPr>
    </w:lvl>
    <w:lvl w:ilvl="2" w:tentative="0">
      <w:start w:val="1"/>
      <w:numFmt w:val="bullet"/>
      <w:lvlText w:val="o"/>
      <w:lvlJc w:val="left"/>
      <w:pPr>
        <w:tabs>
          <w:tab w:val="left" w:pos="2160"/>
        </w:tabs>
        <w:ind w:left="2160" w:hanging="360"/>
      </w:pPr>
      <w:rPr>
        <w:rFonts w:hint="default" w:ascii="Courier New" w:hAnsi="Courier New"/>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0">
    <w:nsid w:val="401C374F"/>
    <w:multiLevelType w:val="multilevel"/>
    <w:tmpl w:val="401C374F"/>
    <w:lvl w:ilvl="0" w:tentative="0">
      <w:start w:val="1"/>
      <w:numFmt w:val="decimal"/>
      <w:pStyle w:val="2509"/>
      <w:lvlText w:val="表%1."/>
      <w:lvlJc w:val="left"/>
      <w:pPr>
        <w:tabs>
          <w:tab w:val="left" w:pos="220"/>
        </w:tabs>
        <w:ind w:left="2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1">
    <w:nsid w:val="40B7691E"/>
    <w:multiLevelType w:val="multilevel"/>
    <w:tmpl w:val="40B7691E"/>
    <w:lvl w:ilvl="0" w:tentative="0">
      <w:start w:val="1"/>
      <w:numFmt w:val="bullet"/>
      <w:pStyle w:val="2592"/>
      <w:lvlText w:val=""/>
      <w:lvlJc w:val="left"/>
      <w:pPr>
        <w:ind w:left="788" w:hanging="420"/>
      </w:pPr>
      <w:rPr>
        <w:rFonts w:hint="default" w:ascii="Wingdings" w:hAnsi="Wingdings"/>
      </w:rPr>
    </w:lvl>
    <w:lvl w:ilvl="1" w:tentative="0">
      <w:start w:val="1"/>
      <w:numFmt w:val="bullet"/>
      <w:lvlText w:val=""/>
      <w:lvlJc w:val="left"/>
      <w:pPr>
        <w:ind w:left="1208" w:hanging="420"/>
      </w:pPr>
      <w:rPr>
        <w:rFonts w:hint="default" w:ascii="Wingdings" w:hAnsi="Wingdings"/>
      </w:rPr>
    </w:lvl>
    <w:lvl w:ilvl="2" w:tentative="0">
      <w:start w:val="1"/>
      <w:numFmt w:val="bullet"/>
      <w:lvlText w:val=""/>
      <w:lvlJc w:val="left"/>
      <w:pPr>
        <w:ind w:left="1628" w:hanging="420"/>
      </w:pPr>
      <w:rPr>
        <w:rFonts w:hint="default" w:ascii="Wingdings" w:hAnsi="Wingdings"/>
      </w:rPr>
    </w:lvl>
    <w:lvl w:ilvl="3" w:tentative="0">
      <w:start w:val="1"/>
      <w:numFmt w:val="bullet"/>
      <w:lvlText w:val=""/>
      <w:lvlJc w:val="left"/>
      <w:pPr>
        <w:ind w:left="2048" w:hanging="420"/>
      </w:pPr>
      <w:rPr>
        <w:rFonts w:hint="default" w:ascii="Wingdings" w:hAnsi="Wingdings"/>
      </w:rPr>
    </w:lvl>
    <w:lvl w:ilvl="4" w:tentative="0">
      <w:start w:val="1"/>
      <w:numFmt w:val="bullet"/>
      <w:lvlText w:val=""/>
      <w:lvlJc w:val="left"/>
      <w:pPr>
        <w:ind w:left="2468" w:hanging="420"/>
      </w:pPr>
      <w:rPr>
        <w:rFonts w:hint="default" w:ascii="Wingdings" w:hAnsi="Wingdings"/>
      </w:rPr>
    </w:lvl>
    <w:lvl w:ilvl="5" w:tentative="0">
      <w:start w:val="1"/>
      <w:numFmt w:val="bullet"/>
      <w:lvlText w:val=""/>
      <w:lvlJc w:val="left"/>
      <w:pPr>
        <w:ind w:left="2888" w:hanging="420"/>
      </w:pPr>
      <w:rPr>
        <w:rFonts w:hint="default" w:ascii="Wingdings" w:hAnsi="Wingdings"/>
      </w:rPr>
    </w:lvl>
    <w:lvl w:ilvl="6" w:tentative="0">
      <w:start w:val="1"/>
      <w:numFmt w:val="bullet"/>
      <w:lvlText w:val=""/>
      <w:lvlJc w:val="left"/>
      <w:pPr>
        <w:ind w:left="3308" w:hanging="420"/>
      </w:pPr>
      <w:rPr>
        <w:rFonts w:hint="default" w:ascii="Wingdings" w:hAnsi="Wingdings"/>
      </w:rPr>
    </w:lvl>
    <w:lvl w:ilvl="7" w:tentative="0">
      <w:start w:val="1"/>
      <w:numFmt w:val="bullet"/>
      <w:lvlText w:val=""/>
      <w:lvlJc w:val="left"/>
      <w:pPr>
        <w:ind w:left="3728" w:hanging="420"/>
      </w:pPr>
      <w:rPr>
        <w:rFonts w:hint="default" w:ascii="Wingdings" w:hAnsi="Wingdings"/>
      </w:rPr>
    </w:lvl>
    <w:lvl w:ilvl="8" w:tentative="0">
      <w:start w:val="1"/>
      <w:numFmt w:val="bullet"/>
      <w:lvlText w:val=""/>
      <w:lvlJc w:val="left"/>
      <w:pPr>
        <w:ind w:left="4148" w:hanging="420"/>
      </w:pPr>
      <w:rPr>
        <w:rFonts w:hint="default" w:ascii="Wingdings" w:hAnsi="Wingdings"/>
      </w:rPr>
    </w:lvl>
  </w:abstractNum>
  <w:abstractNum w:abstractNumId="102">
    <w:nsid w:val="41C973A7"/>
    <w:multiLevelType w:val="multilevel"/>
    <w:tmpl w:val="41C973A7"/>
    <w:lvl w:ilvl="0" w:tentative="0">
      <w:start w:val="1"/>
      <w:numFmt w:val="decimal"/>
      <w:pStyle w:val="2661"/>
      <w:suff w:val="space"/>
      <w:lvlText w:val="图%1"/>
      <w:lvlJc w:val="left"/>
      <w:pPr>
        <w:ind w:left="1701" w:firstLine="0"/>
      </w:pPr>
      <w:rPr>
        <w:rFonts w:hint="default" w:ascii="Times New Roman" w:hAnsi="Times New Roman" w:eastAsia="Verdana" w:cs="Gill Sans MT"/>
        <w:b w:val="0"/>
        <w:bCs/>
        <w:i w:val="0"/>
        <w:iCs w:val="0"/>
        <w:sz w:val="21"/>
        <w:szCs w:val="21"/>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3">
    <w:nsid w:val="41C973A8"/>
    <w:multiLevelType w:val="multilevel"/>
    <w:tmpl w:val="41C973A8"/>
    <w:lvl w:ilvl="0" w:tentative="0">
      <w:start w:val="1"/>
      <w:numFmt w:val="decimal"/>
      <w:pStyle w:val="2678"/>
      <w:suff w:val="space"/>
      <w:lvlText w:val="表%1"/>
      <w:lvlJc w:val="left"/>
      <w:pPr>
        <w:ind w:left="1701" w:firstLine="0"/>
      </w:pPr>
      <w:rPr>
        <w:rFonts w:hint="default" w:ascii="Times New Roman" w:hAnsi="Times New Roman" w:eastAsia="Verdana" w:cs="Gill Sans MT"/>
        <w:b w:val="0"/>
        <w:bCs/>
        <w:i w:val="0"/>
        <w:iCs w:val="0"/>
        <w:strike w:val="0"/>
        <w:dstrike w:val="0"/>
        <w:color w:val="auto"/>
        <w:sz w:val="21"/>
        <w:szCs w:val="21"/>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4">
    <w:nsid w:val="420B6809"/>
    <w:multiLevelType w:val="multilevel"/>
    <w:tmpl w:val="420B6809"/>
    <w:lvl w:ilvl="0" w:tentative="0">
      <w:start w:val="1"/>
      <w:numFmt w:val="bullet"/>
      <w:pStyle w:val="3105"/>
      <w:lvlText w:val=""/>
      <w:lvlJc w:val="left"/>
      <w:pPr>
        <w:tabs>
          <w:tab w:val="left" w:pos="907"/>
        </w:tabs>
        <w:ind w:left="907" w:hanging="567"/>
      </w:pPr>
      <w:rPr>
        <w:rFonts w:hint="default" w:ascii="Helvetica-Bold" w:hAnsi="Helvetica-Bold"/>
      </w:rPr>
    </w:lvl>
    <w:lvl w:ilvl="1" w:tentative="0">
      <w:start w:val="1"/>
      <w:numFmt w:val="bullet"/>
      <w:lvlText w:val=""/>
      <w:lvlJc w:val="left"/>
      <w:pPr>
        <w:tabs>
          <w:tab w:val="left" w:pos="1400"/>
        </w:tabs>
        <w:ind w:left="1400" w:hanging="340"/>
      </w:pPr>
      <w:rPr>
        <w:rFonts w:hint="default" w:ascii="Helvetica-Bold" w:hAnsi="Helvetica-Bold"/>
      </w:rPr>
    </w:lvl>
    <w:lvl w:ilvl="2" w:tentative="0">
      <w:start w:val="1"/>
      <w:numFmt w:val="bullet"/>
      <w:lvlText w:val=""/>
      <w:lvlJc w:val="left"/>
      <w:pPr>
        <w:tabs>
          <w:tab w:val="left" w:pos="1900"/>
        </w:tabs>
        <w:ind w:left="1900" w:hanging="420"/>
      </w:pPr>
      <w:rPr>
        <w:rFonts w:hint="default" w:ascii="Helvetica-Bold" w:hAnsi="Helvetica-Bold"/>
      </w:rPr>
    </w:lvl>
    <w:lvl w:ilvl="3" w:tentative="0">
      <w:start w:val="1"/>
      <w:numFmt w:val="bullet"/>
      <w:lvlText w:val=""/>
      <w:lvlJc w:val="left"/>
      <w:pPr>
        <w:tabs>
          <w:tab w:val="left" w:pos="2320"/>
        </w:tabs>
        <w:ind w:left="2320" w:hanging="420"/>
      </w:pPr>
      <w:rPr>
        <w:rFonts w:hint="default" w:ascii="Helvetica-Bold" w:hAnsi="Helvetica-Bold"/>
      </w:rPr>
    </w:lvl>
    <w:lvl w:ilvl="4" w:tentative="0">
      <w:start w:val="1"/>
      <w:numFmt w:val="bullet"/>
      <w:lvlText w:val=""/>
      <w:lvlJc w:val="left"/>
      <w:pPr>
        <w:tabs>
          <w:tab w:val="left" w:pos="2740"/>
        </w:tabs>
        <w:ind w:left="2740" w:hanging="420"/>
      </w:pPr>
      <w:rPr>
        <w:rFonts w:hint="default" w:ascii="Helvetica-Bold" w:hAnsi="Helvetica-Bold"/>
      </w:rPr>
    </w:lvl>
    <w:lvl w:ilvl="5" w:tentative="0">
      <w:start w:val="1"/>
      <w:numFmt w:val="bullet"/>
      <w:lvlText w:val=""/>
      <w:lvlJc w:val="left"/>
      <w:pPr>
        <w:tabs>
          <w:tab w:val="left" w:pos="3160"/>
        </w:tabs>
        <w:ind w:left="3160" w:hanging="420"/>
      </w:pPr>
      <w:rPr>
        <w:rFonts w:hint="default" w:ascii="Helvetica-Bold" w:hAnsi="Helvetica-Bold"/>
      </w:rPr>
    </w:lvl>
    <w:lvl w:ilvl="6" w:tentative="0">
      <w:start w:val="1"/>
      <w:numFmt w:val="bullet"/>
      <w:lvlText w:val=""/>
      <w:lvlJc w:val="left"/>
      <w:pPr>
        <w:tabs>
          <w:tab w:val="left" w:pos="3580"/>
        </w:tabs>
        <w:ind w:left="3580" w:hanging="420"/>
      </w:pPr>
      <w:rPr>
        <w:rFonts w:hint="default" w:ascii="Helvetica-Bold" w:hAnsi="Helvetica-Bold"/>
      </w:rPr>
    </w:lvl>
    <w:lvl w:ilvl="7" w:tentative="0">
      <w:start w:val="1"/>
      <w:numFmt w:val="bullet"/>
      <w:lvlText w:val=""/>
      <w:lvlJc w:val="left"/>
      <w:pPr>
        <w:tabs>
          <w:tab w:val="left" w:pos="4000"/>
        </w:tabs>
        <w:ind w:left="4000" w:hanging="420"/>
      </w:pPr>
      <w:rPr>
        <w:rFonts w:hint="default" w:ascii="Helvetica-Bold" w:hAnsi="Helvetica-Bold"/>
      </w:rPr>
    </w:lvl>
    <w:lvl w:ilvl="8" w:tentative="0">
      <w:start w:val="1"/>
      <w:numFmt w:val="bullet"/>
      <w:lvlText w:val=""/>
      <w:lvlJc w:val="left"/>
      <w:pPr>
        <w:tabs>
          <w:tab w:val="left" w:pos="4420"/>
        </w:tabs>
        <w:ind w:left="4420" w:hanging="420"/>
      </w:pPr>
      <w:rPr>
        <w:rFonts w:hint="default" w:ascii="Helvetica-Bold" w:hAnsi="Helvetica-Bold"/>
      </w:rPr>
    </w:lvl>
  </w:abstractNum>
  <w:abstractNum w:abstractNumId="105">
    <w:nsid w:val="42573F9A"/>
    <w:multiLevelType w:val="multilevel"/>
    <w:tmpl w:val="42573F9A"/>
    <w:lvl w:ilvl="0" w:tentative="0">
      <w:start w:val="1"/>
      <w:numFmt w:val="decimal"/>
      <w:pStyle w:val="1650"/>
      <w:lvlText w:val="%1."/>
      <w:lvlJc w:val="left"/>
      <w:pPr>
        <w:tabs>
          <w:tab w:val="left" w:pos="840"/>
        </w:tabs>
        <w:ind w:left="840" w:hanging="420"/>
      </w:pPr>
    </w:lvl>
    <w:lvl w:ilvl="1" w:tentative="0">
      <w:start w:val="1"/>
      <w:numFmt w:val="decimal"/>
      <w:pStyle w:val="1651"/>
      <w:lvlText w:val="%2、"/>
      <w:lvlJc w:val="left"/>
      <w:pPr>
        <w:tabs>
          <w:tab w:val="left" w:pos="1335"/>
        </w:tabs>
        <w:ind w:left="1335" w:hanging="495"/>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06">
    <w:nsid w:val="43236874"/>
    <w:multiLevelType w:val="multilevel"/>
    <w:tmpl w:val="43236874"/>
    <w:lvl w:ilvl="0" w:tentative="0">
      <w:start w:val="1"/>
      <w:numFmt w:val="bullet"/>
      <w:lvlText w:val="•"/>
      <w:lvlJc w:val="left"/>
      <w:pPr>
        <w:tabs>
          <w:tab w:val="left" w:pos="720"/>
        </w:tabs>
        <w:ind w:left="720" w:hanging="360"/>
      </w:pPr>
      <w:rPr>
        <w:rFonts w:hint="default" w:ascii="Arial" w:hAnsi="Arial" w:cs="Times New Roman"/>
      </w:rPr>
    </w:lvl>
    <w:lvl w:ilvl="1" w:tentative="0">
      <w:start w:val="1"/>
      <w:numFmt w:val="bullet"/>
      <w:lvlText w:val="•"/>
      <w:lvlJc w:val="left"/>
      <w:pPr>
        <w:tabs>
          <w:tab w:val="left" w:pos="1440"/>
        </w:tabs>
        <w:ind w:left="1440" w:hanging="360"/>
      </w:pPr>
      <w:rPr>
        <w:rFonts w:hint="default" w:ascii="Arial" w:hAnsi="Arial" w:cs="Times New Roman"/>
      </w:rPr>
    </w:lvl>
    <w:lvl w:ilvl="2" w:tentative="0">
      <w:start w:val="1"/>
      <w:numFmt w:val="bullet"/>
      <w:lvlText w:val="•"/>
      <w:lvlJc w:val="left"/>
      <w:pPr>
        <w:tabs>
          <w:tab w:val="left" w:pos="2160"/>
        </w:tabs>
        <w:ind w:left="2160" w:hanging="360"/>
      </w:pPr>
      <w:rPr>
        <w:rFonts w:hint="default" w:ascii="Arial" w:hAnsi="Arial" w:cs="Times New Roman"/>
      </w:rPr>
    </w:lvl>
    <w:lvl w:ilvl="3" w:tentative="0">
      <w:start w:val="1"/>
      <w:numFmt w:val="bullet"/>
      <w:lvlText w:val="•"/>
      <w:lvlJc w:val="left"/>
      <w:pPr>
        <w:tabs>
          <w:tab w:val="left" w:pos="2880"/>
        </w:tabs>
        <w:ind w:left="2880" w:hanging="360"/>
      </w:pPr>
      <w:rPr>
        <w:rFonts w:hint="default" w:ascii="Arial" w:hAnsi="Arial" w:cs="Times New Roman"/>
      </w:rPr>
    </w:lvl>
    <w:lvl w:ilvl="4" w:tentative="0">
      <w:start w:val="1"/>
      <w:numFmt w:val="bullet"/>
      <w:lvlText w:val="•"/>
      <w:lvlJc w:val="left"/>
      <w:pPr>
        <w:tabs>
          <w:tab w:val="left" w:pos="3600"/>
        </w:tabs>
        <w:ind w:left="3600" w:hanging="360"/>
      </w:pPr>
      <w:rPr>
        <w:rFonts w:hint="default" w:ascii="Arial" w:hAnsi="Arial" w:cs="Times New Roman"/>
      </w:rPr>
    </w:lvl>
    <w:lvl w:ilvl="5" w:tentative="0">
      <w:start w:val="1"/>
      <w:numFmt w:val="bullet"/>
      <w:lvlText w:val="•"/>
      <w:lvlJc w:val="left"/>
      <w:pPr>
        <w:tabs>
          <w:tab w:val="left" w:pos="4320"/>
        </w:tabs>
        <w:ind w:left="4320" w:hanging="360"/>
      </w:pPr>
      <w:rPr>
        <w:rFonts w:hint="default" w:ascii="Arial" w:hAnsi="Arial" w:cs="Times New Roman"/>
      </w:rPr>
    </w:lvl>
    <w:lvl w:ilvl="6" w:tentative="0">
      <w:start w:val="1"/>
      <w:numFmt w:val="bullet"/>
      <w:lvlText w:val="•"/>
      <w:lvlJc w:val="left"/>
      <w:pPr>
        <w:tabs>
          <w:tab w:val="left" w:pos="5040"/>
        </w:tabs>
        <w:ind w:left="5040" w:hanging="360"/>
      </w:pPr>
      <w:rPr>
        <w:rFonts w:hint="default" w:ascii="Arial" w:hAnsi="Arial" w:cs="Times New Roman"/>
      </w:rPr>
    </w:lvl>
    <w:lvl w:ilvl="7" w:tentative="0">
      <w:start w:val="1"/>
      <w:numFmt w:val="bullet"/>
      <w:pStyle w:val="2962"/>
      <w:lvlText w:val="•"/>
      <w:lvlJc w:val="left"/>
      <w:pPr>
        <w:tabs>
          <w:tab w:val="left" w:pos="5760"/>
        </w:tabs>
        <w:ind w:left="5760" w:hanging="360"/>
      </w:pPr>
      <w:rPr>
        <w:rFonts w:hint="default" w:ascii="Arial" w:hAnsi="Arial" w:cs="Times New Roman"/>
      </w:rPr>
    </w:lvl>
    <w:lvl w:ilvl="8" w:tentative="0">
      <w:start w:val="1"/>
      <w:numFmt w:val="bullet"/>
      <w:lvlText w:val="•"/>
      <w:lvlJc w:val="left"/>
      <w:pPr>
        <w:tabs>
          <w:tab w:val="left" w:pos="6480"/>
        </w:tabs>
        <w:ind w:left="6480" w:hanging="360"/>
      </w:pPr>
      <w:rPr>
        <w:rFonts w:hint="default" w:ascii="Arial" w:hAnsi="Arial" w:cs="Times New Roman"/>
      </w:rPr>
    </w:lvl>
  </w:abstractNum>
  <w:abstractNum w:abstractNumId="107">
    <w:nsid w:val="453706BA"/>
    <w:multiLevelType w:val="multilevel"/>
    <w:tmpl w:val="453706BA"/>
    <w:lvl w:ilvl="0" w:tentative="0">
      <w:start w:val="1"/>
      <w:numFmt w:val="decimal"/>
      <w:pStyle w:val="3425"/>
      <w:lvlText w:val="第%1章. "/>
      <w:lvlJc w:val="left"/>
      <w:pPr>
        <w:tabs>
          <w:tab w:val="left" w:pos="614"/>
        </w:tabs>
        <w:ind w:left="614" w:hanging="425"/>
      </w:pPr>
    </w:lvl>
    <w:lvl w:ilvl="1" w:tentative="0">
      <w:start w:val="1"/>
      <w:numFmt w:val="decimal"/>
      <w:lvlText w:val="%1.%2."/>
      <w:lvlJc w:val="left"/>
      <w:pPr>
        <w:tabs>
          <w:tab w:val="left" w:pos="819"/>
        </w:tabs>
        <w:ind w:left="819" w:hanging="567"/>
      </w:pPr>
    </w:lvl>
    <w:lvl w:ilvl="2" w:tentative="0">
      <w:start w:val="1"/>
      <w:numFmt w:val="decimal"/>
      <w:pStyle w:val="3426"/>
      <w:lvlText w:val="%1.%2.%3."/>
      <w:lvlJc w:val="left"/>
      <w:pPr>
        <w:tabs>
          <w:tab w:val="left" w:pos="0"/>
        </w:tabs>
        <w:ind w:left="0" w:firstLine="0"/>
      </w:pPr>
    </w:lvl>
    <w:lvl w:ilvl="3" w:tentative="0">
      <w:start w:val="1"/>
      <w:numFmt w:val="decimal"/>
      <w:lvlText w:val="%1.%2.%3.%4."/>
      <w:lvlJc w:val="left"/>
      <w:pPr>
        <w:tabs>
          <w:tab w:val="left" w:pos="1292"/>
        </w:tabs>
        <w:ind w:left="1292"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08">
    <w:nsid w:val="463C3DB5"/>
    <w:multiLevelType w:val="multilevel"/>
    <w:tmpl w:val="463C3DB5"/>
    <w:lvl w:ilvl="0" w:tentative="0">
      <w:start w:val="1"/>
      <w:numFmt w:val="decimal"/>
      <w:pStyle w:val="2664"/>
      <w:lvlText w:val="%1."/>
      <w:lvlJc w:val="left"/>
      <w:pPr>
        <w:tabs>
          <w:tab w:val="left" w:pos="284"/>
        </w:tabs>
        <w:ind w:left="284" w:hanging="28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9">
    <w:nsid w:val="46806F7D"/>
    <w:multiLevelType w:val="multilevel"/>
    <w:tmpl w:val="46806F7D"/>
    <w:lvl w:ilvl="0" w:tentative="0">
      <w:start w:val="1"/>
      <w:numFmt w:val="none"/>
      <w:pStyle w:val="3209"/>
      <w:lvlText w:val="图"/>
      <w:lvlJc w:val="left"/>
      <w:pPr>
        <w:tabs>
          <w:tab w:val="left" w:pos="360"/>
        </w:tabs>
        <w:ind w:left="0" w:firstLine="0"/>
      </w:pPr>
      <w:rPr>
        <w:rFonts w:hint="eastAsia" w:ascii="□□□background:yellow" w:hAnsi="□□□font-size:11pt" w:eastAsia="□□□background:yellow"/>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0">
    <w:nsid w:val="487A2BC4"/>
    <w:multiLevelType w:val="multilevel"/>
    <w:tmpl w:val="487A2BC4"/>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pStyle w:val="2450"/>
      <w:lvlText w:val="%1.%2.%3.%4"/>
      <w:lvlJc w:val="left"/>
      <w:pPr>
        <w:tabs>
          <w:tab w:val="left" w:pos="864"/>
        </w:tabs>
        <w:ind w:left="864" w:hanging="864"/>
      </w:pPr>
      <w:rPr>
        <w:rFonts w:hint="eastAsia"/>
      </w:rPr>
    </w:lvl>
    <w:lvl w:ilvl="4" w:tentative="0">
      <w:start w:val="1"/>
      <w:numFmt w:val="decimal"/>
      <w:pStyle w:val="2451"/>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1">
    <w:nsid w:val="4A8921A7"/>
    <w:multiLevelType w:val="multilevel"/>
    <w:tmpl w:val="4A8921A7"/>
    <w:lvl w:ilvl="0" w:tentative="0">
      <w:start w:val="1"/>
      <w:numFmt w:val="ideographDigital"/>
      <w:pStyle w:val="3314"/>
      <w:lvlText w:val=" %1"/>
      <w:lvlJc w:val="left"/>
      <w:pPr>
        <w:tabs>
          <w:tab w:val="left" w:pos="454"/>
        </w:tabs>
        <w:ind w:left="844" w:hanging="844"/>
      </w:pPr>
      <w:rPr>
        <w:rFonts w:hint="default" w:ascii="Garamond" w:hAnsi="Garamond" w:cs="□□□font-size:11pt"/>
        <w:b w:val="0"/>
        <w:i w:val="0"/>
        <w:spacing w:val="40"/>
        <w:sz w:val="21"/>
        <w:szCs w:val="21"/>
      </w:rPr>
    </w:lvl>
    <w:lvl w:ilvl="1" w:tentative="0">
      <w:start w:val="1"/>
      <w:numFmt w:val="decimal"/>
      <w:lvlText w:val="%1.%2"/>
      <w:lvlJc w:val="left"/>
      <w:pPr>
        <w:tabs>
          <w:tab w:val="left" w:pos="1132"/>
        </w:tabs>
        <w:ind w:left="844" w:hanging="432"/>
      </w:pPr>
      <w:rPr>
        <w:rFonts w:hint="default" w:ascii="Garamond" w:hAnsi="Garamond" w:cs="□□□font-size:11pt"/>
        <w:b/>
        <w:i w:val="0"/>
        <w:sz w:val="28"/>
      </w:rPr>
    </w:lvl>
    <w:lvl w:ilvl="2" w:tentative="0">
      <w:start w:val="1"/>
      <w:numFmt w:val="decimal"/>
      <w:lvlText w:val="%1.%2.%3"/>
      <w:lvlJc w:val="left"/>
      <w:pPr>
        <w:tabs>
          <w:tab w:val="left" w:pos="1492"/>
        </w:tabs>
        <w:ind w:left="1132" w:hanging="720"/>
      </w:pPr>
      <w:rPr>
        <w:rFonts w:hint="default" w:ascii="Garamond" w:hAnsi="Garamond" w:cs="□□□font-size:11pt"/>
        <w:b/>
        <w:i w:val="0"/>
      </w:rPr>
    </w:lvl>
    <w:lvl w:ilvl="3" w:tentative="0">
      <w:start w:val="1"/>
      <w:numFmt w:val="decimal"/>
      <w:lvlText w:val="%1.%2.%3.%4"/>
      <w:lvlJc w:val="left"/>
      <w:pPr>
        <w:tabs>
          <w:tab w:val="left" w:pos="1492"/>
        </w:tabs>
        <w:ind w:left="1276" w:hanging="864"/>
      </w:pPr>
      <w:rPr>
        <w:rFonts w:hint="default" w:ascii="Garamond" w:hAnsi="Garamond" w:cs="□□□font-size:11pt"/>
        <w:b/>
        <w:i/>
        <w:sz w:val="24"/>
      </w:rPr>
    </w:lvl>
    <w:lvl w:ilvl="4" w:tentative="0">
      <w:start w:val="1"/>
      <w:numFmt w:val="decimal"/>
      <w:lvlText w:val="%1.%2.%3.%4.%5"/>
      <w:lvlJc w:val="left"/>
      <w:pPr>
        <w:tabs>
          <w:tab w:val="left" w:pos="1420"/>
        </w:tabs>
        <w:ind w:left="1420" w:hanging="1008"/>
      </w:pPr>
    </w:lvl>
    <w:lvl w:ilvl="5" w:tentative="0">
      <w:start w:val="1"/>
      <w:numFmt w:val="decimal"/>
      <w:lvlText w:val="%1.%2.%3.%4.%5.%6"/>
      <w:lvlJc w:val="left"/>
      <w:pPr>
        <w:tabs>
          <w:tab w:val="left" w:pos="1564"/>
        </w:tabs>
        <w:ind w:left="1564" w:hanging="1152"/>
      </w:pPr>
    </w:lvl>
    <w:lvl w:ilvl="6" w:tentative="0">
      <w:start w:val="1"/>
      <w:numFmt w:val="decimal"/>
      <w:lvlText w:val="%1.%2.%3.%4.%5.%6.%7"/>
      <w:lvlJc w:val="left"/>
      <w:pPr>
        <w:tabs>
          <w:tab w:val="left" w:pos="1708"/>
        </w:tabs>
        <w:ind w:left="1708" w:hanging="1296"/>
      </w:pPr>
    </w:lvl>
    <w:lvl w:ilvl="7" w:tentative="0">
      <w:start w:val="1"/>
      <w:numFmt w:val="decimal"/>
      <w:lvlText w:val="%1.%2.%3.%4.%5.%6.%7.%8"/>
      <w:lvlJc w:val="left"/>
      <w:pPr>
        <w:tabs>
          <w:tab w:val="left" w:pos="1852"/>
        </w:tabs>
        <w:ind w:left="1852" w:hanging="1440"/>
      </w:pPr>
    </w:lvl>
    <w:lvl w:ilvl="8" w:tentative="0">
      <w:start w:val="1"/>
      <w:numFmt w:val="decimal"/>
      <w:lvlText w:val="%1.%2.%3.%4.%5.%6.%7.%8.%9"/>
      <w:lvlJc w:val="left"/>
      <w:pPr>
        <w:tabs>
          <w:tab w:val="left" w:pos="1996"/>
        </w:tabs>
        <w:ind w:left="1996" w:hanging="1584"/>
      </w:pPr>
    </w:lvl>
  </w:abstractNum>
  <w:abstractNum w:abstractNumId="112">
    <w:nsid w:val="4AF31D51"/>
    <w:multiLevelType w:val="multilevel"/>
    <w:tmpl w:val="4AF31D51"/>
    <w:lvl w:ilvl="0" w:tentative="0">
      <w:start w:val="1"/>
      <w:numFmt w:val="bullet"/>
      <w:pStyle w:val="720"/>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113">
    <w:nsid w:val="4B9D13A2"/>
    <w:multiLevelType w:val="multilevel"/>
    <w:tmpl w:val="4B9D13A2"/>
    <w:lvl w:ilvl="0" w:tentative="0">
      <w:start w:val="1"/>
      <w:numFmt w:val="bullet"/>
      <w:pStyle w:val="842"/>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4">
    <w:nsid w:val="4C260FF6"/>
    <w:multiLevelType w:val="multilevel"/>
    <w:tmpl w:val="4C260FF6"/>
    <w:lvl w:ilvl="0" w:tentative="0">
      <w:start w:val="1"/>
      <w:numFmt w:val="bullet"/>
      <w:pStyle w:val="1940"/>
      <w:lvlText w:val=""/>
      <w:lvlJc w:val="left"/>
      <w:pPr>
        <w:tabs>
          <w:tab w:val="left" w:pos="360"/>
        </w:tabs>
        <w:ind w:left="0" w:firstLine="0"/>
      </w:pPr>
      <w:rPr>
        <w:rFonts w:hint="default" w:ascii="Webdings" w:hAnsi="Webdings"/>
        <w:caps w:val="0"/>
        <w:strike w:val="0"/>
        <w:dstrike w:val="0"/>
        <w:vanish/>
        <w:color w:val="000000"/>
        <w:sz w:val="20"/>
        <w:vertAlign w:val="baseline"/>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5">
    <w:nsid w:val="4DC96EC9"/>
    <w:multiLevelType w:val="multilevel"/>
    <w:tmpl w:val="4DC96EC9"/>
    <w:lvl w:ilvl="0" w:tentative="0">
      <w:start w:val="1"/>
      <w:numFmt w:val="bullet"/>
      <w:pStyle w:val="2529"/>
      <w:lvlText w:val=""/>
      <w:lvlJc w:val="left"/>
      <w:pPr>
        <w:tabs>
          <w:tab w:val="left" w:pos="845"/>
        </w:tabs>
        <w:ind w:left="845" w:hanging="420"/>
      </w:pPr>
      <w:rPr>
        <w:rFonts w:hint="default" w:ascii="Wingdings" w:hAnsi="Wingdings"/>
      </w:rPr>
    </w:lvl>
    <w:lvl w:ilvl="1" w:tentative="0">
      <w:start w:val="1"/>
      <w:numFmt w:val="bullet"/>
      <w:lvlText w:val=""/>
      <w:lvlJc w:val="left"/>
      <w:pPr>
        <w:tabs>
          <w:tab w:val="left" w:pos="845"/>
        </w:tabs>
        <w:ind w:left="845" w:hanging="420"/>
      </w:pPr>
      <w:rPr>
        <w:rFonts w:hint="default" w:ascii="Wingdings" w:hAnsi="Wingdings"/>
      </w:rPr>
    </w:lvl>
    <w:lvl w:ilvl="2" w:tentative="0">
      <w:start w:val="1"/>
      <w:numFmt w:val="bullet"/>
      <w:lvlText w:val=""/>
      <w:lvlJc w:val="left"/>
      <w:pPr>
        <w:tabs>
          <w:tab w:val="left" w:pos="1265"/>
        </w:tabs>
        <w:ind w:left="1265" w:hanging="420"/>
      </w:pPr>
      <w:rPr>
        <w:rFonts w:hint="default" w:ascii="Wingdings" w:hAnsi="Wingdings"/>
      </w:rPr>
    </w:lvl>
    <w:lvl w:ilvl="3" w:tentative="0">
      <w:start w:val="1"/>
      <w:numFmt w:val="bullet"/>
      <w:lvlText w:val=""/>
      <w:lvlJc w:val="left"/>
      <w:pPr>
        <w:tabs>
          <w:tab w:val="left" w:pos="1685"/>
        </w:tabs>
        <w:ind w:left="1685" w:hanging="420"/>
      </w:pPr>
      <w:rPr>
        <w:rFonts w:hint="default" w:ascii="Wingdings" w:hAnsi="Wingdings"/>
      </w:rPr>
    </w:lvl>
    <w:lvl w:ilvl="4" w:tentative="0">
      <w:start w:val="1"/>
      <w:numFmt w:val="bullet"/>
      <w:lvlText w:val=""/>
      <w:lvlJc w:val="left"/>
      <w:pPr>
        <w:tabs>
          <w:tab w:val="left" w:pos="2105"/>
        </w:tabs>
        <w:ind w:left="2105" w:hanging="420"/>
      </w:pPr>
      <w:rPr>
        <w:rFonts w:hint="default" w:ascii="Wingdings" w:hAnsi="Wingdings"/>
      </w:rPr>
    </w:lvl>
    <w:lvl w:ilvl="5" w:tentative="0">
      <w:start w:val="1"/>
      <w:numFmt w:val="bullet"/>
      <w:lvlText w:val=""/>
      <w:lvlJc w:val="left"/>
      <w:pPr>
        <w:tabs>
          <w:tab w:val="left" w:pos="2525"/>
        </w:tabs>
        <w:ind w:left="2525" w:hanging="420"/>
      </w:pPr>
      <w:rPr>
        <w:rFonts w:hint="default" w:ascii="Wingdings" w:hAnsi="Wingdings"/>
      </w:rPr>
    </w:lvl>
    <w:lvl w:ilvl="6" w:tentative="0">
      <w:start w:val="1"/>
      <w:numFmt w:val="bullet"/>
      <w:lvlText w:val=""/>
      <w:lvlJc w:val="left"/>
      <w:pPr>
        <w:tabs>
          <w:tab w:val="left" w:pos="2945"/>
        </w:tabs>
        <w:ind w:left="2945" w:hanging="420"/>
      </w:pPr>
      <w:rPr>
        <w:rFonts w:hint="default" w:ascii="Wingdings" w:hAnsi="Wingdings"/>
      </w:rPr>
    </w:lvl>
    <w:lvl w:ilvl="7" w:tentative="0">
      <w:start w:val="1"/>
      <w:numFmt w:val="bullet"/>
      <w:lvlText w:val=""/>
      <w:lvlJc w:val="left"/>
      <w:pPr>
        <w:tabs>
          <w:tab w:val="left" w:pos="3365"/>
        </w:tabs>
        <w:ind w:left="3365" w:hanging="420"/>
      </w:pPr>
      <w:rPr>
        <w:rFonts w:hint="default" w:ascii="Wingdings" w:hAnsi="Wingdings"/>
      </w:rPr>
    </w:lvl>
    <w:lvl w:ilvl="8" w:tentative="0">
      <w:start w:val="1"/>
      <w:numFmt w:val="bullet"/>
      <w:lvlText w:val=""/>
      <w:lvlJc w:val="left"/>
      <w:pPr>
        <w:tabs>
          <w:tab w:val="left" w:pos="3785"/>
        </w:tabs>
        <w:ind w:left="3785" w:hanging="420"/>
      </w:pPr>
      <w:rPr>
        <w:rFonts w:hint="default" w:ascii="Wingdings" w:hAnsi="Wingdings"/>
      </w:rPr>
    </w:lvl>
  </w:abstractNum>
  <w:abstractNum w:abstractNumId="116">
    <w:nsid w:val="4DDA66D1"/>
    <w:multiLevelType w:val="multilevel"/>
    <w:tmpl w:val="4DDA66D1"/>
    <w:lvl w:ilvl="0" w:tentative="0">
      <w:start w:val="1"/>
      <w:numFmt w:val="upperLetter"/>
      <w:pStyle w:val="2627"/>
      <w:suff w:val="nothing"/>
      <w:lvlText w:val="%1 "/>
      <w:lvlJc w:val="left"/>
      <w:pPr>
        <w:ind w:left="0" w:firstLine="0"/>
      </w:pPr>
      <w:rPr>
        <w:rFonts w:hint="default" w:ascii="Gill Sans MT" w:hAnsi="Gill Sans MT" w:eastAsia="Verdana" w:cs="Gill Sans MT"/>
        <w:b/>
        <w:bCs/>
        <w:i w:val="0"/>
        <w:iCs w:val="0"/>
        <w:caps w:val="0"/>
        <w:strike w:val="0"/>
        <w:dstrike w:val="0"/>
        <w:vanish w:val="0"/>
        <w:color w:val="000000"/>
        <w:sz w:val="144"/>
        <w:szCs w:val="144"/>
        <w:vertAlign w:val="baseline"/>
      </w:rPr>
    </w:lvl>
    <w:lvl w:ilvl="1" w:tentative="0">
      <w:start w:val="1"/>
      <w:numFmt w:val="decimal"/>
      <w:pStyle w:val="2628"/>
      <w:suff w:val="nothing"/>
      <w:lvlText w:val="%1.%2 "/>
      <w:lvlJc w:val="left"/>
      <w:pPr>
        <w:ind w:left="0" w:firstLine="0"/>
      </w:pPr>
      <w:rPr>
        <w:rFonts w:hint="default" w:ascii="Gill Sans MT" w:hAnsi="Gill Sans MT" w:eastAsia="Verdana" w:cs="Gill Sans MT"/>
        <w:b w:val="0"/>
        <w:bCs/>
        <w:i w:val="0"/>
        <w:iCs w:val="0"/>
        <w:caps w:val="0"/>
        <w:strike w:val="0"/>
        <w:dstrike w:val="0"/>
        <w:snapToGrid w:val="0"/>
        <w:vanish w:val="0"/>
        <w:color w:val="000000"/>
        <w:spacing w:val="0"/>
        <w:kern w:val="0"/>
        <w:sz w:val="36"/>
        <w:szCs w:val="36"/>
        <w:vertAlign w:val="baseline"/>
      </w:rPr>
    </w:lvl>
    <w:lvl w:ilvl="2" w:tentative="0">
      <w:start w:val="1"/>
      <w:numFmt w:val="decimal"/>
      <w:pStyle w:val="2629"/>
      <w:suff w:val="nothing"/>
      <w:lvlText w:val="%1.%2.%3 "/>
      <w:lvlJc w:val="left"/>
      <w:pPr>
        <w:ind w:left="0" w:firstLine="0"/>
      </w:pPr>
      <w:rPr>
        <w:rFonts w:hint="default" w:ascii="Gill Sans MT" w:hAnsi="Gill Sans MT" w:eastAsia="Verdana" w:cs="Gill Sans MT"/>
        <w:b w:val="0"/>
        <w:bCs/>
        <w:i w:val="0"/>
        <w:iCs w:val="0"/>
        <w:caps w:val="0"/>
        <w:strike w:val="0"/>
        <w:dstrike w:val="0"/>
        <w:snapToGrid w:val="0"/>
        <w:vanish w:val="0"/>
        <w:color w:val="000000"/>
        <w:kern w:val="0"/>
        <w:sz w:val="32"/>
        <w:szCs w:val="32"/>
        <w:vertAlign w:val="baseline"/>
      </w:rPr>
    </w:lvl>
    <w:lvl w:ilvl="3" w:tentative="0">
      <w:start w:val="1"/>
      <w:numFmt w:val="decimal"/>
      <w:pStyle w:val="2630"/>
      <w:suff w:val="nothing"/>
      <w:lvlText w:val="%1.%2.%3.%4 "/>
      <w:lvlJc w:val="left"/>
      <w:pPr>
        <w:ind w:left="0" w:firstLine="0"/>
      </w:pPr>
      <w:rPr>
        <w:rFonts w:hint="default" w:ascii="Gill Sans MT" w:hAnsi="Gill Sans MT" w:eastAsia="Verdana" w:cs="Gill Sans MT"/>
        <w:b w:val="0"/>
        <w:bCs/>
        <w:i w:val="0"/>
        <w:iCs w:val="0"/>
        <w:caps w:val="0"/>
        <w:strike w:val="0"/>
        <w:dstrike w:val="0"/>
        <w:snapToGrid w:val="0"/>
        <w:vanish w:val="0"/>
        <w:color w:val="000000"/>
        <w:kern w:val="0"/>
        <w:sz w:val="28"/>
        <w:szCs w:val="28"/>
        <w:vertAlign w:val="baseline"/>
      </w:rPr>
    </w:lvl>
    <w:lvl w:ilvl="4" w:tentative="0">
      <w:start w:val="1"/>
      <w:numFmt w:val="decimal"/>
      <w:pStyle w:val="2631"/>
      <w:suff w:val="nothing"/>
      <w:lvlText w:val="%1.%2.%3.%4.%5 "/>
      <w:lvlJc w:val="left"/>
      <w:pPr>
        <w:ind w:left="0" w:firstLine="0"/>
      </w:pPr>
      <w:rPr>
        <w:rFonts w:hint="default" w:ascii="Gill Sans MT" w:hAnsi="Gill Sans MT" w:eastAsia="Verdana" w:cs="Gill Sans MT"/>
        <w:b w:val="0"/>
        <w:bCs/>
        <w:i w:val="0"/>
        <w:iCs w:val="0"/>
        <w:caps w:val="0"/>
        <w:strike w:val="0"/>
        <w:dstrike w:val="0"/>
        <w:snapToGrid w:val="0"/>
        <w:vanish w:val="0"/>
        <w:color w:val="000000"/>
        <w:kern w:val="0"/>
        <w:sz w:val="24"/>
        <w:szCs w:val="24"/>
        <w:vertAlign w:val="baseline"/>
      </w:rPr>
    </w:lvl>
    <w:lvl w:ilvl="5" w:tentative="0">
      <w:start w:val="1"/>
      <w:numFmt w:val="decimal"/>
      <w:pStyle w:val="2676"/>
      <w:lvlText w:val="步骤 %6"/>
      <w:lvlJc w:val="right"/>
      <w:pPr>
        <w:tabs>
          <w:tab w:val="left" w:pos="1701"/>
        </w:tabs>
        <w:ind w:left="1701" w:hanging="159"/>
      </w:pPr>
      <w:rPr>
        <w:rFonts w:hint="default" w:ascii="Gill Sans MT" w:hAnsi="Gill Sans MT" w:eastAsia="Verdana" w:cs="Times New Roman"/>
        <w:b w:val="0"/>
        <w:bCs/>
        <w:i w:val="0"/>
        <w:iCs w:val="0"/>
        <w:sz w:val="21"/>
        <w:szCs w:val="21"/>
        <w:u w:val="none"/>
      </w:rPr>
    </w:lvl>
    <w:lvl w:ilvl="6" w:tentative="0">
      <w:start w:val="1"/>
      <w:numFmt w:val="decimal"/>
      <w:pStyle w:val="2675"/>
      <w:lvlText w:val="%7."/>
      <w:lvlJc w:val="left"/>
      <w:pPr>
        <w:tabs>
          <w:tab w:val="left" w:pos="2126"/>
        </w:tabs>
        <w:ind w:left="2126" w:hanging="425"/>
      </w:pPr>
      <w:rPr>
        <w:rFonts w:hint="default" w:ascii="Times New Roman" w:hAnsi="Times New Roman" w:cs="Times New Roman"/>
        <w:b w:val="0"/>
        <w:bCs/>
        <w:i w:val="0"/>
        <w:iCs w:val="0"/>
        <w:color w:val="auto"/>
        <w:sz w:val="21"/>
        <w:szCs w:val="21"/>
      </w:rPr>
    </w:lvl>
    <w:lvl w:ilvl="7" w:tentative="0">
      <w:start w:val="1"/>
      <w:numFmt w:val="decimal"/>
      <w:lvlRestart w:val="1"/>
      <w:pStyle w:val="2660"/>
      <w:suff w:val="space"/>
      <w:lvlText w:val="图%1-%8"/>
      <w:lvlJc w:val="left"/>
      <w:pPr>
        <w:ind w:left="1701" w:firstLine="0"/>
      </w:pPr>
      <w:rPr>
        <w:rFonts w:hint="default" w:ascii="Times New Roman" w:hAnsi="Times New Roman" w:eastAsia="Verdana" w:cs="Gill Sans MT"/>
        <w:b w:val="0"/>
        <w:bCs/>
        <w:i w:val="0"/>
        <w:iCs w:val="0"/>
        <w:sz w:val="21"/>
        <w:szCs w:val="21"/>
        <w:u w:val="none"/>
      </w:rPr>
    </w:lvl>
    <w:lvl w:ilvl="8" w:tentative="0">
      <w:start w:val="1"/>
      <w:numFmt w:val="decimal"/>
      <w:lvlRestart w:val="1"/>
      <w:pStyle w:val="2677"/>
      <w:suff w:val="space"/>
      <w:lvlText w:val="表%1-%9"/>
      <w:lvlJc w:val="left"/>
      <w:pPr>
        <w:ind w:left="1701" w:firstLine="0"/>
      </w:pPr>
      <w:rPr>
        <w:rFonts w:hint="default" w:ascii="Times New Roman" w:hAnsi="Times New Roman" w:eastAsia="Verdana" w:cs="Gill Sans MT"/>
        <w:b w:val="0"/>
        <w:bCs/>
        <w:i w:val="0"/>
        <w:iCs w:val="0"/>
        <w:strike w:val="0"/>
        <w:dstrike w:val="0"/>
        <w:color w:val="auto"/>
        <w:sz w:val="21"/>
        <w:szCs w:val="21"/>
        <w:vertAlign w:val="baseline"/>
      </w:rPr>
    </w:lvl>
  </w:abstractNum>
  <w:abstractNum w:abstractNumId="117">
    <w:nsid w:val="4E7107F0"/>
    <w:multiLevelType w:val="multilevel"/>
    <w:tmpl w:val="4E7107F0"/>
    <w:lvl w:ilvl="0" w:tentative="0">
      <w:start w:val="1"/>
      <w:numFmt w:val="bullet"/>
      <w:pStyle w:val="332"/>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118">
    <w:nsid w:val="4EBA7DB2"/>
    <w:multiLevelType w:val="singleLevel"/>
    <w:tmpl w:val="4EBA7DB2"/>
    <w:lvl w:ilvl="0" w:tentative="0">
      <w:start w:val="1"/>
      <w:numFmt w:val="bullet"/>
      <w:pStyle w:val="2136"/>
      <w:lvlText w:val=""/>
      <w:lvlJc w:val="left"/>
      <w:pPr>
        <w:tabs>
          <w:tab w:val="left" w:pos="814"/>
        </w:tabs>
        <w:ind w:left="425" w:firstLine="29"/>
      </w:pPr>
      <w:rPr>
        <w:rFonts w:hint="default" w:ascii="Wingdings" w:hAnsi="Wingdings"/>
        <w:b w:val="0"/>
        <w:i w:val="0"/>
        <w:sz w:val="24"/>
      </w:rPr>
    </w:lvl>
  </w:abstractNum>
  <w:abstractNum w:abstractNumId="119">
    <w:nsid w:val="4EE91846"/>
    <w:multiLevelType w:val="multilevel"/>
    <w:tmpl w:val="4EE91846"/>
    <w:lvl w:ilvl="0" w:tentative="0">
      <w:start w:val="1"/>
      <w:numFmt w:val="decimal"/>
      <w:lvlText w:val="%1."/>
      <w:lvlJc w:val="left"/>
      <w:pPr>
        <w:tabs>
          <w:tab w:val="left" w:pos="905"/>
        </w:tabs>
        <w:ind w:left="905" w:hanging="480"/>
      </w:pPr>
    </w:lvl>
    <w:lvl w:ilvl="1" w:tentative="0">
      <w:start w:val="1"/>
      <w:numFmt w:val="decimal"/>
      <w:pStyle w:val="2386"/>
      <w:lvlText w:val="%2."/>
      <w:lvlJc w:val="left"/>
      <w:pPr>
        <w:tabs>
          <w:tab w:val="left" w:pos="475"/>
        </w:tabs>
        <w:ind w:left="475" w:firstLine="475"/>
      </w:pPr>
      <w:rPr>
        <w:rFonts w:hint="eastAsia"/>
      </w:rPr>
    </w:lvl>
    <w:lvl w:ilvl="2" w:tentative="0">
      <w:start w:val="1"/>
      <w:numFmt w:val="lowerRoman"/>
      <w:lvlText w:val="%3."/>
      <w:lvlJc w:val="right"/>
      <w:pPr>
        <w:tabs>
          <w:tab w:val="left" w:pos="1865"/>
        </w:tabs>
        <w:ind w:left="1865" w:hanging="480"/>
      </w:pPr>
    </w:lvl>
    <w:lvl w:ilvl="3" w:tentative="0">
      <w:start w:val="1"/>
      <w:numFmt w:val="decimal"/>
      <w:lvlText w:val="%4."/>
      <w:lvlJc w:val="left"/>
      <w:pPr>
        <w:tabs>
          <w:tab w:val="left" w:pos="2345"/>
        </w:tabs>
        <w:ind w:left="2345" w:hanging="480"/>
      </w:pPr>
    </w:lvl>
    <w:lvl w:ilvl="4" w:tentative="0">
      <w:start w:val="1"/>
      <w:numFmt w:val="ideographTraditional"/>
      <w:lvlText w:val="%5、"/>
      <w:lvlJc w:val="left"/>
      <w:pPr>
        <w:tabs>
          <w:tab w:val="left" w:pos="2825"/>
        </w:tabs>
        <w:ind w:left="2825" w:hanging="480"/>
      </w:pPr>
    </w:lvl>
    <w:lvl w:ilvl="5" w:tentative="0">
      <w:start w:val="1"/>
      <w:numFmt w:val="lowerRoman"/>
      <w:lvlText w:val="%6."/>
      <w:lvlJc w:val="right"/>
      <w:pPr>
        <w:tabs>
          <w:tab w:val="left" w:pos="3305"/>
        </w:tabs>
        <w:ind w:left="3305" w:hanging="480"/>
      </w:pPr>
    </w:lvl>
    <w:lvl w:ilvl="6" w:tentative="0">
      <w:start w:val="1"/>
      <w:numFmt w:val="decimal"/>
      <w:lvlText w:val="%7."/>
      <w:lvlJc w:val="left"/>
      <w:pPr>
        <w:tabs>
          <w:tab w:val="left" w:pos="3785"/>
        </w:tabs>
        <w:ind w:left="3785" w:hanging="480"/>
      </w:pPr>
    </w:lvl>
    <w:lvl w:ilvl="7" w:tentative="0">
      <w:start w:val="1"/>
      <w:numFmt w:val="ideographTraditional"/>
      <w:lvlText w:val="%8、"/>
      <w:lvlJc w:val="left"/>
      <w:pPr>
        <w:tabs>
          <w:tab w:val="left" w:pos="4265"/>
        </w:tabs>
        <w:ind w:left="4265" w:hanging="480"/>
      </w:pPr>
    </w:lvl>
    <w:lvl w:ilvl="8" w:tentative="0">
      <w:start w:val="1"/>
      <w:numFmt w:val="lowerRoman"/>
      <w:lvlText w:val="%9."/>
      <w:lvlJc w:val="right"/>
      <w:pPr>
        <w:tabs>
          <w:tab w:val="left" w:pos="4745"/>
        </w:tabs>
        <w:ind w:left="4745" w:hanging="480"/>
      </w:pPr>
    </w:lvl>
  </w:abstractNum>
  <w:abstractNum w:abstractNumId="120">
    <w:nsid w:val="4F246C84"/>
    <w:multiLevelType w:val="multilevel"/>
    <w:tmpl w:val="4F246C84"/>
    <w:lvl w:ilvl="0" w:tentative="0">
      <w:start w:val="1"/>
      <w:numFmt w:val="bullet"/>
      <w:pStyle w:val="3416"/>
      <w:lvlText w:val=""/>
      <w:lvlJc w:val="left"/>
      <w:pPr>
        <w:tabs>
          <w:tab w:val="left" w:pos="420"/>
        </w:tabs>
        <w:ind w:left="420" w:hanging="420"/>
      </w:pPr>
      <w:rPr>
        <w:rFonts w:hint="default" w:ascii="Helvetica-Bold" w:hAnsi="Helvetica-Bold"/>
      </w:rPr>
    </w:lvl>
    <w:lvl w:ilvl="1" w:tentative="0">
      <w:start w:val="1"/>
      <w:numFmt w:val="bullet"/>
      <w:lvlText w:val=""/>
      <w:lvlJc w:val="left"/>
      <w:pPr>
        <w:tabs>
          <w:tab w:val="left" w:pos="840"/>
        </w:tabs>
        <w:ind w:left="840" w:hanging="420"/>
      </w:pPr>
      <w:rPr>
        <w:rFonts w:hint="default" w:ascii="Helvetica-Bold" w:hAnsi="Helvetica-Bold"/>
      </w:rPr>
    </w:lvl>
    <w:lvl w:ilvl="2" w:tentative="0">
      <w:start w:val="1"/>
      <w:numFmt w:val="bullet"/>
      <w:lvlText w:val=""/>
      <w:lvlJc w:val="left"/>
      <w:pPr>
        <w:tabs>
          <w:tab w:val="left" w:pos="1260"/>
        </w:tabs>
        <w:ind w:left="1260" w:hanging="420"/>
      </w:pPr>
      <w:rPr>
        <w:rFonts w:hint="default" w:ascii="Helvetica-Bold" w:hAnsi="Helvetica-Bold"/>
      </w:rPr>
    </w:lvl>
    <w:lvl w:ilvl="3" w:tentative="0">
      <w:start w:val="1"/>
      <w:numFmt w:val="bullet"/>
      <w:lvlText w:val=""/>
      <w:lvlJc w:val="left"/>
      <w:pPr>
        <w:tabs>
          <w:tab w:val="left" w:pos="1680"/>
        </w:tabs>
        <w:ind w:left="1680" w:hanging="420"/>
      </w:pPr>
      <w:rPr>
        <w:rFonts w:hint="default" w:ascii="Helvetica-Bold" w:hAnsi="Helvetica-Bold"/>
      </w:rPr>
    </w:lvl>
    <w:lvl w:ilvl="4" w:tentative="0">
      <w:start w:val="1"/>
      <w:numFmt w:val="bullet"/>
      <w:lvlText w:val=""/>
      <w:lvlJc w:val="left"/>
      <w:pPr>
        <w:tabs>
          <w:tab w:val="left" w:pos="2100"/>
        </w:tabs>
        <w:ind w:left="2100" w:hanging="420"/>
      </w:pPr>
      <w:rPr>
        <w:rFonts w:hint="default" w:ascii="Helvetica-Bold" w:hAnsi="Helvetica-Bold"/>
      </w:rPr>
    </w:lvl>
    <w:lvl w:ilvl="5" w:tentative="0">
      <w:start w:val="1"/>
      <w:numFmt w:val="bullet"/>
      <w:lvlText w:val=""/>
      <w:lvlJc w:val="left"/>
      <w:pPr>
        <w:tabs>
          <w:tab w:val="left" w:pos="2520"/>
        </w:tabs>
        <w:ind w:left="2520" w:hanging="420"/>
      </w:pPr>
      <w:rPr>
        <w:rFonts w:hint="default" w:ascii="Helvetica-Bold" w:hAnsi="Helvetica-Bold"/>
      </w:rPr>
    </w:lvl>
    <w:lvl w:ilvl="6" w:tentative="0">
      <w:start w:val="1"/>
      <w:numFmt w:val="bullet"/>
      <w:lvlText w:val=""/>
      <w:lvlJc w:val="left"/>
      <w:pPr>
        <w:tabs>
          <w:tab w:val="left" w:pos="2940"/>
        </w:tabs>
        <w:ind w:left="2940" w:hanging="420"/>
      </w:pPr>
      <w:rPr>
        <w:rFonts w:hint="default" w:ascii="Helvetica-Bold" w:hAnsi="Helvetica-Bold"/>
      </w:rPr>
    </w:lvl>
    <w:lvl w:ilvl="7" w:tentative="0">
      <w:start w:val="1"/>
      <w:numFmt w:val="bullet"/>
      <w:lvlText w:val=""/>
      <w:lvlJc w:val="left"/>
      <w:pPr>
        <w:tabs>
          <w:tab w:val="left" w:pos="3360"/>
        </w:tabs>
        <w:ind w:left="3360" w:hanging="420"/>
      </w:pPr>
      <w:rPr>
        <w:rFonts w:hint="default" w:ascii="Helvetica-Bold" w:hAnsi="Helvetica-Bold"/>
      </w:rPr>
    </w:lvl>
    <w:lvl w:ilvl="8" w:tentative="0">
      <w:start w:val="1"/>
      <w:numFmt w:val="bullet"/>
      <w:lvlText w:val=""/>
      <w:lvlJc w:val="left"/>
      <w:pPr>
        <w:tabs>
          <w:tab w:val="left" w:pos="3780"/>
        </w:tabs>
        <w:ind w:left="3780" w:hanging="420"/>
      </w:pPr>
      <w:rPr>
        <w:rFonts w:hint="default" w:ascii="Helvetica-Bold" w:hAnsi="Helvetica-Bold"/>
      </w:rPr>
    </w:lvl>
  </w:abstractNum>
  <w:abstractNum w:abstractNumId="121">
    <w:nsid w:val="4F302902"/>
    <w:multiLevelType w:val="multilevel"/>
    <w:tmpl w:val="4F302902"/>
    <w:lvl w:ilvl="0" w:tentative="0">
      <w:start w:val="1"/>
      <w:numFmt w:val="none"/>
      <w:pStyle w:val="3204"/>
      <w:lvlText w:val="表"/>
      <w:lvlJc w:val="left"/>
      <w:pPr>
        <w:tabs>
          <w:tab w:val="left" w:pos="360"/>
        </w:tabs>
        <w:ind w:left="0" w:firstLine="0"/>
      </w:pPr>
      <w:rPr>
        <w:rFonts w:hint="eastAsia" w:ascii="□□□background:yellow" w:hAnsi="□□□font-size:11pt" w:eastAsia="□□□background:yellow"/>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2">
    <w:nsid w:val="4F471521"/>
    <w:multiLevelType w:val="multilevel"/>
    <w:tmpl w:val="4F471521"/>
    <w:lvl w:ilvl="0" w:tentative="0">
      <w:start w:val="1"/>
      <w:numFmt w:val="decimal"/>
      <w:pStyle w:val="3427"/>
      <w:suff w:val="space"/>
      <w:lvlText w:val="%1、"/>
      <w:lvlJc w:val="left"/>
      <w:pPr>
        <w:ind w:left="425" w:hanging="425"/>
      </w:pPr>
      <w:rPr>
        <w:rFonts w:hint="eastAsia" w:ascii="Microsoft YaHei UI" w:hAnsi="Microsoft YaHei UI" w:eastAsia="Microsoft YaHei UI"/>
        <w:b/>
        <w:i w:val="0"/>
        <w:sz w:val="32"/>
      </w:rPr>
    </w:lvl>
    <w:lvl w:ilvl="1" w:tentative="0">
      <w:start w:val="1"/>
      <w:numFmt w:val="decimal"/>
      <w:pStyle w:val="3428"/>
      <w:suff w:val="space"/>
      <w:lvlText w:val="%1.%2"/>
      <w:lvlJc w:val="left"/>
      <w:pPr>
        <w:ind w:left="567" w:hanging="567"/>
      </w:pPr>
    </w:lvl>
    <w:lvl w:ilvl="2" w:tentative="0">
      <w:start w:val="1"/>
      <w:numFmt w:val="decimal"/>
      <w:pStyle w:val="3429"/>
      <w:suff w:val="space"/>
      <w:lvlText w:val="%1.%2.%3"/>
      <w:lvlJc w:val="left"/>
      <w:pPr>
        <w:ind w:left="709" w:hanging="709"/>
      </w:pPr>
    </w:lvl>
    <w:lvl w:ilvl="3" w:tentative="0">
      <w:start w:val="1"/>
      <w:numFmt w:val="decimal"/>
      <w:lvlText w:val="%1.%2.%3.%4."/>
      <w:lvlJc w:val="left"/>
      <w:pPr>
        <w:tabs>
          <w:tab w:val="left" w:pos="851"/>
        </w:tabs>
        <w:ind w:left="851" w:hanging="851"/>
      </w:pPr>
      <w:rPr>
        <w:rFonts w:hint="default" w:ascii="□□□font-size:11pt" w:hAnsi="□□□font-size:11pt" w:cs="□□□font-size:11pt"/>
      </w:rPr>
    </w:lvl>
    <w:lvl w:ilvl="4" w:tentative="0">
      <w:start w:val="1"/>
      <w:numFmt w:val="decimal"/>
      <w:lvlText w:val="%1.%2.%3.%4.%5."/>
      <w:lvlJc w:val="left"/>
      <w:pPr>
        <w:tabs>
          <w:tab w:val="left" w:pos="992"/>
        </w:tabs>
        <w:ind w:left="992" w:hanging="992"/>
      </w:pPr>
      <w:rPr>
        <w:rFonts w:hint="default" w:ascii="□□□font-size:11pt" w:hAnsi="□□□font-size:11pt" w:cs="□□□font-size:11pt"/>
      </w:r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23">
    <w:nsid w:val="50A34D4E"/>
    <w:multiLevelType w:val="multilevel"/>
    <w:tmpl w:val="50A34D4E"/>
    <w:lvl w:ilvl="0" w:tentative="0">
      <w:start w:val="1"/>
      <w:numFmt w:val="bullet"/>
      <w:pStyle w:val="1631"/>
      <w:lvlText w:val=""/>
      <w:lvlJc w:val="left"/>
      <w:pPr>
        <w:ind w:left="846" w:hanging="420"/>
      </w:pPr>
      <w:rPr>
        <w:rFonts w:hint="default" w:ascii="Wingdings" w:hAnsi="Wingdings"/>
      </w:rPr>
    </w:lvl>
    <w:lvl w:ilvl="1" w:tentative="0">
      <w:start w:val="1"/>
      <w:numFmt w:val="bullet"/>
      <w:lvlText w:val=""/>
      <w:lvlJc w:val="left"/>
      <w:pPr>
        <w:ind w:left="1266" w:hanging="420"/>
      </w:pPr>
      <w:rPr>
        <w:rFonts w:hint="default" w:ascii="Wingdings" w:hAnsi="Wingdings"/>
      </w:rPr>
    </w:lvl>
    <w:lvl w:ilvl="2" w:tentative="0">
      <w:start w:val="1"/>
      <w:numFmt w:val="bullet"/>
      <w:lvlText w:val=""/>
      <w:lvlJc w:val="left"/>
      <w:pPr>
        <w:ind w:left="1686" w:hanging="420"/>
      </w:pPr>
      <w:rPr>
        <w:rFonts w:hint="default" w:ascii="Wingdings" w:hAnsi="Wingdings"/>
      </w:rPr>
    </w:lvl>
    <w:lvl w:ilvl="3" w:tentative="0">
      <w:start w:val="1"/>
      <w:numFmt w:val="bullet"/>
      <w:lvlText w:val=""/>
      <w:lvlJc w:val="left"/>
      <w:pPr>
        <w:ind w:left="2106" w:hanging="420"/>
      </w:pPr>
      <w:rPr>
        <w:rFonts w:hint="default" w:ascii="Wingdings" w:hAnsi="Wingdings"/>
      </w:rPr>
    </w:lvl>
    <w:lvl w:ilvl="4" w:tentative="0">
      <w:start w:val="1"/>
      <w:numFmt w:val="bullet"/>
      <w:lvlText w:val=""/>
      <w:lvlJc w:val="left"/>
      <w:pPr>
        <w:ind w:left="2526" w:hanging="420"/>
      </w:pPr>
      <w:rPr>
        <w:rFonts w:hint="default" w:ascii="Wingdings" w:hAnsi="Wingdings"/>
      </w:rPr>
    </w:lvl>
    <w:lvl w:ilvl="5" w:tentative="0">
      <w:start w:val="1"/>
      <w:numFmt w:val="bullet"/>
      <w:lvlText w:val=""/>
      <w:lvlJc w:val="left"/>
      <w:pPr>
        <w:ind w:left="2946" w:hanging="420"/>
      </w:pPr>
      <w:rPr>
        <w:rFonts w:hint="default" w:ascii="Wingdings" w:hAnsi="Wingdings"/>
      </w:rPr>
    </w:lvl>
    <w:lvl w:ilvl="6" w:tentative="0">
      <w:start w:val="1"/>
      <w:numFmt w:val="bullet"/>
      <w:lvlText w:val=""/>
      <w:lvlJc w:val="left"/>
      <w:pPr>
        <w:ind w:left="3366" w:hanging="420"/>
      </w:pPr>
      <w:rPr>
        <w:rFonts w:hint="default" w:ascii="Wingdings" w:hAnsi="Wingdings"/>
      </w:rPr>
    </w:lvl>
    <w:lvl w:ilvl="7" w:tentative="0">
      <w:start w:val="1"/>
      <w:numFmt w:val="bullet"/>
      <w:lvlText w:val=""/>
      <w:lvlJc w:val="left"/>
      <w:pPr>
        <w:ind w:left="3786" w:hanging="420"/>
      </w:pPr>
      <w:rPr>
        <w:rFonts w:hint="default" w:ascii="Wingdings" w:hAnsi="Wingdings"/>
      </w:rPr>
    </w:lvl>
    <w:lvl w:ilvl="8" w:tentative="0">
      <w:start w:val="1"/>
      <w:numFmt w:val="bullet"/>
      <w:lvlText w:val=""/>
      <w:lvlJc w:val="left"/>
      <w:pPr>
        <w:ind w:left="4206" w:hanging="420"/>
      </w:pPr>
      <w:rPr>
        <w:rFonts w:hint="default" w:ascii="Wingdings" w:hAnsi="Wingdings"/>
      </w:rPr>
    </w:lvl>
  </w:abstractNum>
  <w:abstractNum w:abstractNumId="124">
    <w:nsid w:val="51F31658"/>
    <w:multiLevelType w:val="multilevel"/>
    <w:tmpl w:val="51F31658"/>
    <w:lvl w:ilvl="0" w:tentative="0">
      <w:start w:val="1"/>
      <w:numFmt w:val="lowerLetter"/>
      <w:pStyle w:val="1475"/>
      <w:lvlText w:val="%1)"/>
      <w:lvlJc w:val="left"/>
      <w:pPr>
        <w:tabs>
          <w:tab w:val="left" w:pos="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5">
    <w:nsid w:val="525D7F64"/>
    <w:multiLevelType w:val="multilevel"/>
    <w:tmpl w:val="525D7F64"/>
    <w:lvl w:ilvl="0" w:tentative="0">
      <w:start w:val="1"/>
      <w:numFmt w:val="bullet"/>
      <w:pStyle w:val="3183"/>
      <w:lvlText w:val=""/>
      <w:lvlJc w:val="left"/>
      <w:pPr>
        <w:tabs>
          <w:tab w:val="left" w:pos="1928"/>
        </w:tabs>
        <w:ind w:left="1928" w:hanging="227"/>
      </w:pPr>
      <w:rPr>
        <w:rFonts w:hint="default" w:ascii="Helvetica-Bold" w:hAnsi="Helvetica-Bold"/>
      </w:rPr>
    </w:lvl>
    <w:lvl w:ilvl="1" w:tentative="0">
      <w:start w:val="1"/>
      <w:numFmt w:val="bullet"/>
      <w:lvlText w:val=""/>
      <w:lvlJc w:val="left"/>
      <w:pPr>
        <w:tabs>
          <w:tab w:val="left" w:pos="2111"/>
        </w:tabs>
        <w:ind w:left="2111" w:hanging="420"/>
      </w:pPr>
      <w:rPr>
        <w:rFonts w:hint="default" w:ascii="Helvetica-Bold" w:hAnsi="Helvetica-Bold"/>
      </w:rPr>
    </w:lvl>
    <w:lvl w:ilvl="2" w:tentative="0">
      <w:start w:val="1"/>
      <w:numFmt w:val="bullet"/>
      <w:lvlText w:val=""/>
      <w:lvlJc w:val="left"/>
      <w:pPr>
        <w:tabs>
          <w:tab w:val="left" w:pos="2531"/>
        </w:tabs>
        <w:ind w:left="2531" w:hanging="420"/>
      </w:pPr>
      <w:rPr>
        <w:rFonts w:hint="default" w:ascii="Helvetica-Bold" w:hAnsi="Helvetica-Bold"/>
      </w:rPr>
    </w:lvl>
    <w:lvl w:ilvl="3" w:tentative="0">
      <w:start w:val="1"/>
      <w:numFmt w:val="bullet"/>
      <w:lvlText w:val=""/>
      <w:lvlJc w:val="left"/>
      <w:pPr>
        <w:tabs>
          <w:tab w:val="left" w:pos="2951"/>
        </w:tabs>
        <w:ind w:left="2951" w:hanging="420"/>
      </w:pPr>
      <w:rPr>
        <w:rFonts w:hint="default" w:ascii="Helvetica-Bold" w:hAnsi="Helvetica-Bold"/>
      </w:rPr>
    </w:lvl>
    <w:lvl w:ilvl="4" w:tentative="0">
      <w:start w:val="1"/>
      <w:numFmt w:val="bullet"/>
      <w:lvlText w:val=""/>
      <w:lvlJc w:val="left"/>
      <w:pPr>
        <w:tabs>
          <w:tab w:val="left" w:pos="3371"/>
        </w:tabs>
        <w:ind w:left="3371" w:hanging="420"/>
      </w:pPr>
      <w:rPr>
        <w:rFonts w:hint="default" w:ascii="Helvetica-Bold" w:hAnsi="Helvetica-Bold"/>
      </w:rPr>
    </w:lvl>
    <w:lvl w:ilvl="5" w:tentative="0">
      <w:start w:val="1"/>
      <w:numFmt w:val="bullet"/>
      <w:lvlText w:val=""/>
      <w:lvlJc w:val="left"/>
      <w:pPr>
        <w:tabs>
          <w:tab w:val="left" w:pos="3791"/>
        </w:tabs>
        <w:ind w:left="3791" w:hanging="420"/>
      </w:pPr>
      <w:rPr>
        <w:rFonts w:hint="default" w:ascii="Helvetica-Bold" w:hAnsi="Helvetica-Bold"/>
      </w:rPr>
    </w:lvl>
    <w:lvl w:ilvl="6" w:tentative="0">
      <w:start w:val="1"/>
      <w:numFmt w:val="bullet"/>
      <w:lvlText w:val=""/>
      <w:lvlJc w:val="left"/>
      <w:pPr>
        <w:tabs>
          <w:tab w:val="left" w:pos="4211"/>
        </w:tabs>
        <w:ind w:left="4211" w:hanging="420"/>
      </w:pPr>
      <w:rPr>
        <w:rFonts w:hint="default" w:ascii="Helvetica-Bold" w:hAnsi="Helvetica-Bold"/>
      </w:rPr>
    </w:lvl>
    <w:lvl w:ilvl="7" w:tentative="0">
      <w:start w:val="1"/>
      <w:numFmt w:val="bullet"/>
      <w:lvlText w:val=""/>
      <w:lvlJc w:val="left"/>
      <w:pPr>
        <w:tabs>
          <w:tab w:val="left" w:pos="4631"/>
        </w:tabs>
        <w:ind w:left="4631" w:hanging="420"/>
      </w:pPr>
      <w:rPr>
        <w:rFonts w:hint="default" w:ascii="Helvetica-Bold" w:hAnsi="Helvetica-Bold"/>
      </w:rPr>
    </w:lvl>
    <w:lvl w:ilvl="8" w:tentative="0">
      <w:start w:val="1"/>
      <w:numFmt w:val="bullet"/>
      <w:lvlText w:val=""/>
      <w:lvlJc w:val="left"/>
      <w:pPr>
        <w:tabs>
          <w:tab w:val="left" w:pos="5051"/>
        </w:tabs>
        <w:ind w:left="5051" w:hanging="420"/>
      </w:pPr>
      <w:rPr>
        <w:rFonts w:hint="default" w:ascii="Helvetica-Bold" w:hAnsi="Helvetica-Bold"/>
      </w:rPr>
    </w:lvl>
  </w:abstractNum>
  <w:abstractNum w:abstractNumId="126">
    <w:nsid w:val="533C738B"/>
    <w:multiLevelType w:val="singleLevel"/>
    <w:tmpl w:val="533C738B"/>
    <w:lvl w:ilvl="0" w:tentative="0">
      <w:start w:val="1"/>
      <w:numFmt w:val="upperLetter"/>
      <w:pStyle w:val="2239"/>
      <w:lvlText w:val="%1．"/>
      <w:lvlJc w:val="left"/>
      <w:pPr>
        <w:tabs>
          <w:tab w:val="left" w:pos="1050"/>
        </w:tabs>
        <w:ind w:left="1050" w:hanging="480"/>
      </w:pPr>
      <w:rPr>
        <w:rFonts w:hint="eastAsia"/>
      </w:rPr>
    </w:lvl>
  </w:abstractNum>
  <w:abstractNum w:abstractNumId="127">
    <w:nsid w:val="53DF51BA"/>
    <w:multiLevelType w:val="multilevel"/>
    <w:tmpl w:val="53DF51BA"/>
    <w:lvl w:ilvl="0" w:tentative="0">
      <w:start w:val="0"/>
      <w:numFmt w:val="decimal"/>
      <w:lvlText w:val="%1"/>
      <w:lvlJc w:val="left"/>
      <w:pPr>
        <w:tabs>
          <w:tab w:val="left" w:pos="420"/>
        </w:tabs>
        <w:ind w:left="420" w:hanging="420"/>
      </w:pPr>
      <w:rPr>
        <w:rFonts w:hint="eastAsia"/>
      </w:rPr>
    </w:lvl>
    <w:lvl w:ilvl="1" w:tentative="0">
      <w:start w:val="1"/>
      <w:numFmt w:val="lowerLetter"/>
      <w:pStyle w:val="993"/>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8">
    <w:nsid w:val="54267737"/>
    <w:multiLevelType w:val="multilevel"/>
    <w:tmpl w:val="54267737"/>
    <w:lvl w:ilvl="0" w:tentative="0">
      <w:start w:val="1"/>
      <w:numFmt w:val="bullet"/>
      <w:pStyle w:val="644"/>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129">
    <w:nsid w:val="54A212CF"/>
    <w:multiLevelType w:val="multilevel"/>
    <w:tmpl w:val="54A212CF"/>
    <w:lvl w:ilvl="0" w:tentative="0">
      <w:start w:val="1"/>
      <w:numFmt w:val="decimal"/>
      <w:pStyle w:val="1510"/>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0">
    <w:nsid w:val="56C47080"/>
    <w:multiLevelType w:val="multilevel"/>
    <w:tmpl w:val="56C47080"/>
    <w:lvl w:ilvl="0" w:tentative="0">
      <w:start w:val="1"/>
      <w:numFmt w:val="chineseCountingThousand"/>
      <w:pStyle w:val="2546"/>
      <w:suff w:val="space"/>
      <w:lvlText w:val="%1、"/>
      <w:lvlJc w:val="left"/>
      <w:pPr>
        <w:ind w:left="0" w:firstLine="0"/>
      </w:pPr>
      <w:rPr>
        <w:rFonts w:hint="eastAsia"/>
      </w:rPr>
    </w:lvl>
    <w:lvl w:ilvl="1" w:tentative="0">
      <w:start w:val="1"/>
      <w:numFmt w:val="decimal"/>
      <w:pStyle w:val="2547"/>
      <w:isLgl/>
      <w:suff w:val="space"/>
      <w:lvlText w:val="%1.%2、"/>
      <w:lvlJc w:val="left"/>
      <w:pPr>
        <w:ind w:left="992" w:hanging="992"/>
      </w:pPr>
      <w:rPr>
        <w:rFonts w:hint="eastAsia"/>
      </w:rPr>
    </w:lvl>
    <w:lvl w:ilvl="2" w:tentative="0">
      <w:start w:val="1"/>
      <w:numFmt w:val="decimal"/>
      <w:isLgl/>
      <w:suff w:val="space"/>
      <w:lvlText w:val="%1.%2.%3、"/>
      <w:lvlJc w:val="left"/>
      <w:pPr>
        <w:ind w:left="0" w:firstLine="0"/>
      </w:pPr>
      <w:rPr>
        <w:rFonts w:hint="eastAsia"/>
      </w:rPr>
    </w:lvl>
    <w:lvl w:ilvl="3" w:tentative="0">
      <w:start w:val="1"/>
      <w:numFmt w:val="decimal"/>
      <w:isLgl/>
      <w:lvlText w:val="%1.%2.%3.%4、"/>
      <w:lvlJc w:val="left"/>
      <w:pPr>
        <w:tabs>
          <w:tab w:val="left" w:pos="0"/>
        </w:tabs>
        <w:ind w:left="0" w:firstLine="0"/>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1">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855"/>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32">
    <w:nsid w:val="56F95253"/>
    <w:multiLevelType w:val="multilevel"/>
    <w:tmpl w:val="56F95253"/>
    <w:lvl w:ilvl="0" w:tentative="0">
      <w:start w:val="1"/>
      <w:numFmt w:val="bullet"/>
      <w:pStyle w:val="3522"/>
      <w:lvlText w:val=""/>
      <w:lvlJc w:val="left"/>
      <w:pPr>
        <w:ind w:left="1299" w:hanging="420"/>
      </w:pPr>
      <w:rPr>
        <w:rFonts w:hint="default" w:ascii="Helvetica-Bold" w:hAnsi="Helvetica-Bold"/>
      </w:rPr>
    </w:lvl>
    <w:lvl w:ilvl="1" w:tentative="0">
      <w:start w:val="1"/>
      <w:numFmt w:val="bullet"/>
      <w:lvlText w:val=""/>
      <w:lvlJc w:val="left"/>
      <w:pPr>
        <w:ind w:left="1719" w:hanging="420"/>
      </w:pPr>
      <w:rPr>
        <w:rFonts w:hint="default" w:ascii="Helvetica-Bold" w:hAnsi="Helvetica-Bold"/>
      </w:rPr>
    </w:lvl>
    <w:lvl w:ilvl="2" w:tentative="0">
      <w:start w:val="1"/>
      <w:numFmt w:val="bullet"/>
      <w:lvlText w:val=""/>
      <w:lvlJc w:val="left"/>
      <w:pPr>
        <w:ind w:left="2139" w:hanging="420"/>
      </w:pPr>
      <w:rPr>
        <w:rFonts w:hint="default" w:ascii="Helvetica-Bold" w:hAnsi="Helvetica-Bold"/>
      </w:rPr>
    </w:lvl>
    <w:lvl w:ilvl="3" w:tentative="0">
      <w:start w:val="1"/>
      <w:numFmt w:val="bullet"/>
      <w:lvlText w:val=""/>
      <w:lvlJc w:val="left"/>
      <w:pPr>
        <w:ind w:left="2559" w:hanging="420"/>
      </w:pPr>
      <w:rPr>
        <w:rFonts w:hint="default" w:ascii="Helvetica-Bold" w:hAnsi="Helvetica-Bold"/>
      </w:rPr>
    </w:lvl>
    <w:lvl w:ilvl="4" w:tentative="0">
      <w:start w:val="1"/>
      <w:numFmt w:val="bullet"/>
      <w:lvlText w:val=""/>
      <w:lvlJc w:val="left"/>
      <w:pPr>
        <w:ind w:left="2979" w:hanging="420"/>
      </w:pPr>
      <w:rPr>
        <w:rFonts w:hint="default" w:ascii="Helvetica-Bold" w:hAnsi="Helvetica-Bold"/>
      </w:rPr>
    </w:lvl>
    <w:lvl w:ilvl="5" w:tentative="0">
      <w:start w:val="1"/>
      <w:numFmt w:val="bullet"/>
      <w:lvlText w:val=""/>
      <w:lvlJc w:val="left"/>
      <w:pPr>
        <w:ind w:left="3399" w:hanging="420"/>
      </w:pPr>
      <w:rPr>
        <w:rFonts w:hint="default" w:ascii="Helvetica-Bold" w:hAnsi="Helvetica-Bold"/>
      </w:rPr>
    </w:lvl>
    <w:lvl w:ilvl="6" w:tentative="0">
      <w:start w:val="1"/>
      <w:numFmt w:val="bullet"/>
      <w:lvlText w:val=""/>
      <w:lvlJc w:val="left"/>
      <w:pPr>
        <w:ind w:left="3819" w:hanging="420"/>
      </w:pPr>
      <w:rPr>
        <w:rFonts w:hint="default" w:ascii="Helvetica-Bold" w:hAnsi="Helvetica-Bold"/>
      </w:rPr>
    </w:lvl>
    <w:lvl w:ilvl="7" w:tentative="0">
      <w:start w:val="1"/>
      <w:numFmt w:val="bullet"/>
      <w:lvlText w:val=""/>
      <w:lvlJc w:val="left"/>
      <w:pPr>
        <w:ind w:left="4239" w:hanging="420"/>
      </w:pPr>
      <w:rPr>
        <w:rFonts w:hint="default" w:ascii="Helvetica-Bold" w:hAnsi="Helvetica-Bold"/>
      </w:rPr>
    </w:lvl>
    <w:lvl w:ilvl="8" w:tentative="0">
      <w:start w:val="1"/>
      <w:numFmt w:val="bullet"/>
      <w:lvlText w:val=""/>
      <w:lvlJc w:val="left"/>
      <w:pPr>
        <w:ind w:left="4659" w:hanging="420"/>
      </w:pPr>
      <w:rPr>
        <w:rFonts w:hint="default" w:ascii="Helvetica-Bold" w:hAnsi="Helvetica-Bold"/>
      </w:rPr>
    </w:lvl>
  </w:abstractNum>
  <w:abstractNum w:abstractNumId="133">
    <w:nsid w:val="579124BB"/>
    <w:multiLevelType w:val="multilevel"/>
    <w:tmpl w:val="579124BB"/>
    <w:lvl w:ilvl="0" w:tentative="0">
      <w:start w:val="1"/>
      <w:numFmt w:val="bullet"/>
      <w:lvlText w:val=""/>
      <w:lvlJc w:val="left"/>
      <w:pPr>
        <w:tabs>
          <w:tab w:val="left" w:pos="980"/>
        </w:tabs>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pStyle w:val="2763"/>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4">
    <w:nsid w:val="581E5040"/>
    <w:multiLevelType w:val="multilevel"/>
    <w:tmpl w:val="581E5040"/>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pStyle w:val="3294"/>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35">
    <w:nsid w:val="582F4130"/>
    <w:multiLevelType w:val="singleLevel"/>
    <w:tmpl w:val="582F4130"/>
    <w:lvl w:ilvl="0" w:tentative="0">
      <w:start w:val="1"/>
      <w:numFmt w:val="bullet"/>
      <w:pStyle w:val="2953"/>
      <w:lvlText w:val=""/>
      <w:lvlJc w:val="left"/>
      <w:pPr>
        <w:tabs>
          <w:tab w:val="left" w:pos="360"/>
        </w:tabs>
        <w:ind w:left="360" w:hanging="360"/>
      </w:pPr>
      <w:rPr>
        <w:rFonts w:hint="default" w:ascii="Wingdings" w:hAnsi="Wingdings"/>
        <w:b w:val="0"/>
        <w:i w:val="0"/>
        <w:sz w:val="16"/>
      </w:rPr>
    </w:lvl>
  </w:abstractNum>
  <w:abstractNum w:abstractNumId="136">
    <w:nsid w:val="58E8074C"/>
    <w:multiLevelType w:val="multilevel"/>
    <w:tmpl w:val="58E8074C"/>
    <w:lvl w:ilvl="0" w:tentative="0">
      <w:start w:val="1"/>
      <w:numFmt w:val="decimal"/>
      <w:pStyle w:val="615"/>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7">
    <w:nsid w:val="595CA8B2"/>
    <w:multiLevelType w:val="singleLevel"/>
    <w:tmpl w:val="595CA8B2"/>
    <w:lvl w:ilvl="0" w:tentative="0">
      <w:start w:val="1"/>
      <w:numFmt w:val="bullet"/>
      <w:pStyle w:val="1012"/>
      <w:lvlText w:val=""/>
      <w:lvlJc w:val="left"/>
      <w:pPr>
        <w:ind w:left="420" w:hanging="420"/>
      </w:pPr>
      <w:rPr>
        <w:rFonts w:hint="default" w:ascii="Wingdings" w:hAnsi="Wingdings"/>
      </w:rPr>
    </w:lvl>
  </w:abstractNum>
  <w:abstractNum w:abstractNumId="138">
    <w:nsid w:val="598C3321"/>
    <w:multiLevelType w:val="singleLevel"/>
    <w:tmpl w:val="598C3321"/>
    <w:lvl w:ilvl="0" w:tentative="0">
      <w:start w:val="1"/>
      <w:numFmt w:val="bullet"/>
      <w:pStyle w:val="1014"/>
      <w:lvlText w:val=""/>
      <w:lvlJc w:val="left"/>
      <w:pPr>
        <w:ind w:left="420" w:hanging="420"/>
      </w:pPr>
      <w:rPr>
        <w:rFonts w:hint="default" w:ascii="Wingdings" w:hAnsi="Wingdings"/>
      </w:rPr>
    </w:lvl>
  </w:abstractNum>
  <w:abstractNum w:abstractNumId="139">
    <w:nsid w:val="59E63462"/>
    <w:multiLevelType w:val="singleLevel"/>
    <w:tmpl w:val="59E63462"/>
    <w:lvl w:ilvl="0" w:tentative="0">
      <w:start w:val="1"/>
      <w:numFmt w:val="decimal"/>
      <w:pStyle w:val="1013"/>
      <w:suff w:val="nothing"/>
      <w:lvlText w:val="%1．"/>
      <w:lvlJc w:val="left"/>
      <w:pPr>
        <w:ind w:left="0" w:firstLine="400"/>
      </w:pPr>
      <w:rPr>
        <w:rFonts w:hint="default"/>
      </w:rPr>
    </w:lvl>
  </w:abstractNum>
  <w:abstractNum w:abstractNumId="140">
    <w:nsid w:val="59E63A1E"/>
    <w:multiLevelType w:val="singleLevel"/>
    <w:tmpl w:val="59E63A1E"/>
    <w:lvl w:ilvl="0" w:tentative="0">
      <w:start w:val="1"/>
      <w:numFmt w:val="bullet"/>
      <w:pStyle w:val="1015"/>
      <w:lvlText w:val=""/>
      <w:lvlJc w:val="left"/>
      <w:pPr>
        <w:ind w:left="420" w:hanging="420"/>
      </w:pPr>
      <w:rPr>
        <w:rFonts w:hint="default" w:ascii="Wingdings" w:hAnsi="Wingdings"/>
      </w:rPr>
    </w:lvl>
  </w:abstractNum>
  <w:abstractNum w:abstractNumId="141">
    <w:nsid w:val="59F6B982"/>
    <w:multiLevelType w:val="multilevel"/>
    <w:tmpl w:val="59F6B982"/>
    <w:lvl w:ilvl="0" w:tentative="0">
      <w:start w:val="1"/>
      <w:numFmt w:val="decimal"/>
      <w:pStyle w:val="1063"/>
      <w:suff w:val="nothing"/>
      <w:lvlText w:val="%1  "/>
      <w:lvlJc w:val="left"/>
      <w:pPr>
        <w:tabs>
          <w:tab w:val="left" w:pos="0"/>
        </w:tabs>
        <w:ind w:left="850" w:firstLine="0"/>
      </w:pPr>
      <w:rPr>
        <w:rFonts w:hint="default" w:ascii="Arial" w:hAnsi="Arial" w:eastAsia="黑体"/>
        <w:b w:val="0"/>
        <w:i w:val="0"/>
        <w:sz w:val="36"/>
        <w:szCs w:val="36"/>
      </w:rPr>
    </w:lvl>
    <w:lvl w:ilvl="1" w:tentative="0">
      <w:start w:val="1"/>
      <w:numFmt w:val="decimal"/>
      <w:suff w:val="nothing"/>
      <w:lvlText w:val="%1.%2  "/>
      <w:lvlJc w:val="left"/>
      <w:pPr>
        <w:tabs>
          <w:tab w:val="left" w:pos="0"/>
        </w:tabs>
        <w:ind w:left="850" w:firstLine="0"/>
      </w:pPr>
      <w:rPr>
        <w:rFonts w:hint="default" w:ascii="Arial" w:hAnsi="Arial"/>
        <w:b w:val="0"/>
        <w:i w:val="0"/>
        <w:sz w:val="30"/>
        <w:szCs w:val="30"/>
      </w:rPr>
    </w:lvl>
    <w:lvl w:ilvl="2" w:tentative="0">
      <w:start w:val="1"/>
      <w:numFmt w:val="decimal"/>
      <w:suff w:val="nothing"/>
      <w:lvlText w:val="%1.%2.%3  "/>
      <w:lvlJc w:val="left"/>
      <w:pPr>
        <w:tabs>
          <w:tab w:val="left" w:pos="0"/>
        </w:tabs>
        <w:ind w:left="850" w:firstLine="0"/>
      </w:pPr>
      <w:rPr>
        <w:rFonts w:hint="default" w:ascii="Arial" w:hAnsi="Arial"/>
        <w:b w:val="0"/>
        <w:i w:val="0"/>
        <w:sz w:val="24"/>
        <w:szCs w:val="24"/>
      </w:rPr>
    </w:lvl>
    <w:lvl w:ilvl="3" w:tentative="0">
      <w:start w:val="1"/>
      <w:numFmt w:val="decimal"/>
      <w:suff w:val="nothing"/>
      <w:lvlText w:val="%1.%2.%3.%4  "/>
      <w:lvlJc w:val="left"/>
      <w:pPr>
        <w:tabs>
          <w:tab w:val="left" w:pos="0"/>
        </w:tabs>
        <w:ind w:left="850" w:firstLine="0"/>
      </w:pPr>
      <w:rPr>
        <w:rFonts w:hint="default" w:ascii="Arial" w:hAnsi="Arial"/>
        <w:b w:val="0"/>
        <w:i w:val="0"/>
        <w:sz w:val="21"/>
        <w:szCs w:val="21"/>
      </w:rPr>
    </w:lvl>
    <w:lvl w:ilvl="4" w:tentative="0">
      <w:start w:val="1"/>
      <w:numFmt w:val="decimal"/>
      <w:lvlText w:val="%5."/>
      <w:lvlJc w:val="left"/>
      <w:pPr>
        <w:tabs>
          <w:tab w:val="left" w:pos="1984"/>
        </w:tabs>
        <w:ind w:left="1984" w:hanging="312"/>
      </w:pPr>
      <w:rPr>
        <w:rFonts w:hint="default" w:ascii="Arial" w:hAnsi="Arial"/>
        <w:b w:val="0"/>
        <w:i w:val="0"/>
        <w:sz w:val="21"/>
        <w:szCs w:val="21"/>
      </w:rPr>
    </w:lvl>
    <w:lvl w:ilvl="5" w:tentative="0">
      <w:start w:val="1"/>
      <w:numFmt w:val="decimal"/>
      <w:lvlText w:val="%6)"/>
      <w:lvlJc w:val="left"/>
      <w:pPr>
        <w:tabs>
          <w:tab w:val="left" w:pos="1984"/>
        </w:tabs>
        <w:ind w:left="1984" w:hanging="312"/>
      </w:pPr>
      <w:rPr>
        <w:rFonts w:hint="default" w:ascii="Arial" w:hAnsi="Arial"/>
        <w:b w:val="0"/>
        <w:i w:val="0"/>
        <w:sz w:val="21"/>
        <w:szCs w:val="21"/>
      </w:rPr>
    </w:lvl>
    <w:lvl w:ilvl="6" w:tentative="0">
      <w:start w:val="1"/>
      <w:numFmt w:val="lowerLetter"/>
      <w:lvlText w:val="%7."/>
      <w:lvlJc w:val="left"/>
      <w:pPr>
        <w:tabs>
          <w:tab w:val="left" w:pos="1984"/>
        </w:tabs>
        <w:ind w:left="1984" w:hanging="312"/>
      </w:pPr>
      <w:rPr>
        <w:rFonts w:hint="default" w:ascii="Arial" w:hAnsi="Arial"/>
        <w:b w:val="0"/>
        <w:i w:val="0"/>
        <w:sz w:val="21"/>
        <w:szCs w:val="21"/>
      </w:rPr>
    </w:lvl>
    <w:lvl w:ilvl="7" w:tentative="0">
      <w:start w:val="1"/>
      <w:numFmt w:val="decimal"/>
      <w:pStyle w:val="1064"/>
      <w:suff w:val="space"/>
      <w:lvlText w:val="Figure图 %8"/>
      <w:lvlJc w:val="center"/>
      <w:pPr>
        <w:tabs>
          <w:tab w:val="left" w:pos="0"/>
        </w:tabs>
        <w:ind w:left="850" w:firstLine="0"/>
      </w:pPr>
      <w:rPr>
        <w:b w:val="0"/>
        <w:bCs w:val="0"/>
        <w:i w:val="0"/>
        <w:iCs w:val="0"/>
        <w:caps w:val="0"/>
        <w:smallCaps w:val="0"/>
        <w:vanish w:val="0"/>
        <w:spacing w:val="0"/>
        <w:position w:val="0"/>
        <w:u w:val="none"/>
        <w:vertAlign w:val="baseline"/>
      </w:rPr>
    </w:lvl>
    <w:lvl w:ilvl="8" w:tentative="0">
      <w:start w:val="1"/>
      <w:numFmt w:val="decimal"/>
      <w:pStyle w:val="1065"/>
      <w:suff w:val="space"/>
      <w:lvlText w:val="Table表%9"/>
      <w:lvlJc w:val="center"/>
      <w:pPr>
        <w:tabs>
          <w:tab w:val="left" w:pos="0"/>
        </w:tabs>
        <w:ind w:left="0" w:firstLine="0"/>
      </w:pPr>
      <w:rPr>
        <w:b w:val="0"/>
        <w:bCs w:val="0"/>
        <w:i w:val="0"/>
        <w:iCs w:val="0"/>
        <w:caps w:val="0"/>
        <w:smallCaps w:val="0"/>
        <w:vanish w:val="0"/>
        <w:spacing w:val="0"/>
        <w:position w:val="0"/>
        <w:sz w:val="18"/>
        <w:szCs w:val="18"/>
        <w:u w:val="none"/>
        <w:vertAlign w:val="baseline"/>
      </w:rPr>
    </w:lvl>
  </w:abstractNum>
  <w:abstractNum w:abstractNumId="142">
    <w:nsid w:val="5ADB43D3"/>
    <w:multiLevelType w:val="multilevel"/>
    <w:tmpl w:val="5ADB43D3"/>
    <w:lvl w:ilvl="0" w:tentative="0">
      <w:start w:val="1"/>
      <w:numFmt w:val="chineseCountingThousand"/>
      <w:pStyle w:val="3210"/>
      <w:lvlText w:val="第%1章"/>
      <w:lvlJc w:val="left"/>
      <w:pPr>
        <w:tabs>
          <w:tab w:val="left" w:pos="1440"/>
        </w:tabs>
        <w:ind w:left="425" w:hanging="425"/>
      </w:pPr>
    </w:lvl>
    <w:lvl w:ilvl="1" w:tentative="0">
      <w:start w:val="1"/>
      <w:numFmt w:val="decimal"/>
      <w:isLgl/>
      <w:lvlText w:val="%1.%2"/>
      <w:lvlJc w:val="left"/>
      <w:pPr>
        <w:tabs>
          <w:tab w:val="left" w:pos="1701"/>
        </w:tabs>
        <w:ind w:left="1701" w:hanging="567"/>
      </w:pPr>
      <w:rPr>
        <w:rFonts w:hint="default" w:ascii="Helvetica" w:hAnsi="Helvetica" w:cs="Helvetica"/>
      </w:rPr>
    </w:lvl>
    <w:lvl w:ilvl="2" w:tentative="0">
      <w:start w:val="1"/>
      <w:numFmt w:val="decimal"/>
      <w:isLgl/>
      <w:lvlText w:val="2.%2"/>
      <w:lvlJc w:val="left"/>
      <w:pPr>
        <w:tabs>
          <w:tab w:val="left" w:pos="2741"/>
        </w:tabs>
        <w:ind w:left="2599" w:hanging="709"/>
      </w:pPr>
      <w:rPr>
        <w:rFonts w:hint="eastAsia" w:ascii="Microsoft YaHei UI" w:hAnsi="Microsoft YaHei UI" w:eastAsia="Microsoft YaHei UI"/>
        <w:b/>
        <w:i w:val="0"/>
      </w:rPr>
    </w:lvl>
    <w:lvl w:ilvl="3" w:tentative="0">
      <w:start w:val="1"/>
      <w:numFmt w:val="decimal"/>
      <w:isLgl/>
      <w:lvlText w:val="%1.%2.%3.%4"/>
      <w:lvlJc w:val="left"/>
      <w:pPr>
        <w:tabs>
          <w:tab w:val="left" w:pos="1134"/>
        </w:tabs>
        <w:ind w:left="738" w:hanging="738"/>
      </w:pPr>
      <w:rPr>
        <w:b/>
        <w:i w:val="0"/>
      </w:rPr>
    </w:lvl>
    <w:lvl w:ilvl="4" w:tentative="0">
      <w:start w:val="1"/>
      <w:numFmt w:val="decimal"/>
      <w:isLg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43">
    <w:nsid w:val="5F062842"/>
    <w:multiLevelType w:val="multilevel"/>
    <w:tmpl w:val="5F062842"/>
    <w:lvl w:ilvl="0" w:tentative="0">
      <w:start w:val="1"/>
      <w:numFmt w:val="bullet"/>
      <w:pStyle w:val="1971"/>
      <w:lvlText w:val=""/>
      <w:lvlJc w:val="left"/>
      <w:pPr>
        <w:tabs>
          <w:tab w:val="left" w:pos="1200"/>
        </w:tabs>
        <w:ind w:left="1200" w:hanging="420"/>
      </w:pPr>
      <w:rPr>
        <w:rFonts w:hint="default" w:ascii="Wingdings" w:hAnsi="Wingdings"/>
      </w:rPr>
    </w:lvl>
    <w:lvl w:ilvl="1" w:tentative="0">
      <w:start w:val="1"/>
      <w:numFmt w:val="bullet"/>
      <w:lvlText w:val=""/>
      <w:lvlJc w:val="left"/>
      <w:pPr>
        <w:tabs>
          <w:tab w:val="left" w:pos="1620"/>
        </w:tabs>
        <w:ind w:left="1620" w:hanging="420"/>
      </w:pPr>
      <w:rPr>
        <w:rFonts w:hint="default" w:ascii="Wingdings" w:hAnsi="Wingdings"/>
      </w:rPr>
    </w:lvl>
    <w:lvl w:ilvl="2" w:tentative="0">
      <w:start w:val="1"/>
      <w:numFmt w:val="bullet"/>
      <w:lvlText w:val=""/>
      <w:lvlJc w:val="left"/>
      <w:pPr>
        <w:tabs>
          <w:tab w:val="left" w:pos="2040"/>
        </w:tabs>
        <w:ind w:left="2040" w:hanging="420"/>
      </w:pPr>
      <w:rPr>
        <w:rFonts w:hint="default" w:ascii="Wingdings" w:hAnsi="Wingdings"/>
      </w:rPr>
    </w:lvl>
    <w:lvl w:ilvl="3" w:tentative="0">
      <w:start w:val="1"/>
      <w:numFmt w:val="bullet"/>
      <w:lvlText w:val=""/>
      <w:lvlJc w:val="left"/>
      <w:pPr>
        <w:tabs>
          <w:tab w:val="left" w:pos="2460"/>
        </w:tabs>
        <w:ind w:left="2460" w:hanging="420"/>
      </w:pPr>
      <w:rPr>
        <w:rFonts w:hint="default" w:ascii="Wingdings" w:hAnsi="Wingdings"/>
      </w:rPr>
    </w:lvl>
    <w:lvl w:ilvl="4" w:tentative="0">
      <w:start w:val="1"/>
      <w:numFmt w:val="bullet"/>
      <w:lvlText w:val=""/>
      <w:lvlJc w:val="left"/>
      <w:pPr>
        <w:tabs>
          <w:tab w:val="left" w:pos="2880"/>
        </w:tabs>
        <w:ind w:left="2880" w:hanging="420"/>
      </w:pPr>
      <w:rPr>
        <w:rFonts w:hint="default" w:ascii="Wingdings" w:hAnsi="Wingdings"/>
      </w:rPr>
    </w:lvl>
    <w:lvl w:ilvl="5" w:tentative="0">
      <w:start w:val="1"/>
      <w:numFmt w:val="bullet"/>
      <w:lvlText w:val=""/>
      <w:lvlJc w:val="left"/>
      <w:pPr>
        <w:tabs>
          <w:tab w:val="left" w:pos="3300"/>
        </w:tabs>
        <w:ind w:left="3300" w:hanging="420"/>
      </w:pPr>
      <w:rPr>
        <w:rFonts w:hint="default" w:ascii="Wingdings" w:hAnsi="Wingdings"/>
      </w:rPr>
    </w:lvl>
    <w:lvl w:ilvl="6" w:tentative="0">
      <w:start w:val="1"/>
      <w:numFmt w:val="bullet"/>
      <w:lvlText w:val=""/>
      <w:lvlJc w:val="left"/>
      <w:pPr>
        <w:tabs>
          <w:tab w:val="left" w:pos="3720"/>
        </w:tabs>
        <w:ind w:left="3720" w:hanging="420"/>
      </w:pPr>
      <w:rPr>
        <w:rFonts w:hint="default" w:ascii="Wingdings" w:hAnsi="Wingdings"/>
      </w:rPr>
    </w:lvl>
    <w:lvl w:ilvl="7" w:tentative="0">
      <w:start w:val="1"/>
      <w:numFmt w:val="bullet"/>
      <w:lvlText w:val=""/>
      <w:lvlJc w:val="left"/>
      <w:pPr>
        <w:tabs>
          <w:tab w:val="left" w:pos="4140"/>
        </w:tabs>
        <w:ind w:left="4140" w:hanging="420"/>
      </w:pPr>
      <w:rPr>
        <w:rFonts w:hint="default" w:ascii="Wingdings" w:hAnsi="Wingdings"/>
      </w:rPr>
    </w:lvl>
    <w:lvl w:ilvl="8" w:tentative="0">
      <w:start w:val="1"/>
      <w:numFmt w:val="bullet"/>
      <w:lvlText w:val=""/>
      <w:lvlJc w:val="left"/>
      <w:pPr>
        <w:tabs>
          <w:tab w:val="left" w:pos="4560"/>
        </w:tabs>
        <w:ind w:left="4560" w:hanging="420"/>
      </w:pPr>
      <w:rPr>
        <w:rFonts w:hint="default" w:ascii="Wingdings" w:hAnsi="Wingdings"/>
      </w:rPr>
    </w:lvl>
  </w:abstractNum>
  <w:abstractNum w:abstractNumId="144">
    <w:nsid w:val="603C328F"/>
    <w:multiLevelType w:val="multilevel"/>
    <w:tmpl w:val="603C328F"/>
    <w:lvl w:ilvl="0" w:tentative="0">
      <w:start w:val="1"/>
      <w:numFmt w:val="chineseCountingThousand"/>
      <w:pStyle w:val="3355"/>
      <w:suff w:val="nothing"/>
      <w:lvlText w:val="第%1部分"/>
      <w:lvlJc w:val="left"/>
      <w:pPr>
        <w:ind w:left="578" w:hanging="180"/>
      </w:pPr>
    </w:lvl>
    <w:lvl w:ilvl="1" w:tentative="0">
      <w:start w:val="1"/>
      <w:numFmt w:val="decimal"/>
      <w:suff w:val="nothing"/>
      <w:lvlText w:val="%1.%2 "/>
      <w:lvlJc w:val="left"/>
      <w:pPr>
        <w:ind w:left="938" w:firstLine="0"/>
      </w:pPr>
    </w:lvl>
    <w:lvl w:ilvl="2" w:tentative="0">
      <w:start w:val="1"/>
      <w:numFmt w:val="decimal"/>
      <w:suff w:val="nothing"/>
      <w:lvlText w:val="%1.%2.%3 "/>
      <w:lvlJc w:val="left"/>
      <w:pPr>
        <w:ind w:left="938" w:firstLine="0"/>
      </w:pPr>
    </w:lvl>
    <w:lvl w:ilvl="3" w:tentative="0">
      <w:start w:val="1"/>
      <w:numFmt w:val="decimal"/>
      <w:suff w:val="nothing"/>
      <w:lvlText w:val="%1.%2.%3.%4 "/>
      <w:lvlJc w:val="left"/>
      <w:pPr>
        <w:ind w:left="938" w:firstLine="0"/>
      </w:pPr>
    </w:lvl>
    <w:lvl w:ilvl="4" w:tentative="0">
      <w:start w:val="1"/>
      <w:numFmt w:val="decimal"/>
      <w:suff w:val="nothing"/>
      <w:lvlText w:val="%5、"/>
      <w:lvlJc w:val="left"/>
      <w:pPr>
        <w:ind w:left="938" w:firstLine="0"/>
      </w:pPr>
    </w:lvl>
    <w:lvl w:ilvl="5" w:tentative="0">
      <w:start w:val="1"/>
      <w:numFmt w:val="none"/>
      <w:suff w:val="nothing"/>
      <w:lvlText w:val=""/>
      <w:lvlJc w:val="left"/>
      <w:pPr>
        <w:ind w:left="398" w:firstLine="0"/>
      </w:pPr>
    </w:lvl>
    <w:lvl w:ilvl="6" w:tentative="0">
      <w:start w:val="1"/>
      <w:numFmt w:val="none"/>
      <w:suff w:val="nothing"/>
      <w:lvlText w:val=""/>
      <w:lvlJc w:val="left"/>
      <w:pPr>
        <w:ind w:left="398" w:firstLine="0"/>
      </w:pPr>
    </w:lvl>
    <w:lvl w:ilvl="7" w:tentative="0">
      <w:start w:val="1"/>
      <w:numFmt w:val="none"/>
      <w:suff w:val="nothing"/>
      <w:lvlText w:val=""/>
      <w:lvlJc w:val="left"/>
      <w:pPr>
        <w:ind w:left="398" w:firstLine="0"/>
      </w:pPr>
    </w:lvl>
    <w:lvl w:ilvl="8" w:tentative="0">
      <w:start w:val="1"/>
      <w:numFmt w:val="none"/>
      <w:suff w:val="nothing"/>
      <w:lvlText w:val=""/>
      <w:lvlJc w:val="left"/>
      <w:pPr>
        <w:ind w:left="398" w:firstLine="0"/>
      </w:pPr>
    </w:lvl>
  </w:abstractNum>
  <w:abstractNum w:abstractNumId="145">
    <w:nsid w:val="60C061AD"/>
    <w:multiLevelType w:val="multilevel"/>
    <w:tmpl w:val="60C061AD"/>
    <w:lvl w:ilvl="0" w:tentative="0">
      <w:start w:val="1"/>
      <w:numFmt w:val="decimal"/>
      <w:pStyle w:val="2293"/>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46">
    <w:nsid w:val="61164534"/>
    <w:multiLevelType w:val="multilevel"/>
    <w:tmpl w:val="61164534"/>
    <w:lvl w:ilvl="0" w:tentative="0">
      <w:start w:val="1"/>
      <w:numFmt w:val="bullet"/>
      <w:pStyle w:val="1625"/>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7">
    <w:nsid w:val="6167012B"/>
    <w:multiLevelType w:val="multilevel"/>
    <w:tmpl w:val="6167012B"/>
    <w:lvl w:ilvl="0" w:tentative="0">
      <w:start w:val="1"/>
      <w:numFmt w:val="bullet"/>
      <w:pStyle w:val="966"/>
      <w:lvlText w:val=""/>
      <w:lvlJc w:val="left"/>
      <w:pPr>
        <w:ind w:left="1260" w:hanging="420"/>
      </w:pPr>
      <w:rPr>
        <w:rFonts w:hint="default" w:ascii="Wingdings" w:hAnsi="Wingdings"/>
      </w:rPr>
    </w:lvl>
    <w:lvl w:ilvl="1" w:tentative="0">
      <w:start w:val="1"/>
      <w:numFmt w:val="bullet"/>
      <w:pStyle w:val="1682"/>
      <w:lvlText w:val=""/>
      <w:lvlJc w:val="left"/>
      <w:pPr>
        <w:ind w:left="1680" w:hanging="420"/>
      </w:pPr>
      <w:rPr>
        <w:rFonts w:hint="default" w:ascii="Wingdings" w:hAnsi="Wingdings"/>
      </w:rPr>
    </w:lvl>
    <w:lvl w:ilvl="2" w:tentative="0">
      <w:start w:val="1"/>
      <w:numFmt w:val="bullet"/>
      <w:pStyle w:val="1434"/>
      <w:lvlText w:val=""/>
      <w:lvlJc w:val="left"/>
      <w:pPr>
        <w:ind w:left="2100" w:hanging="420"/>
      </w:pPr>
      <w:rPr>
        <w:rFonts w:hint="default" w:ascii="Wingdings" w:hAnsi="Wingdings"/>
      </w:rPr>
    </w:lvl>
    <w:lvl w:ilvl="3" w:tentative="0">
      <w:start w:val="1"/>
      <w:numFmt w:val="bullet"/>
      <w:pStyle w:val="1419"/>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48">
    <w:nsid w:val="62BE6A26"/>
    <w:multiLevelType w:val="multilevel"/>
    <w:tmpl w:val="62BE6A26"/>
    <w:lvl w:ilvl="0" w:tentative="0">
      <w:start w:val="1"/>
      <w:numFmt w:val="bullet"/>
      <w:pStyle w:val="1983"/>
      <w:lvlText w:val=""/>
      <w:lvlJc w:val="left"/>
      <w:pPr>
        <w:tabs>
          <w:tab w:val="left" w:pos="900"/>
        </w:tabs>
        <w:ind w:left="900" w:hanging="420"/>
      </w:pPr>
      <w:rPr>
        <w:rFonts w:hint="default" w:ascii="Wingdings" w:hAnsi="Wingdings"/>
        <w:sz w:val="16"/>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49">
    <w:nsid w:val="657D3FBC"/>
    <w:multiLevelType w:val="multilevel"/>
    <w:tmpl w:val="657D3FBC"/>
    <w:lvl w:ilvl="0" w:tentative="0">
      <w:start w:val="1"/>
      <w:numFmt w:val="upperLetter"/>
      <w:suff w:val="nothing"/>
      <w:lvlText w:val="附　录　%1"/>
      <w:lvlJc w:val="left"/>
      <w:pPr>
        <w:ind w:left="0" w:firstLine="0"/>
      </w:pPr>
      <w:rPr>
        <w:rFonts w:hint="eastAsia" w:ascii="□□□background:yellow" w:hAnsi="□□□font-size:11pt" w:eastAsia="□□□background:yellow"/>
        <w:b w:val="0"/>
        <w:i w:val="0"/>
        <w:sz w:val="21"/>
      </w:rPr>
    </w:lvl>
    <w:lvl w:ilvl="1" w:tentative="0">
      <w:start w:val="1"/>
      <w:numFmt w:val="decimal"/>
      <w:pStyle w:val="3205"/>
      <w:suff w:val="nothing"/>
      <w:lvlText w:val="%1.%2　"/>
      <w:lvlJc w:val="left"/>
      <w:pPr>
        <w:ind w:left="0" w:firstLine="0"/>
      </w:pPr>
      <w:rPr>
        <w:rFonts w:hint="eastAsia" w:ascii="□□□background:yellow" w:hAnsi="□□□font-size:11pt" w:eastAsia="□□□background:yellow"/>
        <w:b w:val="0"/>
        <w:i w:val="0"/>
        <w:spacing w:val="0"/>
        <w:w w:val="100"/>
        <w:kern w:val="21"/>
        <w:sz w:val="21"/>
      </w:rPr>
    </w:lvl>
    <w:lvl w:ilvl="2" w:tentative="0">
      <w:start w:val="1"/>
      <w:numFmt w:val="decimal"/>
      <w:pStyle w:val="3206"/>
      <w:suff w:val="nothing"/>
      <w:lvlText w:val="%1.%2.%3　"/>
      <w:lvlJc w:val="left"/>
      <w:pPr>
        <w:ind w:left="0" w:firstLine="0"/>
      </w:pPr>
      <w:rPr>
        <w:rFonts w:hint="eastAsia" w:ascii="□□□background:yellow" w:hAnsi="□□□font-size:11pt" w:eastAsia="□□□background:yellow"/>
        <w:b w:val="0"/>
        <w:i w:val="0"/>
        <w:sz w:val="21"/>
      </w:rPr>
    </w:lvl>
    <w:lvl w:ilvl="3" w:tentative="0">
      <w:start w:val="1"/>
      <w:numFmt w:val="decimal"/>
      <w:pStyle w:val="3207"/>
      <w:suff w:val="nothing"/>
      <w:lvlText w:val="%1.%2.%3.%4　"/>
      <w:lvlJc w:val="left"/>
      <w:pPr>
        <w:ind w:left="0" w:firstLine="0"/>
      </w:pPr>
      <w:rPr>
        <w:rFonts w:hint="eastAsia" w:ascii="□□□background:yellow" w:hAnsi="□□□font-size:11pt" w:eastAsia="□□□background:yellow"/>
        <w:b w:val="0"/>
        <w:i w:val="0"/>
        <w:sz w:val="21"/>
      </w:rPr>
    </w:lvl>
    <w:lvl w:ilvl="4" w:tentative="0">
      <w:start w:val="1"/>
      <w:numFmt w:val="decimal"/>
      <w:pStyle w:val="3208"/>
      <w:suff w:val="nothing"/>
      <w:lvlText w:val="%1.%2.%3.%4.%5　"/>
      <w:lvlJc w:val="left"/>
      <w:pPr>
        <w:ind w:left="0" w:firstLine="0"/>
      </w:pPr>
      <w:rPr>
        <w:rFonts w:hint="eastAsia" w:ascii="□□□background:yellow" w:hAnsi="□□□font-size:11pt" w:eastAsia="□□□background:yellow"/>
        <w:b w:val="0"/>
        <w:i w:val="0"/>
        <w:sz w:val="21"/>
      </w:rPr>
    </w:lvl>
    <w:lvl w:ilvl="5" w:tentative="0">
      <w:start w:val="1"/>
      <w:numFmt w:val="decimal"/>
      <w:suff w:val="nothing"/>
      <w:lvlText w:val="%1.%2.%3.%4.%5.%6　"/>
      <w:lvlJc w:val="left"/>
      <w:pPr>
        <w:ind w:left="0" w:firstLine="0"/>
      </w:pPr>
      <w:rPr>
        <w:rFonts w:hint="eastAsia" w:ascii="□□□background:yellow" w:hAnsi="□□□font-size:11pt" w:eastAsia="□□□background:yellow"/>
        <w:b w:val="0"/>
        <w:i w:val="0"/>
        <w:sz w:val="21"/>
      </w:rPr>
    </w:lvl>
    <w:lvl w:ilvl="6" w:tentative="0">
      <w:start w:val="1"/>
      <w:numFmt w:val="decimal"/>
      <w:suff w:val="nothing"/>
      <w:lvlText w:val="%1.%2.%3.%4.%5.%6.%7　"/>
      <w:lvlJc w:val="left"/>
      <w:pPr>
        <w:ind w:left="0" w:firstLine="0"/>
      </w:pPr>
      <w:rPr>
        <w:rFonts w:hint="eastAsia" w:ascii="□□□background:yellow" w:hAnsi="□□□font-size:11pt" w:eastAsia="□□□background:yellow"/>
        <w:b w:val="0"/>
        <w:i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50">
    <w:nsid w:val="664E7F16"/>
    <w:multiLevelType w:val="multilevel"/>
    <w:tmpl w:val="664E7F16"/>
    <w:lvl w:ilvl="0" w:tentative="0">
      <w:start w:val="1"/>
      <w:numFmt w:val="bullet"/>
      <w:pStyle w:val="3552"/>
      <w:lvlText w:val=""/>
      <w:lvlJc w:val="left"/>
      <w:pPr>
        <w:ind w:left="420" w:hanging="420"/>
      </w:pPr>
      <w:rPr>
        <w:rFonts w:hint="default" w:ascii="Helvetica-Bold" w:hAnsi="Helvetica-Bold"/>
      </w:rPr>
    </w:lvl>
    <w:lvl w:ilvl="1" w:tentative="0">
      <w:start w:val="1"/>
      <w:numFmt w:val="bullet"/>
      <w:lvlText w:val=""/>
      <w:lvlJc w:val="left"/>
      <w:pPr>
        <w:ind w:left="840" w:hanging="420"/>
      </w:pPr>
      <w:rPr>
        <w:rFonts w:hint="default" w:ascii="Helvetica-Bold" w:hAnsi="Helvetica-Bold"/>
      </w:rPr>
    </w:lvl>
    <w:lvl w:ilvl="2" w:tentative="0">
      <w:start w:val="1"/>
      <w:numFmt w:val="bullet"/>
      <w:lvlText w:val=""/>
      <w:lvlJc w:val="left"/>
      <w:pPr>
        <w:ind w:left="1260" w:hanging="420"/>
      </w:pPr>
      <w:rPr>
        <w:rFonts w:hint="default" w:ascii="Helvetica-Bold" w:hAnsi="Helvetica-Bold"/>
      </w:rPr>
    </w:lvl>
    <w:lvl w:ilvl="3" w:tentative="0">
      <w:start w:val="1"/>
      <w:numFmt w:val="bullet"/>
      <w:lvlText w:val=""/>
      <w:lvlJc w:val="left"/>
      <w:pPr>
        <w:ind w:left="1680" w:hanging="420"/>
      </w:pPr>
      <w:rPr>
        <w:rFonts w:hint="default" w:ascii="Helvetica-Bold" w:hAnsi="Helvetica-Bold"/>
      </w:rPr>
    </w:lvl>
    <w:lvl w:ilvl="4" w:tentative="0">
      <w:start w:val="1"/>
      <w:numFmt w:val="bullet"/>
      <w:lvlText w:val=""/>
      <w:lvlJc w:val="left"/>
      <w:pPr>
        <w:ind w:left="2100" w:hanging="420"/>
      </w:pPr>
      <w:rPr>
        <w:rFonts w:hint="default" w:ascii="Helvetica-Bold" w:hAnsi="Helvetica-Bold"/>
      </w:rPr>
    </w:lvl>
    <w:lvl w:ilvl="5" w:tentative="0">
      <w:start w:val="1"/>
      <w:numFmt w:val="bullet"/>
      <w:lvlText w:val=""/>
      <w:lvlJc w:val="left"/>
      <w:pPr>
        <w:ind w:left="2520" w:hanging="420"/>
      </w:pPr>
      <w:rPr>
        <w:rFonts w:hint="default" w:ascii="Helvetica-Bold" w:hAnsi="Helvetica-Bold"/>
      </w:rPr>
    </w:lvl>
    <w:lvl w:ilvl="6" w:tentative="0">
      <w:start w:val="1"/>
      <w:numFmt w:val="bullet"/>
      <w:lvlText w:val=""/>
      <w:lvlJc w:val="left"/>
      <w:pPr>
        <w:ind w:left="2940" w:hanging="420"/>
      </w:pPr>
      <w:rPr>
        <w:rFonts w:hint="default" w:ascii="Helvetica-Bold" w:hAnsi="Helvetica-Bold"/>
      </w:rPr>
    </w:lvl>
    <w:lvl w:ilvl="7" w:tentative="0">
      <w:start w:val="1"/>
      <w:numFmt w:val="bullet"/>
      <w:lvlText w:val=""/>
      <w:lvlJc w:val="left"/>
      <w:pPr>
        <w:ind w:left="3360" w:hanging="420"/>
      </w:pPr>
      <w:rPr>
        <w:rFonts w:hint="default" w:ascii="Helvetica-Bold" w:hAnsi="Helvetica-Bold"/>
      </w:rPr>
    </w:lvl>
    <w:lvl w:ilvl="8" w:tentative="0">
      <w:start w:val="1"/>
      <w:numFmt w:val="bullet"/>
      <w:lvlText w:val=""/>
      <w:lvlJc w:val="left"/>
      <w:pPr>
        <w:ind w:left="3780" w:hanging="420"/>
      </w:pPr>
      <w:rPr>
        <w:rFonts w:hint="default" w:ascii="Helvetica-Bold" w:hAnsi="Helvetica-Bold"/>
      </w:rPr>
    </w:lvl>
  </w:abstractNum>
  <w:abstractNum w:abstractNumId="151">
    <w:nsid w:val="667437AC"/>
    <w:multiLevelType w:val="multilevel"/>
    <w:tmpl w:val="667437AC"/>
    <w:lvl w:ilvl="0" w:tentative="0">
      <w:start w:val="1"/>
      <w:numFmt w:val="bullet"/>
      <w:pStyle w:val="2669"/>
      <w:lvlText w:val=""/>
      <w:lvlJc w:val="left"/>
      <w:pPr>
        <w:tabs>
          <w:tab w:val="left" w:pos="2359"/>
        </w:tabs>
        <w:ind w:left="2359" w:hanging="284"/>
      </w:pPr>
      <w:rPr>
        <w:rFonts w:hint="default" w:ascii="Wingdings" w:hAnsi="Wingdings" w:cs="Wingdings"/>
        <w:position w:val="1"/>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52">
    <w:nsid w:val="66B75600"/>
    <w:multiLevelType w:val="singleLevel"/>
    <w:tmpl w:val="66B75600"/>
    <w:lvl w:ilvl="0" w:tentative="0">
      <w:start w:val="1"/>
      <w:numFmt w:val="bullet"/>
      <w:pStyle w:val="2597"/>
      <w:lvlText w:val=""/>
      <w:lvlJc w:val="left"/>
      <w:pPr>
        <w:tabs>
          <w:tab w:val="left" w:pos="360"/>
        </w:tabs>
        <w:ind w:left="245" w:hanging="245"/>
      </w:pPr>
      <w:rPr>
        <w:rFonts w:hint="default" w:ascii="Wingdings" w:hAnsi="Wingdings"/>
      </w:rPr>
    </w:lvl>
  </w:abstractNum>
  <w:abstractNum w:abstractNumId="153">
    <w:nsid w:val="67403E98"/>
    <w:multiLevelType w:val="singleLevel"/>
    <w:tmpl w:val="67403E98"/>
    <w:lvl w:ilvl="0" w:tentative="0">
      <w:start w:val="1"/>
      <w:numFmt w:val="bullet"/>
      <w:pStyle w:val="833"/>
      <w:lvlText w:val=""/>
      <w:lvlJc w:val="left"/>
      <w:pPr>
        <w:tabs>
          <w:tab w:val="left" w:pos="360"/>
        </w:tabs>
        <w:ind w:left="360" w:hanging="360"/>
      </w:pPr>
      <w:rPr>
        <w:rFonts w:hint="default" w:ascii="Symbol" w:hAnsi="Symbol"/>
      </w:rPr>
    </w:lvl>
  </w:abstractNum>
  <w:abstractNum w:abstractNumId="154">
    <w:nsid w:val="68804DFB"/>
    <w:multiLevelType w:val="multilevel"/>
    <w:tmpl w:val="68804DFB"/>
    <w:lvl w:ilvl="0" w:tentative="0">
      <w:start w:val="6"/>
      <w:numFmt w:val="decimal"/>
      <w:pStyle w:val="2729"/>
      <w:lvlText w:val="%1."/>
      <w:lvlJc w:val="left"/>
      <w:pPr>
        <w:tabs>
          <w:tab w:val="left" w:pos="360"/>
        </w:tabs>
        <w:ind w:left="360" w:hanging="360"/>
      </w:pPr>
      <w:rPr>
        <w:rFonts w:hint="default"/>
      </w:rPr>
    </w:lvl>
    <w:lvl w:ilvl="1" w:tentative="0">
      <w:start w:val="1"/>
      <w:numFmt w:val="decimal"/>
      <w:pStyle w:val="2730"/>
      <w:lvlText w:val="%1.%2."/>
      <w:lvlJc w:val="left"/>
      <w:pPr>
        <w:tabs>
          <w:tab w:val="left" w:pos="1080"/>
        </w:tabs>
        <w:ind w:left="720" w:hanging="360"/>
      </w:pPr>
      <w:rPr>
        <w:rFonts w:hint="default"/>
      </w:rPr>
    </w:lvl>
    <w:lvl w:ilvl="2" w:tentative="0">
      <w:start w:val="1"/>
      <w:numFmt w:val="decimal"/>
      <w:pStyle w:val="2731"/>
      <w:lvlText w:val="%1.%2.%3."/>
      <w:lvlJc w:val="left"/>
      <w:pPr>
        <w:tabs>
          <w:tab w:val="left" w:pos="1440"/>
        </w:tabs>
        <w:ind w:left="1080" w:hanging="360"/>
      </w:pPr>
      <w:rPr>
        <w:rFonts w:hint="default"/>
      </w:rPr>
    </w:lvl>
    <w:lvl w:ilvl="3" w:tentative="0">
      <w:start w:val="1"/>
      <w:numFmt w:val="decimal"/>
      <w:pStyle w:val="2732"/>
      <w:lvlText w:val="%1.%2.%3.%4."/>
      <w:lvlJc w:val="left"/>
      <w:pPr>
        <w:tabs>
          <w:tab w:val="left" w:pos="2160"/>
        </w:tabs>
        <w:ind w:left="1440" w:hanging="360"/>
      </w:pPr>
      <w:rPr>
        <w:rFonts w:hint="default"/>
      </w:rPr>
    </w:lvl>
    <w:lvl w:ilvl="4" w:tentative="0">
      <w:start w:val="1"/>
      <w:numFmt w:val="lowerLetter"/>
      <w:lvlText w:val="(%5)"/>
      <w:lvlJc w:val="left"/>
      <w:pPr>
        <w:tabs>
          <w:tab w:val="left" w:pos="1800"/>
        </w:tabs>
        <w:ind w:left="1800" w:hanging="360"/>
      </w:pPr>
      <w:rPr>
        <w:rFonts w:hint="default"/>
      </w:rPr>
    </w:lvl>
    <w:lvl w:ilvl="5" w:tentative="0">
      <w:start w:val="1"/>
      <w:numFmt w:val="lowerRoman"/>
      <w:lvlText w:val="(%6)"/>
      <w:lvlJc w:val="left"/>
      <w:pPr>
        <w:tabs>
          <w:tab w:val="left" w:pos="2160"/>
        </w:tabs>
        <w:ind w:left="2160" w:hanging="360"/>
      </w:pPr>
      <w:rPr>
        <w:rFonts w:hint="default"/>
      </w:rPr>
    </w:lvl>
    <w:lvl w:ilvl="6" w:tentative="0">
      <w:start w:val="1"/>
      <w:numFmt w:val="decimal"/>
      <w:lvlText w:val="%7."/>
      <w:lvlJc w:val="left"/>
      <w:pPr>
        <w:tabs>
          <w:tab w:val="left" w:pos="2520"/>
        </w:tabs>
        <w:ind w:left="2520" w:hanging="360"/>
      </w:pPr>
      <w:rPr>
        <w:rFonts w:hint="default"/>
      </w:rPr>
    </w:lvl>
    <w:lvl w:ilvl="7" w:tentative="0">
      <w:start w:val="1"/>
      <w:numFmt w:val="lowerLetter"/>
      <w:lvlText w:val="%8."/>
      <w:lvlJc w:val="left"/>
      <w:pPr>
        <w:tabs>
          <w:tab w:val="left" w:pos="2880"/>
        </w:tabs>
        <w:ind w:left="2880" w:hanging="360"/>
      </w:pPr>
      <w:rPr>
        <w:rFonts w:hint="default"/>
      </w:rPr>
    </w:lvl>
    <w:lvl w:ilvl="8" w:tentative="0">
      <w:start w:val="1"/>
      <w:numFmt w:val="lowerRoman"/>
      <w:lvlText w:val="%9."/>
      <w:lvlJc w:val="left"/>
      <w:pPr>
        <w:tabs>
          <w:tab w:val="left" w:pos="3240"/>
        </w:tabs>
        <w:ind w:left="3240" w:hanging="360"/>
      </w:pPr>
      <w:rPr>
        <w:rFonts w:hint="default"/>
      </w:rPr>
    </w:lvl>
  </w:abstractNum>
  <w:abstractNum w:abstractNumId="155">
    <w:nsid w:val="698619EB"/>
    <w:multiLevelType w:val="multilevel"/>
    <w:tmpl w:val="698619EB"/>
    <w:lvl w:ilvl="0" w:tentative="0">
      <w:start w:val="1"/>
      <w:numFmt w:val="decimal"/>
      <w:pStyle w:val="341"/>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56">
    <w:nsid w:val="6AA63992"/>
    <w:multiLevelType w:val="multilevel"/>
    <w:tmpl w:val="6AA6399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pStyle w:val="2820"/>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57">
    <w:nsid w:val="6AB612BD"/>
    <w:multiLevelType w:val="multilevel"/>
    <w:tmpl w:val="6AB612BD"/>
    <w:lvl w:ilvl="0" w:tentative="0">
      <w:start w:val="1"/>
      <w:numFmt w:val="decimal"/>
      <w:pStyle w:val="1927"/>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8">
    <w:nsid w:val="6B0C6B99"/>
    <w:multiLevelType w:val="multilevel"/>
    <w:tmpl w:val="6B0C6B99"/>
    <w:lvl w:ilvl="0" w:tentative="0">
      <w:start w:val="1"/>
      <w:numFmt w:val="bullet"/>
      <w:pStyle w:val="3131"/>
      <w:lvlText w:val=""/>
      <w:lvlJc w:val="left"/>
      <w:pPr>
        <w:tabs>
          <w:tab w:val="left" w:pos="420"/>
        </w:tabs>
        <w:ind w:left="420" w:hanging="420"/>
      </w:pPr>
      <w:rPr>
        <w:rFonts w:hint="default" w:ascii="Helvetica-Bold" w:hAnsi="Helvetica-Bold"/>
      </w:rPr>
    </w:lvl>
    <w:lvl w:ilvl="1" w:tentative="0">
      <w:start w:val="1"/>
      <w:numFmt w:val="decimal"/>
      <w:lvlText w:val="%2."/>
      <w:lvlJc w:val="left"/>
      <w:pPr>
        <w:tabs>
          <w:tab w:val="left" w:pos="840"/>
        </w:tabs>
        <w:ind w:left="840" w:hanging="420"/>
      </w:pPr>
    </w:lvl>
    <w:lvl w:ilvl="2" w:tentative="0">
      <w:start w:val="1"/>
      <w:numFmt w:val="bullet"/>
      <w:lvlText w:val=""/>
      <w:lvlJc w:val="left"/>
      <w:pPr>
        <w:tabs>
          <w:tab w:val="left" w:pos="1260"/>
        </w:tabs>
        <w:ind w:left="1260" w:hanging="420"/>
      </w:pPr>
      <w:rPr>
        <w:rFonts w:hint="default" w:ascii="Helvetica-Bold" w:hAnsi="Helvetica-Bold"/>
      </w:rPr>
    </w:lvl>
    <w:lvl w:ilvl="3" w:tentative="0">
      <w:start w:val="1"/>
      <w:numFmt w:val="bullet"/>
      <w:lvlText w:val=""/>
      <w:lvlJc w:val="left"/>
      <w:pPr>
        <w:tabs>
          <w:tab w:val="left" w:pos="1680"/>
        </w:tabs>
        <w:ind w:left="1680" w:hanging="420"/>
      </w:pPr>
      <w:rPr>
        <w:rFonts w:hint="default" w:ascii="Helvetica-Bold" w:hAnsi="Helvetica-Bold"/>
      </w:rPr>
    </w:lvl>
    <w:lvl w:ilvl="4" w:tentative="0">
      <w:start w:val="1"/>
      <w:numFmt w:val="bullet"/>
      <w:lvlText w:val=""/>
      <w:lvlJc w:val="left"/>
      <w:pPr>
        <w:tabs>
          <w:tab w:val="left" w:pos="2100"/>
        </w:tabs>
        <w:ind w:left="2100" w:hanging="420"/>
      </w:pPr>
      <w:rPr>
        <w:rFonts w:hint="default" w:ascii="Helvetica-Bold" w:hAnsi="Helvetica-Bold"/>
      </w:rPr>
    </w:lvl>
    <w:lvl w:ilvl="5" w:tentative="0">
      <w:start w:val="1"/>
      <w:numFmt w:val="bullet"/>
      <w:lvlText w:val=""/>
      <w:lvlJc w:val="left"/>
      <w:pPr>
        <w:tabs>
          <w:tab w:val="left" w:pos="2520"/>
        </w:tabs>
        <w:ind w:left="2520" w:hanging="420"/>
      </w:pPr>
      <w:rPr>
        <w:rFonts w:hint="default" w:ascii="Helvetica-Bold" w:hAnsi="Helvetica-Bold"/>
      </w:rPr>
    </w:lvl>
    <w:lvl w:ilvl="6" w:tentative="0">
      <w:start w:val="1"/>
      <w:numFmt w:val="bullet"/>
      <w:lvlText w:val=""/>
      <w:lvlJc w:val="left"/>
      <w:pPr>
        <w:tabs>
          <w:tab w:val="left" w:pos="2940"/>
        </w:tabs>
        <w:ind w:left="2940" w:hanging="420"/>
      </w:pPr>
      <w:rPr>
        <w:rFonts w:hint="default" w:ascii="Helvetica-Bold" w:hAnsi="Helvetica-Bold"/>
      </w:rPr>
    </w:lvl>
    <w:lvl w:ilvl="7" w:tentative="0">
      <w:start w:val="1"/>
      <w:numFmt w:val="bullet"/>
      <w:lvlText w:val=""/>
      <w:lvlJc w:val="left"/>
      <w:pPr>
        <w:tabs>
          <w:tab w:val="left" w:pos="3360"/>
        </w:tabs>
        <w:ind w:left="3360" w:hanging="420"/>
      </w:pPr>
      <w:rPr>
        <w:rFonts w:hint="default" w:ascii="Helvetica-Bold" w:hAnsi="Helvetica-Bold"/>
      </w:rPr>
    </w:lvl>
    <w:lvl w:ilvl="8" w:tentative="0">
      <w:start w:val="1"/>
      <w:numFmt w:val="bullet"/>
      <w:lvlText w:val=""/>
      <w:lvlJc w:val="left"/>
      <w:pPr>
        <w:tabs>
          <w:tab w:val="left" w:pos="3780"/>
        </w:tabs>
        <w:ind w:left="3780" w:hanging="420"/>
      </w:pPr>
      <w:rPr>
        <w:rFonts w:hint="default" w:ascii="Helvetica-Bold" w:hAnsi="Helvetica-Bold"/>
      </w:rPr>
    </w:lvl>
  </w:abstractNum>
  <w:abstractNum w:abstractNumId="159">
    <w:nsid w:val="6BAA1CC2"/>
    <w:multiLevelType w:val="multilevel"/>
    <w:tmpl w:val="6BAA1CC2"/>
    <w:lvl w:ilvl="0" w:tentative="0">
      <w:start w:val="1"/>
      <w:numFmt w:val="chineseCountingThousand"/>
      <w:pStyle w:val="2043"/>
      <w:lvlText w:val="第%1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0">
    <w:nsid w:val="6BAC6407"/>
    <w:multiLevelType w:val="multilevel"/>
    <w:tmpl w:val="6BAC6407"/>
    <w:lvl w:ilvl="0" w:tentative="0">
      <w:start w:val="1"/>
      <w:numFmt w:val="bullet"/>
      <w:pStyle w:val="257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61">
    <w:nsid w:val="6C4A3113"/>
    <w:multiLevelType w:val="multilevel"/>
    <w:tmpl w:val="6C4A3113"/>
    <w:lvl w:ilvl="0" w:tentative="0">
      <w:start w:val="1"/>
      <w:numFmt w:val="upperRoman"/>
      <w:pStyle w:val="2423"/>
      <w:lvlText w:val="%1."/>
      <w:lvlJc w:val="left"/>
      <w:pPr>
        <w:tabs>
          <w:tab w:val="left" w:pos="425"/>
        </w:tabs>
        <w:ind w:left="425" w:hanging="425"/>
      </w:pPr>
      <w:rPr>
        <w:rFonts w:hint="eastAsia"/>
        <w:b/>
        <w:i w:val="0"/>
      </w:rPr>
    </w:lvl>
    <w:lvl w:ilvl="1" w:tentative="0">
      <w:start w:val="1"/>
      <w:numFmt w:val="upperLetter"/>
      <w:pStyle w:val="2425"/>
      <w:lvlText w:val="%1%2."/>
      <w:lvlJc w:val="left"/>
      <w:pPr>
        <w:tabs>
          <w:tab w:val="left" w:pos="992"/>
        </w:tabs>
        <w:ind w:left="992" w:hanging="567"/>
      </w:pPr>
      <w:rPr>
        <w:rFonts w:hint="eastAsia"/>
        <w:b/>
        <w:i w:val="0"/>
      </w:rPr>
    </w:lvl>
    <w:lvl w:ilvl="2" w:tentative="0">
      <w:start w:val="1"/>
      <w:numFmt w:val="decimal"/>
      <w:pStyle w:val="2427"/>
      <w:lvlText w:val="%3"/>
      <w:lvlJc w:val="left"/>
      <w:pPr>
        <w:tabs>
          <w:tab w:val="left" w:pos="1418"/>
        </w:tabs>
        <w:ind w:left="1418" w:hanging="424"/>
      </w:pPr>
      <w:rPr>
        <w:rFonts w:hint="eastAsia"/>
        <w:b/>
        <w:i w:val="0"/>
      </w:rPr>
    </w:lvl>
    <w:lvl w:ilvl="3" w:tentative="0">
      <w:start w:val="1"/>
      <w:numFmt w:val="lowerLetter"/>
      <w:pStyle w:val="2428"/>
      <w:lvlText w:val="%4."/>
      <w:lvlJc w:val="left"/>
      <w:pPr>
        <w:tabs>
          <w:tab w:val="left" w:pos="1984"/>
        </w:tabs>
        <w:ind w:left="1984" w:hanging="544"/>
      </w:pPr>
      <w:rPr>
        <w:rFonts w:hint="eastAsia"/>
        <w:b/>
        <w:i w:val="0"/>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2">
    <w:nsid w:val="6D22103E"/>
    <w:multiLevelType w:val="multilevel"/>
    <w:tmpl w:val="6D22103E"/>
    <w:lvl w:ilvl="0" w:tentative="0">
      <w:start w:val="1"/>
      <w:numFmt w:val="bullet"/>
      <w:pStyle w:val="2099"/>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63">
    <w:nsid w:val="6D9F3CD4"/>
    <w:multiLevelType w:val="multilevel"/>
    <w:tmpl w:val="6D9F3CD4"/>
    <w:lvl w:ilvl="0" w:tentative="0">
      <w:start w:val="1"/>
      <w:numFmt w:val="bullet"/>
      <w:pStyle w:val="2577"/>
      <w:lvlText w:val=""/>
      <w:lvlJc w:val="left"/>
      <w:pPr>
        <w:tabs>
          <w:tab w:val="left" w:pos="420"/>
        </w:tabs>
        <w:ind w:left="420" w:hanging="420"/>
      </w:pPr>
      <w:rPr>
        <w:rFonts w:hint="default" w:ascii="Wingdings" w:hAnsi="Wingdings"/>
        <w:lang w:eastAsia="zh-CN"/>
      </w:rPr>
    </w:lvl>
    <w:lvl w:ilvl="1" w:tentative="0">
      <w:start w:val="1"/>
      <w:numFmt w:val="bullet"/>
      <w:lvlText w:val=""/>
      <w:lvlJc w:val="left"/>
      <w:pPr>
        <w:tabs>
          <w:tab w:val="left" w:pos="840"/>
        </w:tabs>
        <w:ind w:left="840" w:hanging="420"/>
      </w:pPr>
      <w:rPr>
        <w:rFonts w:hint="default" w:ascii="Wingdings" w:hAnsi="Wingdings"/>
        <w:lang w:eastAsia="zh-CN"/>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64">
    <w:nsid w:val="6E836095"/>
    <w:multiLevelType w:val="singleLevel"/>
    <w:tmpl w:val="6E836095"/>
    <w:lvl w:ilvl="0" w:tentative="0">
      <w:start w:val="1"/>
      <w:numFmt w:val="decimal"/>
      <w:pStyle w:val="2616"/>
      <w:lvlText w:val="(%1)"/>
      <w:lvlJc w:val="left"/>
      <w:pPr>
        <w:tabs>
          <w:tab w:val="left" w:pos="420"/>
        </w:tabs>
        <w:ind w:left="420" w:hanging="420"/>
      </w:pPr>
      <w:rPr>
        <w:rFonts w:hint="eastAsia"/>
      </w:rPr>
    </w:lvl>
  </w:abstractNum>
  <w:abstractNum w:abstractNumId="165">
    <w:nsid w:val="70AD72E5"/>
    <w:multiLevelType w:val="multilevel"/>
    <w:tmpl w:val="70AD72E5"/>
    <w:lvl w:ilvl="0" w:tentative="0">
      <w:start w:val="1"/>
      <w:numFmt w:val="bullet"/>
      <w:pStyle w:val="2740"/>
      <w:lvlText w:val=""/>
      <w:lvlJc w:val="left"/>
      <w:pPr>
        <w:ind w:left="986" w:hanging="420"/>
      </w:pPr>
      <w:rPr>
        <w:rFonts w:hint="default" w:ascii="Wingdings" w:hAnsi="Wingdings"/>
      </w:rPr>
    </w:lvl>
    <w:lvl w:ilvl="1" w:tentative="0">
      <w:start w:val="1"/>
      <w:numFmt w:val="bullet"/>
      <w:lvlText w:val=""/>
      <w:lvlJc w:val="left"/>
      <w:pPr>
        <w:ind w:left="1406" w:hanging="420"/>
      </w:pPr>
      <w:rPr>
        <w:rFonts w:hint="default" w:ascii="Wingdings" w:hAnsi="Wingdings"/>
      </w:rPr>
    </w:lvl>
    <w:lvl w:ilvl="2" w:tentative="0">
      <w:start w:val="1"/>
      <w:numFmt w:val="bullet"/>
      <w:lvlText w:val=""/>
      <w:lvlJc w:val="left"/>
      <w:pPr>
        <w:ind w:left="1826" w:hanging="420"/>
      </w:pPr>
      <w:rPr>
        <w:rFonts w:hint="default" w:ascii="Wingdings" w:hAnsi="Wingdings"/>
      </w:rPr>
    </w:lvl>
    <w:lvl w:ilvl="3" w:tentative="0">
      <w:start w:val="1"/>
      <w:numFmt w:val="bullet"/>
      <w:lvlText w:val=""/>
      <w:lvlJc w:val="left"/>
      <w:pPr>
        <w:ind w:left="2246" w:hanging="420"/>
      </w:pPr>
      <w:rPr>
        <w:rFonts w:hint="default" w:ascii="Wingdings" w:hAnsi="Wingdings"/>
      </w:rPr>
    </w:lvl>
    <w:lvl w:ilvl="4" w:tentative="0">
      <w:start w:val="1"/>
      <w:numFmt w:val="bullet"/>
      <w:lvlText w:val=""/>
      <w:lvlJc w:val="left"/>
      <w:pPr>
        <w:ind w:left="2666" w:hanging="420"/>
      </w:pPr>
      <w:rPr>
        <w:rFonts w:hint="default" w:ascii="Wingdings" w:hAnsi="Wingdings"/>
      </w:rPr>
    </w:lvl>
    <w:lvl w:ilvl="5" w:tentative="0">
      <w:start w:val="1"/>
      <w:numFmt w:val="bullet"/>
      <w:lvlText w:val=""/>
      <w:lvlJc w:val="left"/>
      <w:pPr>
        <w:ind w:left="3086" w:hanging="420"/>
      </w:pPr>
      <w:rPr>
        <w:rFonts w:hint="default" w:ascii="Wingdings" w:hAnsi="Wingdings"/>
      </w:rPr>
    </w:lvl>
    <w:lvl w:ilvl="6" w:tentative="0">
      <w:start w:val="1"/>
      <w:numFmt w:val="bullet"/>
      <w:lvlText w:val=""/>
      <w:lvlJc w:val="left"/>
      <w:pPr>
        <w:ind w:left="3506" w:hanging="420"/>
      </w:pPr>
      <w:rPr>
        <w:rFonts w:hint="default" w:ascii="Wingdings" w:hAnsi="Wingdings"/>
      </w:rPr>
    </w:lvl>
    <w:lvl w:ilvl="7" w:tentative="0">
      <w:start w:val="1"/>
      <w:numFmt w:val="bullet"/>
      <w:lvlText w:val=""/>
      <w:lvlJc w:val="left"/>
      <w:pPr>
        <w:ind w:left="3926" w:hanging="420"/>
      </w:pPr>
      <w:rPr>
        <w:rFonts w:hint="default" w:ascii="Wingdings" w:hAnsi="Wingdings"/>
      </w:rPr>
    </w:lvl>
    <w:lvl w:ilvl="8" w:tentative="0">
      <w:start w:val="1"/>
      <w:numFmt w:val="bullet"/>
      <w:lvlText w:val=""/>
      <w:lvlJc w:val="left"/>
      <w:pPr>
        <w:ind w:left="4346" w:hanging="420"/>
      </w:pPr>
      <w:rPr>
        <w:rFonts w:hint="default" w:ascii="Wingdings" w:hAnsi="Wingdings"/>
      </w:rPr>
    </w:lvl>
  </w:abstractNum>
  <w:abstractNum w:abstractNumId="166">
    <w:nsid w:val="70C45358"/>
    <w:multiLevelType w:val="multilevel"/>
    <w:tmpl w:val="70C45358"/>
    <w:lvl w:ilvl="0" w:tentative="0">
      <w:start w:val="1"/>
      <w:numFmt w:val="decimal"/>
      <w:pStyle w:val="1464"/>
      <w:lvlText w:val="第%1章 "/>
      <w:lvlJc w:val="left"/>
      <w:pPr>
        <w:tabs>
          <w:tab w:val="left" w:pos="1206"/>
        </w:tabs>
        <w:ind w:left="639" w:firstLine="0"/>
      </w:pPr>
      <w:rPr>
        <w:rFonts w:hint="eastAsia"/>
      </w:rPr>
    </w:lvl>
    <w:lvl w:ilvl="1" w:tentative="0">
      <w:start w:val="1"/>
      <w:numFmt w:val="decimal"/>
      <w:pStyle w:val="1465"/>
      <w:lvlText w:val="%1.%2"/>
      <w:lvlJc w:val="left"/>
      <w:pPr>
        <w:tabs>
          <w:tab w:val="left" w:pos="567"/>
        </w:tabs>
        <w:ind w:left="0" w:firstLine="0"/>
      </w:pPr>
      <w:rPr>
        <w:rFonts w:hint="eastAsia"/>
      </w:rPr>
    </w:lvl>
    <w:lvl w:ilvl="2" w:tentative="0">
      <w:start w:val="1"/>
      <w:numFmt w:val="decimal"/>
      <w:pStyle w:val="1466"/>
      <w:lvlText w:val="%1.%2.%3"/>
      <w:lvlJc w:val="left"/>
      <w:pPr>
        <w:tabs>
          <w:tab w:val="left" w:pos="2484"/>
        </w:tabs>
        <w:ind w:left="1917" w:firstLine="0"/>
      </w:pPr>
      <w:rPr>
        <w:rFonts w:hint="eastAsia"/>
        <w:color w:val="auto"/>
      </w:rPr>
    </w:lvl>
    <w:lvl w:ilvl="3" w:tentative="0">
      <w:start w:val="1"/>
      <w:numFmt w:val="decimal"/>
      <w:pStyle w:val="1467"/>
      <w:lvlText w:val="%1.%2.%3.%4"/>
      <w:lvlJc w:val="left"/>
      <w:pPr>
        <w:tabs>
          <w:tab w:val="left" w:pos="567"/>
        </w:tabs>
        <w:ind w:left="0" w:firstLine="0"/>
      </w:pPr>
      <w:rPr>
        <w:rFonts w:hint="eastAsia"/>
      </w:rPr>
    </w:lvl>
    <w:lvl w:ilvl="4" w:tentative="0">
      <w:start w:val="1"/>
      <w:numFmt w:val="decimal"/>
      <w:pStyle w:val="1468"/>
      <w:lvlText w:val="%1.%2.%3.%4.%5"/>
      <w:lvlJc w:val="left"/>
      <w:pPr>
        <w:tabs>
          <w:tab w:val="left" w:pos="567"/>
        </w:tabs>
        <w:ind w:left="0" w:firstLine="0"/>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67">
    <w:nsid w:val="71E64758"/>
    <w:multiLevelType w:val="multilevel"/>
    <w:tmpl w:val="71E64758"/>
    <w:lvl w:ilvl="0" w:tentative="0">
      <w:start w:val="1"/>
      <w:numFmt w:val="bullet"/>
      <w:pStyle w:val="3241"/>
      <w:lvlText w:val=""/>
      <w:lvlJc w:val="left"/>
      <w:pPr>
        <w:tabs>
          <w:tab w:val="left" w:pos="2520"/>
        </w:tabs>
        <w:ind w:left="2520" w:hanging="420"/>
      </w:pPr>
      <w:rPr>
        <w:rFonts w:hint="default" w:ascii="Helvetica-Bold" w:hAnsi="Helvetica-Bold"/>
      </w:rPr>
    </w:lvl>
    <w:lvl w:ilvl="1" w:tentative="0">
      <w:start w:val="1"/>
      <w:numFmt w:val="bullet"/>
      <w:lvlText w:val=""/>
      <w:lvlJc w:val="left"/>
      <w:pPr>
        <w:tabs>
          <w:tab w:val="left" w:pos="3420"/>
        </w:tabs>
        <w:ind w:left="3420" w:hanging="420"/>
      </w:pPr>
      <w:rPr>
        <w:rFonts w:hint="default" w:ascii="Helvetica-Bold" w:hAnsi="Helvetica-Bold"/>
      </w:rPr>
    </w:lvl>
    <w:lvl w:ilvl="2" w:tentative="0">
      <w:start w:val="1"/>
      <w:numFmt w:val="bullet"/>
      <w:lvlText w:val=""/>
      <w:lvlJc w:val="left"/>
      <w:pPr>
        <w:tabs>
          <w:tab w:val="left" w:pos="2520"/>
        </w:tabs>
        <w:ind w:left="2520" w:hanging="420"/>
      </w:pPr>
      <w:rPr>
        <w:rFonts w:hint="default" w:ascii="Helvetica-Bold" w:hAnsi="Helvetica-Bold"/>
      </w:rPr>
    </w:lvl>
    <w:lvl w:ilvl="3" w:tentative="0">
      <w:start w:val="1"/>
      <w:numFmt w:val="bullet"/>
      <w:lvlText w:val=""/>
      <w:lvlJc w:val="left"/>
      <w:pPr>
        <w:tabs>
          <w:tab w:val="left" w:pos="4260"/>
        </w:tabs>
        <w:ind w:left="4260" w:hanging="420"/>
      </w:pPr>
      <w:rPr>
        <w:rFonts w:hint="default" w:ascii="Helvetica-Bold" w:hAnsi="Helvetica-Bold"/>
      </w:rPr>
    </w:lvl>
    <w:lvl w:ilvl="4" w:tentative="0">
      <w:start w:val="1"/>
      <w:numFmt w:val="bullet"/>
      <w:lvlText w:val=""/>
      <w:lvlJc w:val="left"/>
      <w:pPr>
        <w:tabs>
          <w:tab w:val="left" w:pos="4680"/>
        </w:tabs>
        <w:ind w:left="4680" w:hanging="420"/>
      </w:pPr>
      <w:rPr>
        <w:rFonts w:hint="default" w:ascii="Helvetica-Bold" w:hAnsi="Helvetica-Bold"/>
      </w:rPr>
    </w:lvl>
    <w:lvl w:ilvl="5" w:tentative="0">
      <w:start w:val="1"/>
      <w:numFmt w:val="bullet"/>
      <w:lvlText w:val=""/>
      <w:lvlJc w:val="left"/>
      <w:pPr>
        <w:tabs>
          <w:tab w:val="left" w:pos="5100"/>
        </w:tabs>
        <w:ind w:left="5100" w:hanging="420"/>
      </w:pPr>
      <w:rPr>
        <w:rFonts w:hint="default" w:ascii="Helvetica-Bold" w:hAnsi="Helvetica-Bold"/>
      </w:rPr>
    </w:lvl>
    <w:lvl w:ilvl="6" w:tentative="0">
      <w:start w:val="1"/>
      <w:numFmt w:val="bullet"/>
      <w:lvlText w:val=""/>
      <w:lvlJc w:val="left"/>
      <w:pPr>
        <w:tabs>
          <w:tab w:val="left" w:pos="5520"/>
        </w:tabs>
        <w:ind w:left="5520" w:hanging="420"/>
      </w:pPr>
      <w:rPr>
        <w:rFonts w:hint="default" w:ascii="Helvetica-Bold" w:hAnsi="Helvetica-Bold"/>
      </w:rPr>
    </w:lvl>
    <w:lvl w:ilvl="7" w:tentative="0">
      <w:start w:val="1"/>
      <w:numFmt w:val="bullet"/>
      <w:lvlText w:val=""/>
      <w:lvlJc w:val="left"/>
      <w:pPr>
        <w:tabs>
          <w:tab w:val="left" w:pos="5940"/>
        </w:tabs>
        <w:ind w:left="5940" w:hanging="420"/>
      </w:pPr>
      <w:rPr>
        <w:rFonts w:hint="default" w:ascii="Helvetica-Bold" w:hAnsi="Helvetica-Bold"/>
      </w:rPr>
    </w:lvl>
    <w:lvl w:ilvl="8" w:tentative="0">
      <w:start w:val="1"/>
      <w:numFmt w:val="bullet"/>
      <w:lvlText w:val=""/>
      <w:lvlJc w:val="left"/>
      <w:pPr>
        <w:tabs>
          <w:tab w:val="left" w:pos="6360"/>
        </w:tabs>
        <w:ind w:left="6360" w:hanging="420"/>
      </w:pPr>
      <w:rPr>
        <w:rFonts w:hint="default" w:ascii="Helvetica-Bold" w:hAnsi="Helvetica-Bold"/>
      </w:rPr>
    </w:lvl>
  </w:abstractNum>
  <w:abstractNum w:abstractNumId="168">
    <w:nsid w:val="723816DC"/>
    <w:multiLevelType w:val="multilevel"/>
    <w:tmpl w:val="723816DC"/>
    <w:lvl w:ilvl="0" w:tentative="0">
      <w:start w:val="1"/>
      <w:numFmt w:val="bullet"/>
      <w:pStyle w:val="984"/>
      <w:lvlText w:val=""/>
      <w:lvlJc w:val="left"/>
      <w:pPr>
        <w:ind w:left="704" w:hanging="420"/>
      </w:pPr>
      <w:rPr>
        <w:rFonts w:hint="default" w:ascii="Wingdings" w:hAnsi="Wingdings"/>
        <w:b w:val="0"/>
        <w:bCs w:val="0"/>
        <w:i w:val="0"/>
        <w:iCs w:val="0"/>
        <w:caps w:val="0"/>
        <w:strike w:val="0"/>
        <w:dstrike w:val="0"/>
        <w:vanish w:val="0"/>
        <w:color w:val="000000"/>
        <w:spacing w:val="0"/>
        <w:w w:val="100"/>
        <w:position w:val="2"/>
        <w:sz w:val="16"/>
        <w:szCs w:val="16"/>
        <w:vertAlign w:val="baseline"/>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169">
    <w:nsid w:val="734A2ED7"/>
    <w:multiLevelType w:val="multilevel"/>
    <w:tmpl w:val="734A2ED7"/>
    <w:lvl w:ilvl="0" w:tentative="0">
      <w:start w:val="1"/>
      <w:numFmt w:val="ideographDigital"/>
      <w:pStyle w:val="2762"/>
      <w:suff w:val="nothing"/>
      <w:lvlText w:val="%1、"/>
      <w:lvlJc w:val="left"/>
      <w:pPr>
        <w:ind w:left="1360"/>
      </w:pPr>
      <w:rPr>
        <w:rFonts w:hint="eastAsia" w:cs="Times New Roman"/>
      </w:rPr>
    </w:lvl>
    <w:lvl w:ilvl="1" w:tentative="0">
      <w:start w:val="1"/>
      <w:numFmt w:val="decimal"/>
      <w:isLgl/>
      <w:suff w:val="nothing"/>
      <w:lvlText w:val="%2."/>
      <w:lvlJc w:val="left"/>
      <w:pPr>
        <w:ind w:left="1360" w:firstLine="403"/>
      </w:pPr>
      <w:rPr>
        <w:rFonts w:hint="eastAsia" w:cs="Times New Roman"/>
      </w:rPr>
    </w:lvl>
    <w:lvl w:ilvl="2" w:tentative="0">
      <w:start w:val="1"/>
      <w:numFmt w:val="decimal"/>
      <w:isLgl/>
      <w:suff w:val="nothing"/>
      <w:lvlText w:val="%2.%3"/>
      <w:lvlJc w:val="left"/>
      <w:pPr>
        <w:ind w:left="1360" w:firstLine="403"/>
      </w:pPr>
      <w:rPr>
        <w:rFonts w:hint="eastAsia" w:cs="Times New Roman"/>
      </w:rPr>
    </w:lvl>
    <w:lvl w:ilvl="3" w:tentative="0">
      <w:start w:val="1"/>
      <w:numFmt w:val="decimal"/>
      <w:isLgl/>
      <w:suff w:val="nothing"/>
      <w:lvlText w:val="%2.%3.%4"/>
      <w:lvlJc w:val="left"/>
      <w:pPr>
        <w:ind w:left="1360" w:firstLine="403"/>
      </w:pPr>
      <w:rPr>
        <w:rFonts w:hint="eastAsia" w:cs="Times New Roman"/>
      </w:rPr>
    </w:lvl>
    <w:lvl w:ilvl="4" w:tentative="0">
      <w:start w:val="1"/>
      <w:numFmt w:val="decimal"/>
      <w:isLgl/>
      <w:suff w:val="nothing"/>
      <w:lvlText w:val="(%5)"/>
      <w:lvlJc w:val="left"/>
      <w:pPr>
        <w:ind w:left="1360" w:firstLine="403"/>
      </w:pPr>
      <w:rPr>
        <w:rFonts w:hint="eastAsia" w:cs="Times New Roman"/>
      </w:rPr>
    </w:lvl>
    <w:lvl w:ilvl="5" w:tentative="0">
      <w:start w:val="1"/>
      <w:numFmt w:val="decimal"/>
      <w:isLgl/>
      <w:suff w:val="nothing"/>
      <w:lvlText w:val="&lt;%6&gt;"/>
      <w:lvlJc w:val="left"/>
      <w:pPr>
        <w:ind w:left="1360" w:firstLine="403"/>
      </w:pPr>
      <w:rPr>
        <w:rFonts w:hint="eastAsia" w:cs="Times New Roman"/>
      </w:rPr>
    </w:lvl>
    <w:lvl w:ilvl="6" w:tentative="0">
      <w:start w:val="1"/>
      <w:numFmt w:val="decimal"/>
      <w:suff w:val="nothing"/>
      <w:lvlText w:val="%1.%2.%3.%4.%5.%6.%7."/>
      <w:lvlJc w:val="left"/>
      <w:pPr>
        <w:ind w:left="1360" w:firstLine="397"/>
      </w:pPr>
      <w:rPr>
        <w:rFonts w:hint="eastAsia" w:cs="Times New Roman"/>
      </w:rPr>
    </w:lvl>
    <w:lvl w:ilvl="7" w:tentative="0">
      <w:start w:val="1"/>
      <w:numFmt w:val="decimal"/>
      <w:suff w:val="nothing"/>
      <w:lvlText w:val="%1.%2.%3.%4.%5.%6.%7.%8."/>
      <w:lvlJc w:val="left"/>
      <w:pPr>
        <w:ind w:left="1360" w:firstLine="403"/>
      </w:pPr>
      <w:rPr>
        <w:rFonts w:hint="eastAsia" w:cs="Times New Roman"/>
      </w:rPr>
    </w:lvl>
    <w:lvl w:ilvl="8" w:tentative="0">
      <w:start w:val="1"/>
      <w:numFmt w:val="decimal"/>
      <w:lvlText w:val="%1.%2.%3.%4.%5.%6.%7.%8.%9."/>
      <w:lvlJc w:val="left"/>
      <w:pPr>
        <w:tabs>
          <w:tab w:val="left" w:pos="2919"/>
        </w:tabs>
        <w:ind w:left="1360" w:firstLine="403"/>
      </w:pPr>
      <w:rPr>
        <w:rFonts w:hint="eastAsia" w:cs="Times New Roman"/>
      </w:rPr>
    </w:lvl>
  </w:abstractNum>
  <w:abstractNum w:abstractNumId="170">
    <w:nsid w:val="739D0E09"/>
    <w:multiLevelType w:val="multilevel"/>
    <w:tmpl w:val="739D0E09"/>
    <w:lvl w:ilvl="0" w:tentative="0">
      <w:start w:val="1"/>
      <w:numFmt w:val="bullet"/>
      <w:pStyle w:val="2157"/>
      <w:lvlText w:val=""/>
      <w:lvlJc w:val="left"/>
      <w:pPr>
        <w:tabs>
          <w:tab w:val="left" w:pos="1021"/>
        </w:tabs>
        <w:ind w:left="680" w:firstLine="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1">
    <w:nsid w:val="744C5033"/>
    <w:multiLevelType w:val="multilevel"/>
    <w:tmpl w:val="744C5033"/>
    <w:lvl w:ilvl="0" w:tentative="0">
      <w:start w:val="1"/>
      <w:numFmt w:val="upperLetter"/>
      <w:pStyle w:val="2433"/>
      <w:lvlText w:val="%1."/>
      <w:lvlJc w:val="left"/>
      <w:pPr>
        <w:tabs>
          <w:tab w:val="left" w:pos="900"/>
        </w:tabs>
        <w:ind w:left="900" w:hanging="360"/>
      </w:pPr>
      <w:rPr>
        <w:rFonts w:hint="eastAsia"/>
      </w:rPr>
    </w:lvl>
    <w:lvl w:ilvl="1" w:tentative="0">
      <w:start w:val="1"/>
      <w:numFmt w:val="lowerLetter"/>
      <w:lvlText w:val="%2."/>
      <w:lvlJc w:val="left"/>
      <w:pPr>
        <w:tabs>
          <w:tab w:val="left" w:pos="2160"/>
        </w:tabs>
        <w:ind w:left="2160" w:hanging="360"/>
      </w:p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72">
    <w:nsid w:val="76933334"/>
    <w:multiLevelType w:val="multilevel"/>
    <w:tmpl w:val="76933334"/>
    <w:lvl w:ilvl="0" w:tentative="0">
      <w:start w:val="1"/>
      <w:numFmt w:val="none"/>
      <w:pStyle w:val="3129"/>
      <w:lvlText w:val="%1——"/>
      <w:lvlJc w:val="left"/>
      <w:pPr>
        <w:tabs>
          <w:tab w:val="left" w:pos="11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3">
    <w:nsid w:val="76D512A6"/>
    <w:multiLevelType w:val="singleLevel"/>
    <w:tmpl w:val="76D512A6"/>
    <w:lvl w:ilvl="0" w:tentative="0">
      <w:start w:val="1"/>
      <w:numFmt w:val="decimal"/>
      <w:pStyle w:val="2240"/>
      <w:lvlText w:val="%1."/>
      <w:lvlJc w:val="left"/>
      <w:pPr>
        <w:tabs>
          <w:tab w:val="left" w:pos="276"/>
        </w:tabs>
        <w:ind w:left="276" w:hanging="276"/>
      </w:pPr>
      <w:rPr>
        <w:rFonts w:hint="default"/>
      </w:rPr>
    </w:lvl>
  </w:abstractNum>
  <w:abstractNum w:abstractNumId="174">
    <w:nsid w:val="76D52E27"/>
    <w:multiLevelType w:val="multilevel"/>
    <w:tmpl w:val="76D52E27"/>
    <w:lvl w:ilvl="0" w:tentative="0">
      <w:start w:val="1"/>
      <w:numFmt w:val="bullet"/>
      <w:pStyle w:val="78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75">
    <w:nsid w:val="7755585C"/>
    <w:multiLevelType w:val="multilevel"/>
    <w:tmpl w:val="7755585C"/>
    <w:lvl w:ilvl="0" w:tentative="0">
      <w:start w:val="1"/>
      <w:numFmt w:val="bullet"/>
      <w:pStyle w:val="284"/>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6">
    <w:nsid w:val="7BFC44FD"/>
    <w:multiLevelType w:val="multilevel"/>
    <w:tmpl w:val="7BFC44FD"/>
    <w:lvl w:ilvl="0" w:tentative="0">
      <w:start w:val="1"/>
      <w:numFmt w:val="upperLetter"/>
      <w:pStyle w:val="1633"/>
      <w:lvlText w:val="APPENDIX %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7">
    <w:nsid w:val="7BFC56C1"/>
    <w:multiLevelType w:val="multilevel"/>
    <w:tmpl w:val="7BFC56C1"/>
    <w:lvl w:ilvl="0" w:tentative="0">
      <w:start w:val="1"/>
      <w:numFmt w:val="bullet"/>
      <w:pStyle w:val="2266"/>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500"/>
        </w:tabs>
        <w:ind w:left="1500" w:hanging="42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华文中宋" w:hAnsi="华文中宋"/>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华文中宋" w:hAnsi="华文中宋"/>
      </w:rPr>
    </w:lvl>
    <w:lvl w:ilvl="8" w:tentative="0">
      <w:start w:val="1"/>
      <w:numFmt w:val="bullet"/>
      <w:lvlText w:val=""/>
      <w:lvlJc w:val="left"/>
      <w:pPr>
        <w:tabs>
          <w:tab w:val="left" w:pos="6480"/>
        </w:tabs>
        <w:ind w:left="6480" w:hanging="360"/>
      </w:pPr>
      <w:rPr>
        <w:rFonts w:hint="default" w:ascii="Wingdings" w:hAnsi="Wingdings"/>
      </w:rPr>
    </w:lvl>
  </w:abstractNum>
  <w:abstractNum w:abstractNumId="178">
    <w:nsid w:val="7C797B50"/>
    <w:multiLevelType w:val="multilevel"/>
    <w:tmpl w:val="7C797B50"/>
    <w:lvl w:ilvl="0" w:tentative="0">
      <w:start w:val="1"/>
      <w:numFmt w:val="decimal"/>
      <w:pStyle w:val="3337"/>
      <w:lvlText w:val="%1."/>
      <w:lvlJc w:val="left"/>
      <w:pPr>
        <w:tabs>
          <w:tab w:val="left" w:pos="425"/>
        </w:tabs>
        <w:ind w:left="425" w:hanging="425"/>
      </w:pPr>
    </w:lvl>
    <w:lvl w:ilvl="1" w:tentative="0">
      <w:start w:val="1"/>
      <w:numFmt w:val="decimal"/>
      <w:pStyle w:val="3339"/>
      <w:lvlText w:val="%1.%2."/>
      <w:lvlJc w:val="left"/>
      <w:pPr>
        <w:tabs>
          <w:tab w:val="left" w:pos="567"/>
        </w:tabs>
        <w:ind w:left="567" w:hanging="567"/>
      </w:pPr>
    </w:lvl>
    <w:lvl w:ilvl="2" w:tentative="0">
      <w:start w:val="1"/>
      <w:numFmt w:val="decimal"/>
      <w:pStyle w:val="3341"/>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79">
    <w:nsid w:val="7DB02A22"/>
    <w:multiLevelType w:val="multilevel"/>
    <w:tmpl w:val="7DB02A22"/>
    <w:lvl w:ilvl="0" w:tentative="0">
      <w:start w:val="1"/>
      <w:numFmt w:val="bullet"/>
      <w:pStyle w:val="3234"/>
      <w:lvlText w:val=""/>
      <w:lvlJc w:val="left"/>
      <w:pPr>
        <w:tabs>
          <w:tab w:val="left" w:pos="900"/>
        </w:tabs>
        <w:ind w:left="900" w:hanging="420"/>
      </w:pPr>
      <w:rPr>
        <w:rFonts w:hint="default" w:ascii="Helvetica-Bold" w:hAnsi="Helvetica-Bold"/>
      </w:rPr>
    </w:lvl>
    <w:lvl w:ilvl="1" w:tentative="0">
      <w:start w:val="1"/>
      <w:numFmt w:val="bullet"/>
      <w:lvlText w:val=""/>
      <w:lvlJc w:val="left"/>
      <w:pPr>
        <w:tabs>
          <w:tab w:val="left" w:pos="1320"/>
        </w:tabs>
        <w:ind w:left="1320" w:hanging="420"/>
      </w:pPr>
      <w:rPr>
        <w:rFonts w:hint="default" w:ascii="Helvetica-Bold" w:hAnsi="Helvetica-Bold"/>
      </w:rPr>
    </w:lvl>
    <w:lvl w:ilvl="2" w:tentative="0">
      <w:start w:val="1"/>
      <w:numFmt w:val="bullet"/>
      <w:lvlText w:val=""/>
      <w:lvlJc w:val="left"/>
      <w:pPr>
        <w:tabs>
          <w:tab w:val="left" w:pos="1740"/>
        </w:tabs>
        <w:ind w:left="1740" w:hanging="420"/>
      </w:pPr>
      <w:rPr>
        <w:rFonts w:hint="default" w:ascii="Helvetica-Bold" w:hAnsi="Helvetica-Bold"/>
      </w:rPr>
    </w:lvl>
    <w:lvl w:ilvl="3" w:tentative="0">
      <w:start w:val="1"/>
      <w:numFmt w:val="bullet"/>
      <w:lvlText w:val=""/>
      <w:lvlJc w:val="left"/>
      <w:pPr>
        <w:tabs>
          <w:tab w:val="left" w:pos="2160"/>
        </w:tabs>
        <w:ind w:left="2160" w:hanging="420"/>
      </w:pPr>
      <w:rPr>
        <w:rFonts w:hint="default" w:ascii="Helvetica-Bold" w:hAnsi="Helvetica-Bold"/>
      </w:rPr>
    </w:lvl>
    <w:lvl w:ilvl="4" w:tentative="0">
      <w:start w:val="1"/>
      <w:numFmt w:val="bullet"/>
      <w:lvlText w:val=""/>
      <w:lvlJc w:val="left"/>
      <w:pPr>
        <w:tabs>
          <w:tab w:val="left" w:pos="2580"/>
        </w:tabs>
        <w:ind w:left="2580" w:hanging="420"/>
      </w:pPr>
      <w:rPr>
        <w:rFonts w:hint="default" w:ascii="Helvetica-Bold" w:hAnsi="Helvetica-Bold"/>
      </w:rPr>
    </w:lvl>
    <w:lvl w:ilvl="5" w:tentative="0">
      <w:start w:val="1"/>
      <w:numFmt w:val="bullet"/>
      <w:lvlText w:val=""/>
      <w:lvlJc w:val="left"/>
      <w:pPr>
        <w:tabs>
          <w:tab w:val="left" w:pos="3000"/>
        </w:tabs>
        <w:ind w:left="3000" w:hanging="420"/>
      </w:pPr>
      <w:rPr>
        <w:rFonts w:hint="default" w:ascii="Helvetica-Bold" w:hAnsi="Helvetica-Bold"/>
      </w:rPr>
    </w:lvl>
    <w:lvl w:ilvl="6" w:tentative="0">
      <w:start w:val="1"/>
      <w:numFmt w:val="bullet"/>
      <w:lvlText w:val=""/>
      <w:lvlJc w:val="left"/>
      <w:pPr>
        <w:tabs>
          <w:tab w:val="left" w:pos="3420"/>
        </w:tabs>
        <w:ind w:left="3420" w:hanging="420"/>
      </w:pPr>
      <w:rPr>
        <w:rFonts w:hint="default" w:ascii="Helvetica-Bold" w:hAnsi="Helvetica-Bold"/>
      </w:rPr>
    </w:lvl>
    <w:lvl w:ilvl="7" w:tentative="0">
      <w:start w:val="1"/>
      <w:numFmt w:val="bullet"/>
      <w:lvlText w:val=""/>
      <w:lvlJc w:val="left"/>
      <w:pPr>
        <w:tabs>
          <w:tab w:val="left" w:pos="3840"/>
        </w:tabs>
        <w:ind w:left="3840" w:hanging="420"/>
      </w:pPr>
      <w:rPr>
        <w:rFonts w:hint="default" w:ascii="Helvetica-Bold" w:hAnsi="Helvetica-Bold"/>
      </w:rPr>
    </w:lvl>
    <w:lvl w:ilvl="8" w:tentative="0">
      <w:start w:val="1"/>
      <w:numFmt w:val="bullet"/>
      <w:lvlText w:val=""/>
      <w:lvlJc w:val="left"/>
      <w:pPr>
        <w:tabs>
          <w:tab w:val="left" w:pos="4260"/>
        </w:tabs>
        <w:ind w:left="4260" w:hanging="420"/>
      </w:pPr>
      <w:rPr>
        <w:rFonts w:hint="default" w:ascii="Helvetica-Bold" w:hAnsi="Helvetica-Bold"/>
      </w:rPr>
    </w:lvl>
  </w:abstractNum>
  <w:abstractNum w:abstractNumId="180">
    <w:nsid w:val="7DC667A4"/>
    <w:multiLevelType w:val="multilevel"/>
    <w:tmpl w:val="7DC667A4"/>
    <w:lvl w:ilvl="0" w:tentative="0">
      <w:start w:val="1"/>
      <w:numFmt w:val="decimal"/>
      <w:lvlText w:val="%1"/>
      <w:lvlJc w:val="left"/>
      <w:pPr>
        <w:tabs>
          <w:tab w:val="left" w:pos="432"/>
        </w:tabs>
        <w:ind w:left="432" w:hanging="432"/>
      </w:pPr>
      <w:rPr>
        <w:rFonts w:hint="eastAsia"/>
      </w:rPr>
    </w:lvl>
    <w:lvl w:ilvl="1" w:tentative="0">
      <w:start w:val="1"/>
      <w:numFmt w:val="decimal"/>
      <w:pStyle w:val="2595"/>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81">
    <w:nsid w:val="7EF022E8"/>
    <w:multiLevelType w:val="multilevel"/>
    <w:tmpl w:val="7EF022E8"/>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lang w:val="en-US"/>
      </w:rPr>
    </w:lvl>
    <w:lvl w:ilvl="2" w:tentative="0">
      <w:start w:val="1"/>
      <w:numFmt w:val="decimal"/>
      <w:pStyle w:val="1629"/>
      <w:lvlText w:val="%1.%2.%3."/>
      <w:lvlJc w:val="left"/>
      <w:pPr>
        <w:ind w:left="709" w:hanging="709"/>
      </w:pPr>
      <w:rPr>
        <w:rFonts w:hint="default"/>
      </w:rPr>
    </w:lvl>
    <w:lvl w:ilvl="3" w:tentative="0">
      <w:start w:val="1"/>
      <w:numFmt w:val="decimal"/>
      <w:lvlText w:val="%1.%2.%3.%4."/>
      <w:lvlJc w:val="left"/>
      <w:pPr>
        <w:ind w:left="851" w:hanging="851"/>
      </w:pPr>
      <w:rPr>
        <w:rFonts w:hint="default"/>
      </w:rPr>
    </w:lvl>
    <w:lvl w:ilvl="4" w:tentative="0">
      <w:start w:val="1"/>
      <w:numFmt w:val="decimal"/>
      <w:lvlText w:val="%1.%2.%3.%4.%5."/>
      <w:lvlJc w:val="left"/>
      <w:pPr>
        <w:ind w:left="992" w:hanging="992"/>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6" w:hanging="1276"/>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9" w:hanging="1559"/>
      </w:pPr>
      <w:rPr>
        <w:rFonts w:hint="default"/>
      </w:rPr>
    </w:lvl>
  </w:abstractNum>
  <w:num w:numId="1">
    <w:abstractNumId w:val="48"/>
  </w:num>
  <w:num w:numId="2">
    <w:abstractNumId w:val="73"/>
  </w:num>
  <w:num w:numId="3">
    <w:abstractNumId w:val="3"/>
  </w:num>
  <w:num w:numId="4">
    <w:abstractNumId w:val="10"/>
  </w:num>
  <w:num w:numId="5">
    <w:abstractNumId w:val="0"/>
  </w:num>
  <w:num w:numId="6">
    <w:abstractNumId w:val="2"/>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5"/>
  </w:num>
  <w:num w:numId="9">
    <w:abstractNumId w:val="175"/>
  </w:num>
  <w:num w:numId="10">
    <w:abstractNumId w:val="117"/>
  </w:num>
  <w:num w:numId="11">
    <w:abstractNumId w:val="155"/>
    <w:lvlOverride w:ilvl="0">
      <w:startOverride w:val="1"/>
    </w:lvlOverride>
  </w:num>
  <w:num w:numId="12">
    <w:abstractNumId w:val="49"/>
  </w:num>
  <w:num w:numId="13">
    <w:abstractNumId w:val="8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4"/>
  </w:num>
  <w:num w:numId="16">
    <w:abstractNumId w:val="136"/>
  </w:num>
  <w:num w:numId="17">
    <w:abstractNumId w:val="97"/>
  </w:num>
  <w:num w:numId="18">
    <w:abstractNumId w:val="89"/>
  </w:num>
  <w:num w:numId="19">
    <w:abstractNumId w:val="17"/>
  </w:num>
  <w:num w:numId="20">
    <w:abstractNumId w:val="128"/>
  </w:num>
  <w:num w:numId="21">
    <w:abstractNumId w:val="23"/>
  </w:num>
  <w:num w:numId="22">
    <w:abstractNumId w:val="71"/>
  </w:num>
  <w:num w:numId="23">
    <w:abstractNumId w:val="112"/>
  </w:num>
  <w:num w:numId="24">
    <w:abstractNumId w:val="25"/>
  </w:num>
  <w:num w:numId="25">
    <w:abstractNumId w:val="174"/>
  </w:num>
  <w:num w:numId="26">
    <w:abstractNumId w:val="16"/>
  </w:num>
  <w:num w:numId="27">
    <w:abstractNumId w:val="153"/>
  </w:num>
  <w:num w:numId="28">
    <w:abstractNumId w:val="113"/>
  </w:num>
  <w:num w:numId="29">
    <w:abstractNumId w:val="64"/>
  </w:num>
  <w:num w:numId="30">
    <w:abstractNumId w:val="131"/>
  </w:num>
  <w:num w:numId="31">
    <w:abstractNumId w:val="88"/>
  </w:num>
  <w:num w:numId="32">
    <w:abstractNumId w:val="59"/>
  </w:num>
  <w:num w:numId="33">
    <w:abstractNumId w:val="66"/>
  </w:num>
  <w:num w:numId="34">
    <w:abstractNumId w:val="147"/>
  </w:num>
  <w:num w:numId="35">
    <w:abstractNumId w:val="168"/>
  </w:num>
  <w:num w:numId="36">
    <w:abstractNumId w:val="127"/>
  </w:num>
  <w:num w:numId="37">
    <w:abstractNumId w:val="137"/>
  </w:num>
  <w:num w:numId="38">
    <w:abstractNumId w:val="139"/>
  </w:num>
  <w:num w:numId="39">
    <w:abstractNumId w:val="138"/>
  </w:num>
  <w:num w:numId="40">
    <w:abstractNumId w:val="140"/>
  </w:num>
  <w:num w:numId="41">
    <w:abstractNumId w:val="79"/>
  </w:num>
  <w:num w:numId="42">
    <w:abstractNumId w:val="5"/>
  </w:num>
  <w:num w:numId="43">
    <w:abstractNumId w:val="6"/>
  </w:num>
  <w:num w:numId="44">
    <w:abstractNumId w:val="7"/>
  </w:num>
  <w:num w:numId="45">
    <w:abstractNumId w:val="8"/>
  </w:num>
  <w:num w:numId="46">
    <w:abstractNumId w:val="11"/>
  </w:num>
  <w:num w:numId="47">
    <w:abstractNumId w:val="12"/>
  </w:num>
  <w:num w:numId="48">
    <w:abstractNumId w:val="13"/>
  </w:num>
  <w:num w:numId="49">
    <w:abstractNumId w:val="15"/>
  </w:num>
  <w:num w:numId="50">
    <w:abstractNumId w:val="18"/>
  </w:num>
  <w:num w:numId="51">
    <w:abstractNumId w:val="141"/>
  </w:num>
  <w:num w:numId="52">
    <w:abstractNumId w:val="19"/>
  </w:num>
  <w:num w:numId="53">
    <w:abstractNumId w:val="20"/>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6"/>
  </w:num>
  <w:num w:numId="56">
    <w:abstractNumId w:val="68"/>
  </w:num>
  <w:num w:numId="57">
    <w:abstractNumId w:val="43"/>
  </w:num>
  <w:num w:numId="58">
    <w:abstractNumId w:val="124"/>
  </w:num>
  <w:num w:numId="59">
    <w:abstractNumId w:val="27"/>
  </w:num>
  <w:num w:numId="60">
    <w:abstractNumId w:val="47"/>
  </w:num>
  <w:num w:numId="61">
    <w:abstractNumId w:val="129"/>
  </w:num>
  <w:num w:numId="62">
    <w:abstractNumId w:val="9"/>
  </w:num>
  <w:num w:numId="63">
    <w:abstractNumId w:val="146"/>
  </w:num>
  <w:num w:numId="64">
    <w:abstractNumId w:val="14"/>
  </w:num>
  <w:num w:numId="65">
    <w:abstractNumId w:val="181"/>
  </w:num>
  <w:num w:numId="66">
    <w:abstractNumId w:val="123"/>
  </w:num>
  <w:num w:numId="67">
    <w:abstractNumId w:val="67"/>
  </w:num>
  <w:num w:numId="68">
    <w:abstractNumId w:val="176"/>
  </w:num>
  <w:num w:numId="69">
    <w:abstractNumId w:val="86"/>
  </w:num>
  <w:num w:numId="70">
    <w:abstractNumId w:val="105"/>
  </w:num>
  <w:num w:numId="71">
    <w:abstractNumId w:val="157"/>
  </w:num>
  <w:num w:numId="72">
    <w:abstractNumId w:val="114"/>
  </w:num>
  <w:num w:numId="73">
    <w:abstractNumId w:val="82"/>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3"/>
  </w:num>
  <w:num w:numId="75">
    <w:abstractNumId w:val="85"/>
  </w:num>
  <w:num w:numId="76">
    <w:abstractNumId w:val="51"/>
  </w:num>
  <w:num w:numId="77">
    <w:abstractNumId w:val="148"/>
  </w:num>
  <w:num w:numId="78">
    <w:abstractNumId w:val="31"/>
  </w:num>
  <w:num w:numId="79">
    <w:abstractNumId w:val="1"/>
  </w:num>
  <w:num w:numId="80">
    <w:abstractNumId w:val="55"/>
  </w:num>
  <w:num w:numId="81">
    <w:abstractNumId w:val="61"/>
  </w:num>
  <w:num w:numId="82">
    <w:abstractNumId w:val="4"/>
  </w:num>
  <w:num w:numId="83">
    <w:abstractNumId w:val="37"/>
  </w:num>
  <w:num w:numId="84">
    <w:abstractNumId w:val="38"/>
  </w:num>
  <w:num w:numId="85">
    <w:abstractNumId w:val="159"/>
  </w:num>
  <w:num w:numId="86">
    <w:abstractNumId w:val="99"/>
  </w:num>
  <w:num w:numId="87">
    <w:abstractNumId w:val="84"/>
  </w:num>
  <w:num w:numId="88">
    <w:abstractNumId w:val="98"/>
  </w:num>
  <w:num w:numId="89">
    <w:abstractNumId w:val="162"/>
  </w:num>
  <w:num w:numId="90">
    <w:abstractNumId w:val="65"/>
  </w:num>
  <w:num w:numId="91">
    <w:abstractNumId w:val="26"/>
  </w:num>
  <w:num w:numId="92">
    <w:abstractNumId w:val="118"/>
  </w:num>
  <w:num w:numId="93">
    <w:abstractNumId w:val="24"/>
  </w:num>
  <w:num w:numId="94">
    <w:abstractNumId w:val="170"/>
  </w:num>
  <w:num w:numId="95">
    <w:abstractNumId w:val="35"/>
  </w:num>
  <w:num w:numId="96">
    <w:abstractNumId w:val="39"/>
  </w:num>
  <w:num w:numId="97">
    <w:abstractNumId w:val="93"/>
  </w:num>
  <w:num w:numId="98">
    <w:abstractNumId w:val="90"/>
  </w:num>
  <w:num w:numId="99">
    <w:abstractNumId w:val="76"/>
  </w:num>
  <w:num w:numId="100">
    <w:abstractNumId w:val="126"/>
  </w:num>
  <w:num w:numId="101">
    <w:abstractNumId w:val="173"/>
  </w:num>
  <w:num w:numId="102">
    <w:abstractNumId w:val="56"/>
  </w:num>
  <w:num w:numId="103">
    <w:abstractNumId w:val="177"/>
  </w:num>
  <w:num w:numId="104">
    <w:abstractNumId w:val="145"/>
  </w:num>
  <w:num w:numId="105">
    <w:abstractNumId w:val="119"/>
  </w:num>
  <w:num w:numId="106">
    <w:abstractNumId w:val="78"/>
  </w:num>
  <w:num w:numId="107">
    <w:abstractNumId w:val="80"/>
  </w:num>
  <w:num w:numId="108">
    <w:abstractNumId w:val="81"/>
  </w:num>
  <w:num w:numId="109">
    <w:abstractNumId w:val="161"/>
  </w:num>
  <w:num w:numId="110">
    <w:abstractNumId w:val="171"/>
  </w:num>
  <w:num w:numId="111">
    <w:abstractNumId w:val="110"/>
  </w:num>
  <w:num w:numId="112">
    <w:abstractNumId w:val="74"/>
  </w:num>
  <w:num w:numId="113">
    <w:abstractNumId w:val="21"/>
  </w:num>
  <w:num w:numId="114">
    <w:abstractNumId w:val="62"/>
  </w:num>
  <w:num w:numId="115">
    <w:abstractNumId w:val="100"/>
  </w:num>
  <w:num w:numId="116">
    <w:abstractNumId w:val="115"/>
  </w:num>
  <w:num w:numId="117">
    <w:abstractNumId w:val="130"/>
  </w:num>
  <w:num w:numId="118">
    <w:abstractNumId w:val="40"/>
  </w:num>
  <w:num w:numId="119">
    <w:abstractNumId w:val="163"/>
  </w:num>
  <w:num w:numId="120">
    <w:abstractNumId w:val="160"/>
  </w:num>
  <w:num w:numId="121">
    <w:abstractNumId w:val="45"/>
  </w:num>
  <w:num w:numId="122">
    <w:abstractNumId w:val="101"/>
  </w:num>
  <w:num w:numId="123">
    <w:abstractNumId w:val="180"/>
  </w:num>
  <w:num w:numId="124">
    <w:abstractNumId w:val="152"/>
  </w:num>
  <w:num w:numId="125">
    <w:abstractNumId w:val="91"/>
  </w:num>
  <w:num w:numId="126">
    <w:abstractNumId w:val="164"/>
  </w:num>
  <w:num w:numId="127">
    <w:abstractNumId w:val="42"/>
  </w:num>
  <w:num w:numId="128">
    <w:abstractNumId w:val="116"/>
  </w:num>
  <w:num w:numId="129">
    <w:abstractNumId w:val="41"/>
  </w:num>
  <w:num w:numId="130">
    <w:abstractNumId w:val="102"/>
  </w:num>
  <w:num w:numId="131">
    <w:abstractNumId w:val="108"/>
  </w:num>
  <w:num w:numId="132">
    <w:abstractNumId w:val="151"/>
  </w:num>
  <w:num w:numId="133">
    <w:abstractNumId w:val="103"/>
  </w:num>
  <w:num w:numId="134">
    <w:abstractNumId w:val="77"/>
  </w:num>
  <w:num w:numId="135">
    <w:abstractNumId w:val="69"/>
  </w:num>
  <w:num w:numId="136">
    <w:abstractNumId w:val="154"/>
  </w:num>
  <w:num w:numId="137">
    <w:abstractNumId w:val="165"/>
  </w:num>
  <w:num w:numId="138">
    <w:abstractNumId w:val="169"/>
  </w:num>
  <w:num w:numId="139">
    <w:abstractNumId w:val="133"/>
  </w:num>
  <w:num w:numId="140">
    <w:abstractNumId w:val="156"/>
  </w:num>
  <w:num w:numId="141">
    <w:abstractNumId w:val="96"/>
  </w:num>
  <w:num w:numId="142">
    <w:abstractNumId w:val="70"/>
  </w:num>
  <w:num w:numId="143">
    <w:abstractNumId w:val="44"/>
  </w:num>
  <w:num w:numId="144">
    <w:abstractNumId w:val="33"/>
  </w:num>
  <w:num w:numId="145">
    <w:abstractNumId w:val="75"/>
  </w:num>
  <w:num w:numId="146">
    <w:abstractNumId w:val="135"/>
  </w:num>
  <w:num w:numId="147">
    <w:abstractNumId w:val="106"/>
  </w:num>
  <w:num w:numId="148">
    <w:abstractNumId w:val="104"/>
  </w:num>
  <w:num w:numId="149">
    <w:abstractNumId w:val="54"/>
  </w:num>
  <w:num w:numId="150">
    <w:abstractNumId w:val="172"/>
  </w:num>
  <w:num w:numId="151">
    <w:abstractNumId w:val="158"/>
  </w:num>
  <w:num w:numId="152">
    <w:abstractNumId w:val="92"/>
  </w:num>
  <w:num w:numId="153">
    <w:abstractNumId w:val="50"/>
  </w:num>
  <w:num w:numId="154">
    <w:abstractNumId w:val="63"/>
  </w:num>
  <w:num w:numId="155">
    <w:abstractNumId w:val="72"/>
  </w:num>
  <w:num w:numId="156">
    <w:abstractNumId w:val="125"/>
  </w:num>
  <w:num w:numId="157">
    <w:abstractNumId w:val="121"/>
  </w:num>
  <w:num w:numId="158">
    <w:abstractNumId w:val="149"/>
  </w:num>
  <w:num w:numId="159">
    <w:abstractNumId w:val="109"/>
  </w:num>
  <w:num w:numId="160">
    <w:abstractNumId w:val="142"/>
  </w:num>
  <w:num w:numId="161">
    <w:abstractNumId w:val="58"/>
  </w:num>
  <w:num w:numId="162">
    <w:abstractNumId w:val="179"/>
  </w:num>
  <w:num w:numId="163">
    <w:abstractNumId w:val="167"/>
  </w:num>
  <w:num w:numId="164">
    <w:abstractNumId w:val="83"/>
  </w:num>
  <w:num w:numId="165">
    <w:abstractNumId w:val="134"/>
  </w:num>
  <w:num w:numId="166">
    <w:abstractNumId w:val="111"/>
  </w:num>
  <w:num w:numId="167">
    <w:abstractNumId w:val="178"/>
  </w:num>
  <w:num w:numId="168">
    <w:abstractNumId w:val="34"/>
  </w:num>
  <w:num w:numId="169">
    <w:abstractNumId w:val="144"/>
  </w:num>
  <w:num w:numId="170">
    <w:abstractNumId w:val="52"/>
  </w:num>
  <w:num w:numId="171">
    <w:abstractNumId w:val="28"/>
  </w:num>
  <w:num w:numId="172">
    <w:abstractNumId w:val="120"/>
  </w:num>
  <w:num w:numId="173">
    <w:abstractNumId w:val="107"/>
  </w:num>
  <w:num w:numId="174">
    <w:abstractNumId w:val="122"/>
  </w:num>
  <w:num w:numId="175">
    <w:abstractNumId w:val="30"/>
  </w:num>
  <w:num w:numId="176">
    <w:abstractNumId w:val="60"/>
  </w:num>
  <w:num w:numId="177">
    <w:abstractNumId w:val="132"/>
  </w:num>
  <w:num w:numId="178">
    <w:abstractNumId w:val="150"/>
  </w:num>
  <w:num w:numId="179">
    <w:abstractNumId w:val="36"/>
  </w:num>
  <w:num w:numId="180">
    <w:abstractNumId w:val="29"/>
  </w:num>
  <w:num w:numId="181">
    <w:abstractNumId w:val="46"/>
  </w:num>
  <w:num w:numId="1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4D61"/>
    <w:rsid w:val="0000131F"/>
    <w:rsid w:val="00003A53"/>
    <w:rsid w:val="00003CB6"/>
    <w:rsid w:val="00003CF4"/>
    <w:rsid w:val="00003F18"/>
    <w:rsid w:val="00003F60"/>
    <w:rsid w:val="000041A5"/>
    <w:rsid w:val="000043A0"/>
    <w:rsid w:val="000048A6"/>
    <w:rsid w:val="00005111"/>
    <w:rsid w:val="000056B4"/>
    <w:rsid w:val="000058C6"/>
    <w:rsid w:val="00006304"/>
    <w:rsid w:val="00006B8D"/>
    <w:rsid w:val="00007144"/>
    <w:rsid w:val="00007584"/>
    <w:rsid w:val="000077D6"/>
    <w:rsid w:val="000105B0"/>
    <w:rsid w:val="0001068D"/>
    <w:rsid w:val="00010C01"/>
    <w:rsid w:val="000115D5"/>
    <w:rsid w:val="00011D40"/>
    <w:rsid w:val="00012105"/>
    <w:rsid w:val="000122DB"/>
    <w:rsid w:val="00012915"/>
    <w:rsid w:val="000130E4"/>
    <w:rsid w:val="00013556"/>
    <w:rsid w:val="000135DE"/>
    <w:rsid w:val="00014E09"/>
    <w:rsid w:val="0001547E"/>
    <w:rsid w:val="00015733"/>
    <w:rsid w:val="00015C24"/>
    <w:rsid w:val="00015F97"/>
    <w:rsid w:val="0001731A"/>
    <w:rsid w:val="000175E0"/>
    <w:rsid w:val="00017888"/>
    <w:rsid w:val="00017AD3"/>
    <w:rsid w:val="00017E56"/>
    <w:rsid w:val="000201F2"/>
    <w:rsid w:val="000205E0"/>
    <w:rsid w:val="00020A64"/>
    <w:rsid w:val="00020ABB"/>
    <w:rsid w:val="0002181D"/>
    <w:rsid w:val="00022998"/>
    <w:rsid w:val="00023E5E"/>
    <w:rsid w:val="00024BF1"/>
    <w:rsid w:val="00024EF6"/>
    <w:rsid w:val="0002527D"/>
    <w:rsid w:val="0002531C"/>
    <w:rsid w:val="000256A1"/>
    <w:rsid w:val="00025B40"/>
    <w:rsid w:val="00026BB8"/>
    <w:rsid w:val="00027712"/>
    <w:rsid w:val="0002775F"/>
    <w:rsid w:val="000277FA"/>
    <w:rsid w:val="00030445"/>
    <w:rsid w:val="0003078A"/>
    <w:rsid w:val="00030E5A"/>
    <w:rsid w:val="000310B8"/>
    <w:rsid w:val="000310CF"/>
    <w:rsid w:val="0003142A"/>
    <w:rsid w:val="00031E05"/>
    <w:rsid w:val="00031E13"/>
    <w:rsid w:val="000327A0"/>
    <w:rsid w:val="00032C15"/>
    <w:rsid w:val="000360CB"/>
    <w:rsid w:val="000370D2"/>
    <w:rsid w:val="00037CA1"/>
    <w:rsid w:val="000400B9"/>
    <w:rsid w:val="00040625"/>
    <w:rsid w:val="000409F9"/>
    <w:rsid w:val="00040A06"/>
    <w:rsid w:val="00040A15"/>
    <w:rsid w:val="00041D87"/>
    <w:rsid w:val="000427DA"/>
    <w:rsid w:val="00043E22"/>
    <w:rsid w:val="00045C8E"/>
    <w:rsid w:val="00045CF0"/>
    <w:rsid w:val="000469E1"/>
    <w:rsid w:val="00047516"/>
    <w:rsid w:val="00047A43"/>
    <w:rsid w:val="00051D87"/>
    <w:rsid w:val="00053306"/>
    <w:rsid w:val="00054592"/>
    <w:rsid w:val="0005473F"/>
    <w:rsid w:val="00055310"/>
    <w:rsid w:val="00055AFD"/>
    <w:rsid w:val="000562B5"/>
    <w:rsid w:val="00056351"/>
    <w:rsid w:val="000568E8"/>
    <w:rsid w:val="00056D53"/>
    <w:rsid w:val="000570F0"/>
    <w:rsid w:val="00057EC8"/>
    <w:rsid w:val="00057FA9"/>
    <w:rsid w:val="000608C7"/>
    <w:rsid w:val="000611EA"/>
    <w:rsid w:val="000612B2"/>
    <w:rsid w:val="00062AD3"/>
    <w:rsid w:val="00062E3B"/>
    <w:rsid w:val="00063051"/>
    <w:rsid w:val="00063425"/>
    <w:rsid w:val="0006414E"/>
    <w:rsid w:val="00064C30"/>
    <w:rsid w:val="00064DF7"/>
    <w:rsid w:val="00065283"/>
    <w:rsid w:val="00065554"/>
    <w:rsid w:val="00066C4B"/>
    <w:rsid w:val="00066D1E"/>
    <w:rsid w:val="00066E10"/>
    <w:rsid w:val="000672A6"/>
    <w:rsid w:val="000677D2"/>
    <w:rsid w:val="000709DF"/>
    <w:rsid w:val="00070F6F"/>
    <w:rsid w:val="00070FAE"/>
    <w:rsid w:val="0007122C"/>
    <w:rsid w:val="0007246F"/>
    <w:rsid w:val="0007327F"/>
    <w:rsid w:val="00073918"/>
    <w:rsid w:val="000744ED"/>
    <w:rsid w:val="00074D6C"/>
    <w:rsid w:val="00074D7D"/>
    <w:rsid w:val="00075898"/>
    <w:rsid w:val="00076B23"/>
    <w:rsid w:val="00076E98"/>
    <w:rsid w:val="00081707"/>
    <w:rsid w:val="00081EF1"/>
    <w:rsid w:val="0008225D"/>
    <w:rsid w:val="00083B56"/>
    <w:rsid w:val="00083BD0"/>
    <w:rsid w:val="000840FD"/>
    <w:rsid w:val="00085E7F"/>
    <w:rsid w:val="00086506"/>
    <w:rsid w:val="00086D59"/>
    <w:rsid w:val="000870F4"/>
    <w:rsid w:val="000871B0"/>
    <w:rsid w:val="000873C5"/>
    <w:rsid w:val="0008758F"/>
    <w:rsid w:val="00087BCE"/>
    <w:rsid w:val="00087DEA"/>
    <w:rsid w:val="00087F46"/>
    <w:rsid w:val="00087F82"/>
    <w:rsid w:val="0009046D"/>
    <w:rsid w:val="00090D30"/>
    <w:rsid w:val="000910E0"/>
    <w:rsid w:val="00091FB1"/>
    <w:rsid w:val="000923B7"/>
    <w:rsid w:val="0009302B"/>
    <w:rsid w:val="00093209"/>
    <w:rsid w:val="000939A8"/>
    <w:rsid w:val="00093C72"/>
    <w:rsid w:val="00093D08"/>
    <w:rsid w:val="00094432"/>
    <w:rsid w:val="000948A2"/>
    <w:rsid w:val="0009546F"/>
    <w:rsid w:val="00096032"/>
    <w:rsid w:val="0009690B"/>
    <w:rsid w:val="000969D5"/>
    <w:rsid w:val="00096D33"/>
    <w:rsid w:val="0009740B"/>
    <w:rsid w:val="00097E0A"/>
    <w:rsid w:val="000A0118"/>
    <w:rsid w:val="000A0491"/>
    <w:rsid w:val="000A055F"/>
    <w:rsid w:val="000A059A"/>
    <w:rsid w:val="000A0B68"/>
    <w:rsid w:val="000A0BB6"/>
    <w:rsid w:val="000A1704"/>
    <w:rsid w:val="000A24F5"/>
    <w:rsid w:val="000A3641"/>
    <w:rsid w:val="000A4AC4"/>
    <w:rsid w:val="000A57B4"/>
    <w:rsid w:val="000A597F"/>
    <w:rsid w:val="000A5BEE"/>
    <w:rsid w:val="000A5E53"/>
    <w:rsid w:val="000A640C"/>
    <w:rsid w:val="000A7458"/>
    <w:rsid w:val="000A7C90"/>
    <w:rsid w:val="000B04E9"/>
    <w:rsid w:val="000B0892"/>
    <w:rsid w:val="000B09FF"/>
    <w:rsid w:val="000B1B34"/>
    <w:rsid w:val="000B2D95"/>
    <w:rsid w:val="000B3279"/>
    <w:rsid w:val="000B43C5"/>
    <w:rsid w:val="000B453A"/>
    <w:rsid w:val="000B4B19"/>
    <w:rsid w:val="000B4B8C"/>
    <w:rsid w:val="000B4CB8"/>
    <w:rsid w:val="000B72E0"/>
    <w:rsid w:val="000B7579"/>
    <w:rsid w:val="000C02D9"/>
    <w:rsid w:val="000C1719"/>
    <w:rsid w:val="000C2E25"/>
    <w:rsid w:val="000C2EF8"/>
    <w:rsid w:val="000C33E0"/>
    <w:rsid w:val="000C3429"/>
    <w:rsid w:val="000C43CF"/>
    <w:rsid w:val="000C4621"/>
    <w:rsid w:val="000C51AA"/>
    <w:rsid w:val="000C6043"/>
    <w:rsid w:val="000C6CBC"/>
    <w:rsid w:val="000D03A3"/>
    <w:rsid w:val="000D03EC"/>
    <w:rsid w:val="000D0925"/>
    <w:rsid w:val="000D257D"/>
    <w:rsid w:val="000D28D8"/>
    <w:rsid w:val="000D2A75"/>
    <w:rsid w:val="000D2F4B"/>
    <w:rsid w:val="000D348F"/>
    <w:rsid w:val="000D3FD1"/>
    <w:rsid w:val="000D4418"/>
    <w:rsid w:val="000D48F1"/>
    <w:rsid w:val="000D5A0E"/>
    <w:rsid w:val="000D5B04"/>
    <w:rsid w:val="000D6E97"/>
    <w:rsid w:val="000D6ED3"/>
    <w:rsid w:val="000E03EE"/>
    <w:rsid w:val="000E0B47"/>
    <w:rsid w:val="000E0C9E"/>
    <w:rsid w:val="000E13AB"/>
    <w:rsid w:val="000E1C59"/>
    <w:rsid w:val="000E1CD9"/>
    <w:rsid w:val="000E1EF6"/>
    <w:rsid w:val="000E2837"/>
    <w:rsid w:val="000E2E68"/>
    <w:rsid w:val="000E3297"/>
    <w:rsid w:val="000E4C14"/>
    <w:rsid w:val="000E5F53"/>
    <w:rsid w:val="000E5F93"/>
    <w:rsid w:val="000E705A"/>
    <w:rsid w:val="000E7102"/>
    <w:rsid w:val="000E79FE"/>
    <w:rsid w:val="000F056E"/>
    <w:rsid w:val="000F08D2"/>
    <w:rsid w:val="000F0FAC"/>
    <w:rsid w:val="000F1DB5"/>
    <w:rsid w:val="000F2CFD"/>
    <w:rsid w:val="000F3043"/>
    <w:rsid w:val="000F33A8"/>
    <w:rsid w:val="000F3896"/>
    <w:rsid w:val="000F4E84"/>
    <w:rsid w:val="000F4ECC"/>
    <w:rsid w:val="000F510C"/>
    <w:rsid w:val="000F5946"/>
    <w:rsid w:val="000F596F"/>
    <w:rsid w:val="000F6CB5"/>
    <w:rsid w:val="000F7308"/>
    <w:rsid w:val="000F74DA"/>
    <w:rsid w:val="00100280"/>
    <w:rsid w:val="001004A6"/>
    <w:rsid w:val="001019C7"/>
    <w:rsid w:val="00101D91"/>
    <w:rsid w:val="00102392"/>
    <w:rsid w:val="001028C7"/>
    <w:rsid w:val="00103278"/>
    <w:rsid w:val="001036BE"/>
    <w:rsid w:val="00104794"/>
    <w:rsid w:val="00104AB0"/>
    <w:rsid w:val="00104E08"/>
    <w:rsid w:val="00104F6E"/>
    <w:rsid w:val="00105090"/>
    <w:rsid w:val="00105D7D"/>
    <w:rsid w:val="00105E09"/>
    <w:rsid w:val="00106D50"/>
    <w:rsid w:val="001101DE"/>
    <w:rsid w:val="00110FED"/>
    <w:rsid w:val="001113D7"/>
    <w:rsid w:val="001117BF"/>
    <w:rsid w:val="00111F3E"/>
    <w:rsid w:val="00112A4F"/>
    <w:rsid w:val="001138BE"/>
    <w:rsid w:val="00113B97"/>
    <w:rsid w:val="00113E20"/>
    <w:rsid w:val="00113EC5"/>
    <w:rsid w:val="001146D9"/>
    <w:rsid w:val="001146F9"/>
    <w:rsid w:val="00115050"/>
    <w:rsid w:val="00116210"/>
    <w:rsid w:val="00116A24"/>
    <w:rsid w:val="00116DD3"/>
    <w:rsid w:val="00116FD8"/>
    <w:rsid w:val="0012021A"/>
    <w:rsid w:val="0012057D"/>
    <w:rsid w:val="00120D8A"/>
    <w:rsid w:val="00120E41"/>
    <w:rsid w:val="00120F99"/>
    <w:rsid w:val="0012168B"/>
    <w:rsid w:val="001216B8"/>
    <w:rsid w:val="001221CB"/>
    <w:rsid w:val="001222BE"/>
    <w:rsid w:val="001223D1"/>
    <w:rsid w:val="00122EEB"/>
    <w:rsid w:val="00122F86"/>
    <w:rsid w:val="00123AEB"/>
    <w:rsid w:val="001240EE"/>
    <w:rsid w:val="00125024"/>
    <w:rsid w:val="00125CFA"/>
    <w:rsid w:val="001265E9"/>
    <w:rsid w:val="0012773E"/>
    <w:rsid w:val="00127C67"/>
    <w:rsid w:val="00130244"/>
    <w:rsid w:val="001305A5"/>
    <w:rsid w:val="001306E4"/>
    <w:rsid w:val="00130ADD"/>
    <w:rsid w:val="00130BA6"/>
    <w:rsid w:val="0013173E"/>
    <w:rsid w:val="0013193D"/>
    <w:rsid w:val="001328F6"/>
    <w:rsid w:val="00134B41"/>
    <w:rsid w:val="00134D7F"/>
    <w:rsid w:val="00135C50"/>
    <w:rsid w:val="001360B2"/>
    <w:rsid w:val="00136376"/>
    <w:rsid w:val="00136A47"/>
    <w:rsid w:val="00136EF0"/>
    <w:rsid w:val="00137095"/>
    <w:rsid w:val="00137508"/>
    <w:rsid w:val="00137AE0"/>
    <w:rsid w:val="00140483"/>
    <w:rsid w:val="001404B9"/>
    <w:rsid w:val="00140556"/>
    <w:rsid w:val="00141D14"/>
    <w:rsid w:val="00142748"/>
    <w:rsid w:val="00142BE2"/>
    <w:rsid w:val="0014355C"/>
    <w:rsid w:val="001439C0"/>
    <w:rsid w:val="001445ED"/>
    <w:rsid w:val="001473C5"/>
    <w:rsid w:val="00147A86"/>
    <w:rsid w:val="00147C64"/>
    <w:rsid w:val="00147DE9"/>
    <w:rsid w:val="00150071"/>
    <w:rsid w:val="00150AC9"/>
    <w:rsid w:val="00150C68"/>
    <w:rsid w:val="00150C8C"/>
    <w:rsid w:val="00150E2D"/>
    <w:rsid w:val="00151EDE"/>
    <w:rsid w:val="001524F2"/>
    <w:rsid w:val="00153226"/>
    <w:rsid w:val="0015380A"/>
    <w:rsid w:val="00153966"/>
    <w:rsid w:val="00153989"/>
    <w:rsid w:val="00155F77"/>
    <w:rsid w:val="00156A63"/>
    <w:rsid w:val="00156AC4"/>
    <w:rsid w:val="00156FE5"/>
    <w:rsid w:val="001571E1"/>
    <w:rsid w:val="001572E2"/>
    <w:rsid w:val="00157456"/>
    <w:rsid w:val="001576DC"/>
    <w:rsid w:val="001577D5"/>
    <w:rsid w:val="00157834"/>
    <w:rsid w:val="001606E6"/>
    <w:rsid w:val="001615EA"/>
    <w:rsid w:val="0016169A"/>
    <w:rsid w:val="001619D7"/>
    <w:rsid w:val="00161F6E"/>
    <w:rsid w:val="00162589"/>
    <w:rsid w:val="00162617"/>
    <w:rsid w:val="00162B1A"/>
    <w:rsid w:val="00163C49"/>
    <w:rsid w:val="00163D8D"/>
    <w:rsid w:val="001641BF"/>
    <w:rsid w:val="00164670"/>
    <w:rsid w:val="001646CC"/>
    <w:rsid w:val="00164DED"/>
    <w:rsid w:val="00165979"/>
    <w:rsid w:val="00165C4E"/>
    <w:rsid w:val="00165E4F"/>
    <w:rsid w:val="00166080"/>
    <w:rsid w:val="00166FCF"/>
    <w:rsid w:val="00166FD2"/>
    <w:rsid w:val="00167AF8"/>
    <w:rsid w:val="00167CC1"/>
    <w:rsid w:val="001707C4"/>
    <w:rsid w:val="001716E7"/>
    <w:rsid w:val="0017249C"/>
    <w:rsid w:val="00173848"/>
    <w:rsid w:val="00174331"/>
    <w:rsid w:val="00174AC4"/>
    <w:rsid w:val="00175A59"/>
    <w:rsid w:val="001763F7"/>
    <w:rsid w:val="001767B2"/>
    <w:rsid w:val="00176F0B"/>
    <w:rsid w:val="00180DA8"/>
    <w:rsid w:val="00180EE8"/>
    <w:rsid w:val="00181168"/>
    <w:rsid w:val="001816B0"/>
    <w:rsid w:val="00181772"/>
    <w:rsid w:val="001853FD"/>
    <w:rsid w:val="0018543D"/>
    <w:rsid w:val="00186A15"/>
    <w:rsid w:val="0019001E"/>
    <w:rsid w:val="001907CD"/>
    <w:rsid w:val="0019115E"/>
    <w:rsid w:val="0019145E"/>
    <w:rsid w:val="0019163C"/>
    <w:rsid w:val="001917CB"/>
    <w:rsid w:val="00191AE0"/>
    <w:rsid w:val="00191D14"/>
    <w:rsid w:val="00192377"/>
    <w:rsid w:val="00193921"/>
    <w:rsid w:val="00193D1F"/>
    <w:rsid w:val="00193F2E"/>
    <w:rsid w:val="001945FC"/>
    <w:rsid w:val="001947C4"/>
    <w:rsid w:val="00194EF6"/>
    <w:rsid w:val="00195140"/>
    <w:rsid w:val="00195266"/>
    <w:rsid w:val="00195A81"/>
    <w:rsid w:val="00195AA4"/>
    <w:rsid w:val="001967F1"/>
    <w:rsid w:val="00196E06"/>
    <w:rsid w:val="00197559"/>
    <w:rsid w:val="00197D53"/>
    <w:rsid w:val="00197E8B"/>
    <w:rsid w:val="001A066E"/>
    <w:rsid w:val="001A08F3"/>
    <w:rsid w:val="001A0C68"/>
    <w:rsid w:val="001A0FD5"/>
    <w:rsid w:val="001A1005"/>
    <w:rsid w:val="001A1276"/>
    <w:rsid w:val="001A1932"/>
    <w:rsid w:val="001A21F2"/>
    <w:rsid w:val="001A2AFE"/>
    <w:rsid w:val="001A3139"/>
    <w:rsid w:val="001A3CCF"/>
    <w:rsid w:val="001A436E"/>
    <w:rsid w:val="001A4B45"/>
    <w:rsid w:val="001A4E2A"/>
    <w:rsid w:val="001A5292"/>
    <w:rsid w:val="001A552B"/>
    <w:rsid w:val="001A56D2"/>
    <w:rsid w:val="001A5A92"/>
    <w:rsid w:val="001A6924"/>
    <w:rsid w:val="001A75FA"/>
    <w:rsid w:val="001A7672"/>
    <w:rsid w:val="001B01C0"/>
    <w:rsid w:val="001B08DB"/>
    <w:rsid w:val="001B1857"/>
    <w:rsid w:val="001B2353"/>
    <w:rsid w:val="001B30F6"/>
    <w:rsid w:val="001B3429"/>
    <w:rsid w:val="001B348B"/>
    <w:rsid w:val="001B3E36"/>
    <w:rsid w:val="001B4072"/>
    <w:rsid w:val="001B44CC"/>
    <w:rsid w:val="001B4777"/>
    <w:rsid w:val="001B4A31"/>
    <w:rsid w:val="001B4BD8"/>
    <w:rsid w:val="001B5460"/>
    <w:rsid w:val="001B55E6"/>
    <w:rsid w:val="001B5BE5"/>
    <w:rsid w:val="001B6746"/>
    <w:rsid w:val="001B6FE0"/>
    <w:rsid w:val="001B7FE0"/>
    <w:rsid w:val="001C0373"/>
    <w:rsid w:val="001C0CAA"/>
    <w:rsid w:val="001C16FE"/>
    <w:rsid w:val="001C3221"/>
    <w:rsid w:val="001C39A9"/>
    <w:rsid w:val="001C3D72"/>
    <w:rsid w:val="001C56D4"/>
    <w:rsid w:val="001C5F0C"/>
    <w:rsid w:val="001C614A"/>
    <w:rsid w:val="001C712B"/>
    <w:rsid w:val="001C73E6"/>
    <w:rsid w:val="001D04C7"/>
    <w:rsid w:val="001D143B"/>
    <w:rsid w:val="001D1956"/>
    <w:rsid w:val="001D1C4E"/>
    <w:rsid w:val="001D2082"/>
    <w:rsid w:val="001D3B25"/>
    <w:rsid w:val="001D4197"/>
    <w:rsid w:val="001D4871"/>
    <w:rsid w:val="001D48C5"/>
    <w:rsid w:val="001D4E1A"/>
    <w:rsid w:val="001D5799"/>
    <w:rsid w:val="001D61F7"/>
    <w:rsid w:val="001D6A18"/>
    <w:rsid w:val="001E0682"/>
    <w:rsid w:val="001E0760"/>
    <w:rsid w:val="001E11E9"/>
    <w:rsid w:val="001E1A59"/>
    <w:rsid w:val="001E20E8"/>
    <w:rsid w:val="001E316E"/>
    <w:rsid w:val="001E320B"/>
    <w:rsid w:val="001E33B2"/>
    <w:rsid w:val="001E38DC"/>
    <w:rsid w:val="001E4363"/>
    <w:rsid w:val="001E4C61"/>
    <w:rsid w:val="001E53D6"/>
    <w:rsid w:val="001E6B42"/>
    <w:rsid w:val="001E7169"/>
    <w:rsid w:val="001E7920"/>
    <w:rsid w:val="001E7D97"/>
    <w:rsid w:val="001F01EE"/>
    <w:rsid w:val="001F09FB"/>
    <w:rsid w:val="001F165C"/>
    <w:rsid w:val="001F176D"/>
    <w:rsid w:val="001F1D8C"/>
    <w:rsid w:val="001F2929"/>
    <w:rsid w:val="001F2B14"/>
    <w:rsid w:val="001F3266"/>
    <w:rsid w:val="001F34EA"/>
    <w:rsid w:val="001F3C5C"/>
    <w:rsid w:val="001F3CA9"/>
    <w:rsid w:val="001F3F09"/>
    <w:rsid w:val="001F4226"/>
    <w:rsid w:val="001F5559"/>
    <w:rsid w:val="001F5594"/>
    <w:rsid w:val="001F5704"/>
    <w:rsid w:val="001F5E2E"/>
    <w:rsid w:val="001F65B5"/>
    <w:rsid w:val="001F6823"/>
    <w:rsid w:val="001F6B41"/>
    <w:rsid w:val="001F77DB"/>
    <w:rsid w:val="001F78F6"/>
    <w:rsid w:val="001F79A1"/>
    <w:rsid w:val="001F7C53"/>
    <w:rsid w:val="001F7FE9"/>
    <w:rsid w:val="0020053E"/>
    <w:rsid w:val="002006E6"/>
    <w:rsid w:val="002008EF"/>
    <w:rsid w:val="00201866"/>
    <w:rsid w:val="00202C7E"/>
    <w:rsid w:val="00202D9A"/>
    <w:rsid w:val="00202E44"/>
    <w:rsid w:val="00202F7F"/>
    <w:rsid w:val="00203176"/>
    <w:rsid w:val="00203FD9"/>
    <w:rsid w:val="002041F6"/>
    <w:rsid w:val="00204CEC"/>
    <w:rsid w:val="00205598"/>
    <w:rsid w:val="00205ECF"/>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964"/>
    <w:rsid w:val="00220DCD"/>
    <w:rsid w:val="00220FFE"/>
    <w:rsid w:val="0022154C"/>
    <w:rsid w:val="00221CC5"/>
    <w:rsid w:val="00221E4E"/>
    <w:rsid w:val="0022207C"/>
    <w:rsid w:val="00222371"/>
    <w:rsid w:val="002224C1"/>
    <w:rsid w:val="00223158"/>
    <w:rsid w:val="00223479"/>
    <w:rsid w:val="002241C5"/>
    <w:rsid w:val="002248BB"/>
    <w:rsid w:val="0022528E"/>
    <w:rsid w:val="002252AE"/>
    <w:rsid w:val="0022535B"/>
    <w:rsid w:val="0022562A"/>
    <w:rsid w:val="0022685D"/>
    <w:rsid w:val="00226ADB"/>
    <w:rsid w:val="00227C39"/>
    <w:rsid w:val="00227EB8"/>
    <w:rsid w:val="00231E23"/>
    <w:rsid w:val="00232EF4"/>
    <w:rsid w:val="00233778"/>
    <w:rsid w:val="00234456"/>
    <w:rsid w:val="00235987"/>
    <w:rsid w:val="00235F95"/>
    <w:rsid w:val="00236A14"/>
    <w:rsid w:val="002407C0"/>
    <w:rsid w:val="00240E27"/>
    <w:rsid w:val="002412D0"/>
    <w:rsid w:val="0024187E"/>
    <w:rsid w:val="002423E4"/>
    <w:rsid w:val="0024285B"/>
    <w:rsid w:val="00243255"/>
    <w:rsid w:val="002436E0"/>
    <w:rsid w:val="00243A23"/>
    <w:rsid w:val="00244595"/>
    <w:rsid w:val="0024515A"/>
    <w:rsid w:val="002452B3"/>
    <w:rsid w:val="002454C7"/>
    <w:rsid w:val="002457B4"/>
    <w:rsid w:val="00245F11"/>
    <w:rsid w:val="002460B4"/>
    <w:rsid w:val="00247384"/>
    <w:rsid w:val="00247C97"/>
    <w:rsid w:val="0025021D"/>
    <w:rsid w:val="00250B08"/>
    <w:rsid w:val="00251C73"/>
    <w:rsid w:val="00251D00"/>
    <w:rsid w:val="00251EAE"/>
    <w:rsid w:val="00252D0A"/>
    <w:rsid w:val="002536DB"/>
    <w:rsid w:val="00253D8D"/>
    <w:rsid w:val="0025412D"/>
    <w:rsid w:val="00254C94"/>
    <w:rsid w:val="00255577"/>
    <w:rsid w:val="00255805"/>
    <w:rsid w:val="00255EB0"/>
    <w:rsid w:val="0025605B"/>
    <w:rsid w:val="00256D72"/>
    <w:rsid w:val="00257644"/>
    <w:rsid w:val="00257E96"/>
    <w:rsid w:val="0026039C"/>
    <w:rsid w:val="002612C1"/>
    <w:rsid w:val="00262715"/>
    <w:rsid w:val="002639E3"/>
    <w:rsid w:val="00263CCB"/>
    <w:rsid w:val="0026531A"/>
    <w:rsid w:val="00265481"/>
    <w:rsid w:val="00265D7F"/>
    <w:rsid w:val="002667EA"/>
    <w:rsid w:val="00266DCF"/>
    <w:rsid w:val="002703A5"/>
    <w:rsid w:val="002706E8"/>
    <w:rsid w:val="00270E8E"/>
    <w:rsid w:val="00271AED"/>
    <w:rsid w:val="002720A9"/>
    <w:rsid w:val="0027251B"/>
    <w:rsid w:val="00272C0C"/>
    <w:rsid w:val="0027384E"/>
    <w:rsid w:val="00273C2A"/>
    <w:rsid w:val="002748CC"/>
    <w:rsid w:val="002756EE"/>
    <w:rsid w:val="00275970"/>
    <w:rsid w:val="00275B09"/>
    <w:rsid w:val="00275CC1"/>
    <w:rsid w:val="00275DB6"/>
    <w:rsid w:val="00275F0E"/>
    <w:rsid w:val="00277A19"/>
    <w:rsid w:val="00277E62"/>
    <w:rsid w:val="0028057D"/>
    <w:rsid w:val="0028076F"/>
    <w:rsid w:val="00280C77"/>
    <w:rsid w:val="002814DA"/>
    <w:rsid w:val="002817AB"/>
    <w:rsid w:val="00281BFB"/>
    <w:rsid w:val="002820D9"/>
    <w:rsid w:val="002830D3"/>
    <w:rsid w:val="0028324D"/>
    <w:rsid w:val="0028368A"/>
    <w:rsid w:val="002843D3"/>
    <w:rsid w:val="00285389"/>
    <w:rsid w:val="002858EA"/>
    <w:rsid w:val="00285CF7"/>
    <w:rsid w:val="0028619A"/>
    <w:rsid w:val="00286308"/>
    <w:rsid w:val="0028650F"/>
    <w:rsid w:val="00286D93"/>
    <w:rsid w:val="002874A6"/>
    <w:rsid w:val="00287BC6"/>
    <w:rsid w:val="002909C4"/>
    <w:rsid w:val="00290FEC"/>
    <w:rsid w:val="00291308"/>
    <w:rsid w:val="00291D18"/>
    <w:rsid w:val="0029240A"/>
    <w:rsid w:val="002930ED"/>
    <w:rsid w:val="002932B9"/>
    <w:rsid w:val="00293666"/>
    <w:rsid w:val="00294161"/>
    <w:rsid w:val="00294164"/>
    <w:rsid w:val="0029421D"/>
    <w:rsid w:val="00294652"/>
    <w:rsid w:val="0029620C"/>
    <w:rsid w:val="00297263"/>
    <w:rsid w:val="002A096D"/>
    <w:rsid w:val="002A0E56"/>
    <w:rsid w:val="002A17B6"/>
    <w:rsid w:val="002A1F3E"/>
    <w:rsid w:val="002A2D5B"/>
    <w:rsid w:val="002A2FF8"/>
    <w:rsid w:val="002A3300"/>
    <w:rsid w:val="002A42B2"/>
    <w:rsid w:val="002A5CE8"/>
    <w:rsid w:val="002A61B8"/>
    <w:rsid w:val="002A791F"/>
    <w:rsid w:val="002B0C26"/>
    <w:rsid w:val="002B1270"/>
    <w:rsid w:val="002B1300"/>
    <w:rsid w:val="002B1335"/>
    <w:rsid w:val="002B26B9"/>
    <w:rsid w:val="002B33B1"/>
    <w:rsid w:val="002B3C9F"/>
    <w:rsid w:val="002B4672"/>
    <w:rsid w:val="002B52AD"/>
    <w:rsid w:val="002B5B57"/>
    <w:rsid w:val="002B60CA"/>
    <w:rsid w:val="002B62B2"/>
    <w:rsid w:val="002B7649"/>
    <w:rsid w:val="002B7E7C"/>
    <w:rsid w:val="002C1BD4"/>
    <w:rsid w:val="002C2FE9"/>
    <w:rsid w:val="002C3413"/>
    <w:rsid w:val="002C34DB"/>
    <w:rsid w:val="002C3A32"/>
    <w:rsid w:val="002C3FB8"/>
    <w:rsid w:val="002C4286"/>
    <w:rsid w:val="002C43FB"/>
    <w:rsid w:val="002C479F"/>
    <w:rsid w:val="002C5FA2"/>
    <w:rsid w:val="002C7531"/>
    <w:rsid w:val="002C799A"/>
    <w:rsid w:val="002D0084"/>
    <w:rsid w:val="002D02BF"/>
    <w:rsid w:val="002D09D8"/>
    <w:rsid w:val="002D0D97"/>
    <w:rsid w:val="002D1274"/>
    <w:rsid w:val="002D12A3"/>
    <w:rsid w:val="002D13B2"/>
    <w:rsid w:val="002D217D"/>
    <w:rsid w:val="002D2AB5"/>
    <w:rsid w:val="002D34F7"/>
    <w:rsid w:val="002D3859"/>
    <w:rsid w:val="002D3B93"/>
    <w:rsid w:val="002D3FC8"/>
    <w:rsid w:val="002D49C1"/>
    <w:rsid w:val="002D4CE5"/>
    <w:rsid w:val="002D4DBE"/>
    <w:rsid w:val="002D530F"/>
    <w:rsid w:val="002D572B"/>
    <w:rsid w:val="002D61AE"/>
    <w:rsid w:val="002D6E1E"/>
    <w:rsid w:val="002D6E28"/>
    <w:rsid w:val="002D7B66"/>
    <w:rsid w:val="002D7D9B"/>
    <w:rsid w:val="002E0814"/>
    <w:rsid w:val="002E10ED"/>
    <w:rsid w:val="002E1195"/>
    <w:rsid w:val="002E1409"/>
    <w:rsid w:val="002E1CEB"/>
    <w:rsid w:val="002E1EDB"/>
    <w:rsid w:val="002E2633"/>
    <w:rsid w:val="002E4A80"/>
    <w:rsid w:val="002E4E1F"/>
    <w:rsid w:val="002E4FD2"/>
    <w:rsid w:val="002E5BD1"/>
    <w:rsid w:val="002E5E97"/>
    <w:rsid w:val="002E5EF6"/>
    <w:rsid w:val="002E63F0"/>
    <w:rsid w:val="002E69F3"/>
    <w:rsid w:val="002E6B8E"/>
    <w:rsid w:val="002E7D66"/>
    <w:rsid w:val="002F0355"/>
    <w:rsid w:val="002F05B5"/>
    <w:rsid w:val="002F0EA9"/>
    <w:rsid w:val="002F13FD"/>
    <w:rsid w:val="002F16C9"/>
    <w:rsid w:val="002F173B"/>
    <w:rsid w:val="002F1786"/>
    <w:rsid w:val="002F23BF"/>
    <w:rsid w:val="002F35D7"/>
    <w:rsid w:val="002F38B2"/>
    <w:rsid w:val="002F3D19"/>
    <w:rsid w:val="002F3F9C"/>
    <w:rsid w:val="002F4011"/>
    <w:rsid w:val="002F49F1"/>
    <w:rsid w:val="002F56CA"/>
    <w:rsid w:val="002F56DA"/>
    <w:rsid w:val="002F5993"/>
    <w:rsid w:val="002F5AF0"/>
    <w:rsid w:val="002F7FB2"/>
    <w:rsid w:val="0030018B"/>
    <w:rsid w:val="00300492"/>
    <w:rsid w:val="0030154F"/>
    <w:rsid w:val="0030213B"/>
    <w:rsid w:val="0030250D"/>
    <w:rsid w:val="00303102"/>
    <w:rsid w:val="003039C5"/>
    <w:rsid w:val="00303F21"/>
    <w:rsid w:val="003053DB"/>
    <w:rsid w:val="00305923"/>
    <w:rsid w:val="00305EF7"/>
    <w:rsid w:val="003068EE"/>
    <w:rsid w:val="003107D0"/>
    <w:rsid w:val="003112B8"/>
    <w:rsid w:val="0031262E"/>
    <w:rsid w:val="00312872"/>
    <w:rsid w:val="003132D7"/>
    <w:rsid w:val="00313A53"/>
    <w:rsid w:val="00314042"/>
    <w:rsid w:val="00314D51"/>
    <w:rsid w:val="00316DD0"/>
    <w:rsid w:val="0032062D"/>
    <w:rsid w:val="00320844"/>
    <w:rsid w:val="0032098C"/>
    <w:rsid w:val="00320A8B"/>
    <w:rsid w:val="00320DA3"/>
    <w:rsid w:val="0032127D"/>
    <w:rsid w:val="003214CF"/>
    <w:rsid w:val="00321780"/>
    <w:rsid w:val="00321F5C"/>
    <w:rsid w:val="003221F2"/>
    <w:rsid w:val="00322976"/>
    <w:rsid w:val="003232A4"/>
    <w:rsid w:val="00323C40"/>
    <w:rsid w:val="00325443"/>
    <w:rsid w:val="00325A67"/>
    <w:rsid w:val="00326532"/>
    <w:rsid w:val="0032679C"/>
    <w:rsid w:val="00327492"/>
    <w:rsid w:val="00327A1E"/>
    <w:rsid w:val="00327C8B"/>
    <w:rsid w:val="00327FA9"/>
    <w:rsid w:val="003300FC"/>
    <w:rsid w:val="0033053F"/>
    <w:rsid w:val="00331940"/>
    <w:rsid w:val="00331F2B"/>
    <w:rsid w:val="00333425"/>
    <w:rsid w:val="00333EEA"/>
    <w:rsid w:val="00334730"/>
    <w:rsid w:val="00334877"/>
    <w:rsid w:val="00334980"/>
    <w:rsid w:val="00334D2C"/>
    <w:rsid w:val="00334D61"/>
    <w:rsid w:val="00335E9C"/>
    <w:rsid w:val="0033716F"/>
    <w:rsid w:val="0033745D"/>
    <w:rsid w:val="00337500"/>
    <w:rsid w:val="00337E41"/>
    <w:rsid w:val="00340F28"/>
    <w:rsid w:val="00342F4A"/>
    <w:rsid w:val="00343937"/>
    <w:rsid w:val="00343A6B"/>
    <w:rsid w:val="00344650"/>
    <w:rsid w:val="00344820"/>
    <w:rsid w:val="0034529B"/>
    <w:rsid w:val="00345789"/>
    <w:rsid w:val="003460E5"/>
    <w:rsid w:val="0034628E"/>
    <w:rsid w:val="00346452"/>
    <w:rsid w:val="00350623"/>
    <w:rsid w:val="00350989"/>
    <w:rsid w:val="00350C11"/>
    <w:rsid w:val="0035148D"/>
    <w:rsid w:val="003518B2"/>
    <w:rsid w:val="00352028"/>
    <w:rsid w:val="00352219"/>
    <w:rsid w:val="003524F3"/>
    <w:rsid w:val="00352AE8"/>
    <w:rsid w:val="003539AA"/>
    <w:rsid w:val="0035423E"/>
    <w:rsid w:val="0035426A"/>
    <w:rsid w:val="00354F6E"/>
    <w:rsid w:val="00355724"/>
    <w:rsid w:val="003557D5"/>
    <w:rsid w:val="00355F32"/>
    <w:rsid w:val="0035618F"/>
    <w:rsid w:val="003567ED"/>
    <w:rsid w:val="00357685"/>
    <w:rsid w:val="0035792B"/>
    <w:rsid w:val="00357F22"/>
    <w:rsid w:val="0036087D"/>
    <w:rsid w:val="003611DC"/>
    <w:rsid w:val="00361D3C"/>
    <w:rsid w:val="00361DE8"/>
    <w:rsid w:val="00362B0D"/>
    <w:rsid w:val="003637D6"/>
    <w:rsid w:val="00364359"/>
    <w:rsid w:val="003649D1"/>
    <w:rsid w:val="00364EED"/>
    <w:rsid w:val="003652E8"/>
    <w:rsid w:val="003653F7"/>
    <w:rsid w:val="00365585"/>
    <w:rsid w:val="00365749"/>
    <w:rsid w:val="003660AF"/>
    <w:rsid w:val="00366485"/>
    <w:rsid w:val="0036684E"/>
    <w:rsid w:val="00366EAD"/>
    <w:rsid w:val="00367367"/>
    <w:rsid w:val="003674C6"/>
    <w:rsid w:val="00370CDF"/>
    <w:rsid w:val="003721D1"/>
    <w:rsid w:val="003731EA"/>
    <w:rsid w:val="00373C63"/>
    <w:rsid w:val="00373C9A"/>
    <w:rsid w:val="003740D0"/>
    <w:rsid w:val="00374207"/>
    <w:rsid w:val="003744F1"/>
    <w:rsid w:val="0037599B"/>
    <w:rsid w:val="003759E3"/>
    <w:rsid w:val="00375C8E"/>
    <w:rsid w:val="00376DD0"/>
    <w:rsid w:val="0038038C"/>
    <w:rsid w:val="00380B6F"/>
    <w:rsid w:val="00380D97"/>
    <w:rsid w:val="00380F5A"/>
    <w:rsid w:val="00381796"/>
    <w:rsid w:val="00384283"/>
    <w:rsid w:val="003849F4"/>
    <w:rsid w:val="00385277"/>
    <w:rsid w:val="003857F6"/>
    <w:rsid w:val="00385CBA"/>
    <w:rsid w:val="003866DB"/>
    <w:rsid w:val="00386C8B"/>
    <w:rsid w:val="00387C4A"/>
    <w:rsid w:val="00391672"/>
    <w:rsid w:val="00391E35"/>
    <w:rsid w:val="00392A34"/>
    <w:rsid w:val="00392AB5"/>
    <w:rsid w:val="00393DC4"/>
    <w:rsid w:val="00393FB0"/>
    <w:rsid w:val="0039465C"/>
    <w:rsid w:val="0039515F"/>
    <w:rsid w:val="00395D69"/>
    <w:rsid w:val="00396E0F"/>
    <w:rsid w:val="00396F86"/>
    <w:rsid w:val="003A0A75"/>
    <w:rsid w:val="003A0C25"/>
    <w:rsid w:val="003A1FC5"/>
    <w:rsid w:val="003A2128"/>
    <w:rsid w:val="003A2CCC"/>
    <w:rsid w:val="003A4212"/>
    <w:rsid w:val="003A4525"/>
    <w:rsid w:val="003A6241"/>
    <w:rsid w:val="003A721A"/>
    <w:rsid w:val="003A7A68"/>
    <w:rsid w:val="003A7EB5"/>
    <w:rsid w:val="003B1473"/>
    <w:rsid w:val="003B17AA"/>
    <w:rsid w:val="003B1F50"/>
    <w:rsid w:val="003B2040"/>
    <w:rsid w:val="003B2D96"/>
    <w:rsid w:val="003B2E23"/>
    <w:rsid w:val="003B3136"/>
    <w:rsid w:val="003B3B0E"/>
    <w:rsid w:val="003B3B39"/>
    <w:rsid w:val="003B418D"/>
    <w:rsid w:val="003B512D"/>
    <w:rsid w:val="003B5A20"/>
    <w:rsid w:val="003B5EE0"/>
    <w:rsid w:val="003B60E4"/>
    <w:rsid w:val="003B6C1E"/>
    <w:rsid w:val="003B76C6"/>
    <w:rsid w:val="003C0410"/>
    <w:rsid w:val="003C16E7"/>
    <w:rsid w:val="003C172B"/>
    <w:rsid w:val="003C191C"/>
    <w:rsid w:val="003C216B"/>
    <w:rsid w:val="003C253C"/>
    <w:rsid w:val="003C316C"/>
    <w:rsid w:val="003C4267"/>
    <w:rsid w:val="003C44E1"/>
    <w:rsid w:val="003C5149"/>
    <w:rsid w:val="003C534E"/>
    <w:rsid w:val="003C5CFC"/>
    <w:rsid w:val="003C6389"/>
    <w:rsid w:val="003C6D11"/>
    <w:rsid w:val="003C77B0"/>
    <w:rsid w:val="003D00A7"/>
    <w:rsid w:val="003D0712"/>
    <w:rsid w:val="003D0F93"/>
    <w:rsid w:val="003D1164"/>
    <w:rsid w:val="003D1B3F"/>
    <w:rsid w:val="003D23AB"/>
    <w:rsid w:val="003D2A34"/>
    <w:rsid w:val="003D2FC7"/>
    <w:rsid w:val="003D3518"/>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0BB"/>
    <w:rsid w:val="003E51C7"/>
    <w:rsid w:val="003E5322"/>
    <w:rsid w:val="003E5387"/>
    <w:rsid w:val="003E5D4A"/>
    <w:rsid w:val="003E626D"/>
    <w:rsid w:val="003E680F"/>
    <w:rsid w:val="003E7D92"/>
    <w:rsid w:val="003F0A4D"/>
    <w:rsid w:val="003F0B2F"/>
    <w:rsid w:val="003F0D2C"/>
    <w:rsid w:val="003F0D84"/>
    <w:rsid w:val="003F20C7"/>
    <w:rsid w:val="003F27CA"/>
    <w:rsid w:val="003F3377"/>
    <w:rsid w:val="003F39F4"/>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823"/>
    <w:rsid w:val="0040245D"/>
    <w:rsid w:val="00403065"/>
    <w:rsid w:val="004045E0"/>
    <w:rsid w:val="00404929"/>
    <w:rsid w:val="00405B86"/>
    <w:rsid w:val="00405ED2"/>
    <w:rsid w:val="0040656B"/>
    <w:rsid w:val="004070E8"/>
    <w:rsid w:val="004072B8"/>
    <w:rsid w:val="004073AC"/>
    <w:rsid w:val="00407D50"/>
    <w:rsid w:val="00407D66"/>
    <w:rsid w:val="00407DD0"/>
    <w:rsid w:val="00410887"/>
    <w:rsid w:val="00411033"/>
    <w:rsid w:val="004111FF"/>
    <w:rsid w:val="0041159A"/>
    <w:rsid w:val="00411A5A"/>
    <w:rsid w:val="00411B4C"/>
    <w:rsid w:val="00411B6A"/>
    <w:rsid w:val="0041268A"/>
    <w:rsid w:val="004139AA"/>
    <w:rsid w:val="00414B31"/>
    <w:rsid w:val="00414EE5"/>
    <w:rsid w:val="00415763"/>
    <w:rsid w:val="00415EC7"/>
    <w:rsid w:val="0041637E"/>
    <w:rsid w:val="00422C2D"/>
    <w:rsid w:val="00423869"/>
    <w:rsid w:val="004245AB"/>
    <w:rsid w:val="00424AA9"/>
    <w:rsid w:val="00424E62"/>
    <w:rsid w:val="00425CFC"/>
    <w:rsid w:val="004261F4"/>
    <w:rsid w:val="0042633A"/>
    <w:rsid w:val="00426A09"/>
    <w:rsid w:val="004272F7"/>
    <w:rsid w:val="00427A57"/>
    <w:rsid w:val="00427CCA"/>
    <w:rsid w:val="00430081"/>
    <w:rsid w:val="00430A86"/>
    <w:rsid w:val="00431687"/>
    <w:rsid w:val="0043278B"/>
    <w:rsid w:val="00433025"/>
    <w:rsid w:val="004337B5"/>
    <w:rsid w:val="00433CCC"/>
    <w:rsid w:val="004340EE"/>
    <w:rsid w:val="00434B9F"/>
    <w:rsid w:val="00434C2B"/>
    <w:rsid w:val="00435B88"/>
    <w:rsid w:val="0043620E"/>
    <w:rsid w:val="00436F07"/>
    <w:rsid w:val="004373BA"/>
    <w:rsid w:val="00437959"/>
    <w:rsid w:val="004402C6"/>
    <w:rsid w:val="00440928"/>
    <w:rsid w:val="00440EB7"/>
    <w:rsid w:val="0044123F"/>
    <w:rsid w:val="004414F6"/>
    <w:rsid w:val="00441C86"/>
    <w:rsid w:val="00441E53"/>
    <w:rsid w:val="00441FA7"/>
    <w:rsid w:val="00442654"/>
    <w:rsid w:val="00442CEA"/>
    <w:rsid w:val="00443372"/>
    <w:rsid w:val="004436EC"/>
    <w:rsid w:val="004438E9"/>
    <w:rsid w:val="00443A3F"/>
    <w:rsid w:val="00443DAE"/>
    <w:rsid w:val="0044434F"/>
    <w:rsid w:val="00444B78"/>
    <w:rsid w:val="00444F5E"/>
    <w:rsid w:val="00445FD3"/>
    <w:rsid w:val="00446634"/>
    <w:rsid w:val="00446BF5"/>
    <w:rsid w:val="00450309"/>
    <w:rsid w:val="004511AF"/>
    <w:rsid w:val="0045193A"/>
    <w:rsid w:val="00452CA2"/>
    <w:rsid w:val="00452CBF"/>
    <w:rsid w:val="00452F51"/>
    <w:rsid w:val="00454F2D"/>
    <w:rsid w:val="004555C8"/>
    <w:rsid w:val="00456823"/>
    <w:rsid w:val="004569E1"/>
    <w:rsid w:val="00457742"/>
    <w:rsid w:val="00457F89"/>
    <w:rsid w:val="0046013D"/>
    <w:rsid w:val="00460943"/>
    <w:rsid w:val="00461327"/>
    <w:rsid w:val="00461725"/>
    <w:rsid w:val="00462440"/>
    <w:rsid w:val="00462A53"/>
    <w:rsid w:val="00462CC6"/>
    <w:rsid w:val="00462EA7"/>
    <w:rsid w:val="00463979"/>
    <w:rsid w:val="00463ED8"/>
    <w:rsid w:val="00464C89"/>
    <w:rsid w:val="004650EB"/>
    <w:rsid w:val="00465378"/>
    <w:rsid w:val="00465636"/>
    <w:rsid w:val="004676B4"/>
    <w:rsid w:val="00467DA3"/>
    <w:rsid w:val="00467DAD"/>
    <w:rsid w:val="004716D8"/>
    <w:rsid w:val="004726A6"/>
    <w:rsid w:val="004733A6"/>
    <w:rsid w:val="004734AF"/>
    <w:rsid w:val="004736C9"/>
    <w:rsid w:val="00473D30"/>
    <w:rsid w:val="004744EE"/>
    <w:rsid w:val="00474A78"/>
    <w:rsid w:val="00475D40"/>
    <w:rsid w:val="004779AC"/>
    <w:rsid w:val="00477A43"/>
    <w:rsid w:val="00477C9A"/>
    <w:rsid w:val="00480151"/>
    <w:rsid w:val="0048107B"/>
    <w:rsid w:val="004819DB"/>
    <w:rsid w:val="00481D63"/>
    <w:rsid w:val="004823DC"/>
    <w:rsid w:val="00482FDC"/>
    <w:rsid w:val="00483622"/>
    <w:rsid w:val="00483B81"/>
    <w:rsid w:val="00483F38"/>
    <w:rsid w:val="00484176"/>
    <w:rsid w:val="00484546"/>
    <w:rsid w:val="004847FC"/>
    <w:rsid w:val="00484F51"/>
    <w:rsid w:val="0048504D"/>
    <w:rsid w:val="00485EE7"/>
    <w:rsid w:val="00487A3A"/>
    <w:rsid w:val="0049057C"/>
    <w:rsid w:val="004926FD"/>
    <w:rsid w:val="00492B65"/>
    <w:rsid w:val="004942A4"/>
    <w:rsid w:val="00494CFC"/>
    <w:rsid w:val="004958FB"/>
    <w:rsid w:val="00495AD5"/>
    <w:rsid w:val="004963F5"/>
    <w:rsid w:val="00497B6B"/>
    <w:rsid w:val="00497E89"/>
    <w:rsid w:val="004A0BCB"/>
    <w:rsid w:val="004A181D"/>
    <w:rsid w:val="004A2D58"/>
    <w:rsid w:val="004A2F5A"/>
    <w:rsid w:val="004A42D7"/>
    <w:rsid w:val="004A44EE"/>
    <w:rsid w:val="004A4E0C"/>
    <w:rsid w:val="004A607A"/>
    <w:rsid w:val="004A61EC"/>
    <w:rsid w:val="004A68CF"/>
    <w:rsid w:val="004A7A79"/>
    <w:rsid w:val="004A7B30"/>
    <w:rsid w:val="004B01B0"/>
    <w:rsid w:val="004B19A8"/>
    <w:rsid w:val="004B2E87"/>
    <w:rsid w:val="004B34AE"/>
    <w:rsid w:val="004B3943"/>
    <w:rsid w:val="004B3A9C"/>
    <w:rsid w:val="004B4147"/>
    <w:rsid w:val="004B4B12"/>
    <w:rsid w:val="004B4DB9"/>
    <w:rsid w:val="004B540A"/>
    <w:rsid w:val="004B57B9"/>
    <w:rsid w:val="004B57F1"/>
    <w:rsid w:val="004B65B0"/>
    <w:rsid w:val="004B7BE5"/>
    <w:rsid w:val="004C1581"/>
    <w:rsid w:val="004C1622"/>
    <w:rsid w:val="004C177B"/>
    <w:rsid w:val="004C213E"/>
    <w:rsid w:val="004C2340"/>
    <w:rsid w:val="004C26ED"/>
    <w:rsid w:val="004C3978"/>
    <w:rsid w:val="004C3A19"/>
    <w:rsid w:val="004C3E0C"/>
    <w:rsid w:val="004C4C6D"/>
    <w:rsid w:val="004C50CE"/>
    <w:rsid w:val="004C55B2"/>
    <w:rsid w:val="004C57D2"/>
    <w:rsid w:val="004C60B9"/>
    <w:rsid w:val="004C7882"/>
    <w:rsid w:val="004D03D2"/>
    <w:rsid w:val="004D0577"/>
    <w:rsid w:val="004D0919"/>
    <w:rsid w:val="004D17F7"/>
    <w:rsid w:val="004D2186"/>
    <w:rsid w:val="004D2302"/>
    <w:rsid w:val="004D2621"/>
    <w:rsid w:val="004D27C6"/>
    <w:rsid w:val="004D38B0"/>
    <w:rsid w:val="004D396F"/>
    <w:rsid w:val="004D3CBB"/>
    <w:rsid w:val="004D4236"/>
    <w:rsid w:val="004D4A81"/>
    <w:rsid w:val="004D4B33"/>
    <w:rsid w:val="004D50DB"/>
    <w:rsid w:val="004D586C"/>
    <w:rsid w:val="004D6919"/>
    <w:rsid w:val="004E0206"/>
    <w:rsid w:val="004E04F2"/>
    <w:rsid w:val="004E1F6B"/>
    <w:rsid w:val="004E344B"/>
    <w:rsid w:val="004E3770"/>
    <w:rsid w:val="004E41C2"/>
    <w:rsid w:val="004E447F"/>
    <w:rsid w:val="004E458F"/>
    <w:rsid w:val="004E580A"/>
    <w:rsid w:val="004E69E5"/>
    <w:rsid w:val="004E6AEB"/>
    <w:rsid w:val="004E78FD"/>
    <w:rsid w:val="004F01E2"/>
    <w:rsid w:val="004F0541"/>
    <w:rsid w:val="004F0A32"/>
    <w:rsid w:val="004F0B14"/>
    <w:rsid w:val="004F2315"/>
    <w:rsid w:val="004F2492"/>
    <w:rsid w:val="004F2FD6"/>
    <w:rsid w:val="004F3026"/>
    <w:rsid w:val="004F50D5"/>
    <w:rsid w:val="004F585A"/>
    <w:rsid w:val="004F5E51"/>
    <w:rsid w:val="004F5F6B"/>
    <w:rsid w:val="004F67B3"/>
    <w:rsid w:val="004F6C51"/>
    <w:rsid w:val="004F720B"/>
    <w:rsid w:val="004F74FB"/>
    <w:rsid w:val="004F7A9C"/>
    <w:rsid w:val="004F7DA6"/>
    <w:rsid w:val="0050014D"/>
    <w:rsid w:val="005002A9"/>
    <w:rsid w:val="00500870"/>
    <w:rsid w:val="0050184E"/>
    <w:rsid w:val="0050198F"/>
    <w:rsid w:val="00502B7D"/>
    <w:rsid w:val="00503337"/>
    <w:rsid w:val="005035AA"/>
    <w:rsid w:val="00503A65"/>
    <w:rsid w:val="00503C0D"/>
    <w:rsid w:val="00503CF3"/>
    <w:rsid w:val="00504213"/>
    <w:rsid w:val="00504749"/>
    <w:rsid w:val="00504DCA"/>
    <w:rsid w:val="005052A3"/>
    <w:rsid w:val="005055DD"/>
    <w:rsid w:val="005058D4"/>
    <w:rsid w:val="00505D49"/>
    <w:rsid w:val="00507059"/>
    <w:rsid w:val="005073CE"/>
    <w:rsid w:val="005107FA"/>
    <w:rsid w:val="005109FA"/>
    <w:rsid w:val="00511438"/>
    <w:rsid w:val="00511D39"/>
    <w:rsid w:val="00512046"/>
    <w:rsid w:val="00513178"/>
    <w:rsid w:val="00513E47"/>
    <w:rsid w:val="00514035"/>
    <w:rsid w:val="00514225"/>
    <w:rsid w:val="005146BA"/>
    <w:rsid w:val="00514FD9"/>
    <w:rsid w:val="005153EB"/>
    <w:rsid w:val="0051641A"/>
    <w:rsid w:val="005200A3"/>
    <w:rsid w:val="005208E4"/>
    <w:rsid w:val="00520C9B"/>
    <w:rsid w:val="005213A0"/>
    <w:rsid w:val="005218B7"/>
    <w:rsid w:val="00522359"/>
    <w:rsid w:val="005226BC"/>
    <w:rsid w:val="00522CBD"/>
    <w:rsid w:val="00522EAB"/>
    <w:rsid w:val="00523A02"/>
    <w:rsid w:val="00523FAC"/>
    <w:rsid w:val="00524D62"/>
    <w:rsid w:val="00524FE3"/>
    <w:rsid w:val="005267E4"/>
    <w:rsid w:val="00526BCD"/>
    <w:rsid w:val="00527A74"/>
    <w:rsid w:val="0053122D"/>
    <w:rsid w:val="00531C1C"/>
    <w:rsid w:val="00531EB9"/>
    <w:rsid w:val="00532034"/>
    <w:rsid w:val="00532063"/>
    <w:rsid w:val="00532531"/>
    <w:rsid w:val="00533074"/>
    <w:rsid w:val="00533238"/>
    <w:rsid w:val="00533283"/>
    <w:rsid w:val="00533998"/>
    <w:rsid w:val="00533A2A"/>
    <w:rsid w:val="00533B97"/>
    <w:rsid w:val="00533D74"/>
    <w:rsid w:val="00533EC0"/>
    <w:rsid w:val="00533F17"/>
    <w:rsid w:val="00534FD7"/>
    <w:rsid w:val="00535060"/>
    <w:rsid w:val="00535ED1"/>
    <w:rsid w:val="00536394"/>
    <w:rsid w:val="005363B1"/>
    <w:rsid w:val="00536880"/>
    <w:rsid w:val="005368FD"/>
    <w:rsid w:val="005370D9"/>
    <w:rsid w:val="00537981"/>
    <w:rsid w:val="00537F10"/>
    <w:rsid w:val="005400D5"/>
    <w:rsid w:val="0054020A"/>
    <w:rsid w:val="005411B9"/>
    <w:rsid w:val="00541E2E"/>
    <w:rsid w:val="00541FE9"/>
    <w:rsid w:val="005423F1"/>
    <w:rsid w:val="005426AA"/>
    <w:rsid w:val="00542A8C"/>
    <w:rsid w:val="00543521"/>
    <w:rsid w:val="00543603"/>
    <w:rsid w:val="005438C9"/>
    <w:rsid w:val="005441EA"/>
    <w:rsid w:val="00544996"/>
    <w:rsid w:val="005456DE"/>
    <w:rsid w:val="00546753"/>
    <w:rsid w:val="00546E33"/>
    <w:rsid w:val="00547B3E"/>
    <w:rsid w:val="00547FBB"/>
    <w:rsid w:val="0055029B"/>
    <w:rsid w:val="00550573"/>
    <w:rsid w:val="00550EAD"/>
    <w:rsid w:val="00553107"/>
    <w:rsid w:val="00553340"/>
    <w:rsid w:val="00553E8B"/>
    <w:rsid w:val="0055412B"/>
    <w:rsid w:val="005547EC"/>
    <w:rsid w:val="00554D55"/>
    <w:rsid w:val="0055573F"/>
    <w:rsid w:val="005563C1"/>
    <w:rsid w:val="00556599"/>
    <w:rsid w:val="0055677A"/>
    <w:rsid w:val="005575D0"/>
    <w:rsid w:val="005577D8"/>
    <w:rsid w:val="00557CA5"/>
    <w:rsid w:val="00560D6D"/>
    <w:rsid w:val="00561559"/>
    <w:rsid w:val="00561BE3"/>
    <w:rsid w:val="00561C88"/>
    <w:rsid w:val="00562AEB"/>
    <w:rsid w:val="00562FD4"/>
    <w:rsid w:val="0056349F"/>
    <w:rsid w:val="00563753"/>
    <w:rsid w:val="005646DB"/>
    <w:rsid w:val="005646EB"/>
    <w:rsid w:val="0056614F"/>
    <w:rsid w:val="005663CD"/>
    <w:rsid w:val="00566747"/>
    <w:rsid w:val="00566A91"/>
    <w:rsid w:val="005677E2"/>
    <w:rsid w:val="005678E7"/>
    <w:rsid w:val="005706DE"/>
    <w:rsid w:val="00570C7F"/>
    <w:rsid w:val="00571156"/>
    <w:rsid w:val="00571372"/>
    <w:rsid w:val="00571CDA"/>
    <w:rsid w:val="00572288"/>
    <w:rsid w:val="0057321D"/>
    <w:rsid w:val="005734E0"/>
    <w:rsid w:val="00573D1E"/>
    <w:rsid w:val="0057410C"/>
    <w:rsid w:val="00575053"/>
    <w:rsid w:val="00575691"/>
    <w:rsid w:val="00575897"/>
    <w:rsid w:val="00575FAA"/>
    <w:rsid w:val="005761C9"/>
    <w:rsid w:val="00576EBD"/>
    <w:rsid w:val="0057760D"/>
    <w:rsid w:val="0057762D"/>
    <w:rsid w:val="005776AC"/>
    <w:rsid w:val="005779EF"/>
    <w:rsid w:val="00580379"/>
    <w:rsid w:val="00580398"/>
    <w:rsid w:val="00580712"/>
    <w:rsid w:val="00580FC0"/>
    <w:rsid w:val="00581799"/>
    <w:rsid w:val="00581F1C"/>
    <w:rsid w:val="00583775"/>
    <w:rsid w:val="005838E5"/>
    <w:rsid w:val="005847B6"/>
    <w:rsid w:val="005854D1"/>
    <w:rsid w:val="005855D1"/>
    <w:rsid w:val="0058560A"/>
    <w:rsid w:val="00585EB2"/>
    <w:rsid w:val="0058645E"/>
    <w:rsid w:val="0058666F"/>
    <w:rsid w:val="0058798D"/>
    <w:rsid w:val="00587EC0"/>
    <w:rsid w:val="0059020A"/>
    <w:rsid w:val="00591467"/>
    <w:rsid w:val="00591881"/>
    <w:rsid w:val="0059207B"/>
    <w:rsid w:val="00592F7F"/>
    <w:rsid w:val="00593282"/>
    <w:rsid w:val="00593608"/>
    <w:rsid w:val="00593762"/>
    <w:rsid w:val="005947B8"/>
    <w:rsid w:val="005948C8"/>
    <w:rsid w:val="005948FA"/>
    <w:rsid w:val="00594C23"/>
    <w:rsid w:val="00594F03"/>
    <w:rsid w:val="00595893"/>
    <w:rsid w:val="00595D3F"/>
    <w:rsid w:val="00596488"/>
    <w:rsid w:val="005970E6"/>
    <w:rsid w:val="00597BD4"/>
    <w:rsid w:val="00597D32"/>
    <w:rsid w:val="005A0474"/>
    <w:rsid w:val="005A39A9"/>
    <w:rsid w:val="005A4A4C"/>
    <w:rsid w:val="005A4A82"/>
    <w:rsid w:val="005A4B75"/>
    <w:rsid w:val="005A572F"/>
    <w:rsid w:val="005A63AF"/>
    <w:rsid w:val="005A6ACE"/>
    <w:rsid w:val="005A733A"/>
    <w:rsid w:val="005A765B"/>
    <w:rsid w:val="005A78C1"/>
    <w:rsid w:val="005A7F3F"/>
    <w:rsid w:val="005B037E"/>
    <w:rsid w:val="005B0A8B"/>
    <w:rsid w:val="005B0EB0"/>
    <w:rsid w:val="005B0FA3"/>
    <w:rsid w:val="005B1545"/>
    <w:rsid w:val="005B2471"/>
    <w:rsid w:val="005B251B"/>
    <w:rsid w:val="005B2EAB"/>
    <w:rsid w:val="005B3784"/>
    <w:rsid w:val="005B47F7"/>
    <w:rsid w:val="005B6F1F"/>
    <w:rsid w:val="005B73A6"/>
    <w:rsid w:val="005B77DA"/>
    <w:rsid w:val="005C0780"/>
    <w:rsid w:val="005C1603"/>
    <w:rsid w:val="005C1B8E"/>
    <w:rsid w:val="005C1DAC"/>
    <w:rsid w:val="005C1E6A"/>
    <w:rsid w:val="005C210E"/>
    <w:rsid w:val="005C2671"/>
    <w:rsid w:val="005C29D6"/>
    <w:rsid w:val="005C29E2"/>
    <w:rsid w:val="005C41A8"/>
    <w:rsid w:val="005C44C9"/>
    <w:rsid w:val="005C5345"/>
    <w:rsid w:val="005C5FB8"/>
    <w:rsid w:val="005C66C5"/>
    <w:rsid w:val="005C789B"/>
    <w:rsid w:val="005C7962"/>
    <w:rsid w:val="005C7BD9"/>
    <w:rsid w:val="005C7E2C"/>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DE6"/>
    <w:rsid w:val="005E0F8B"/>
    <w:rsid w:val="005E0FBF"/>
    <w:rsid w:val="005E1388"/>
    <w:rsid w:val="005E1B1C"/>
    <w:rsid w:val="005E359F"/>
    <w:rsid w:val="005E3A35"/>
    <w:rsid w:val="005E3ECB"/>
    <w:rsid w:val="005E3F09"/>
    <w:rsid w:val="005E42A3"/>
    <w:rsid w:val="005E5387"/>
    <w:rsid w:val="005E5D4B"/>
    <w:rsid w:val="005E61C1"/>
    <w:rsid w:val="005E6A01"/>
    <w:rsid w:val="005E7A9C"/>
    <w:rsid w:val="005E7AEF"/>
    <w:rsid w:val="005E7D65"/>
    <w:rsid w:val="005E7EC4"/>
    <w:rsid w:val="005F123E"/>
    <w:rsid w:val="005F12F0"/>
    <w:rsid w:val="005F1677"/>
    <w:rsid w:val="005F1C94"/>
    <w:rsid w:val="005F2341"/>
    <w:rsid w:val="005F23CF"/>
    <w:rsid w:val="005F2BBB"/>
    <w:rsid w:val="005F2C9B"/>
    <w:rsid w:val="005F3784"/>
    <w:rsid w:val="005F38BC"/>
    <w:rsid w:val="005F4829"/>
    <w:rsid w:val="005F59AD"/>
    <w:rsid w:val="005F66A9"/>
    <w:rsid w:val="005F6EE6"/>
    <w:rsid w:val="005F71D5"/>
    <w:rsid w:val="005F78D6"/>
    <w:rsid w:val="005F79F2"/>
    <w:rsid w:val="00600996"/>
    <w:rsid w:val="00600C92"/>
    <w:rsid w:val="00601C6E"/>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951"/>
    <w:rsid w:val="00610B03"/>
    <w:rsid w:val="006134A6"/>
    <w:rsid w:val="00613E79"/>
    <w:rsid w:val="0061430C"/>
    <w:rsid w:val="00614CC0"/>
    <w:rsid w:val="00615706"/>
    <w:rsid w:val="00615765"/>
    <w:rsid w:val="00615A87"/>
    <w:rsid w:val="0061726A"/>
    <w:rsid w:val="0061796F"/>
    <w:rsid w:val="00617D6C"/>
    <w:rsid w:val="00620120"/>
    <w:rsid w:val="00621622"/>
    <w:rsid w:val="00621C2F"/>
    <w:rsid w:val="00622499"/>
    <w:rsid w:val="00623C37"/>
    <w:rsid w:val="00623DDF"/>
    <w:rsid w:val="006248AA"/>
    <w:rsid w:val="00624AF0"/>
    <w:rsid w:val="00625003"/>
    <w:rsid w:val="00625EA4"/>
    <w:rsid w:val="00625F15"/>
    <w:rsid w:val="006260C0"/>
    <w:rsid w:val="00630A82"/>
    <w:rsid w:val="00630D6B"/>
    <w:rsid w:val="00632656"/>
    <w:rsid w:val="00632C5E"/>
    <w:rsid w:val="00632E07"/>
    <w:rsid w:val="006339C4"/>
    <w:rsid w:val="00635E40"/>
    <w:rsid w:val="00636B77"/>
    <w:rsid w:val="0063785B"/>
    <w:rsid w:val="00641AAA"/>
    <w:rsid w:val="006427DF"/>
    <w:rsid w:val="006428AF"/>
    <w:rsid w:val="006433A3"/>
    <w:rsid w:val="006433E7"/>
    <w:rsid w:val="00643598"/>
    <w:rsid w:val="00643978"/>
    <w:rsid w:val="00643D41"/>
    <w:rsid w:val="00643F7F"/>
    <w:rsid w:val="00644529"/>
    <w:rsid w:val="00644652"/>
    <w:rsid w:val="006448A0"/>
    <w:rsid w:val="00644C7B"/>
    <w:rsid w:val="00644E53"/>
    <w:rsid w:val="0064610A"/>
    <w:rsid w:val="00647A95"/>
    <w:rsid w:val="00650B28"/>
    <w:rsid w:val="00651457"/>
    <w:rsid w:val="00651C24"/>
    <w:rsid w:val="00651CDD"/>
    <w:rsid w:val="006527A5"/>
    <w:rsid w:val="0065329D"/>
    <w:rsid w:val="00653A4E"/>
    <w:rsid w:val="00653F42"/>
    <w:rsid w:val="0065538C"/>
    <w:rsid w:val="00655598"/>
    <w:rsid w:val="00655DB3"/>
    <w:rsid w:val="00656BB0"/>
    <w:rsid w:val="00656CE7"/>
    <w:rsid w:val="00657442"/>
    <w:rsid w:val="006601E9"/>
    <w:rsid w:val="00660446"/>
    <w:rsid w:val="00660848"/>
    <w:rsid w:val="00661827"/>
    <w:rsid w:val="00661859"/>
    <w:rsid w:val="00661A1A"/>
    <w:rsid w:val="00662B63"/>
    <w:rsid w:val="006630F1"/>
    <w:rsid w:val="00663C31"/>
    <w:rsid w:val="00663F46"/>
    <w:rsid w:val="00664A3F"/>
    <w:rsid w:val="00664F35"/>
    <w:rsid w:val="0066500E"/>
    <w:rsid w:val="00665391"/>
    <w:rsid w:val="0066547B"/>
    <w:rsid w:val="00665564"/>
    <w:rsid w:val="00665DE7"/>
    <w:rsid w:val="00666651"/>
    <w:rsid w:val="00667022"/>
    <w:rsid w:val="006707CB"/>
    <w:rsid w:val="00670D75"/>
    <w:rsid w:val="0067155F"/>
    <w:rsid w:val="006729DB"/>
    <w:rsid w:val="00673248"/>
    <w:rsid w:val="00673672"/>
    <w:rsid w:val="00673E24"/>
    <w:rsid w:val="0067498C"/>
    <w:rsid w:val="006754DB"/>
    <w:rsid w:val="00675D84"/>
    <w:rsid w:val="00676465"/>
    <w:rsid w:val="00676597"/>
    <w:rsid w:val="00676CDD"/>
    <w:rsid w:val="0067752E"/>
    <w:rsid w:val="00677A44"/>
    <w:rsid w:val="006802A5"/>
    <w:rsid w:val="0068043D"/>
    <w:rsid w:val="00680488"/>
    <w:rsid w:val="00681121"/>
    <w:rsid w:val="00681305"/>
    <w:rsid w:val="0068154E"/>
    <w:rsid w:val="0068179E"/>
    <w:rsid w:val="00681FA6"/>
    <w:rsid w:val="00683105"/>
    <w:rsid w:val="00683A7D"/>
    <w:rsid w:val="00685659"/>
    <w:rsid w:val="006861E4"/>
    <w:rsid w:val="006863CB"/>
    <w:rsid w:val="00686717"/>
    <w:rsid w:val="00686A27"/>
    <w:rsid w:val="00686F2B"/>
    <w:rsid w:val="0069061F"/>
    <w:rsid w:val="00690A37"/>
    <w:rsid w:val="00691086"/>
    <w:rsid w:val="00691243"/>
    <w:rsid w:val="00691431"/>
    <w:rsid w:val="006927CA"/>
    <w:rsid w:val="00692992"/>
    <w:rsid w:val="00692C17"/>
    <w:rsid w:val="00693016"/>
    <w:rsid w:val="006938E0"/>
    <w:rsid w:val="00693E80"/>
    <w:rsid w:val="00693F2E"/>
    <w:rsid w:val="006942DF"/>
    <w:rsid w:val="00694383"/>
    <w:rsid w:val="0069462D"/>
    <w:rsid w:val="00695728"/>
    <w:rsid w:val="00695990"/>
    <w:rsid w:val="00695EB7"/>
    <w:rsid w:val="00696001"/>
    <w:rsid w:val="00696485"/>
    <w:rsid w:val="00696971"/>
    <w:rsid w:val="00697020"/>
    <w:rsid w:val="0069741E"/>
    <w:rsid w:val="00697A42"/>
    <w:rsid w:val="00697EF8"/>
    <w:rsid w:val="006A074B"/>
    <w:rsid w:val="006A0DFB"/>
    <w:rsid w:val="006A1A24"/>
    <w:rsid w:val="006A1A96"/>
    <w:rsid w:val="006A1B87"/>
    <w:rsid w:val="006A2F55"/>
    <w:rsid w:val="006A4CD7"/>
    <w:rsid w:val="006A4F3D"/>
    <w:rsid w:val="006A52BE"/>
    <w:rsid w:val="006A56FA"/>
    <w:rsid w:val="006A64B1"/>
    <w:rsid w:val="006A7BF4"/>
    <w:rsid w:val="006A7D32"/>
    <w:rsid w:val="006B0939"/>
    <w:rsid w:val="006B14F6"/>
    <w:rsid w:val="006B31F3"/>
    <w:rsid w:val="006B3280"/>
    <w:rsid w:val="006B3CD4"/>
    <w:rsid w:val="006B3D25"/>
    <w:rsid w:val="006B3E30"/>
    <w:rsid w:val="006B3E5E"/>
    <w:rsid w:val="006B48A4"/>
    <w:rsid w:val="006B4A16"/>
    <w:rsid w:val="006B5BFC"/>
    <w:rsid w:val="006B685B"/>
    <w:rsid w:val="006B6F1C"/>
    <w:rsid w:val="006C08D9"/>
    <w:rsid w:val="006C0CEA"/>
    <w:rsid w:val="006C158C"/>
    <w:rsid w:val="006C1D38"/>
    <w:rsid w:val="006C3613"/>
    <w:rsid w:val="006C39DF"/>
    <w:rsid w:val="006C3A50"/>
    <w:rsid w:val="006C4A69"/>
    <w:rsid w:val="006C51D2"/>
    <w:rsid w:val="006C58F9"/>
    <w:rsid w:val="006C62C3"/>
    <w:rsid w:val="006C6574"/>
    <w:rsid w:val="006C66F7"/>
    <w:rsid w:val="006D0F1D"/>
    <w:rsid w:val="006D1DA6"/>
    <w:rsid w:val="006D2386"/>
    <w:rsid w:val="006D2689"/>
    <w:rsid w:val="006D4D77"/>
    <w:rsid w:val="006D4F94"/>
    <w:rsid w:val="006D50C1"/>
    <w:rsid w:val="006D52A0"/>
    <w:rsid w:val="006D5BD3"/>
    <w:rsid w:val="006D6473"/>
    <w:rsid w:val="006D682A"/>
    <w:rsid w:val="006D7502"/>
    <w:rsid w:val="006D7909"/>
    <w:rsid w:val="006E0EA6"/>
    <w:rsid w:val="006E2018"/>
    <w:rsid w:val="006E2451"/>
    <w:rsid w:val="006E270A"/>
    <w:rsid w:val="006E27B5"/>
    <w:rsid w:val="006E3755"/>
    <w:rsid w:val="006E3AE5"/>
    <w:rsid w:val="006E3D1D"/>
    <w:rsid w:val="006E3DDF"/>
    <w:rsid w:val="006E49BF"/>
    <w:rsid w:val="006E4D95"/>
    <w:rsid w:val="006E568F"/>
    <w:rsid w:val="006E5D06"/>
    <w:rsid w:val="006E6615"/>
    <w:rsid w:val="006E6842"/>
    <w:rsid w:val="006E701A"/>
    <w:rsid w:val="006E7951"/>
    <w:rsid w:val="006F055D"/>
    <w:rsid w:val="006F1320"/>
    <w:rsid w:val="006F1F9A"/>
    <w:rsid w:val="006F4C0F"/>
    <w:rsid w:val="006F5304"/>
    <w:rsid w:val="006F5487"/>
    <w:rsid w:val="006F55C6"/>
    <w:rsid w:val="006F5B53"/>
    <w:rsid w:val="006F6F1D"/>
    <w:rsid w:val="006F7261"/>
    <w:rsid w:val="006F7BB2"/>
    <w:rsid w:val="00700734"/>
    <w:rsid w:val="0070183A"/>
    <w:rsid w:val="00701A2A"/>
    <w:rsid w:val="007024F1"/>
    <w:rsid w:val="00702964"/>
    <w:rsid w:val="007030FF"/>
    <w:rsid w:val="0070397C"/>
    <w:rsid w:val="00704672"/>
    <w:rsid w:val="0070541A"/>
    <w:rsid w:val="00705540"/>
    <w:rsid w:val="00705CBB"/>
    <w:rsid w:val="00705EB0"/>
    <w:rsid w:val="00710221"/>
    <w:rsid w:val="00710228"/>
    <w:rsid w:val="00710DCA"/>
    <w:rsid w:val="0071161B"/>
    <w:rsid w:val="00712093"/>
    <w:rsid w:val="00713297"/>
    <w:rsid w:val="00713AAE"/>
    <w:rsid w:val="00716413"/>
    <w:rsid w:val="007168AA"/>
    <w:rsid w:val="00716F5D"/>
    <w:rsid w:val="007170AB"/>
    <w:rsid w:val="007174A1"/>
    <w:rsid w:val="00717545"/>
    <w:rsid w:val="007176D1"/>
    <w:rsid w:val="00717E6A"/>
    <w:rsid w:val="007211FB"/>
    <w:rsid w:val="0072225A"/>
    <w:rsid w:val="007223DB"/>
    <w:rsid w:val="007229DB"/>
    <w:rsid w:val="0072362A"/>
    <w:rsid w:val="007242C8"/>
    <w:rsid w:val="00725673"/>
    <w:rsid w:val="00725BA4"/>
    <w:rsid w:val="00725D0E"/>
    <w:rsid w:val="00726244"/>
    <w:rsid w:val="007262AE"/>
    <w:rsid w:val="007300FC"/>
    <w:rsid w:val="00730630"/>
    <w:rsid w:val="00731014"/>
    <w:rsid w:val="00731608"/>
    <w:rsid w:val="00731DF2"/>
    <w:rsid w:val="00732159"/>
    <w:rsid w:val="00732231"/>
    <w:rsid w:val="007326AC"/>
    <w:rsid w:val="007345DC"/>
    <w:rsid w:val="00734E08"/>
    <w:rsid w:val="00735345"/>
    <w:rsid w:val="007357E7"/>
    <w:rsid w:val="007365BA"/>
    <w:rsid w:val="00736B59"/>
    <w:rsid w:val="00736EAF"/>
    <w:rsid w:val="00737156"/>
    <w:rsid w:val="00737245"/>
    <w:rsid w:val="00737623"/>
    <w:rsid w:val="00737684"/>
    <w:rsid w:val="007377B3"/>
    <w:rsid w:val="007379A4"/>
    <w:rsid w:val="007415F0"/>
    <w:rsid w:val="00742CC2"/>
    <w:rsid w:val="0074371B"/>
    <w:rsid w:val="00744D85"/>
    <w:rsid w:val="007458BE"/>
    <w:rsid w:val="00745BE0"/>
    <w:rsid w:val="00746D1C"/>
    <w:rsid w:val="00747599"/>
    <w:rsid w:val="0075060B"/>
    <w:rsid w:val="00750672"/>
    <w:rsid w:val="007508A4"/>
    <w:rsid w:val="00750F01"/>
    <w:rsid w:val="0075174C"/>
    <w:rsid w:val="00751AF3"/>
    <w:rsid w:val="00752401"/>
    <w:rsid w:val="0075275F"/>
    <w:rsid w:val="00752A25"/>
    <w:rsid w:val="007538F7"/>
    <w:rsid w:val="00753B68"/>
    <w:rsid w:val="00754936"/>
    <w:rsid w:val="00754FC3"/>
    <w:rsid w:val="00755752"/>
    <w:rsid w:val="00755E5A"/>
    <w:rsid w:val="00756065"/>
    <w:rsid w:val="00757792"/>
    <w:rsid w:val="007600E4"/>
    <w:rsid w:val="007605CF"/>
    <w:rsid w:val="00760755"/>
    <w:rsid w:val="00761317"/>
    <w:rsid w:val="00761468"/>
    <w:rsid w:val="00762520"/>
    <w:rsid w:val="00762547"/>
    <w:rsid w:val="0076257A"/>
    <w:rsid w:val="00762A8F"/>
    <w:rsid w:val="00762EFE"/>
    <w:rsid w:val="00763020"/>
    <w:rsid w:val="0076315D"/>
    <w:rsid w:val="0076335D"/>
    <w:rsid w:val="00763400"/>
    <w:rsid w:val="00763A44"/>
    <w:rsid w:val="00764780"/>
    <w:rsid w:val="00764939"/>
    <w:rsid w:val="00764BA1"/>
    <w:rsid w:val="00764E83"/>
    <w:rsid w:val="0076748B"/>
    <w:rsid w:val="00767D3E"/>
    <w:rsid w:val="007707AC"/>
    <w:rsid w:val="00771743"/>
    <w:rsid w:val="007719D4"/>
    <w:rsid w:val="00771DA4"/>
    <w:rsid w:val="00772073"/>
    <w:rsid w:val="007723B1"/>
    <w:rsid w:val="007724A0"/>
    <w:rsid w:val="0077353F"/>
    <w:rsid w:val="0077444D"/>
    <w:rsid w:val="00774FD3"/>
    <w:rsid w:val="00775327"/>
    <w:rsid w:val="00775BEB"/>
    <w:rsid w:val="00775D13"/>
    <w:rsid w:val="00776975"/>
    <w:rsid w:val="0077777D"/>
    <w:rsid w:val="007778F6"/>
    <w:rsid w:val="007810B9"/>
    <w:rsid w:val="0078141D"/>
    <w:rsid w:val="007822A1"/>
    <w:rsid w:val="007830BE"/>
    <w:rsid w:val="00783341"/>
    <w:rsid w:val="00783951"/>
    <w:rsid w:val="00784247"/>
    <w:rsid w:val="00785364"/>
    <w:rsid w:val="00787555"/>
    <w:rsid w:val="00787921"/>
    <w:rsid w:val="00787B63"/>
    <w:rsid w:val="0079024F"/>
    <w:rsid w:val="00790584"/>
    <w:rsid w:val="00791137"/>
    <w:rsid w:val="007917DB"/>
    <w:rsid w:val="00791AB3"/>
    <w:rsid w:val="00792024"/>
    <w:rsid w:val="00792031"/>
    <w:rsid w:val="007922E6"/>
    <w:rsid w:val="00793906"/>
    <w:rsid w:val="0079429A"/>
    <w:rsid w:val="007950C4"/>
    <w:rsid w:val="00796B7C"/>
    <w:rsid w:val="007A18A1"/>
    <w:rsid w:val="007A26E7"/>
    <w:rsid w:val="007A44BE"/>
    <w:rsid w:val="007A47A0"/>
    <w:rsid w:val="007A4904"/>
    <w:rsid w:val="007A4AEF"/>
    <w:rsid w:val="007A5B64"/>
    <w:rsid w:val="007A631C"/>
    <w:rsid w:val="007A6E0E"/>
    <w:rsid w:val="007A7017"/>
    <w:rsid w:val="007A727E"/>
    <w:rsid w:val="007A7513"/>
    <w:rsid w:val="007A7B08"/>
    <w:rsid w:val="007B0635"/>
    <w:rsid w:val="007B19C5"/>
    <w:rsid w:val="007B2B17"/>
    <w:rsid w:val="007B311F"/>
    <w:rsid w:val="007B3540"/>
    <w:rsid w:val="007B39EE"/>
    <w:rsid w:val="007B5FD0"/>
    <w:rsid w:val="007B698B"/>
    <w:rsid w:val="007C0266"/>
    <w:rsid w:val="007C0431"/>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C6146"/>
    <w:rsid w:val="007D164A"/>
    <w:rsid w:val="007D170E"/>
    <w:rsid w:val="007D1DAD"/>
    <w:rsid w:val="007D1E00"/>
    <w:rsid w:val="007D3E9F"/>
    <w:rsid w:val="007D4265"/>
    <w:rsid w:val="007D4482"/>
    <w:rsid w:val="007D4A7C"/>
    <w:rsid w:val="007D4A98"/>
    <w:rsid w:val="007D4F2C"/>
    <w:rsid w:val="007D516A"/>
    <w:rsid w:val="007D66D4"/>
    <w:rsid w:val="007D6FE7"/>
    <w:rsid w:val="007D78E3"/>
    <w:rsid w:val="007D7BCC"/>
    <w:rsid w:val="007E0CD4"/>
    <w:rsid w:val="007E0DA3"/>
    <w:rsid w:val="007E16BF"/>
    <w:rsid w:val="007E1AEE"/>
    <w:rsid w:val="007E218B"/>
    <w:rsid w:val="007E2202"/>
    <w:rsid w:val="007E2691"/>
    <w:rsid w:val="007E297F"/>
    <w:rsid w:val="007E2CC6"/>
    <w:rsid w:val="007E2F15"/>
    <w:rsid w:val="007E4612"/>
    <w:rsid w:val="007E47EF"/>
    <w:rsid w:val="007E50BC"/>
    <w:rsid w:val="007E5951"/>
    <w:rsid w:val="007E5D89"/>
    <w:rsid w:val="007E746B"/>
    <w:rsid w:val="007F00DD"/>
    <w:rsid w:val="007F0141"/>
    <w:rsid w:val="007F04CA"/>
    <w:rsid w:val="007F0517"/>
    <w:rsid w:val="007F0663"/>
    <w:rsid w:val="007F1D34"/>
    <w:rsid w:val="007F2554"/>
    <w:rsid w:val="007F3396"/>
    <w:rsid w:val="007F49DB"/>
    <w:rsid w:val="007F4FC9"/>
    <w:rsid w:val="007F5775"/>
    <w:rsid w:val="007F5D18"/>
    <w:rsid w:val="007F6DEA"/>
    <w:rsid w:val="007F6F7D"/>
    <w:rsid w:val="007F7D70"/>
    <w:rsid w:val="00801759"/>
    <w:rsid w:val="00801EF3"/>
    <w:rsid w:val="00803857"/>
    <w:rsid w:val="008038F6"/>
    <w:rsid w:val="00803927"/>
    <w:rsid w:val="00803C1B"/>
    <w:rsid w:val="00803EBA"/>
    <w:rsid w:val="00804003"/>
    <w:rsid w:val="00804B57"/>
    <w:rsid w:val="00805889"/>
    <w:rsid w:val="00805E37"/>
    <w:rsid w:val="00805F84"/>
    <w:rsid w:val="008065A1"/>
    <w:rsid w:val="00806F92"/>
    <w:rsid w:val="008071AB"/>
    <w:rsid w:val="008100A4"/>
    <w:rsid w:val="0081075E"/>
    <w:rsid w:val="00811106"/>
    <w:rsid w:val="00811836"/>
    <w:rsid w:val="00812EB4"/>
    <w:rsid w:val="00814401"/>
    <w:rsid w:val="0081479B"/>
    <w:rsid w:val="00815628"/>
    <w:rsid w:val="0081578E"/>
    <w:rsid w:val="0081611A"/>
    <w:rsid w:val="00817A8B"/>
    <w:rsid w:val="00817F91"/>
    <w:rsid w:val="00817FCD"/>
    <w:rsid w:val="0082101E"/>
    <w:rsid w:val="00821970"/>
    <w:rsid w:val="00821A39"/>
    <w:rsid w:val="00821CBC"/>
    <w:rsid w:val="008224FD"/>
    <w:rsid w:val="00822A00"/>
    <w:rsid w:val="0082327C"/>
    <w:rsid w:val="00823A7B"/>
    <w:rsid w:val="008246D9"/>
    <w:rsid w:val="00824767"/>
    <w:rsid w:val="008249CD"/>
    <w:rsid w:val="008255D2"/>
    <w:rsid w:val="00825D3C"/>
    <w:rsid w:val="00825D91"/>
    <w:rsid w:val="00826639"/>
    <w:rsid w:val="008269E2"/>
    <w:rsid w:val="00827321"/>
    <w:rsid w:val="008275F9"/>
    <w:rsid w:val="0082798C"/>
    <w:rsid w:val="00827AD8"/>
    <w:rsid w:val="00830CB5"/>
    <w:rsid w:val="00831579"/>
    <w:rsid w:val="00831C42"/>
    <w:rsid w:val="008323B0"/>
    <w:rsid w:val="00832999"/>
    <w:rsid w:val="008339C5"/>
    <w:rsid w:val="00834185"/>
    <w:rsid w:val="008342AA"/>
    <w:rsid w:val="00834499"/>
    <w:rsid w:val="00834976"/>
    <w:rsid w:val="0083503F"/>
    <w:rsid w:val="008352CC"/>
    <w:rsid w:val="0083630D"/>
    <w:rsid w:val="00836578"/>
    <w:rsid w:val="00836C86"/>
    <w:rsid w:val="00836F8A"/>
    <w:rsid w:val="00837525"/>
    <w:rsid w:val="0084019F"/>
    <w:rsid w:val="0084023E"/>
    <w:rsid w:val="008402FE"/>
    <w:rsid w:val="00841061"/>
    <w:rsid w:val="00841659"/>
    <w:rsid w:val="00842E94"/>
    <w:rsid w:val="00842EB5"/>
    <w:rsid w:val="008437EC"/>
    <w:rsid w:val="0084428F"/>
    <w:rsid w:val="00844E06"/>
    <w:rsid w:val="008451E7"/>
    <w:rsid w:val="008452CE"/>
    <w:rsid w:val="008453A0"/>
    <w:rsid w:val="00845A79"/>
    <w:rsid w:val="00846510"/>
    <w:rsid w:val="0084673C"/>
    <w:rsid w:val="00846D3E"/>
    <w:rsid w:val="00846DC9"/>
    <w:rsid w:val="008471A3"/>
    <w:rsid w:val="00847707"/>
    <w:rsid w:val="00847C60"/>
    <w:rsid w:val="00847C70"/>
    <w:rsid w:val="0085126E"/>
    <w:rsid w:val="008515BE"/>
    <w:rsid w:val="00851B21"/>
    <w:rsid w:val="0085241C"/>
    <w:rsid w:val="00852569"/>
    <w:rsid w:val="00852636"/>
    <w:rsid w:val="00853067"/>
    <w:rsid w:val="008534CA"/>
    <w:rsid w:val="008537FD"/>
    <w:rsid w:val="008542D8"/>
    <w:rsid w:val="008543CA"/>
    <w:rsid w:val="00854454"/>
    <w:rsid w:val="008555C1"/>
    <w:rsid w:val="00855C6D"/>
    <w:rsid w:val="008569B5"/>
    <w:rsid w:val="00857B1C"/>
    <w:rsid w:val="00857E28"/>
    <w:rsid w:val="00860221"/>
    <w:rsid w:val="008602B5"/>
    <w:rsid w:val="00860902"/>
    <w:rsid w:val="00860EC8"/>
    <w:rsid w:val="00861524"/>
    <w:rsid w:val="00861FF2"/>
    <w:rsid w:val="008620A3"/>
    <w:rsid w:val="00862996"/>
    <w:rsid w:val="00863BE7"/>
    <w:rsid w:val="00863D1F"/>
    <w:rsid w:val="00864045"/>
    <w:rsid w:val="0086456E"/>
    <w:rsid w:val="00865BFD"/>
    <w:rsid w:val="00866C20"/>
    <w:rsid w:val="00866D65"/>
    <w:rsid w:val="00867AA8"/>
    <w:rsid w:val="00867C8D"/>
    <w:rsid w:val="00867D75"/>
    <w:rsid w:val="008706E9"/>
    <w:rsid w:val="008719A3"/>
    <w:rsid w:val="008719E4"/>
    <w:rsid w:val="008735F8"/>
    <w:rsid w:val="00873D5E"/>
    <w:rsid w:val="00874456"/>
    <w:rsid w:val="0087472F"/>
    <w:rsid w:val="00874FF2"/>
    <w:rsid w:val="0087540B"/>
    <w:rsid w:val="008754D1"/>
    <w:rsid w:val="008769BC"/>
    <w:rsid w:val="00877405"/>
    <w:rsid w:val="008775E0"/>
    <w:rsid w:val="00877905"/>
    <w:rsid w:val="00877C34"/>
    <w:rsid w:val="0088039E"/>
    <w:rsid w:val="008809E7"/>
    <w:rsid w:val="008809EE"/>
    <w:rsid w:val="008817A9"/>
    <w:rsid w:val="008820A5"/>
    <w:rsid w:val="0088225D"/>
    <w:rsid w:val="00883921"/>
    <w:rsid w:val="00884D38"/>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A72"/>
    <w:rsid w:val="00891B6A"/>
    <w:rsid w:val="0089245C"/>
    <w:rsid w:val="008924C7"/>
    <w:rsid w:val="00892C9D"/>
    <w:rsid w:val="0089331E"/>
    <w:rsid w:val="008933AE"/>
    <w:rsid w:val="00893C17"/>
    <w:rsid w:val="008942C9"/>
    <w:rsid w:val="008944B2"/>
    <w:rsid w:val="008946FC"/>
    <w:rsid w:val="008950BF"/>
    <w:rsid w:val="00895D22"/>
    <w:rsid w:val="008966CC"/>
    <w:rsid w:val="00896BE0"/>
    <w:rsid w:val="008972BA"/>
    <w:rsid w:val="0089757C"/>
    <w:rsid w:val="00897679"/>
    <w:rsid w:val="008978DF"/>
    <w:rsid w:val="00897AF4"/>
    <w:rsid w:val="00897E8B"/>
    <w:rsid w:val="008A064F"/>
    <w:rsid w:val="008A0A44"/>
    <w:rsid w:val="008A1526"/>
    <w:rsid w:val="008A1A1E"/>
    <w:rsid w:val="008A1E8C"/>
    <w:rsid w:val="008A232B"/>
    <w:rsid w:val="008A23F5"/>
    <w:rsid w:val="008A3A74"/>
    <w:rsid w:val="008A50C5"/>
    <w:rsid w:val="008A52C0"/>
    <w:rsid w:val="008A5879"/>
    <w:rsid w:val="008A5A99"/>
    <w:rsid w:val="008A5ECE"/>
    <w:rsid w:val="008A7128"/>
    <w:rsid w:val="008A7227"/>
    <w:rsid w:val="008A7402"/>
    <w:rsid w:val="008B0831"/>
    <w:rsid w:val="008B0A06"/>
    <w:rsid w:val="008B1948"/>
    <w:rsid w:val="008B1A15"/>
    <w:rsid w:val="008B21A0"/>
    <w:rsid w:val="008B2793"/>
    <w:rsid w:val="008B2876"/>
    <w:rsid w:val="008B2884"/>
    <w:rsid w:val="008B2B57"/>
    <w:rsid w:val="008B3557"/>
    <w:rsid w:val="008B406A"/>
    <w:rsid w:val="008B4166"/>
    <w:rsid w:val="008B69E7"/>
    <w:rsid w:val="008B6C17"/>
    <w:rsid w:val="008B79D1"/>
    <w:rsid w:val="008C0E53"/>
    <w:rsid w:val="008C0E64"/>
    <w:rsid w:val="008C13B7"/>
    <w:rsid w:val="008C1710"/>
    <w:rsid w:val="008C19AB"/>
    <w:rsid w:val="008C1B38"/>
    <w:rsid w:val="008C2322"/>
    <w:rsid w:val="008C24EC"/>
    <w:rsid w:val="008C3256"/>
    <w:rsid w:val="008C4157"/>
    <w:rsid w:val="008C45CC"/>
    <w:rsid w:val="008C4D4B"/>
    <w:rsid w:val="008C5D7D"/>
    <w:rsid w:val="008C6A1E"/>
    <w:rsid w:val="008C6C8A"/>
    <w:rsid w:val="008C7016"/>
    <w:rsid w:val="008C7518"/>
    <w:rsid w:val="008C75FC"/>
    <w:rsid w:val="008D07CE"/>
    <w:rsid w:val="008D1161"/>
    <w:rsid w:val="008D1540"/>
    <w:rsid w:val="008D1877"/>
    <w:rsid w:val="008D2468"/>
    <w:rsid w:val="008D2864"/>
    <w:rsid w:val="008D2971"/>
    <w:rsid w:val="008D2CE2"/>
    <w:rsid w:val="008D2EF2"/>
    <w:rsid w:val="008D307F"/>
    <w:rsid w:val="008D33AD"/>
    <w:rsid w:val="008D351B"/>
    <w:rsid w:val="008D362A"/>
    <w:rsid w:val="008D43AD"/>
    <w:rsid w:val="008D460C"/>
    <w:rsid w:val="008D4BAD"/>
    <w:rsid w:val="008D569C"/>
    <w:rsid w:val="008D63F3"/>
    <w:rsid w:val="008D7C89"/>
    <w:rsid w:val="008E042C"/>
    <w:rsid w:val="008E0439"/>
    <w:rsid w:val="008E04E4"/>
    <w:rsid w:val="008E065D"/>
    <w:rsid w:val="008E1502"/>
    <w:rsid w:val="008E1BF0"/>
    <w:rsid w:val="008E1FB9"/>
    <w:rsid w:val="008E3C9C"/>
    <w:rsid w:val="008E47AD"/>
    <w:rsid w:val="008E4F39"/>
    <w:rsid w:val="008E4F50"/>
    <w:rsid w:val="008E56C7"/>
    <w:rsid w:val="008E7919"/>
    <w:rsid w:val="008F02AB"/>
    <w:rsid w:val="008F119B"/>
    <w:rsid w:val="008F240A"/>
    <w:rsid w:val="008F2C85"/>
    <w:rsid w:val="008F43F2"/>
    <w:rsid w:val="008F4985"/>
    <w:rsid w:val="008F49BF"/>
    <w:rsid w:val="008F4ECF"/>
    <w:rsid w:val="008F532A"/>
    <w:rsid w:val="008F53C5"/>
    <w:rsid w:val="008F5DA6"/>
    <w:rsid w:val="008F67AC"/>
    <w:rsid w:val="008F6896"/>
    <w:rsid w:val="008F6A56"/>
    <w:rsid w:val="008F6CBC"/>
    <w:rsid w:val="009002AA"/>
    <w:rsid w:val="00901A80"/>
    <w:rsid w:val="00902C01"/>
    <w:rsid w:val="00903047"/>
    <w:rsid w:val="00903354"/>
    <w:rsid w:val="009033B7"/>
    <w:rsid w:val="00903678"/>
    <w:rsid w:val="00904701"/>
    <w:rsid w:val="009049E6"/>
    <w:rsid w:val="00904D31"/>
    <w:rsid w:val="0090657E"/>
    <w:rsid w:val="009073C4"/>
    <w:rsid w:val="009102AF"/>
    <w:rsid w:val="00910640"/>
    <w:rsid w:val="00911442"/>
    <w:rsid w:val="00911D08"/>
    <w:rsid w:val="00911FA3"/>
    <w:rsid w:val="00912025"/>
    <w:rsid w:val="00912D02"/>
    <w:rsid w:val="00912FB4"/>
    <w:rsid w:val="009134A8"/>
    <w:rsid w:val="00913A08"/>
    <w:rsid w:val="00913F57"/>
    <w:rsid w:val="009140AC"/>
    <w:rsid w:val="00914DD0"/>
    <w:rsid w:val="00916AD9"/>
    <w:rsid w:val="00916F72"/>
    <w:rsid w:val="00917852"/>
    <w:rsid w:val="00917971"/>
    <w:rsid w:val="009202D3"/>
    <w:rsid w:val="0092133E"/>
    <w:rsid w:val="00921914"/>
    <w:rsid w:val="00921ED1"/>
    <w:rsid w:val="00922393"/>
    <w:rsid w:val="00922438"/>
    <w:rsid w:val="009226CE"/>
    <w:rsid w:val="00923DC3"/>
    <w:rsid w:val="00923F75"/>
    <w:rsid w:val="00924964"/>
    <w:rsid w:val="00924E89"/>
    <w:rsid w:val="00924EA1"/>
    <w:rsid w:val="00925776"/>
    <w:rsid w:val="009257D8"/>
    <w:rsid w:val="009260D2"/>
    <w:rsid w:val="0092617A"/>
    <w:rsid w:val="00926405"/>
    <w:rsid w:val="009267F8"/>
    <w:rsid w:val="0092701D"/>
    <w:rsid w:val="00927257"/>
    <w:rsid w:val="00927478"/>
    <w:rsid w:val="00927B11"/>
    <w:rsid w:val="00927F71"/>
    <w:rsid w:val="0093030B"/>
    <w:rsid w:val="00930BCC"/>
    <w:rsid w:val="009315CC"/>
    <w:rsid w:val="00931967"/>
    <w:rsid w:val="0093204A"/>
    <w:rsid w:val="00932485"/>
    <w:rsid w:val="00933F7A"/>
    <w:rsid w:val="009344C3"/>
    <w:rsid w:val="009351E7"/>
    <w:rsid w:val="00935E16"/>
    <w:rsid w:val="00935F5A"/>
    <w:rsid w:val="00936C51"/>
    <w:rsid w:val="00940318"/>
    <w:rsid w:val="00940FE3"/>
    <w:rsid w:val="009414CC"/>
    <w:rsid w:val="00941573"/>
    <w:rsid w:val="00941DAA"/>
    <w:rsid w:val="0094281C"/>
    <w:rsid w:val="00942F2A"/>
    <w:rsid w:val="00943843"/>
    <w:rsid w:val="009442A0"/>
    <w:rsid w:val="00944471"/>
    <w:rsid w:val="0094452B"/>
    <w:rsid w:val="00944F35"/>
    <w:rsid w:val="009453A1"/>
    <w:rsid w:val="00946658"/>
    <w:rsid w:val="009477AC"/>
    <w:rsid w:val="00947BD3"/>
    <w:rsid w:val="00950ACA"/>
    <w:rsid w:val="00951612"/>
    <w:rsid w:val="009516B3"/>
    <w:rsid w:val="0095187B"/>
    <w:rsid w:val="00951E11"/>
    <w:rsid w:val="00953AFA"/>
    <w:rsid w:val="00953E17"/>
    <w:rsid w:val="00953FE3"/>
    <w:rsid w:val="00954DA3"/>
    <w:rsid w:val="00954FC1"/>
    <w:rsid w:val="0095533C"/>
    <w:rsid w:val="00955C42"/>
    <w:rsid w:val="009571ED"/>
    <w:rsid w:val="009576AD"/>
    <w:rsid w:val="00957948"/>
    <w:rsid w:val="009579FB"/>
    <w:rsid w:val="00957AEA"/>
    <w:rsid w:val="00957EEB"/>
    <w:rsid w:val="00957EF2"/>
    <w:rsid w:val="0096008D"/>
    <w:rsid w:val="009608B4"/>
    <w:rsid w:val="00962A6C"/>
    <w:rsid w:val="00963510"/>
    <w:rsid w:val="009638CA"/>
    <w:rsid w:val="009655F6"/>
    <w:rsid w:val="00965AFB"/>
    <w:rsid w:val="00966A44"/>
    <w:rsid w:val="00966C02"/>
    <w:rsid w:val="00970670"/>
    <w:rsid w:val="0097099F"/>
    <w:rsid w:val="00970E82"/>
    <w:rsid w:val="00971BFB"/>
    <w:rsid w:val="00971DC9"/>
    <w:rsid w:val="00971EC4"/>
    <w:rsid w:val="00971F37"/>
    <w:rsid w:val="00973EFC"/>
    <w:rsid w:val="00973F84"/>
    <w:rsid w:val="00974165"/>
    <w:rsid w:val="00974280"/>
    <w:rsid w:val="0097494B"/>
    <w:rsid w:val="00975294"/>
    <w:rsid w:val="0097585B"/>
    <w:rsid w:val="00977134"/>
    <w:rsid w:val="00977D9D"/>
    <w:rsid w:val="00977E60"/>
    <w:rsid w:val="0098159C"/>
    <w:rsid w:val="009823CE"/>
    <w:rsid w:val="0098290B"/>
    <w:rsid w:val="00982EA5"/>
    <w:rsid w:val="009832FB"/>
    <w:rsid w:val="0098407B"/>
    <w:rsid w:val="00984290"/>
    <w:rsid w:val="00984704"/>
    <w:rsid w:val="00985026"/>
    <w:rsid w:val="00985DB8"/>
    <w:rsid w:val="00986757"/>
    <w:rsid w:val="009872E6"/>
    <w:rsid w:val="009874CA"/>
    <w:rsid w:val="00987642"/>
    <w:rsid w:val="009903F3"/>
    <w:rsid w:val="0099297F"/>
    <w:rsid w:val="00992F3A"/>
    <w:rsid w:val="0099346F"/>
    <w:rsid w:val="00993A4F"/>
    <w:rsid w:val="00994874"/>
    <w:rsid w:val="009953C4"/>
    <w:rsid w:val="009953EF"/>
    <w:rsid w:val="00996342"/>
    <w:rsid w:val="009A0039"/>
    <w:rsid w:val="009A0851"/>
    <w:rsid w:val="009A0DED"/>
    <w:rsid w:val="009A1E88"/>
    <w:rsid w:val="009A1F76"/>
    <w:rsid w:val="009A22BB"/>
    <w:rsid w:val="009A472F"/>
    <w:rsid w:val="009A4BD2"/>
    <w:rsid w:val="009A4D79"/>
    <w:rsid w:val="009A4E92"/>
    <w:rsid w:val="009A5C7B"/>
    <w:rsid w:val="009A6B96"/>
    <w:rsid w:val="009A736E"/>
    <w:rsid w:val="009A7BDC"/>
    <w:rsid w:val="009A7F97"/>
    <w:rsid w:val="009B0724"/>
    <w:rsid w:val="009B17ED"/>
    <w:rsid w:val="009B188D"/>
    <w:rsid w:val="009B2060"/>
    <w:rsid w:val="009B2262"/>
    <w:rsid w:val="009B23BC"/>
    <w:rsid w:val="009B2815"/>
    <w:rsid w:val="009B28C9"/>
    <w:rsid w:val="009B3008"/>
    <w:rsid w:val="009B4364"/>
    <w:rsid w:val="009B4A77"/>
    <w:rsid w:val="009B60AC"/>
    <w:rsid w:val="009B71F7"/>
    <w:rsid w:val="009C02E4"/>
    <w:rsid w:val="009C09DE"/>
    <w:rsid w:val="009C0BBC"/>
    <w:rsid w:val="009C0C1A"/>
    <w:rsid w:val="009C1B6E"/>
    <w:rsid w:val="009C247B"/>
    <w:rsid w:val="009C2735"/>
    <w:rsid w:val="009C314A"/>
    <w:rsid w:val="009C53A3"/>
    <w:rsid w:val="009C5E42"/>
    <w:rsid w:val="009C6037"/>
    <w:rsid w:val="009C7CB3"/>
    <w:rsid w:val="009D0D49"/>
    <w:rsid w:val="009D29DE"/>
    <w:rsid w:val="009D2D2C"/>
    <w:rsid w:val="009D2EC3"/>
    <w:rsid w:val="009D3E75"/>
    <w:rsid w:val="009D3F37"/>
    <w:rsid w:val="009D410D"/>
    <w:rsid w:val="009D477E"/>
    <w:rsid w:val="009D5A2E"/>
    <w:rsid w:val="009D5ED1"/>
    <w:rsid w:val="009D6906"/>
    <w:rsid w:val="009D76BA"/>
    <w:rsid w:val="009D77F5"/>
    <w:rsid w:val="009D7B67"/>
    <w:rsid w:val="009E09F0"/>
    <w:rsid w:val="009E0E06"/>
    <w:rsid w:val="009E1A68"/>
    <w:rsid w:val="009E37B2"/>
    <w:rsid w:val="009E3BFA"/>
    <w:rsid w:val="009E3D18"/>
    <w:rsid w:val="009E3EDC"/>
    <w:rsid w:val="009E4A9A"/>
    <w:rsid w:val="009E5521"/>
    <w:rsid w:val="009E55C1"/>
    <w:rsid w:val="009E5947"/>
    <w:rsid w:val="009E5FAE"/>
    <w:rsid w:val="009E61E5"/>
    <w:rsid w:val="009E67D1"/>
    <w:rsid w:val="009E68EC"/>
    <w:rsid w:val="009E6A9A"/>
    <w:rsid w:val="009E75AB"/>
    <w:rsid w:val="009E7849"/>
    <w:rsid w:val="009F01D3"/>
    <w:rsid w:val="009F1C97"/>
    <w:rsid w:val="009F1DB5"/>
    <w:rsid w:val="009F2404"/>
    <w:rsid w:val="009F26AC"/>
    <w:rsid w:val="009F31B1"/>
    <w:rsid w:val="009F43CB"/>
    <w:rsid w:val="009F5836"/>
    <w:rsid w:val="009F65FE"/>
    <w:rsid w:val="009F6D4D"/>
    <w:rsid w:val="009F782E"/>
    <w:rsid w:val="00A019A6"/>
    <w:rsid w:val="00A03231"/>
    <w:rsid w:val="00A0353F"/>
    <w:rsid w:val="00A035E3"/>
    <w:rsid w:val="00A03746"/>
    <w:rsid w:val="00A03B10"/>
    <w:rsid w:val="00A03ED8"/>
    <w:rsid w:val="00A04BA7"/>
    <w:rsid w:val="00A04FD8"/>
    <w:rsid w:val="00A05E42"/>
    <w:rsid w:val="00A06A27"/>
    <w:rsid w:val="00A06DCE"/>
    <w:rsid w:val="00A07931"/>
    <w:rsid w:val="00A07C33"/>
    <w:rsid w:val="00A1144B"/>
    <w:rsid w:val="00A114A4"/>
    <w:rsid w:val="00A11A03"/>
    <w:rsid w:val="00A11C53"/>
    <w:rsid w:val="00A12A9B"/>
    <w:rsid w:val="00A132B0"/>
    <w:rsid w:val="00A13649"/>
    <w:rsid w:val="00A146D8"/>
    <w:rsid w:val="00A1553D"/>
    <w:rsid w:val="00A15729"/>
    <w:rsid w:val="00A157F9"/>
    <w:rsid w:val="00A158EF"/>
    <w:rsid w:val="00A17EDB"/>
    <w:rsid w:val="00A20945"/>
    <w:rsid w:val="00A20D56"/>
    <w:rsid w:val="00A210A2"/>
    <w:rsid w:val="00A2188B"/>
    <w:rsid w:val="00A22267"/>
    <w:rsid w:val="00A22427"/>
    <w:rsid w:val="00A22668"/>
    <w:rsid w:val="00A22711"/>
    <w:rsid w:val="00A23088"/>
    <w:rsid w:val="00A23723"/>
    <w:rsid w:val="00A23841"/>
    <w:rsid w:val="00A23FA8"/>
    <w:rsid w:val="00A24ED5"/>
    <w:rsid w:val="00A2701B"/>
    <w:rsid w:val="00A27C85"/>
    <w:rsid w:val="00A3048D"/>
    <w:rsid w:val="00A30DB9"/>
    <w:rsid w:val="00A30F0E"/>
    <w:rsid w:val="00A3298C"/>
    <w:rsid w:val="00A33C2C"/>
    <w:rsid w:val="00A33E67"/>
    <w:rsid w:val="00A33E94"/>
    <w:rsid w:val="00A3551D"/>
    <w:rsid w:val="00A35919"/>
    <w:rsid w:val="00A367BB"/>
    <w:rsid w:val="00A36999"/>
    <w:rsid w:val="00A36AC5"/>
    <w:rsid w:val="00A36B2D"/>
    <w:rsid w:val="00A36CB0"/>
    <w:rsid w:val="00A36EF5"/>
    <w:rsid w:val="00A40261"/>
    <w:rsid w:val="00A40636"/>
    <w:rsid w:val="00A407CC"/>
    <w:rsid w:val="00A418D1"/>
    <w:rsid w:val="00A42159"/>
    <w:rsid w:val="00A42927"/>
    <w:rsid w:val="00A43852"/>
    <w:rsid w:val="00A43CF6"/>
    <w:rsid w:val="00A449FF"/>
    <w:rsid w:val="00A44C55"/>
    <w:rsid w:val="00A44CE1"/>
    <w:rsid w:val="00A4510F"/>
    <w:rsid w:val="00A455D8"/>
    <w:rsid w:val="00A457E9"/>
    <w:rsid w:val="00A46C11"/>
    <w:rsid w:val="00A47BBF"/>
    <w:rsid w:val="00A50CDD"/>
    <w:rsid w:val="00A50D4B"/>
    <w:rsid w:val="00A51868"/>
    <w:rsid w:val="00A5209D"/>
    <w:rsid w:val="00A52678"/>
    <w:rsid w:val="00A53AA5"/>
    <w:rsid w:val="00A53AFD"/>
    <w:rsid w:val="00A54339"/>
    <w:rsid w:val="00A55376"/>
    <w:rsid w:val="00A56748"/>
    <w:rsid w:val="00A573A7"/>
    <w:rsid w:val="00A57EB3"/>
    <w:rsid w:val="00A60713"/>
    <w:rsid w:val="00A60DD0"/>
    <w:rsid w:val="00A61042"/>
    <w:rsid w:val="00A61C5C"/>
    <w:rsid w:val="00A61F66"/>
    <w:rsid w:val="00A62256"/>
    <w:rsid w:val="00A63814"/>
    <w:rsid w:val="00A63AF0"/>
    <w:rsid w:val="00A64DEC"/>
    <w:rsid w:val="00A665A9"/>
    <w:rsid w:val="00A667A7"/>
    <w:rsid w:val="00A66BBB"/>
    <w:rsid w:val="00A66CEB"/>
    <w:rsid w:val="00A66FE6"/>
    <w:rsid w:val="00A67EAE"/>
    <w:rsid w:val="00A703D4"/>
    <w:rsid w:val="00A705A2"/>
    <w:rsid w:val="00A70839"/>
    <w:rsid w:val="00A70B86"/>
    <w:rsid w:val="00A71401"/>
    <w:rsid w:val="00A71481"/>
    <w:rsid w:val="00A71765"/>
    <w:rsid w:val="00A73906"/>
    <w:rsid w:val="00A73C58"/>
    <w:rsid w:val="00A73D1A"/>
    <w:rsid w:val="00A761CF"/>
    <w:rsid w:val="00A77445"/>
    <w:rsid w:val="00A7763F"/>
    <w:rsid w:val="00A77FC9"/>
    <w:rsid w:val="00A8054C"/>
    <w:rsid w:val="00A8084A"/>
    <w:rsid w:val="00A80AAA"/>
    <w:rsid w:val="00A81431"/>
    <w:rsid w:val="00A81601"/>
    <w:rsid w:val="00A81B38"/>
    <w:rsid w:val="00A81C4F"/>
    <w:rsid w:val="00A83570"/>
    <w:rsid w:val="00A83851"/>
    <w:rsid w:val="00A83CEE"/>
    <w:rsid w:val="00A83D1E"/>
    <w:rsid w:val="00A83EC4"/>
    <w:rsid w:val="00A83FEB"/>
    <w:rsid w:val="00A840D0"/>
    <w:rsid w:val="00A84174"/>
    <w:rsid w:val="00A841E7"/>
    <w:rsid w:val="00A853C1"/>
    <w:rsid w:val="00A85A1F"/>
    <w:rsid w:val="00A85AE4"/>
    <w:rsid w:val="00A85B70"/>
    <w:rsid w:val="00A86897"/>
    <w:rsid w:val="00A86A28"/>
    <w:rsid w:val="00A90DAB"/>
    <w:rsid w:val="00A914EE"/>
    <w:rsid w:val="00A91996"/>
    <w:rsid w:val="00A92059"/>
    <w:rsid w:val="00A9229D"/>
    <w:rsid w:val="00A92552"/>
    <w:rsid w:val="00A933B3"/>
    <w:rsid w:val="00A933B9"/>
    <w:rsid w:val="00A93859"/>
    <w:rsid w:val="00A93988"/>
    <w:rsid w:val="00A93AC3"/>
    <w:rsid w:val="00A93EEC"/>
    <w:rsid w:val="00A93FC0"/>
    <w:rsid w:val="00A944C8"/>
    <w:rsid w:val="00A9526A"/>
    <w:rsid w:val="00A953A0"/>
    <w:rsid w:val="00A95E1A"/>
    <w:rsid w:val="00A961F1"/>
    <w:rsid w:val="00A96DDA"/>
    <w:rsid w:val="00A97031"/>
    <w:rsid w:val="00A97A96"/>
    <w:rsid w:val="00A97AE5"/>
    <w:rsid w:val="00AA05CA"/>
    <w:rsid w:val="00AA1105"/>
    <w:rsid w:val="00AA25EC"/>
    <w:rsid w:val="00AA2BEA"/>
    <w:rsid w:val="00AA3AB2"/>
    <w:rsid w:val="00AA568B"/>
    <w:rsid w:val="00AA69BC"/>
    <w:rsid w:val="00AA6C7E"/>
    <w:rsid w:val="00AA760D"/>
    <w:rsid w:val="00AB05C7"/>
    <w:rsid w:val="00AB0ACB"/>
    <w:rsid w:val="00AB33C8"/>
    <w:rsid w:val="00AB3B25"/>
    <w:rsid w:val="00AB3CAC"/>
    <w:rsid w:val="00AB3D9D"/>
    <w:rsid w:val="00AB3DB5"/>
    <w:rsid w:val="00AB4407"/>
    <w:rsid w:val="00AB5366"/>
    <w:rsid w:val="00AB5545"/>
    <w:rsid w:val="00AB57B6"/>
    <w:rsid w:val="00AB6095"/>
    <w:rsid w:val="00AB76FF"/>
    <w:rsid w:val="00AB7A6C"/>
    <w:rsid w:val="00AC13D5"/>
    <w:rsid w:val="00AC157C"/>
    <w:rsid w:val="00AC1819"/>
    <w:rsid w:val="00AC249A"/>
    <w:rsid w:val="00AC311C"/>
    <w:rsid w:val="00AC337C"/>
    <w:rsid w:val="00AC3663"/>
    <w:rsid w:val="00AC374D"/>
    <w:rsid w:val="00AC4753"/>
    <w:rsid w:val="00AC5016"/>
    <w:rsid w:val="00AC5080"/>
    <w:rsid w:val="00AC5D60"/>
    <w:rsid w:val="00AC61F8"/>
    <w:rsid w:val="00AC6B39"/>
    <w:rsid w:val="00AC6ED9"/>
    <w:rsid w:val="00AD0C2D"/>
    <w:rsid w:val="00AD0DA0"/>
    <w:rsid w:val="00AD1158"/>
    <w:rsid w:val="00AD1287"/>
    <w:rsid w:val="00AD14F3"/>
    <w:rsid w:val="00AD19AC"/>
    <w:rsid w:val="00AD2116"/>
    <w:rsid w:val="00AD2E80"/>
    <w:rsid w:val="00AD3BF2"/>
    <w:rsid w:val="00AD4E2C"/>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23C"/>
    <w:rsid w:val="00AE387B"/>
    <w:rsid w:val="00AE3D9E"/>
    <w:rsid w:val="00AE44AC"/>
    <w:rsid w:val="00AE4D35"/>
    <w:rsid w:val="00AE726A"/>
    <w:rsid w:val="00AE78C4"/>
    <w:rsid w:val="00AE78E4"/>
    <w:rsid w:val="00AE7B43"/>
    <w:rsid w:val="00AF0D07"/>
    <w:rsid w:val="00AF24D3"/>
    <w:rsid w:val="00AF255A"/>
    <w:rsid w:val="00AF29CE"/>
    <w:rsid w:val="00AF2DE8"/>
    <w:rsid w:val="00AF2F1B"/>
    <w:rsid w:val="00AF31C1"/>
    <w:rsid w:val="00AF3637"/>
    <w:rsid w:val="00AF36BB"/>
    <w:rsid w:val="00AF3F79"/>
    <w:rsid w:val="00AF4169"/>
    <w:rsid w:val="00AF4A35"/>
    <w:rsid w:val="00AF538B"/>
    <w:rsid w:val="00AF630B"/>
    <w:rsid w:val="00B0116B"/>
    <w:rsid w:val="00B014FE"/>
    <w:rsid w:val="00B01531"/>
    <w:rsid w:val="00B01CD2"/>
    <w:rsid w:val="00B023CE"/>
    <w:rsid w:val="00B028F7"/>
    <w:rsid w:val="00B031A0"/>
    <w:rsid w:val="00B03793"/>
    <w:rsid w:val="00B03D2E"/>
    <w:rsid w:val="00B03D9B"/>
    <w:rsid w:val="00B03EE8"/>
    <w:rsid w:val="00B03FAA"/>
    <w:rsid w:val="00B042F2"/>
    <w:rsid w:val="00B04796"/>
    <w:rsid w:val="00B06510"/>
    <w:rsid w:val="00B06538"/>
    <w:rsid w:val="00B06FA9"/>
    <w:rsid w:val="00B06FF4"/>
    <w:rsid w:val="00B07013"/>
    <w:rsid w:val="00B071D2"/>
    <w:rsid w:val="00B0740A"/>
    <w:rsid w:val="00B10545"/>
    <w:rsid w:val="00B106AE"/>
    <w:rsid w:val="00B118CB"/>
    <w:rsid w:val="00B13AA7"/>
    <w:rsid w:val="00B13F7D"/>
    <w:rsid w:val="00B14E19"/>
    <w:rsid w:val="00B1560A"/>
    <w:rsid w:val="00B15F3D"/>
    <w:rsid w:val="00B16042"/>
    <w:rsid w:val="00B16D2D"/>
    <w:rsid w:val="00B16D61"/>
    <w:rsid w:val="00B17A1B"/>
    <w:rsid w:val="00B20276"/>
    <w:rsid w:val="00B21357"/>
    <w:rsid w:val="00B2241B"/>
    <w:rsid w:val="00B22730"/>
    <w:rsid w:val="00B23B15"/>
    <w:rsid w:val="00B24259"/>
    <w:rsid w:val="00B2496D"/>
    <w:rsid w:val="00B25236"/>
    <w:rsid w:val="00B2648F"/>
    <w:rsid w:val="00B26B21"/>
    <w:rsid w:val="00B279DD"/>
    <w:rsid w:val="00B30970"/>
    <w:rsid w:val="00B31843"/>
    <w:rsid w:val="00B325D9"/>
    <w:rsid w:val="00B3320A"/>
    <w:rsid w:val="00B3395D"/>
    <w:rsid w:val="00B34576"/>
    <w:rsid w:val="00B348F2"/>
    <w:rsid w:val="00B34FE2"/>
    <w:rsid w:val="00B35804"/>
    <w:rsid w:val="00B35864"/>
    <w:rsid w:val="00B35CCE"/>
    <w:rsid w:val="00B360C9"/>
    <w:rsid w:val="00B367F5"/>
    <w:rsid w:val="00B368F8"/>
    <w:rsid w:val="00B40A0B"/>
    <w:rsid w:val="00B41E6C"/>
    <w:rsid w:val="00B423C3"/>
    <w:rsid w:val="00B42491"/>
    <w:rsid w:val="00B42F03"/>
    <w:rsid w:val="00B42F9D"/>
    <w:rsid w:val="00B4376A"/>
    <w:rsid w:val="00B44274"/>
    <w:rsid w:val="00B44533"/>
    <w:rsid w:val="00B44592"/>
    <w:rsid w:val="00B44A5D"/>
    <w:rsid w:val="00B44CE5"/>
    <w:rsid w:val="00B45A9D"/>
    <w:rsid w:val="00B462D9"/>
    <w:rsid w:val="00B47012"/>
    <w:rsid w:val="00B4746A"/>
    <w:rsid w:val="00B47979"/>
    <w:rsid w:val="00B47AEF"/>
    <w:rsid w:val="00B47C0A"/>
    <w:rsid w:val="00B50463"/>
    <w:rsid w:val="00B51304"/>
    <w:rsid w:val="00B51A69"/>
    <w:rsid w:val="00B5286F"/>
    <w:rsid w:val="00B52B65"/>
    <w:rsid w:val="00B53047"/>
    <w:rsid w:val="00B54235"/>
    <w:rsid w:val="00B542FD"/>
    <w:rsid w:val="00B5460D"/>
    <w:rsid w:val="00B55331"/>
    <w:rsid w:val="00B55960"/>
    <w:rsid w:val="00B56197"/>
    <w:rsid w:val="00B566A1"/>
    <w:rsid w:val="00B56A26"/>
    <w:rsid w:val="00B56D5A"/>
    <w:rsid w:val="00B6012F"/>
    <w:rsid w:val="00B60C8D"/>
    <w:rsid w:val="00B6215A"/>
    <w:rsid w:val="00B6238B"/>
    <w:rsid w:val="00B6312B"/>
    <w:rsid w:val="00B632F4"/>
    <w:rsid w:val="00B63F02"/>
    <w:rsid w:val="00B64986"/>
    <w:rsid w:val="00B64DC6"/>
    <w:rsid w:val="00B64E4E"/>
    <w:rsid w:val="00B64E50"/>
    <w:rsid w:val="00B652A4"/>
    <w:rsid w:val="00B65D85"/>
    <w:rsid w:val="00B67E8D"/>
    <w:rsid w:val="00B704FC"/>
    <w:rsid w:val="00B7055D"/>
    <w:rsid w:val="00B70853"/>
    <w:rsid w:val="00B717AC"/>
    <w:rsid w:val="00B725E3"/>
    <w:rsid w:val="00B7264B"/>
    <w:rsid w:val="00B72750"/>
    <w:rsid w:val="00B72E89"/>
    <w:rsid w:val="00B73BFC"/>
    <w:rsid w:val="00B75C48"/>
    <w:rsid w:val="00B75CF4"/>
    <w:rsid w:val="00B7657B"/>
    <w:rsid w:val="00B769D2"/>
    <w:rsid w:val="00B7715E"/>
    <w:rsid w:val="00B771AC"/>
    <w:rsid w:val="00B8001A"/>
    <w:rsid w:val="00B800F1"/>
    <w:rsid w:val="00B80472"/>
    <w:rsid w:val="00B80514"/>
    <w:rsid w:val="00B80606"/>
    <w:rsid w:val="00B8077A"/>
    <w:rsid w:val="00B81857"/>
    <w:rsid w:val="00B81D51"/>
    <w:rsid w:val="00B820C3"/>
    <w:rsid w:val="00B830CD"/>
    <w:rsid w:val="00B831CC"/>
    <w:rsid w:val="00B83C3B"/>
    <w:rsid w:val="00B83C46"/>
    <w:rsid w:val="00B85A2F"/>
    <w:rsid w:val="00B85DA4"/>
    <w:rsid w:val="00B85E47"/>
    <w:rsid w:val="00B8675A"/>
    <w:rsid w:val="00B871E8"/>
    <w:rsid w:val="00B87E8F"/>
    <w:rsid w:val="00B87F59"/>
    <w:rsid w:val="00B90D74"/>
    <w:rsid w:val="00B9122D"/>
    <w:rsid w:val="00B9141B"/>
    <w:rsid w:val="00B922B4"/>
    <w:rsid w:val="00B931AE"/>
    <w:rsid w:val="00B93713"/>
    <w:rsid w:val="00B93DCA"/>
    <w:rsid w:val="00B947C3"/>
    <w:rsid w:val="00B94FD6"/>
    <w:rsid w:val="00B950A4"/>
    <w:rsid w:val="00B95DD2"/>
    <w:rsid w:val="00B961D4"/>
    <w:rsid w:val="00B97F04"/>
    <w:rsid w:val="00BA0754"/>
    <w:rsid w:val="00BA0ED9"/>
    <w:rsid w:val="00BA10FF"/>
    <w:rsid w:val="00BA1E00"/>
    <w:rsid w:val="00BA29AD"/>
    <w:rsid w:val="00BA2E32"/>
    <w:rsid w:val="00BA3E56"/>
    <w:rsid w:val="00BA4171"/>
    <w:rsid w:val="00BA481A"/>
    <w:rsid w:val="00BA4C3E"/>
    <w:rsid w:val="00BA504D"/>
    <w:rsid w:val="00BA5243"/>
    <w:rsid w:val="00BA5B20"/>
    <w:rsid w:val="00BA6F47"/>
    <w:rsid w:val="00BA70B4"/>
    <w:rsid w:val="00BA78D5"/>
    <w:rsid w:val="00BB0064"/>
    <w:rsid w:val="00BB0732"/>
    <w:rsid w:val="00BB0A98"/>
    <w:rsid w:val="00BB0C8D"/>
    <w:rsid w:val="00BB1E1E"/>
    <w:rsid w:val="00BB3714"/>
    <w:rsid w:val="00BB407F"/>
    <w:rsid w:val="00BB438F"/>
    <w:rsid w:val="00BB4C98"/>
    <w:rsid w:val="00BB50A5"/>
    <w:rsid w:val="00BB6D79"/>
    <w:rsid w:val="00BB7A7D"/>
    <w:rsid w:val="00BB7EC1"/>
    <w:rsid w:val="00BC1D5B"/>
    <w:rsid w:val="00BC3784"/>
    <w:rsid w:val="00BC3CEE"/>
    <w:rsid w:val="00BC3E12"/>
    <w:rsid w:val="00BC4125"/>
    <w:rsid w:val="00BC450B"/>
    <w:rsid w:val="00BC4898"/>
    <w:rsid w:val="00BC699A"/>
    <w:rsid w:val="00BC6AA6"/>
    <w:rsid w:val="00BD017A"/>
    <w:rsid w:val="00BD101D"/>
    <w:rsid w:val="00BD11DA"/>
    <w:rsid w:val="00BD1BD2"/>
    <w:rsid w:val="00BD24E7"/>
    <w:rsid w:val="00BD2614"/>
    <w:rsid w:val="00BD2A16"/>
    <w:rsid w:val="00BD2B93"/>
    <w:rsid w:val="00BD415F"/>
    <w:rsid w:val="00BD4D79"/>
    <w:rsid w:val="00BD5389"/>
    <w:rsid w:val="00BD5428"/>
    <w:rsid w:val="00BD54F1"/>
    <w:rsid w:val="00BD5918"/>
    <w:rsid w:val="00BD6867"/>
    <w:rsid w:val="00BD7220"/>
    <w:rsid w:val="00BD7892"/>
    <w:rsid w:val="00BE0319"/>
    <w:rsid w:val="00BE06DF"/>
    <w:rsid w:val="00BE06F9"/>
    <w:rsid w:val="00BE1180"/>
    <w:rsid w:val="00BE12F2"/>
    <w:rsid w:val="00BE1D67"/>
    <w:rsid w:val="00BE2AE4"/>
    <w:rsid w:val="00BE3870"/>
    <w:rsid w:val="00BE38FE"/>
    <w:rsid w:val="00BE3C56"/>
    <w:rsid w:val="00BE4B27"/>
    <w:rsid w:val="00BE51FB"/>
    <w:rsid w:val="00BE5444"/>
    <w:rsid w:val="00BE5733"/>
    <w:rsid w:val="00BE5AE9"/>
    <w:rsid w:val="00BE650A"/>
    <w:rsid w:val="00BE7328"/>
    <w:rsid w:val="00BE74C8"/>
    <w:rsid w:val="00BE777A"/>
    <w:rsid w:val="00BF1989"/>
    <w:rsid w:val="00BF1BC7"/>
    <w:rsid w:val="00BF2423"/>
    <w:rsid w:val="00BF38D1"/>
    <w:rsid w:val="00BF3E2F"/>
    <w:rsid w:val="00BF4430"/>
    <w:rsid w:val="00BF552A"/>
    <w:rsid w:val="00BF591D"/>
    <w:rsid w:val="00BF698E"/>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94A"/>
    <w:rsid w:val="00C10CD8"/>
    <w:rsid w:val="00C11257"/>
    <w:rsid w:val="00C1203F"/>
    <w:rsid w:val="00C122D8"/>
    <w:rsid w:val="00C12864"/>
    <w:rsid w:val="00C14013"/>
    <w:rsid w:val="00C141E9"/>
    <w:rsid w:val="00C14239"/>
    <w:rsid w:val="00C14352"/>
    <w:rsid w:val="00C14561"/>
    <w:rsid w:val="00C154BB"/>
    <w:rsid w:val="00C15A41"/>
    <w:rsid w:val="00C15E8B"/>
    <w:rsid w:val="00C16583"/>
    <w:rsid w:val="00C202EA"/>
    <w:rsid w:val="00C209F7"/>
    <w:rsid w:val="00C210B6"/>
    <w:rsid w:val="00C217A3"/>
    <w:rsid w:val="00C21F32"/>
    <w:rsid w:val="00C2232F"/>
    <w:rsid w:val="00C240EF"/>
    <w:rsid w:val="00C250E4"/>
    <w:rsid w:val="00C25EC6"/>
    <w:rsid w:val="00C262A9"/>
    <w:rsid w:val="00C2674B"/>
    <w:rsid w:val="00C268BB"/>
    <w:rsid w:val="00C26F0F"/>
    <w:rsid w:val="00C2700B"/>
    <w:rsid w:val="00C274DE"/>
    <w:rsid w:val="00C275C8"/>
    <w:rsid w:val="00C27889"/>
    <w:rsid w:val="00C27C87"/>
    <w:rsid w:val="00C27D65"/>
    <w:rsid w:val="00C301DF"/>
    <w:rsid w:val="00C3064F"/>
    <w:rsid w:val="00C30922"/>
    <w:rsid w:val="00C31375"/>
    <w:rsid w:val="00C33338"/>
    <w:rsid w:val="00C3382C"/>
    <w:rsid w:val="00C33A75"/>
    <w:rsid w:val="00C33B14"/>
    <w:rsid w:val="00C33B88"/>
    <w:rsid w:val="00C34074"/>
    <w:rsid w:val="00C342E3"/>
    <w:rsid w:val="00C343C8"/>
    <w:rsid w:val="00C34614"/>
    <w:rsid w:val="00C349DE"/>
    <w:rsid w:val="00C35CED"/>
    <w:rsid w:val="00C36836"/>
    <w:rsid w:val="00C36D64"/>
    <w:rsid w:val="00C36FC2"/>
    <w:rsid w:val="00C37C6E"/>
    <w:rsid w:val="00C37C91"/>
    <w:rsid w:val="00C40380"/>
    <w:rsid w:val="00C40985"/>
    <w:rsid w:val="00C40D66"/>
    <w:rsid w:val="00C40E8C"/>
    <w:rsid w:val="00C41488"/>
    <w:rsid w:val="00C41E1C"/>
    <w:rsid w:val="00C420DE"/>
    <w:rsid w:val="00C42BC5"/>
    <w:rsid w:val="00C42D96"/>
    <w:rsid w:val="00C43777"/>
    <w:rsid w:val="00C451A5"/>
    <w:rsid w:val="00C452B1"/>
    <w:rsid w:val="00C4684C"/>
    <w:rsid w:val="00C4763F"/>
    <w:rsid w:val="00C47A9B"/>
    <w:rsid w:val="00C47C1A"/>
    <w:rsid w:val="00C47F94"/>
    <w:rsid w:val="00C51016"/>
    <w:rsid w:val="00C5206C"/>
    <w:rsid w:val="00C52B30"/>
    <w:rsid w:val="00C52B90"/>
    <w:rsid w:val="00C53AE7"/>
    <w:rsid w:val="00C5438F"/>
    <w:rsid w:val="00C54567"/>
    <w:rsid w:val="00C5471D"/>
    <w:rsid w:val="00C55669"/>
    <w:rsid w:val="00C56102"/>
    <w:rsid w:val="00C5659E"/>
    <w:rsid w:val="00C566C6"/>
    <w:rsid w:val="00C6055C"/>
    <w:rsid w:val="00C60E43"/>
    <w:rsid w:val="00C60EAD"/>
    <w:rsid w:val="00C61B60"/>
    <w:rsid w:val="00C6341C"/>
    <w:rsid w:val="00C646C3"/>
    <w:rsid w:val="00C648F0"/>
    <w:rsid w:val="00C65454"/>
    <w:rsid w:val="00C654B0"/>
    <w:rsid w:val="00C65ACB"/>
    <w:rsid w:val="00C65B9D"/>
    <w:rsid w:val="00C65C8B"/>
    <w:rsid w:val="00C66BC0"/>
    <w:rsid w:val="00C67481"/>
    <w:rsid w:val="00C676EE"/>
    <w:rsid w:val="00C67755"/>
    <w:rsid w:val="00C67872"/>
    <w:rsid w:val="00C7070E"/>
    <w:rsid w:val="00C70BAB"/>
    <w:rsid w:val="00C72E84"/>
    <w:rsid w:val="00C741BF"/>
    <w:rsid w:val="00C74503"/>
    <w:rsid w:val="00C74C7D"/>
    <w:rsid w:val="00C75E23"/>
    <w:rsid w:val="00C76C6E"/>
    <w:rsid w:val="00C774E8"/>
    <w:rsid w:val="00C77BBC"/>
    <w:rsid w:val="00C801BD"/>
    <w:rsid w:val="00C803CB"/>
    <w:rsid w:val="00C80535"/>
    <w:rsid w:val="00C80EE0"/>
    <w:rsid w:val="00C82512"/>
    <w:rsid w:val="00C82839"/>
    <w:rsid w:val="00C82A08"/>
    <w:rsid w:val="00C82A7A"/>
    <w:rsid w:val="00C82B7E"/>
    <w:rsid w:val="00C82C06"/>
    <w:rsid w:val="00C83BCF"/>
    <w:rsid w:val="00C847A3"/>
    <w:rsid w:val="00C84CB4"/>
    <w:rsid w:val="00C84DBC"/>
    <w:rsid w:val="00C852AF"/>
    <w:rsid w:val="00C85AD7"/>
    <w:rsid w:val="00C85D4F"/>
    <w:rsid w:val="00C86711"/>
    <w:rsid w:val="00C877B1"/>
    <w:rsid w:val="00C901AC"/>
    <w:rsid w:val="00C91884"/>
    <w:rsid w:val="00C91940"/>
    <w:rsid w:val="00C91CA6"/>
    <w:rsid w:val="00C9224D"/>
    <w:rsid w:val="00C92B60"/>
    <w:rsid w:val="00C92CA7"/>
    <w:rsid w:val="00C933BC"/>
    <w:rsid w:val="00C93692"/>
    <w:rsid w:val="00C939F4"/>
    <w:rsid w:val="00C93D07"/>
    <w:rsid w:val="00C941EB"/>
    <w:rsid w:val="00C9422A"/>
    <w:rsid w:val="00C95447"/>
    <w:rsid w:val="00C96166"/>
    <w:rsid w:val="00C96191"/>
    <w:rsid w:val="00C9700C"/>
    <w:rsid w:val="00C97644"/>
    <w:rsid w:val="00CA0019"/>
    <w:rsid w:val="00CA0D37"/>
    <w:rsid w:val="00CA0F0D"/>
    <w:rsid w:val="00CA0F54"/>
    <w:rsid w:val="00CA0F99"/>
    <w:rsid w:val="00CA1C64"/>
    <w:rsid w:val="00CA2039"/>
    <w:rsid w:val="00CA2078"/>
    <w:rsid w:val="00CA2332"/>
    <w:rsid w:val="00CA34F6"/>
    <w:rsid w:val="00CA6354"/>
    <w:rsid w:val="00CA6C3D"/>
    <w:rsid w:val="00CA6D71"/>
    <w:rsid w:val="00CA7264"/>
    <w:rsid w:val="00CA7C5A"/>
    <w:rsid w:val="00CB008D"/>
    <w:rsid w:val="00CB16CB"/>
    <w:rsid w:val="00CB1802"/>
    <w:rsid w:val="00CB1919"/>
    <w:rsid w:val="00CB2049"/>
    <w:rsid w:val="00CB265E"/>
    <w:rsid w:val="00CB6362"/>
    <w:rsid w:val="00CB673C"/>
    <w:rsid w:val="00CB6F10"/>
    <w:rsid w:val="00CB723B"/>
    <w:rsid w:val="00CB72B1"/>
    <w:rsid w:val="00CB7405"/>
    <w:rsid w:val="00CC0433"/>
    <w:rsid w:val="00CC119D"/>
    <w:rsid w:val="00CC1282"/>
    <w:rsid w:val="00CC1560"/>
    <w:rsid w:val="00CC1929"/>
    <w:rsid w:val="00CC2119"/>
    <w:rsid w:val="00CC2E82"/>
    <w:rsid w:val="00CC33C2"/>
    <w:rsid w:val="00CC359D"/>
    <w:rsid w:val="00CC3B6D"/>
    <w:rsid w:val="00CC4733"/>
    <w:rsid w:val="00CC504C"/>
    <w:rsid w:val="00CC5543"/>
    <w:rsid w:val="00CC6736"/>
    <w:rsid w:val="00CC6FF0"/>
    <w:rsid w:val="00CC742A"/>
    <w:rsid w:val="00CC7C02"/>
    <w:rsid w:val="00CD0115"/>
    <w:rsid w:val="00CD1BA2"/>
    <w:rsid w:val="00CD215D"/>
    <w:rsid w:val="00CD235A"/>
    <w:rsid w:val="00CD2588"/>
    <w:rsid w:val="00CD2B82"/>
    <w:rsid w:val="00CD3687"/>
    <w:rsid w:val="00CD43C1"/>
    <w:rsid w:val="00CD44CF"/>
    <w:rsid w:val="00CD46D9"/>
    <w:rsid w:val="00CD4A4E"/>
    <w:rsid w:val="00CD5532"/>
    <w:rsid w:val="00CD5B22"/>
    <w:rsid w:val="00CD5E81"/>
    <w:rsid w:val="00CD6923"/>
    <w:rsid w:val="00CD7609"/>
    <w:rsid w:val="00CD7660"/>
    <w:rsid w:val="00CE043D"/>
    <w:rsid w:val="00CE0649"/>
    <w:rsid w:val="00CE1BC9"/>
    <w:rsid w:val="00CE2241"/>
    <w:rsid w:val="00CE264E"/>
    <w:rsid w:val="00CE37E6"/>
    <w:rsid w:val="00CE4C1A"/>
    <w:rsid w:val="00CE4E82"/>
    <w:rsid w:val="00CE53A8"/>
    <w:rsid w:val="00CE57E0"/>
    <w:rsid w:val="00CE5BAF"/>
    <w:rsid w:val="00CE5E5B"/>
    <w:rsid w:val="00CE6170"/>
    <w:rsid w:val="00CE64D4"/>
    <w:rsid w:val="00CE7261"/>
    <w:rsid w:val="00CE7C1F"/>
    <w:rsid w:val="00CE7CFB"/>
    <w:rsid w:val="00CF2836"/>
    <w:rsid w:val="00CF3487"/>
    <w:rsid w:val="00CF38F5"/>
    <w:rsid w:val="00CF3CA3"/>
    <w:rsid w:val="00CF3DD8"/>
    <w:rsid w:val="00CF41C0"/>
    <w:rsid w:val="00CF4236"/>
    <w:rsid w:val="00CF4CD9"/>
    <w:rsid w:val="00CF576C"/>
    <w:rsid w:val="00CF63C2"/>
    <w:rsid w:val="00CF679A"/>
    <w:rsid w:val="00CF6903"/>
    <w:rsid w:val="00CF6A64"/>
    <w:rsid w:val="00CF6AEF"/>
    <w:rsid w:val="00CF6C62"/>
    <w:rsid w:val="00CF70C0"/>
    <w:rsid w:val="00CF7142"/>
    <w:rsid w:val="00CF721E"/>
    <w:rsid w:val="00CF772F"/>
    <w:rsid w:val="00CF77F9"/>
    <w:rsid w:val="00D001DB"/>
    <w:rsid w:val="00D0054C"/>
    <w:rsid w:val="00D01411"/>
    <w:rsid w:val="00D01A24"/>
    <w:rsid w:val="00D01ECF"/>
    <w:rsid w:val="00D01FEB"/>
    <w:rsid w:val="00D0318B"/>
    <w:rsid w:val="00D03329"/>
    <w:rsid w:val="00D03C41"/>
    <w:rsid w:val="00D050FA"/>
    <w:rsid w:val="00D054E1"/>
    <w:rsid w:val="00D0690E"/>
    <w:rsid w:val="00D06BA6"/>
    <w:rsid w:val="00D06CF0"/>
    <w:rsid w:val="00D07001"/>
    <w:rsid w:val="00D071AA"/>
    <w:rsid w:val="00D07CB3"/>
    <w:rsid w:val="00D100A5"/>
    <w:rsid w:val="00D10395"/>
    <w:rsid w:val="00D103DF"/>
    <w:rsid w:val="00D11069"/>
    <w:rsid w:val="00D1135D"/>
    <w:rsid w:val="00D113AF"/>
    <w:rsid w:val="00D12030"/>
    <w:rsid w:val="00D12B2F"/>
    <w:rsid w:val="00D12B76"/>
    <w:rsid w:val="00D12E69"/>
    <w:rsid w:val="00D13973"/>
    <w:rsid w:val="00D13E65"/>
    <w:rsid w:val="00D14146"/>
    <w:rsid w:val="00D144AF"/>
    <w:rsid w:val="00D144EC"/>
    <w:rsid w:val="00D14D4C"/>
    <w:rsid w:val="00D1534C"/>
    <w:rsid w:val="00D154F9"/>
    <w:rsid w:val="00D15F2B"/>
    <w:rsid w:val="00D1655A"/>
    <w:rsid w:val="00D16763"/>
    <w:rsid w:val="00D17784"/>
    <w:rsid w:val="00D2065B"/>
    <w:rsid w:val="00D20F51"/>
    <w:rsid w:val="00D21090"/>
    <w:rsid w:val="00D21586"/>
    <w:rsid w:val="00D21913"/>
    <w:rsid w:val="00D21AC3"/>
    <w:rsid w:val="00D2266C"/>
    <w:rsid w:val="00D23083"/>
    <w:rsid w:val="00D233A7"/>
    <w:rsid w:val="00D23A8B"/>
    <w:rsid w:val="00D23EAC"/>
    <w:rsid w:val="00D23F71"/>
    <w:rsid w:val="00D24F85"/>
    <w:rsid w:val="00D25394"/>
    <w:rsid w:val="00D2578E"/>
    <w:rsid w:val="00D265AB"/>
    <w:rsid w:val="00D26F19"/>
    <w:rsid w:val="00D278D1"/>
    <w:rsid w:val="00D3169F"/>
    <w:rsid w:val="00D31748"/>
    <w:rsid w:val="00D3237C"/>
    <w:rsid w:val="00D323B3"/>
    <w:rsid w:val="00D34752"/>
    <w:rsid w:val="00D35165"/>
    <w:rsid w:val="00D359E8"/>
    <w:rsid w:val="00D35CE7"/>
    <w:rsid w:val="00D36B82"/>
    <w:rsid w:val="00D374DB"/>
    <w:rsid w:val="00D37568"/>
    <w:rsid w:val="00D37ED3"/>
    <w:rsid w:val="00D404EF"/>
    <w:rsid w:val="00D40A43"/>
    <w:rsid w:val="00D40D76"/>
    <w:rsid w:val="00D40DF4"/>
    <w:rsid w:val="00D41BC5"/>
    <w:rsid w:val="00D41C10"/>
    <w:rsid w:val="00D42146"/>
    <w:rsid w:val="00D42552"/>
    <w:rsid w:val="00D42AF1"/>
    <w:rsid w:val="00D42B8F"/>
    <w:rsid w:val="00D4445B"/>
    <w:rsid w:val="00D4566A"/>
    <w:rsid w:val="00D462C7"/>
    <w:rsid w:val="00D46301"/>
    <w:rsid w:val="00D4665F"/>
    <w:rsid w:val="00D46900"/>
    <w:rsid w:val="00D46F1B"/>
    <w:rsid w:val="00D47739"/>
    <w:rsid w:val="00D47C6A"/>
    <w:rsid w:val="00D5025C"/>
    <w:rsid w:val="00D5151E"/>
    <w:rsid w:val="00D51577"/>
    <w:rsid w:val="00D5185E"/>
    <w:rsid w:val="00D51C8E"/>
    <w:rsid w:val="00D52774"/>
    <w:rsid w:val="00D53CE1"/>
    <w:rsid w:val="00D55159"/>
    <w:rsid w:val="00D551D8"/>
    <w:rsid w:val="00D5539A"/>
    <w:rsid w:val="00D5570D"/>
    <w:rsid w:val="00D55D9B"/>
    <w:rsid w:val="00D55FFA"/>
    <w:rsid w:val="00D5623D"/>
    <w:rsid w:val="00D5647F"/>
    <w:rsid w:val="00D56B8D"/>
    <w:rsid w:val="00D57499"/>
    <w:rsid w:val="00D575D8"/>
    <w:rsid w:val="00D57A95"/>
    <w:rsid w:val="00D57EE6"/>
    <w:rsid w:val="00D6044D"/>
    <w:rsid w:val="00D60DA0"/>
    <w:rsid w:val="00D6122E"/>
    <w:rsid w:val="00D61844"/>
    <w:rsid w:val="00D61FE6"/>
    <w:rsid w:val="00D6215F"/>
    <w:rsid w:val="00D625E3"/>
    <w:rsid w:val="00D626EC"/>
    <w:rsid w:val="00D627D1"/>
    <w:rsid w:val="00D64272"/>
    <w:rsid w:val="00D64677"/>
    <w:rsid w:val="00D64ADE"/>
    <w:rsid w:val="00D658BA"/>
    <w:rsid w:val="00D70422"/>
    <w:rsid w:val="00D718AB"/>
    <w:rsid w:val="00D71A7D"/>
    <w:rsid w:val="00D71F69"/>
    <w:rsid w:val="00D72374"/>
    <w:rsid w:val="00D72A64"/>
    <w:rsid w:val="00D73A49"/>
    <w:rsid w:val="00D73CB3"/>
    <w:rsid w:val="00D741C4"/>
    <w:rsid w:val="00D7426E"/>
    <w:rsid w:val="00D744AC"/>
    <w:rsid w:val="00D75446"/>
    <w:rsid w:val="00D762B3"/>
    <w:rsid w:val="00D767AB"/>
    <w:rsid w:val="00D77422"/>
    <w:rsid w:val="00D77629"/>
    <w:rsid w:val="00D80064"/>
    <w:rsid w:val="00D808EF"/>
    <w:rsid w:val="00D812CF"/>
    <w:rsid w:val="00D81AE8"/>
    <w:rsid w:val="00D8254A"/>
    <w:rsid w:val="00D8324C"/>
    <w:rsid w:val="00D835C7"/>
    <w:rsid w:val="00D836D4"/>
    <w:rsid w:val="00D842E9"/>
    <w:rsid w:val="00D84537"/>
    <w:rsid w:val="00D84721"/>
    <w:rsid w:val="00D85361"/>
    <w:rsid w:val="00D86180"/>
    <w:rsid w:val="00D866D8"/>
    <w:rsid w:val="00D869A7"/>
    <w:rsid w:val="00D86F47"/>
    <w:rsid w:val="00D870D2"/>
    <w:rsid w:val="00D87236"/>
    <w:rsid w:val="00D8738E"/>
    <w:rsid w:val="00D87F0C"/>
    <w:rsid w:val="00D90D2C"/>
    <w:rsid w:val="00D91688"/>
    <w:rsid w:val="00D916C9"/>
    <w:rsid w:val="00D91B0C"/>
    <w:rsid w:val="00D91B37"/>
    <w:rsid w:val="00D91B61"/>
    <w:rsid w:val="00D92581"/>
    <w:rsid w:val="00D92ED2"/>
    <w:rsid w:val="00D94749"/>
    <w:rsid w:val="00D956AA"/>
    <w:rsid w:val="00D95D0C"/>
    <w:rsid w:val="00D95F50"/>
    <w:rsid w:val="00D96526"/>
    <w:rsid w:val="00D96E1F"/>
    <w:rsid w:val="00D97F72"/>
    <w:rsid w:val="00D97FA5"/>
    <w:rsid w:val="00DA058E"/>
    <w:rsid w:val="00DA0679"/>
    <w:rsid w:val="00DA07B2"/>
    <w:rsid w:val="00DA0D7E"/>
    <w:rsid w:val="00DA1BC8"/>
    <w:rsid w:val="00DA1D65"/>
    <w:rsid w:val="00DA2AD2"/>
    <w:rsid w:val="00DA2C4B"/>
    <w:rsid w:val="00DA3AF0"/>
    <w:rsid w:val="00DA3E1E"/>
    <w:rsid w:val="00DA3FE0"/>
    <w:rsid w:val="00DA47E9"/>
    <w:rsid w:val="00DA4F2A"/>
    <w:rsid w:val="00DA53D5"/>
    <w:rsid w:val="00DA5EB8"/>
    <w:rsid w:val="00DA6146"/>
    <w:rsid w:val="00DA634F"/>
    <w:rsid w:val="00DA7818"/>
    <w:rsid w:val="00DA7B8B"/>
    <w:rsid w:val="00DA7BD2"/>
    <w:rsid w:val="00DB0AC7"/>
    <w:rsid w:val="00DB1471"/>
    <w:rsid w:val="00DB244C"/>
    <w:rsid w:val="00DB399F"/>
    <w:rsid w:val="00DB45B6"/>
    <w:rsid w:val="00DB4B69"/>
    <w:rsid w:val="00DB5DF9"/>
    <w:rsid w:val="00DB6722"/>
    <w:rsid w:val="00DB77E2"/>
    <w:rsid w:val="00DC0747"/>
    <w:rsid w:val="00DC1BC5"/>
    <w:rsid w:val="00DC1EFF"/>
    <w:rsid w:val="00DC1FCB"/>
    <w:rsid w:val="00DC210A"/>
    <w:rsid w:val="00DC2FF4"/>
    <w:rsid w:val="00DC319E"/>
    <w:rsid w:val="00DC337D"/>
    <w:rsid w:val="00DC5716"/>
    <w:rsid w:val="00DC5AB3"/>
    <w:rsid w:val="00DC5F6F"/>
    <w:rsid w:val="00DC65D6"/>
    <w:rsid w:val="00DC69B9"/>
    <w:rsid w:val="00DC6FFA"/>
    <w:rsid w:val="00DC79C7"/>
    <w:rsid w:val="00DC7BFF"/>
    <w:rsid w:val="00DC7EE9"/>
    <w:rsid w:val="00DD0079"/>
    <w:rsid w:val="00DD05CF"/>
    <w:rsid w:val="00DD0BC1"/>
    <w:rsid w:val="00DD1B7E"/>
    <w:rsid w:val="00DD24E9"/>
    <w:rsid w:val="00DD2C8E"/>
    <w:rsid w:val="00DD2E20"/>
    <w:rsid w:val="00DD3B2F"/>
    <w:rsid w:val="00DD436B"/>
    <w:rsid w:val="00DD45F6"/>
    <w:rsid w:val="00DD4AC3"/>
    <w:rsid w:val="00DD4F1D"/>
    <w:rsid w:val="00DD5490"/>
    <w:rsid w:val="00DD5526"/>
    <w:rsid w:val="00DD5745"/>
    <w:rsid w:val="00DD5D13"/>
    <w:rsid w:val="00DD6C27"/>
    <w:rsid w:val="00DD7D9F"/>
    <w:rsid w:val="00DE0D4E"/>
    <w:rsid w:val="00DE1631"/>
    <w:rsid w:val="00DE2207"/>
    <w:rsid w:val="00DE2253"/>
    <w:rsid w:val="00DE24E4"/>
    <w:rsid w:val="00DE276F"/>
    <w:rsid w:val="00DE2C23"/>
    <w:rsid w:val="00DE3066"/>
    <w:rsid w:val="00DE3718"/>
    <w:rsid w:val="00DE416C"/>
    <w:rsid w:val="00DE5120"/>
    <w:rsid w:val="00DE53DB"/>
    <w:rsid w:val="00DE5F61"/>
    <w:rsid w:val="00DE63D6"/>
    <w:rsid w:val="00DE6FA0"/>
    <w:rsid w:val="00DE739B"/>
    <w:rsid w:val="00DE7D38"/>
    <w:rsid w:val="00DF00A1"/>
    <w:rsid w:val="00DF0537"/>
    <w:rsid w:val="00DF0906"/>
    <w:rsid w:val="00DF0AE0"/>
    <w:rsid w:val="00DF1196"/>
    <w:rsid w:val="00DF19BF"/>
    <w:rsid w:val="00DF2662"/>
    <w:rsid w:val="00DF2DE1"/>
    <w:rsid w:val="00DF394B"/>
    <w:rsid w:val="00DF4297"/>
    <w:rsid w:val="00DF4ABB"/>
    <w:rsid w:val="00DF4BA5"/>
    <w:rsid w:val="00DF5026"/>
    <w:rsid w:val="00DF5417"/>
    <w:rsid w:val="00DF5880"/>
    <w:rsid w:val="00DF62E1"/>
    <w:rsid w:val="00DF67DF"/>
    <w:rsid w:val="00DF7B69"/>
    <w:rsid w:val="00DF7CA5"/>
    <w:rsid w:val="00E0079B"/>
    <w:rsid w:val="00E00911"/>
    <w:rsid w:val="00E010A7"/>
    <w:rsid w:val="00E014D3"/>
    <w:rsid w:val="00E02288"/>
    <w:rsid w:val="00E0301E"/>
    <w:rsid w:val="00E03A4E"/>
    <w:rsid w:val="00E04612"/>
    <w:rsid w:val="00E0558A"/>
    <w:rsid w:val="00E05B30"/>
    <w:rsid w:val="00E10039"/>
    <w:rsid w:val="00E10299"/>
    <w:rsid w:val="00E1089C"/>
    <w:rsid w:val="00E10E83"/>
    <w:rsid w:val="00E1101D"/>
    <w:rsid w:val="00E1133F"/>
    <w:rsid w:val="00E1136C"/>
    <w:rsid w:val="00E11F67"/>
    <w:rsid w:val="00E121F3"/>
    <w:rsid w:val="00E128BB"/>
    <w:rsid w:val="00E1291E"/>
    <w:rsid w:val="00E1317E"/>
    <w:rsid w:val="00E13AE6"/>
    <w:rsid w:val="00E13CD9"/>
    <w:rsid w:val="00E13ED7"/>
    <w:rsid w:val="00E14992"/>
    <w:rsid w:val="00E14E72"/>
    <w:rsid w:val="00E16ACD"/>
    <w:rsid w:val="00E16B6E"/>
    <w:rsid w:val="00E17232"/>
    <w:rsid w:val="00E178E7"/>
    <w:rsid w:val="00E2063F"/>
    <w:rsid w:val="00E20888"/>
    <w:rsid w:val="00E2098D"/>
    <w:rsid w:val="00E2160D"/>
    <w:rsid w:val="00E218C7"/>
    <w:rsid w:val="00E21D79"/>
    <w:rsid w:val="00E21F6B"/>
    <w:rsid w:val="00E2202F"/>
    <w:rsid w:val="00E2206B"/>
    <w:rsid w:val="00E220F2"/>
    <w:rsid w:val="00E22234"/>
    <w:rsid w:val="00E227FE"/>
    <w:rsid w:val="00E23595"/>
    <w:rsid w:val="00E23D5D"/>
    <w:rsid w:val="00E24A9E"/>
    <w:rsid w:val="00E24FB6"/>
    <w:rsid w:val="00E2572A"/>
    <w:rsid w:val="00E26D2B"/>
    <w:rsid w:val="00E275D0"/>
    <w:rsid w:val="00E2779B"/>
    <w:rsid w:val="00E278C0"/>
    <w:rsid w:val="00E30319"/>
    <w:rsid w:val="00E307CB"/>
    <w:rsid w:val="00E3080B"/>
    <w:rsid w:val="00E308AE"/>
    <w:rsid w:val="00E30EE1"/>
    <w:rsid w:val="00E32262"/>
    <w:rsid w:val="00E332DE"/>
    <w:rsid w:val="00E33E53"/>
    <w:rsid w:val="00E345CE"/>
    <w:rsid w:val="00E35694"/>
    <w:rsid w:val="00E35EA6"/>
    <w:rsid w:val="00E366EF"/>
    <w:rsid w:val="00E402E9"/>
    <w:rsid w:val="00E410EB"/>
    <w:rsid w:val="00E413A9"/>
    <w:rsid w:val="00E41505"/>
    <w:rsid w:val="00E418EA"/>
    <w:rsid w:val="00E419E1"/>
    <w:rsid w:val="00E4327E"/>
    <w:rsid w:val="00E4383C"/>
    <w:rsid w:val="00E43C51"/>
    <w:rsid w:val="00E44B58"/>
    <w:rsid w:val="00E44BFE"/>
    <w:rsid w:val="00E46247"/>
    <w:rsid w:val="00E46C71"/>
    <w:rsid w:val="00E47970"/>
    <w:rsid w:val="00E500DE"/>
    <w:rsid w:val="00E502E2"/>
    <w:rsid w:val="00E5041A"/>
    <w:rsid w:val="00E5090E"/>
    <w:rsid w:val="00E52149"/>
    <w:rsid w:val="00E5228F"/>
    <w:rsid w:val="00E52EA6"/>
    <w:rsid w:val="00E530DE"/>
    <w:rsid w:val="00E53122"/>
    <w:rsid w:val="00E534AE"/>
    <w:rsid w:val="00E53AFF"/>
    <w:rsid w:val="00E547ED"/>
    <w:rsid w:val="00E54AE0"/>
    <w:rsid w:val="00E5537C"/>
    <w:rsid w:val="00E55A21"/>
    <w:rsid w:val="00E55EFF"/>
    <w:rsid w:val="00E56526"/>
    <w:rsid w:val="00E567F8"/>
    <w:rsid w:val="00E56D64"/>
    <w:rsid w:val="00E574AF"/>
    <w:rsid w:val="00E57823"/>
    <w:rsid w:val="00E57D41"/>
    <w:rsid w:val="00E60BE0"/>
    <w:rsid w:val="00E61975"/>
    <w:rsid w:val="00E61DFF"/>
    <w:rsid w:val="00E62882"/>
    <w:rsid w:val="00E62A0A"/>
    <w:rsid w:val="00E6318D"/>
    <w:rsid w:val="00E6351A"/>
    <w:rsid w:val="00E6355E"/>
    <w:rsid w:val="00E64448"/>
    <w:rsid w:val="00E64AEB"/>
    <w:rsid w:val="00E6518A"/>
    <w:rsid w:val="00E6757F"/>
    <w:rsid w:val="00E67F5A"/>
    <w:rsid w:val="00E67F87"/>
    <w:rsid w:val="00E70295"/>
    <w:rsid w:val="00E707C1"/>
    <w:rsid w:val="00E70CF8"/>
    <w:rsid w:val="00E731C4"/>
    <w:rsid w:val="00E758F7"/>
    <w:rsid w:val="00E75E5D"/>
    <w:rsid w:val="00E76284"/>
    <w:rsid w:val="00E80F9F"/>
    <w:rsid w:val="00E81894"/>
    <w:rsid w:val="00E81A70"/>
    <w:rsid w:val="00E82833"/>
    <w:rsid w:val="00E82E6F"/>
    <w:rsid w:val="00E84821"/>
    <w:rsid w:val="00E8488D"/>
    <w:rsid w:val="00E84E52"/>
    <w:rsid w:val="00E86B97"/>
    <w:rsid w:val="00E870C8"/>
    <w:rsid w:val="00E8738D"/>
    <w:rsid w:val="00E8765A"/>
    <w:rsid w:val="00E87BE0"/>
    <w:rsid w:val="00E87BF9"/>
    <w:rsid w:val="00E91800"/>
    <w:rsid w:val="00E9264C"/>
    <w:rsid w:val="00E92F6F"/>
    <w:rsid w:val="00E936B7"/>
    <w:rsid w:val="00E93DDC"/>
    <w:rsid w:val="00E94890"/>
    <w:rsid w:val="00E95571"/>
    <w:rsid w:val="00E956B7"/>
    <w:rsid w:val="00E96862"/>
    <w:rsid w:val="00E96ADE"/>
    <w:rsid w:val="00E97076"/>
    <w:rsid w:val="00EA0644"/>
    <w:rsid w:val="00EA196C"/>
    <w:rsid w:val="00EA1F9F"/>
    <w:rsid w:val="00EA2712"/>
    <w:rsid w:val="00EA33A4"/>
    <w:rsid w:val="00EA3B64"/>
    <w:rsid w:val="00EA3C26"/>
    <w:rsid w:val="00EA3D5D"/>
    <w:rsid w:val="00EA4329"/>
    <w:rsid w:val="00EA4A72"/>
    <w:rsid w:val="00EA4A79"/>
    <w:rsid w:val="00EA5BD8"/>
    <w:rsid w:val="00EA69C3"/>
    <w:rsid w:val="00EA6AE7"/>
    <w:rsid w:val="00EA7A08"/>
    <w:rsid w:val="00EB0EED"/>
    <w:rsid w:val="00EB12B9"/>
    <w:rsid w:val="00EB1F4D"/>
    <w:rsid w:val="00EB2143"/>
    <w:rsid w:val="00EB21F8"/>
    <w:rsid w:val="00EB262F"/>
    <w:rsid w:val="00EB33D5"/>
    <w:rsid w:val="00EB35B9"/>
    <w:rsid w:val="00EB429B"/>
    <w:rsid w:val="00EB43B8"/>
    <w:rsid w:val="00EB44CB"/>
    <w:rsid w:val="00EB4B81"/>
    <w:rsid w:val="00EB4DA0"/>
    <w:rsid w:val="00EB4DD8"/>
    <w:rsid w:val="00EB5036"/>
    <w:rsid w:val="00EB5045"/>
    <w:rsid w:val="00EB5ED7"/>
    <w:rsid w:val="00EB6066"/>
    <w:rsid w:val="00EB66C2"/>
    <w:rsid w:val="00EB6D3E"/>
    <w:rsid w:val="00EB73C0"/>
    <w:rsid w:val="00EB7D35"/>
    <w:rsid w:val="00EB7EEB"/>
    <w:rsid w:val="00EC0B9A"/>
    <w:rsid w:val="00EC23E7"/>
    <w:rsid w:val="00EC2EAC"/>
    <w:rsid w:val="00EC449E"/>
    <w:rsid w:val="00EC46E7"/>
    <w:rsid w:val="00EC492E"/>
    <w:rsid w:val="00EC4D00"/>
    <w:rsid w:val="00EC4F80"/>
    <w:rsid w:val="00EC59B4"/>
    <w:rsid w:val="00EC5DC8"/>
    <w:rsid w:val="00EC6070"/>
    <w:rsid w:val="00EC7586"/>
    <w:rsid w:val="00EC7A39"/>
    <w:rsid w:val="00ED101B"/>
    <w:rsid w:val="00ED208E"/>
    <w:rsid w:val="00ED2D25"/>
    <w:rsid w:val="00ED3C03"/>
    <w:rsid w:val="00ED3C80"/>
    <w:rsid w:val="00ED3EEA"/>
    <w:rsid w:val="00ED5680"/>
    <w:rsid w:val="00ED63E1"/>
    <w:rsid w:val="00ED6D4D"/>
    <w:rsid w:val="00ED74EF"/>
    <w:rsid w:val="00ED76A6"/>
    <w:rsid w:val="00ED7875"/>
    <w:rsid w:val="00ED79C2"/>
    <w:rsid w:val="00ED7CF5"/>
    <w:rsid w:val="00EE0648"/>
    <w:rsid w:val="00EE06E2"/>
    <w:rsid w:val="00EE0B81"/>
    <w:rsid w:val="00EE0E2F"/>
    <w:rsid w:val="00EE1427"/>
    <w:rsid w:val="00EE19BF"/>
    <w:rsid w:val="00EE328C"/>
    <w:rsid w:val="00EE394A"/>
    <w:rsid w:val="00EE3963"/>
    <w:rsid w:val="00EE3DC2"/>
    <w:rsid w:val="00EE45ED"/>
    <w:rsid w:val="00EE49FD"/>
    <w:rsid w:val="00EE5527"/>
    <w:rsid w:val="00EE580E"/>
    <w:rsid w:val="00EE58D6"/>
    <w:rsid w:val="00EE725D"/>
    <w:rsid w:val="00EE7CC1"/>
    <w:rsid w:val="00EF04C1"/>
    <w:rsid w:val="00EF0C8E"/>
    <w:rsid w:val="00EF31E7"/>
    <w:rsid w:val="00EF3E62"/>
    <w:rsid w:val="00EF40EB"/>
    <w:rsid w:val="00EF42AF"/>
    <w:rsid w:val="00EF50F8"/>
    <w:rsid w:val="00EF537E"/>
    <w:rsid w:val="00EF545F"/>
    <w:rsid w:val="00EF5928"/>
    <w:rsid w:val="00EF5AE8"/>
    <w:rsid w:val="00EF6001"/>
    <w:rsid w:val="00EF62C1"/>
    <w:rsid w:val="00EF661B"/>
    <w:rsid w:val="00EF6B39"/>
    <w:rsid w:val="00EF7816"/>
    <w:rsid w:val="00EF7926"/>
    <w:rsid w:val="00F0029B"/>
    <w:rsid w:val="00F0065F"/>
    <w:rsid w:val="00F00C82"/>
    <w:rsid w:val="00F00DC0"/>
    <w:rsid w:val="00F00E13"/>
    <w:rsid w:val="00F012F7"/>
    <w:rsid w:val="00F02DF1"/>
    <w:rsid w:val="00F041E4"/>
    <w:rsid w:val="00F04834"/>
    <w:rsid w:val="00F04BFF"/>
    <w:rsid w:val="00F04CD2"/>
    <w:rsid w:val="00F04D6B"/>
    <w:rsid w:val="00F05176"/>
    <w:rsid w:val="00F05198"/>
    <w:rsid w:val="00F05781"/>
    <w:rsid w:val="00F05C5A"/>
    <w:rsid w:val="00F066D6"/>
    <w:rsid w:val="00F06FD7"/>
    <w:rsid w:val="00F0728B"/>
    <w:rsid w:val="00F0763B"/>
    <w:rsid w:val="00F1028D"/>
    <w:rsid w:val="00F1089B"/>
    <w:rsid w:val="00F11744"/>
    <w:rsid w:val="00F1290F"/>
    <w:rsid w:val="00F12AC3"/>
    <w:rsid w:val="00F12BF1"/>
    <w:rsid w:val="00F1327F"/>
    <w:rsid w:val="00F1609A"/>
    <w:rsid w:val="00F171AC"/>
    <w:rsid w:val="00F17592"/>
    <w:rsid w:val="00F175BB"/>
    <w:rsid w:val="00F179E1"/>
    <w:rsid w:val="00F17AA5"/>
    <w:rsid w:val="00F17E15"/>
    <w:rsid w:val="00F20170"/>
    <w:rsid w:val="00F226A5"/>
    <w:rsid w:val="00F2270D"/>
    <w:rsid w:val="00F22E98"/>
    <w:rsid w:val="00F234F3"/>
    <w:rsid w:val="00F238E9"/>
    <w:rsid w:val="00F242C5"/>
    <w:rsid w:val="00F25171"/>
    <w:rsid w:val="00F269A2"/>
    <w:rsid w:val="00F26AB2"/>
    <w:rsid w:val="00F27299"/>
    <w:rsid w:val="00F27D3C"/>
    <w:rsid w:val="00F300E5"/>
    <w:rsid w:val="00F30BFF"/>
    <w:rsid w:val="00F31CC4"/>
    <w:rsid w:val="00F31FDD"/>
    <w:rsid w:val="00F32A9C"/>
    <w:rsid w:val="00F343A8"/>
    <w:rsid w:val="00F346BE"/>
    <w:rsid w:val="00F3508F"/>
    <w:rsid w:val="00F35762"/>
    <w:rsid w:val="00F35B1E"/>
    <w:rsid w:val="00F378F4"/>
    <w:rsid w:val="00F37A18"/>
    <w:rsid w:val="00F37CFD"/>
    <w:rsid w:val="00F40148"/>
    <w:rsid w:val="00F40AFF"/>
    <w:rsid w:val="00F41F97"/>
    <w:rsid w:val="00F42180"/>
    <w:rsid w:val="00F423AB"/>
    <w:rsid w:val="00F429D7"/>
    <w:rsid w:val="00F42B88"/>
    <w:rsid w:val="00F4347A"/>
    <w:rsid w:val="00F4416B"/>
    <w:rsid w:val="00F4435A"/>
    <w:rsid w:val="00F44CE6"/>
    <w:rsid w:val="00F44CEB"/>
    <w:rsid w:val="00F45276"/>
    <w:rsid w:val="00F45C38"/>
    <w:rsid w:val="00F45DF9"/>
    <w:rsid w:val="00F4685C"/>
    <w:rsid w:val="00F46EE7"/>
    <w:rsid w:val="00F46F92"/>
    <w:rsid w:val="00F479E5"/>
    <w:rsid w:val="00F50113"/>
    <w:rsid w:val="00F5085D"/>
    <w:rsid w:val="00F508A7"/>
    <w:rsid w:val="00F50D59"/>
    <w:rsid w:val="00F50F94"/>
    <w:rsid w:val="00F51AD3"/>
    <w:rsid w:val="00F51DA7"/>
    <w:rsid w:val="00F51F26"/>
    <w:rsid w:val="00F51FE9"/>
    <w:rsid w:val="00F5225F"/>
    <w:rsid w:val="00F5337A"/>
    <w:rsid w:val="00F5380F"/>
    <w:rsid w:val="00F5433B"/>
    <w:rsid w:val="00F5479C"/>
    <w:rsid w:val="00F5515E"/>
    <w:rsid w:val="00F553FB"/>
    <w:rsid w:val="00F55C41"/>
    <w:rsid w:val="00F56676"/>
    <w:rsid w:val="00F5732B"/>
    <w:rsid w:val="00F57DE1"/>
    <w:rsid w:val="00F60070"/>
    <w:rsid w:val="00F6023F"/>
    <w:rsid w:val="00F60CB2"/>
    <w:rsid w:val="00F611F8"/>
    <w:rsid w:val="00F6151B"/>
    <w:rsid w:val="00F61B72"/>
    <w:rsid w:val="00F62C30"/>
    <w:rsid w:val="00F6311C"/>
    <w:rsid w:val="00F63213"/>
    <w:rsid w:val="00F63A55"/>
    <w:rsid w:val="00F64802"/>
    <w:rsid w:val="00F65334"/>
    <w:rsid w:val="00F65656"/>
    <w:rsid w:val="00F65BB7"/>
    <w:rsid w:val="00F661E0"/>
    <w:rsid w:val="00F66734"/>
    <w:rsid w:val="00F66C78"/>
    <w:rsid w:val="00F67103"/>
    <w:rsid w:val="00F673BA"/>
    <w:rsid w:val="00F67FF8"/>
    <w:rsid w:val="00F70623"/>
    <w:rsid w:val="00F7140A"/>
    <w:rsid w:val="00F72A3D"/>
    <w:rsid w:val="00F73F75"/>
    <w:rsid w:val="00F74B0B"/>
    <w:rsid w:val="00F75384"/>
    <w:rsid w:val="00F76983"/>
    <w:rsid w:val="00F76C13"/>
    <w:rsid w:val="00F77274"/>
    <w:rsid w:val="00F80B98"/>
    <w:rsid w:val="00F810A5"/>
    <w:rsid w:val="00F82354"/>
    <w:rsid w:val="00F83460"/>
    <w:rsid w:val="00F83926"/>
    <w:rsid w:val="00F8408F"/>
    <w:rsid w:val="00F84633"/>
    <w:rsid w:val="00F848C9"/>
    <w:rsid w:val="00F85270"/>
    <w:rsid w:val="00F8589F"/>
    <w:rsid w:val="00F864BB"/>
    <w:rsid w:val="00F866D5"/>
    <w:rsid w:val="00F8671C"/>
    <w:rsid w:val="00F8718B"/>
    <w:rsid w:val="00F911FE"/>
    <w:rsid w:val="00F91AAC"/>
    <w:rsid w:val="00F91DC0"/>
    <w:rsid w:val="00F926AA"/>
    <w:rsid w:val="00F929FF"/>
    <w:rsid w:val="00F94ECE"/>
    <w:rsid w:val="00F9690D"/>
    <w:rsid w:val="00F9740E"/>
    <w:rsid w:val="00F97565"/>
    <w:rsid w:val="00FA0A54"/>
    <w:rsid w:val="00FA18FA"/>
    <w:rsid w:val="00FA1E37"/>
    <w:rsid w:val="00FA1F82"/>
    <w:rsid w:val="00FA2321"/>
    <w:rsid w:val="00FA40D5"/>
    <w:rsid w:val="00FA45F1"/>
    <w:rsid w:val="00FA499E"/>
    <w:rsid w:val="00FA5C66"/>
    <w:rsid w:val="00FA5CBE"/>
    <w:rsid w:val="00FA6266"/>
    <w:rsid w:val="00FA6496"/>
    <w:rsid w:val="00FA7BD3"/>
    <w:rsid w:val="00FA7E0C"/>
    <w:rsid w:val="00FA7F22"/>
    <w:rsid w:val="00FB1919"/>
    <w:rsid w:val="00FB1B32"/>
    <w:rsid w:val="00FB3B2D"/>
    <w:rsid w:val="00FB3DB1"/>
    <w:rsid w:val="00FB3F24"/>
    <w:rsid w:val="00FB468A"/>
    <w:rsid w:val="00FB5EEA"/>
    <w:rsid w:val="00FB6032"/>
    <w:rsid w:val="00FB65A5"/>
    <w:rsid w:val="00FB72B9"/>
    <w:rsid w:val="00FB7690"/>
    <w:rsid w:val="00FC0CC8"/>
    <w:rsid w:val="00FC1072"/>
    <w:rsid w:val="00FC13B8"/>
    <w:rsid w:val="00FC1EEF"/>
    <w:rsid w:val="00FC2864"/>
    <w:rsid w:val="00FC31CC"/>
    <w:rsid w:val="00FC3685"/>
    <w:rsid w:val="00FC3E9E"/>
    <w:rsid w:val="00FC41F4"/>
    <w:rsid w:val="00FC4D39"/>
    <w:rsid w:val="00FC50AE"/>
    <w:rsid w:val="00FC517D"/>
    <w:rsid w:val="00FC584C"/>
    <w:rsid w:val="00FC6545"/>
    <w:rsid w:val="00FC7326"/>
    <w:rsid w:val="00FC7CBD"/>
    <w:rsid w:val="00FC7EEF"/>
    <w:rsid w:val="00FD00C8"/>
    <w:rsid w:val="00FD1847"/>
    <w:rsid w:val="00FD2603"/>
    <w:rsid w:val="00FD26B7"/>
    <w:rsid w:val="00FD3C4E"/>
    <w:rsid w:val="00FD4056"/>
    <w:rsid w:val="00FD4A0C"/>
    <w:rsid w:val="00FD5364"/>
    <w:rsid w:val="00FD6334"/>
    <w:rsid w:val="00FD6FA3"/>
    <w:rsid w:val="00FD72DB"/>
    <w:rsid w:val="00FE0008"/>
    <w:rsid w:val="00FE0384"/>
    <w:rsid w:val="00FE16CE"/>
    <w:rsid w:val="00FE1F82"/>
    <w:rsid w:val="00FE27DE"/>
    <w:rsid w:val="00FE37D3"/>
    <w:rsid w:val="00FE6380"/>
    <w:rsid w:val="00FE6B5D"/>
    <w:rsid w:val="00FE6D80"/>
    <w:rsid w:val="00FF102A"/>
    <w:rsid w:val="00FF1435"/>
    <w:rsid w:val="00FF2956"/>
    <w:rsid w:val="00FF3326"/>
    <w:rsid w:val="00FF4C34"/>
    <w:rsid w:val="00FF56EE"/>
    <w:rsid w:val="00FF7030"/>
    <w:rsid w:val="00FF7A5A"/>
    <w:rsid w:val="0B894205"/>
    <w:rsid w:val="17AD7DC6"/>
    <w:rsid w:val="18EF03FB"/>
    <w:rsid w:val="2E6A153F"/>
    <w:rsid w:val="2F7DC4B0"/>
    <w:rsid w:val="36B55F0A"/>
    <w:rsid w:val="3D232759"/>
    <w:rsid w:val="42E001F3"/>
    <w:rsid w:val="52F04584"/>
    <w:rsid w:val="5BD16E6B"/>
    <w:rsid w:val="65777969"/>
    <w:rsid w:val="6E653712"/>
    <w:rsid w:val="6F9062E7"/>
    <w:rsid w:val="710F3A90"/>
    <w:rsid w:val="75D51C75"/>
    <w:rsid w:val="792738AA"/>
    <w:rsid w:val="7ADF398A"/>
    <w:rsid w:val="7B506593"/>
    <w:rsid w:val="FD3FEF2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iPriority="0" w:semiHidden="0" w:name="List Number 4"/>
    <w:lsdException w:qFormat="1"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iPriority="0"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qFormat="1" w:uiPriority="0"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qFormat="1" w:uiPriority="34" w:semiHidden="0" w:name="Medium List 2 Accent 4"/>
    <w:lsdException w:qFormat="1" w:uiPriority="29" w:semiHidden="0" w:name="Medium Grid 1 Accent 4"/>
    <w:lsdException w:qFormat="1" w:uiPriority="30"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qFormat="1"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qFormat="1" w:unhideWhenUsed="0" w:uiPriority="61" w:semiHidden="0" w:name="Dark List Accent 5"/>
    <w:lsdException w:qFormat="1" w:unhideWhenUsed="0" w:uiPriority="0"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qFormat="1" w:uiPriority="65" w:semiHidden="0" w:name="Medium Shading 1 Accent 6"/>
    <w:lsdException w:unhideWhenUsed="0" w:uiPriority="64" w:semiHidden="0" w:name="Medium Shading 2 Accent 6"/>
    <w:lsdException w:qFormat="1" w:unhideWhenUsed="0" w:uiPriority="61" w:semiHidden="0" w:name="Medium List 1 Accent 6"/>
    <w:lsdException w:qFormat="1" w:unhideWhenUsed="0" w:uiPriority="0"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81"/>
    <w:qFormat/>
    <w:uiPriority w:val="1"/>
    <w:pPr>
      <w:numPr>
        <w:ilvl w:val="0"/>
        <w:numId w:val="1"/>
      </w:numPr>
      <w:autoSpaceDE w:val="0"/>
      <w:autoSpaceDN w:val="0"/>
      <w:adjustRightInd w:val="0"/>
      <w:spacing w:line="360" w:lineRule="auto"/>
      <w:jc w:val="center"/>
      <w:outlineLvl w:val="0"/>
    </w:pPr>
    <w:rPr>
      <w:rFonts w:eastAsia="隶书"/>
      <w:b/>
      <w:bCs/>
      <w:kern w:val="0"/>
      <w:sz w:val="36"/>
      <w:szCs w:val="36"/>
    </w:rPr>
  </w:style>
  <w:style w:type="paragraph" w:styleId="4">
    <w:name w:val="heading 2"/>
    <w:basedOn w:val="1"/>
    <w:next w:val="1"/>
    <w:link w:val="305"/>
    <w:qFormat/>
    <w:uiPriority w:val="1"/>
    <w:pPr>
      <w:keepNext/>
      <w:keepLines/>
      <w:numPr>
        <w:ilvl w:val="1"/>
        <w:numId w:val="1"/>
      </w:numPr>
      <w:spacing w:before="260" w:after="260" w:line="416" w:lineRule="auto"/>
      <w:outlineLvl w:val="1"/>
    </w:pPr>
    <w:rPr>
      <w:rFonts w:ascii="Arial" w:hAnsi="Arial" w:eastAsia="黑体"/>
      <w:b/>
      <w:bCs/>
      <w:sz w:val="32"/>
      <w:szCs w:val="32"/>
    </w:rPr>
  </w:style>
  <w:style w:type="paragraph" w:styleId="5">
    <w:name w:val="heading 3"/>
    <w:basedOn w:val="1"/>
    <w:next w:val="1"/>
    <w:link w:val="453"/>
    <w:qFormat/>
    <w:uiPriority w:val="1"/>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344"/>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7">
    <w:name w:val="heading 5"/>
    <w:basedOn w:val="1"/>
    <w:next w:val="1"/>
    <w:link w:val="265"/>
    <w:qFormat/>
    <w:uiPriority w:val="0"/>
    <w:pPr>
      <w:keepNext/>
      <w:keepLines/>
      <w:numPr>
        <w:ilvl w:val="4"/>
        <w:numId w:val="1"/>
      </w:numPr>
      <w:tabs>
        <w:tab w:val="left" w:pos="992"/>
      </w:tabs>
      <w:spacing w:before="280" w:after="290" w:line="376" w:lineRule="auto"/>
      <w:outlineLvl w:val="4"/>
    </w:pPr>
    <w:rPr>
      <w:b/>
      <w:bCs/>
      <w:sz w:val="28"/>
      <w:szCs w:val="28"/>
    </w:rPr>
  </w:style>
  <w:style w:type="paragraph" w:styleId="8">
    <w:name w:val="heading 6"/>
    <w:basedOn w:val="1"/>
    <w:next w:val="1"/>
    <w:link w:val="172"/>
    <w:qFormat/>
    <w:uiPriority w:val="0"/>
    <w:pPr>
      <w:keepNext/>
      <w:keepLines/>
      <w:numPr>
        <w:ilvl w:val="5"/>
        <w:numId w:val="1"/>
      </w:numPr>
      <w:spacing w:before="240" w:after="64" w:line="320" w:lineRule="auto"/>
      <w:outlineLvl w:val="5"/>
    </w:pPr>
    <w:rPr>
      <w:rFonts w:ascii="Arial" w:hAnsi="Arial" w:eastAsia="黑体"/>
      <w:b/>
      <w:bCs/>
      <w:sz w:val="24"/>
      <w:szCs w:val="24"/>
    </w:rPr>
  </w:style>
  <w:style w:type="paragraph" w:styleId="9">
    <w:name w:val="heading 7"/>
    <w:basedOn w:val="1"/>
    <w:next w:val="1"/>
    <w:link w:val="219"/>
    <w:qFormat/>
    <w:uiPriority w:val="0"/>
    <w:pPr>
      <w:keepNext/>
      <w:keepLines/>
      <w:numPr>
        <w:ilvl w:val="6"/>
        <w:numId w:val="1"/>
      </w:numPr>
      <w:tabs>
        <w:tab w:val="left" w:pos="0"/>
      </w:tabs>
      <w:spacing w:before="240" w:after="64" w:line="320" w:lineRule="auto"/>
      <w:outlineLvl w:val="6"/>
    </w:pPr>
    <w:rPr>
      <w:b/>
      <w:bCs/>
      <w:sz w:val="24"/>
      <w:szCs w:val="24"/>
    </w:rPr>
  </w:style>
  <w:style w:type="paragraph" w:styleId="10">
    <w:name w:val="heading 8"/>
    <w:basedOn w:val="1"/>
    <w:next w:val="1"/>
    <w:link w:val="206"/>
    <w:qFormat/>
    <w:uiPriority w:val="0"/>
    <w:pPr>
      <w:keepNext/>
      <w:keepLines/>
      <w:numPr>
        <w:ilvl w:val="7"/>
        <w:numId w:val="1"/>
      </w:numPr>
      <w:tabs>
        <w:tab w:val="left" w:pos="0"/>
      </w:tabs>
      <w:spacing w:before="240" w:after="64" w:line="320" w:lineRule="auto"/>
      <w:outlineLvl w:val="7"/>
    </w:pPr>
    <w:rPr>
      <w:rFonts w:ascii="Cambria" w:hAnsi="Cambria"/>
      <w:sz w:val="24"/>
      <w:szCs w:val="24"/>
    </w:rPr>
  </w:style>
  <w:style w:type="paragraph" w:styleId="11">
    <w:name w:val="heading 9"/>
    <w:basedOn w:val="1"/>
    <w:next w:val="1"/>
    <w:link w:val="243"/>
    <w:qFormat/>
    <w:uiPriority w:val="0"/>
    <w:pPr>
      <w:keepNext/>
      <w:keepLines/>
      <w:numPr>
        <w:ilvl w:val="8"/>
        <w:numId w:val="1"/>
      </w:numPr>
      <w:tabs>
        <w:tab w:val="left" w:pos="0"/>
      </w:tabs>
      <w:spacing w:before="240" w:after="64" w:line="320" w:lineRule="auto"/>
      <w:outlineLvl w:val="8"/>
    </w:pPr>
    <w:rPr>
      <w:rFonts w:ascii="Cambria" w:hAnsi="Cambria"/>
      <w:szCs w:val="21"/>
    </w:rPr>
  </w:style>
  <w:style w:type="character" w:default="1" w:styleId="146">
    <w:name w:val="Default Paragraph Font"/>
    <w:semiHidden/>
    <w:unhideWhenUsed/>
    <w:uiPriority w:val="1"/>
  </w:style>
  <w:style w:type="table" w:default="1" w:styleId="88">
    <w:name w:val="Normal Table"/>
    <w:semiHidden/>
    <w:unhideWhenUsed/>
    <w:qFormat/>
    <w:uiPriority w:val="99"/>
    <w:tblPr>
      <w:tblLayout w:type="fixed"/>
      <w:tblCellMar>
        <w:top w:w="0" w:type="dxa"/>
        <w:left w:w="108" w:type="dxa"/>
        <w:bottom w:w="0" w:type="dxa"/>
        <w:right w:w="108" w:type="dxa"/>
      </w:tblCellMar>
    </w:tblPr>
  </w:style>
  <w:style w:type="paragraph" w:styleId="2">
    <w:name w:val="macro"/>
    <w:link w:val="225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华文中宋" w:hAnsi="华文中宋" w:eastAsia="华文楷体" w:cs="华文中宋"/>
      <w:kern w:val="2"/>
      <w:sz w:val="24"/>
      <w:szCs w:val="24"/>
      <w:lang w:val="en-US" w:eastAsia="zh-CN" w:bidi="ar-SA"/>
    </w:rPr>
  </w:style>
  <w:style w:type="paragraph" w:styleId="12">
    <w:name w:val="List 3"/>
    <w:basedOn w:val="1"/>
    <w:qFormat/>
    <w:uiPriority w:val="0"/>
    <w:pPr>
      <w:ind w:left="100" w:leftChars="400" w:hanging="200" w:hangingChars="200"/>
    </w:pPr>
    <w:rPr>
      <w:rFonts w:ascii="Times New Roman" w:hAnsi="Times New Roman"/>
      <w:szCs w:val="20"/>
    </w:rPr>
  </w:style>
  <w:style w:type="paragraph" w:styleId="13">
    <w:name w:val="toc 7"/>
    <w:basedOn w:val="1"/>
    <w:next w:val="1"/>
    <w:qFormat/>
    <w:uiPriority w:val="39"/>
    <w:pPr>
      <w:ind w:left="1260"/>
      <w:jc w:val="left"/>
    </w:pPr>
    <w:rPr>
      <w:rFonts w:ascii="Times New Roman" w:hAnsi="Times New Roman"/>
      <w:sz w:val="18"/>
      <w:szCs w:val="18"/>
    </w:rPr>
  </w:style>
  <w:style w:type="paragraph" w:styleId="14">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5">
    <w:name w:val="table of authorities"/>
    <w:basedOn w:val="1"/>
    <w:next w:val="1"/>
    <w:qFormat/>
    <w:uiPriority w:val="0"/>
    <w:pPr>
      <w:numPr>
        <w:ilvl w:val="0"/>
        <w:numId w:val="2"/>
      </w:numPr>
      <w:ind w:left="200" w:leftChars="200"/>
    </w:pPr>
    <w:rPr>
      <w:rFonts w:ascii="Times New Roman" w:hAnsi="Times New Roman"/>
      <w:sz w:val="18"/>
      <w:szCs w:val="24"/>
    </w:rPr>
  </w:style>
  <w:style w:type="paragraph" w:styleId="16">
    <w:name w:val="Note Heading"/>
    <w:basedOn w:val="1"/>
    <w:next w:val="1"/>
    <w:link w:val="2253"/>
    <w:qFormat/>
    <w:uiPriority w:val="0"/>
    <w:pPr>
      <w:adjustRightInd w:val="0"/>
      <w:spacing w:line="360" w:lineRule="atLeast"/>
      <w:jc w:val="center"/>
      <w:textAlignment w:val="baseline"/>
    </w:pPr>
    <w:rPr>
      <w:rFonts w:ascii="Times New Roman" w:hAnsi="Times New Roman" w:eastAsia="华文楷体"/>
      <w:szCs w:val="24"/>
      <w:lang w:val="zh-CN"/>
    </w:rPr>
  </w:style>
  <w:style w:type="paragraph" w:styleId="17">
    <w:name w:val="List Bullet 4"/>
    <w:basedOn w:val="1"/>
    <w:qFormat/>
    <w:uiPriority w:val="0"/>
    <w:pPr>
      <w:numPr>
        <w:ilvl w:val="0"/>
        <w:numId w:val="3"/>
      </w:numPr>
    </w:pPr>
    <w:rPr>
      <w:rFonts w:ascii="Times New Roman" w:hAnsi="Times New Roman"/>
      <w:szCs w:val="24"/>
    </w:rPr>
  </w:style>
  <w:style w:type="paragraph" w:styleId="18">
    <w:name w:val="index 8"/>
    <w:basedOn w:val="1"/>
    <w:next w:val="1"/>
    <w:qFormat/>
    <w:uiPriority w:val="0"/>
    <w:pPr>
      <w:ind w:left="1400" w:leftChars="1400"/>
    </w:pPr>
    <w:rPr>
      <w:szCs w:val="24"/>
    </w:rPr>
  </w:style>
  <w:style w:type="paragraph" w:styleId="19">
    <w:name w:val="E-mail Signature"/>
    <w:basedOn w:val="1"/>
    <w:link w:val="2249"/>
    <w:qFormat/>
    <w:uiPriority w:val="0"/>
    <w:pPr>
      <w:adjustRightInd w:val="0"/>
      <w:spacing w:line="360" w:lineRule="atLeast"/>
      <w:textAlignment w:val="baseline"/>
    </w:pPr>
    <w:rPr>
      <w:rFonts w:ascii="Times New Roman" w:hAnsi="Times New Roman" w:eastAsia="华文楷体"/>
      <w:szCs w:val="24"/>
      <w:lang w:val="zh-CN"/>
    </w:rPr>
  </w:style>
  <w:style w:type="paragraph" w:styleId="20">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21">
    <w:name w:val="Normal Indent"/>
    <w:basedOn w:val="1"/>
    <w:link w:val="461"/>
    <w:qFormat/>
    <w:uiPriority w:val="0"/>
    <w:pPr>
      <w:ind w:firstLine="420"/>
    </w:pPr>
    <w:rPr>
      <w:szCs w:val="20"/>
    </w:rPr>
  </w:style>
  <w:style w:type="paragraph" w:styleId="22">
    <w:name w:val="caption"/>
    <w:basedOn w:val="1"/>
    <w:next w:val="1"/>
    <w:link w:val="165"/>
    <w:qFormat/>
    <w:uiPriority w:val="0"/>
    <w:pPr>
      <w:spacing w:before="152" w:after="160"/>
    </w:pPr>
    <w:rPr>
      <w:rFonts w:ascii="Arial" w:hAnsi="Arial" w:eastAsia="黑体"/>
      <w:sz w:val="20"/>
      <w:szCs w:val="20"/>
    </w:rPr>
  </w:style>
  <w:style w:type="paragraph" w:styleId="23">
    <w:name w:val="index 5"/>
    <w:basedOn w:val="1"/>
    <w:next w:val="1"/>
    <w:qFormat/>
    <w:uiPriority w:val="0"/>
    <w:pPr>
      <w:spacing w:line="360" w:lineRule="auto"/>
      <w:ind w:left="800" w:leftChars="800" w:firstLine="200" w:firstLineChars="200"/>
      <w:jc w:val="left"/>
    </w:pPr>
    <w:rPr>
      <w:rFonts w:ascii="Gill Sans MT" w:hAnsi="Gill Sans MT" w:eastAsia="华文楷体"/>
      <w:sz w:val="24"/>
      <w:szCs w:val="21"/>
    </w:rPr>
  </w:style>
  <w:style w:type="paragraph" w:styleId="24">
    <w:name w:val="List Bullet"/>
    <w:basedOn w:val="1"/>
    <w:link w:val="167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5">
    <w:name w:val="envelope address"/>
    <w:basedOn w:val="1"/>
    <w:qFormat/>
    <w:uiPriority w:val="0"/>
    <w:pPr>
      <w:framePr w:w="7920" w:h="1980" w:hRule="exact" w:hSpace="180" w:wrap="around" w:vAnchor="margin" w:hAnchor="page" w:xAlign="center" w:yAlign="bottom"/>
      <w:adjustRightInd w:val="0"/>
      <w:snapToGrid w:val="0"/>
      <w:spacing w:line="360" w:lineRule="atLeast"/>
      <w:ind w:left="100" w:leftChars="1400"/>
      <w:textAlignment w:val="baseline"/>
    </w:pPr>
    <w:rPr>
      <w:rFonts w:ascii="Microsoft Sans Serif" w:hAnsi="Microsoft Sans Serif" w:eastAsia="华文楷体" w:cs="Microsoft Sans Serif"/>
      <w:sz w:val="24"/>
      <w:szCs w:val="24"/>
    </w:rPr>
  </w:style>
  <w:style w:type="paragraph" w:styleId="26">
    <w:name w:val="Document Map"/>
    <w:basedOn w:val="1"/>
    <w:link w:val="190"/>
    <w:qFormat/>
    <w:uiPriority w:val="0"/>
    <w:rPr>
      <w:rFonts w:ascii="宋体"/>
      <w:sz w:val="18"/>
      <w:szCs w:val="18"/>
    </w:rPr>
  </w:style>
  <w:style w:type="paragraph" w:styleId="27">
    <w:name w:val="toa heading"/>
    <w:basedOn w:val="1"/>
    <w:next w:val="1"/>
    <w:qFormat/>
    <w:uiPriority w:val="0"/>
    <w:pPr>
      <w:spacing w:before="120"/>
    </w:pPr>
    <w:rPr>
      <w:rFonts w:ascii="Arial" w:hAnsi="Arial" w:cs="Arial"/>
      <w:sz w:val="24"/>
      <w:szCs w:val="24"/>
    </w:rPr>
  </w:style>
  <w:style w:type="paragraph" w:styleId="28">
    <w:name w:val="annotation text"/>
    <w:basedOn w:val="1"/>
    <w:link w:val="298"/>
    <w:qFormat/>
    <w:uiPriority w:val="0"/>
    <w:pPr>
      <w:jc w:val="left"/>
    </w:pPr>
  </w:style>
  <w:style w:type="paragraph" w:styleId="29">
    <w:name w:val="index 6"/>
    <w:basedOn w:val="1"/>
    <w:next w:val="1"/>
    <w:qFormat/>
    <w:uiPriority w:val="0"/>
    <w:pPr>
      <w:widowControl/>
      <w:ind w:left="2100"/>
      <w:jc w:val="left"/>
    </w:pPr>
    <w:rPr>
      <w:kern w:val="0"/>
      <w:sz w:val="24"/>
      <w:szCs w:val="24"/>
      <w:lang w:eastAsia="en-US" w:bidi="en-US"/>
    </w:rPr>
  </w:style>
  <w:style w:type="paragraph" w:styleId="30">
    <w:name w:val="Salutation"/>
    <w:basedOn w:val="1"/>
    <w:next w:val="1"/>
    <w:link w:val="189"/>
    <w:qFormat/>
    <w:uiPriority w:val="0"/>
    <w:rPr>
      <w:rFonts w:ascii="宋体" w:hAnsi="Times New Roman"/>
      <w:b/>
      <w:sz w:val="28"/>
      <w:szCs w:val="20"/>
    </w:rPr>
  </w:style>
  <w:style w:type="paragraph" w:styleId="31">
    <w:name w:val="Body Text 3"/>
    <w:basedOn w:val="1"/>
    <w:link w:val="311"/>
    <w:qFormat/>
    <w:uiPriority w:val="0"/>
    <w:pPr>
      <w:snapToGrid w:val="0"/>
      <w:spacing w:before="50" w:after="50"/>
    </w:pPr>
    <w:rPr>
      <w:rFonts w:ascii="Times New Roman" w:hAnsi="宋体" w:eastAsia="仿宋_GB2312"/>
      <w:b/>
      <w:bCs/>
      <w:sz w:val="24"/>
      <w:szCs w:val="20"/>
    </w:rPr>
  </w:style>
  <w:style w:type="paragraph" w:styleId="32">
    <w:name w:val="Closing"/>
    <w:basedOn w:val="1"/>
    <w:link w:val="1670"/>
    <w:qFormat/>
    <w:uiPriority w:val="0"/>
    <w:pPr>
      <w:widowControl/>
      <w:ind w:left="4320"/>
      <w:jc w:val="right"/>
    </w:pPr>
    <w:rPr>
      <w:rFonts w:ascii="Arial" w:hAnsi="Arial"/>
      <w:kern w:val="0"/>
      <w:sz w:val="20"/>
      <w:szCs w:val="20"/>
    </w:rPr>
  </w:style>
  <w:style w:type="paragraph" w:styleId="33">
    <w:name w:val="List Bullet 3"/>
    <w:basedOn w:val="1"/>
    <w:link w:val="3530"/>
    <w:qFormat/>
    <w:uiPriority w:val="0"/>
    <w:pPr>
      <w:numPr>
        <w:ilvl w:val="0"/>
        <w:numId w:val="4"/>
      </w:numPr>
      <w:spacing w:line="360" w:lineRule="auto"/>
      <w:ind w:left="403" w:firstLine="0"/>
    </w:pPr>
    <w:rPr>
      <w:rFonts w:ascii="Arial" w:hAnsi="Arial" w:eastAsia="仿宋_GB2312"/>
      <w:bCs/>
      <w:sz w:val="28"/>
      <w:szCs w:val="24"/>
    </w:rPr>
  </w:style>
  <w:style w:type="paragraph" w:styleId="34">
    <w:name w:val="Body Text"/>
    <w:basedOn w:val="1"/>
    <w:link w:val="286"/>
    <w:qFormat/>
    <w:uiPriority w:val="0"/>
    <w:pPr>
      <w:spacing w:after="120"/>
    </w:pPr>
    <w:rPr>
      <w:sz w:val="28"/>
      <w:szCs w:val="24"/>
    </w:rPr>
  </w:style>
  <w:style w:type="paragraph" w:styleId="35">
    <w:name w:val="Body Text Indent"/>
    <w:basedOn w:val="1"/>
    <w:link w:val="319"/>
    <w:qFormat/>
    <w:uiPriority w:val="0"/>
    <w:pPr>
      <w:spacing w:line="200" w:lineRule="exact"/>
      <w:ind w:firstLine="301"/>
    </w:pPr>
    <w:rPr>
      <w:rFonts w:ascii="宋体" w:hAnsi="Courier New"/>
      <w:spacing w:val="-4"/>
      <w:sz w:val="18"/>
      <w:szCs w:val="20"/>
    </w:rPr>
  </w:style>
  <w:style w:type="paragraph" w:styleId="36">
    <w:name w:val="List Number 3"/>
    <w:basedOn w:val="1"/>
    <w:qFormat/>
    <w:uiPriority w:val="0"/>
    <w:pPr>
      <w:numPr>
        <w:ilvl w:val="0"/>
        <w:numId w:val="5"/>
      </w:numPr>
    </w:pPr>
    <w:rPr>
      <w:rFonts w:ascii="Times New Roman" w:hAnsi="Times New Roman"/>
      <w:szCs w:val="24"/>
    </w:rPr>
  </w:style>
  <w:style w:type="paragraph" w:styleId="37">
    <w:name w:val="List 2"/>
    <w:basedOn w:val="1"/>
    <w:qFormat/>
    <w:uiPriority w:val="0"/>
    <w:pPr>
      <w:ind w:left="100" w:leftChars="200" w:hanging="200" w:hangingChars="200"/>
    </w:pPr>
    <w:rPr>
      <w:rFonts w:ascii="Times New Roman" w:hAnsi="Times New Roman"/>
      <w:sz w:val="28"/>
      <w:szCs w:val="24"/>
    </w:rPr>
  </w:style>
  <w:style w:type="paragraph" w:styleId="38">
    <w:name w:val="List Continue"/>
    <w:basedOn w:val="1"/>
    <w:qFormat/>
    <w:uiPriority w:val="0"/>
    <w:pPr>
      <w:adjustRightInd w:val="0"/>
      <w:spacing w:after="120" w:line="360" w:lineRule="atLeast"/>
      <w:ind w:left="420" w:leftChars="200"/>
      <w:textAlignment w:val="baseline"/>
    </w:pPr>
    <w:rPr>
      <w:rFonts w:ascii="Times New Roman" w:hAnsi="Times New Roman" w:eastAsia="华文楷体"/>
      <w:szCs w:val="24"/>
    </w:rPr>
  </w:style>
  <w:style w:type="paragraph" w:styleId="39">
    <w:name w:val="Block Text"/>
    <w:basedOn w:val="1"/>
    <w:qFormat/>
    <w:uiPriority w:val="0"/>
    <w:pPr>
      <w:spacing w:line="400" w:lineRule="exact"/>
      <w:ind w:left="479" w:leftChars="228" w:right="92" w:rightChars="44" w:firstLine="444" w:firstLineChars="185"/>
    </w:pPr>
    <w:rPr>
      <w:rFonts w:ascii="Times New Roman" w:hAnsi="Times New Roman"/>
      <w:sz w:val="24"/>
      <w:szCs w:val="20"/>
    </w:rPr>
  </w:style>
  <w:style w:type="paragraph" w:styleId="40">
    <w:name w:val="List Bullet 2"/>
    <w:basedOn w:val="1"/>
    <w:link w:val="3529"/>
    <w:qFormat/>
    <w:uiPriority w:val="0"/>
    <w:pPr>
      <w:tabs>
        <w:tab w:val="left" w:pos="780"/>
      </w:tabs>
      <w:ind w:left="780" w:leftChars="200" w:hanging="360" w:hangingChars="200"/>
    </w:pPr>
    <w:rPr>
      <w:rFonts w:ascii="Times New Roman" w:hAnsi="Times New Roman"/>
      <w:szCs w:val="24"/>
    </w:rPr>
  </w:style>
  <w:style w:type="paragraph" w:styleId="41">
    <w:name w:val="HTML Address"/>
    <w:basedOn w:val="1"/>
    <w:link w:val="2248"/>
    <w:qFormat/>
    <w:uiPriority w:val="0"/>
    <w:pPr>
      <w:adjustRightInd w:val="0"/>
      <w:spacing w:line="360" w:lineRule="atLeast"/>
      <w:textAlignment w:val="baseline"/>
    </w:pPr>
    <w:rPr>
      <w:rFonts w:ascii="Times New Roman" w:hAnsi="Times New Roman" w:eastAsia="华文楷体"/>
      <w:i/>
      <w:iCs/>
      <w:szCs w:val="24"/>
      <w:lang w:val="zh-CN"/>
    </w:rPr>
  </w:style>
  <w:style w:type="paragraph" w:styleId="42">
    <w:name w:val="index 4"/>
    <w:basedOn w:val="1"/>
    <w:next w:val="1"/>
    <w:qFormat/>
    <w:uiPriority w:val="0"/>
    <w:pPr>
      <w:ind w:left="428" w:firstLine="140"/>
    </w:pPr>
    <w:rPr>
      <w:rFonts w:ascii="Times New Roman" w:hAnsi="Times New Roman" w:eastAsia="华文仿宋"/>
      <w:sz w:val="28"/>
      <w:szCs w:val="28"/>
    </w:rPr>
  </w:style>
  <w:style w:type="paragraph" w:styleId="43">
    <w:name w:val="toc 5"/>
    <w:basedOn w:val="1"/>
    <w:next w:val="1"/>
    <w:qFormat/>
    <w:uiPriority w:val="39"/>
    <w:pPr>
      <w:spacing w:afterLines="50"/>
      <w:ind w:left="840"/>
      <w:jc w:val="left"/>
    </w:pPr>
    <w:rPr>
      <w:rFonts w:ascii="Times New Roman" w:hAnsi="Times New Roman"/>
      <w:snapToGrid w:val="0"/>
      <w:kern w:val="0"/>
      <w:sz w:val="18"/>
      <w:szCs w:val="18"/>
    </w:rPr>
  </w:style>
  <w:style w:type="paragraph" w:styleId="44">
    <w:name w:val="toc 3"/>
    <w:basedOn w:val="1"/>
    <w:next w:val="1"/>
    <w:unhideWhenUsed/>
    <w:qFormat/>
    <w:uiPriority w:val="39"/>
    <w:pPr>
      <w:ind w:left="840" w:leftChars="400"/>
    </w:pPr>
  </w:style>
  <w:style w:type="paragraph" w:styleId="45">
    <w:name w:val="Plain Text"/>
    <w:basedOn w:val="1"/>
    <w:link w:val="469"/>
    <w:qFormat/>
    <w:uiPriority w:val="0"/>
    <w:pPr>
      <w:spacing w:beforeLines="50" w:afterLines="50" w:line="400" w:lineRule="exact"/>
    </w:pPr>
    <w:rPr>
      <w:rFonts w:ascii="宋体" w:hAnsi="Courier New"/>
      <w:sz w:val="24"/>
      <w:szCs w:val="24"/>
    </w:rPr>
  </w:style>
  <w:style w:type="paragraph" w:styleId="46">
    <w:name w:val="List Bullet 5"/>
    <w:basedOn w:val="1"/>
    <w:qFormat/>
    <w:uiPriority w:val="0"/>
    <w:pPr>
      <w:numPr>
        <w:ilvl w:val="0"/>
        <w:numId w:val="6"/>
      </w:numPr>
    </w:pPr>
    <w:rPr>
      <w:rFonts w:ascii="Times New Roman" w:hAnsi="Times New Roman"/>
      <w:szCs w:val="24"/>
    </w:rPr>
  </w:style>
  <w:style w:type="paragraph" w:styleId="47">
    <w:name w:val="List Number 4"/>
    <w:basedOn w:val="1"/>
    <w:unhideWhenUsed/>
    <w:qFormat/>
    <w:uiPriority w:val="0"/>
    <w:pPr>
      <w:widowControl/>
      <w:spacing w:before="40" w:after="160"/>
      <w:contextualSpacing/>
      <w:jc w:val="left"/>
    </w:pPr>
    <w:rPr>
      <w:rFonts w:eastAsia="微软雅黑"/>
      <w:color w:val="595959"/>
      <w:kern w:val="20"/>
      <w:szCs w:val="20"/>
      <w:lang w:val="zh-CN"/>
    </w:rPr>
  </w:style>
  <w:style w:type="paragraph" w:styleId="48">
    <w:name w:val="toc 8"/>
    <w:basedOn w:val="1"/>
    <w:next w:val="1"/>
    <w:qFormat/>
    <w:uiPriority w:val="39"/>
    <w:pPr>
      <w:spacing w:afterLines="50"/>
      <w:ind w:left="1470"/>
      <w:jc w:val="left"/>
    </w:pPr>
    <w:rPr>
      <w:rFonts w:ascii="Times New Roman" w:hAnsi="Times New Roman"/>
      <w:snapToGrid w:val="0"/>
      <w:kern w:val="0"/>
      <w:sz w:val="18"/>
      <w:szCs w:val="18"/>
    </w:rPr>
  </w:style>
  <w:style w:type="paragraph" w:styleId="49">
    <w:name w:val="index 3"/>
    <w:basedOn w:val="1"/>
    <w:next w:val="1"/>
    <w:qFormat/>
    <w:uiPriority w:val="0"/>
    <w:pPr>
      <w:snapToGrid w:val="0"/>
      <w:spacing w:line="360" w:lineRule="auto"/>
      <w:ind w:left="400" w:leftChars="400" w:firstLine="168" w:firstLineChars="168"/>
      <w:jc w:val="left"/>
    </w:pPr>
    <w:rPr>
      <w:rFonts w:ascii="Times New Roman" w:hAnsi="Times New Roman"/>
      <w:spacing w:val="20"/>
      <w:kern w:val="0"/>
      <w:sz w:val="28"/>
      <w:szCs w:val="28"/>
    </w:rPr>
  </w:style>
  <w:style w:type="paragraph" w:styleId="50">
    <w:name w:val="Date"/>
    <w:basedOn w:val="1"/>
    <w:next w:val="1"/>
    <w:link w:val="471"/>
    <w:qFormat/>
    <w:uiPriority w:val="0"/>
    <w:pPr>
      <w:ind w:left="2500" w:leftChars="2500"/>
    </w:pPr>
    <w:rPr>
      <w:rFonts w:eastAsia="楷体_GB2312"/>
      <w:sz w:val="32"/>
      <w:szCs w:val="20"/>
    </w:rPr>
  </w:style>
  <w:style w:type="paragraph" w:styleId="51">
    <w:name w:val="Body Text Indent 2"/>
    <w:basedOn w:val="1"/>
    <w:link w:val="356"/>
    <w:qFormat/>
    <w:uiPriority w:val="0"/>
    <w:pPr>
      <w:snapToGrid w:val="0"/>
      <w:ind w:firstLine="542" w:firstLineChars="225"/>
    </w:pPr>
    <w:rPr>
      <w:rFonts w:ascii="仿宋_GB2312" w:hAnsi="宋体"/>
      <w:b/>
      <w:bCs/>
      <w:color w:val="000000"/>
      <w:sz w:val="24"/>
      <w:szCs w:val="24"/>
    </w:rPr>
  </w:style>
  <w:style w:type="paragraph" w:styleId="52">
    <w:name w:val="endnote text"/>
    <w:basedOn w:val="1"/>
    <w:link w:val="256"/>
    <w:qFormat/>
    <w:uiPriority w:val="0"/>
    <w:pPr>
      <w:numPr>
        <w:ilvl w:val="0"/>
        <w:numId w:val="7"/>
      </w:numPr>
      <w:snapToGrid w:val="0"/>
      <w:spacing w:afterLines="50"/>
      <w:jc w:val="left"/>
    </w:pPr>
    <w:rPr>
      <w:rFonts w:ascii="宋体"/>
      <w:snapToGrid w:val="0"/>
      <w:kern w:val="0"/>
      <w:szCs w:val="20"/>
    </w:rPr>
  </w:style>
  <w:style w:type="paragraph" w:styleId="53">
    <w:name w:val="List Continue 5"/>
    <w:basedOn w:val="1"/>
    <w:qFormat/>
    <w:uiPriority w:val="0"/>
    <w:pPr>
      <w:adjustRightInd w:val="0"/>
      <w:spacing w:after="120" w:line="360" w:lineRule="atLeast"/>
      <w:ind w:left="2100" w:leftChars="1000"/>
      <w:textAlignment w:val="baseline"/>
    </w:pPr>
    <w:rPr>
      <w:rFonts w:ascii="Times New Roman" w:hAnsi="Times New Roman" w:eastAsia="华文楷体"/>
      <w:szCs w:val="24"/>
    </w:rPr>
  </w:style>
  <w:style w:type="paragraph" w:styleId="54">
    <w:name w:val="Balloon Text"/>
    <w:basedOn w:val="1"/>
    <w:link w:val="377"/>
    <w:qFormat/>
    <w:uiPriority w:val="0"/>
    <w:rPr>
      <w:sz w:val="18"/>
      <w:szCs w:val="18"/>
    </w:rPr>
  </w:style>
  <w:style w:type="paragraph" w:styleId="55">
    <w:name w:val="footer"/>
    <w:basedOn w:val="1"/>
    <w:link w:val="323"/>
    <w:unhideWhenUsed/>
    <w:qFormat/>
    <w:uiPriority w:val="99"/>
    <w:pPr>
      <w:tabs>
        <w:tab w:val="center" w:pos="4153"/>
        <w:tab w:val="right" w:pos="8306"/>
      </w:tabs>
      <w:snapToGrid w:val="0"/>
      <w:jc w:val="left"/>
    </w:pPr>
    <w:rPr>
      <w:sz w:val="18"/>
      <w:szCs w:val="18"/>
    </w:rPr>
  </w:style>
  <w:style w:type="paragraph" w:styleId="56">
    <w:name w:val="envelope return"/>
    <w:basedOn w:val="1"/>
    <w:qFormat/>
    <w:uiPriority w:val="0"/>
    <w:pPr>
      <w:snapToGrid w:val="0"/>
    </w:pPr>
    <w:rPr>
      <w:rFonts w:ascii="Arial" w:hAnsi="Arial"/>
      <w:spacing w:val="-10"/>
      <w:szCs w:val="20"/>
    </w:rPr>
  </w:style>
  <w:style w:type="paragraph" w:styleId="57">
    <w:name w:val="header"/>
    <w:basedOn w:val="1"/>
    <w:link w:val="468"/>
    <w:unhideWhenUsed/>
    <w:qFormat/>
    <w:uiPriority w:val="0"/>
    <w:pPr>
      <w:pBdr>
        <w:bottom w:val="single" w:color="auto" w:sz="6" w:space="1"/>
      </w:pBdr>
      <w:tabs>
        <w:tab w:val="center" w:pos="4153"/>
        <w:tab w:val="right" w:pos="8306"/>
      </w:tabs>
      <w:snapToGrid w:val="0"/>
      <w:jc w:val="center"/>
    </w:pPr>
    <w:rPr>
      <w:sz w:val="18"/>
      <w:szCs w:val="18"/>
    </w:rPr>
  </w:style>
  <w:style w:type="paragraph" w:styleId="58">
    <w:name w:val="Signature"/>
    <w:basedOn w:val="1"/>
    <w:link w:val="2251"/>
    <w:qFormat/>
    <w:uiPriority w:val="0"/>
    <w:pPr>
      <w:adjustRightInd w:val="0"/>
      <w:spacing w:line="360" w:lineRule="atLeast"/>
      <w:ind w:left="100" w:leftChars="2100"/>
      <w:textAlignment w:val="baseline"/>
    </w:pPr>
    <w:rPr>
      <w:rFonts w:ascii="Times New Roman" w:hAnsi="Times New Roman" w:eastAsia="华文楷体"/>
      <w:szCs w:val="24"/>
      <w:lang w:val="zh-CN"/>
    </w:rPr>
  </w:style>
  <w:style w:type="paragraph" w:styleId="59">
    <w:name w:val="toc 1"/>
    <w:basedOn w:val="1"/>
    <w:next w:val="1"/>
    <w:link w:val="3528"/>
    <w:qFormat/>
    <w:uiPriority w:val="39"/>
    <w:pPr>
      <w:spacing w:before="240" w:after="240"/>
    </w:pPr>
    <w:rPr>
      <w:rFonts w:ascii="Times New Roman" w:hAnsi="Times New Roman" w:eastAsia="仿宋"/>
      <w:sz w:val="36"/>
      <w:szCs w:val="24"/>
    </w:rPr>
  </w:style>
  <w:style w:type="paragraph" w:styleId="60">
    <w:name w:val="List Continue 4"/>
    <w:basedOn w:val="1"/>
    <w:qFormat/>
    <w:uiPriority w:val="0"/>
    <w:pPr>
      <w:adjustRightInd w:val="0"/>
      <w:spacing w:after="120" w:line="360" w:lineRule="atLeast"/>
      <w:ind w:left="1680" w:leftChars="800"/>
      <w:textAlignment w:val="baseline"/>
    </w:pPr>
    <w:rPr>
      <w:rFonts w:ascii="Times New Roman" w:hAnsi="Times New Roman" w:eastAsia="华文楷体"/>
      <w:szCs w:val="24"/>
    </w:rPr>
  </w:style>
  <w:style w:type="paragraph" w:styleId="61">
    <w:name w:val="toc 4"/>
    <w:basedOn w:val="1"/>
    <w:next w:val="1"/>
    <w:unhideWhenUsed/>
    <w:qFormat/>
    <w:uiPriority w:val="39"/>
    <w:pPr>
      <w:ind w:left="1260" w:leftChars="600"/>
    </w:pPr>
  </w:style>
  <w:style w:type="paragraph" w:styleId="62">
    <w:name w:val="index heading"/>
    <w:basedOn w:val="1"/>
    <w:next w:val="63"/>
    <w:qFormat/>
    <w:uiPriority w:val="0"/>
    <w:pPr>
      <w:spacing w:line="360" w:lineRule="auto"/>
      <w:ind w:firstLine="200" w:firstLineChars="200"/>
      <w:jc w:val="left"/>
    </w:pPr>
    <w:rPr>
      <w:rFonts w:ascii="Gill Sans MT" w:hAnsi="Gill Sans MT" w:eastAsia="华文楷体"/>
      <w:sz w:val="24"/>
      <w:szCs w:val="21"/>
    </w:rPr>
  </w:style>
  <w:style w:type="paragraph" w:styleId="63">
    <w:name w:val="index 1"/>
    <w:basedOn w:val="1"/>
    <w:next w:val="1"/>
    <w:qFormat/>
    <w:uiPriority w:val="0"/>
    <w:rPr>
      <w:rFonts w:ascii="Times New Roman" w:hAnsi="Times New Roman"/>
      <w:szCs w:val="20"/>
    </w:rPr>
  </w:style>
  <w:style w:type="paragraph" w:styleId="64">
    <w:name w:val="Subtitle"/>
    <w:basedOn w:val="1"/>
    <w:link w:val="456"/>
    <w:qFormat/>
    <w:uiPriority w:val="0"/>
    <w:pPr>
      <w:spacing w:afterLines="50"/>
      <w:jc w:val="center"/>
    </w:pPr>
    <w:rPr>
      <w:rFonts w:ascii="Times New Roman" w:hAnsi="Times New Roman" w:eastAsia="Times New Roman"/>
      <w:sz w:val="18"/>
      <w:szCs w:val="18"/>
    </w:rPr>
  </w:style>
  <w:style w:type="paragraph" w:styleId="65">
    <w:name w:val="List Number 5"/>
    <w:basedOn w:val="1"/>
    <w:unhideWhenUsed/>
    <w:qFormat/>
    <w:uiPriority w:val="0"/>
    <w:pPr>
      <w:widowControl/>
      <w:spacing w:before="40" w:after="160"/>
      <w:contextualSpacing/>
      <w:jc w:val="left"/>
    </w:pPr>
    <w:rPr>
      <w:rFonts w:eastAsia="微软雅黑"/>
      <w:color w:val="595959"/>
      <w:kern w:val="20"/>
      <w:szCs w:val="20"/>
      <w:lang w:val="zh-CN"/>
    </w:rPr>
  </w:style>
  <w:style w:type="paragraph" w:styleId="66">
    <w:name w:val="List"/>
    <w:basedOn w:val="1"/>
    <w:qFormat/>
    <w:uiPriority w:val="0"/>
    <w:pPr>
      <w:ind w:left="200" w:hanging="200" w:hangingChars="200"/>
    </w:pPr>
    <w:rPr>
      <w:rFonts w:ascii="Times New Roman" w:hAnsi="Times New Roman"/>
      <w:sz w:val="28"/>
      <w:szCs w:val="24"/>
    </w:rPr>
  </w:style>
  <w:style w:type="paragraph" w:styleId="67">
    <w:name w:val="footnote text"/>
    <w:basedOn w:val="1"/>
    <w:link w:val="251"/>
    <w:unhideWhenUsed/>
    <w:qFormat/>
    <w:uiPriority w:val="0"/>
    <w:pPr>
      <w:snapToGrid w:val="0"/>
      <w:jc w:val="left"/>
    </w:pPr>
    <w:rPr>
      <w:sz w:val="18"/>
      <w:szCs w:val="18"/>
    </w:rPr>
  </w:style>
  <w:style w:type="paragraph" w:styleId="68">
    <w:name w:val="toc 6"/>
    <w:basedOn w:val="1"/>
    <w:next w:val="1"/>
    <w:qFormat/>
    <w:uiPriority w:val="39"/>
    <w:pPr>
      <w:ind w:left="1050"/>
      <w:jc w:val="left"/>
    </w:pPr>
    <w:rPr>
      <w:rFonts w:ascii="Times New Roman" w:hAnsi="Times New Roman"/>
      <w:sz w:val="18"/>
      <w:szCs w:val="18"/>
    </w:rPr>
  </w:style>
  <w:style w:type="paragraph" w:styleId="69">
    <w:name w:val="List 5"/>
    <w:basedOn w:val="1"/>
    <w:qFormat/>
    <w:uiPriority w:val="0"/>
    <w:pPr>
      <w:adjustRightInd w:val="0"/>
      <w:spacing w:line="360" w:lineRule="atLeast"/>
      <w:ind w:left="100" w:leftChars="800" w:hanging="200" w:hangingChars="200"/>
      <w:textAlignment w:val="baseline"/>
    </w:pPr>
    <w:rPr>
      <w:rFonts w:ascii="Times New Roman" w:hAnsi="Times New Roman" w:eastAsia="华文楷体"/>
      <w:szCs w:val="24"/>
    </w:rPr>
  </w:style>
  <w:style w:type="paragraph" w:styleId="70">
    <w:name w:val="Body Text Indent 3"/>
    <w:basedOn w:val="1"/>
    <w:link w:val="390"/>
    <w:qFormat/>
    <w:uiPriority w:val="0"/>
    <w:pPr>
      <w:snapToGrid w:val="0"/>
      <w:ind w:firstLine="480" w:firstLineChars="200"/>
      <w:jc w:val="left"/>
    </w:pPr>
    <w:rPr>
      <w:rFonts w:ascii="仿宋_GB2312" w:hAnsi="宋体" w:eastAsia="仿宋_GB2312"/>
      <w:color w:val="000000"/>
      <w:sz w:val="24"/>
      <w:szCs w:val="24"/>
    </w:rPr>
  </w:style>
  <w:style w:type="paragraph" w:styleId="71">
    <w:name w:val="index 7"/>
    <w:basedOn w:val="1"/>
    <w:next w:val="1"/>
    <w:qFormat/>
    <w:uiPriority w:val="0"/>
    <w:pPr>
      <w:spacing w:line="360" w:lineRule="auto"/>
      <w:ind w:left="1200" w:leftChars="1200" w:firstLine="200" w:firstLineChars="200"/>
      <w:jc w:val="left"/>
    </w:pPr>
    <w:rPr>
      <w:rFonts w:ascii="Gill Sans MT" w:hAnsi="Gill Sans MT" w:eastAsia="华文楷体"/>
      <w:sz w:val="24"/>
      <w:szCs w:val="21"/>
    </w:rPr>
  </w:style>
  <w:style w:type="paragraph" w:styleId="72">
    <w:name w:val="index 9"/>
    <w:basedOn w:val="1"/>
    <w:next w:val="1"/>
    <w:qFormat/>
    <w:uiPriority w:val="0"/>
    <w:pPr>
      <w:spacing w:line="360" w:lineRule="auto"/>
      <w:ind w:left="1600" w:leftChars="1600" w:firstLine="200" w:firstLineChars="200"/>
      <w:jc w:val="left"/>
    </w:pPr>
    <w:rPr>
      <w:rFonts w:ascii="Gill Sans MT" w:hAnsi="Gill Sans MT" w:eastAsia="华文楷体"/>
      <w:sz w:val="24"/>
      <w:szCs w:val="21"/>
    </w:rPr>
  </w:style>
  <w:style w:type="paragraph" w:styleId="73">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74">
    <w:name w:val="toc 2"/>
    <w:basedOn w:val="1"/>
    <w:next w:val="1"/>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75">
    <w:name w:val="toc 9"/>
    <w:basedOn w:val="1"/>
    <w:next w:val="1"/>
    <w:qFormat/>
    <w:uiPriority w:val="39"/>
    <w:pPr>
      <w:ind w:left="1680"/>
      <w:jc w:val="left"/>
    </w:pPr>
    <w:rPr>
      <w:rFonts w:ascii="Times New Roman" w:hAnsi="Times New Roman"/>
      <w:sz w:val="18"/>
      <w:szCs w:val="18"/>
    </w:rPr>
  </w:style>
  <w:style w:type="paragraph" w:styleId="76">
    <w:name w:val="Body Text 2"/>
    <w:basedOn w:val="1"/>
    <w:link w:val="472"/>
    <w:qFormat/>
    <w:uiPriority w:val="0"/>
    <w:pPr>
      <w:widowControl/>
      <w:snapToGrid w:val="0"/>
      <w:spacing w:before="50" w:afterLines="50" w:line="400" w:lineRule="exact"/>
      <w:jc w:val="left"/>
    </w:pPr>
    <w:rPr>
      <w:rFonts w:ascii="宋体" w:hAnsi="宋体"/>
      <w:color w:val="000000"/>
      <w:sz w:val="24"/>
      <w:szCs w:val="24"/>
    </w:rPr>
  </w:style>
  <w:style w:type="paragraph" w:styleId="77">
    <w:name w:val="List 4"/>
    <w:basedOn w:val="1"/>
    <w:qFormat/>
    <w:uiPriority w:val="0"/>
    <w:pPr>
      <w:adjustRightInd w:val="0"/>
      <w:spacing w:line="360" w:lineRule="atLeast"/>
      <w:ind w:left="100" w:leftChars="600" w:hanging="200" w:hangingChars="200"/>
      <w:textAlignment w:val="baseline"/>
    </w:pPr>
    <w:rPr>
      <w:rFonts w:ascii="Times New Roman" w:hAnsi="Times New Roman" w:eastAsia="华文楷体"/>
      <w:szCs w:val="24"/>
    </w:rPr>
  </w:style>
  <w:style w:type="paragraph" w:styleId="78">
    <w:name w:val="List Continue 2"/>
    <w:basedOn w:val="1"/>
    <w:qFormat/>
    <w:uiPriority w:val="0"/>
    <w:pPr>
      <w:adjustRightInd w:val="0"/>
      <w:spacing w:after="120" w:line="360" w:lineRule="atLeast"/>
      <w:ind w:left="840" w:leftChars="400"/>
      <w:textAlignment w:val="baseline"/>
    </w:pPr>
    <w:rPr>
      <w:rFonts w:ascii="Times New Roman" w:hAnsi="Times New Roman" w:eastAsia="华文楷体"/>
      <w:szCs w:val="24"/>
    </w:rPr>
  </w:style>
  <w:style w:type="paragraph" w:styleId="79">
    <w:name w:val="Message Header"/>
    <w:basedOn w:val="1"/>
    <w:link w:val="2252"/>
    <w:qFormat/>
    <w:uiPriority w:val="0"/>
    <w:pPr>
      <w:pBdr>
        <w:top w:val="single" w:color="auto" w:sz="6" w:space="1"/>
        <w:left w:val="single" w:color="auto" w:sz="6" w:space="1"/>
        <w:bottom w:val="single" w:color="auto" w:sz="6" w:space="1"/>
        <w:right w:val="single" w:color="auto" w:sz="6" w:space="1"/>
      </w:pBdr>
      <w:shd w:val="pct20" w:color="auto" w:fill="auto"/>
      <w:adjustRightInd w:val="0"/>
      <w:spacing w:line="360" w:lineRule="atLeast"/>
      <w:ind w:left="1080" w:leftChars="500" w:hanging="1080" w:hangingChars="500"/>
      <w:textAlignment w:val="baseline"/>
    </w:pPr>
    <w:rPr>
      <w:rFonts w:ascii="Microsoft Sans Serif" w:hAnsi="Microsoft Sans Serif" w:eastAsia="华文楷体"/>
      <w:sz w:val="24"/>
      <w:szCs w:val="24"/>
      <w:lang w:val="zh-CN"/>
    </w:rPr>
  </w:style>
  <w:style w:type="paragraph" w:styleId="80">
    <w:name w:val="HTML Preformatted"/>
    <w:basedOn w:val="1"/>
    <w:link w:val="196"/>
    <w:qFormat/>
    <w:uiPriority w:val="99"/>
    <w:rPr>
      <w:rFonts w:ascii="Courier New" w:hAnsi="Courier New"/>
      <w:sz w:val="20"/>
      <w:szCs w:val="20"/>
    </w:rPr>
  </w:style>
  <w:style w:type="paragraph" w:styleId="81">
    <w:name w:val="Normal (Web)"/>
    <w:basedOn w:val="1"/>
    <w:link w:val="3035"/>
    <w:unhideWhenUsed/>
    <w:qFormat/>
    <w:uiPriority w:val="99"/>
    <w:pPr>
      <w:widowControl/>
      <w:spacing w:before="100" w:beforeAutospacing="1" w:after="100" w:afterAutospacing="1"/>
      <w:jc w:val="left"/>
    </w:pPr>
    <w:rPr>
      <w:rFonts w:ascii="宋体" w:hAnsi="宋体" w:cs="宋体"/>
      <w:kern w:val="0"/>
      <w:sz w:val="24"/>
      <w:szCs w:val="24"/>
    </w:rPr>
  </w:style>
  <w:style w:type="paragraph" w:styleId="82">
    <w:name w:val="List Continue 3"/>
    <w:basedOn w:val="1"/>
    <w:qFormat/>
    <w:uiPriority w:val="0"/>
    <w:pPr>
      <w:adjustRightInd w:val="0"/>
      <w:spacing w:after="120" w:line="360" w:lineRule="atLeast"/>
      <w:ind w:left="1260" w:leftChars="600"/>
      <w:textAlignment w:val="baseline"/>
    </w:pPr>
    <w:rPr>
      <w:rFonts w:ascii="Times New Roman" w:hAnsi="Times New Roman" w:eastAsia="华文楷体"/>
      <w:szCs w:val="24"/>
    </w:rPr>
  </w:style>
  <w:style w:type="paragraph" w:styleId="83">
    <w:name w:val="index 2"/>
    <w:basedOn w:val="1"/>
    <w:next w:val="1"/>
    <w:qFormat/>
    <w:uiPriority w:val="0"/>
    <w:pPr>
      <w:spacing w:line="360" w:lineRule="auto"/>
      <w:ind w:left="200" w:leftChars="200" w:firstLine="200" w:firstLineChars="200"/>
      <w:jc w:val="left"/>
    </w:pPr>
    <w:rPr>
      <w:rFonts w:ascii="Gill Sans MT" w:hAnsi="Gill Sans MT" w:eastAsia="华文楷体"/>
      <w:sz w:val="24"/>
      <w:szCs w:val="21"/>
    </w:rPr>
  </w:style>
  <w:style w:type="paragraph" w:styleId="84">
    <w:name w:val="Title"/>
    <w:basedOn w:val="1"/>
    <w:link w:val="264"/>
    <w:qFormat/>
    <w:uiPriority w:val="0"/>
    <w:pPr>
      <w:spacing w:before="240" w:after="60"/>
      <w:jc w:val="center"/>
      <w:outlineLvl w:val="0"/>
    </w:pPr>
    <w:rPr>
      <w:rFonts w:ascii="Arial" w:hAnsi="Arial"/>
      <w:b/>
      <w:bCs/>
      <w:sz w:val="32"/>
      <w:szCs w:val="32"/>
    </w:rPr>
  </w:style>
  <w:style w:type="paragraph" w:styleId="85">
    <w:name w:val="annotation subject"/>
    <w:basedOn w:val="28"/>
    <w:next w:val="28"/>
    <w:qFormat/>
    <w:uiPriority w:val="99"/>
    <w:rPr>
      <w:b/>
      <w:bCs/>
    </w:rPr>
  </w:style>
  <w:style w:type="paragraph" w:styleId="86">
    <w:name w:val="Body Text First Indent"/>
    <w:basedOn w:val="34"/>
    <w:link w:val="288"/>
    <w:qFormat/>
    <w:uiPriority w:val="0"/>
    <w:pPr>
      <w:ind w:firstLine="420" w:firstLineChars="100"/>
    </w:pPr>
    <w:rPr>
      <w:sz w:val="21"/>
      <w:szCs w:val="22"/>
    </w:rPr>
  </w:style>
  <w:style w:type="paragraph" w:styleId="87">
    <w:name w:val="Body Text First Indent 2"/>
    <w:basedOn w:val="35"/>
    <w:qFormat/>
    <w:uiPriority w:val="0"/>
    <w:pPr>
      <w:spacing w:after="120" w:line="240" w:lineRule="auto"/>
      <w:ind w:left="420" w:leftChars="200" w:firstLine="420" w:firstLineChars="200"/>
    </w:pPr>
    <w:rPr>
      <w:rFonts w:ascii="Times New Roman" w:hAnsi="Times New Roman"/>
      <w:spacing w:val="0"/>
      <w:sz w:val="21"/>
    </w:rPr>
  </w:style>
  <w:style w:type="table" w:styleId="89">
    <w:name w:val="Table Grid"/>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0">
    <w:name w:val="Table Theme"/>
    <w:basedOn w:val="88"/>
    <w:qFormat/>
    <w:uiPriority w:val="0"/>
    <w:pPr>
      <w:widowControl w:val="0"/>
      <w:jc w:val="both"/>
    </w:pPr>
    <w:rPr>
      <w:rFonts w:ascii="Times New Roman" w:hAnsi="Times New Roman" w:eastAsia="华文楷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1">
    <w:name w:val="Table Colorful 1"/>
    <w:basedOn w:val="88"/>
    <w:qFormat/>
    <w:uiPriority w:val="0"/>
    <w:pPr>
      <w:adjustRightInd w:val="0"/>
      <w:snapToGrid w:val="0"/>
      <w:spacing w:before="160" w:after="160" w:line="240" w:lineRule="atLeast"/>
      <w:ind w:left="1701"/>
    </w:pPr>
    <w:rPr>
      <w:rFonts w:ascii="Times New Roman" w:hAnsi="Times New Roman" w:eastAsia="华文楷体"/>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CellMar>
        <w:top w:w="0" w:type="dxa"/>
        <w:left w:w="108" w:type="dxa"/>
        <w:bottom w:w="0" w:type="dxa"/>
        <w:right w:w="108" w:type="dxa"/>
      </w:tblCellMar>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92">
    <w:name w:val="Table Colorful 2"/>
    <w:basedOn w:val="88"/>
    <w:qFormat/>
    <w:uiPriority w:val="0"/>
    <w:pPr>
      <w:adjustRightInd w:val="0"/>
      <w:snapToGrid w:val="0"/>
      <w:spacing w:before="160" w:after="160" w:line="240" w:lineRule="atLeast"/>
      <w:ind w:left="1701"/>
    </w:pPr>
    <w:rPr>
      <w:rFonts w:ascii="Times New Roman" w:hAnsi="Times New Roman" w:eastAsia="华文楷体"/>
    </w:rPr>
    <w:tblPr>
      <w:tblBorders>
        <w:bottom w:val="single" w:color="000000" w:sz="12" w:space="0"/>
      </w:tblBorders>
      <w:tblLayout w:type="fixed"/>
      <w:tblCellMar>
        <w:top w:w="0" w:type="dxa"/>
        <w:left w:w="108" w:type="dxa"/>
        <w:bottom w:w="0" w:type="dxa"/>
        <w:right w:w="108" w:type="dxa"/>
      </w:tblCellMar>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93">
    <w:name w:val="Table Colorful 3"/>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CellMar>
        <w:top w:w="0" w:type="dxa"/>
        <w:left w:w="108" w:type="dxa"/>
        <w:bottom w:w="0" w:type="dxa"/>
        <w:right w:w="108" w:type="dxa"/>
      </w:tblCellMar>
    </w:tblPr>
    <w:tcPr>
      <w:shd w:val="pct25" w:color="008080" w:fill="FFFFFF"/>
    </w:tcPr>
    <w:tblStylePr w:type="firstRow">
      <w:tblPr>
        <w:tblLayout w:type="fixed"/>
      </w:tblPr>
      <w:tcPr>
        <w:tcBorders>
          <w:bottom w:val="single" w:color="000000" w:sz="6" w:space="0"/>
          <w:tl2br w:val="nil"/>
          <w:tr2bl w:val="nil"/>
        </w:tcBorders>
        <w:shd w:val="solid" w:color="008080" w:fill="FFFFFF"/>
      </w:tcPr>
    </w:tblStylePr>
    <w:tblStylePr w:type="firstCol">
      <w:tblPr>
        <w:tblLayout w:type="fixed"/>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table" w:styleId="94">
    <w:name w:val="Table Elegant"/>
    <w:basedOn w:val="88"/>
    <w:qFormat/>
    <w:uiPriority w:val="0"/>
    <w:pPr>
      <w:widowControl w:val="0"/>
      <w:jc w:val="both"/>
    </w:pPr>
    <w:rPr>
      <w:rFonts w:ascii="Times New Roman" w:hAnsi="Times New Roman" w:eastAsia="华文楷体"/>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table" w:styleId="95">
    <w:name w:val="Table Classic 1"/>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6">
    <w:name w:val="Table Classic 2"/>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97">
    <w:name w:val="Table Classic 3"/>
    <w:basedOn w:val="88"/>
    <w:qFormat/>
    <w:uiPriority w:val="0"/>
    <w:pPr>
      <w:adjustRightInd w:val="0"/>
      <w:snapToGrid w:val="0"/>
      <w:spacing w:before="160" w:after="160" w:line="240" w:lineRule="atLeast"/>
      <w:ind w:left="1701"/>
    </w:pPr>
    <w:rPr>
      <w:rFonts w:ascii="Times New Roman" w:hAnsi="Times New Roman" w:eastAsia="华文楷体"/>
      <w:color w:val="000080"/>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98">
    <w:name w:val="Table Classic 4"/>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left w:val="single" w:color="000000" w:sz="6" w:space="0"/>
        <w:bottom w:val="single" w:color="000000" w:sz="12" w:space="0"/>
        <w:right w:val="single" w:color="000000" w:sz="6" w:space="0"/>
      </w:tblBorders>
      <w:tblLayout w:type="fixed"/>
      <w:tblCellMar>
        <w:top w:w="0" w:type="dxa"/>
        <w:left w:w="108" w:type="dxa"/>
        <w:bottom w:w="0" w:type="dxa"/>
        <w:right w:w="108" w:type="dxa"/>
      </w:tblCellMar>
    </w:tblPr>
    <w:tcPr>
      <w:shd w:val="clear" w:color="auto" w:fill="auto"/>
    </w:tcPr>
    <w:tblStylePr w:type="firstRow">
      <w:rPr>
        <w:b/>
        <w:bCs/>
        <w:i/>
        <w:iCs/>
        <w:color w:val="FFFFFF"/>
      </w:rPr>
      <w:tblPr>
        <w:tblLayout w:type="fixed"/>
      </w:tblPr>
      <w:tcPr>
        <w:tcBorders>
          <w:bottom w:val="single" w:color="000000" w:sz="6" w:space="0"/>
          <w:tl2br w:val="nil"/>
          <w:tr2bl w:val="nil"/>
        </w:tcBorders>
        <w:shd w:val="pct50" w:color="000080" w:fill="FFFFFF"/>
      </w:tcPr>
    </w:tblStylePr>
    <w:tblStylePr w:type="lastRow">
      <w:rPr>
        <w:color w:val="000080"/>
      </w:rPr>
      <w:tblPr>
        <w:tblLayout w:type="fixed"/>
      </w:tblPr>
      <w:tcPr>
        <w:tcBorders>
          <w:bottom w:val="single" w:color="000000" w:sz="6" w:space="0"/>
          <w:tl2br w:val="nil"/>
          <w:tr2bl w:val="nil"/>
        </w:tcBorders>
        <w:shd w:val="pct50" w:color="000000" w:fill="FFFFFF"/>
      </w:tcPr>
    </w:tblStylePr>
    <w:tblStylePr w:type="firstCol">
      <w:rPr>
        <w:b/>
        <w:bCs/>
      </w:rPr>
      <w:tblPr>
        <w:tblLayout w:type="fixed"/>
      </w:tblPr>
      <w:tcPr>
        <w:tcBorders>
          <w:tl2br w:val="nil"/>
          <w:tr2bl w:val="nil"/>
        </w:tcBorders>
      </w:tcPr>
    </w:tblStylePr>
    <w:tblStylePr w:type="nwCell">
      <w:rPr>
        <w:b/>
        <w:bCs/>
      </w:rPr>
      <w:tblPr>
        <w:tblLayout w:type="fixed"/>
      </w:tblPr>
      <w:tcPr>
        <w:tcBorders>
          <w:tl2br w:val="nil"/>
          <w:tr2bl w:val="nil"/>
        </w:tcBorders>
      </w:tcPr>
    </w:tblStylePr>
    <w:tblStylePr w:type="swCell">
      <w:rPr>
        <w:color w:val="000080"/>
      </w:rPr>
      <w:tblPr>
        <w:tblLayout w:type="fixed"/>
      </w:tblPr>
      <w:tcPr>
        <w:tcBorders>
          <w:tl2br w:val="nil"/>
          <w:tr2bl w:val="nil"/>
        </w:tcBorders>
      </w:tcPr>
    </w:tblStylePr>
  </w:style>
  <w:style w:type="table" w:styleId="99">
    <w:name w:val="Table Simple 1"/>
    <w:basedOn w:val="88"/>
    <w:qFormat/>
    <w:uiPriority w:val="0"/>
    <w:pPr>
      <w:widowControl w:val="0"/>
      <w:jc w:val="both"/>
    </w:pPr>
    <w:rPr>
      <w:rFonts w:ascii="Times New Roman" w:hAnsi="Times New Roman"/>
    </w:rPr>
    <w:tblPr>
      <w:tblBorders>
        <w:top w:val="single" w:color="008000" w:sz="12" w:space="0"/>
        <w:bottom w:val="single" w:color="008000" w:sz="12"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100">
    <w:name w:val="Table Simple 2"/>
    <w:basedOn w:val="88"/>
    <w:qFormat/>
    <w:uiPriority w:val="0"/>
    <w:pPr>
      <w:adjustRightInd w:val="0"/>
      <w:snapToGrid w:val="0"/>
      <w:spacing w:before="160" w:after="160" w:line="240" w:lineRule="atLeast"/>
      <w:ind w:left="1701"/>
    </w:pPr>
    <w:rPr>
      <w:rFonts w:ascii="Times New Roman" w:hAnsi="Times New Roman" w:eastAsia="华文楷体"/>
    </w:rPr>
    <w:tblPr>
      <w:tblLayout w:type="fixed"/>
      <w:tblCellMar>
        <w:top w:w="0" w:type="dxa"/>
        <w:left w:w="108" w:type="dxa"/>
        <w:bottom w:w="0" w:type="dxa"/>
        <w:right w:w="108" w:type="dxa"/>
      </w:tblCellMar>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101">
    <w:name w:val="Table Simple 3"/>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l2br w:val="nil"/>
          <w:tr2bl w:val="nil"/>
        </w:tcBorders>
        <w:shd w:val="solid" w:color="000000" w:fill="FFFFFF"/>
      </w:tcPr>
    </w:tblStylePr>
  </w:style>
  <w:style w:type="table" w:styleId="102">
    <w:name w:val="Table Subtle 1"/>
    <w:basedOn w:val="88"/>
    <w:qFormat/>
    <w:uiPriority w:val="0"/>
    <w:pPr>
      <w:adjustRightInd w:val="0"/>
      <w:snapToGrid w:val="0"/>
      <w:spacing w:before="160" w:after="160" w:line="240" w:lineRule="atLeast"/>
      <w:ind w:left="1701"/>
    </w:pPr>
    <w:rPr>
      <w:rFonts w:ascii="Times New Roman" w:hAnsi="Times New Roman" w:eastAsia="华文楷体"/>
    </w:rPr>
    <w:tblPr>
      <w:tblLayout w:type="fixed"/>
      <w:tblCellMar>
        <w:top w:w="0" w:type="dxa"/>
        <w:left w:w="108" w:type="dxa"/>
        <w:bottom w:w="0" w:type="dxa"/>
        <w:right w:w="108" w:type="dxa"/>
      </w:tblCellMar>
    </w:tblPr>
    <w:tblStylePr w:type="firstRow">
      <w:tblPr>
        <w:tblLayout w:type="fixed"/>
      </w:tblPr>
      <w:tcPr>
        <w:tcBorders>
          <w:top w:val="single" w:color="000000" w:sz="6" w:space="0"/>
          <w:bottom w:val="single" w:color="000000" w:sz="12" w:space="0"/>
          <w:tl2br w:val="nil"/>
          <w:tr2bl w:val="nil"/>
        </w:tcBorders>
      </w:tcPr>
    </w:tblStylePr>
    <w:tblStylePr w:type="lastRow">
      <w:tblPr>
        <w:tblLayout w:type="fixed"/>
      </w:tblPr>
      <w:tcPr>
        <w:tcBorders>
          <w:top w:val="single" w:color="000000" w:sz="12" w:space="0"/>
          <w:tl2br w:val="nil"/>
          <w:tr2bl w:val="nil"/>
        </w:tcBorders>
        <w:shd w:val="pct25" w:color="800080" w:fill="FFFFFF"/>
      </w:tcPr>
    </w:tblStylePr>
    <w:tblStylePr w:type="firstCol">
      <w:tblPr>
        <w:tblLayout w:type="fixed"/>
      </w:tblPr>
      <w:tcPr>
        <w:tcBorders>
          <w:right w:val="single" w:color="000000" w:sz="12" w:space="0"/>
          <w:tl2br w:val="nil"/>
          <w:tr2bl w:val="nil"/>
        </w:tcBorders>
      </w:tcPr>
    </w:tblStylePr>
    <w:tblStylePr w:type="lastCol">
      <w:tblPr>
        <w:tblLayout w:type="fixed"/>
      </w:tblPr>
      <w:tcPr>
        <w:tcBorders>
          <w:left w:val="single" w:color="000000" w:sz="12" w:space="0"/>
          <w:tl2br w:val="nil"/>
          <w:tr2bl w:val="nil"/>
        </w:tcBorders>
      </w:tcPr>
    </w:tblStylePr>
    <w:tblStylePr w:type="band1Horz">
      <w:tblPr>
        <w:tblLayout w:type="fixed"/>
      </w:tblPr>
      <w:tcPr>
        <w:tcBorders>
          <w:bottom w:val="single" w:color="000000" w:sz="6"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3">
    <w:name w:val="Table Subtle 2"/>
    <w:basedOn w:val="88"/>
    <w:qFormat/>
    <w:uiPriority w:val="0"/>
    <w:pPr>
      <w:adjustRightInd w:val="0"/>
      <w:snapToGrid w:val="0"/>
      <w:spacing w:before="160" w:after="160" w:line="240" w:lineRule="atLeast"/>
      <w:ind w:left="1701"/>
    </w:pPr>
    <w:rPr>
      <w:rFonts w:ascii="Times New Roman" w:hAnsi="Times New Roman" w:eastAsia="华文楷体"/>
    </w:rPr>
    <w:tblPr>
      <w:tblBorders>
        <w:left w:val="single" w:color="000000" w:sz="6" w:space="0"/>
        <w:right w:val="single" w:color="000000" w:sz="6" w:space="0"/>
      </w:tblBorders>
      <w:tblLayout w:type="fixed"/>
      <w:tblCellMar>
        <w:top w:w="0" w:type="dxa"/>
        <w:left w:w="108" w:type="dxa"/>
        <w:bottom w:w="0" w:type="dxa"/>
        <w:right w:w="108" w:type="dxa"/>
      </w:tblCellMar>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4">
    <w:name w:val="Table 3D effects 1"/>
    <w:basedOn w:val="88"/>
    <w:qFormat/>
    <w:uiPriority w:val="0"/>
    <w:pPr>
      <w:adjustRightInd w:val="0"/>
      <w:snapToGrid w:val="0"/>
      <w:spacing w:before="160" w:after="160" w:line="240" w:lineRule="atLeast"/>
      <w:ind w:left="1701"/>
    </w:pPr>
    <w:rPr>
      <w:rFonts w:ascii="Times New Roman" w:hAnsi="Times New Roman" w:eastAsia="华文楷体"/>
    </w:rPr>
    <w:tblPr>
      <w:tblLayout w:type="fixed"/>
      <w:tblCellMar>
        <w:top w:w="0" w:type="dxa"/>
        <w:left w:w="108" w:type="dxa"/>
        <w:bottom w:w="0" w:type="dxa"/>
        <w:right w:w="108" w:type="dxa"/>
      </w:tblCellMar>
    </w:tblPr>
    <w:tcPr>
      <w:shd w:val="solid" w:color="C0C0C0" w:fill="FFFFFF"/>
    </w:tcPr>
    <w:tblStylePr w:type="firstRow">
      <w:rPr>
        <w:b/>
        <w:bCs/>
        <w:color w:val="800080"/>
      </w:rPr>
      <w:tblPr>
        <w:tblLayout w:type="fixed"/>
      </w:tblPr>
      <w:tcPr>
        <w:tcBorders>
          <w:bottom w:val="single" w:color="808080" w:sz="6" w:space="0"/>
          <w:tl2br w:val="nil"/>
          <w:tr2bl w:val="nil"/>
        </w:tcBorders>
      </w:tcPr>
    </w:tblStylePr>
    <w:tblStylePr w:type="lastRow">
      <w:tblPr>
        <w:tblLayout w:type="fixed"/>
      </w:tblPr>
      <w:tcPr>
        <w:tcBorders>
          <w:top w:val="single" w:color="FFFFFF" w:sz="6" w:space="0"/>
          <w:tl2br w:val="nil"/>
          <w:tr2bl w:val="nil"/>
        </w:tcBorders>
      </w:tcPr>
    </w:tblStylePr>
    <w:tblStylePr w:type="firstCol">
      <w:rPr>
        <w:b/>
        <w:bCs/>
      </w:rPr>
      <w:tblPr>
        <w:tblLayout w:type="fixed"/>
      </w:tblPr>
      <w:tcPr>
        <w:tcBorders>
          <w:right w:val="single" w:color="808080" w:sz="6" w:space="0"/>
          <w:tl2br w:val="nil"/>
          <w:tr2bl w:val="nil"/>
        </w:tcBorders>
      </w:tcPr>
    </w:tblStylePr>
    <w:tblStylePr w:type="lastCol">
      <w:tblPr>
        <w:tblLayout w:type="fixed"/>
      </w:tblPr>
      <w:tcPr>
        <w:tcBorders>
          <w:left w:val="single" w:color="FFFFFF" w:sz="6" w:space="0"/>
          <w:tl2br w:val="nil"/>
          <w:tr2bl w:val="nil"/>
        </w:tcBorders>
      </w:tcPr>
    </w:tblStylePr>
    <w:tblStylePr w:type="neCell">
      <w:tblPr>
        <w:tblLayout w:type="fixed"/>
      </w:tblPr>
      <w:tcPr>
        <w:tcBorders>
          <w:left w:val="nil"/>
          <w:bottom w:val="nil"/>
          <w:tl2br w:val="nil"/>
          <w:tr2bl w:val="nil"/>
        </w:tcBorders>
      </w:tcPr>
    </w:tblStylePr>
    <w:tblStylePr w:type="nwCell">
      <w:tblPr>
        <w:tblLayout w:type="fixed"/>
      </w:tblPr>
      <w:tcPr>
        <w:tcBorders>
          <w:bottom w:val="nil"/>
          <w:right w:val="nil"/>
          <w:tl2br w:val="nil"/>
          <w:tr2bl w:val="nil"/>
        </w:tcBorders>
      </w:tcPr>
    </w:tblStylePr>
    <w:tblStylePr w:type="seCell">
      <w:tblPr>
        <w:tblLayout w:type="fixed"/>
      </w:tblPr>
      <w:tcPr>
        <w:tcBorders>
          <w:top w:val="nil"/>
          <w:left w:val="nil"/>
          <w:tl2br w:val="nil"/>
          <w:tr2bl w:val="nil"/>
        </w:tcBorders>
      </w:tcPr>
    </w:tblStylePr>
    <w:tblStylePr w:type="swCell">
      <w:rPr>
        <w:color w:val="000080"/>
      </w:rPr>
      <w:tblPr>
        <w:tblLayout w:type="fixed"/>
      </w:tblPr>
      <w:tcPr>
        <w:tcBorders>
          <w:top w:val="nil"/>
          <w:right w:val="nil"/>
          <w:tl2br w:val="nil"/>
          <w:tr2bl w:val="nil"/>
        </w:tcBorders>
      </w:tcPr>
    </w:tblStylePr>
  </w:style>
  <w:style w:type="table" w:styleId="105">
    <w:name w:val="Table 3D effects 2"/>
    <w:basedOn w:val="88"/>
    <w:qFormat/>
    <w:uiPriority w:val="0"/>
    <w:pPr>
      <w:adjustRightInd w:val="0"/>
      <w:snapToGrid w:val="0"/>
      <w:spacing w:before="160" w:after="160" w:line="240" w:lineRule="atLeast"/>
      <w:ind w:left="1701"/>
    </w:pPr>
    <w:rPr>
      <w:rFonts w:ascii="Times New Roman" w:hAnsi="Times New Roman" w:eastAsia="华文楷体"/>
    </w:rPr>
    <w:tblPr>
      <w:tblLayout w:type="fixed"/>
      <w:tblCellMar>
        <w:top w:w="0" w:type="dxa"/>
        <w:left w:w="108" w:type="dxa"/>
        <w:bottom w:w="0" w:type="dxa"/>
        <w:right w:w="108" w:type="dxa"/>
      </w:tblCellMar>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06">
    <w:name w:val="Table 3D effects 3"/>
    <w:basedOn w:val="88"/>
    <w:qFormat/>
    <w:uiPriority w:val="0"/>
    <w:pPr>
      <w:adjustRightInd w:val="0"/>
      <w:snapToGrid w:val="0"/>
      <w:spacing w:before="160" w:after="160" w:line="240" w:lineRule="atLeast"/>
      <w:ind w:left="1701"/>
    </w:pPr>
    <w:rPr>
      <w:rFonts w:ascii="Times New Roman" w:hAnsi="Times New Roman" w:eastAsia="华文楷体"/>
    </w:rPr>
    <w:tblPr>
      <w:tblLayout w:type="fixed"/>
      <w:tblCellMar>
        <w:top w:w="0" w:type="dxa"/>
        <w:left w:w="108" w:type="dxa"/>
        <w:bottom w:w="0" w:type="dxa"/>
        <w:right w:w="108" w:type="dxa"/>
      </w:tblCellMar>
    </w:tbl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07">
    <w:name w:val="Table List 1"/>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8080" w:sz="12" w:space="0"/>
        <w:left w:val="single" w:color="008080" w:sz="6" w:space="0"/>
        <w:bottom w:val="single" w:color="008080" w:sz="12" w:space="0"/>
        <w:right w:val="single" w:color="008080" w:sz="6" w:space="0"/>
      </w:tblBorders>
      <w:tblLayout w:type="fixed"/>
      <w:tblCellMar>
        <w:top w:w="0" w:type="dxa"/>
        <w:left w:w="108" w:type="dxa"/>
        <w:bottom w:w="0" w:type="dxa"/>
        <w:right w:w="108" w:type="dxa"/>
      </w:tblCellMar>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8">
    <w:name w:val="Table List 2"/>
    <w:basedOn w:val="88"/>
    <w:qFormat/>
    <w:uiPriority w:val="0"/>
    <w:pPr>
      <w:adjustRightInd w:val="0"/>
      <w:snapToGrid w:val="0"/>
      <w:spacing w:before="160" w:after="160" w:line="240" w:lineRule="atLeast"/>
      <w:ind w:left="1701"/>
    </w:pPr>
    <w:rPr>
      <w:rFonts w:ascii="Times New Roman" w:hAnsi="Times New Roman" w:eastAsia="华文楷体"/>
    </w:rPr>
    <w:tblPr>
      <w:tblBorders>
        <w:bottom w:val="single" w:color="808080" w:sz="12" w:space="0"/>
      </w:tblBorders>
      <w:tblLayout w:type="fixed"/>
      <w:tblCellMar>
        <w:top w:w="0" w:type="dxa"/>
        <w:left w:w="108" w:type="dxa"/>
        <w:bottom w:w="0" w:type="dxa"/>
        <w:right w:w="108" w:type="dxa"/>
      </w:tblCellMar>
    </w:tblPr>
    <w:tblStylePr w:type="firstRow">
      <w:rPr>
        <w:b/>
        <w:bCs/>
        <w:color w:val="FFFFFF"/>
      </w:rPr>
      <w:tblPr>
        <w:tblLayout w:type="fixed"/>
      </w:tblPr>
      <w:tcPr>
        <w:tcBorders>
          <w:bottom w:val="single" w:color="000000" w:sz="6" w:space="0"/>
          <w:tl2br w:val="nil"/>
          <w:tr2bl w:val="nil"/>
        </w:tcBorders>
        <w:shd w:val="pct75" w:color="008080" w:fill="008000"/>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pct20" w:color="00FF0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9">
    <w:name w:val="Table List 3"/>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bottom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000080"/>
      </w:rPr>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table" w:styleId="110">
    <w:name w:val="Table List 4"/>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111">
    <w:name w:val="Table List 5"/>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tl2br w:val="nil"/>
          <w:tr2bl w:val="nil"/>
        </w:tcBorders>
      </w:tcPr>
    </w:tblStylePr>
  </w:style>
  <w:style w:type="table" w:styleId="112">
    <w:name w:val="Table List 6"/>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6" w:space="0"/>
        <w:left w:val="single" w:color="000000" w:sz="6" w:space="0"/>
        <w:bottom w:val="single" w:color="000000" w:sz="6" w:space="0"/>
        <w:right w:val="single" w:color="000000" w:sz="6" w:space="0"/>
      </w:tblBorders>
      <w:tblLayout w:type="fixed"/>
      <w:tblCellMar>
        <w:top w:w="0" w:type="dxa"/>
        <w:left w:w="108" w:type="dxa"/>
        <w:bottom w:w="0" w:type="dxa"/>
        <w:right w:w="108" w:type="dxa"/>
      </w:tblCellMar>
    </w:tblPr>
    <w:tcPr>
      <w:shd w:val="pct50" w:color="000000" w:fill="FFFFFF"/>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cPr>
    </w:tblStylePr>
  </w:style>
  <w:style w:type="table" w:styleId="113">
    <w:name w:val="Table List 7"/>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CellMar>
        <w:top w:w="0" w:type="dxa"/>
        <w:left w:w="108" w:type="dxa"/>
        <w:bottom w:w="0" w:type="dxa"/>
        <w:right w:w="108" w:type="dxa"/>
      </w:tblCellMar>
    </w:tblPr>
    <w:tblStylePr w:type="firstRow">
      <w:rPr>
        <w:b/>
        <w:bCs/>
      </w:rPr>
      <w:tblPr>
        <w:tblLayout w:type="fixed"/>
      </w:tblPr>
      <w:tcPr>
        <w:tcBorders>
          <w:bottom w:val="single" w:color="008000" w:sz="12" w:space="0"/>
          <w:tl2br w:val="nil"/>
          <w:tr2bl w:val="nil"/>
        </w:tcBorders>
        <w:shd w:val="solid" w:color="C0C0C0" w:fill="FFFFFF"/>
      </w:tcPr>
    </w:tblStylePr>
    <w:tblStylePr w:type="lastRow">
      <w:rPr>
        <w:b/>
        <w:bCs/>
      </w:rPr>
      <w:tblPr>
        <w:tblLayout w:type="fixed"/>
      </w:tblPr>
      <w:tcPr>
        <w:tcBorders>
          <w:top w:val="single" w:color="008000" w:sz="12"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0" w:color="000000" w:fill="FFFFFF"/>
      </w:tcPr>
    </w:tblStylePr>
    <w:tblStylePr w:type="band2Horz">
      <w:tblPr>
        <w:tblLayout w:type="fixed"/>
      </w:tblPr>
      <w:tcPr>
        <w:tcBorders>
          <w:tl2br w:val="nil"/>
          <w:tr2bl w:val="nil"/>
        </w:tcBorders>
        <w:shd w:val="pct25" w:color="FFFF00" w:fill="FFFFFF"/>
      </w:tcPr>
    </w:tblStylePr>
  </w:style>
  <w:style w:type="table" w:styleId="114">
    <w:name w:val="Table List 8"/>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CellMar>
        <w:top w:w="0" w:type="dxa"/>
        <w:left w:w="108" w:type="dxa"/>
        <w:bottom w:w="0" w:type="dxa"/>
        <w:right w:w="108" w:type="dxa"/>
      </w:tblCellMar>
    </w:tblPr>
    <w:tblStylePr w:type="firstRow">
      <w:rPr>
        <w:b/>
        <w:bCs/>
        <w:i/>
        <w:iCs/>
      </w:rPr>
      <w:tblPr>
        <w:tblLayout w:type="fixed"/>
      </w:tblPr>
      <w:tcPr>
        <w:tcBorders>
          <w:bottom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115">
    <w:name w:val="Table Contemporary"/>
    <w:basedOn w:val="88"/>
    <w:qFormat/>
    <w:uiPriority w:val="0"/>
    <w:pPr>
      <w:widowControl w:val="0"/>
      <w:jc w:val="both"/>
    </w:pPr>
    <w:rPr>
      <w:rFonts w:ascii="Times New Roman" w:hAnsi="Times New Roman"/>
    </w:rPr>
    <w:tblPr>
      <w:tblBorders>
        <w:insideH w:val="single" w:color="FFFFFF" w:sz="18" w:space="0"/>
        <w:insideV w:val="single" w:color="FFFFFF" w:sz="18" w:space="0"/>
      </w:tblBorders>
      <w:tblLayout w:type="fixed"/>
      <w:tblCellMar>
        <w:top w:w="0" w:type="dxa"/>
        <w:left w:w="108" w:type="dxa"/>
        <w:bottom w:w="0" w:type="dxa"/>
        <w:right w:w="108" w:type="dxa"/>
      </w:tblCellMar>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116">
    <w:name w:val="Table Columns 1"/>
    <w:basedOn w:val="88"/>
    <w:qFormat/>
    <w:uiPriority w:val="0"/>
    <w:pPr>
      <w:adjustRightInd w:val="0"/>
      <w:snapToGrid w:val="0"/>
      <w:spacing w:before="160" w:after="160" w:line="240" w:lineRule="atLeast"/>
      <w:ind w:left="1701"/>
    </w:pPr>
    <w:rPr>
      <w:rFonts w:ascii="Times New Roman" w:hAnsi="Times New Roman" w:eastAsia="华文楷体"/>
      <w:b/>
      <w:bCs/>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blStylePr w:type="firstRow">
      <w:rPr>
        <w:b w:val="0"/>
        <w:bCs w:val="0"/>
      </w:rPr>
      <w:tblPr>
        <w:tblLayout w:type="fixed"/>
      </w:tblPr>
      <w:tcPr>
        <w:tcBorders>
          <w:bottom w:val="double" w:color="000000" w:sz="6" w:space="0"/>
          <w:tl2br w:val="nil"/>
          <w:tr2bl w:val="nil"/>
        </w:tcBorders>
      </w:tcPr>
    </w:tblStylePr>
    <w:tblStylePr w:type="lastRow">
      <w:rPr>
        <w:b w:val="0"/>
        <w:bCs w:val="0"/>
      </w:rPr>
      <w:tblPr>
        <w:tblLayout w:type="fixed"/>
      </w:tblPr>
      <w:tcPr>
        <w:tcBorders>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7">
    <w:name w:val="Table Columns 2"/>
    <w:basedOn w:val="88"/>
    <w:qFormat/>
    <w:uiPriority w:val="0"/>
    <w:pPr>
      <w:adjustRightInd w:val="0"/>
      <w:snapToGrid w:val="0"/>
      <w:spacing w:before="160" w:after="160" w:line="240" w:lineRule="atLeast"/>
      <w:ind w:left="1701"/>
    </w:pPr>
    <w:rPr>
      <w:rFonts w:ascii="Times New Roman" w:hAnsi="Times New Roman" w:eastAsia="华文楷体"/>
      <w:b/>
      <w:bCs/>
    </w:rPr>
    <w:tblPr>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l2br w:val="nil"/>
          <w:tr2bl w:val="nil"/>
        </w:tcBorders>
      </w:tcPr>
    </w:tblStylePr>
    <w:tblStylePr w:type="firstCol">
      <w:rPr>
        <w:b w:val="0"/>
        <w:bCs w:val="0"/>
        <w:color w:val="00000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8">
    <w:name w:val="Table Columns 3"/>
    <w:basedOn w:val="88"/>
    <w:qFormat/>
    <w:uiPriority w:val="0"/>
    <w:pPr>
      <w:adjustRightInd w:val="0"/>
      <w:snapToGrid w:val="0"/>
      <w:spacing w:before="160" w:after="160" w:line="240" w:lineRule="atLeast"/>
      <w:ind w:left="1701"/>
    </w:pPr>
    <w:rPr>
      <w:rFonts w:ascii="Times New Roman" w:hAnsi="Times New Roman" w:eastAsia="华文楷体"/>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op w:val="single" w:color="00008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l2br w:val="nil"/>
          <w:tr2bl w:val="nil"/>
        </w:tcBorders>
      </w:tcPr>
    </w:tblStylePr>
  </w:style>
  <w:style w:type="table" w:styleId="119">
    <w:name w:val="Table Columns 4"/>
    <w:basedOn w:val="88"/>
    <w:qFormat/>
    <w:uiPriority w:val="0"/>
    <w:pPr>
      <w:adjustRightInd w:val="0"/>
      <w:snapToGrid w:val="0"/>
      <w:spacing w:before="160" w:after="160" w:line="240" w:lineRule="atLeast"/>
      <w:ind w:left="1701"/>
    </w:pPr>
    <w:rPr>
      <w:rFonts w:ascii="Times New Roman" w:hAnsi="Times New Roman" w:eastAsia="华文楷体"/>
    </w:rPr>
    <w:tblPr>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20">
    <w:name w:val="Table Columns 5"/>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CellMar>
        <w:top w:w="0" w:type="dxa"/>
        <w:left w:w="108" w:type="dxa"/>
        <w:bottom w:w="0" w:type="dxa"/>
        <w:right w:w="108" w:type="dxa"/>
      </w:tblCellMar>
    </w:tblPr>
    <w:tblStylePr w:type="firstRow">
      <w:rPr>
        <w:b/>
        <w:bCs/>
        <w:i/>
        <w:iCs/>
      </w:rPr>
      <w:tblPr>
        <w:tblLayout w:type="fixed"/>
      </w:tblPr>
      <w:tcPr>
        <w:tcBorders>
          <w:bottom w:val="single" w:color="808080" w:sz="6" w:space="0"/>
          <w:tl2br w:val="nil"/>
          <w:tr2bl w:val="nil"/>
        </w:tcBorders>
      </w:tcPr>
    </w:tblStylePr>
    <w:tblStylePr w:type="lastRow">
      <w:rPr>
        <w:b/>
        <w:bCs/>
      </w:rPr>
      <w:tblPr>
        <w:tblLayout w:type="fixed"/>
      </w:tblPr>
      <w:tcPr>
        <w:tcBorders>
          <w:top w:val="single" w:color="80808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21">
    <w:name w:val="Table Grid 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22">
    <w:name w:val="Table Grid 2"/>
    <w:basedOn w:val="88"/>
    <w:qFormat/>
    <w:uiPriority w:val="0"/>
    <w:pPr>
      <w:adjustRightInd w:val="0"/>
      <w:snapToGrid w:val="0"/>
      <w:spacing w:before="160" w:after="160" w:line="240" w:lineRule="atLeast"/>
      <w:ind w:left="1701"/>
    </w:pPr>
    <w:rPr>
      <w:rFonts w:ascii="Times New Roman" w:hAnsi="Times New Roman" w:eastAsia="华文楷体"/>
    </w:rPr>
    <w:tblPr>
      <w:tblBorders>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123">
    <w:name w:val="Table Grid 3"/>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4">
    <w:name w:val="Table Grid 4"/>
    <w:basedOn w:val="88"/>
    <w:qFormat/>
    <w:uiPriority w:val="0"/>
    <w:pPr>
      <w:adjustRightInd w:val="0"/>
      <w:snapToGrid w:val="0"/>
      <w:spacing w:before="160" w:after="160" w:line="240" w:lineRule="atLeast"/>
      <w:ind w:left="1701"/>
    </w:pPr>
    <w:rPr>
      <w:rFonts w:ascii="Times New Roman" w:hAnsi="Times New Roman" w:eastAsia="华文楷体"/>
    </w:rPr>
    <w:tblPr>
      <w:tblBorders>
        <w:left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125">
    <w:name w:val="Table Grid 5"/>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6">
    <w:name w:val="Table Grid 6"/>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7">
    <w:name w:val="Table Grid 7"/>
    <w:basedOn w:val="88"/>
    <w:qFormat/>
    <w:uiPriority w:val="0"/>
    <w:pPr>
      <w:adjustRightInd w:val="0"/>
      <w:snapToGrid w:val="0"/>
      <w:spacing w:before="160" w:after="160" w:line="240" w:lineRule="atLeast"/>
      <w:ind w:left="1701"/>
    </w:pPr>
    <w:rPr>
      <w:rFonts w:ascii="Times New Roman" w:hAnsi="Times New Roman" w:eastAsia="华文楷体"/>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8">
    <w:name w:val="Table Grid 8"/>
    <w:basedOn w:val="88"/>
    <w:qFormat/>
    <w:uiPriority w:val="0"/>
    <w:rPr>
      <w:rFonts w:ascii="Times New Roman" w:hAnsi="Times New Roman" w:eastAsia="MS Minch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129">
    <w:name w:val="Table Web 1"/>
    <w:basedOn w:val="88"/>
    <w:qFormat/>
    <w:uiPriority w:val="0"/>
    <w:pPr>
      <w:adjustRightInd w:val="0"/>
      <w:snapToGrid w:val="0"/>
      <w:spacing w:before="160" w:after="160" w:line="240" w:lineRule="atLeast"/>
      <w:ind w:left="1701"/>
    </w:pPr>
    <w:rPr>
      <w:rFonts w:ascii="Times New Roman" w:hAnsi="Times New Roman" w:eastAsia="华文楷体"/>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30">
    <w:name w:val="Table Web 2"/>
    <w:basedOn w:val="88"/>
    <w:qFormat/>
    <w:uiPriority w:val="0"/>
    <w:pPr>
      <w:adjustRightInd w:val="0"/>
      <w:snapToGrid w:val="0"/>
      <w:spacing w:before="160" w:after="160" w:line="240" w:lineRule="atLeast"/>
      <w:ind w:left="1701"/>
    </w:pPr>
    <w:rPr>
      <w:rFonts w:ascii="Times New Roman" w:hAnsi="Times New Roman" w:eastAsia="华文楷体"/>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31">
    <w:name w:val="Table Web 3"/>
    <w:basedOn w:val="88"/>
    <w:qFormat/>
    <w:uiPriority w:val="0"/>
    <w:pPr>
      <w:adjustRightInd w:val="0"/>
      <w:snapToGrid w:val="0"/>
      <w:spacing w:before="160" w:after="160" w:line="240" w:lineRule="atLeast"/>
      <w:ind w:left="1701"/>
    </w:pPr>
    <w:rPr>
      <w:rFonts w:ascii="Times New Roman" w:hAnsi="Times New Roman" w:eastAsia="华文楷体"/>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32">
    <w:name w:val="Table Professional"/>
    <w:basedOn w:val="88"/>
    <w:qFormat/>
    <w:uiPriority w:val="0"/>
    <w:pPr>
      <w:widowControl w:val="0"/>
      <w:jc w:val="both"/>
    </w:pPr>
    <w:rPr>
      <w:rFonts w:ascii="Times New Roman" w:hAnsi="Times New Roman" w:eastAsia="华文楷体"/>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auto"/>
      </w:rPr>
      <w:tblPr>
        <w:tblLayout w:type="fixed"/>
      </w:tblPr>
      <w:tcPr>
        <w:tcBorders>
          <w:tl2br w:val="nil"/>
          <w:tr2bl w:val="nil"/>
        </w:tcBorders>
        <w:shd w:val="solid" w:color="000000" w:fill="FFFFFF"/>
      </w:tcPr>
    </w:tblStylePr>
  </w:style>
  <w:style w:type="table" w:styleId="133">
    <w:name w:val="Light Shading Accent 1"/>
    <w:basedOn w:val="88"/>
    <w:qFormat/>
    <w:uiPriority w:val="60"/>
    <w:rPr>
      <w:rFonts w:asciiTheme="minorHAnsi" w:hAnsiTheme="minorHAnsi" w:eastAsiaTheme="minorEastAsia" w:cstheme="minorBidi"/>
      <w:color w:val="366091" w:themeColor="accent1" w:themeShade="BF"/>
      <w:sz w:val="21"/>
      <w:szCs w:val="21"/>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table" w:styleId="134">
    <w:name w:val="Light List Accent 3"/>
    <w:basedOn w:val="88"/>
    <w:qFormat/>
    <w:uiPriority w:val="61"/>
    <w:rPr>
      <w:rFonts w:ascii="Times New Roman" w:hAnsi="Times New Roman"/>
    </w:rPr>
    <w:tblPr>
      <w:tblBorders>
        <w:top w:val="single" w:color="9BBB59" w:sz="8" w:space="0"/>
        <w:left w:val="single" w:color="9BBB59" w:sz="8" w:space="0"/>
        <w:bottom w:val="single" w:color="9BBB59" w:sz="8" w:space="0"/>
        <w:right w:val="single" w:color="9BBB59"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shd w:val="clear" w:color="auto" w:fill="9BBB59"/>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blLayout w:type="fixed"/>
      </w:tblPr>
      <w:tcPr>
        <w:tcBorders>
          <w:top w:val="single" w:color="9BBB59" w:sz="8" w:space="0"/>
          <w:left w:val="single" w:color="9BBB59" w:sz="8" w:space="0"/>
          <w:bottom w:val="single" w:color="9BBB59" w:sz="8" w:space="0"/>
          <w:right w:val="single" w:color="9BBB59" w:sz="8" w:space="0"/>
        </w:tcBorders>
      </w:tcPr>
    </w:tblStylePr>
    <w:tblStylePr w:type="band1Horz">
      <w:tblPr>
        <w:tblLayout w:type="fixed"/>
      </w:tblPr>
      <w:tcPr>
        <w:tcBorders>
          <w:top w:val="single" w:color="9BBB59" w:sz="8" w:space="0"/>
          <w:left w:val="single" w:color="9BBB59" w:sz="8" w:space="0"/>
          <w:bottom w:val="single" w:color="9BBB59" w:sz="8" w:space="0"/>
          <w:right w:val="single" w:color="9BBB59" w:sz="8" w:space="0"/>
        </w:tcBorders>
      </w:tcPr>
    </w:tblStylePr>
  </w:style>
  <w:style w:type="table" w:styleId="135">
    <w:name w:val="Light List Accent 5"/>
    <w:basedOn w:val="88"/>
    <w:qFormat/>
    <w:uiPriority w:val="0"/>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table" w:styleId="136">
    <w:name w:val="Medium Shading 1 Accent 6"/>
    <w:basedOn w:val="88"/>
    <w:unhideWhenUsed/>
    <w:qFormat/>
    <w:uiPriority w:val="65"/>
    <w:rPr>
      <w:rFonts w:ascii="HelveticaNeue LT 55 Roman" w:hAnsi="HelveticaNeue LT 55 Roman" w:eastAsia="华文楷体"/>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cPr>
      <w:shd w:val="clear" w:color="auto" w:fill="D2EAF1"/>
    </w:tcPr>
    <w:tblStylePr w:type="firstRow">
      <w:rPr>
        <w:b/>
        <w:bCs/>
        <w:color w:val="000000"/>
      </w:rPr>
      <w:tblPr>
        <w:tblLayout w:type="fixed"/>
      </w:tblPr>
      <w:tcPr>
        <w:shd w:val="clear" w:color="auto" w:fill="EDF6F9"/>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cPr>
        <w:tcBorders>
          <w:top w:val="nil"/>
          <w:left w:val="nil"/>
          <w:bottom w:val="nil"/>
          <w:right w:val="nil"/>
          <w:insideH w:val="nil"/>
          <w:insideV w:val="nil"/>
        </w:tcBorders>
        <w:shd w:val="clear" w:color="auto" w:fill="FFFFFF"/>
      </w:tcPr>
    </w:tblStylePr>
    <w:tblStylePr w:type="lastCol">
      <w:rPr>
        <w:b w:val="0"/>
        <w:bCs w:val="0"/>
        <w:color w:val="000000"/>
      </w:rPr>
      <w:tcPr>
        <w:tcBorders>
          <w:top w:val="nil"/>
          <w:left w:val="nil"/>
          <w:bottom w:val="nil"/>
          <w:right w:val="nil"/>
          <w:insideH w:val="nil"/>
          <w:insideV w:val="nil"/>
        </w:tcBorders>
        <w:shd w:val="clear" w:color="auto" w:fill="DAEEF3"/>
      </w:tcPr>
    </w:tblStylePr>
    <w:tblStylePr w:type="band1Vert">
      <w:tblPr>
        <w:tblLayout w:type="fixed"/>
      </w:tblPr>
      <w:tcPr>
        <w:shd w:val="clear" w:color="auto" w:fill="A5D5E2"/>
      </w:tcPr>
    </w:tblStylePr>
    <w:tblStylePr w:type="band1Horz">
      <w:tblPr>
        <w:tblLayout w:type="fixed"/>
      </w:tblPr>
      <w:tcPr>
        <w:tcBorders>
          <w:insideH w:val="single" w:sz="6" w:space="0"/>
          <w:insideV w:val="single" w:sz="6" w:space="0"/>
        </w:tcBorders>
        <w:shd w:val="clear" w:color="auto" w:fill="A5D5E2"/>
      </w:tcPr>
    </w:tblStylePr>
    <w:tblStylePr w:type="band2Horz">
      <w:tblPr>
        <w:tblLayout w:type="fixed"/>
      </w:tblPr>
      <w:tcPr>
        <w:tcBorders>
          <w:insideH w:val="nil"/>
          <w:insideV w:val="nil"/>
        </w:tcBorders>
      </w:tcPr>
    </w:tblStylePr>
    <w:tblStylePr w:type="nwCell">
      <w:tcPr>
        <w:shd w:val="clear" w:color="auto" w:fill="FFFFFF"/>
      </w:tcPr>
    </w:tblStylePr>
  </w:style>
  <w:style w:type="table" w:styleId="137">
    <w:name w:val="Medium List 1 Accent 5"/>
    <w:basedOn w:val="88"/>
    <w:qFormat/>
    <w:uiPriority w:val="65"/>
    <w:rPr>
      <w:rFonts w:ascii="Times New Roman" w:hAnsi="Times New Roman"/>
      <w:color w:val="000000"/>
    </w:rPr>
    <w:tblPr>
      <w:tblBorders>
        <w:top w:val="single" w:color="4BACC6" w:sz="8" w:space="0"/>
        <w:bottom w:val="single" w:color="4BACC6" w:sz="8" w:space="0"/>
      </w:tblBorders>
      <w:tblLayout w:type="fixed"/>
      <w:tblCellMar>
        <w:top w:w="0" w:type="dxa"/>
        <w:left w:w="108" w:type="dxa"/>
        <w:bottom w:w="0" w:type="dxa"/>
        <w:right w:w="108" w:type="dxa"/>
      </w:tblCellMar>
    </w:tblPr>
    <w:tblStylePr w:type="firstRow">
      <w:rPr>
        <w:rFonts w:ascii="Cambria" w:hAnsi="Cambria" w:eastAsia="宋体" w:cs="Times New Roman"/>
      </w:rPr>
      <w:tblPr>
        <w:tblLayout w:type="fixed"/>
      </w:tblPr>
      <w:tcPr>
        <w:tcBorders>
          <w:top w:val="nil"/>
          <w:bottom w:val="single" w:color="4BACC6" w:sz="8" w:space="0"/>
        </w:tcBorders>
      </w:tcPr>
    </w:tblStylePr>
    <w:tblStylePr w:type="lastRow">
      <w:rPr>
        <w:b/>
        <w:bCs/>
        <w:color w:val="1F497D"/>
      </w:rPr>
      <w:tblPr>
        <w:tblLayout w:type="fixed"/>
      </w:tblPr>
      <w:tcPr>
        <w:tcBorders>
          <w:top w:val="single" w:color="4BACC6" w:sz="8" w:space="0"/>
          <w:bottom w:val="single" w:color="4BACC6" w:sz="8" w:space="0"/>
        </w:tcBorders>
      </w:tcPr>
    </w:tblStylePr>
    <w:tblStylePr w:type="firstCol">
      <w:rPr>
        <w:b/>
        <w:bCs/>
      </w:rPr>
    </w:tblStylePr>
    <w:tblStylePr w:type="lastCol">
      <w:rPr>
        <w:b/>
        <w:bCs/>
      </w:rPr>
      <w:tblPr>
        <w:tblLayout w:type="fixed"/>
      </w:tblPr>
      <w:tcPr>
        <w:tcBorders>
          <w:top w:val="single" w:color="4BACC6" w:sz="8" w:space="0"/>
          <w:bottom w:val="single" w:color="4BACC6" w:sz="8" w:space="0"/>
        </w:tcBorders>
      </w:tcPr>
    </w:tblStylePr>
    <w:tblStylePr w:type="band1Vert">
      <w:tblPr>
        <w:tblLayout w:type="fixed"/>
      </w:tblPr>
      <w:tcPr>
        <w:shd w:val="clear" w:color="auto" w:fill="D2EAF1"/>
      </w:tcPr>
    </w:tblStylePr>
    <w:tblStylePr w:type="band1Horz">
      <w:tblPr>
        <w:tblLayout w:type="fixed"/>
      </w:tblPr>
      <w:tcPr>
        <w:shd w:val="clear" w:color="auto" w:fill="D2EAF1"/>
      </w:tcPr>
    </w:tblStylePr>
  </w:style>
  <w:style w:type="table" w:styleId="138">
    <w:name w:val="Medium List 1 Accent 6"/>
    <w:basedOn w:val="88"/>
    <w:qFormat/>
    <w:uiPriority w:val="61"/>
    <w:rPr>
      <w:rFonts w:eastAsia="华文楷体"/>
    </w:rPr>
    <w:tblPr>
      <w:tblBorders>
        <w:top w:val="single" w:color="4BACC6" w:sz="8" w:space="0"/>
        <w:left w:val="single" w:color="4BACC6" w:sz="8" w:space="0"/>
        <w:bottom w:val="single" w:color="4BACC6" w:sz="8" w:space="0"/>
        <w:right w:val="single" w:color="4BACC6"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shd w:val="clear" w:color="auto" w:fill="4BACC6"/>
      </w:tcPr>
    </w:tblStylePr>
    <w:tblStylePr w:type="lastRow">
      <w:pPr>
        <w:spacing w:before="0" w:after="0" w:line="240" w:lineRule="auto"/>
      </w:pPr>
      <w:rPr>
        <w:b/>
        <w:bCs/>
      </w:rPr>
      <w:tblPr>
        <w:tblLayout w:type="fixed"/>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Pr>
        <w:tblLayout w:type="fixed"/>
      </w:tblPr>
    </w:tblStylePr>
    <w:tblStylePr w:type="band1Vert">
      <w:tblPr>
        <w:tblLayout w:type="fixed"/>
      </w:tblPr>
      <w:tcPr>
        <w:tcBorders>
          <w:top w:val="single" w:color="4BACC6" w:sz="8" w:space="0"/>
          <w:left w:val="single" w:color="4BACC6" w:sz="8" w:space="0"/>
          <w:bottom w:val="single" w:color="4BACC6" w:sz="8" w:space="0"/>
          <w:right w:val="single" w:color="4BACC6" w:sz="8" w:space="0"/>
        </w:tcBorders>
      </w:tcPr>
    </w:tblStylePr>
    <w:tblStylePr w:type="band1Horz">
      <w:tblPr>
        <w:tblLayout w:type="fixed"/>
      </w:tblPr>
      <w:tcPr>
        <w:tcBorders>
          <w:top w:val="single" w:color="4BACC6" w:sz="8" w:space="0"/>
          <w:left w:val="single" w:color="4BACC6" w:sz="8" w:space="0"/>
          <w:bottom w:val="single" w:color="4BACC6" w:sz="8" w:space="0"/>
          <w:right w:val="single" w:color="4BACC6" w:sz="8" w:space="0"/>
        </w:tcBorders>
      </w:tcPr>
    </w:tblStylePr>
  </w:style>
  <w:style w:type="table" w:styleId="139">
    <w:name w:val="Medium List 2 Accent 4"/>
    <w:basedOn w:val="88"/>
    <w:unhideWhenUsed/>
    <w:qFormat/>
    <w:uiPriority w:val="34"/>
    <w:rPr>
      <w:rFonts w:ascii="Gill Sans MT" w:hAnsi="Gill Sans MT"/>
      <w:kern w:val="2"/>
      <w:sz w:val="24"/>
      <w:szCs w:val="21"/>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Layout w:type="fixed"/>
      <w:tblCellMar>
        <w:top w:w="0" w:type="dxa"/>
        <w:left w:w="108" w:type="dxa"/>
        <w:bottom w:w="0" w:type="dxa"/>
        <w:right w:w="108" w:type="dxa"/>
      </w:tblCellMar>
    </w:tblPr>
    <w:tcPr>
      <w:shd w:val="clear" w:color="auto" w:fill="F5F8EE"/>
    </w:tcPr>
    <w:tblStylePr w:type="firstRow">
      <w:rPr>
        <w:sz w:val="24"/>
        <w:szCs w:val="24"/>
      </w:rPr>
      <w:tblPr>
        <w:tblLayout w:type="fixed"/>
      </w:tblPr>
      <w:tcPr>
        <w:tcBorders>
          <w:top w:val="nil"/>
          <w:left w:val="nil"/>
          <w:bottom w:val="single" w:color="8064A2" w:sz="24" w:space="0"/>
          <w:right w:val="nil"/>
          <w:insideH w:val="nil"/>
          <w:insideV w:val="nil"/>
        </w:tcBorders>
        <w:shd w:val="clear" w:color="auto" w:fill="FFFFFF"/>
      </w:tcPr>
    </w:tblStylePr>
    <w:tblStylePr w:type="lastRow">
      <w:tblPr>
        <w:tblLayout w:type="fixed"/>
      </w:tblPr>
      <w:tcPr>
        <w:tcBorders>
          <w:top w:val="single" w:color="FFFFFF" w:sz="6" w:space="0"/>
        </w:tcBorders>
        <w:shd w:val="clear" w:color="auto" w:fill="5E7530"/>
      </w:tcPr>
    </w:tblStylePr>
    <w:tblStylePr w:type="firstCol">
      <w:tblPr>
        <w:tblLayout w:type="fixed"/>
      </w:tblPr>
      <w:tcPr>
        <w:tcBorders>
          <w:top w:val="nil"/>
          <w:left w:val="nil"/>
          <w:bottom w:val="nil"/>
          <w:right w:val="nil"/>
          <w:insideH w:val="single" w:sz="4" w:space="0"/>
          <w:insideV w:val="nil"/>
        </w:tcBorders>
        <w:shd w:val="clear" w:color="auto" w:fill="5E7530"/>
      </w:tcPr>
    </w:tblStylePr>
    <w:tblStylePr w:type="lastCol">
      <w:tblPr>
        <w:tblLayout w:type="fixed"/>
      </w:tblPr>
      <w:tcPr>
        <w:tcBorders>
          <w:top w:val="nil"/>
          <w:left w:val="nil"/>
          <w:bottom w:val="nil"/>
          <w:right w:val="nil"/>
          <w:insideH w:val="nil"/>
          <w:insideV w:val="nil"/>
        </w:tcBorders>
        <w:shd w:val="clear" w:color="auto" w:fill="5E7530"/>
      </w:tcPr>
    </w:tblStylePr>
    <w:tblStylePr w:type="band1Vert">
      <w:tblPr>
        <w:tblLayout w:type="fixed"/>
      </w:tblPr>
      <w:tcPr>
        <w:shd w:val="clear" w:color="auto" w:fill="D6E3BC"/>
      </w:tcPr>
    </w:tblStylePr>
    <w:tblStylePr w:type="band1Horz">
      <w:tblPr>
        <w:tblLayout w:type="fixed"/>
      </w:tblPr>
      <w:tcPr>
        <w:shd w:val="clear" w:color="auto" w:fill="CDDDAC"/>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140">
    <w:name w:val="Medium List 2 Accent 6"/>
    <w:basedOn w:val="88"/>
    <w:qFormat/>
    <w:uiPriority w:val="0"/>
    <w:rPr>
      <w:rFonts w:eastAsia="华文楷体"/>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StylePr w:type="firstRow">
      <w:pPr>
        <w:spacing w:before="0" w:after="0" w:line="240" w:lineRule="auto"/>
      </w:pPr>
      <w:rPr>
        <w:rFonts w:ascii="Arial Unicode MS" w:hAnsi="Arial Unicode MS" w:eastAsia="宋体" w:cs="Times New Roman"/>
        <w:b/>
        <w:bCs/>
      </w:rPr>
      <w:tblPr>
        <w:tblLayout w:type="fixed"/>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Arial Unicode MS" w:hAnsi="Arial Unicode MS" w:eastAsia="宋体" w:cs="Times New Roman"/>
        <w:b/>
        <w:bCs/>
      </w:rPr>
      <w:tblPr>
        <w:tblLayout w:type="fixed"/>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Arial Unicode MS" w:hAnsi="Arial Unicode MS" w:eastAsia="宋体" w:cs="Times New Roman"/>
        <w:b/>
        <w:bCs/>
      </w:rPr>
      <w:tblPr>
        <w:tblLayout w:type="fixed"/>
      </w:tblPr>
    </w:tblStylePr>
    <w:tblStylePr w:type="lastCol">
      <w:rPr>
        <w:rFonts w:ascii="Arial Unicode MS" w:hAnsi="Arial Unicode MS" w:eastAsia="宋体" w:cs="Times New Roman"/>
        <w:b/>
        <w:bCs/>
      </w:rPr>
      <w:tblPr>
        <w:tblLayout w:type="fixed"/>
      </w:tblPr>
      <w:tcPr>
        <w:tcBorders>
          <w:top w:val="single" w:color="4BACC6" w:sz="8" w:space="0"/>
          <w:left w:val="single" w:color="4BACC6" w:sz="8" w:space="0"/>
          <w:bottom w:val="single" w:color="4BACC6" w:sz="8" w:space="0"/>
          <w:right w:val="single" w:color="4BACC6" w:sz="8" w:space="0"/>
        </w:tcBorders>
      </w:tcPr>
    </w:tblStylePr>
    <w:tblStylePr w:type="band1Vert">
      <w:tblPr>
        <w:tblLayout w:type="fixed"/>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blLayout w:type="fixed"/>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141">
    <w:name w:val="Medium Grid 1 Accent 4"/>
    <w:basedOn w:val="88"/>
    <w:unhideWhenUsed/>
    <w:qFormat/>
    <w:uiPriority w:val="29"/>
    <w:rPr>
      <w:rFonts w:ascii="HelveticaNeue LT 55 Roman" w:hAnsi="HelveticaNeue LT 55 Roman"/>
      <w:i/>
      <w:iCs/>
      <w:color w:val="5A5A5A"/>
      <w:sz w:val="24"/>
      <w:szCs w:val="24"/>
      <w:lang w:eastAsia="en-US" w:bidi="en-US"/>
    </w:rPr>
    <w:tblPr>
      <w:tblLayout w:type="fixed"/>
      <w:tblCellMar>
        <w:top w:w="0" w:type="dxa"/>
        <w:left w:w="108" w:type="dxa"/>
        <w:bottom w:w="0" w:type="dxa"/>
        <w:right w:w="108" w:type="dxa"/>
      </w:tblCellMar>
    </w:tblPr>
    <w:tcPr>
      <w:shd w:val="clear" w:color="auto" w:fill="F5F8EE"/>
    </w:tcPr>
    <w:tblStylePr w:type="firstRow">
      <w:rPr>
        <w:b/>
        <w:bCs/>
      </w:rPr>
      <w:tcPr>
        <w:tcBorders>
          <w:bottom w:val="single" w:color="FFFFFF" w:sz="12" w:space="0"/>
        </w:tcBorders>
        <w:shd w:val="clear" w:color="auto" w:fill="664E82"/>
      </w:tcPr>
    </w:tblStylePr>
    <w:tblStylePr w:type="lastRow">
      <w:rPr>
        <w:b/>
        <w:bCs/>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6EED5"/>
      </w:tcPr>
    </w:tblStylePr>
    <w:tblStylePr w:type="band1Horz">
      <w:tblPr>
        <w:tblLayout w:type="fixed"/>
      </w:tblPr>
      <w:tcPr>
        <w:shd w:val="clear" w:color="auto" w:fill="EAF1DD"/>
      </w:tcPr>
    </w:tblStylePr>
  </w:style>
  <w:style w:type="table" w:styleId="142">
    <w:name w:val="Medium Grid 2 Accent 4"/>
    <w:basedOn w:val="88"/>
    <w:unhideWhenUsed/>
    <w:qFormat/>
    <w:uiPriority w:val="30"/>
    <w:rPr>
      <w:rFonts w:ascii="Gill Sans MT" w:hAnsi="Gill Sans MT"/>
      <w:b/>
      <w:bCs/>
      <w:i/>
      <w:iCs/>
      <w:color w:val="4F81BD"/>
      <w:kern w:val="2"/>
      <w:sz w:val="21"/>
      <w:szCs w:val="21"/>
    </w:rPr>
    <w:tblPr>
      <w:tblBorders>
        <w:insideH w:val="single" w:color="FFFFFF" w:sz="4" w:space="0"/>
      </w:tblBorders>
      <w:tblLayout w:type="fixed"/>
      <w:tblCellMar>
        <w:top w:w="0" w:type="dxa"/>
        <w:left w:w="108" w:type="dxa"/>
        <w:bottom w:w="0" w:type="dxa"/>
        <w:right w:w="108" w:type="dxa"/>
      </w:tblCellMar>
    </w:tblPr>
    <w:tcPr>
      <w:shd w:val="clear" w:color="auto" w:fill="EAF1DD"/>
    </w:tcPr>
    <w:tblStylePr w:type="firstRow">
      <w:rPr>
        <w:b/>
        <w:bCs/>
        <w:color w:val="000000"/>
      </w:rPr>
      <w:tblPr>
        <w:tblLayout w:type="fixed"/>
      </w:tblPr>
      <w:tcPr>
        <w:shd w:val="clear" w:color="auto" w:fill="D6E3BC"/>
      </w:tcPr>
    </w:tblStylePr>
    <w:tblStylePr w:type="lastRow">
      <w:rPr>
        <w:b/>
        <w:bCs/>
        <w:color w:val="000000"/>
      </w:rPr>
      <w:tblPr>
        <w:tblLayout w:type="fixed"/>
      </w:tblPr>
      <w:tcPr>
        <w:shd w:val="clear" w:color="auto" w:fill="D6E3BC"/>
      </w:tcPr>
    </w:tblStylePr>
    <w:tblStylePr w:type="firstCol">
      <w:rPr>
        <w:b/>
        <w:bCs/>
        <w:color w:val="000000"/>
      </w:rPr>
      <w:tblPr>
        <w:tblLayout w:type="fixed"/>
      </w:tblPr>
      <w:tcPr>
        <w:shd w:val="clear" w:color="auto" w:fill="76923C"/>
      </w:tcPr>
    </w:tblStylePr>
    <w:tblStylePr w:type="lastCol">
      <w:rPr>
        <w:b w:val="0"/>
        <w:bCs w:val="0"/>
        <w:color w:val="000000"/>
      </w:rPr>
      <w:tblPr>
        <w:tblLayout w:type="fixed"/>
      </w:tblPr>
      <w:tcPr>
        <w:shd w:val="clear" w:color="auto" w:fill="76923C"/>
      </w:tcPr>
    </w:tblStylePr>
    <w:tblStylePr w:type="band1Vert">
      <w:tblPr>
        <w:tblLayout w:type="fixed"/>
      </w:tblPr>
      <w:tcPr>
        <w:shd w:val="clear" w:color="auto" w:fill="CDDDAC"/>
      </w:tcPr>
    </w:tblStylePr>
    <w:tblStylePr w:type="band1Horz">
      <w:tblPr>
        <w:tblLayout w:type="fixed"/>
      </w:tblPr>
      <w:tcPr>
        <w:shd w:val="clear" w:color="auto" w:fill="CDDDAC"/>
      </w:tcPr>
    </w:tblStylePr>
    <w:tblStylePr w:type="nwCell">
      <w:tblPr>
        <w:tblLayout w:type="fixed"/>
      </w:tblPr>
      <w:tcPr>
        <w:shd w:val="clear" w:color="auto" w:fill="FFFFFF"/>
      </w:tcPr>
    </w:tblStylePr>
  </w:style>
  <w:style w:type="table" w:styleId="143">
    <w:name w:val="Dark List Accent 5"/>
    <w:basedOn w:val="88"/>
    <w:qFormat/>
    <w:uiPriority w:val="61"/>
    <w:rPr>
      <w:rFonts w:eastAsia="华文楷体"/>
    </w:rPr>
    <w:tblPr>
      <w:tblBorders>
        <w:top w:val="single" w:color="4BACC6" w:sz="8" w:space="0"/>
        <w:left w:val="single" w:color="4BACC6" w:sz="8" w:space="0"/>
        <w:bottom w:val="single" w:color="4BACC6" w:sz="8" w:space="0"/>
        <w:right w:val="single" w:color="4BACC6"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shd w:val="clear" w:color="auto" w:fill="4BACC6"/>
      </w:tcPr>
    </w:tblStylePr>
    <w:tblStylePr w:type="lastRow">
      <w:pPr>
        <w:spacing w:before="0" w:after="0" w:line="240" w:lineRule="auto"/>
      </w:pPr>
      <w:rPr>
        <w:b/>
        <w:bCs/>
      </w:rPr>
      <w:tblPr>
        <w:tblLayout w:type="fixed"/>
      </w:tblPr>
      <w:tcPr>
        <w:tcBorders>
          <w:top w:val="double" w:color="4BACC6" w:sz="6" w:space="0"/>
          <w:left w:val="single" w:color="4BACC6" w:sz="8" w:space="0"/>
          <w:bottom w:val="single" w:color="4BACC6" w:sz="8" w:space="0"/>
          <w:right w:val="single" w:color="4BACC6" w:sz="8" w:space="0"/>
        </w:tcBorders>
      </w:tcPr>
    </w:tblStylePr>
    <w:tblStylePr w:type="firstCol">
      <w:rPr>
        <w:b/>
        <w:bCs/>
      </w:rPr>
      <w:tblPr>
        <w:tblLayout w:type="fixed"/>
      </w:tblPr>
    </w:tblStylePr>
    <w:tblStylePr w:type="lastCol">
      <w:rPr>
        <w:b/>
        <w:bCs/>
      </w:rPr>
      <w:tblPr>
        <w:tblLayout w:type="fixed"/>
      </w:tblPr>
    </w:tblStylePr>
    <w:tblStylePr w:type="band1Vert">
      <w:tblPr>
        <w:tblLayout w:type="fixed"/>
      </w:tblPr>
      <w:tcPr>
        <w:tcBorders>
          <w:top w:val="single" w:color="4BACC6" w:sz="8" w:space="0"/>
          <w:left w:val="single" w:color="4BACC6" w:sz="8" w:space="0"/>
          <w:bottom w:val="single" w:color="4BACC6" w:sz="8" w:space="0"/>
          <w:right w:val="single" w:color="4BACC6" w:sz="8" w:space="0"/>
        </w:tcBorders>
      </w:tcPr>
    </w:tblStylePr>
    <w:tblStylePr w:type="band1Horz">
      <w:tblPr>
        <w:tblLayout w:type="fixed"/>
      </w:tblPr>
      <w:tcPr>
        <w:tcBorders>
          <w:top w:val="single" w:color="4BACC6" w:sz="8" w:space="0"/>
          <w:left w:val="single" w:color="4BACC6" w:sz="8" w:space="0"/>
          <w:bottom w:val="single" w:color="4BACC6" w:sz="8" w:space="0"/>
          <w:right w:val="single" w:color="4BACC6" w:sz="8" w:space="0"/>
        </w:tcBorders>
      </w:tcPr>
    </w:tblStylePr>
  </w:style>
  <w:style w:type="table" w:styleId="144">
    <w:name w:val="Colorful Shading Accent 5"/>
    <w:basedOn w:val="88"/>
    <w:qFormat/>
    <w:uiPriority w:val="0"/>
    <w:rPr>
      <w:rFonts w:eastAsia="华文楷体"/>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StylePr w:type="firstRow">
      <w:pPr>
        <w:spacing w:before="0" w:after="0" w:line="240" w:lineRule="auto"/>
      </w:pPr>
      <w:rPr>
        <w:rFonts w:ascii="Calibri Light" w:hAnsi="Calibri Light" w:eastAsia="宋体" w:cs="Times New Roman"/>
        <w:b/>
        <w:bCs/>
      </w:rPr>
      <w:tblPr>
        <w:tblLayout w:type="fixed"/>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Calibri Light" w:hAnsi="Calibri Light" w:eastAsia="宋体" w:cs="Times New Roman"/>
        <w:b/>
        <w:bCs/>
      </w:rPr>
      <w:tblPr>
        <w:tblLayout w:type="fixed"/>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Calibri Light" w:hAnsi="Calibri Light" w:eastAsia="宋体" w:cs="Times New Roman"/>
        <w:b/>
        <w:bCs/>
      </w:rPr>
      <w:tblPr>
        <w:tblLayout w:type="fixed"/>
      </w:tblPr>
    </w:tblStylePr>
    <w:tblStylePr w:type="lastCol">
      <w:rPr>
        <w:rFonts w:ascii="Calibri Light" w:hAnsi="Calibri Light" w:eastAsia="宋体" w:cs="Times New Roman"/>
        <w:b/>
        <w:bCs/>
      </w:rPr>
      <w:tblPr>
        <w:tblLayout w:type="fixed"/>
      </w:tblPr>
      <w:tcPr>
        <w:tcBorders>
          <w:top w:val="single" w:color="4BACC6" w:sz="8" w:space="0"/>
          <w:left w:val="single" w:color="4BACC6" w:sz="8" w:space="0"/>
          <w:bottom w:val="single" w:color="4BACC6" w:sz="8" w:space="0"/>
          <w:right w:val="single" w:color="4BACC6" w:sz="8" w:space="0"/>
        </w:tcBorders>
      </w:tcPr>
    </w:tblStylePr>
    <w:tblStylePr w:type="band1Vert">
      <w:tblPr>
        <w:tblLayout w:type="fixed"/>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blLayout w:type="fixed"/>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tblStylePr w:type="neCell">
      <w:rPr>
        <w:color w:val="000000"/>
      </w:rPr>
    </w:tblStylePr>
    <w:tblStylePr w:type="nwCell">
      <w:rPr>
        <w:color w:val="000000"/>
      </w:rPr>
    </w:tblStylePr>
  </w:style>
  <w:style w:type="table" w:styleId="145">
    <w:name w:val="Colorful List Accent 2"/>
    <w:basedOn w:val="88"/>
    <w:unhideWhenUsed/>
    <w:qFormat/>
    <w:uiPriority w:val="0"/>
    <w:rPr>
      <w:sz w:val="22"/>
      <w:szCs w:val="22"/>
    </w:rPr>
    <w:tblPr>
      <w:tblBorders>
        <w:top w:val="single" w:color="CF7B79" w:sz="8" w:space="0"/>
        <w:left w:val="single" w:color="CF7B79" w:sz="8" w:space="0"/>
        <w:bottom w:val="single" w:color="CF7B79" w:sz="8" w:space="0"/>
        <w:right w:val="single" w:color="CF7B79" w:sz="8" w:space="0"/>
        <w:insideH w:val="single" w:color="CF7B79"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color w:val="9E3A38"/>
      </w:rPr>
      <w:tblPr>
        <w:tblLayout w:type="fixed"/>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FD3D2"/>
      </w:tcPr>
    </w:tblStylePr>
    <w:tblStylePr w:type="band1Horz">
      <w:tblPr>
        <w:tblLayout w:type="fixed"/>
      </w:tblPr>
      <w:tcPr>
        <w:tcBorders>
          <w:insideH w:val="nil"/>
          <w:insideV w:val="nil"/>
        </w:tcBorders>
        <w:shd w:val="clear" w:color="auto" w:fill="EFD3D2"/>
      </w:tcPr>
    </w:tblStylePr>
    <w:tblStylePr w:type="band2Horz">
      <w:tcPr>
        <w:tcBorders>
          <w:insideH w:val="nil"/>
          <w:insideV w:val="nil"/>
        </w:tcBorders>
      </w:tcPr>
    </w:tblStylePr>
  </w:style>
  <w:style w:type="character" w:styleId="147">
    <w:name w:val="Strong"/>
    <w:qFormat/>
    <w:uiPriority w:val="0"/>
    <w:rPr>
      <w:b/>
      <w:bCs/>
    </w:rPr>
  </w:style>
  <w:style w:type="character" w:styleId="148">
    <w:name w:val="endnote reference"/>
    <w:qFormat/>
    <w:uiPriority w:val="0"/>
    <w:rPr>
      <w:vertAlign w:val="superscript"/>
    </w:rPr>
  </w:style>
  <w:style w:type="character" w:styleId="149">
    <w:name w:val="page number"/>
    <w:basedOn w:val="146"/>
    <w:qFormat/>
    <w:uiPriority w:val="0"/>
  </w:style>
  <w:style w:type="character" w:styleId="150">
    <w:name w:val="FollowedHyperlink"/>
    <w:qFormat/>
    <w:uiPriority w:val="99"/>
    <w:rPr>
      <w:color w:val="800080"/>
      <w:u w:val="single"/>
    </w:rPr>
  </w:style>
  <w:style w:type="character" w:styleId="151">
    <w:name w:val="Emphasis"/>
    <w:qFormat/>
    <w:uiPriority w:val="0"/>
    <w:rPr>
      <w:color w:val="CC0033"/>
    </w:rPr>
  </w:style>
  <w:style w:type="character" w:styleId="152">
    <w:name w:val="line number"/>
    <w:qFormat/>
    <w:uiPriority w:val="0"/>
  </w:style>
  <w:style w:type="character" w:styleId="153">
    <w:name w:val="HTML Definition"/>
    <w:qFormat/>
    <w:uiPriority w:val="0"/>
    <w:rPr>
      <w:i/>
      <w:iCs/>
    </w:rPr>
  </w:style>
  <w:style w:type="character" w:styleId="154">
    <w:name w:val="HTML Typewriter"/>
    <w:unhideWhenUsed/>
    <w:qFormat/>
    <w:uiPriority w:val="0"/>
    <w:rPr>
      <w:rFonts w:ascii="Consolas" w:hAnsi="Consolas" w:eastAsia="Consolas" w:cs="Consolas"/>
      <w:sz w:val="20"/>
    </w:rPr>
  </w:style>
  <w:style w:type="character" w:styleId="155">
    <w:name w:val="HTML Acronym"/>
    <w:qFormat/>
    <w:uiPriority w:val="0"/>
  </w:style>
  <w:style w:type="character" w:styleId="156">
    <w:name w:val="HTML Variable"/>
    <w:qFormat/>
    <w:uiPriority w:val="0"/>
    <w:rPr>
      <w:i/>
      <w:iCs/>
    </w:rPr>
  </w:style>
  <w:style w:type="character" w:styleId="157">
    <w:name w:val="Hyperlink"/>
    <w:qFormat/>
    <w:uiPriority w:val="99"/>
    <w:rPr>
      <w:color w:val="0000FF"/>
      <w:u w:val="single"/>
    </w:rPr>
  </w:style>
  <w:style w:type="character" w:styleId="158">
    <w:name w:val="HTML Code"/>
    <w:qFormat/>
    <w:uiPriority w:val="0"/>
    <w:rPr>
      <w:rFonts w:ascii="华文中宋" w:hAnsi="华文中宋" w:cs="华文中宋"/>
      <w:sz w:val="20"/>
      <w:szCs w:val="20"/>
    </w:rPr>
  </w:style>
  <w:style w:type="character" w:styleId="159">
    <w:name w:val="annotation reference"/>
    <w:qFormat/>
    <w:uiPriority w:val="0"/>
    <w:rPr>
      <w:sz w:val="21"/>
      <w:szCs w:val="21"/>
    </w:rPr>
  </w:style>
  <w:style w:type="character" w:styleId="160">
    <w:name w:val="HTML Cite"/>
    <w:qFormat/>
    <w:uiPriority w:val="0"/>
    <w:rPr>
      <w:i/>
      <w:iCs/>
    </w:rPr>
  </w:style>
  <w:style w:type="character" w:styleId="161">
    <w:name w:val="footnote reference"/>
    <w:unhideWhenUsed/>
    <w:qFormat/>
    <w:uiPriority w:val="0"/>
    <w:rPr>
      <w:vertAlign w:val="superscript"/>
    </w:rPr>
  </w:style>
  <w:style w:type="character" w:styleId="162">
    <w:name w:val="HTML Keyboard"/>
    <w:qFormat/>
    <w:uiPriority w:val="0"/>
    <w:rPr>
      <w:rFonts w:ascii="华文中宋" w:hAnsi="华文中宋" w:cs="华文中宋"/>
      <w:sz w:val="20"/>
      <w:szCs w:val="20"/>
    </w:rPr>
  </w:style>
  <w:style w:type="character" w:styleId="163">
    <w:name w:val="HTML Sample"/>
    <w:qFormat/>
    <w:uiPriority w:val="0"/>
    <w:rPr>
      <w:rFonts w:ascii="华文中宋" w:hAnsi="华文中宋" w:cs="华文中宋"/>
    </w:rPr>
  </w:style>
  <w:style w:type="character" w:customStyle="1" w:styleId="164">
    <w:name w:val="ca-8"/>
    <w:basedOn w:val="146"/>
    <w:qFormat/>
    <w:uiPriority w:val="0"/>
  </w:style>
  <w:style w:type="character" w:customStyle="1" w:styleId="165">
    <w:name w:val="题注 Char"/>
    <w:link w:val="22"/>
    <w:qFormat/>
    <w:uiPriority w:val="0"/>
    <w:rPr>
      <w:rFonts w:ascii="Arial" w:hAnsi="Arial" w:eastAsia="黑体" w:cs="Arial"/>
      <w:kern w:val="2"/>
    </w:rPr>
  </w:style>
  <w:style w:type="character" w:customStyle="1" w:styleId="166">
    <w:name w:val="正文2 Char Char"/>
    <w:link w:val="167"/>
    <w:qFormat/>
    <w:uiPriority w:val="0"/>
    <w:rPr>
      <w:rFonts w:ascii="Times New Roman" w:hAnsi="Times New Roman"/>
      <w:kern w:val="2"/>
      <w:sz w:val="24"/>
    </w:rPr>
  </w:style>
  <w:style w:type="paragraph" w:customStyle="1" w:styleId="167">
    <w:name w:val="正文2"/>
    <w:basedOn w:val="1"/>
    <w:link w:val="166"/>
    <w:qFormat/>
    <w:uiPriority w:val="0"/>
    <w:pPr>
      <w:spacing w:before="156" w:line="360" w:lineRule="auto"/>
      <w:ind w:firstLine="510" w:firstLineChars="200"/>
    </w:pPr>
    <w:rPr>
      <w:rFonts w:ascii="Times New Roman" w:hAnsi="Times New Roman"/>
      <w:sz w:val="24"/>
      <w:szCs w:val="20"/>
    </w:rPr>
  </w:style>
  <w:style w:type="character" w:customStyle="1" w:styleId="168">
    <w:name w:val="新昌正文 Char"/>
    <w:link w:val="169"/>
    <w:qFormat/>
    <w:uiPriority w:val="0"/>
    <w:rPr>
      <w:rFonts w:ascii="Times New Roman" w:hAnsi="宋体"/>
      <w:sz w:val="24"/>
      <w:szCs w:val="24"/>
    </w:rPr>
  </w:style>
  <w:style w:type="paragraph" w:customStyle="1" w:styleId="169">
    <w:name w:val="新昌正文"/>
    <w:basedOn w:val="1"/>
    <w:link w:val="168"/>
    <w:qFormat/>
    <w:uiPriority w:val="0"/>
    <w:pPr>
      <w:spacing w:line="360" w:lineRule="auto"/>
      <w:ind w:firstLine="480" w:firstLineChars="200"/>
    </w:pPr>
    <w:rPr>
      <w:rFonts w:ascii="Times New Roman" w:hAnsi="宋体"/>
      <w:kern w:val="0"/>
      <w:sz w:val="24"/>
      <w:szCs w:val="24"/>
    </w:rPr>
  </w:style>
  <w:style w:type="character" w:customStyle="1" w:styleId="170">
    <w:name w:val="样式 首行缩进:  0.85 厘米 Char Char"/>
    <w:qFormat/>
    <w:uiPriority w:val="0"/>
    <w:rPr>
      <w:rFonts w:eastAsia="宋体" w:cs="宋体"/>
      <w:kern w:val="2"/>
      <w:sz w:val="24"/>
      <w:lang w:val="en-US" w:eastAsia="zh-CN" w:bidi="ar-SA"/>
    </w:rPr>
  </w:style>
  <w:style w:type="character" w:customStyle="1" w:styleId="171">
    <w:name w:val="表正文 Char1"/>
    <w:qFormat/>
    <w:uiPriority w:val="0"/>
    <w:rPr>
      <w:rFonts w:eastAsia="宋体"/>
      <w:kern w:val="2"/>
      <w:sz w:val="24"/>
      <w:lang w:val="en-US" w:eastAsia="zh-CN"/>
    </w:rPr>
  </w:style>
  <w:style w:type="character" w:customStyle="1" w:styleId="172">
    <w:name w:val="标题 6 Char"/>
    <w:link w:val="8"/>
    <w:qFormat/>
    <w:uiPriority w:val="0"/>
    <w:rPr>
      <w:rFonts w:ascii="Arial" w:hAnsi="Arial" w:eastAsia="黑体"/>
      <w:b/>
      <w:bCs/>
      <w:kern w:val="2"/>
      <w:sz w:val="24"/>
      <w:szCs w:val="24"/>
    </w:rPr>
  </w:style>
  <w:style w:type="character" w:customStyle="1" w:styleId="173">
    <w:name w:val="A C"/>
    <w:qFormat/>
    <w:uiPriority w:val="0"/>
    <w:rPr>
      <w:rFonts w:ascii="仿宋_GB2312"/>
      <w:bCs/>
      <w:iCs/>
      <w:sz w:val="24"/>
    </w:rPr>
  </w:style>
  <w:style w:type="character" w:customStyle="1" w:styleId="174">
    <w:name w:val="大汉方案正文 Char1"/>
    <w:link w:val="175"/>
    <w:qFormat/>
    <w:uiPriority w:val="0"/>
    <w:rPr>
      <w:rFonts w:ascii="Arial" w:hAnsi="Arial" w:eastAsia="宋体"/>
      <w:sz w:val="24"/>
      <w:szCs w:val="24"/>
      <w:lang w:bidi="ar-SA"/>
    </w:rPr>
  </w:style>
  <w:style w:type="paragraph" w:customStyle="1" w:styleId="175">
    <w:name w:val="大汉方案正文"/>
    <w:basedOn w:val="1"/>
    <w:link w:val="174"/>
    <w:qFormat/>
    <w:uiPriority w:val="0"/>
    <w:pPr>
      <w:spacing w:line="360" w:lineRule="auto"/>
      <w:ind w:firstLine="200" w:firstLineChars="200"/>
    </w:pPr>
    <w:rPr>
      <w:rFonts w:ascii="Arial" w:hAnsi="Arial"/>
      <w:kern w:val="0"/>
      <w:sz w:val="24"/>
      <w:szCs w:val="24"/>
    </w:rPr>
  </w:style>
  <w:style w:type="character" w:customStyle="1" w:styleId="176">
    <w:name w:val="正 文 1 Char Char"/>
    <w:qFormat/>
    <w:uiPriority w:val="0"/>
    <w:rPr>
      <w:rFonts w:ascii="宋体" w:hAnsi="Courier New" w:eastAsia="宋体"/>
      <w:kern w:val="2"/>
      <w:sz w:val="21"/>
      <w:lang w:val="en-US" w:eastAsia="zh-CN" w:bidi="ar-SA"/>
    </w:rPr>
  </w:style>
  <w:style w:type="character" w:customStyle="1" w:styleId="177">
    <w:name w:val="Char Char6"/>
    <w:qFormat/>
    <w:uiPriority w:val="0"/>
    <w:rPr>
      <w:rFonts w:ascii="Calibri" w:hAnsi="Calibri" w:eastAsia="宋体"/>
      <w:b/>
      <w:bCs/>
      <w:kern w:val="2"/>
      <w:sz w:val="28"/>
      <w:szCs w:val="28"/>
      <w:lang w:bidi="ar-SA"/>
    </w:rPr>
  </w:style>
  <w:style w:type="character" w:customStyle="1" w:styleId="178">
    <w:name w:val="标题 1 Char1"/>
    <w:qFormat/>
    <w:uiPriority w:val="0"/>
    <w:rPr>
      <w:rFonts w:cs="Times New Roman"/>
      <w:b/>
      <w:bCs/>
      <w:kern w:val="44"/>
      <w:sz w:val="44"/>
      <w:szCs w:val="44"/>
    </w:rPr>
  </w:style>
  <w:style w:type="character" w:customStyle="1" w:styleId="179">
    <w:name w:val="标题 2 Char"/>
    <w:qFormat/>
    <w:uiPriority w:val="1"/>
    <w:rPr>
      <w:rFonts w:ascii="Arial" w:hAnsi="Arial" w:eastAsia="黑体"/>
      <w:b/>
      <w:kern w:val="2"/>
      <w:sz w:val="32"/>
      <w:lang w:val="en-US" w:eastAsia="zh-CN"/>
    </w:rPr>
  </w:style>
  <w:style w:type="character" w:customStyle="1" w:styleId="180">
    <w:name w:val="仙居正文 Char"/>
    <w:link w:val="181"/>
    <w:qFormat/>
    <w:uiPriority w:val="0"/>
    <w:rPr>
      <w:rFonts w:ascii="宋体" w:hAnsi="宋体"/>
      <w:sz w:val="24"/>
      <w:szCs w:val="24"/>
    </w:rPr>
  </w:style>
  <w:style w:type="paragraph" w:customStyle="1" w:styleId="181">
    <w:name w:val="仙居正文"/>
    <w:basedOn w:val="1"/>
    <w:link w:val="180"/>
    <w:qFormat/>
    <w:uiPriority w:val="0"/>
    <w:pPr>
      <w:spacing w:line="360" w:lineRule="auto"/>
      <w:ind w:firstLine="480" w:firstLineChars="200"/>
    </w:pPr>
    <w:rPr>
      <w:rFonts w:ascii="宋体" w:hAnsi="宋体"/>
      <w:kern w:val="0"/>
      <w:sz w:val="24"/>
      <w:szCs w:val="24"/>
    </w:rPr>
  </w:style>
  <w:style w:type="character" w:customStyle="1" w:styleId="182">
    <w:name w:val="tw4winJump"/>
    <w:qFormat/>
    <w:uiPriority w:val="0"/>
    <w:rPr>
      <w:rFonts w:ascii="Courier New" w:hAnsi="Courier New"/>
      <w:color w:val="008080"/>
    </w:rPr>
  </w:style>
  <w:style w:type="character" w:customStyle="1" w:styleId="183">
    <w:name w:val="unnamed1"/>
    <w:basedOn w:val="146"/>
    <w:qFormat/>
    <w:uiPriority w:val="0"/>
  </w:style>
  <w:style w:type="character" w:customStyle="1" w:styleId="184">
    <w:name w:val="样式(-) Char"/>
    <w:link w:val="185"/>
    <w:qFormat/>
    <w:locked/>
    <w:uiPriority w:val="0"/>
    <w:rPr>
      <w:rFonts w:eastAsia="仿宋"/>
      <w:b/>
      <w:kern w:val="2"/>
      <w:sz w:val="28"/>
      <w:szCs w:val="21"/>
    </w:rPr>
  </w:style>
  <w:style w:type="paragraph" w:customStyle="1" w:styleId="185">
    <w:name w:val="样式(-)"/>
    <w:basedOn w:val="186"/>
    <w:link w:val="184"/>
    <w:qFormat/>
    <w:uiPriority w:val="0"/>
    <w:pPr>
      <w:numPr>
        <w:ilvl w:val="0"/>
        <w:numId w:val="8"/>
      </w:numPr>
      <w:spacing w:line="360" w:lineRule="auto"/>
      <w:ind w:firstLine="0" w:firstLineChars="0"/>
      <w:jc w:val="left"/>
    </w:pPr>
    <w:rPr>
      <w:rFonts w:eastAsia="仿宋"/>
      <w:b/>
      <w:sz w:val="28"/>
      <w:szCs w:val="21"/>
    </w:rPr>
  </w:style>
  <w:style w:type="paragraph" w:customStyle="1" w:styleId="186">
    <w:name w:val="浅色网格 - 强调文字颜色 31"/>
    <w:basedOn w:val="1"/>
    <w:link w:val="244"/>
    <w:qFormat/>
    <w:uiPriority w:val="34"/>
    <w:pPr>
      <w:ind w:firstLine="420" w:firstLineChars="200"/>
    </w:pPr>
    <w:rPr>
      <w:szCs w:val="24"/>
    </w:rPr>
  </w:style>
  <w:style w:type="character" w:customStyle="1" w:styleId="187">
    <w:name w:val="表正文 Char2"/>
    <w:qFormat/>
    <w:uiPriority w:val="0"/>
    <w:rPr>
      <w:rFonts w:eastAsia="宋体"/>
      <w:kern w:val="2"/>
      <w:sz w:val="21"/>
      <w:lang w:val="en-US" w:eastAsia="zh-CN" w:bidi="ar-SA"/>
    </w:rPr>
  </w:style>
  <w:style w:type="character" w:customStyle="1" w:styleId="188">
    <w:name w:val="表格中文字 Char Char"/>
    <w:qFormat/>
    <w:uiPriority w:val="0"/>
    <w:rPr>
      <w:rFonts w:ascii="新宋体" w:hAnsi="新宋体" w:eastAsia="新宋体"/>
      <w:sz w:val="24"/>
      <w:szCs w:val="24"/>
      <w:lang w:bidi="ar-SA"/>
    </w:rPr>
  </w:style>
  <w:style w:type="character" w:customStyle="1" w:styleId="189">
    <w:name w:val="称呼 Char"/>
    <w:link w:val="30"/>
    <w:qFormat/>
    <w:uiPriority w:val="0"/>
    <w:rPr>
      <w:rFonts w:ascii="宋体" w:hAnsi="Times New Roman"/>
      <w:b/>
      <w:kern w:val="2"/>
      <w:sz w:val="28"/>
    </w:rPr>
  </w:style>
  <w:style w:type="character" w:customStyle="1" w:styleId="190">
    <w:name w:val="文档结构图 Char"/>
    <w:link w:val="26"/>
    <w:qFormat/>
    <w:uiPriority w:val="0"/>
    <w:rPr>
      <w:rFonts w:ascii="宋体"/>
      <w:kern w:val="2"/>
      <w:sz w:val="18"/>
      <w:szCs w:val="18"/>
    </w:rPr>
  </w:style>
  <w:style w:type="character" w:customStyle="1" w:styleId="191">
    <w:name w:val="ca-7"/>
    <w:basedOn w:val="146"/>
    <w:qFormat/>
    <w:uiPriority w:val="0"/>
  </w:style>
  <w:style w:type="character" w:customStyle="1" w:styleId="192">
    <w:name w:val="公司一级标题"/>
    <w:qFormat/>
    <w:uiPriority w:val="0"/>
    <w:rPr>
      <w:rFonts w:ascii="黑体" w:hAnsi="黑体" w:eastAsia="黑体"/>
      <w:color w:val="333300"/>
      <w:sz w:val="30"/>
    </w:rPr>
  </w:style>
  <w:style w:type="character" w:customStyle="1" w:styleId="193">
    <w:name w:val="a Char"/>
    <w:link w:val="194"/>
    <w:qFormat/>
    <w:uiPriority w:val="0"/>
    <w:rPr>
      <w:rFonts w:ascii="宋体" w:hAnsi="宋体" w:eastAsia="仿宋_GB2312"/>
      <w:sz w:val="24"/>
      <w:lang w:val="en-US" w:eastAsia="zh-CN" w:bidi="ar-SA"/>
    </w:rPr>
  </w:style>
  <w:style w:type="paragraph" w:customStyle="1" w:styleId="194">
    <w:name w:val="a"/>
    <w:basedOn w:val="1"/>
    <w:link w:val="193"/>
    <w:qFormat/>
    <w:uiPriority w:val="0"/>
    <w:pPr>
      <w:widowControl/>
      <w:spacing w:before="100" w:beforeAutospacing="1" w:after="100" w:afterAutospacing="1"/>
      <w:jc w:val="left"/>
    </w:pPr>
    <w:rPr>
      <w:rFonts w:ascii="宋体" w:hAnsi="宋体" w:eastAsia="仿宋_GB2312"/>
      <w:kern w:val="0"/>
      <w:sz w:val="24"/>
      <w:szCs w:val="20"/>
    </w:rPr>
  </w:style>
  <w:style w:type="character" w:customStyle="1" w:styleId="195">
    <w:name w:val="headline-content2"/>
    <w:basedOn w:val="146"/>
    <w:qFormat/>
    <w:uiPriority w:val="0"/>
  </w:style>
  <w:style w:type="character" w:customStyle="1" w:styleId="196">
    <w:name w:val="HTML 预设格式 Char"/>
    <w:link w:val="80"/>
    <w:qFormat/>
    <w:uiPriority w:val="99"/>
    <w:rPr>
      <w:rFonts w:ascii="Courier New" w:hAnsi="Courier New" w:cs="Courier New"/>
      <w:kern w:val="2"/>
    </w:rPr>
  </w:style>
  <w:style w:type="character" w:customStyle="1" w:styleId="197">
    <w:name w:val="tw4winTerm"/>
    <w:qFormat/>
    <w:uiPriority w:val="0"/>
    <w:rPr>
      <w:color w:val="0000FF"/>
    </w:rPr>
  </w:style>
  <w:style w:type="character" w:customStyle="1" w:styleId="198">
    <w:name w:val="正文样式_首行缩进2字符 Char"/>
    <w:link w:val="199"/>
    <w:qFormat/>
    <w:uiPriority w:val="0"/>
    <w:rPr>
      <w:sz w:val="24"/>
      <w:szCs w:val="24"/>
    </w:rPr>
  </w:style>
  <w:style w:type="paragraph" w:customStyle="1" w:styleId="199">
    <w:name w:val="正文样式_首行缩进2字符"/>
    <w:basedOn w:val="1"/>
    <w:link w:val="198"/>
    <w:qFormat/>
    <w:uiPriority w:val="0"/>
    <w:pPr>
      <w:spacing w:line="360" w:lineRule="auto"/>
      <w:ind w:firstLine="480" w:firstLineChars="200"/>
    </w:pPr>
    <w:rPr>
      <w:kern w:val="0"/>
      <w:sz w:val="24"/>
      <w:szCs w:val="24"/>
    </w:rPr>
  </w:style>
  <w:style w:type="character" w:customStyle="1" w:styleId="200">
    <w:name w:val="正文4 Char Char"/>
    <w:qFormat/>
    <w:uiPriority w:val="0"/>
    <w:rPr>
      <w:rFonts w:ascii="Calibri" w:hAnsi="Calibri" w:eastAsia="宋体"/>
      <w:kern w:val="2"/>
      <w:sz w:val="24"/>
      <w:szCs w:val="24"/>
      <w:lang w:bidi="ar-SA"/>
    </w:rPr>
  </w:style>
  <w:style w:type="character" w:customStyle="1" w:styleId="201">
    <w:name w:val="BodyText 2 Char Char"/>
    <w:link w:val="202"/>
    <w:qFormat/>
    <w:uiPriority w:val="0"/>
    <w:rPr>
      <w:snapToGrid w:val="0"/>
      <w:sz w:val="24"/>
    </w:rPr>
  </w:style>
  <w:style w:type="paragraph" w:customStyle="1" w:styleId="202">
    <w:name w:val="BodyText 2"/>
    <w:basedOn w:val="1"/>
    <w:link w:val="201"/>
    <w:qFormat/>
    <w:uiPriority w:val="0"/>
    <w:pPr>
      <w:widowControl/>
      <w:spacing w:before="120"/>
      <w:ind w:left="994"/>
    </w:pPr>
    <w:rPr>
      <w:snapToGrid w:val="0"/>
      <w:kern w:val="0"/>
      <w:sz w:val="24"/>
      <w:szCs w:val="20"/>
    </w:rPr>
  </w:style>
  <w:style w:type="character" w:customStyle="1" w:styleId="203">
    <w:name w:val="tw4winInternal"/>
    <w:qFormat/>
    <w:uiPriority w:val="0"/>
    <w:rPr>
      <w:rFonts w:ascii="Courier New" w:hAnsi="Courier New"/>
      <w:color w:val="FF0000"/>
    </w:rPr>
  </w:style>
  <w:style w:type="character" w:customStyle="1" w:styleId="204">
    <w:name w:val="Z图表 Char"/>
    <w:link w:val="205"/>
    <w:qFormat/>
    <w:uiPriority w:val="0"/>
    <w:rPr>
      <w:rFonts w:ascii="Times New Roman" w:hAnsi="Times New Roman" w:eastAsia="黑体"/>
      <w:sz w:val="24"/>
      <w:szCs w:val="24"/>
    </w:rPr>
  </w:style>
  <w:style w:type="paragraph" w:customStyle="1" w:styleId="205">
    <w:name w:val="Z图表"/>
    <w:basedOn w:val="22"/>
    <w:link w:val="204"/>
    <w:qFormat/>
    <w:uiPriority w:val="0"/>
    <w:pPr>
      <w:spacing w:beforeLines="50" w:afterLines="50"/>
      <w:jc w:val="center"/>
    </w:pPr>
    <w:rPr>
      <w:rFonts w:ascii="Times New Roman" w:hAnsi="Times New Roman"/>
      <w:kern w:val="0"/>
      <w:sz w:val="24"/>
      <w:szCs w:val="24"/>
    </w:rPr>
  </w:style>
  <w:style w:type="character" w:customStyle="1" w:styleId="206">
    <w:name w:val="标题 8 Char"/>
    <w:link w:val="10"/>
    <w:qFormat/>
    <w:uiPriority w:val="0"/>
    <w:rPr>
      <w:rFonts w:ascii="Cambria" w:hAnsi="Cambria"/>
      <w:kern w:val="2"/>
      <w:sz w:val="24"/>
      <w:szCs w:val="24"/>
    </w:rPr>
  </w:style>
  <w:style w:type="character" w:customStyle="1" w:styleId="207">
    <w:name w:val="标题4-dyf Char"/>
    <w:link w:val="208"/>
    <w:qFormat/>
    <w:uiPriority w:val="0"/>
    <w:rPr>
      <w:rFonts w:ascii="Cambria" w:hAnsi="Cambria"/>
      <w:b/>
      <w:bCs/>
      <w:color w:val="000000"/>
      <w:kern w:val="2"/>
      <w:sz w:val="21"/>
      <w:szCs w:val="21"/>
    </w:rPr>
  </w:style>
  <w:style w:type="paragraph" w:customStyle="1" w:styleId="208">
    <w:name w:val="标题4-dyf"/>
    <w:basedOn w:val="6"/>
    <w:link w:val="207"/>
    <w:qFormat/>
    <w:uiPriority w:val="0"/>
    <w:pPr>
      <w:tabs>
        <w:tab w:val="left" w:pos="851"/>
      </w:tabs>
      <w:spacing w:line="376" w:lineRule="atLeast"/>
      <w:ind w:left="851" w:hanging="851"/>
    </w:pPr>
    <w:rPr>
      <w:rFonts w:ascii="Cambria" w:hAnsi="Cambria" w:eastAsia="宋体"/>
      <w:color w:val="000000"/>
      <w:sz w:val="21"/>
      <w:szCs w:val="21"/>
    </w:rPr>
  </w:style>
  <w:style w:type="character" w:customStyle="1" w:styleId="209">
    <w:name w:val="无间隔 Char"/>
    <w:link w:val="210"/>
    <w:qFormat/>
    <w:uiPriority w:val="0"/>
    <w:rPr>
      <w:rFonts w:ascii="Times New Roman" w:hAnsi="Times New Roman" w:eastAsia="Times New Roman"/>
      <w:sz w:val="22"/>
      <w:lang w:val="en-US" w:eastAsia="zh-CN" w:bidi="ar-SA"/>
    </w:rPr>
  </w:style>
  <w:style w:type="paragraph" w:customStyle="1" w:styleId="210">
    <w:name w:val="无间隔1"/>
    <w:link w:val="209"/>
    <w:qFormat/>
    <w:uiPriority w:val="0"/>
    <w:rPr>
      <w:rFonts w:ascii="Times New Roman" w:hAnsi="Times New Roman" w:eastAsia="Times New Roman" w:cs="Times New Roman"/>
      <w:sz w:val="22"/>
      <w:lang w:val="en-US" w:eastAsia="zh-CN" w:bidi="ar-SA"/>
    </w:rPr>
  </w:style>
  <w:style w:type="character" w:customStyle="1" w:styleId="211">
    <w:name w:val="ZJGIS图表 Char"/>
    <w:link w:val="212"/>
    <w:qFormat/>
    <w:uiPriority w:val="0"/>
    <w:rPr>
      <w:rFonts w:ascii="Times New Roman" w:hAnsi="Times New Roman" w:eastAsia="黑体"/>
      <w:color w:val="000000"/>
      <w:sz w:val="24"/>
      <w:szCs w:val="24"/>
    </w:rPr>
  </w:style>
  <w:style w:type="paragraph" w:customStyle="1" w:styleId="212">
    <w:name w:val="ZJGIS图表"/>
    <w:basedOn w:val="1"/>
    <w:link w:val="211"/>
    <w:qFormat/>
    <w:uiPriority w:val="0"/>
    <w:pPr>
      <w:jc w:val="center"/>
    </w:pPr>
    <w:rPr>
      <w:rFonts w:ascii="Times New Roman" w:hAnsi="Times New Roman" w:eastAsia="黑体"/>
      <w:color w:val="000000"/>
      <w:kern w:val="0"/>
      <w:sz w:val="24"/>
      <w:szCs w:val="24"/>
    </w:rPr>
  </w:style>
  <w:style w:type="character" w:customStyle="1" w:styleId="213">
    <w:name w:val="H1 Char2"/>
    <w:qFormat/>
    <w:uiPriority w:val="0"/>
    <w:rPr>
      <w:rFonts w:eastAsia="隶书"/>
      <w:b/>
      <w:bCs/>
      <w:sz w:val="36"/>
      <w:szCs w:val="36"/>
      <w:lang w:val="en-US" w:eastAsia="zh-CN" w:bidi="ar-SA"/>
    </w:rPr>
  </w:style>
  <w:style w:type="character" w:customStyle="1" w:styleId="214">
    <w:name w:val="info4"/>
    <w:basedOn w:val="146"/>
    <w:qFormat/>
    <w:uiPriority w:val="0"/>
  </w:style>
  <w:style w:type="character" w:customStyle="1" w:styleId="215">
    <w:name w:val="content"/>
    <w:basedOn w:val="146"/>
    <w:qFormat/>
    <w:uiPriority w:val="0"/>
  </w:style>
  <w:style w:type="character" w:customStyle="1" w:styleId="216">
    <w:name w:val="普通文字 Char Char2"/>
    <w:qFormat/>
    <w:uiPriority w:val="0"/>
    <w:rPr>
      <w:rFonts w:ascii="宋体" w:hAnsi="Courier New" w:eastAsia="宋体"/>
      <w:sz w:val="21"/>
      <w:lang w:val="en-US" w:eastAsia="zh-CN" w:bidi="ar-SA"/>
    </w:rPr>
  </w:style>
  <w:style w:type="character" w:customStyle="1" w:styleId="217">
    <w:name w:val="列表1 Char Char"/>
    <w:link w:val="218"/>
    <w:qFormat/>
    <w:uiPriority w:val="0"/>
    <w:rPr>
      <w:rFonts w:ascii="Century" w:hAnsi="Century"/>
      <w:kern w:val="2"/>
      <w:sz w:val="21"/>
      <w:szCs w:val="21"/>
    </w:rPr>
  </w:style>
  <w:style w:type="paragraph" w:customStyle="1" w:styleId="218">
    <w:name w:val="列表11"/>
    <w:basedOn w:val="1"/>
    <w:link w:val="217"/>
    <w:qFormat/>
    <w:uiPriority w:val="0"/>
    <w:pPr>
      <w:tabs>
        <w:tab w:val="left" w:pos="840"/>
      </w:tabs>
      <w:spacing w:line="360" w:lineRule="auto"/>
      <w:ind w:left="840" w:hanging="420"/>
      <w:jc w:val="left"/>
    </w:pPr>
    <w:rPr>
      <w:rFonts w:ascii="Century" w:hAnsi="Century"/>
      <w:szCs w:val="21"/>
    </w:rPr>
  </w:style>
  <w:style w:type="character" w:customStyle="1" w:styleId="219">
    <w:name w:val="标题 7 Char"/>
    <w:link w:val="9"/>
    <w:qFormat/>
    <w:uiPriority w:val="0"/>
    <w:rPr>
      <w:b/>
      <w:bCs/>
      <w:kern w:val="2"/>
      <w:sz w:val="24"/>
      <w:szCs w:val="24"/>
    </w:rPr>
  </w:style>
  <w:style w:type="character" w:customStyle="1" w:styleId="220">
    <w:name w:val="Head 2"/>
    <w:qFormat/>
    <w:uiPriority w:val="0"/>
    <w:rPr>
      <w:rFonts w:ascii="仿宋_GB2312"/>
      <w:bCs/>
      <w:iCs/>
      <w:sz w:val="24"/>
    </w:rPr>
  </w:style>
  <w:style w:type="character" w:customStyle="1" w:styleId="221">
    <w:name w:val="ZJ正文 Char"/>
    <w:link w:val="222"/>
    <w:qFormat/>
    <w:uiPriority w:val="0"/>
    <w:rPr>
      <w:rFonts w:ascii="Times New Roman" w:hAnsi="Times New Roman"/>
      <w:sz w:val="24"/>
      <w:szCs w:val="24"/>
    </w:rPr>
  </w:style>
  <w:style w:type="paragraph" w:customStyle="1" w:styleId="222">
    <w:name w:val="ZJ正文"/>
    <w:basedOn w:val="1"/>
    <w:link w:val="221"/>
    <w:qFormat/>
    <w:uiPriority w:val="0"/>
    <w:pPr>
      <w:spacing w:line="360" w:lineRule="auto"/>
      <w:ind w:firstLine="480" w:firstLineChars="200"/>
    </w:pPr>
    <w:rPr>
      <w:rFonts w:ascii="Times New Roman" w:hAnsi="Times New Roman"/>
      <w:kern w:val="0"/>
      <w:sz w:val="24"/>
      <w:szCs w:val="24"/>
    </w:rPr>
  </w:style>
  <w:style w:type="character" w:customStyle="1" w:styleId="223">
    <w:name w:val="t_tag"/>
    <w:basedOn w:val="146"/>
    <w:qFormat/>
    <w:uiPriority w:val="0"/>
  </w:style>
  <w:style w:type="character" w:customStyle="1" w:styleId="224">
    <w:name w:val="p71"/>
    <w:qFormat/>
    <w:uiPriority w:val="0"/>
    <w:rPr>
      <w:sz w:val="21"/>
    </w:rPr>
  </w:style>
  <w:style w:type="character" w:customStyle="1" w:styleId="225">
    <w:name w:val="文档结构图 Char1"/>
    <w:qFormat/>
    <w:uiPriority w:val="0"/>
    <w:rPr>
      <w:rFonts w:ascii="宋体" w:hAnsi="Courier New" w:eastAsia="宋体"/>
      <w:sz w:val="21"/>
      <w:lang w:val="en-US" w:eastAsia="zh-CN" w:bidi="ar-SA"/>
    </w:rPr>
  </w:style>
  <w:style w:type="character" w:customStyle="1" w:styleId="226">
    <w:name w:val="样式 小四"/>
    <w:qFormat/>
    <w:uiPriority w:val="0"/>
    <w:rPr>
      <w:sz w:val="21"/>
    </w:rPr>
  </w:style>
  <w:style w:type="character" w:customStyle="1" w:styleId="227">
    <w:name w:val="页眉 Char Char"/>
    <w:qFormat/>
    <w:uiPriority w:val="0"/>
    <w:rPr>
      <w:kern w:val="2"/>
      <w:sz w:val="18"/>
      <w:szCs w:val="18"/>
      <w:lang w:bidi="ar-SA"/>
    </w:rPr>
  </w:style>
  <w:style w:type="character" w:customStyle="1" w:styleId="228">
    <w:name w:val="font9_black_line14"/>
    <w:basedOn w:val="146"/>
    <w:qFormat/>
    <w:uiPriority w:val="0"/>
  </w:style>
  <w:style w:type="character" w:customStyle="1" w:styleId="229">
    <w:name w:val="粘贴正文 Char"/>
    <w:link w:val="230"/>
    <w:qFormat/>
    <w:uiPriority w:val="0"/>
    <w:rPr>
      <w:rFonts w:ascii="Times New Roman" w:hAnsi="Times New Roman"/>
      <w:kern w:val="2"/>
      <w:sz w:val="24"/>
      <w:szCs w:val="21"/>
      <w:lang w:val="en-US" w:eastAsia="zh-CN" w:bidi="ar-SA"/>
    </w:rPr>
  </w:style>
  <w:style w:type="paragraph" w:customStyle="1" w:styleId="230">
    <w:name w:val="粘贴正文"/>
    <w:link w:val="229"/>
    <w:qFormat/>
    <w:uiPriority w:val="0"/>
    <w:pPr>
      <w:spacing w:line="360" w:lineRule="auto"/>
      <w:ind w:right="210" w:firstLine="480"/>
      <w:jc w:val="both"/>
    </w:pPr>
    <w:rPr>
      <w:rFonts w:ascii="Times New Roman" w:hAnsi="Times New Roman" w:eastAsia="宋体" w:cs="Times New Roman"/>
      <w:kern w:val="2"/>
      <w:sz w:val="24"/>
      <w:szCs w:val="21"/>
      <w:lang w:val="en-US" w:eastAsia="zh-CN" w:bidi="ar-SA"/>
    </w:rPr>
  </w:style>
  <w:style w:type="character" w:customStyle="1" w:styleId="231">
    <w:name w:val="tpc_content1"/>
    <w:qFormat/>
    <w:uiPriority w:val="0"/>
    <w:rPr>
      <w:sz w:val="20"/>
      <w:szCs w:val="20"/>
    </w:rPr>
  </w:style>
  <w:style w:type="character" w:customStyle="1" w:styleId="232">
    <w:name w:val="Char Char7"/>
    <w:qFormat/>
    <w:uiPriority w:val="0"/>
    <w:rPr>
      <w:rFonts w:eastAsia="宋体"/>
      <w:b/>
      <w:kern w:val="2"/>
      <w:sz w:val="32"/>
      <w:lang w:bidi="ar-SA"/>
    </w:rPr>
  </w:style>
  <w:style w:type="character" w:customStyle="1" w:styleId="233">
    <w:name w:val="Heading 2 Char"/>
    <w:qFormat/>
    <w:uiPriority w:val="0"/>
    <w:rPr>
      <w:rFonts w:ascii="Cambria" w:hAnsi="Cambria" w:eastAsia="宋体" w:cs="Cambria"/>
      <w:b/>
      <w:bCs/>
      <w:sz w:val="32"/>
      <w:szCs w:val="32"/>
      <w:lang w:val="en-US" w:eastAsia="zh-CN" w:bidi="ar-SA"/>
    </w:rPr>
  </w:style>
  <w:style w:type="character" w:customStyle="1" w:styleId="234">
    <w:name w:val="maywed421"/>
    <w:qFormat/>
    <w:uiPriority w:val="0"/>
    <w:rPr>
      <w:color w:val="366FB6"/>
      <w:u w:val="none"/>
    </w:rPr>
  </w:style>
  <w:style w:type="character" w:customStyle="1" w:styleId="235">
    <w:name w:val="表格抬头 Char"/>
    <w:link w:val="236"/>
    <w:qFormat/>
    <w:locked/>
    <w:uiPriority w:val="0"/>
    <w:rPr>
      <w:rFonts w:ascii="黑体" w:eastAsia="黑体"/>
      <w:b/>
      <w:kern w:val="2"/>
      <w:sz w:val="21"/>
    </w:rPr>
  </w:style>
  <w:style w:type="paragraph" w:customStyle="1" w:styleId="236">
    <w:name w:val="表格抬头"/>
    <w:basedOn w:val="1"/>
    <w:link w:val="235"/>
    <w:qFormat/>
    <w:uiPriority w:val="0"/>
    <w:pPr>
      <w:jc w:val="center"/>
    </w:pPr>
    <w:rPr>
      <w:rFonts w:ascii="黑体" w:eastAsia="黑体"/>
      <w:b/>
      <w:szCs w:val="20"/>
    </w:rPr>
  </w:style>
  <w:style w:type="character" w:customStyle="1" w:styleId="237">
    <w:name w:val="greyfont1"/>
    <w:qFormat/>
    <w:uiPriority w:val="0"/>
    <w:rPr>
      <w:b/>
      <w:bCs/>
      <w:color w:val="666666"/>
    </w:rPr>
  </w:style>
  <w:style w:type="character" w:customStyle="1" w:styleId="238">
    <w:name w:val="pt91"/>
    <w:qFormat/>
    <w:uiPriority w:val="0"/>
    <w:rPr>
      <w:rFonts w:hint="default"/>
      <w:spacing w:val="240"/>
      <w:sz w:val="18"/>
      <w:szCs w:val="18"/>
    </w:rPr>
  </w:style>
  <w:style w:type="character" w:customStyle="1" w:styleId="239">
    <w:name w:val="title14"/>
    <w:basedOn w:val="146"/>
    <w:qFormat/>
    <w:uiPriority w:val="0"/>
  </w:style>
  <w:style w:type="character" w:customStyle="1" w:styleId="240">
    <w:name w:val="样式41"/>
    <w:qFormat/>
    <w:uiPriority w:val="0"/>
    <w:rPr>
      <w:color w:val="3366CC"/>
      <w:sz w:val="21"/>
      <w:szCs w:val="21"/>
    </w:rPr>
  </w:style>
  <w:style w:type="character" w:customStyle="1" w:styleId="241">
    <w:name w:val="正文s Char"/>
    <w:link w:val="242"/>
    <w:qFormat/>
    <w:uiPriority w:val="0"/>
    <w:rPr>
      <w:rFonts w:ascii="Arial" w:hAnsi="Arial"/>
    </w:rPr>
  </w:style>
  <w:style w:type="paragraph" w:customStyle="1" w:styleId="242">
    <w:name w:val="正文s"/>
    <w:basedOn w:val="1"/>
    <w:link w:val="241"/>
    <w:qFormat/>
    <w:uiPriority w:val="0"/>
    <w:pPr>
      <w:spacing w:beforeLines="50" w:line="360" w:lineRule="exact"/>
      <w:ind w:left="420"/>
    </w:pPr>
    <w:rPr>
      <w:rFonts w:ascii="Arial" w:hAnsi="Arial"/>
      <w:kern w:val="0"/>
      <w:sz w:val="20"/>
      <w:szCs w:val="20"/>
    </w:rPr>
  </w:style>
  <w:style w:type="character" w:customStyle="1" w:styleId="243">
    <w:name w:val="标题 9 Char"/>
    <w:link w:val="11"/>
    <w:qFormat/>
    <w:uiPriority w:val="0"/>
    <w:rPr>
      <w:rFonts w:ascii="Cambria" w:hAnsi="Cambria"/>
      <w:kern w:val="2"/>
      <w:sz w:val="21"/>
      <w:szCs w:val="21"/>
    </w:rPr>
  </w:style>
  <w:style w:type="character" w:customStyle="1" w:styleId="244">
    <w:name w:val="浅色网格 - 强调文字颜色 3 Char1"/>
    <w:link w:val="186"/>
    <w:qFormat/>
    <w:uiPriority w:val="0"/>
    <w:rPr>
      <w:rFonts w:eastAsia="宋体"/>
      <w:kern w:val="2"/>
      <w:sz w:val="21"/>
      <w:szCs w:val="24"/>
      <w:lang w:val="en-US" w:eastAsia="zh-CN" w:bidi="ar-SA"/>
    </w:rPr>
  </w:style>
  <w:style w:type="character" w:customStyle="1" w:styleId="245">
    <w:name w:val="b11_01b Char"/>
    <w:link w:val="246"/>
    <w:qFormat/>
    <w:uiPriority w:val="0"/>
    <w:rPr>
      <w:rFonts w:ascii="Verdana" w:hAnsi="Verdana" w:eastAsia="宋体"/>
      <w:b/>
      <w:bCs/>
      <w:color w:val="4A82CA"/>
      <w:sz w:val="17"/>
      <w:szCs w:val="17"/>
      <w:lang w:val="en-US" w:eastAsia="zh-CN" w:bidi="ar-SA"/>
    </w:rPr>
  </w:style>
  <w:style w:type="paragraph" w:customStyle="1" w:styleId="246">
    <w:name w:val="b11_01b"/>
    <w:basedOn w:val="1"/>
    <w:next w:val="1"/>
    <w:link w:val="245"/>
    <w:qFormat/>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247">
    <w:name w:val="列出段落 Char"/>
    <w:link w:val="248"/>
    <w:qFormat/>
    <w:uiPriority w:val="34"/>
    <w:rPr>
      <w:kern w:val="2"/>
      <w:sz w:val="21"/>
      <w:szCs w:val="22"/>
    </w:rPr>
  </w:style>
  <w:style w:type="paragraph" w:customStyle="1" w:styleId="248">
    <w:name w:val="列出段落1"/>
    <w:basedOn w:val="1"/>
    <w:link w:val="247"/>
    <w:qFormat/>
    <w:uiPriority w:val="34"/>
    <w:pPr>
      <w:ind w:firstLine="420" w:firstLineChars="200"/>
    </w:pPr>
  </w:style>
  <w:style w:type="character" w:customStyle="1" w:styleId="249">
    <w:name w:val="para"/>
    <w:basedOn w:val="146"/>
    <w:qFormat/>
    <w:uiPriority w:val="0"/>
  </w:style>
  <w:style w:type="character" w:customStyle="1" w:styleId="250">
    <w:name w:val="文档正文1 Char Char"/>
    <w:qFormat/>
    <w:uiPriority w:val="0"/>
    <w:rPr>
      <w:rFonts w:ascii="仿宋_GB2312" w:hAnsi="仿宋" w:eastAsia="仿宋_GB2312"/>
      <w:kern w:val="2"/>
      <w:sz w:val="30"/>
      <w:szCs w:val="30"/>
      <w:lang w:bidi="ar-SA"/>
    </w:rPr>
  </w:style>
  <w:style w:type="character" w:customStyle="1" w:styleId="251">
    <w:name w:val="脚注文本 Char"/>
    <w:link w:val="67"/>
    <w:qFormat/>
    <w:uiPriority w:val="0"/>
    <w:rPr>
      <w:kern w:val="2"/>
      <w:sz w:val="18"/>
      <w:szCs w:val="18"/>
    </w:rPr>
  </w:style>
  <w:style w:type="character" w:customStyle="1" w:styleId="252">
    <w:name w:val="加重文字 Char"/>
    <w:link w:val="253"/>
    <w:qFormat/>
    <w:locked/>
    <w:uiPriority w:val="0"/>
    <w:rPr>
      <w:b/>
      <w:bCs/>
      <w:kern w:val="2"/>
      <w:sz w:val="24"/>
      <w:szCs w:val="24"/>
      <w:u w:val="thick"/>
    </w:rPr>
  </w:style>
  <w:style w:type="paragraph" w:customStyle="1" w:styleId="253">
    <w:name w:val="加重文字"/>
    <w:basedOn w:val="254"/>
    <w:link w:val="252"/>
    <w:qFormat/>
    <w:uiPriority w:val="0"/>
    <w:pPr>
      <w:ind w:firstLine="0" w:firstLineChars="0"/>
    </w:pPr>
    <w:rPr>
      <w:b/>
      <w:bCs/>
      <w:u w:val="thick"/>
    </w:rPr>
  </w:style>
  <w:style w:type="paragraph" w:customStyle="1" w:styleId="254">
    <w:name w:val="标准文本"/>
    <w:basedOn w:val="1"/>
    <w:link w:val="269"/>
    <w:qFormat/>
    <w:uiPriority w:val="0"/>
    <w:pPr>
      <w:spacing w:line="360" w:lineRule="auto"/>
      <w:ind w:firstLine="480" w:firstLineChars="200"/>
    </w:pPr>
    <w:rPr>
      <w:sz w:val="24"/>
      <w:szCs w:val="24"/>
    </w:rPr>
  </w:style>
  <w:style w:type="character" w:customStyle="1" w:styleId="255">
    <w:name w:val="H1 Char3"/>
    <w:qFormat/>
    <w:uiPriority w:val="0"/>
    <w:rPr>
      <w:rFonts w:eastAsia="隶书"/>
      <w:b/>
      <w:bCs/>
      <w:sz w:val="36"/>
      <w:szCs w:val="36"/>
      <w:lang w:val="en-US" w:eastAsia="zh-CN" w:bidi="ar-SA"/>
    </w:rPr>
  </w:style>
  <w:style w:type="character" w:customStyle="1" w:styleId="256">
    <w:name w:val="尾注文本 Char"/>
    <w:link w:val="52"/>
    <w:qFormat/>
    <w:uiPriority w:val="0"/>
    <w:rPr>
      <w:rFonts w:ascii="宋体"/>
      <w:snapToGrid w:val="0"/>
      <w:sz w:val="21"/>
    </w:rPr>
  </w:style>
  <w:style w:type="character" w:customStyle="1" w:styleId="257">
    <w:name w:val="style181"/>
    <w:qFormat/>
    <w:uiPriority w:val="0"/>
    <w:rPr>
      <w:rFonts w:hint="default" w:ascii="Arial" w:hAnsi="Arial" w:cs="Arial"/>
      <w:color w:val="000000"/>
      <w:sz w:val="18"/>
      <w:szCs w:val="18"/>
    </w:rPr>
  </w:style>
  <w:style w:type="character" w:customStyle="1" w:styleId="258">
    <w:name w:val="吉奥正文 Char2"/>
    <w:link w:val="259"/>
    <w:qFormat/>
    <w:uiPriority w:val="0"/>
    <w:rPr>
      <w:rFonts w:ascii="Times New Roman" w:hAnsi="Times New Roman" w:eastAsia="仿宋_GB2312"/>
      <w:sz w:val="24"/>
    </w:rPr>
  </w:style>
  <w:style w:type="paragraph" w:customStyle="1" w:styleId="259">
    <w:name w:val="吉奥正文"/>
    <w:basedOn w:val="1"/>
    <w:link w:val="258"/>
    <w:qFormat/>
    <w:uiPriority w:val="0"/>
    <w:pPr>
      <w:adjustRightInd w:val="0"/>
      <w:snapToGrid w:val="0"/>
      <w:spacing w:before="120" w:line="360" w:lineRule="auto"/>
      <w:ind w:firstLine="480" w:firstLineChars="200"/>
      <w:textAlignment w:val="baseline"/>
    </w:pPr>
    <w:rPr>
      <w:rFonts w:ascii="Times New Roman" w:hAnsi="Times New Roman" w:eastAsia="仿宋_GB2312"/>
      <w:kern w:val="0"/>
      <w:sz w:val="24"/>
      <w:szCs w:val="20"/>
    </w:rPr>
  </w:style>
  <w:style w:type="character" w:customStyle="1" w:styleId="260">
    <w:name w:val="flname7"/>
    <w:basedOn w:val="146"/>
    <w:qFormat/>
    <w:uiPriority w:val="0"/>
  </w:style>
  <w:style w:type="character" w:customStyle="1" w:styleId="261">
    <w:name w:val="header odd Char Char1"/>
    <w:qFormat/>
    <w:uiPriority w:val="0"/>
    <w:rPr>
      <w:rFonts w:eastAsia="宋体"/>
      <w:kern w:val="2"/>
      <w:sz w:val="18"/>
      <w:szCs w:val="18"/>
      <w:lang w:val="en-US" w:eastAsia="zh-CN" w:bidi="ar-SA"/>
    </w:rPr>
  </w:style>
  <w:style w:type="character" w:customStyle="1" w:styleId="262">
    <w:name w:val="一级标题 Char Char"/>
    <w:qFormat/>
    <w:uiPriority w:val="0"/>
    <w:rPr>
      <w:rFonts w:eastAsia="仿宋"/>
      <w:b/>
      <w:kern w:val="44"/>
      <w:sz w:val="28"/>
      <w:lang w:val="en-US" w:eastAsia="zh-CN" w:bidi="ar-SA"/>
    </w:rPr>
  </w:style>
  <w:style w:type="character" w:customStyle="1" w:styleId="263">
    <w:name w:val="Char Char12"/>
    <w:qFormat/>
    <w:uiPriority w:val="0"/>
    <w:rPr>
      <w:rFonts w:ascii="宋体" w:hAnsi="Courier New" w:eastAsia="宋体" w:cs="Times New Roman"/>
      <w:spacing w:val="-4"/>
      <w:sz w:val="18"/>
      <w:szCs w:val="20"/>
    </w:rPr>
  </w:style>
  <w:style w:type="character" w:customStyle="1" w:styleId="264">
    <w:name w:val="标题 Char"/>
    <w:link w:val="84"/>
    <w:qFormat/>
    <w:uiPriority w:val="0"/>
    <w:rPr>
      <w:rFonts w:ascii="Arial" w:hAnsi="Arial" w:cs="Arial"/>
      <w:b/>
      <w:bCs/>
      <w:kern w:val="2"/>
      <w:sz w:val="32"/>
      <w:szCs w:val="32"/>
    </w:rPr>
  </w:style>
  <w:style w:type="character" w:customStyle="1" w:styleId="265">
    <w:name w:val="标题 5 Char"/>
    <w:link w:val="7"/>
    <w:qFormat/>
    <w:uiPriority w:val="0"/>
    <w:rPr>
      <w:b/>
      <w:bCs/>
      <w:kern w:val="2"/>
      <w:sz w:val="28"/>
      <w:szCs w:val="28"/>
    </w:rPr>
  </w:style>
  <w:style w:type="character" w:customStyle="1" w:styleId="266">
    <w:name w:val="huide001"/>
    <w:qFormat/>
    <w:uiPriority w:val="0"/>
    <w:rPr>
      <w:rFonts w:hint="default" w:ascii="Arial" w:hAnsi="Arial" w:cs="Arial"/>
      <w:color w:val="666666"/>
      <w:sz w:val="18"/>
      <w:szCs w:val="18"/>
    </w:rPr>
  </w:style>
  <w:style w:type="character" w:customStyle="1" w:styleId="267">
    <w:name w:val="Title Char"/>
    <w:qFormat/>
    <w:uiPriority w:val="0"/>
    <w:rPr>
      <w:rFonts w:ascii="Cambria" w:hAnsi="Cambria" w:eastAsia="宋体" w:cs="Cambria"/>
      <w:b/>
      <w:bCs/>
      <w:sz w:val="32"/>
      <w:szCs w:val="32"/>
      <w:lang w:val="en-US" w:eastAsia="zh-CN" w:bidi="ar-SA"/>
    </w:rPr>
  </w:style>
  <w:style w:type="character" w:customStyle="1" w:styleId="268">
    <w:name w:val="text_show1"/>
    <w:qFormat/>
    <w:uiPriority w:val="0"/>
    <w:rPr>
      <w:color w:val="000000"/>
      <w:sz w:val="21"/>
      <w:szCs w:val="21"/>
      <w:u w:val="none"/>
    </w:rPr>
  </w:style>
  <w:style w:type="character" w:customStyle="1" w:styleId="269">
    <w:name w:val="标准文本 Char"/>
    <w:link w:val="254"/>
    <w:qFormat/>
    <w:locked/>
    <w:uiPriority w:val="0"/>
    <w:rPr>
      <w:kern w:val="2"/>
      <w:sz w:val="24"/>
      <w:szCs w:val="24"/>
    </w:rPr>
  </w:style>
  <w:style w:type="character" w:customStyle="1" w:styleId="270">
    <w:name w:val="Char Char4"/>
    <w:qFormat/>
    <w:uiPriority w:val="0"/>
    <w:rPr>
      <w:rFonts w:ascii="Calibri" w:hAnsi="Calibri" w:eastAsia="宋体"/>
      <w:sz w:val="18"/>
      <w:szCs w:val="18"/>
      <w:lang w:bidi="ar-SA"/>
    </w:rPr>
  </w:style>
  <w:style w:type="character" w:customStyle="1" w:styleId="271">
    <w:name w:val="Char Char141"/>
    <w:qFormat/>
    <w:uiPriority w:val="0"/>
    <w:rPr>
      <w:rFonts w:ascii="楷体_GB2312" w:eastAsia="楷体_GB2312"/>
      <w:kern w:val="2"/>
      <w:sz w:val="32"/>
      <w:lang w:val="en-US" w:eastAsia="zh-CN" w:bidi="ar-SA"/>
    </w:rPr>
  </w:style>
  <w:style w:type="character" w:customStyle="1" w:styleId="272">
    <w:name w:val="Header Char"/>
    <w:qFormat/>
    <w:locked/>
    <w:uiPriority w:val="0"/>
    <w:rPr>
      <w:rFonts w:ascii="Times New Roman" w:hAnsi="Times New Roman" w:eastAsia="宋体" w:cs="Times New Roman"/>
      <w:sz w:val="18"/>
      <w:szCs w:val="18"/>
    </w:rPr>
  </w:style>
  <w:style w:type="character" w:customStyle="1" w:styleId="273">
    <w:name w:val="p21"/>
    <w:qFormat/>
    <w:uiPriority w:val="0"/>
    <w:rPr>
      <w:rFonts w:hint="default" w:ascii="Arial" w:hAnsi="Arial"/>
      <w:color w:val="333333"/>
      <w:sz w:val="18"/>
      <w:u w:val="none"/>
    </w:rPr>
  </w:style>
  <w:style w:type="character" w:customStyle="1" w:styleId="274">
    <w:name w:val="Footer Char"/>
    <w:semiHidden/>
    <w:qFormat/>
    <w:locked/>
    <w:uiPriority w:val="0"/>
    <w:rPr>
      <w:rFonts w:ascii="Times New Roman" w:hAnsi="Times New Roman" w:eastAsia="宋体" w:cs="Times New Roman"/>
      <w:sz w:val="18"/>
      <w:szCs w:val="18"/>
    </w:rPr>
  </w:style>
  <w:style w:type="character" w:customStyle="1" w:styleId="275">
    <w:name w:val="Normal Indent Char Char"/>
    <w:qFormat/>
    <w:uiPriority w:val="0"/>
    <w:rPr>
      <w:rFonts w:eastAsia="宋体"/>
      <w:kern w:val="2"/>
      <w:sz w:val="21"/>
      <w:szCs w:val="24"/>
      <w:lang w:val="en-US" w:eastAsia="zh-CN" w:bidi="ar-SA"/>
    </w:rPr>
  </w:style>
  <w:style w:type="character" w:customStyle="1" w:styleId="276">
    <w:name w:val="Char Char8"/>
    <w:qFormat/>
    <w:uiPriority w:val="0"/>
    <w:rPr>
      <w:rFonts w:ascii="Arial" w:hAnsi="Arial" w:eastAsia="黑体"/>
      <w:b/>
      <w:bCs/>
      <w:kern w:val="2"/>
      <w:sz w:val="32"/>
      <w:szCs w:val="32"/>
      <w:lang w:val="en-US" w:eastAsia="zh-CN" w:bidi="ar-SA"/>
    </w:rPr>
  </w:style>
  <w:style w:type="character" w:customStyle="1" w:styleId="277">
    <w:name w:val="List Paragraph Char"/>
    <w:link w:val="278"/>
    <w:qFormat/>
    <w:locked/>
    <w:uiPriority w:val="34"/>
    <w:rPr>
      <w:rFonts w:ascii="Times New Roman" w:hAnsi="Times New Roman"/>
      <w:kern w:val="2"/>
      <w:sz w:val="21"/>
      <w:szCs w:val="24"/>
    </w:rPr>
  </w:style>
  <w:style w:type="paragraph" w:customStyle="1" w:styleId="278">
    <w:name w:val="列出段落111"/>
    <w:basedOn w:val="1"/>
    <w:link w:val="277"/>
    <w:qFormat/>
    <w:uiPriority w:val="0"/>
    <w:pPr>
      <w:ind w:firstLine="420" w:firstLineChars="200"/>
    </w:pPr>
    <w:rPr>
      <w:rFonts w:ascii="Times New Roman" w:hAnsi="Times New Roman"/>
      <w:szCs w:val="24"/>
    </w:rPr>
  </w:style>
  <w:style w:type="character" w:customStyle="1" w:styleId="279">
    <w:name w:val="Balloon Text Char"/>
    <w:semiHidden/>
    <w:qFormat/>
    <w:locked/>
    <w:uiPriority w:val="0"/>
    <w:rPr>
      <w:rFonts w:ascii="Times New Roman" w:hAnsi="Times New Roman" w:eastAsia="宋体" w:cs="Times New Roman"/>
      <w:sz w:val="18"/>
      <w:szCs w:val="18"/>
    </w:rPr>
  </w:style>
  <w:style w:type="character" w:customStyle="1" w:styleId="280">
    <w:name w:val="书籍标题1"/>
    <w:qFormat/>
    <w:uiPriority w:val="33"/>
    <w:rPr>
      <w:b/>
      <w:bCs/>
      <w:smallCaps/>
      <w:spacing w:val="5"/>
    </w:rPr>
  </w:style>
  <w:style w:type="character" w:customStyle="1" w:styleId="281">
    <w:name w:val="标题 1 Char"/>
    <w:link w:val="3"/>
    <w:qFormat/>
    <w:uiPriority w:val="1"/>
    <w:rPr>
      <w:rFonts w:eastAsia="隶书"/>
      <w:b/>
      <w:bCs/>
      <w:sz w:val="36"/>
      <w:szCs w:val="36"/>
    </w:rPr>
  </w:style>
  <w:style w:type="character" w:customStyle="1" w:styleId="282">
    <w:name w:val="tw4winMark"/>
    <w:qFormat/>
    <w:uiPriority w:val="0"/>
    <w:rPr>
      <w:rFonts w:ascii="Courier New" w:hAnsi="Courier New"/>
      <w:vanish/>
      <w:color w:val="800080"/>
      <w:vertAlign w:val="subscript"/>
    </w:rPr>
  </w:style>
  <w:style w:type="character" w:customStyle="1" w:styleId="283">
    <w:name w:val="Item List in Table Char Char"/>
    <w:link w:val="284"/>
    <w:qFormat/>
    <w:locked/>
    <w:uiPriority w:val="0"/>
    <w:rPr>
      <w:rFonts w:ascii="Arial" w:hAnsi="Arial"/>
      <w:sz w:val="18"/>
      <w:szCs w:val="18"/>
    </w:rPr>
  </w:style>
  <w:style w:type="paragraph" w:customStyle="1" w:styleId="284">
    <w:name w:val="Item List in Table"/>
    <w:link w:val="283"/>
    <w:qFormat/>
    <w:uiPriority w:val="0"/>
    <w:pPr>
      <w:numPr>
        <w:ilvl w:val="0"/>
        <w:numId w:val="9"/>
      </w:numPr>
      <w:spacing w:before="40" w:after="40"/>
      <w:jc w:val="both"/>
    </w:pPr>
    <w:rPr>
      <w:rFonts w:ascii="Arial" w:hAnsi="Arial" w:eastAsia="宋体" w:cs="Times New Roman"/>
      <w:sz w:val="18"/>
      <w:szCs w:val="18"/>
      <w:lang w:val="en-US" w:eastAsia="zh-CN" w:bidi="ar-SA"/>
    </w:rPr>
  </w:style>
  <w:style w:type="character" w:customStyle="1" w:styleId="285">
    <w:name w:val="Char Char2"/>
    <w:qFormat/>
    <w:uiPriority w:val="0"/>
    <w:rPr>
      <w:rFonts w:ascii="宋体" w:hAnsi="Courier New" w:eastAsia="宋体"/>
      <w:sz w:val="21"/>
      <w:lang w:val="en-US" w:eastAsia="zh-CN" w:bidi="ar-SA"/>
    </w:rPr>
  </w:style>
  <w:style w:type="character" w:customStyle="1" w:styleId="286">
    <w:name w:val="正文文本 Char"/>
    <w:link w:val="34"/>
    <w:qFormat/>
    <w:uiPriority w:val="0"/>
    <w:rPr>
      <w:rFonts w:eastAsia="宋体"/>
      <w:kern w:val="2"/>
      <w:sz w:val="28"/>
      <w:szCs w:val="24"/>
      <w:lang w:val="en-US" w:eastAsia="zh-CN" w:bidi="ar-SA"/>
    </w:rPr>
  </w:style>
  <w:style w:type="character" w:customStyle="1" w:styleId="287">
    <w:name w:val="paragraph1 Char Char"/>
    <w:qFormat/>
    <w:uiPriority w:val="0"/>
    <w:rPr>
      <w:rFonts w:eastAsia="楷体_GB2312"/>
      <w:kern w:val="2"/>
      <w:sz w:val="24"/>
      <w:lang w:val="en-US" w:eastAsia="zh-CN" w:bidi="ar-SA"/>
    </w:rPr>
  </w:style>
  <w:style w:type="character" w:customStyle="1" w:styleId="288">
    <w:name w:val="正文首行缩进 Char"/>
    <w:link w:val="86"/>
    <w:qFormat/>
    <w:uiPriority w:val="0"/>
    <w:rPr>
      <w:rFonts w:ascii="Calibri" w:hAnsi="Calibri" w:eastAsia="宋体"/>
      <w:kern w:val="2"/>
      <w:sz w:val="21"/>
      <w:szCs w:val="22"/>
      <w:lang w:val="en-US" w:eastAsia="zh-CN" w:bidi="ar-SA"/>
    </w:rPr>
  </w:style>
  <w:style w:type="character" w:customStyle="1" w:styleId="289">
    <w:name w:val="grame"/>
    <w:basedOn w:val="146"/>
    <w:qFormat/>
    <w:uiPriority w:val="0"/>
  </w:style>
  <w:style w:type="character" w:customStyle="1" w:styleId="290">
    <w:name w:val="Char Char5"/>
    <w:qFormat/>
    <w:uiPriority w:val="0"/>
    <w:rPr>
      <w:rFonts w:ascii="Calibri" w:hAnsi="Calibri" w:eastAsia="宋体"/>
      <w:sz w:val="18"/>
      <w:szCs w:val="18"/>
      <w:lang w:bidi="ar-SA"/>
    </w:rPr>
  </w:style>
  <w:style w:type="character" w:customStyle="1" w:styleId="291">
    <w:name w:val="fontdz1"/>
    <w:qFormat/>
    <w:uiPriority w:val="0"/>
    <w:rPr>
      <w:sz w:val="18"/>
      <w:szCs w:val="18"/>
    </w:rPr>
  </w:style>
  <w:style w:type="character" w:customStyle="1" w:styleId="292">
    <w:name w:val="自定义正文 Char"/>
    <w:link w:val="293"/>
    <w:qFormat/>
    <w:uiPriority w:val="0"/>
    <w:rPr>
      <w:rFonts w:ascii="仿宋_GB2312" w:eastAsia="仿宋_GB2312"/>
      <w:kern w:val="2"/>
      <w:sz w:val="28"/>
      <w:szCs w:val="24"/>
    </w:rPr>
  </w:style>
  <w:style w:type="paragraph" w:customStyle="1" w:styleId="293">
    <w:name w:val="自定义正文"/>
    <w:basedOn w:val="1"/>
    <w:link w:val="292"/>
    <w:qFormat/>
    <w:uiPriority w:val="0"/>
    <w:pPr>
      <w:spacing w:before="120" w:after="120" w:line="480" w:lineRule="exact"/>
      <w:ind w:firstLine="200" w:firstLineChars="200"/>
      <w:jc w:val="left"/>
    </w:pPr>
    <w:rPr>
      <w:rFonts w:ascii="仿宋_GB2312" w:eastAsia="仿宋_GB2312"/>
      <w:sz w:val="28"/>
      <w:szCs w:val="24"/>
    </w:rPr>
  </w:style>
  <w:style w:type="character" w:customStyle="1" w:styleId="294">
    <w:name w:val="公文正文 Char"/>
    <w:link w:val="295"/>
    <w:qFormat/>
    <w:uiPriority w:val="0"/>
    <w:rPr>
      <w:rFonts w:ascii="仿宋_GB2312" w:eastAsia="仿宋_GB2312"/>
      <w:kern w:val="2"/>
      <w:sz w:val="24"/>
      <w:szCs w:val="24"/>
      <w:lang w:val="en-US" w:eastAsia="zh-CN" w:bidi="ar-SA"/>
    </w:rPr>
  </w:style>
  <w:style w:type="paragraph" w:customStyle="1" w:styleId="295">
    <w:name w:val="公文正文"/>
    <w:basedOn w:val="1"/>
    <w:link w:val="294"/>
    <w:qFormat/>
    <w:uiPriority w:val="0"/>
    <w:pPr>
      <w:spacing w:before="156" w:line="360" w:lineRule="auto"/>
      <w:ind w:firstLine="360" w:firstLineChars="200"/>
    </w:pPr>
    <w:rPr>
      <w:rFonts w:ascii="仿宋_GB2312" w:eastAsia="仿宋_GB2312"/>
      <w:sz w:val="24"/>
      <w:szCs w:val="24"/>
    </w:rPr>
  </w:style>
  <w:style w:type="character" w:customStyle="1" w:styleId="296">
    <w:name w:val="Char Char14"/>
    <w:qFormat/>
    <w:uiPriority w:val="0"/>
    <w:rPr>
      <w:rFonts w:ascii="Calibri" w:hAnsi="Calibri" w:eastAsia="宋体" w:cs="Times New Roman"/>
      <w:b/>
      <w:bCs/>
      <w:sz w:val="28"/>
      <w:szCs w:val="28"/>
    </w:rPr>
  </w:style>
  <w:style w:type="character" w:customStyle="1" w:styleId="297">
    <w:name w:val="列表1、 Char Char"/>
    <w:qFormat/>
    <w:uiPriority w:val="0"/>
    <w:rPr>
      <w:rFonts w:ascii="仿宋" w:hAnsi="仿宋" w:eastAsia="仿宋"/>
      <w:kern w:val="2"/>
      <w:sz w:val="28"/>
      <w:szCs w:val="21"/>
      <w:lang w:bidi="ar-SA"/>
    </w:rPr>
  </w:style>
  <w:style w:type="character" w:customStyle="1" w:styleId="298">
    <w:name w:val="批注文字 Char"/>
    <w:link w:val="28"/>
    <w:qFormat/>
    <w:uiPriority w:val="0"/>
    <w:rPr>
      <w:kern w:val="2"/>
      <w:sz w:val="21"/>
      <w:szCs w:val="22"/>
    </w:rPr>
  </w:style>
  <w:style w:type="character" w:customStyle="1" w:styleId="299">
    <w:name w:val="批注主题 Char"/>
    <w:link w:val="300"/>
    <w:qFormat/>
    <w:uiPriority w:val="99"/>
    <w:rPr>
      <w:b/>
      <w:bCs/>
    </w:rPr>
  </w:style>
  <w:style w:type="paragraph" w:customStyle="1" w:styleId="300">
    <w:name w:val="批注主题1"/>
    <w:basedOn w:val="28"/>
    <w:next w:val="28"/>
    <w:link w:val="299"/>
    <w:qFormat/>
    <w:uiPriority w:val="0"/>
    <w:rPr>
      <w:b/>
      <w:bCs/>
      <w:kern w:val="0"/>
      <w:sz w:val="20"/>
      <w:szCs w:val="20"/>
    </w:rPr>
  </w:style>
  <w:style w:type="character" w:customStyle="1" w:styleId="301">
    <w:name w:val="表名 Char"/>
    <w:qFormat/>
    <w:uiPriority w:val="0"/>
    <w:rPr>
      <w:rFonts w:ascii="Arial" w:hAnsi="Arial" w:eastAsia="黑体"/>
      <w:sz w:val="24"/>
      <w:szCs w:val="24"/>
    </w:rPr>
  </w:style>
  <w:style w:type="character" w:customStyle="1" w:styleId="302">
    <w:name w:val="ZJ图表 Char"/>
    <w:link w:val="303"/>
    <w:qFormat/>
    <w:uiPriority w:val="0"/>
    <w:rPr>
      <w:rFonts w:ascii="Times New Roman" w:hAnsi="Times New Roman" w:eastAsia="黑体"/>
      <w:color w:val="000000"/>
      <w:sz w:val="24"/>
      <w:szCs w:val="24"/>
    </w:rPr>
  </w:style>
  <w:style w:type="paragraph" w:customStyle="1" w:styleId="303">
    <w:name w:val="ZJ图表"/>
    <w:basedOn w:val="9"/>
    <w:link w:val="302"/>
    <w:qFormat/>
    <w:uiPriority w:val="0"/>
    <w:pPr>
      <w:keepNext w:val="0"/>
      <w:keepLines w:val="0"/>
      <w:tabs>
        <w:tab w:val="clear" w:pos="0"/>
      </w:tabs>
      <w:spacing w:beforeLines="50" w:afterLines="50" w:line="240" w:lineRule="auto"/>
      <w:jc w:val="center"/>
      <w:outlineLvl w:val="9"/>
    </w:pPr>
    <w:rPr>
      <w:rFonts w:ascii="Times New Roman" w:hAnsi="Times New Roman" w:eastAsia="黑体"/>
      <w:b w:val="0"/>
      <w:bCs w:val="0"/>
      <w:color w:val="000000"/>
      <w:kern w:val="0"/>
    </w:rPr>
  </w:style>
  <w:style w:type="character" w:customStyle="1" w:styleId="304">
    <w:name w:val="h Char"/>
    <w:qFormat/>
    <w:uiPriority w:val="0"/>
    <w:rPr>
      <w:rFonts w:ascii="Calibri" w:hAnsi="Calibri" w:eastAsia="宋体" w:cs="Times New Roman"/>
      <w:sz w:val="18"/>
      <w:szCs w:val="18"/>
    </w:rPr>
  </w:style>
  <w:style w:type="character" w:customStyle="1" w:styleId="305">
    <w:name w:val="标题 2 Char1"/>
    <w:link w:val="4"/>
    <w:qFormat/>
    <w:uiPriority w:val="1"/>
    <w:rPr>
      <w:rFonts w:ascii="Arial" w:hAnsi="Arial" w:eastAsia="黑体"/>
      <w:b/>
      <w:bCs/>
      <w:kern w:val="2"/>
      <w:sz w:val="32"/>
      <w:szCs w:val="32"/>
    </w:rPr>
  </w:style>
  <w:style w:type="character" w:customStyle="1" w:styleId="306">
    <w:name w:val="z-窗体底端 Char"/>
    <w:link w:val="307"/>
    <w:qFormat/>
    <w:uiPriority w:val="0"/>
    <w:rPr>
      <w:rFonts w:ascii="Arial" w:hAnsi="Arial" w:cs="Arial"/>
      <w:vanish/>
      <w:sz w:val="16"/>
      <w:szCs w:val="16"/>
    </w:rPr>
  </w:style>
  <w:style w:type="paragraph" w:customStyle="1" w:styleId="307">
    <w:name w:val="z-窗体底端1"/>
    <w:basedOn w:val="1"/>
    <w:next w:val="1"/>
    <w:link w:val="306"/>
    <w:qFormat/>
    <w:uiPriority w:val="0"/>
    <w:pPr>
      <w:widowControl/>
      <w:pBdr>
        <w:top w:val="single" w:color="auto" w:sz="6" w:space="1"/>
      </w:pBdr>
      <w:jc w:val="center"/>
    </w:pPr>
    <w:rPr>
      <w:rFonts w:ascii="Arial" w:hAnsi="Arial"/>
      <w:vanish/>
      <w:kern w:val="0"/>
      <w:sz w:val="16"/>
      <w:szCs w:val="16"/>
    </w:rPr>
  </w:style>
  <w:style w:type="character" w:customStyle="1" w:styleId="308">
    <w:name w:val="title_sub_blue1"/>
    <w:qFormat/>
    <w:uiPriority w:val="0"/>
    <w:rPr>
      <w:rFonts w:hint="default" w:ascii="Arial" w:hAnsi="Arial"/>
      <w:b/>
      <w:color w:val="16344F"/>
      <w:spacing w:val="15"/>
      <w:sz w:val="18"/>
      <w:u w:val="none"/>
    </w:rPr>
  </w:style>
  <w:style w:type="character" w:customStyle="1" w:styleId="309">
    <w:name w:val="二级标题 Char Char"/>
    <w:qFormat/>
    <w:uiPriority w:val="0"/>
    <w:rPr>
      <w:rFonts w:eastAsia="仿宋"/>
      <w:b/>
      <w:sz w:val="28"/>
      <w:lang w:val="en-US" w:eastAsia="zh-CN" w:bidi="ar-SA"/>
    </w:rPr>
  </w:style>
  <w:style w:type="character" w:customStyle="1" w:styleId="310">
    <w:name w:val="明显参考1"/>
    <w:qFormat/>
    <w:uiPriority w:val="0"/>
    <w:rPr>
      <w:b/>
      <w:sz w:val="24"/>
      <w:u w:val="single"/>
    </w:rPr>
  </w:style>
  <w:style w:type="character" w:customStyle="1" w:styleId="311">
    <w:name w:val="正文文本 3 Char"/>
    <w:link w:val="31"/>
    <w:qFormat/>
    <w:uiPriority w:val="0"/>
    <w:rPr>
      <w:rFonts w:ascii="Times New Roman" w:hAnsi="宋体" w:eastAsia="仿宋_GB2312"/>
      <w:b/>
      <w:bCs/>
      <w:kern w:val="2"/>
      <w:sz w:val="24"/>
    </w:rPr>
  </w:style>
  <w:style w:type="character" w:customStyle="1" w:styleId="312">
    <w:name w:val="中等深浅网格 11"/>
    <w:semiHidden/>
    <w:qFormat/>
    <w:uiPriority w:val="0"/>
    <w:rPr>
      <w:color w:val="808080"/>
    </w:rPr>
  </w:style>
  <w:style w:type="character" w:customStyle="1" w:styleId="313">
    <w:name w:val="Char Char9"/>
    <w:qFormat/>
    <w:uiPriority w:val="0"/>
    <w:rPr>
      <w:rFonts w:eastAsia="宋体"/>
      <w:b/>
      <w:kern w:val="44"/>
      <w:sz w:val="44"/>
      <w:lang w:bidi="ar-SA"/>
    </w:rPr>
  </w:style>
  <w:style w:type="character" w:customStyle="1" w:styleId="314">
    <w:name w:val="正文文本缩进 Char1"/>
    <w:qFormat/>
    <w:uiPriority w:val="0"/>
    <w:rPr>
      <w:rFonts w:ascii="Times New Roman" w:hAnsi="Times New Roman" w:eastAsia="宋体" w:cs="Times New Roman"/>
      <w:sz w:val="28"/>
      <w:szCs w:val="20"/>
    </w:rPr>
  </w:style>
  <w:style w:type="character" w:customStyle="1" w:styleId="315">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316">
    <w:name w:val="大标题 Char"/>
    <w:link w:val="317"/>
    <w:qFormat/>
    <w:uiPriority w:val="0"/>
    <w:rPr>
      <w:b/>
      <w:sz w:val="28"/>
      <w:lang w:val="en-US" w:eastAsia="zh-CN" w:bidi="ar-SA"/>
    </w:rPr>
  </w:style>
  <w:style w:type="paragraph" w:customStyle="1" w:styleId="317">
    <w:name w:val="大标题"/>
    <w:next w:val="1"/>
    <w:link w:val="316"/>
    <w:qFormat/>
    <w:uiPriority w:val="0"/>
    <w:pPr>
      <w:spacing w:before="120" w:after="120" w:line="360" w:lineRule="auto"/>
    </w:pPr>
    <w:rPr>
      <w:rFonts w:ascii="Calibri" w:hAnsi="Calibri" w:eastAsia="宋体" w:cs="Times New Roman"/>
      <w:b/>
      <w:sz w:val="28"/>
      <w:lang w:val="en-US" w:eastAsia="zh-CN" w:bidi="ar-SA"/>
    </w:rPr>
  </w:style>
  <w:style w:type="character" w:customStyle="1" w:styleId="318">
    <w:name w:val="样式4 Char Char"/>
    <w:qFormat/>
    <w:uiPriority w:val="0"/>
    <w:rPr>
      <w:rFonts w:ascii="Calibri" w:hAnsi="Calibri" w:eastAsia="宋体"/>
      <w:kern w:val="2"/>
      <w:sz w:val="24"/>
      <w:szCs w:val="22"/>
      <w:lang w:val="en-US" w:eastAsia="zh-CN" w:bidi="ar-SA"/>
    </w:rPr>
  </w:style>
  <w:style w:type="character" w:customStyle="1" w:styleId="319">
    <w:name w:val="正文文本缩进 Char"/>
    <w:link w:val="35"/>
    <w:qFormat/>
    <w:uiPriority w:val="0"/>
    <w:rPr>
      <w:rFonts w:ascii="宋体" w:hAnsi="Courier New" w:eastAsia="宋体"/>
      <w:spacing w:val="-4"/>
      <w:kern w:val="2"/>
      <w:sz w:val="18"/>
      <w:lang w:val="en-US" w:eastAsia="zh-CN" w:bidi="ar-SA"/>
    </w:rPr>
  </w:style>
  <w:style w:type="character" w:customStyle="1" w:styleId="320">
    <w:name w:val="正文（首行缩进2字符） Char Char"/>
    <w:link w:val="321"/>
    <w:qFormat/>
    <w:uiPriority w:val="0"/>
    <w:rPr>
      <w:szCs w:val="21"/>
    </w:rPr>
  </w:style>
  <w:style w:type="paragraph" w:customStyle="1" w:styleId="321">
    <w:name w:val="正文（首行缩进2字符）"/>
    <w:basedOn w:val="1"/>
    <w:link w:val="320"/>
    <w:qFormat/>
    <w:uiPriority w:val="0"/>
    <w:pPr>
      <w:spacing w:line="360" w:lineRule="auto"/>
      <w:ind w:firstLine="420" w:firstLineChars="200"/>
    </w:pPr>
    <w:rPr>
      <w:kern w:val="0"/>
      <w:sz w:val="20"/>
      <w:szCs w:val="21"/>
    </w:rPr>
  </w:style>
  <w:style w:type="character" w:customStyle="1" w:styleId="322">
    <w:name w:val="tw4winPopup"/>
    <w:qFormat/>
    <w:uiPriority w:val="0"/>
    <w:rPr>
      <w:rFonts w:ascii="Courier New" w:hAnsi="Courier New"/>
      <w:color w:val="008000"/>
    </w:rPr>
  </w:style>
  <w:style w:type="character" w:customStyle="1" w:styleId="323">
    <w:name w:val="页脚 Char1"/>
    <w:link w:val="55"/>
    <w:qFormat/>
    <w:uiPriority w:val="0"/>
    <w:rPr>
      <w:kern w:val="2"/>
      <w:sz w:val="18"/>
      <w:szCs w:val="18"/>
    </w:rPr>
  </w:style>
  <w:style w:type="character" w:customStyle="1" w:styleId="324">
    <w:name w:val="浅色网格 - 强调文字颜色 3 Char"/>
    <w:qFormat/>
    <w:locked/>
    <w:uiPriority w:val="0"/>
    <w:rPr>
      <w:rFonts w:ascii="Calibri" w:hAnsi="Calibri" w:eastAsia="宋体" w:cs="Times New Roman"/>
    </w:rPr>
  </w:style>
  <w:style w:type="character" w:customStyle="1" w:styleId="325">
    <w:name w:val="Char Char21"/>
    <w:qFormat/>
    <w:uiPriority w:val="0"/>
    <w:rPr>
      <w:rFonts w:ascii="宋体" w:hAnsi="Courier New" w:eastAsia="宋体"/>
      <w:sz w:val="21"/>
      <w:lang w:val="en-US" w:eastAsia="zh-CN" w:bidi="ar-SA"/>
    </w:rPr>
  </w:style>
  <w:style w:type="character" w:customStyle="1" w:styleId="326">
    <w:name w:val="H2 Char3"/>
    <w:qFormat/>
    <w:uiPriority w:val="0"/>
    <w:rPr>
      <w:rFonts w:ascii="Arial" w:hAnsi="Arial" w:eastAsia="黑体"/>
      <w:b/>
      <w:bCs/>
      <w:kern w:val="2"/>
      <w:sz w:val="32"/>
      <w:szCs w:val="32"/>
      <w:lang w:val="en-US" w:eastAsia="zh-CN" w:bidi="ar-SA"/>
    </w:rPr>
  </w:style>
  <w:style w:type="character" w:customStyle="1" w:styleId="327">
    <w:name w:val="新昌图表 Char"/>
    <w:link w:val="328"/>
    <w:qFormat/>
    <w:uiPriority w:val="0"/>
    <w:rPr>
      <w:rFonts w:ascii="Times New Roman" w:hAnsi="Times New Roman" w:eastAsia="黑体"/>
      <w:color w:val="000000"/>
      <w:sz w:val="24"/>
      <w:szCs w:val="24"/>
    </w:rPr>
  </w:style>
  <w:style w:type="paragraph" w:customStyle="1" w:styleId="328">
    <w:name w:val="新昌图表"/>
    <w:basedOn w:val="1"/>
    <w:link w:val="327"/>
    <w:qFormat/>
    <w:uiPriority w:val="0"/>
    <w:pPr>
      <w:jc w:val="center"/>
    </w:pPr>
    <w:rPr>
      <w:rFonts w:ascii="Times New Roman" w:hAnsi="Times New Roman" w:eastAsia="黑体"/>
      <w:color w:val="000000"/>
      <w:kern w:val="0"/>
      <w:sz w:val="24"/>
      <w:szCs w:val="24"/>
    </w:rPr>
  </w:style>
  <w:style w:type="character" w:customStyle="1" w:styleId="329">
    <w:name w:val="Char Char142"/>
    <w:qFormat/>
    <w:locked/>
    <w:uiPriority w:val="0"/>
    <w:rPr>
      <w:rFonts w:ascii="楷体_GB2312" w:eastAsia="楷体_GB2312"/>
      <w:kern w:val="2"/>
      <w:sz w:val="32"/>
      <w:lang w:val="en-US" w:eastAsia="zh-CN" w:bidi="ar-SA"/>
    </w:rPr>
  </w:style>
  <w:style w:type="character" w:customStyle="1" w:styleId="330">
    <w:name w:val="tw4winError"/>
    <w:qFormat/>
    <w:uiPriority w:val="0"/>
    <w:rPr>
      <w:rFonts w:ascii="Courier New" w:hAnsi="Courier New"/>
      <w:color w:val="00FF00"/>
      <w:sz w:val="40"/>
    </w:rPr>
  </w:style>
  <w:style w:type="character" w:customStyle="1" w:styleId="331">
    <w:name w:val="正文4 Char"/>
    <w:link w:val="332"/>
    <w:qFormat/>
    <w:uiPriority w:val="0"/>
    <w:rPr>
      <w:kern w:val="2"/>
      <w:sz w:val="24"/>
      <w:szCs w:val="24"/>
    </w:rPr>
  </w:style>
  <w:style w:type="paragraph" w:customStyle="1" w:styleId="332">
    <w:name w:val="正文4"/>
    <w:basedOn w:val="1"/>
    <w:link w:val="331"/>
    <w:qFormat/>
    <w:uiPriority w:val="0"/>
    <w:pPr>
      <w:numPr>
        <w:ilvl w:val="0"/>
        <w:numId w:val="10"/>
      </w:numPr>
      <w:spacing w:before="60" w:after="60" w:line="360" w:lineRule="auto"/>
      <w:ind w:firstLine="0"/>
    </w:pPr>
    <w:rPr>
      <w:sz w:val="24"/>
      <w:szCs w:val="24"/>
    </w:rPr>
  </w:style>
  <w:style w:type="character" w:customStyle="1" w:styleId="333">
    <w:name w:val="z-窗体顶端 Char"/>
    <w:link w:val="334"/>
    <w:qFormat/>
    <w:uiPriority w:val="0"/>
    <w:rPr>
      <w:rFonts w:ascii="Arial" w:hAnsi="Arial" w:cs="Arial"/>
      <w:vanish/>
      <w:sz w:val="16"/>
      <w:szCs w:val="16"/>
    </w:rPr>
  </w:style>
  <w:style w:type="paragraph" w:customStyle="1" w:styleId="334">
    <w:name w:val="z-窗体顶端1"/>
    <w:basedOn w:val="1"/>
    <w:next w:val="1"/>
    <w:link w:val="333"/>
    <w:qFormat/>
    <w:uiPriority w:val="0"/>
    <w:pPr>
      <w:widowControl/>
      <w:pBdr>
        <w:bottom w:val="single" w:color="auto" w:sz="6" w:space="1"/>
      </w:pBdr>
      <w:jc w:val="center"/>
    </w:pPr>
    <w:rPr>
      <w:rFonts w:ascii="Arial" w:hAnsi="Arial"/>
      <w:vanish/>
      <w:kern w:val="0"/>
      <w:sz w:val="16"/>
      <w:szCs w:val="16"/>
    </w:rPr>
  </w:style>
  <w:style w:type="character" w:customStyle="1" w:styleId="335">
    <w:name w:val="衢州正文 Char"/>
    <w:link w:val="336"/>
    <w:qFormat/>
    <w:uiPriority w:val="0"/>
    <w:rPr>
      <w:rFonts w:ascii="Times New Roman" w:hAnsi="宋体"/>
      <w:sz w:val="24"/>
      <w:szCs w:val="24"/>
    </w:rPr>
  </w:style>
  <w:style w:type="paragraph" w:customStyle="1" w:styleId="336">
    <w:name w:val="衢州正文"/>
    <w:basedOn w:val="1"/>
    <w:link w:val="335"/>
    <w:qFormat/>
    <w:uiPriority w:val="0"/>
    <w:pPr>
      <w:spacing w:line="360" w:lineRule="auto"/>
      <w:ind w:firstLine="480" w:firstLineChars="200"/>
    </w:pPr>
    <w:rPr>
      <w:rFonts w:ascii="Times New Roman" w:hAnsi="宋体"/>
      <w:kern w:val="0"/>
      <w:sz w:val="24"/>
      <w:szCs w:val="24"/>
    </w:rPr>
  </w:style>
  <w:style w:type="character" w:customStyle="1" w:styleId="337">
    <w:name w:val="公文正文 Char Char"/>
    <w:qFormat/>
    <w:uiPriority w:val="0"/>
    <w:rPr>
      <w:rFonts w:ascii="仿宋_GB2312" w:eastAsia="仿宋_GB2312"/>
      <w:kern w:val="2"/>
      <w:sz w:val="24"/>
      <w:szCs w:val="24"/>
      <w:lang w:val="en-US" w:eastAsia="zh-CN" w:bidi="ar-SA"/>
    </w:rPr>
  </w:style>
  <w:style w:type="character" w:customStyle="1" w:styleId="338">
    <w:name w:val="css21"/>
    <w:qFormat/>
    <w:uiPriority w:val="0"/>
    <w:rPr>
      <w:sz w:val="18"/>
    </w:rPr>
  </w:style>
  <w:style w:type="character" w:customStyle="1" w:styleId="339">
    <w:name w:val="样式(-) Char Char"/>
    <w:qFormat/>
    <w:uiPriority w:val="0"/>
    <w:rPr>
      <w:rFonts w:ascii="Calibri" w:hAnsi="Calibri" w:eastAsia="仿宋"/>
      <w:b/>
      <w:kern w:val="2"/>
      <w:sz w:val="28"/>
      <w:szCs w:val="21"/>
      <w:lang w:bidi="ar-SA"/>
    </w:rPr>
  </w:style>
  <w:style w:type="character" w:customStyle="1" w:styleId="340">
    <w:name w:val="列表1、 Char"/>
    <w:link w:val="341"/>
    <w:qFormat/>
    <w:locked/>
    <w:uiPriority w:val="0"/>
    <w:rPr>
      <w:rFonts w:ascii="仿宋" w:hAnsi="仿宋" w:eastAsia="仿宋"/>
      <w:kern w:val="2"/>
      <w:sz w:val="28"/>
      <w:szCs w:val="21"/>
    </w:rPr>
  </w:style>
  <w:style w:type="paragraph" w:customStyle="1" w:styleId="341">
    <w:name w:val="列表1、"/>
    <w:basedOn w:val="186"/>
    <w:link w:val="340"/>
    <w:qFormat/>
    <w:uiPriority w:val="0"/>
    <w:pPr>
      <w:numPr>
        <w:ilvl w:val="0"/>
        <w:numId w:val="11"/>
      </w:numPr>
      <w:tabs>
        <w:tab w:val="left" w:pos="1276"/>
      </w:tabs>
      <w:spacing w:line="360" w:lineRule="auto"/>
      <w:ind w:left="987" w:firstLine="0" w:firstLineChars="0"/>
      <w:jc w:val="left"/>
    </w:pPr>
    <w:rPr>
      <w:rFonts w:ascii="仿宋" w:hAnsi="仿宋" w:eastAsia="仿宋"/>
      <w:sz w:val="28"/>
      <w:szCs w:val="21"/>
    </w:rPr>
  </w:style>
  <w:style w:type="character" w:customStyle="1" w:styleId="342">
    <w:name w:val="bt Char2"/>
    <w:qFormat/>
    <w:uiPriority w:val="0"/>
    <w:rPr>
      <w:rFonts w:eastAsia="宋体"/>
      <w:kern w:val="2"/>
      <w:sz w:val="28"/>
      <w:szCs w:val="24"/>
      <w:lang w:val="en-US" w:eastAsia="zh-CN" w:bidi="ar-SA"/>
    </w:rPr>
  </w:style>
  <w:style w:type="character" w:customStyle="1" w:styleId="343">
    <w:name w:val="news1"/>
    <w:qFormat/>
    <w:uiPriority w:val="0"/>
    <w:rPr>
      <w:rFonts w:hint="default" w:ascii="Times New Roman" w:hAnsi="Times New Roman" w:cs="Times New Roman"/>
      <w:sz w:val="21"/>
      <w:szCs w:val="21"/>
    </w:rPr>
  </w:style>
  <w:style w:type="character" w:customStyle="1" w:styleId="344">
    <w:name w:val="标题 4 Char"/>
    <w:link w:val="6"/>
    <w:qFormat/>
    <w:uiPriority w:val="0"/>
    <w:rPr>
      <w:rFonts w:ascii="Arial" w:hAnsi="Arial" w:eastAsia="黑体"/>
      <w:b/>
      <w:bCs/>
      <w:kern w:val="2"/>
      <w:sz w:val="28"/>
      <w:szCs w:val="28"/>
    </w:rPr>
  </w:style>
  <w:style w:type="character" w:customStyle="1" w:styleId="345">
    <w:name w:val="Char Char51"/>
    <w:qFormat/>
    <w:uiPriority w:val="0"/>
    <w:rPr>
      <w:rFonts w:ascii="Calibri" w:hAnsi="Calibri" w:eastAsia="宋体"/>
      <w:sz w:val="18"/>
      <w:szCs w:val="18"/>
      <w:lang w:bidi="ar-SA"/>
    </w:rPr>
  </w:style>
  <w:style w:type="character" w:customStyle="1" w:styleId="346">
    <w:name w:val="正文文字 Char"/>
    <w:link w:val="347"/>
    <w:qFormat/>
    <w:uiPriority w:val="0"/>
    <w:rPr>
      <w:rFonts w:ascii="Arial" w:hAnsi="Arial" w:eastAsia="宋体"/>
      <w:kern w:val="2"/>
      <w:sz w:val="24"/>
      <w:lang w:val="en-US" w:eastAsia="zh-CN"/>
    </w:rPr>
  </w:style>
  <w:style w:type="paragraph" w:customStyle="1" w:styleId="347">
    <w:name w:val="正文 + 五"/>
    <w:basedOn w:val="1"/>
    <w:link w:val="346"/>
    <w:qFormat/>
    <w:uiPriority w:val="0"/>
    <w:pPr>
      <w:jc w:val="center"/>
    </w:pPr>
    <w:rPr>
      <w:rFonts w:ascii="Arial" w:hAnsi="Arial"/>
      <w:sz w:val="24"/>
      <w:szCs w:val="20"/>
    </w:rPr>
  </w:style>
  <w:style w:type="character" w:customStyle="1" w:styleId="348">
    <w:name w:val="大标题 Char Char"/>
    <w:qFormat/>
    <w:uiPriority w:val="0"/>
    <w:rPr>
      <w:b/>
      <w:sz w:val="28"/>
      <w:lang w:val="en-US" w:eastAsia="zh-CN" w:bidi="ar-SA"/>
    </w:rPr>
  </w:style>
  <w:style w:type="character" w:customStyle="1" w:styleId="349">
    <w:name w:val="华电 正文 Char"/>
    <w:link w:val="350"/>
    <w:qFormat/>
    <w:uiPriority w:val="0"/>
    <w:rPr>
      <w:rFonts w:ascii="宋体" w:hAnsi="宋体" w:eastAsia="宋体"/>
      <w:sz w:val="22"/>
      <w:lang w:bidi="ar-SA"/>
    </w:rPr>
  </w:style>
  <w:style w:type="paragraph" w:customStyle="1" w:styleId="350">
    <w:name w:val="华电 正文"/>
    <w:basedOn w:val="1"/>
    <w:link w:val="349"/>
    <w:qFormat/>
    <w:uiPriority w:val="0"/>
    <w:pPr>
      <w:widowControl/>
      <w:spacing w:line="360" w:lineRule="auto"/>
      <w:ind w:firstLine="440" w:firstLineChars="200"/>
      <w:jc w:val="left"/>
    </w:pPr>
    <w:rPr>
      <w:rFonts w:ascii="宋体" w:hAnsi="宋体"/>
      <w:kern w:val="0"/>
      <w:sz w:val="22"/>
      <w:szCs w:val="20"/>
    </w:rPr>
  </w:style>
  <w:style w:type="character" w:customStyle="1" w:styleId="351">
    <w:name w:val="标准正文格式 Char"/>
    <w:link w:val="352"/>
    <w:qFormat/>
    <w:uiPriority w:val="0"/>
    <w:rPr>
      <w:rFonts w:ascii="宋体" w:eastAsia="仿宋_GB2312" w:cs="宋体"/>
      <w:color w:val="000000"/>
      <w:sz w:val="24"/>
      <w:lang w:val="en-US" w:eastAsia="zh-CN" w:bidi="ar-SA"/>
    </w:rPr>
  </w:style>
  <w:style w:type="paragraph" w:customStyle="1" w:styleId="352">
    <w:name w:val="标准正文格式"/>
    <w:basedOn w:val="1"/>
    <w:link w:val="351"/>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353">
    <w:name w:val="标题 3 Char1"/>
    <w:qFormat/>
    <w:uiPriority w:val="0"/>
    <w:rPr>
      <w:rFonts w:ascii="Calibri" w:hAnsi="Calibri" w:eastAsia="宋体"/>
      <w:b/>
      <w:bCs/>
      <w:kern w:val="2"/>
      <w:sz w:val="32"/>
      <w:szCs w:val="32"/>
      <w:lang w:val="en-US" w:eastAsia="zh-CN" w:bidi="ar-SA"/>
    </w:rPr>
  </w:style>
  <w:style w:type="character" w:customStyle="1" w:styleId="354">
    <w:name w:val="Indent Normal Char"/>
    <w:link w:val="355"/>
    <w:qFormat/>
    <w:uiPriority w:val="0"/>
    <w:rPr>
      <w:kern w:val="2"/>
      <w:sz w:val="21"/>
      <w:lang w:bidi="ar-SA"/>
    </w:rPr>
  </w:style>
  <w:style w:type="paragraph" w:customStyle="1" w:styleId="355">
    <w:name w:val="Indent Normal"/>
    <w:basedOn w:val="1"/>
    <w:link w:val="354"/>
    <w:qFormat/>
    <w:uiPriority w:val="99"/>
    <w:pPr>
      <w:ind w:firstLine="420"/>
    </w:pPr>
    <w:rPr>
      <w:szCs w:val="20"/>
    </w:rPr>
  </w:style>
  <w:style w:type="character" w:customStyle="1" w:styleId="356">
    <w:name w:val="正文文本缩进 2 Char"/>
    <w:link w:val="51"/>
    <w:qFormat/>
    <w:uiPriority w:val="0"/>
    <w:rPr>
      <w:rFonts w:ascii="仿宋_GB2312" w:hAnsi="宋体" w:cs="Arial"/>
      <w:b/>
      <w:bCs/>
      <w:color w:val="000000"/>
      <w:kern w:val="2"/>
      <w:sz w:val="24"/>
      <w:szCs w:val="24"/>
    </w:rPr>
  </w:style>
  <w:style w:type="character" w:customStyle="1" w:styleId="357">
    <w:name w:val="line1"/>
    <w:qFormat/>
    <w:uiPriority w:val="0"/>
    <w:rPr>
      <w:spacing w:val="360"/>
      <w:u w:val="none"/>
    </w:rPr>
  </w:style>
  <w:style w:type="character" w:customStyle="1" w:styleId="358">
    <w:name w:val="页脚 Char"/>
    <w:qFormat/>
    <w:uiPriority w:val="99"/>
    <w:rPr>
      <w:kern w:val="2"/>
      <w:sz w:val="18"/>
      <w:szCs w:val="18"/>
      <w:lang w:bidi="ar-SA"/>
    </w:rPr>
  </w:style>
  <w:style w:type="character" w:customStyle="1" w:styleId="359">
    <w:name w:val="point_normal1"/>
    <w:qFormat/>
    <w:uiPriority w:val="0"/>
    <w:rPr>
      <w:rFonts w:hint="default" w:ascii="Arial" w:hAnsi="Arial" w:cs="Arial"/>
      <w:sz w:val="18"/>
      <w:szCs w:val="18"/>
    </w:rPr>
  </w:style>
  <w:style w:type="character" w:customStyle="1" w:styleId="360">
    <w:name w:val="unnamed11"/>
    <w:qFormat/>
    <w:uiPriority w:val="0"/>
    <w:rPr>
      <w:color w:val="000000"/>
      <w:sz w:val="20"/>
      <w:szCs w:val="20"/>
    </w:rPr>
  </w:style>
  <w:style w:type="character" w:customStyle="1" w:styleId="361">
    <w:name w:val="模板正文 Char"/>
    <w:link w:val="362"/>
    <w:qFormat/>
    <w:uiPriority w:val="0"/>
    <w:rPr>
      <w:rFonts w:ascii="Arial" w:hAnsi="Arial"/>
      <w:szCs w:val="21"/>
    </w:rPr>
  </w:style>
  <w:style w:type="paragraph" w:customStyle="1" w:styleId="362">
    <w:name w:val="模板正文"/>
    <w:basedOn w:val="1"/>
    <w:link w:val="361"/>
    <w:qFormat/>
    <w:uiPriority w:val="0"/>
    <w:pPr>
      <w:wordWrap w:val="0"/>
      <w:spacing w:before="120" w:line="320" w:lineRule="exact"/>
      <w:ind w:left="200" w:leftChars="200" w:firstLine="200" w:firstLineChars="200"/>
    </w:pPr>
    <w:rPr>
      <w:rFonts w:ascii="Arial" w:hAnsi="Arial"/>
      <w:kern w:val="0"/>
      <w:sz w:val="20"/>
      <w:szCs w:val="21"/>
    </w:rPr>
  </w:style>
  <w:style w:type="character" w:customStyle="1" w:styleId="363">
    <w:name w:val="*Body Text Char1"/>
    <w:link w:val="364"/>
    <w:qFormat/>
    <w:uiPriority w:val="0"/>
    <w:rPr>
      <w:rFonts w:ascii="Futura Lt" w:hAnsi="Futura Lt" w:cs="Futura Lt"/>
      <w:sz w:val="21"/>
      <w:szCs w:val="21"/>
      <w:lang w:val="en-US" w:eastAsia="en-US" w:bidi="ar-SA"/>
    </w:rPr>
  </w:style>
  <w:style w:type="paragraph" w:customStyle="1" w:styleId="364">
    <w:name w:val="*Body Text"/>
    <w:link w:val="363"/>
    <w:qFormat/>
    <w:uiPriority w:val="0"/>
    <w:pPr>
      <w:spacing w:line="360" w:lineRule="auto"/>
    </w:pPr>
    <w:rPr>
      <w:rFonts w:ascii="Futura Lt" w:hAnsi="Futura Lt" w:eastAsia="宋体" w:cs="Futura Lt"/>
      <w:sz w:val="21"/>
      <w:szCs w:val="21"/>
      <w:lang w:val="en-US" w:eastAsia="en-US" w:bidi="ar-SA"/>
    </w:rPr>
  </w:style>
  <w:style w:type="character" w:customStyle="1" w:styleId="365">
    <w:name w:val="14_black1"/>
    <w:qFormat/>
    <w:uiPriority w:val="0"/>
    <w:rPr>
      <w:color w:val="000000"/>
      <w:sz w:val="21"/>
    </w:rPr>
  </w:style>
  <w:style w:type="character" w:customStyle="1" w:styleId="366">
    <w:name w:val="样式 小四1"/>
    <w:qFormat/>
    <w:uiPriority w:val="0"/>
    <w:rPr>
      <w:rFonts w:ascii="Tahoma" w:hAnsi="Tahoma" w:eastAsia="仿宋_GB2312"/>
      <w:kern w:val="2"/>
      <w:sz w:val="24"/>
      <w:lang w:val="en-US" w:eastAsia="zh-CN" w:bidi="ar-SA"/>
    </w:rPr>
  </w:style>
  <w:style w:type="character" w:customStyle="1" w:styleId="367">
    <w:name w:val="Char Char3"/>
    <w:qFormat/>
    <w:uiPriority w:val="0"/>
    <w:rPr>
      <w:rFonts w:ascii="Arial" w:hAnsi="Arial" w:eastAsia="黑体"/>
      <w:b/>
      <w:kern w:val="2"/>
      <w:sz w:val="32"/>
      <w:lang w:val="en-US" w:eastAsia="zh-CN" w:bidi="ar-SA"/>
    </w:rPr>
  </w:style>
  <w:style w:type="character" w:customStyle="1" w:styleId="368">
    <w:name w:val="style51"/>
    <w:qFormat/>
    <w:uiPriority w:val="0"/>
    <w:rPr>
      <w:rFonts w:hint="eastAsia" w:ascii="宋体" w:hAnsi="宋体" w:eastAsia="宋体"/>
      <w:color w:val="333333"/>
      <w:sz w:val="23"/>
      <w:szCs w:val="23"/>
      <w:u w:val="none"/>
    </w:rPr>
  </w:style>
  <w:style w:type="character" w:customStyle="1" w:styleId="369">
    <w:name w:val="font3"/>
    <w:basedOn w:val="146"/>
    <w:qFormat/>
    <w:uiPriority w:val="0"/>
  </w:style>
  <w:style w:type="character" w:customStyle="1" w:styleId="370">
    <w:name w:val="样式4 Char"/>
    <w:link w:val="371"/>
    <w:qFormat/>
    <w:uiPriority w:val="0"/>
    <w:rPr>
      <w:rFonts w:ascii="Calibri" w:hAnsi="Calibri" w:eastAsia="宋体"/>
      <w:kern w:val="2"/>
      <w:sz w:val="24"/>
      <w:szCs w:val="22"/>
      <w:lang w:val="en-US" w:eastAsia="zh-CN" w:bidi="ar-SA"/>
    </w:rPr>
  </w:style>
  <w:style w:type="paragraph" w:customStyle="1" w:styleId="371">
    <w:name w:val="样式4"/>
    <w:basedOn w:val="1"/>
    <w:link w:val="370"/>
    <w:qFormat/>
    <w:uiPriority w:val="0"/>
    <w:pPr>
      <w:spacing w:line="360" w:lineRule="auto"/>
    </w:pPr>
    <w:rPr>
      <w:sz w:val="24"/>
    </w:rPr>
  </w:style>
  <w:style w:type="character" w:customStyle="1" w:styleId="372">
    <w:name w:val="样式 正文缩进 + 首行缩进:  2 字符 Char"/>
    <w:link w:val="373"/>
    <w:qFormat/>
    <w:uiPriority w:val="0"/>
    <w:rPr>
      <w:rFonts w:ascii="Times New Roman" w:hAnsi="Times New Roman"/>
      <w:kern w:val="2"/>
      <w:sz w:val="24"/>
    </w:rPr>
  </w:style>
  <w:style w:type="paragraph" w:customStyle="1" w:styleId="373">
    <w:name w:val="样式 正文缩进 + 首行缩进:  2 字符"/>
    <w:basedOn w:val="21"/>
    <w:link w:val="372"/>
    <w:qFormat/>
    <w:uiPriority w:val="0"/>
    <w:pPr>
      <w:spacing w:line="360" w:lineRule="auto"/>
      <w:ind w:firstLine="200" w:firstLineChars="200"/>
    </w:pPr>
    <w:rPr>
      <w:rFonts w:ascii="Times New Roman" w:hAnsi="Times New Roman"/>
      <w:sz w:val="24"/>
    </w:rPr>
  </w:style>
  <w:style w:type="character" w:customStyle="1" w:styleId="374">
    <w:name w:val="inf1"/>
    <w:qFormat/>
    <w:uiPriority w:val="0"/>
    <w:rPr>
      <w:rFonts w:hint="eastAsia" w:ascii="宋体" w:hAnsi="宋体" w:eastAsia="宋体"/>
      <w:color w:val="000000"/>
      <w:sz w:val="20"/>
      <w:szCs w:val="20"/>
    </w:rPr>
  </w:style>
  <w:style w:type="character" w:customStyle="1" w:styleId="375">
    <w:name w:val="h3 Char"/>
    <w:qFormat/>
    <w:uiPriority w:val="0"/>
    <w:rPr>
      <w:rFonts w:ascii="Times New Roman" w:hAnsi="Times New Roman"/>
      <w:b/>
      <w:bCs/>
      <w:kern w:val="2"/>
      <w:sz w:val="32"/>
      <w:szCs w:val="32"/>
    </w:rPr>
  </w:style>
  <w:style w:type="character" w:customStyle="1" w:styleId="376">
    <w:name w:val="apple-style-span"/>
    <w:basedOn w:val="146"/>
    <w:qFormat/>
    <w:uiPriority w:val="0"/>
  </w:style>
  <w:style w:type="character" w:customStyle="1" w:styleId="377">
    <w:name w:val="批注框文本 Char"/>
    <w:link w:val="54"/>
    <w:qFormat/>
    <w:uiPriority w:val="0"/>
    <w:rPr>
      <w:kern w:val="2"/>
      <w:sz w:val="18"/>
      <w:szCs w:val="18"/>
    </w:rPr>
  </w:style>
  <w:style w:type="character" w:customStyle="1" w:styleId="378">
    <w:name w:val="样式 首行缩进:  0.85 厘米 Char"/>
    <w:link w:val="379"/>
    <w:qFormat/>
    <w:uiPriority w:val="0"/>
    <w:rPr>
      <w:rFonts w:eastAsia="宋体" w:cs="宋体"/>
      <w:kern w:val="2"/>
      <w:sz w:val="24"/>
      <w:lang w:val="en-US" w:eastAsia="zh-CN" w:bidi="ar-SA"/>
    </w:rPr>
  </w:style>
  <w:style w:type="paragraph" w:customStyle="1" w:styleId="379">
    <w:name w:val="样式 首行缩进:  0.85 厘米"/>
    <w:basedOn w:val="1"/>
    <w:link w:val="378"/>
    <w:qFormat/>
    <w:uiPriority w:val="99"/>
    <w:pPr>
      <w:spacing w:line="360" w:lineRule="auto"/>
      <w:ind w:firstLine="480"/>
    </w:pPr>
    <w:rPr>
      <w:rFonts w:cs="宋体"/>
      <w:sz w:val="24"/>
      <w:szCs w:val="20"/>
    </w:rPr>
  </w:style>
  <w:style w:type="character" w:customStyle="1" w:styleId="380">
    <w:name w:val="style31"/>
    <w:qFormat/>
    <w:uiPriority w:val="0"/>
    <w:rPr>
      <w:color w:val="666666"/>
    </w:rPr>
  </w:style>
  <w:style w:type="character" w:customStyle="1" w:styleId="381">
    <w:name w:val="_正文段落 Char"/>
    <w:link w:val="382"/>
    <w:qFormat/>
    <w:uiPriority w:val="0"/>
    <w:rPr>
      <w:rFonts w:ascii="Times New Roman" w:hAnsi="Times New Roman"/>
      <w:kern w:val="2"/>
      <w:sz w:val="21"/>
      <w:szCs w:val="24"/>
    </w:rPr>
  </w:style>
  <w:style w:type="paragraph" w:customStyle="1" w:styleId="382">
    <w:name w:val="_正文段落"/>
    <w:basedOn w:val="1"/>
    <w:link w:val="381"/>
    <w:qFormat/>
    <w:uiPriority w:val="0"/>
    <w:pPr>
      <w:spacing w:beforeLines="15" w:afterLines="15" w:line="360" w:lineRule="auto"/>
      <w:ind w:firstLine="200" w:firstLineChars="200"/>
    </w:pPr>
    <w:rPr>
      <w:rFonts w:ascii="Times New Roman" w:hAnsi="Times New Roman"/>
      <w:szCs w:val="24"/>
    </w:rPr>
  </w:style>
  <w:style w:type="character" w:customStyle="1" w:styleId="383">
    <w:name w:val="列表1"/>
    <w:basedOn w:val="146"/>
    <w:qFormat/>
    <w:uiPriority w:val="0"/>
  </w:style>
  <w:style w:type="character" w:customStyle="1" w:styleId="384">
    <w:name w:val="Char Char61"/>
    <w:qFormat/>
    <w:uiPriority w:val="0"/>
    <w:rPr>
      <w:rFonts w:ascii="Calibri" w:hAnsi="Calibri" w:eastAsia="宋体"/>
      <w:b/>
      <w:bCs/>
      <w:kern w:val="2"/>
      <w:sz w:val="28"/>
      <w:szCs w:val="28"/>
      <w:lang w:bidi="ar-SA"/>
    </w:rPr>
  </w:style>
  <w:style w:type="character" w:customStyle="1" w:styleId="385">
    <w:name w:val="数据小节格式"/>
    <w:qFormat/>
    <w:uiPriority w:val="0"/>
    <w:rPr>
      <w:rFonts w:ascii="新宋体" w:hAnsi="新宋体" w:eastAsia="华文中宋"/>
      <w:b/>
      <w:bCs/>
      <w:sz w:val="27"/>
      <w:szCs w:val="26"/>
      <w:shd w:val="clear" w:color="auto" w:fill="auto"/>
    </w:rPr>
  </w:style>
  <w:style w:type="character" w:customStyle="1" w:styleId="386">
    <w:name w:val="自定义正文 Char Char"/>
    <w:qFormat/>
    <w:uiPriority w:val="0"/>
    <w:rPr>
      <w:rFonts w:eastAsia="宋体"/>
      <w:kern w:val="2"/>
      <w:sz w:val="24"/>
      <w:szCs w:val="24"/>
      <w:lang w:val="en-US" w:eastAsia="zh-CN" w:bidi="ar-SA"/>
    </w:rPr>
  </w:style>
  <w:style w:type="character" w:customStyle="1" w:styleId="387">
    <w:name w:val="apple-converted-space"/>
    <w:qFormat/>
    <w:uiPriority w:val="0"/>
  </w:style>
  <w:style w:type="character" w:customStyle="1" w:styleId="388">
    <w:name w:val="表格文字 Char"/>
    <w:link w:val="389"/>
    <w:qFormat/>
    <w:uiPriority w:val="0"/>
    <w:rPr>
      <w:rFonts w:ascii="Times New Roman" w:hAnsi="Times New Roman"/>
      <w:kern w:val="2"/>
      <w:sz w:val="18"/>
      <w:szCs w:val="24"/>
    </w:rPr>
  </w:style>
  <w:style w:type="paragraph" w:customStyle="1" w:styleId="389">
    <w:name w:val="表格文字"/>
    <w:basedOn w:val="1"/>
    <w:link w:val="388"/>
    <w:qFormat/>
    <w:uiPriority w:val="0"/>
    <w:pPr>
      <w:jc w:val="left"/>
      <w:textAlignment w:val="top"/>
    </w:pPr>
    <w:rPr>
      <w:rFonts w:ascii="Times New Roman" w:hAnsi="Times New Roman"/>
      <w:sz w:val="18"/>
      <w:szCs w:val="24"/>
    </w:rPr>
  </w:style>
  <w:style w:type="character" w:customStyle="1" w:styleId="390">
    <w:name w:val="正文文本缩进 3 Char"/>
    <w:link w:val="70"/>
    <w:qFormat/>
    <w:uiPriority w:val="0"/>
    <w:rPr>
      <w:rFonts w:ascii="仿宋_GB2312" w:hAnsi="宋体" w:eastAsia="仿宋_GB2312"/>
      <w:color w:val="000000"/>
      <w:kern w:val="2"/>
      <w:sz w:val="24"/>
      <w:szCs w:val="24"/>
    </w:rPr>
  </w:style>
  <w:style w:type="character" w:customStyle="1" w:styleId="391">
    <w:name w:val="我的正文 Char"/>
    <w:link w:val="392"/>
    <w:qFormat/>
    <w:uiPriority w:val="0"/>
    <w:rPr>
      <w:rFonts w:eastAsia="仿宋_GB2312" w:cs="宋体"/>
      <w:kern w:val="2"/>
      <w:sz w:val="24"/>
    </w:rPr>
  </w:style>
  <w:style w:type="paragraph" w:customStyle="1" w:styleId="392">
    <w:name w:val="我的正文"/>
    <w:basedOn w:val="1"/>
    <w:link w:val="391"/>
    <w:qFormat/>
    <w:uiPriority w:val="0"/>
    <w:pPr>
      <w:spacing w:afterLines="100" w:line="360" w:lineRule="auto"/>
      <w:ind w:firstLine="480" w:firstLineChars="200"/>
    </w:pPr>
    <w:rPr>
      <w:rFonts w:eastAsia="仿宋_GB2312"/>
      <w:sz w:val="24"/>
      <w:szCs w:val="20"/>
    </w:rPr>
  </w:style>
  <w:style w:type="character" w:customStyle="1" w:styleId="393">
    <w:name w:val="7.表小四 Char"/>
    <w:link w:val="394"/>
    <w:qFormat/>
    <w:uiPriority w:val="0"/>
    <w:rPr>
      <w:rFonts w:ascii="宋体" w:hAnsi="宋体" w:eastAsia="宋体"/>
      <w:kern w:val="2"/>
      <w:sz w:val="24"/>
      <w:szCs w:val="24"/>
      <w:lang w:val="en-US" w:eastAsia="zh-CN" w:bidi="ar-SA"/>
    </w:rPr>
  </w:style>
  <w:style w:type="paragraph" w:customStyle="1" w:styleId="394">
    <w:name w:val="7.表小四"/>
    <w:basedOn w:val="1"/>
    <w:link w:val="393"/>
    <w:qFormat/>
    <w:uiPriority w:val="0"/>
    <w:pPr>
      <w:spacing w:beforeLines="50" w:afterLines="50"/>
    </w:pPr>
    <w:rPr>
      <w:rFonts w:ascii="宋体" w:hAnsi="宋体"/>
      <w:sz w:val="24"/>
      <w:szCs w:val="24"/>
    </w:rPr>
  </w:style>
  <w:style w:type="character" w:customStyle="1" w:styleId="395">
    <w:name w:val="标题 1 Char Char"/>
    <w:qFormat/>
    <w:uiPriority w:val="0"/>
    <w:rPr>
      <w:rFonts w:eastAsia="宋体"/>
      <w:b/>
      <w:spacing w:val="-2"/>
      <w:sz w:val="24"/>
      <w:lang w:val="en-US" w:eastAsia="zh-CN" w:bidi="ar-SA"/>
    </w:rPr>
  </w:style>
  <w:style w:type="character" w:customStyle="1" w:styleId="396">
    <w:name w:val="b11_01b Char Char"/>
    <w:qFormat/>
    <w:uiPriority w:val="0"/>
    <w:rPr>
      <w:rFonts w:ascii="Verdana" w:hAnsi="Verdana" w:eastAsia="宋体"/>
      <w:b/>
      <w:bCs/>
      <w:color w:val="4A82CA"/>
      <w:sz w:val="17"/>
      <w:szCs w:val="17"/>
      <w:lang w:val="en-US" w:eastAsia="zh-CN" w:bidi="ar-SA"/>
    </w:rPr>
  </w:style>
  <w:style w:type="character" w:customStyle="1" w:styleId="397">
    <w:name w:val="方案正文 Char"/>
    <w:link w:val="398"/>
    <w:qFormat/>
    <w:uiPriority w:val="0"/>
    <w:rPr>
      <w:rFonts w:ascii="Calibri" w:hAnsi="Calibri" w:eastAsia="仿宋_GB2312"/>
      <w:kern w:val="2"/>
      <w:sz w:val="32"/>
      <w:szCs w:val="24"/>
      <w:lang w:val="en-US" w:eastAsia="zh-CN" w:bidi="ar-SA"/>
    </w:rPr>
  </w:style>
  <w:style w:type="paragraph" w:customStyle="1" w:styleId="398">
    <w:name w:val="方案正文"/>
    <w:basedOn w:val="1"/>
    <w:link w:val="397"/>
    <w:qFormat/>
    <w:uiPriority w:val="0"/>
    <w:pPr>
      <w:adjustRightInd w:val="0"/>
      <w:snapToGrid w:val="0"/>
      <w:spacing w:line="560" w:lineRule="exact"/>
      <w:ind w:firstLine="200" w:firstLineChars="200"/>
    </w:pPr>
    <w:rPr>
      <w:rFonts w:eastAsia="仿宋_GB2312"/>
      <w:sz w:val="32"/>
      <w:szCs w:val="24"/>
    </w:rPr>
  </w:style>
  <w:style w:type="character" w:customStyle="1" w:styleId="399">
    <w:name w:val="Char Char81"/>
    <w:qFormat/>
    <w:uiPriority w:val="0"/>
    <w:rPr>
      <w:rFonts w:ascii="Arial" w:hAnsi="Arial" w:eastAsia="黑体"/>
      <w:b/>
      <w:bCs/>
      <w:kern w:val="2"/>
      <w:sz w:val="32"/>
      <w:szCs w:val="32"/>
      <w:lang w:val="en-US" w:eastAsia="zh-CN" w:bidi="ar-SA"/>
    </w:rPr>
  </w:style>
  <w:style w:type="character" w:customStyle="1" w:styleId="400">
    <w:name w:val="标准正文格式 Char Char"/>
    <w:qFormat/>
    <w:uiPriority w:val="0"/>
    <w:rPr>
      <w:rFonts w:ascii="宋体" w:eastAsia="仿宋_GB2312" w:cs="宋体"/>
      <w:color w:val="000000"/>
      <w:sz w:val="24"/>
      <w:lang w:val="en-US" w:eastAsia="zh-CN" w:bidi="ar-SA"/>
    </w:rPr>
  </w:style>
  <w:style w:type="character" w:customStyle="1" w:styleId="401">
    <w:name w:val="页脚 Char Char"/>
    <w:qFormat/>
    <w:uiPriority w:val="0"/>
    <w:rPr>
      <w:kern w:val="2"/>
      <w:sz w:val="18"/>
      <w:szCs w:val="18"/>
      <w:lang w:bidi="ar-SA"/>
    </w:rPr>
  </w:style>
  <w:style w:type="character" w:customStyle="1" w:styleId="402">
    <w:name w:val="Char Char22"/>
    <w:qFormat/>
    <w:uiPriority w:val="0"/>
    <w:rPr>
      <w:rFonts w:ascii="宋体" w:hAnsi="Courier New" w:eastAsia="宋体"/>
      <w:sz w:val="21"/>
      <w:lang w:val="en-US" w:eastAsia="zh-CN" w:bidi="ar-SA"/>
    </w:rPr>
  </w:style>
  <w:style w:type="character" w:customStyle="1" w:styleId="403">
    <w:name w:val="投标正文 Char"/>
    <w:link w:val="404"/>
    <w:qFormat/>
    <w:uiPriority w:val="0"/>
    <w:rPr>
      <w:rFonts w:ascii="宋体" w:hAnsi="宋体" w:eastAsia="宋体"/>
      <w:kern w:val="2"/>
      <w:sz w:val="24"/>
      <w:szCs w:val="24"/>
      <w:lang w:val="en-US" w:eastAsia="zh-CN" w:bidi="ar-SA"/>
    </w:rPr>
  </w:style>
  <w:style w:type="paragraph" w:customStyle="1" w:styleId="404">
    <w:name w:val="投标正文"/>
    <w:basedOn w:val="1"/>
    <w:link w:val="403"/>
    <w:qFormat/>
    <w:uiPriority w:val="0"/>
    <w:pPr>
      <w:adjustRightInd w:val="0"/>
      <w:snapToGrid w:val="0"/>
      <w:spacing w:line="360" w:lineRule="auto"/>
      <w:ind w:firstLine="480" w:firstLineChars="200"/>
    </w:pPr>
    <w:rPr>
      <w:rFonts w:ascii="宋体" w:hAnsi="宋体"/>
      <w:sz w:val="24"/>
      <w:szCs w:val="24"/>
    </w:rPr>
  </w:style>
  <w:style w:type="character" w:customStyle="1" w:styleId="405">
    <w:name w:val="封面日期 Char Char"/>
    <w:qFormat/>
    <w:uiPriority w:val="0"/>
    <w:rPr>
      <w:rFonts w:eastAsia="楷体_GB2312"/>
      <w:kern w:val="2"/>
      <w:sz w:val="32"/>
      <w:lang w:val="en-US" w:eastAsia="zh-CN" w:bidi="ar-SA"/>
    </w:rPr>
  </w:style>
  <w:style w:type="character" w:customStyle="1" w:styleId="406">
    <w:name w:val="正文0缩进 Char"/>
    <w:link w:val="407"/>
    <w:qFormat/>
    <w:uiPriority w:val="0"/>
    <w:rPr>
      <w:rFonts w:ascii="宋体" w:hAnsi="宋体"/>
      <w:sz w:val="24"/>
      <w:szCs w:val="24"/>
    </w:rPr>
  </w:style>
  <w:style w:type="paragraph" w:customStyle="1" w:styleId="407">
    <w:name w:val="正文0缩进"/>
    <w:basedOn w:val="1"/>
    <w:link w:val="406"/>
    <w:qFormat/>
    <w:uiPriority w:val="0"/>
    <w:pPr>
      <w:spacing w:line="360" w:lineRule="auto"/>
    </w:pPr>
    <w:rPr>
      <w:rFonts w:ascii="宋体" w:hAnsi="宋体"/>
      <w:kern w:val="0"/>
      <w:sz w:val="24"/>
      <w:szCs w:val="24"/>
    </w:rPr>
  </w:style>
  <w:style w:type="character" w:customStyle="1" w:styleId="408">
    <w:name w:val="正文首行缩进 2 Char"/>
    <w:link w:val="409"/>
    <w:qFormat/>
    <w:uiPriority w:val="0"/>
    <w:rPr>
      <w:rFonts w:eastAsia="仿宋"/>
      <w:sz w:val="24"/>
      <w:szCs w:val="24"/>
    </w:rPr>
  </w:style>
  <w:style w:type="paragraph" w:customStyle="1" w:styleId="409">
    <w:name w:val="正文首行缩进 22"/>
    <w:basedOn w:val="410"/>
    <w:link w:val="408"/>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410">
    <w:name w:val="正文文本缩进1"/>
    <w:basedOn w:val="1"/>
    <w:qFormat/>
    <w:uiPriority w:val="0"/>
    <w:pPr>
      <w:spacing w:after="120"/>
      <w:ind w:left="420" w:leftChars="200"/>
    </w:pPr>
    <w:rPr>
      <w:rFonts w:cs="黑体"/>
    </w:rPr>
  </w:style>
  <w:style w:type="character" w:customStyle="1" w:styleId="411">
    <w:name w:val="表格中文字 Char"/>
    <w:link w:val="412"/>
    <w:qFormat/>
    <w:uiPriority w:val="0"/>
    <w:rPr>
      <w:rFonts w:ascii="新宋体" w:hAnsi="新宋体" w:eastAsia="新宋体"/>
      <w:sz w:val="24"/>
      <w:szCs w:val="24"/>
      <w:lang w:bidi="ar-SA"/>
    </w:rPr>
  </w:style>
  <w:style w:type="paragraph" w:customStyle="1" w:styleId="412">
    <w:name w:val="表格中文字"/>
    <w:basedOn w:val="1"/>
    <w:link w:val="411"/>
    <w:qFormat/>
    <w:uiPriority w:val="0"/>
    <w:pPr>
      <w:spacing w:line="288" w:lineRule="auto"/>
    </w:pPr>
    <w:rPr>
      <w:rFonts w:ascii="新宋体" w:hAnsi="新宋体" w:eastAsia="新宋体"/>
      <w:kern w:val="0"/>
      <w:sz w:val="24"/>
      <w:szCs w:val="24"/>
    </w:rPr>
  </w:style>
  <w:style w:type="character" w:customStyle="1" w:styleId="413">
    <w:name w:val="占位符文本1"/>
    <w:qFormat/>
    <w:uiPriority w:val="0"/>
    <w:rPr>
      <w:color w:val="808080"/>
    </w:rPr>
  </w:style>
  <w:style w:type="character" w:customStyle="1" w:styleId="414">
    <w:name w:val="标题4-dyf Char Char"/>
    <w:qFormat/>
    <w:uiPriority w:val="0"/>
    <w:rPr>
      <w:rFonts w:ascii="Cambria" w:hAnsi="Cambria" w:eastAsia="宋体"/>
      <w:b/>
      <w:bCs/>
      <w:color w:val="000000"/>
      <w:kern w:val="2"/>
      <w:sz w:val="21"/>
      <w:szCs w:val="21"/>
      <w:lang w:val="en-US" w:eastAsia="zh-CN" w:bidi="ar-SA"/>
    </w:rPr>
  </w:style>
  <w:style w:type="character" w:customStyle="1" w:styleId="415">
    <w:name w:val="封面日期 Char Char1"/>
    <w:qFormat/>
    <w:uiPriority w:val="0"/>
    <w:rPr>
      <w:rFonts w:ascii="Calibri" w:hAnsi="Calibri" w:eastAsia="楷体_GB2312"/>
      <w:kern w:val="2"/>
      <w:sz w:val="32"/>
      <w:lang w:val="en-US" w:eastAsia="zh-CN" w:bidi="ar-SA"/>
    </w:rPr>
  </w:style>
  <w:style w:type="character" w:customStyle="1" w:styleId="416">
    <w:name w:val="viewdoctitle"/>
    <w:basedOn w:val="146"/>
    <w:qFormat/>
    <w:uiPriority w:val="0"/>
  </w:style>
  <w:style w:type="character" w:customStyle="1" w:styleId="417">
    <w:name w:val="black10"/>
    <w:basedOn w:val="146"/>
    <w:qFormat/>
    <w:uiPriority w:val="0"/>
  </w:style>
  <w:style w:type="character" w:customStyle="1" w:styleId="418">
    <w:name w:val="Char Char121"/>
    <w:qFormat/>
    <w:uiPriority w:val="0"/>
    <w:rPr>
      <w:rFonts w:ascii="宋体" w:hAnsi="Courier New" w:eastAsia="宋体" w:cs="Times New Roman"/>
      <w:spacing w:val="-4"/>
      <w:sz w:val="18"/>
      <w:szCs w:val="20"/>
    </w:rPr>
  </w:style>
  <w:style w:type="character" w:customStyle="1" w:styleId="419">
    <w:name w:val="段 Char Char"/>
    <w:link w:val="420"/>
    <w:qFormat/>
    <w:uiPriority w:val="99"/>
    <w:rPr>
      <w:rFonts w:ascii="宋体" w:hAnsi="Times New Roman"/>
      <w:sz w:val="21"/>
      <w:lang w:val="en-US" w:eastAsia="zh-CN" w:bidi="ar-SA"/>
    </w:rPr>
  </w:style>
  <w:style w:type="paragraph" w:customStyle="1" w:styleId="420">
    <w:name w:val="段"/>
    <w:link w:val="41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21">
    <w:name w:val="f9"/>
    <w:basedOn w:val="146"/>
    <w:qFormat/>
    <w:uiPriority w:val="0"/>
  </w:style>
  <w:style w:type="character" w:customStyle="1" w:styleId="422">
    <w:name w:val="ZJGIS-四级标题 Char"/>
    <w:link w:val="423"/>
    <w:qFormat/>
    <w:uiPriority w:val="0"/>
    <w:rPr>
      <w:rFonts w:ascii="Arial" w:hAnsi="Arial" w:eastAsia="仿宋_GB2312"/>
      <w:b/>
      <w:bCs/>
      <w:sz w:val="28"/>
      <w:szCs w:val="28"/>
    </w:rPr>
  </w:style>
  <w:style w:type="paragraph" w:customStyle="1" w:styleId="423">
    <w:name w:val="ZJGIS-四级标题"/>
    <w:basedOn w:val="6"/>
    <w:link w:val="422"/>
    <w:qFormat/>
    <w:uiPriority w:val="0"/>
    <w:pPr>
      <w:numPr>
        <w:numId w:val="12"/>
      </w:numPr>
      <w:spacing w:before="120" w:after="120" w:line="240" w:lineRule="auto"/>
    </w:pPr>
    <w:rPr>
      <w:rFonts w:eastAsia="仿宋_GB2312"/>
      <w:kern w:val="0"/>
    </w:rPr>
  </w:style>
  <w:style w:type="character" w:customStyle="1" w:styleId="424">
    <w:name w:val="不明显参考1"/>
    <w:qFormat/>
    <w:uiPriority w:val="31"/>
    <w:rPr>
      <w:smallCaps/>
      <w:color w:val="C0504D"/>
      <w:u w:val="single"/>
    </w:rPr>
  </w:style>
  <w:style w:type="character" w:customStyle="1" w:styleId="425">
    <w:name w:val="样式 样式 正文首行缩进 + 首行缩进:  2 字符 + 首行缩进:  2 字符 Char"/>
    <w:link w:val="426"/>
    <w:qFormat/>
    <w:uiPriority w:val="0"/>
    <w:rPr>
      <w:rFonts w:cs="宋体"/>
      <w:kern w:val="2"/>
      <w:sz w:val="24"/>
    </w:rPr>
  </w:style>
  <w:style w:type="paragraph" w:customStyle="1" w:styleId="426">
    <w:name w:val="样式 样式 正文首行缩进 + 首行缩进:  2 字符 + 首行缩进:  2 字符"/>
    <w:basedOn w:val="1"/>
    <w:link w:val="425"/>
    <w:qFormat/>
    <w:uiPriority w:val="0"/>
    <w:pPr>
      <w:spacing w:line="440" w:lineRule="exact"/>
      <w:ind w:firstLine="200" w:firstLineChars="200"/>
    </w:pPr>
    <w:rPr>
      <w:sz w:val="24"/>
      <w:szCs w:val="20"/>
    </w:rPr>
  </w:style>
  <w:style w:type="character" w:customStyle="1" w:styleId="427">
    <w:name w:val="Char Char31"/>
    <w:qFormat/>
    <w:uiPriority w:val="0"/>
    <w:rPr>
      <w:rFonts w:ascii="Arial" w:hAnsi="Arial" w:eastAsia="黑体"/>
      <w:b/>
      <w:kern w:val="2"/>
      <w:sz w:val="32"/>
      <w:lang w:val="en-US" w:eastAsia="zh-CN" w:bidi="ar-SA"/>
    </w:rPr>
  </w:style>
  <w:style w:type="character" w:customStyle="1" w:styleId="428">
    <w:name w:val="b titlename wangputoptitle"/>
    <w:basedOn w:val="146"/>
    <w:qFormat/>
    <w:uiPriority w:val="0"/>
  </w:style>
  <w:style w:type="character" w:customStyle="1" w:styleId="429">
    <w:name w:val="tw4winExternal"/>
    <w:qFormat/>
    <w:uiPriority w:val="0"/>
    <w:rPr>
      <w:rFonts w:ascii="Courier New" w:hAnsi="Courier New"/>
      <w:color w:val="808080"/>
    </w:rPr>
  </w:style>
  <w:style w:type="character" w:customStyle="1" w:styleId="430">
    <w:name w:val="glossaryitem"/>
    <w:qFormat/>
    <w:uiPriority w:val="0"/>
    <w:rPr>
      <w:u w:val="none"/>
    </w:rPr>
  </w:style>
  <w:style w:type="character" w:customStyle="1" w:styleId="431">
    <w:name w:val="title_emph1"/>
    <w:qFormat/>
    <w:uiPriority w:val="0"/>
    <w:rPr>
      <w:rFonts w:hint="default" w:ascii="Arial" w:hAnsi="Arial" w:cs="Arial"/>
      <w:b/>
      <w:bCs/>
      <w:sz w:val="18"/>
      <w:szCs w:val="18"/>
    </w:rPr>
  </w:style>
  <w:style w:type="character" w:customStyle="1" w:styleId="432">
    <w:name w:val="Char Char1"/>
    <w:qFormat/>
    <w:uiPriority w:val="0"/>
    <w:rPr>
      <w:kern w:val="2"/>
      <w:sz w:val="18"/>
      <w:szCs w:val="18"/>
    </w:rPr>
  </w:style>
  <w:style w:type="character" w:customStyle="1" w:styleId="433">
    <w:name w:val="正文段落 Char"/>
    <w:link w:val="434"/>
    <w:qFormat/>
    <w:uiPriority w:val="0"/>
    <w:rPr>
      <w:rFonts w:ascii="Times New Roman" w:hAnsi="Times New Roman"/>
      <w:kern w:val="2"/>
      <w:sz w:val="24"/>
    </w:rPr>
  </w:style>
  <w:style w:type="paragraph" w:customStyle="1" w:styleId="434">
    <w:name w:val="正文段落"/>
    <w:basedOn w:val="1"/>
    <w:link w:val="433"/>
    <w:qFormat/>
    <w:uiPriority w:val="0"/>
    <w:pPr>
      <w:spacing w:line="300" w:lineRule="auto"/>
      <w:ind w:firstLine="510"/>
    </w:pPr>
    <w:rPr>
      <w:rFonts w:ascii="Times New Roman" w:hAnsi="Times New Roman"/>
      <w:sz w:val="24"/>
      <w:szCs w:val="20"/>
    </w:rPr>
  </w:style>
  <w:style w:type="character" w:customStyle="1" w:styleId="435">
    <w:name w:val="paramname2"/>
    <w:basedOn w:val="146"/>
    <w:qFormat/>
    <w:uiPriority w:val="0"/>
  </w:style>
  <w:style w:type="character" w:customStyle="1" w:styleId="436">
    <w:name w:val="样式 首行缩进:  2 字符 Char"/>
    <w:link w:val="437"/>
    <w:qFormat/>
    <w:uiPriority w:val="0"/>
    <w:rPr>
      <w:rFonts w:ascii="宋体" w:hAnsi="宋体"/>
      <w:bCs/>
      <w:color w:val="000000"/>
      <w:sz w:val="24"/>
      <w:szCs w:val="24"/>
    </w:rPr>
  </w:style>
  <w:style w:type="paragraph" w:customStyle="1" w:styleId="437">
    <w:name w:val="样式 首行缩进:  2 字符"/>
    <w:basedOn w:val="1"/>
    <w:link w:val="436"/>
    <w:qFormat/>
    <w:uiPriority w:val="0"/>
    <w:pPr>
      <w:widowControl/>
      <w:numPr>
        <w:ilvl w:val="0"/>
        <w:numId w:val="13"/>
      </w:numPr>
    </w:pPr>
    <w:rPr>
      <w:rFonts w:ascii="宋体" w:hAnsi="宋体"/>
      <w:bCs/>
      <w:color w:val="000000"/>
      <w:kern w:val="0"/>
      <w:sz w:val="24"/>
      <w:szCs w:val="24"/>
    </w:rPr>
  </w:style>
  <w:style w:type="character" w:customStyle="1" w:styleId="438">
    <w:name w:val="h4 Char2"/>
    <w:qFormat/>
    <w:uiPriority w:val="0"/>
    <w:rPr>
      <w:rFonts w:ascii="Arial" w:hAnsi="Arial" w:eastAsia="黑体"/>
      <w:b/>
      <w:bCs/>
      <w:kern w:val="2"/>
      <w:sz w:val="28"/>
      <w:szCs w:val="28"/>
      <w:lang w:val="en-US" w:eastAsia="zh-CN" w:bidi="ar-SA"/>
    </w:rPr>
  </w:style>
  <w:style w:type="character" w:customStyle="1" w:styleId="439">
    <w:name w:val="大汉方案正文 Char Char Char"/>
    <w:link w:val="440"/>
    <w:qFormat/>
    <w:uiPriority w:val="0"/>
    <w:rPr>
      <w:rFonts w:ascii="Arial" w:hAnsi="Arial" w:eastAsia="宋体"/>
      <w:sz w:val="24"/>
      <w:szCs w:val="24"/>
      <w:lang w:bidi="ar-SA"/>
    </w:rPr>
  </w:style>
  <w:style w:type="paragraph" w:customStyle="1" w:styleId="440">
    <w:name w:val="大汉方案正文 Char"/>
    <w:basedOn w:val="1"/>
    <w:link w:val="439"/>
    <w:qFormat/>
    <w:uiPriority w:val="0"/>
    <w:pPr>
      <w:spacing w:line="360" w:lineRule="auto"/>
      <w:ind w:firstLine="200" w:firstLineChars="200"/>
    </w:pPr>
    <w:rPr>
      <w:rFonts w:ascii="Arial" w:hAnsi="Arial"/>
      <w:kern w:val="0"/>
      <w:sz w:val="24"/>
      <w:szCs w:val="24"/>
    </w:rPr>
  </w:style>
  <w:style w:type="character" w:customStyle="1" w:styleId="441">
    <w:name w:val="表格正文 Char Char"/>
    <w:link w:val="442"/>
    <w:qFormat/>
    <w:uiPriority w:val="0"/>
    <w:rPr>
      <w:rFonts w:ascii="Times New Roman" w:hAnsi="Times New Roman" w:eastAsia="仿宋_GB2312"/>
      <w:szCs w:val="21"/>
    </w:rPr>
  </w:style>
  <w:style w:type="paragraph" w:customStyle="1" w:styleId="442">
    <w:name w:val="表格正文"/>
    <w:basedOn w:val="1"/>
    <w:link w:val="441"/>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443">
    <w:name w:val="正文标准样式ty Char2"/>
    <w:link w:val="444"/>
    <w:qFormat/>
    <w:uiPriority w:val="0"/>
    <w:rPr>
      <w:rFonts w:eastAsia="宋体" w:cs="宋体"/>
      <w:kern w:val="2"/>
      <w:sz w:val="24"/>
      <w:lang w:val="en-US" w:eastAsia="zh-CN" w:bidi="ar-SA"/>
    </w:rPr>
  </w:style>
  <w:style w:type="paragraph" w:customStyle="1" w:styleId="444">
    <w:name w:val="正文标准样式ty"/>
    <w:basedOn w:val="1"/>
    <w:link w:val="443"/>
    <w:qFormat/>
    <w:uiPriority w:val="0"/>
    <w:pPr>
      <w:spacing w:line="360" w:lineRule="auto"/>
      <w:ind w:firstLine="480" w:firstLineChars="200"/>
    </w:pPr>
    <w:rPr>
      <w:rFonts w:cs="宋体"/>
      <w:sz w:val="24"/>
      <w:szCs w:val="20"/>
    </w:rPr>
  </w:style>
  <w:style w:type="character" w:customStyle="1" w:styleId="445">
    <w:name w:val="Char Char13"/>
    <w:qFormat/>
    <w:uiPriority w:val="0"/>
    <w:rPr>
      <w:rFonts w:ascii="Calibri" w:hAnsi="Calibri" w:eastAsia="宋体" w:cs="Times New Roman"/>
      <w:sz w:val="18"/>
      <w:szCs w:val="18"/>
    </w:rPr>
  </w:style>
  <w:style w:type="character" w:customStyle="1" w:styleId="446">
    <w:name w:val="Char Char71"/>
    <w:qFormat/>
    <w:uiPriority w:val="0"/>
    <w:rPr>
      <w:rFonts w:eastAsia="宋体"/>
      <w:b/>
      <w:kern w:val="2"/>
      <w:sz w:val="32"/>
      <w:lang w:bidi="ar-SA"/>
    </w:rPr>
  </w:style>
  <w:style w:type="character" w:customStyle="1" w:styleId="447">
    <w:name w:val="Char Char91"/>
    <w:qFormat/>
    <w:uiPriority w:val="0"/>
    <w:rPr>
      <w:rFonts w:eastAsia="宋体"/>
      <w:b/>
      <w:kern w:val="44"/>
      <w:sz w:val="44"/>
      <w:lang w:bidi="ar-SA"/>
    </w:rPr>
  </w:style>
  <w:style w:type="character" w:customStyle="1" w:styleId="448">
    <w:name w:val="吉奥表格正文 Char"/>
    <w:link w:val="449"/>
    <w:qFormat/>
    <w:uiPriority w:val="0"/>
    <w:rPr>
      <w:rFonts w:ascii="Times New Roman" w:hAnsi="Times New Roman" w:eastAsia="仿宋_GB2312"/>
      <w:szCs w:val="21"/>
    </w:rPr>
  </w:style>
  <w:style w:type="paragraph" w:customStyle="1" w:styleId="449">
    <w:name w:val="吉奥表格正文"/>
    <w:basedOn w:val="1"/>
    <w:link w:val="448"/>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450">
    <w:name w:val="+SymcPara Char"/>
    <w:link w:val="451"/>
    <w:qFormat/>
    <w:locked/>
    <w:uiPriority w:val="0"/>
    <w:rPr>
      <w:rFonts w:ascii="宋体" w:hAnsi="宋体" w:cs="Arial"/>
      <w:lang w:val="en-US" w:eastAsia="en-US" w:bidi="ar-SA"/>
    </w:rPr>
  </w:style>
  <w:style w:type="paragraph" w:customStyle="1" w:styleId="451">
    <w:name w:val="+SymcPara"/>
    <w:link w:val="450"/>
    <w:qFormat/>
    <w:uiPriority w:val="0"/>
    <w:pPr>
      <w:overflowPunct w:val="0"/>
      <w:autoSpaceDE w:val="0"/>
      <w:autoSpaceDN w:val="0"/>
      <w:adjustRightInd w:val="0"/>
      <w:spacing w:after="200"/>
      <w:textAlignment w:val="baseline"/>
    </w:pPr>
    <w:rPr>
      <w:rFonts w:ascii="宋体" w:hAnsi="宋体" w:eastAsia="宋体" w:cs="Arial"/>
      <w:lang w:val="en-US" w:eastAsia="en-US" w:bidi="ar-SA"/>
    </w:rPr>
  </w:style>
  <w:style w:type="character" w:customStyle="1" w:styleId="452">
    <w:name w:val="a Char Char"/>
    <w:qFormat/>
    <w:uiPriority w:val="0"/>
    <w:rPr>
      <w:rFonts w:ascii="宋体" w:hAnsi="宋体" w:eastAsia="仿宋_GB2312"/>
      <w:sz w:val="24"/>
      <w:lang w:val="en-US" w:eastAsia="zh-CN" w:bidi="ar-SA"/>
    </w:rPr>
  </w:style>
  <w:style w:type="character" w:customStyle="1" w:styleId="453">
    <w:name w:val="标题 3 Char"/>
    <w:link w:val="5"/>
    <w:qFormat/>
    <w:uiPriority w:val="1"/>
    <w:rPr>
      <w:b/>
      <w:bCs/>
      <w:kern w:val="2"/>
      <w:sz w:val="32"/>
      <w:szCs w:val="32"/>
    </w:rPr>
  </w:style>
  <w:style w:type="character" w:customStyle="1" w:styleId="454">
    <w:name w:val="7.表小四 Char Char"/>
    <w:qFormat/>
    <w:uiPriority w:val="0"/>
    <w:rPr>
      <w:rFonts w:ascii="宋体" w:hAnsi="宋体" w:eastAsia="宋体"/>
      <w:kern w:val="2"/>
      <w:sz w:val="24"/>
      <w:szCs w:val="24"/>
      <w:lang w:val="en-US" w:eastAsia="zh-CN" w:bidi="ar-SA"/>
    </w:rPr>
  </w:style>
  <w:style w:type="character" w:customStyle="1" w:styleId="455">
    <w:name w:val="ca-16"/>
    <w:basedOn w:val="146"/>
    <w:qFormat/>
    <w:uiPriority w:val="0"/>
  </w:style>
  <w:style w:type="character" w:customStyle="1" w:styleId="456">
    <w:name w:val="副标题 Char"/>
    <w:link w:val="64"/>
    <w:qFormat/>
    <w:uiPriority w:val="0"/>
    <w:rPr>
      <w:rFonts w:ascii="Times New Roman" w:hAnsi="Times New Roman" w:eastAsia="Times New Roman"/>
      <w:kern w:val="2"/>
      <w:sz w:val="18"/>
      <w:szCs w:val="18"/>
      <w:lang w:val="en-US" w:eastAsia="zh-CN"/>
    </w:rPr>
  </w:style>
  <w:style w:type="character" w:customStyle="1" w:styleId="457">
    <w:name w:val="正文（缩进） Char"/>
    <w:link w:val="458"/>
    <w:qFormat/>
    <w:uiPriority w:val="0"/>
    <w:rPr>
      <w:kern w:val="2"/>
      <w:sz w:val="24"/>
      <w:szCs w:val="24"/>
    </w:rPr>
  </w:style>
  <w:style w:type="paragraph" w:customStyle="1" w:styleId="458">
    <w:name w:val="正文（缩进）"/>
    <w:basedOn w:val="1"/>
    <w:link w:val="457"/>
    <w:qFormat/>
    <w:uiPriority w:val="0"/>
    <w:pPr>
      <w:spacing w:beforeLines="50" w:afterLines="50" w:line="360" w:lineRule="auto"/>
      <w:ind w:firstLine="480" w:firstLineChars="200"/>
    </w:pPr>
    <w:rPr>
      <w:sz w:val="24"/>
      <w:szCs w:val="24"/>
    </w:rPr>
  </w:style>
  <w:style w:type="character" w:customStyle="1" w:styleId="459">
    <w:name w:val="文档正文1 Char"/>
    <w:link w:val="460"/>
    <w:qFormat/>
    <w:uiPriority w:val="0"/>
    <w:rPr>
      <w:rFonts w:ascii="仿宋_GB2312" w:hAnsi="仿宋" w:eastAsia="仿宋_GB2312"/>
      <w:kern w:val="2"/>
      <w:sz w:val="30"/>
      <w:szCs w:val="30"/>
      <w:lang w:bidi="ar-SA"/>
    </w:rPr>
  </w:style>
  <w:style w:type="paragraph" w:customStyle="1" w:styleId="460">
    <w:name w:val="文档正文1"/>
    <w:basedOn w:val="1"/>
    <w:link w:val="459"/>
    <w:qFormat/>
    <w:uiPriority w:val="0"/>
    <w:pPr>
      <w:spacing w:line="360" w:lineRule="auto"/>
      <w:ind w:firstLine="600"/>
    </w:pPr>
    <w:rPr>
      <w:rFonts w:ascii="仿宋_GB2312" w:hAnsi="仿宋" w:eastAsia="仿宋_GB2312"/>
      <w:sz w:val="30"/>
      <w:szCs w:val="30"/>
    </w:rPr>
  </w:style>
  <w:style w:type="character" w:customStyle="1" w:styleId="461">
    <w:name w:val="正文缩进 Char"/>
    <w:link w:val="21"/>
    <w:qFormat/>
    <w:uiPriority w:val="0"/>
    <w:rPr>
      <w:rFonts w:eastAsia="宋体"/>
      <w:kern w:val="2"/>
      <w:sz w:val="21"/>
      <w:lang w:val="en-US" w:eastAsia="zh-CN" w:bidi="ar-SA"/>
    </w:rPr>
  </w:style>
  <w:style w:type="character" w:customStyle="1" w:styleId="462">
    <w:name w:val="Indent Normal Char Char"/>
    <w:qFormat/>
    <w:uiPriority w:val="0"/>
    <w:rPr>
      <w:kern w:val="2"/>
      <w:sz w:val="21"/>
      <w:lang w:bidi="ar-SA"/>
    </w:rPr>
  </w:style>
  <w:style w:type="character" w:customStyle="1" w:styleId="463">
    <w:name w:val="标题 4 Char1"/>
    <w:qFormat/>
    <w:uiPriority w:val="0"/>
    <w:rPr>
      <w:rFonts w:ascii="Cambria" w:hAnsi="Cambria" w:eastAsia="宋体" w:cs="Times New Roman"/>
      <w:b/>
      <w:bCs/>
      <w:kern w:val="2"/>
      <w:sz w:val="28"/>
      <w:szCs w:val="28"/>
    </w:rPr>
  </w:style>
  <w:style w:type="character" w:customStyle="1" w:styleId="464">
    <w:name w:val="列出段落 Char Char"/>
    <w:qFormat/>
    <w:uiPriority w:val="0"/>
    <w:rPr>
      <w:rFonts w:ascii="Calibri" w:hAnsi="Calibri" w:eastAsia="宋体"/>
      <w:kern w:val="2"/>
      <w:sz w:val="21"/>
      <w:szCs w:val="24"/>
      <w:lang w:val="en-US" w:eastAsia="zh-CN" w:bidi="ar-SA"/>
    </w:rPr>
  </w:style>
  <w:style w:type="character" w:customStyle="1" w:styleId="465">
    <w:name w:val="mark8"/>
    <w:qFormat/>
    <w:uiPriority w:val="0"/>
    <w:rPr>
      <w:b/>
      <w:bCs/>
      <w:sz w:val="21"/>
      <w:szCs w:val="21"/>
    </w:rPr>
  </w:style>
  <w:style w:type="character" w:customStyle="1" w:styleId="466">
    <w:name w:val="paragraph1 Char"/>
    <w:link w:val="467"/>
    <w:qFormat/>
    <w:uiPriority w:val="0"/>
    <w:rPr>
      <w:rFonts w:eastAsia="楷体_GB2312"/>
      <w:kern w:val="2"/>
      <w:sz w:val="24"/>
      <w:lang w:val="en-US" w:eastAsia="zh-CN" w:bidi="ar-SA"/>
    </w:rPr>
  </w:style>
  <w:style w:type="paragraph" w:customStyle="1" w:styleId="467">
    <w:name w:val="paragraph1"/>
    <w:basedOn w:val="1"/>
    <w:link w:val="466"/>
    <w:qFormat/>
    <w:uiPriority w:val="0"/>
    <w:pPr>
      <w:spacing w:afterLines="30" w:line="360" w:lineRule="auto"/>
      <w:ind w:firstLine="420" w:firstLineChars="200"/>
    </w:pPr>
    <w:rPr>
      <w:rFonts w:eastAsia="楷体_GB2312"/>
      <w:sz w:val="24"/>
      <w:szCs w:val="20"/>
    </w:rPr>
  </w:style>
  <w:style w:type="character" w:customStyle="1" w:styleId="468">
    <w:name w:val="页眉 Char1"/>
    <w:link w:val="57"/>
    <w:qFormat/>
    <w:uiPriority w:val="0"/>
    <w:rPr>
      <w:kern w:val="2"/>
      <w:sz w:val="18"/>
      <w:szCs w:val="18"/>
    </w:rPr>
  </w:style>
  <w:style w:type="character" w:customStyle="1" w:styleId="469">
    <w:name w:val="纯文本 Char"/>
    <w:link w:val="45"/>
    <w:qFormat/>
    <w:uiPriority w:val="0"/>
    <w:rPr>
      <w:rFonts w:ascii="宋体" w:hAnsi="Courier New"/>
      <w:kern w:val="2"/>
      <w:sz w:val="24"/>
      <w:szCs w:val="24"/>
    </w:rPr>
  </w:style>
  <w:style w:type="character" w:customStyle="1" w:styleId="47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471">
    <w:name w:val="日期 Char"/>
    <w:link w:val="50"/>
    <w:qFormat/>
    <w:uiPriority w:val="0"/>
    <w:rPr>
      <w:rFonts w:eastAsia="楷体_GB2312"/>
      <w:kern w:val="2"/>
      <w:sz w:val="32"/>
      <w:lang w:val="en-US" w:eastAsia="zh-CN" w:bidi="ar-SA"/>
    </w:rPr>
  </w:style>
  <w:style w:type="character" w:customStyle="1" w:styleId="472">
    <w:name w:val="正文文本 2 Char"/>
    <w:link w:val="76"/>
    <w:qFormat/>
    <w:uiPriority w:val="0"/>
    <w:rPr>
      <w:rFonts w:ascii="宋体" w:hAnsi="宋体" w:eastAsia="宋体"/>
      <w:color w:val="000000"/>
      <w:kern w:val="2"/>
      <w:sz w:val="24"/>
      <w:szCs w:val="24"/>
      <w:lang w:val="en-US" w:eastAsia="zh-CN" w:bidi="ar-SA"/>
    </w:rPr>
  </w:style>
  <w:style w:type="character" w:customStyle="1" w:styleId="473">
    <w:name w:val="mark"/>
    <w:qFormat/>
    <w:uiPriority w:val="0"/>
    <w:rPr>
      <w:rFonts w:cs="Times New Roman"/>
    </w:rPr>
  </w:style>
  <w:style w:type="character" w:customStyle="1" w:styleId="474">
    <w:name w:val="Char Char131"/>
    <w:qFormat/>
    <w:uiPriority w:val="0"/>
    <w:rPr>
      <w:rFonts w:ascii="Calibri" w:hAnsi="Calibri" w:eastAsia="宋体" w:cs="Times New Roman"/>
      <w:sz w:val="18"/>
      <w:szCs w:val="18"/>
    </w:rPr>
  </w:style>
  <w:style w:type="character" w:customStyle="1" w:styleId="475">
    <w:name w:val="Char2 Char"/>
    <w:qFormat/>
    <w:uiPriority w:val="0"/>
    <w:rPr>
      <w:rFonts w:ascii="Verdana" w:hAnsi="宋体" w:eastAsia="宋体" w:cs="Times New Roman"/>
      <w:sz w:val="28"/>
      <w:szCs w:val="28"/>
    </w:rPr>
  </w:style>
  <w:style w:type="character" w:customStyle="1" w:styleId="476">
    <w:name w:val="页眉 Char"/>
    <w:qFormat/>
    <w:uiPriority w:val="0"/>
    <w:rPr>
      <w:kern w:val="2"/>
      <w:sz w:val="18"/>
      <w:szCs w:val="18"/>
      <w:lang w:bidi="ar-SA"/>
    </w:rPr>
  </w:style>
  <w:style w:type="character" w:customStyle="1" w:styleId="477">
    <w:name w:val="正文 首行缩进:  2 字符 Char"/>
    <w:link w:val="478"/>
    <w:qFormat/>
    <w:uiPriority w:val="0"/>
    <w:rPr>
      <w:rFonts w:cs="宋体"/>
      <w:sz w:val="24"/>
    </w:rPr>
  </w:style>
  <w:style w:type="paragraph" w:customStyle="1" w:styleId="478">
    <w:name w:val="正文 首行缩进:  2 字符"/>
    <w:basedOn w:val="1"/>
    <w:next w:val="1"/>
    <w:link w:val="477"/>
    <w:qFormat/>
    <w:uiPriority w:val="0"/>
    <w:pPr>
      <w:spacing w:line="360" w:lineRule="auto"/>
      <w:ind w:firstLine="480" w:firstLineChars="200"/>
      <w:jc w:val="left"/>
    </w:pPr>
    <w:rPr>
      <w:kern w:val="0"/>
      <w:sz w:val="24"/>
      <w:szCs w:val="20"/>
    </w:rPr>
  </w:style>
  <w:style w:type="character" w:customStyle="1" w:styleId="479">
    <w:name w:val="paramname3"/>
    <w:qFormat/>
    <w:uiPriority w:val="0"/>
    <w:rPr>
      <w:color w:val="999999"/>
    </w:rPr>
  </w:style>
  <w:style w:type="character" w:customStyle="1" w:styleId="480">
    <w:name w:val="Char Char41"/>
    <w:qFormat/>
    <w:uiPriority w:val="0"/>
    <w:rPr>
      <w:rFonts w:ascii="Calibri" w:hAnsi="Calibri" w:eastAsia="宋体"/>
      <w:sz w:val="18"/>
      <w:szCs w:val="18"/>
      <w:lang w:bidi="ar-SA"/>
    </w:rPr>
  </w:style>
  <w:style w:type="character" w:customStyle="1" w:styleId="481">
    <w:name w:val="华电 正文 Char Char"/>
    <w:qFormat/>
    <w:uiPriority w:val="0"/>
    <w:rPr>
      <w:rFonts w:ascii="宋体" w:hAnsi="宋体" w:eastAsia="宋体"/>
      <w:sz w:val="22"/>
      <w:lang w:bidi="ar-SA"/>
    </w:rPr>
  </w:style>
  <w:style w:type="character" w:customStyle="1" w:styleId="482">
    <w:name w:val="Char Char"/>
    <w:qFormat/>
    <w:uiPriority w:val="0"/>
    <w:rPr>
      <w:rFonts w:ascii="Arial" w:hAnsi="Arial" w:eastAsia="黑体"/>
      <w:b/>
      <w:bCs/>
      <w:kern w:val="2"/>
      <w:sz w:val="28"/>
      <w:szCs w:val="28"/>
      <w:lang w:val="en-US" w:eastAsia="zh-CN" w:bidi="ar-SA"/>
    </w:rPr>
  </w:style>
  <w:style w:type="paragraph" w:customStyle="1" w:styleId="483">
    <w:name w:val="表文字"/>
    <w:qFormat/>
    <w:uiPriority w:val="0"/>
    <w:rPr>
      <w:rFonts w:ascii="宋体" w:hAnsi="Times New Roman" w:eastAsia="宋体" w:cs="Times New Roman"/>
      <w:kern w:val="2"/>
      <w:lang w:val="en-US" w:eastAsia="zh-CN" w:bidi="ar-SA"/>
    </w:rPr>
  </w:style>
  <w:style w:type="paragraph" w:customStyle="1" w:styleId="484">
    <w:name w:val="样式 标题 2Chapter X.X. Statementh22Header 2l2Level 2 Headhea..."/>
    <w:basedOn w:val="4"/>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485">
    <w:name w:val="正文3"/>
    <w:basedOn w:val="1"/>
    <w:link w:val="2982"/>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486">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87">
    <w:name w:val="沈标题四"/>
    <w:basedOn w:val="6"/>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488">
    <w:name w:val="InfoBlue"/>
    <w:basedOn w:val="1"/>
    <w:next w:val="34"/>
    <w:qFormat/>
    <w:uiPriority w:val="0"/>
    <w:pPr>
      <w:spacing w:afterLines="50"/>
      <w:ind w:left="720"/>
      <w:jc w:val="left"/>
    </w:pPr>
    <w:rPr>
      <w:rFonts w:ascii="宋体" w:hAnsi="Times New Roman"/>
      <w:i/>
      <w:snapToGrid w:val="0"/>
      <w:color w:val="0000FF"/>
      <w:kern w:val="0"/>
      <w:szCs w:val="20"/>
    </w:rPr>
  </w:style>
  <w:style w:type="paragraph" w:customStyle="1" w:styleId="489">
    <w:name w:val="正文缩进2字符"/>
    <w:basedOn w:val="407"/>
    <w:link w:val="1096"/>
    <w:qFormat/>
    <w:uiPriority w:val="0"/>
    <w:pPr>
      <w:ind w:firstLine="480" w:firstLineChars="200"/>
    </w:pPr>
  </w:style>
  <w:style w:type="paragraph" w:customStyle="1" w:styleId="490">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491">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492">
    <w:name w:val="msolistparagraph"/>
    <w:basedOn w:val="1"/>
    <w:qFormat/>
    <w:uiPriority w:val="0"/>
    <w:pPr>
      <w:ind w:firstLine="420" w:firstLineChars="200"/>
    </w:pPr>
  </w:style>
  <w:style w:type="paragraph" w:customStyle="1" w:styleId="493">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94">
    <w:name w:val="表格中序号"/>
    <w:basedOn w:val="1"/>
    <w:qFormat/>
    <w:uiPriority w:val="0"/>
    <w:pPr>
      <w:spacing w:line="288" w:lineRule="auto"/>
      <w:jc w:val="center"/>
    </w:pPr>
    <w:rPr>
      <w:rFonts w:ascii="新宋体" w:hAnsi="Times New Roman" w:eastAsia="新宋体"/>
      <w:sz w:val="24"/>
      <w:szCs w:val="24"/>
    </w:rPr>
  </w:style>
  <w:style w:type="paragraph" w:customStyle="1" w:styleId="495">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96">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97">
    <w:name w:val="S4-I-L15-U"/>
    <w:basedOn w:val="1"/>
    <w:qFormat/>
    <w:uiPriority w:val="0"/>
    <w:pPr>
      <w:spacing w:line="360" w:lineRule="auto"/>
    </w:pPr>
    <w:rPr>
      <w:rFonts w:ascii="Times New Roman" w:hAnsi="Times New Roman"/>
      <w:b/>
      <w:i/>
      <w:sz w:val="24"/>
      <w:szCs w:val="24"/>
      <w:u w:val="single"/>
    </w:rPr>
  </w:style>
  <w:style w:type="paragraph" w:customStyle="1" w:styleId="498">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9">
    <w:name w:val="正文文本 New"/>
    <w:basedOn w:val="1"/>
    <w:qFormat/>
    <w:uiPriority w:val="0"/>
    <w:pPr>
      <w:spacing w:after="120"/>
    </w:pPr>
    <w:rPr>
      <w:rFonts w:ascii="Times New Roman" w:hAnsi="Times New Roman"/>
      <w:sz w:val="28"/>
      <w:szCs w:val="24"/>
    </w:rPr>
  </w:style>
  <w:style w:type="paragraph" w:customStyle="1" w:styleId="500">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01">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502">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503">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504">
    <w:name w:val="正文居中_加粗"/>
    <w:basedOn w:val="1"/>
    <w:qFormat/>
    <w:uiPriority w:val="0"/>
    <w:pPr>
      <w:spacing w:line="360" w:lineRule="auto"/>
      <w:jc w:val="center"/>
    </w:pPr>
    <w:rPr>
      <w:rFonts w:ascii="宋体" w:hAnsi="宋体"/>
      <w:b/>
      <w:sz w:val="24"/>
      <w:szCs w:val="24"/>
    </w:rPr>
  </w:style>
  <w:style w:type="paragraph" w:customStyle="1" w:styleId="505">
    <w:name w:val="Char"/>
    <w:basedOn w:val="1"/>
    <w:qFormat/>
    <w:uiPriority w:val="0"/>
    <w:rPr>
      <w:rFonts w:ascii="仿宋_GB2312" w:hAnsi="Times New Roman" w:eastAsia="仿宋_GB2312"/>
      <w:b/>
      <w:sz w:val="32"/>
      <w:szCs w:val="32"/>
    </w:rPr>
  </w:style>
  <w:style w:type="paragraph" w:customStyle="1" w:styleId="506">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507">
    <w:name w:val="正文居中"/>
    <w:qFormat/>
    <w:uiPriority w:val="0"/>
    <w:pPr>
      <w:widowControl w:val="0"/>
      <w:spacing w:line="240" w:lineRule="exact"/>
      <w:ind w:left="-105" w:leftChars="-50" w:right="-105" w:rightChars="-50"/>
      <w:jc w:val="center"/>
    </w:pPr>
    <w:rPr>
      <w:rFonts w:ascii="Times New Roman" w:hAnsi="Times New Roman" w:eastAsia="宋体" w:cs="Times New Roman"/>
      <w:bCs/>
      <w:sz w:val="18"/>
      <w:szCs w:val="18"/>
      <w:lang w:val="en-US" w:eastAsia="zh-CN" w:bidi="ar-SA"/>
    </w:rPr>
  </w:style>
  <w:style w:type="paragraph" w:customStyle="1" w:styleId="508">
    <w:name w:val="图表"/>
    <w:basedOn w:val="1"/>
    <w:qFormat/>
    <w:uiPriority w:val="0"/>
    <w:pPr>
      <w:adjustRightInd w:val="0"/>
      <w:snapToGrid w:val="0"/>
      <w:jc w:val="center"/>
    </w:pPr>
    <w:rPr>
      <w:rFonts w:ascii="宋体" w:hAnsi="宋体"/>
      <w:szCs w:val="21"/>
    </w:rPr>
  </w:style>
  <w:style w:type="paragraph" w:customStyle="1" w:styleId="509">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51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1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12">
    <w:name w:val="样式 样式 正文文本缩进 + 仿宋_GB2312 小四 首行缩进:  0 厘米 行距: 1.5 倍行距 + (中文) 仿宋_GB..."/>
    <w:basedOn w:val="513"/>
    <w:qFormat/>
    <w:uiPriority w:val="0"/>
    <w:pPr>
      <w:ind w:firstLine="480" w:firstLineChars="200"/>
    </w:pPr>
  </w:style>
  <w:style w:type="paragraph" w:customStyle="1" w:styleId="513">
    <w:name w:val="样式 正文文本缩进 + 仿宋_GB2312 小四 首行缩进:  0 厘米 行距: 1.5 倍行距"/>
    <w:basedOn w:val="35"/>
    <w:qFormat/>
    <w:uiPriority w:val="0"/>
    <w:pPr>
      <w:spacing w:line="360" w:lineRule="auto"/>
      <w:ind w:firstLine="0"/>
    </w:pPr>
    <w:rPr>
      <w:rFonts w:ascii="仿宋_GB2312" w:hAnsi="Times New Roman" w:eastAsia="新宋体"/>
      <w:spacing w:val="0"/>
      <w:sz w:val="24"/>
    </w:rPr>
  </w:style>
  <w:style w:type="paragraph" w:customStyle="1" w:styleId="514">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515">
    <w:name w:val="正文样式加粗"/>
    <w:basedOn w:val="199"/>
    <w:qFormat/>
    <w:uiPriority w:val="0"/>
    <w:pPr>
      <w:ind w:firstLine="562"/>
    </w:pPr>
    <w:rPr>
      <w:rFonts w:ascii="仿宋_GB2312" w:eastAsia="仿宋_GB2312"/>
      <w:b/>
      <w:sz w:val="28"/>
      <w:szCs w:val="28"/>
    </w:rPr>
  </w:style>
  <w:style w:type="paragraph" w:customStyle="1" w:styleId="516">
    <w:name w:val="图名"/>
    <w:basedOn w:val="22"/>
    <w:qFormat/>
    <w:uiPriority w:val="0"/>
    <w:pPr>
      <w:spacing w:beforeLines="50" w:afterLines="50"/>
      <w:jc w:val="center"/>
    </w:pPr>
    <w:rPr>
      <w:rFonts w:ascii="Times New Roman" w:hAnsi="Times New Roman"/>
      <w:kern w:val="0"/>
      <w:sz w:val="24"/>
      <w:szCs w:val="24"/>
    </w:rPr>
  </w:style>
  <w:style w:type="paragraph" w:customStyle="1" w:styleId="517">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8">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19">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20">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521">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22">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52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24">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525">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526">
    <w:name w:val="新昌图表样式"/>
    <w:basedOn w:val="22"/>
    <w:qFormat/>
    <w:uiPriority w:val="0"/>
    <w:pPr>
      <w:spacing w:beforeLines="50" w:afterLines="50"/>
      <w:jc w:val="center"/>
    </w:pPr>
    <w:rPr>
      <w:rFonts w:ascii="黑体"/>
      <w:kern w:val="0"/>
      <w:sz w:val="24"/>
      <w:szCs w:val="24"/>
    </w:rPr>
  </w:style>
  <w:style w:type="paragraph" w:customStyle="1" w:styleId="527">
    <w:name w:val="Char Char Char"/>
    <w:basedOn w:val="1"/>
    <w:qFormat/>
    <w:uiPriority w:val="0"/>
    <w:rPr>
      <w:rFonts w:ascii="Tahoma" w:hAnsi="Tahoma"/>
      <w:sz w:val="24"/>
      <w:szCs w:val="20"/>
    </w:rPr>
  </w:style>
  <w:style w:type="paragraph" w:customStyle="1" w:styleId="528">
    <w:name w:val="样式 样式 标题 4 + 段后: 0.5 行1"/>
    <w:basedOn w:val="529"/>
    <w:next w:val="52"/>
    <w:qFormat/>
    <w:uiPriority w:val="0"/>
    <w:pPr>
      <w:numPr>
        <w:ilvl w:val="1"/>
        <w:numId w:val="7"/>
      </w:numPr>
      <w:tabs>
        <w:tab w:val="left" w:pos="780"/>
      </w:tabs>
      <w:spacing w:after="120"/>
      <w:ind w:left="0" w:firstLine="0"/>
    </w:pPr>
  </w:style>
  <w:style w:type="paragraph" w:customStyle="1" w:styleId="529">
    <w:name w:val="样式 标题 4 + 段后: 0.5 行"/>
    <w:basedOn w:val="6"/>
    <w:qFormat/>
    <w:uiPriority w:val="0"/>
    <w:pPr>
      <w:keepLines w:val="0"/>
      <w:numPr>
        <w:numId w:val="14"/>
      </w:numPr>
      <w:tabs>
        <w:tab w:val="left" w:pos="780"/>
      </w:tabs>
      <w:spacing w:before="120" w:afterLines="50" w:line="240" w:lineRule="auto"/>
      <w:jc w:val="left"/>
    </w:pPr>
    <w:rPr>
      <w:rFonts w:ascii="宋体" w:hAnsi="Times New Roman" w:eastAsia="宋体" w:cs="宋体"/>
      <w:snapToGrid w:val="0"/>
      <w:kern w:val="0"/>
      <w:sz w:val="21"/>
      <w:szCs w:val="20"/>
    </w:rPr>
  </w:style>
  <w:style w:type="paragraph" w:customStyle="1" w:styleId="530">
    <w:name w:val="金保标题2"/>
    <w:basedOn w:val="4"/>
    <w:next w:val="1"/>
    <w:qFormat/>
    <w:uiPriority w:val="0"/>
    <w:pPr>
      <w:tabs>
        <w:tab w:val="left" w:pos="709"/>
      </w:tabs>
      <w:spacing w:line="360" w:lineRule="auto"/>
    </w:pPr>
    <w:rPr>
      <w:rFonts w:ascii="Times New Roman" w:hAnsi="Times New Roman"/>
      <w:kern w:val="0"/>
      <w:sz w:val="28"/>
      <w:szCs w:val="28"/>
    </w:rPr>
  </w:style>
  <w:style w:type="paragraph" w:customStyle="1" w:styleId="5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32">
    <w:name w:val="贷方"/>
    <w:basedOn w:val="1"/>
    <w:qFormat/>
    <w:uiPriority w:val="0"/>
    <w:pPr>
      <w:ind w:left="1890" w:leftChars="900"/>
    </w:pPr>
    <w:rPr>
      <w:rFonts w:ascii="Times New Roman" w:hAnsi="Times New Roman"/>
      <w:sz w:val="24"/>
      <w:szCs w:val="24"/>
    </w:rPr>
  </w:style>
  <w:style w:type="paragraph" w:customStyle="1" w:styleId="533">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534">
    <w:name w:val="标题2"/>
    <w:basedOn w:val="4"/>
    <w:next w:val="5"/>
    <w:link w:val="1024"/>
    <w:qFormat/>
    <w:uiPriority w:val="0"/>
    <w:pPr>
      <w:numPr>
        <w:numId w:val="15"/>
      </w:numPr>
      <w:tabs>
        <w:tab w:val="left" w:pos="0"/>
      </w:tabs>
      <w:spacing w:beforeLines="100" w:afterLines="100" w:line="360" w:lineRule="auto"/>
    </w:pPr>
    <w:rPr>
      <w:rFonts w:ascii="Times New Roman" w:hAnsi="Times New Roman"/>
      <w:sz w:val="30"/>
    </w:rPr>
  </w:style>
  <w:style w:type="paragraph" w:customStyle="1" w:styleId="535">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536">
    <w:name w:val="正文1"/>
    <w:basedOn w:val="26"/>
    <w:next w:val="1"/>
    <w:link w:val="978"/>
    <w:qFormat/>
    <w:uiPriority w:val="0"/>
    <w:pPr>
      <w:shd w:val="clear" w:color="auto" w:fill="000080"/>
    </w:pPr>
    <w:rPr>
      <w:rFonts w:ascii="Tahoma" w:hAnsi="Tahoma" w:cs="Tahoma"/>
      <w:kern w:val="0"/>
      <w:szCs w:val="24"/>
    </w:rPr>
  </w:style>
  <w:style w:type="paragraph" w:customStyle="1" w:styleId="537">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3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39">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40">
    <w:name w:val="小标题"/>
    <w:basedOn w:val="34"/>
    <w:qFormat/>
    <w:uiPriority w:val="0"/>
    <w:pPr>
      <w:tabs>
        <w:tab w:val="left" w:pos="840"/>
      </w:tabs>
      <w:spacing w:before="60" w:after="60" w:line="360" w:lineRule="auto"/>
      <w:ind w:left="840" w:hanging="420"/>
    </w:pPr>
    <w:rPr>
      <w:rFonts w:eastAsia="黑体"/>
      <w:sz w:val="24"/>
      <w:szCs w:val="20"/>
    </w:rPr>
  </w:style>
  <w:style w:type="paragraph" w:customStyle="1" w:styleId="541">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542">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43">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544">
    <w:name w:val="S4-L15-C"/>
    <w:basedOn w:val="1"/>
    <w:qFormat/>
    <w:uiPriority w:val="0"/>
    <w:pPr>
      <w:spacing w:after="120" w:line="360" w:lineRule="auto"/>
      <w:jc w:val="center"/>
    </w:pPr>
    <w:rPr>
      <w:rFonts w:ascii="Times New Roman" w:hAnsi="Times New Roman"/>
      <w:szCs w:val="21"/>
    </w:rPr>
  </w:style>
  <w:style w:type="paragraph" w:customStyle="1" w:styleId="545">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546">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547">
    <w:name w:val="标题1"/>
    <w:basedOn w:val="45"/>
    <w:link w:val="1022"/>
    <w:qFormat/>
    <w:uiPriority w:val="0"/>
    <w:pPr>
      <w:spacing w:beforeLines="0" w:afterLines="0" w:line="360" w:lineRule="auto"/>
    </w:pPr>
    <w:rPr>
      <w:b/>
      <w:sz w:val="30"/>
      <w:szCs w:val="20"/>
    </w:rPr>
  </w:style>
  <w:style w:type="paragraph" w:customStyle="1" w:styleId="548">
    <w:name w:val="Normal0"/>
    <w:qFormat/>
    <w:uiPriority w:val="0"/>
    <w:rPr>
      <w:rFonts w:ascii="Times New Roman" w:hAnsi="Times New Roman" w:eastAsia="宋体" w:cs="Times New Roman"/>
      <w:lang w:val="en-US" w:eastAsia="en-US" w:bidi="ar-SA"/>
    </w:rPr>
  </w:style>
  <w:style w:type="paragraph" w:customStyle="1" w:styleId="549">
    <w:name w:val="Char6"/>
    <w:basedOn w:val="1"/>
    <w:qFormat/>
    <w:uiPriority w:val="0"/>
    <w:pPr>
      <w:tabs>
        <w:tab w:val="left" w:pos="432"/>
      </w:tabs>
      <w:ind w:left="432" w:hanging="432"/>
    </w:pPr>
    <w:rPr>
      <w:rFonts w:ascii="Times New Roman" w:hAnsi="Times New Roman"/>
      <w:sz w:val="24"/>
      <w:szCs w:val="24"/>
    </w:rPr>
  </w:style>
  <w:style w:type="paragraph" w:customStyle="1" w:styleId="550">
    <w:name w:val="样式 标题 3(A-3)sect1.2.3h3H3level_3PIM 3Level 3 HeadHeading..."/>
    <w:basedOn w:val="5"/>
    <w:qFormat/>
    <w:uiPriority w:val="0"/>
    <w:rPr>
      <w:rFonts w:ascii="Arial" w:hAnsi="Arial"/>
      <w:sz w:val="30"/>
    </w:rPr>
  </w:style>
  <w:style w:type="paragraph" w:customStyle="1" w:styleId="551">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552">
    <w:name w:val="Char1"/>
    <w:basedOn w:val="1"/>
    <w:qFormat/>
    <w:uiPriority w:val="0"/>
    <w:pPr>
      <w:spacing w:beforeLines="20" w:afterLines="20"/>
    </w:pPr>
    <w:rPr>
      <w:rFonts w:ascii="楷体_GB2312" w:hAnsi="宋体" w:eastAsia="楷体_GB2312" w:cs="Arial"/>
      <w:kern w:val="0"/>
      <w:sz w:val="24"/>
      <w:szCs w:val="24"/>
    </w:rPr>
  </w:style>
  <w:style w:type="paragraph" w:customStyle="1" w:styleId="553">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54">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555">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556">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557">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558">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59">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56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61">
    <w:name w:val="Normal Indent1"/>
    <w:basedOn w:val="1"/>
    <w:qFormat/>
    <w:uiPriority w:val="0"/>
    <w:pPr>
      <w:ind w:firstLine="420"/>
    </w:pPr>
    <w:rPr>
      <w:rFonts w:ascii="Times New Roman" w:hAnsi="Times New Roman"/>
      <w:szCs w:val="20"/>
    </w:rPr>
  </w:style>
  <w:style w:type="paragraph" w:customStyle="1" w:styleId="562">
    <w:name w:val="pa-17"/>
    <w:basedOn w:val="1"/>
    <w:qFormat/>
    <w:uiPriority w:val="0"/>
    <w:pPr>
      <w:widowControl/>
      <w:spacing w:before="150" w:after="150"/>
      <w:jc w:val="left"/>
    </w:pPr>
    <w:rPr>
      <w:rFonts w:ascii="宋体" w:hAnsi="宋体" w:cs="宋体"/>
      <w:kern w:val="0"/>
      <w:sz w:val="24"/>
      <w:szCs w:val="24"/>
    </w:rPr>
  </w:style>
  <w:style w:type="paragraph" w:customStyle="1" w:styleId="563">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564">
    <w:name w:val="Char9"/>
    <w:basedOn w:val="1"/>
    <w:qFormat/>
    <w:uiPriority w:val="99"/>
    <w:pPr>
      <w:adjustRightInd w:val="0"/>
      <w:textAlignment w:val="baseline"/>
    </w:pPr>
    <w:rPr>
      <w:rFonts w:ascii="Tahoma" w:hAnsi="Tahoma"/>
      <w:sz w:val="24"/>
      <w:szCs w:val="20"/>
    </w:rPr>
  </w:style>
  <w:style w:type="paragraph" w:customStyle="1" w:styleId="565">
    <w:name w:val="样式 正文缩进正文（首行缩进两字）四号四号1四号2四号11特点正文非缩进段1ALT+ZPI正文文字首行缩进...2"/>
    <w:basedOn w:val="21"/>
    <w:qFormat/>
    <w:uiPriority w:val="0"/>
    <w:pPr>
      <w:spacing w:beforeLines="50" w:line="360" w:lineRule="exact"/>
      <w:ind w:firstLine="200" w:firstLineChars="200"/>
    </w:pPr>
    <w:rPr>
      <w:rFonts w:ascii="宋体" w:hAnsi="Times New Roman" w:cs="宋体"/>
      <w:bCs/>
      <w:kern w:val="0"/>
      <w:sz w:val="24"/>
    </w:rPr>
  </w:style>
  <w:style w:type="paragraph" w:customStyle="1" w:styleId="566">
    <w:name w:val="批注主题11"/>
    <w:basedOn w:val="28"/>
    <w:next w:val="28"/>
    <w:qFormat/>
    <w:uiPriority w:val="0"/>
    <w:rPr>
      <w:b/>
      <w:bCs/>
      <w:kern w:val="0"/>
      <w:sz w:val="20"/>
      <w:szCs w:val="20"/>
    </w:rPr>
  </w:style>
  <w:style w:type="paragraph" w:customStyle="1" w:styleId="56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68">
    <w:name w:val="最新标题1"/>
    <w:basedOn w:val="569"/>
    <w:next w:val="571"/>
    <w:qFormat/>
    <w:uiPriority w:val="0"/>
    <w:pPr>
      <w:tabs>
        <w:tab w:val="left" w:pos="1140"/>
      </w:tabs>
      <w:spacing w:after="120"/>
    </w:pPr>
    <w:rPr>
      <w:bCs/>
    </w:rPr>
  </w:style>
  <w:style w:type="paragraph" w:customStyle="1" w:styleId="569">
    <w:name w:val="样式 标题1"/>
    <w:basedOn w:val="570"/>
    <w:next w:val="571"/>
    <w:qFormat/>
    <w:uiPriority w:val="0"/>
    <w:pPr>
      <w:tabs>
        <w:tab w:val="left" w:pos="1140"/>
      </w:tabs>
      <w:spacing w:after="50"/>
      <w:ind w:left="1140" w:hanging="720"/>
    </w:pPr>
    <w:rPr>
      <w:bCs w:val="0"/>
      <w:sz w:val="32"/>
    </w:rPr>
  </w:style>
  <w:style w:type="paragraph" w:customStyle="1" w:styleId="570">
    <w:name w:val="样式 标题 1 + 段后: 0.5 行"/>
    <w:basedOn w:val="3"/>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571">
    <w:name w:val="最新标题2"/>
    <w:basedOn w:val="572"/>
    <w:next w:val="573"/>
    <w:qFormat/>
    <w:uiPriority w:val="0"/>
    <w:pPr>
      <w:spacing w:after="120"/>
    </w:pPr>
  </w:style>
  <w:style w:type="paragraph" w:customStyle="1" w:styleId="572">
    <w:name w:val="样式 标题 2"/>
    <w:basedOn w:val="4"/>
    <w:next w:val="573"/>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573">
    <w:name w:val="最新标题3"/>
    <w:basedOn w:val="574"/>
    <w:next w:val="575"/>
    <w:qFormat/>
    <w:uiPriority w:val="0"/>
    <w:pPr>
      <w:spacing w:after="120"/>
    </w:pPr>
  </w:style>
  <w:style w:type="paragraph" w:customStyle="1" w:styleId="574">
    <w:name w:val="样式 标题 3"/>
    <w:basedOn w:val="5"/>
    <w:next w:val="575"/>
    <w:qFormat/>
    <w:uiPriority w:val="0"/>
    <w:pPr>
      <w:keepLines w:val="0"/>
      <w:spacing w:before="120" w:afterLines="50" w:line="240" w:lineRule="auto"/>
      <w:jc w:val="left"/>
    </w:pPr>
    <w:rPr>
      <w:rFonts w:ascii="宋体" w:cs="宋体"/>
      <w:snapToGrid w:val="0"/>
      <w:kern w:val="0"/>
      <w:sz w:val="24"/>
      <w:szCs w:val="20"/>
    </w:rPr>
  </w:style>
  <w:style w:type="paragraph" w:customStyle="1" w:styleId="575">
    <w:name w:val="最新标题4"/>
    <w:basedOn w:val="576"/>
    <w:next w:val="1"/>
    <w:qFormat/>
    <w:uiPriority w:val="0"/>
    <w:pPr>
      <w:tabs>
        <w:tab w:val="left" w:pos="780"/>
        <w:tab w:val="left" w:pos="864"/>
        <w:tab w:val="left" w:pos="2100"/>
      </w:tabs>
      <w:spacing w:after="120"/>
      <w:ind w:left="0" w:firstLine="0"/>
    </w:pPr>
  </w:style>
  <w:style w:type="paragraph" w:customStyle="1" w:styleId="576">
    <w:name w:val="样式 标题 4"/>
    <w:basedOn w:val="577"/>
    <w:next w:val="578"/>
    <w:qFormat/>
    <w:uiPriority w:val="0"/>
    <w:pPr>
      <w:numPr>
        <w:ilvl w:val="0"/>
      </w:numPr>
      <w:tabs>
        <w:tab w:val="left" w:pos="780"/>
        <w:tab w:val="left" w:pos="864"/>
        <w:tab w:val="left" w:pos="2100"/>
      </w:tabs>
      <w:spacing w:after="50"/>
      <w:ind w:left="2100" w:hanging="420"/>
    </w:pPr>
  </w:style>
  <w:style w:type="paragraph" w:customStyle="1" w:styleId="577">
    <w:name w:val="样式 标题 4Chapter X.X.X.X. + 段后: 0.5 行1"/>
    <w:basedOn w:val="529"/>
    <w:qFormat/>
    <w:uiPriority w:val="0"/>
    <w:pPr>
      <w:numPr>
        <w:numId w:val="0"/>
      </w:numPr>
      <w:tabs>
        <w:tab w:val="left" w:pos="864"/>
      </w:tabs>
      <w:spacing w:after="120"/>
      <w:ind w:left="864" w:hanging="864"/>
    </w:pPr>
  </w:style>
  <w:style w:type="paragraph" w:customStyle="1" w:styleId="578">
    <w:name w:val="样式 正文"/>
    <w:basedOn w:val="1"/>
    <w:next w:val="1"/>
    <w:qFormat/>
    <w:uiPriority w:val="0"/>
    <w:pPr>
      <w:numPr>
        <w:ilvl w:val="2"/>
        <w:numId w:val="7"/>
      </w:numPr>
      <w:spacing w:afterLines="50"/>
      <w:jc w:val="left"/>
    </w:pPr>
    <w:rPr>
      <w:rFonts w:ascii="宋体" w:hAnsi="Times New Roman" w:cs="宋体"/>
      <w:snapToGrid w:val="0"/>
      <w:kern w:val="0"/>
      <w:szCs w:val="20"/>
    </w:rPr>
  </w:style>
  <w:style w:type="paragraph" w:customStyle="1" w:styleId="579">
    <w:name w:val="缺省文本"/>
    <w:basedOn w:val="1"/>
    <w:link w:val="2755"/>
    <w:qFormat/>
    <w:uiPriority w:val="0"/>
    <w:pPr>
      <w:autoSpaceDE w:val="0"/>
      <w:autoSpaceDN w:val="0"/>
      <w:adjustRightInd w:val="0"/>
      <w:jc w:val="left"/>
    </w:pPr>
    <w:rPr>
      <w:rFonts w:ascii="Times New Roman" w:hAnsi="Times New Roman"/>
      <w:kern w:val="0"/>
      <w:sz w:val="24"/>
      <w:szCs w:val="20"/>
    </w:rPr>
  </w:style>
  <w:style w:type="paragraph" w:customStyle="1" w:styleId="580">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81">
    <w:name w:val="样式 标题 1 + 左侧:  0 厘米 首行缩进:  0 厘米"/>
    <w:basedOn w:val="3"/>
    <w:qFormat/>
    <w:uiPriority w:val="0"/>
    <w:pPr>
      <w:keepNext/>
      <w:keepLines/>
      <w:autoSpaceDE/>
      <w:autoSpaceDN/>
      <w:adjustRightInd/>
      <w:spacing w:after="120"/>
      <w:jc w:val="both"/>
    </w:pPr>
    <w:rPr>
      <w:rFonts w:ascii="黑体" w:eastAsia="黑体" w:cs="宋体"/>
      <w:kern w:val="44"/>
    </w:rPr>
  </w:style>
  <w:style w:type="paragraph" w:customStyle="1" w:styleId="582">
    <w:name w:val="Paragraph1"/>
    <w:basedOn w:val="1"/>
    <w:qFormat/>
    <w:uiPriority w:val="99"/>
    <w:pPr>
      <w:spacing w:before="80" w:afterLines="50"/>
    </w:pPr>
    <w:rPr>
      <w:rFonts w:ascii="宋体" w:hAnsi="Times New Roman"/>
      <w:snapToGrid w:val="0"/>
      <w:kern w:val="0"/>
      <w:szCs w:val="20"/>
    </w:rPr>
  </w:style>
  <w:style w:type="paragraph" w:customStyle="1" w:styleId="583">
    <w:name w:val="4"/>
    <w:basedOn w:val="1"/>
    <w:qFormat/>
    <w:uiPriority w:val="0"/>
  </w:style>
  <w:style w:type="paragraph" w:customStyle="1" w:styleId="584">
    <w:name w:val="ZJGIS-一级标题"/>
    <w:basedOn w:val="3"/>
    <w:qFormat/>
    <w:uiPriority w:val="0"/>
    <w:pPr>
      <w:keepNext/>
      <w:keepLines/>
      <w:numPr>
        <w:numId w:val="12"/>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585">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586">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87">
    <w:name w:val="文本"/>
    <w:link w:val="3330"/>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588">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90">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91">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92">
    <w:name w:val="Char4"/>
    <w:basedOn w:val="1"/>
    <w:qFormat/>
    <w:uiPriority w:val="0"/>
    <w:pPr>
      <w:tabs>
        <w:tab w:val="left" w:pos="432"/>
      </w:tabs>
      <w:ind w:left="432" w:hanging="432"/>
    </w:pPr>
    <w:rPr>
      <w:rFonts w:ascii="Times New Roman" w:hAnsi="Times New Roman"/>
      <w:sz w:val="24"/>
      <w:szCs w:val="24"/>
    </w:rPr>
  </w:style>
  <w:style w:type="paragraph" w:customStyle="1" w:styleId="593">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94">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95">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96">
    <w:name w:val="正文首行缩进两字"/>
    <w:qFormat/>
    <w:uiPriority w:val="0"/>
    <w:pPr>
      <w:tabs>
        <w:tab w:val="left" w:pos="840"/>
      </w:tabs>
      <w:spacing w:afterLines="50" w:line="360" w:lineRule="auto"/>
      <w:ind w:right="240"/>
      <w:jc w:val="both"/>
    </w:pPr>
    <w:rPr>
      <w:rFonts w:ascii="Times New Roman" w:hAnsi="Times New Roman" w:eastAsia="宋体" w:cs="Times New Roman"/>
      <w:sz w:val="21"/>
      <w:szCs w:val="21"/>
      <w:lang w:val="en-US" w:eastAsia="zh-CN" w:bidi="ar-SA"/>
    </w:rPr>
  </w:style>
  <w:style w:type="paragraph" w:customStyle="1" w:styleId="597">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8">
    <w:name w:val="image"/>
    <w:basedOn w:val="1"/>
    <w:qFormat/>
    <w:uiPriority w:val="0"/>
    <w:pPr>
      <w:widowControl/>
      <w:spacing w:before="360" w:after="360"/>
      <w:jc w:val="center"/>
    </w:pPr>
    <w:rPr>
      <w:rFonts w:ascii="宋体" w:hAnsi="宋体" w:cs="宋体"/>
      <w:kern w:val="0"/>
      <w:sz w:val="24"/>
      <w:szCs w:val="24"/>
    </w:rPr>
  </w:style>
  <w:style w:type="paragraph" w:customStyle="1" w:styleId="599">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600">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601">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60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3">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604">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605">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606">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607">
    <w:name w:val="Char7"/>
    <w:basedOn w:val="1"/>
    <w:qFormat/>
    <w:uiPriority w:val="0"/>
    <w:pPr>
      <w:tabs>
        <w:tab w:val="left" w:pos="432"/>
      </w:tabs>
      <w:ind w:left="432" w:hanging="432"/>
    </w:pPr>
    <w:rPr>
      <w:rFonts w:ascii="Times New Roman" w:hAnsi="Times New Roman"/>
      <w:sz w:val="24"/>
      <w:szCs w:val="24"/>
    </w:rPr>
  </w:style>
  <w:style w:type="paragraph" w:customStyle="1" w:styleId="608">
    <w:name w:val="样式 样式 标题 4 + 段后: 0.5 行 + 段后: 0.5 行"/>
    <w:basedOn w:val="529"/>
    <w:qFormat/>
    <w:uiPriority w:val="0"/>
    <w:pPr>
      <w:numPr>
        <w:numId w:val="0"/>
      </w:numPr>
      <w:tabs>
        <w:tab w:val="left" w:pos="864"/>
      </w:tabs>
      <w:ind w:left="864" w:hanging="864"/>
    </w:pPr>
  </w:style>
  <w:style w:type="paragraph" w:customStyle="1" w:styleId="609">
    <w:name w:val="样式 标题 1 + 五号1 Char Char Char Char Char Char Char Char Char Char Char Char Char Char Char Char Char"/>
    <w:basedOn w:val="3"/>
    <w:qFormat/>
    <w:uiPriority w:val="0"/>
    <w:pPr>
      <w:keepNext/>
      <w:keepLines/>
      <w:autoSpaceDE/>
      <w:autoSpaceDN/>
      <w:adjustRightInd/>
      <w:spacing w:line="480" w:lineRule="auto"/>
      <w:jc w:val="both"/>
    </w:pPr>
    <w:rPr>
      <w:rFonts w:eastAsia="宋体"/>
      <w:kern w:val="44"/>
      <w:sz w:val="21"/>
      <w:szCs w:val="44"/>
    </w:rPr>
  </w:style>
  <w:style w:type="paragraph" w:customStyle="1" w:styleId="610">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11">
    <w:name w:val="Char Char1 Char"/>
    <w:basedOn w:val="1"/>
    <w:qFormat/>
    <w:uiPriority w:val="0"/>
    <w:rPr>
      <w:rFonts w:ascii="仿宋_GB2312" w:hAnsi="Times New Roman" w:eastAsia="仿宋_GB2312"/>
      <w:b/>
      <w:sz w:val="32"/>
      <w:szCs w:val="32"/>
    </w:rPr>
  </w:style>
  <w:style w:type="paragraph" w:customStyle="1" w:styleId="612">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613">
    <w:name w:val="段落文字"/>
    <w:basedOn w:val="86"/>
    <w:qFormat/>
    <w:uiPriority w:val="0"/>
    <w:pPr>
      <w:spacing w:after="60"/>
      <w:ind w:left="420" w:firstLine="200" w:firstLineChars="200"/>
    </w:pPr>
    <w:rPr>
      <w:rFonts w:ascii="Times New Roman" w:hAnsi="Times New Roman"/>
      <w:szCs w:val="24"/>
    </w:rPr>
  </w:style>
  <w:style w:type="paragraph" w:customStyle="1" w:styleId="614">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615">
    <w:name w:val="正文-带编号1)"/>
    <w:basedOn w:val="1"/>
    <w:qFormat/>
    <w:uiPriority w:val="0"/>
    <w:pPr>
      <w:numPr>
        <w:ilvl w:val="0"/>
        <w:numId w:val="16"/>
      </w:numPr>
      <w:spacing w:line="400" w:lineRule="exact"/>
    </w:pPr>
    <w:rPr>
      <w:rFonts w:ascii="Arial" w:hAnsi="Arial"/>
      <w:szCs w:val="24"/>
    </w:rPr>
  </w:style>
  <w:style w:type="paragraph" w:customStyle="1" w:styleId="616">
    <w:name w:val="GP有序编号2级"/>
    <w:basedOn w:val="1"/>
    <w:qFormat/>
    <w:uiPriority w:val="0"/>
    <w:pPr>
      <w:numPr>
        <w:ilvl w:val="2"/>
        <w:numId w:val="17"/>
      </w:numPr>
      <w:tabs>
        <w:tab w:val="left" w:pos="903"/>
      </w:tabs>
      <w:spacing w:line="360" w:lineRule="auto"/>
      <w:ind w:left="947" w:hanging="420"/>
      <w:jc w:val="left"/>
    </w:pPr>
    <w:rPr>
      <w:rFonts w:ascii="Times New Roman" w:hAnsi="Times New Roman"/>
      <w:sz w:val="24"/>
      <w:szCs w:val="21"/>
    </w:rPr>
  </w:style>
  <w:style w:type="paragraph" w:customStyle="1" w:styleId="617">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18">
    <w:name w:val="样式 标题 3Chapter X.X.X"/>
    <w:basedOn w:val="619"/>
    <w:qFormat/>
    <w:uiPriority w:val="0"/>
    <w:pPr>
      <w:spacing w:after="120"/>
    </w:pPr>
  </w:style>
  <w:style w:type="paragraph" w:customStyle="1" w:styleId="619">
    <w:name w:val="标题 3Chapter X.X.X. + 段后: 0.5 行 + 段后: 0.5 行 + 段后: 0.5 行1"/>
    <w:basedOn w:val="620"/>
    <w:qFormat/>
    <w:uiPriority w:val="0"/>
  </w:style>
  <w:style w:type="paragraph" w:customStyle="1" w:styleId="620">
    <w:name w:val="样式 样式 标题 3Chapter X.X.X. + 段后: 0.5 行 + 段后: 0.5 行"/>
    <w:basedOn w:val="621"/>
    <w:qFormat/>
    <w:uiPriority w:val="0"/>
  </w:style>
  <w:style w:type="paragraph" w:customStyle="1" w:styleId="621">
    <w:name w:val="样式 标题 3Chapter X.X.X. + 段后: 0.5 行"/>
    <w:basedOn w:val="5"/>
    <w:qFormat/>
    <w:uiPriority w:val="0"/>
    <w:pPr>
      <w:keepLines w:val="0"/>
      <w:spacing w:before="120" w:afterLines="50" w:line="240" w:lineRule="auto"/>
      <w:jc w:val="left"/>
    </w:pPr>
    <w:rPr>
      <w:rFonts w:ascii="宋体" w:cs="宋体"/>
      <w:snapToGrid w:val="0"/>
      <w:kern w:val="0"/>
      <w:sz w:val="24"/>
      <w:szCs w:val="20"/>
    </w:rPr>
  </w:style>
  <w:style w:type="paragraph" w:customStyle="1" w:styleId="622">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623">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624">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2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626">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627">
    <w:name w:val="S4-L15-No"/>
    <w:basedOn w:val="628"/>
    <w:qFormat/>
    <w:uiPriority w:val="0"/>
    <w:pPr>
      <w:tabs>
        <w:tab w:val="left" w:pos="720"/>
      </w:tabs>
      <w:ind w:hanging="720"/>
    </w:pPr>
  </w:style>
  <w:style w:type="paragraph" w:customStyle="1" w:styleId="628">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629">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30">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31">
    <w:name w:val="红日标题"/>
    <w:basedOn w:val="84"/>
    <w:next w:val="1"/>
    <w:qFormat/>
    <w:uiPriority w:val="0"/>
    <w:pPr>
      <w:pageBreakBefore/>
      <w:widowControl/>
      <w:numPr>
        <w:ilvl w:val="0"/>
        <w:numId w:val="18"/>
      </w:numPr>
      <w:spacing w:line="276" w:lineRule="auto"/>
      <w:jc w:val="left"/>
    </w:pPr>
    <w:rPr>
      <w:caps/>
      <w:color w:val="4F81BD"/>
      <w:spacing w:val="10"/>
      <w:kern w:val="28"/>
      <w:sz w:val="36"/>
      <w:szCs w:val="36"/>
      <w:lang w:eastAsia="en-US" w:bidi="en-US"/>
    </w:rPr>
  </w:style>
  <w:style w:type="paragraph" w:customStyle="1" w:styleId="632">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633">
    <w:name w:val="样式 书籍标题3 + Arial 段前: 1 行 段后: 1 行"/>
    <w:basedOn w:val="1"/>
    <w:qFormat/>
    <w:uiPriority w:val="0"/>
    <w:pPr>
      <w:numPr>
        <w:ilvl w:val="2"/>
        <w:numId w:val="19"/>
      </w:numPr>
      <w:spacing w:beforeLines="100" w:afterLines="100"/>
      <w:jc w:val="left"/>
      <w:outlineLvl w:val="2"/>
    </w:pPr>
    <w:rPr>
      <w:rFonts w:ascii="Arial" w:hAnsi="Arial"/>
      <w:b/>
      <w:bCs/>
      <w:spacing w:val="20"/>
      <w:sz w:val="28"/>
      <w:szCs w:val="28"/>
    </w:rPr>
  </w:style>
  <w:style w:type="paragraph" w:customStyle="1" w:styleId="634">
    <w:name w:val="Char Char12 Char Char Char Char"/>
    <w:basedOn w:val="1"/>
    <w:qFormat/>
    <w:uiPriority w:val="0"/>
    <w:pPr>
      <w:tabs>
        <w:tab w:val="left" w:pos="432"/>
      </w:tabs>
      <w:ind w:left="432" w:hanging="432"/>
    </w:pPr>
    <w:rPr>
      <w:rFonts w:ascii="Tahoma" w:hAnsi="Tahoma"/>
      <w:sz w:val="24"/>
      <w:szCs w:val="20"/>
    </w:rPr>
  </w:style>
  <w:style w:type="paragraph" w:customStyle="1" w:styleId="635">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636">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637">
    <w:name w:val="GP有序编号3级"/>
    <w:basedOn w:val="1"/>
    <w:qFormat/>
    <w:uiPriority w:val="0"/>
    <w:pPr>
      <w:numPr>
        <w:ilvl w:val="3"/>
        <w:numId w:val="17"/>
      </w:numPr>
      <w:spacing w:line="360" w:lineRule="auto"/>
      <w:ind w:left="1320" w:hanging="420"/>
      <w:jc w:val="left"/>
    </w:pPr>
    <w:rPr>
      <w:rFonts w:ascii="Times New Roman" w:hAnsi="Times New Roman"/>
      <w:sz w:val="24"/>
      <w:szCs w:val="21"/>
    </w:rPr>
  </w:style>
  <w:style w:type="paragraph" w:customStyle="1" w:styleId="638">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639">
    <w:name w:val="文本框内文字"/>
    <w:basedOn w:val="1"/>
    <w:qFormat/>
    <w:uiPriority w:val="0"/>
    <w:pPr>
      <w:spacing w:line="0" w:lineRule="atLeast"/>
    </w:pPr>
    <w:rPr>
      <w:rFonts w:ascii="Times New Roman" w:hAnsi="Times New Roman" w:eastAsia="仿宋_GB2312"/>
      <w:sz w:val="22"/>
      <w:szCs w:val="24"/>
    </w:rPr>
  </w:style>
  <w:style w:type="paragraph" w:customStyle="1" w:styleId="640">
    <w:name w:val="Char3"/>
    <w:basedOn w:val="1"/>
    <w:qFormat/>
    <w:uiPriority w:val="0"/>
    <w:rPr>
      <w:rFonts w:ascii="仿宋_GB2312" w:hAnsi="Times New Roman" w:eastAsia="仿宋_GB2312"/>
      <w:b/>
      <w:sz w:val="32"/>
      <w:szCs w:val="20"/>
    </w:rPr>
  </w:style>
  <w:style w:type="paragraph" w:customStyle="1" w:styleId="641">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642">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643">
    <w:name w:val="_Style 13"/>
    <w:basedOn w:val="1"/>
    <w:qFormat/>
    <w:uiPriority w:val="0"/>
    <w:pPr>
      <w:tabs>
        <w:tab w:val="left" w:pos="360"/>
      </w:tabs>
      <w:ind w:firstLine="420" w:firstLineChars="150"/>
    </w:pPr>
    <w:rPr>
      <w:rFonts w:ascii="Times New Roman" w:hAnsi="Times New Roman"/>
      <w:szCs w:val="20"/>
    </w:rPr>
  </w:style>
  <w:style w:type="paragraph" w:customStyle="1" w:styleId="644">
    <w:name w:val="Bullet 2"/>
    <w:basedOn w:val="34"/>
    <w:qFormat/>
    <w:uiPriority w:val="0"/>
    <w:pPr>
      <w:numPr>
        <w:ilvl w:val="0"/>
        <w:numId w:val="20"/>
      </w:numPr>
      <w:spacing w:beforeLines="10" w:afterLines="10" w:line="264" w:lineRule="auto"/>
    </w:pPr>
    <w:rPr>
      <w:rFonts w:ascii="Arial" w:hAnsi="Arial"/>
      <w:sz w:val="21"/>
      <w:szCs w:val="21"/>
    </w:rPr>
  </w:style>
  <w:style w:type="paragraph" w:customStyle="1" w:styleId="645">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646">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47">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648">
    <w:name w:val="图样式"/>
    <w:basedOn w:val="1"/>
    <w:qFormat/>
    <w:uiPriority w:val="0"/>
    <w:pPr>
      <w:keepNext/>
      <w:widowControl/>
      <w:spacing w:before="80" w:after="80"/>
      <w:jc w:val="center"/>
    </w:pPr>
    <w:rPr>
      <w:rFonts w:ascii="Times New Roman" w:hAnsi="Times New Roman"/>
      <w:szCs w:val="20"/>
    </w:rPr>
  </w:style>
  <w:style w:type="paragraph" w:customStyle="1" w:styleId="649">
    <w:name w:val="Char Char1 Char11"/>
    <w:basedOn w:val="1"/>
    <w:qFormat/>
    <w:uiPriority w:val="0"/>
    <w:rPr>
      <w:rFonts w:ascii="仿宋_GB2312" w:hAnsi="Times New Roman" w:eastAsia="仿宋_GB2312"/>
      <w:b/>
      <w:sz w:val="32"/>
      <w:szCs w:val="32"/>
    </w:rPr>
  </w:style>
  <w:style w:type="paragraph" w:customStyle="1" w:styleId="650">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51">
    <w:name w:val="默认段落字体 Para Char Char Char Char Char Char Char Char Char Char"/>
    <w:basedOn w:val="1"/>
    <w:qFormat/>
    <w:uiPriority w:val="0"/>
    <w:rPr>
      <w:rFonts w:ascii="Tahoma" w:hAnsi="Tahoma"/>
      <w:sz w:val="24"/>
      <w:szCs w:val="20"/>
    </w:rPr>
  </w:style>
  <w:style w:type="paragraph" w:customStyle="1" w:styleId="652">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653">
    <w:name w:val="样式2"/>
    <w:basedOn w:val="4"/>
    <w:link w:val="999"/>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65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55">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656">
    <w:name w:val="_Style 118"/>
    <w:basedOn w:val="1"/>
    <w:qFormat/>
    <w:uiPriority w:val="0"/>
  </w:style>
  <w:style w:type="paragraph" w:customStyle="1" w:styleId="657">
    <w:name w:val="标准有序列表（L1）"/>
    <w:basedOn w:val="21"/>
    <w:qFormat/>
    <w:uiPriority w:val="0"/>
    <w:pPr>
      <w:tabs>
        <w:tab w:val="left" w:pos="0"/>
      </w:tabs>
      <w:spacing w:line="360" w:lineRule="auto"/>
      <w:ind w:firstLine="0"/>
    </w:pPr>
    <w:rPr>
      <w:rFonts w:ascii="黑体" w:eastAsia="黑体"/>
      <w:color w:val="000000"/>
      <w:sz w:val="24"/>
    </w:rPr>
  </w:style>
  <w:style w:type="paragraph" w:customStyle="1" w:styleId="658">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659">
    <w:name w:val="_Style 11811"/>
    <w:basedOn w:val="1"/>
    <w:qFormat/>
    <w:uiPriority w:val="0"/>
  </w:style>
  <w:style w:type="paragraph" w:customStyle="1" w:styleId="660">
    <w:name w:val="Char Char Char Char Char Char Char Char"/>
    <w:basedOn w:val="1"/>
    <w:qFormat/>
    <w:uiPriority w:val="0"/>
    <w:pPr>
      <w:tabs>
        <w:tab w:val="left" w:pos="360"/>
      </w:tabs>
    </w:pPr>
    <w:rPr>
      <w:rFonts w:ascii="Times New Roman" w:hAnsi="Times New Roman"/>
      <w:sz w:val="24"/>
      <w:szCs w:val="24"/>
    </w:rPr>
  </w:style>
  <w:style w:type="paragraph" w:customStyle="1" w:styleId="661">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662">
    <w:name w:val="Char Char Char2"/>
    <w:basedOn w:val="1"/>
    <w:qFormat/>
    <w:uiPriority w:val="0"/>
    <w:rPr>
      <w:rFonts w:ascii="Times New Roman" w:hAnsi="Times New Roman" w:eastAsia="仿宋_GB2312" w:cs="宋体"/>
      <w:sz w:val="24"/>
      <w:szCs w:val="20"/>
    </w:rPr>
  </w:style>
  <w:style w:type="paragraph" w:customStyle="1" w:styleId="663">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664">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665">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666">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667">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668">
    <w:name w:val="List Paragraph1"/>
    <w:basedOn w:val="1"/>
    <w:qFormat/>
    <w:uiPriority w:val="0"/>
    <w:pPr>
      <w:ind w:firstLine="420" w:firstLineChars="200"/>
    </w:pPr>
    <w:rPr>
      <w:szCs w:val="24"/>
    </w:rPr>
  </w:style>
  <w:style w:type="paragraph" w:customStyle="1" w:styleId="669">
    <w:name w:val="样式 标题 2 + 五号"/>
    <w:basedOn w:val="4"/>
    <w:qFormat/>
    <w:uiPriority w:val="0"/>
    <w:pPr>
      <w:spacing w:before="0" w:after="0" w:line="240" w:lineRule="auto"/>
    </w:pPr>
    <w:rPr>
      <w:rFonts w:ascii="宋体" w:hAnsi="宋体" w:eastAsia="宋体"/>
      <w:sz w:val="21"/>
    </w:rPr>
  </w:style>
  <w:style w:type="paragraph" w:customStyle="1" w:styleId="67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1">
    <w:name w:val="样式 正文（首行缩进两字） + 首行缩进:  2 字符 段后: 0.5 行 行距: 1.5 倍行距"/>
    <w:basedOn w:val="21"/>
    <w:qFormat/>
    <w:uiPriority w:val="0"/>
    <w:pPr>
      <w:spacing w:line="360" w:lineRule="auto"/>
    </w:pPr>
    <w:rPr>
      <w:sz w:val="24"/>
      <w:szCs w:val="24"/>
    </w:rPr>
  </w:style>
  <w:style w:type="paragraph" w:customStyle="1" w:styleId="672">
    <w:name w:val="Style-正文"/>
    <w:basedOn w:val="1"/>
    <w:qFormat/>
    <w:uiPriority w:val="0"/>
    <w:pPr>
      <w:spacing w:line="360" w:lineRule="auto"/>
      <w:ind w:firstLine="420"/>
    </w:pPr>
    <w:rPr>
      <w:rFonts w:ascii="宋体" w:hAnsi="宋体"/>
      <w:sz w:val="24"/>
      <w:szCs w:val="24"/>
    </w:rPr>
  </w:style>
  <w:style w:type="paragraph" w:customStyle="1" w:styleId="673">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674">
    <w:name w:val="标题6"/>
    <w:basedOn w:val="1"/>
    <w:next w:val="3"/>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675">
    <w:name w:val="默认段落字体 Para Char Char Char"/>
    <w:basedOn w:val="1"/>
    <w:qFormat/>
    <w:uiPriority w:val="0"/>
    <w:rPr>
      <w:rFonts w:ascii="Times New Roman" w:hAnsi="Times New Roman"/>
      <w:szCs w:val="24"/>
    </w:rPr>
  </w:style>
  <w:style w:type="paragraph" w:customStyle="1" w:styleId="676">
    <w:name w:val="样式 标题 1 + 五号"/>
    <w:basedOn w:val="3"/>
    <w:qFormat/>
    <w:uiPriority w:val="0"/>
    <w:pPr>
      <w:keepNext/>
      <w:keepLines/>
      <w:autoSpaceDE/>
      <w:autoSpaceDN/>
      <w:adjustRightInd/>
      <w:spacing w:line="240" w:lineRule="auto"/>
    </w:pPr>
    <w:rPr>
      <w:rFonts w:eastAsia="宋体"/>
      <w:kern w:val="44"/>
      <w:sz w:val="32"/>
      <w:szCs w:val="32"/>
    </w:rPr>
  </w:style>
  <w:style w:type="paragraph" w:customStyle="1" w:styleId="677">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678">
    <w:name w:val="纯文本1"/>
    <w:basedOn w:val="1"/>
    <w:qFormat/>
    <w:uiPriority w:val="0"/>
    <w:rPr>
      <w:rFonts w:ascii="宋体" w:hAnsi="Courier New"/>
      <w:szCs w:val="20"/>
    </w:rPr>
  </w:style>
  <w:style w:type="paragraph" w:customStyle="1" w:styleId="679">
    <w:name w:val="S4-I-U-L15-No-dot"/>
    <w:basedOn w:val="1"/>
    <w:qFormat/>
    <w:uiPriority w:val="0"/>
    <w:pPr>
      <w:numPr>
        <w:ilvl w:val="1"/>
        <w:numId w:val="21"/>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680">
    <w:name w:val="TOC 标题1"/>
    <w:basedOn w:val="3"/>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68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82">
    <w:name w:val="默认段落字体 Para Char Char Char Char Char Char Char Char Char1 Char Char Char Char"/>
    <w:basedOn w:val="1"/>
    <w:qFormat/>
    <w:uiPriority w:val="0"/>
    <w:rPr>
      <w:rFonts w:ascii="Tahoma" w:hAnsi="Tahoma"/>
      <w:sz w:val="24"/>
      <w:szCs w:val="20"/>
    </w:rPr>
  </w:style>
  <w:style w:type="paragraph" w:customStyle="1" w:styleId="683">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684">
    <w:name w:val="样式 样式 样式 标题 3Chapter X.X.X. + 段后: 0.5 行 + 段后: 0.5 行 + 段后: 0.5 行"/>
    <w:basedOn w:val="620"/>
    <w:qFormat/>
    <w:uiPriority w:val="0"/>
    <w:pPr>
      <w:spacing w:after="120"/>
    </w:pPr>
  </w:style>
  <w:style w:type="paragraph" w:customStyle="1" w:styleId="685">
    <w:name w:val="样式 标题 2 + 宋体 小四 段前: 0 磅 段后: 0 磅 行距: 1.5 倍行距"/>
    <w:basedOn w:val="4"/>
    <w:qFormat/>
    <w:uiPriority w:val="0"/>
    <w:pPr>
      <w:numPr>
        <w:ilvl w:val="0"/>
        <w:numId w:val="0"/>
      </w:numPr>
      <w:tabs>
        <w:tab w:val="left" w:pos="420"/>
        <w:tab w:val="left" w:pos="840"/>
      </w:tabs>
      <w:spacing w:before="0" w:after="0" w:line="360" w:lineRule="auto"/>
      <w:ind w:left="840" w:hanging="420"/>
    </w:pPr>
    <w:rPr>
      <w:rFonts w:ascii="宋体" w:hAnsi="宋体" w:eastAsia="宋体" w:cs="宋体"/>
      <w:sz w:val="24"/>
      <w:szCs w:val="20"/>
    </w:rPr>
  </w:style>
  <w:style w:type="paragraph" w:customStyle="1" w:styleId="686">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687">
    <w:name w:val="二级标题"/>
    <w:basedOn w:val="4"/>
    <w:qFormat/>
    <w:uiPriority w:val="0"/>
    <w:pPr>
      <w:tabs>
        <w:tab w:val="left" w:pos="1116"/>
      </w:tabs>
      <w:ind w:left="1116" w:hanging="576"/>
    </w:pPr>
    <w:rPr>
      <w:rFonts w:ascii="黑体" w:hAnsi="Cambria"/>
      <w:kern w:val="0"/>
    </w:rPr>
  </w:style>
  <w:style w:type="paragraph" w:customStyle="1" w:styleId="688">
    <w:name w:val="文档结构图1"/>
    <w:basedOn w:val="1"/>
    <w:qFormat/>
    <w:uiPriority w:val="0"/>
    <w:rPr>
      <w:rFonts w:ascii="宋体"/>
      <w:kern w:val="0"/>
      <w:sz w:val="18"/>
      <w:szCs w:val="18"/>
    </w:rPr>
  </w:style>
  <w:style w:type="paragraph" w:customStyle="1" w:styleId="68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690">
    <w:name w:val="Char Char Char Char Char Char Char"/>
    <w:basedOn w:val="1"/>
    <w:qFormat/>
    <w:uiPriority w:val="0"/>
    <w:pPr>
      <w:tabs>
        <w:tab w:val="left" w:pos="432"/>
      </w:tabs>
      <w:ind w:left="432" w:hanging="432"/>
    </w:pPr>
    <w:rPr>
      <w:rFonts w:ascii="Tahoma" w:hAnsi="Tahoma"/>
      <w:sz w:val="24"/>
      <w:szCs w:val="20"/>
    </w:rPr>
  </w:style>
  <w:style w:type="paragraph" w:customStyle="1" w:styleId="691">
    <w:name w:val="正文文本 New New"/>
    <w:basedOn w:val="617"/>
    <w:qFormat/>
    <w:uiPriority w:val="0"/>
    <w:pPr>
      <w:spacing w:after="120"/>
    </w:pPr>
    <w:rPr>
      <w:sz w:val="28"/>
      <w:szCs w:val="24"/>
    </w:rPr>
  </w:style>
  <w:style w:type="paragraph" w:customStyle="1" w:styleId="692">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93">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94">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95">
    <w:name w:val="[Normal]"/>
    <w:qFormat/>
    <w:uiPriority w:val="0"/>
    <w:rPr>
      <w:rFonts w:ascii="宋体" w:hAnsi="宋体" w:eastAsia="宋体" w:cs="Times New Roman"/>
      <w:sz w:val="24"/>
      <w:lang w:val="zh-CN" w:eastAsia="zh-CN" w:bidi="ar-SA"/>
    </w:rPr>
  </w:style>
  <w:style w:type="paragraph" w:customStyle="1" w:styleId="696">
    <w:name w:val="SZF表"/>
    <w:basedOn w:val="697"/>
    <w:qFormat/>
    <w:uiPriority w:val="0"/>
    <w:rPr>
      <w:rFonts w:ascii="宋体" w:hAnsi="宋体"/>
      <w:bCs/>
      <w:szCs w:val="21"/>
    </w:rPr>
  </w:style>
  <w:style w:type="paragraph" w:customStyle="1" w:styleId="697">
    <w:name w:val="SZF图"/>
    <w:basedOn w:val="1"/>
    <w:qFormat/>
    <w:uiPriority w:val="0"/>
    <w:pPr>
      <w:spacing w:beforeLines="50" w:afterLines="50" w:line="360" w:lineRule="auto"/>
      <w:jc w:val="center"/>
    </w:pPr>
    <w:rPr>
      <w:rFonts w:ascii="Times New Roman" w:hAnsi="Times New Roman"/>
      <w:b/>
      <w:szCs w:val="24"/>
    </w:rPr>
  </w:style>
  <w:style w:type="paragraph" w:customStyle="1" w:styleId="698">
    <w:name w:val="Figure Description"/>
    <w:next w:val="1"/>
    <w:link w:val="1566"/>
    <w:qFormat/>
    <w:uiPriority w:val="0"/>
    <w:pPr>
      <w:numPr>
        <w:ilvl w:val="4"/>
        <w:numId w:val="22"/>
      </w:numPr>
      <w:tabs>
        <w:tab w:val="clear" w:pos="2040"/>
      </w:tabs>
      <w:snapToGrid w:val="0"/>
      <w:spacing w:before="80" w:after="320"/>
      <w:ind w:left="1701" w:firstLine="0"/>
      <w:jc w:val="center"/>
    </w:pPr>
    <w:rPr>
      <w:rFonts w:ascii="Arial" w:hAnsi="Arial" w:eastAsia="黑体" w:cs="Times New Roman"/>
      <w:sz w:val="18"/>
      <w:lang w:val="en-US" w:eastAsia="en-US" w:bidi="ar-SA"/>
    </w:rPr>
  </w:style>
  <w:style w:type="paragraph" w:customStyle="1" w:styleId="69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00">
    <w:name w:val="Char1 Char Char Char1"/>
    <w:basedOn w:val="1"/>
    <w:qFormat/>
    <w:uiPriority w:val="0"/>
    <w:rPr>
      <w:rFonts w:ascii="Tahoma" w:hAnsi="Tahoma"/>
      <w:sz w:val="24"/>
      <w:szCs w:val="20"/>
    </w:rPr>
  </w:style>
  <w:style w:type="paragraph" w:customStyle="1" w:styleId="701">
    <w:name w:val="文档结构图2"/>
    <w:basedOn w:val="1"/>
    <w:qFormat/>
    <w:uiPriority w:val="0"/>
    <w:rPr>
      <w:rFonts w:ascii="宋体"/>
      <w:kern w:val="0"/>
      <w:sz w:val="18"/>
      <w:szCs w:val="18"/>
    </w:rPr>
  </w:style>
  <w:style w:type="paragraph" w:customStyle="1" w:styleId="702">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03">
    <w:name w:val="样式 样式 正文文本缩进 + 仿宋_GB2312 小四 首行缩进:  0 厘米 行距: 1.5 倍行距 + (中文) 仿宋_GB... Char Char"/>
    <w:basedOn w:val="513"/>
    <w:qFormat/>
    <w:uiPriority w:val="0"/>
    <w:pPr>
      <w:ind w:firstLine="480" w:firstLineChars="200"/>
    </w:pPr>
  </w:style>
  <w:style w:type="paragraph" w:customStyle="1" w:styleId="704">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705">
    <w:name w:val="Table_Medium"/>
    <w:basedOn w:val="693"/>
    <w:qFormat/>
    <w:uiPriority w:val="0"/>
    <w:rPr>
      <w:sz w:val="18"/>
    </w:rPr>
  </w:style>
  <w:style w:type="paragraph" w:customStyle="1" w:styleId="706">
    <w:name w:val="IBM 正文"/>
    <w:basedOn w:val="1"/>
    <w:qFormat/>
    <w:uiPriority w:val="0"/>
    <w:pPr>
      <w:spacing w:line="360" w:lineRule="atLeast"/>
    </w:pPr>
    <w:rPr>
      <w:rFonts w:ascii="Times New Roman" w:hAnsi="Times New Roman"/>
      <w:sz w:val="24"/>
      <w:szCs w:val="20"/>
    </w:rPr>
  </w:style>
  <w:style w:type="paragraph" w:customStyle="1" w:styleId="707">
    <w:name w:val="Char Char1 Char1"/>
    <w:basedOn w:val="1"/>
    <w:qFormat/>
    <w:uiPriority w:val="0"/>
    <w:rPr>
      <w:rFonts w:ascii="仿宋_GB2312" w:hAnsi="Times New Roman" w:eastAsia="仿宋_GB2312"/>
      <w:b/>
      <w:sz w:val="32"/>
      <w:szCs w:val="32"/>
    </w:rPr>
  </w:style>
  <w:style w:type="paragraph" w:customStyle="1" w:styleId="70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09">
    <w:name w:val="Char Char Char Char Char Char Char11"/>
    <w:basedOn w:val="1"/>
    <w:qFormat/>
    <w:uiPriority w:val="0"/>
    <w:pPr>
      <w:tabs>
        <w:tab w:val="left" w:pos="432"/>
      </w:tabs>
      <w:ind w:left="432" w:hanging="432"/>
    </w:pPr>
    <w:rPr>
      <w:rFonts w:ascii="Tahoma" w:hAnsi="Tahoma"/>
      <w:sz w:val="24"/>
      <w:szCs w:val="20"/>
    </w:rPr>
  </w:style>
  <w:style w:type="paragraph" w:customStyle="1" w:styleId="710">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711">
    <w:name w:val="Char Char Char Char Char Char Char Char Char Char Char Char Char"/>
    <w:basedOn w:val="1"/>
    <w:link w:val="2197"/>
    <w:qFormat/>
    <w:uiPriority w:val="0"/>
    <w:pPr>
      <w:tabs>
        <w:tab w:val="left" w:pos="432"/>
      </w:tabs>
      <w:ind w:left="432" w:hanging="432"/>
    </w:pPr>
    <w:rPr>
      <w:rFonts w:ascii="Tahoma" w:hAnsi="Tahoma"/>
      <w:sz w:val="24"/>
      <w:szCs w:val="20"/>
    </w:rPr>
  </w:style>
  <w:style w:type="paragraph" w:customStyle="1" w:styleId="712">
    <w:name w:val="Tabletext"/>
    <w:basedOn w:val="1"/>
    <w:qFormat/>
    <w:uiPriority w:val="99"/>
    <w:pPr>
      <w:keepLines/>
      <w:spacing w:afterLines="50"/>
      <w:jc w:val="left"/>
    </w:pPr>
    <w:rPr>
      <w:rFonts w:ascii="宋体" w:hAnsi="Times New Roman"/>
      <w:snapToGrid w:val="0"/>
      <w:kern w:val="0"/>
      <w:szCs w:val="20"/>
    </w:rPr>
  </w:style>
  <w:style w:type="paragraph" w:customStyle="1" w:styleId="713">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714">
    <w:name w:val="标准标题3"/>
    <w:basedOn w:val="5"/>
    <w:qFormat/>
    <w:uiPriority w:val="0"/>
    <w:pPr>
      <w:tabs>
        <w:tab w:val="left" w:pos="1050"/>
      </w:tabs>
      <w:spacing w:line="240" w:lineRule="auto"/>
      <w:ind w:left="-258" w:leftChars="-258"/>
    </w:pPr>
    <w:rPr>
      <w:rFonts w:eastAsia="仿宋_GB2312"/>
      <w:sz w:val="28"/>
    </w:rPr>
  </w:style>
  <w:style w:type="paragraph" w:customStyle="1" w:styleId="715">
    <w:name w:val="大表 mt"/>
    <w:basedOn w:val="1"/>
    <w:qFormat/>
    <w:uiPriority w:val="0"/>
    <w:pPr>
      <w:widowControl/>
      <w:jc w:val="left"/>
    </w:pPr>
    <w:rPr>
      <w:rFonts w:ascii="宋体" w:hAnsi="宋体" w:cs="宋体"/>
      <w:kern w:val="0"/>
      <w:szCs w:val="21"/>
    </w:rPr>
  </w:style>
  <w:style w:type="paragraph" w:customStyle="1" w:styleId="716">
    <w:name w:val="Char Char Char11"/>
    <w:basedOn w:val="1"/>
    <w:qFormat/>
    <w:uiPriority w:val="0"/>
  </w:style>
  <w:style w:type="paragraph" w:customStyle="1" w:styleId="717">
    <w:name w:val="段落正文"/>
    <w:basedOn w:val="1"/>
    <w:link w:val="3061"/>
    <w:qFormat/>
    <w:uiPriority w:val="0"/>
    <w:pPr>
      <w:spacing w:line="360" w:lineRule="auto"/>
      <w:ind w:firstLine="560" w:firstLineChars="200"/>
    </w:pPr>
    <w:rPr>
      <w:rFonts w:ascii="Times New Roman" w:hAnsi="Times New Roman"/>
      <w:sz w:val="28"/>
      <w:szCs w:val="28"/>
    </w:rPr>
  </w:style>
  <w:style w:type="paragraph" w:customStyle="1" w:styleId="718">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719">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720">
    <w:name w:val="正文居中标题1"/>
    <w:basedOn w:val="1"/>
    <w:qFormat/>
    <w:uiPriority w:val="0"/>
    <w:pPr>
      <w:numPr>
        <w:ilvl w:val="0"/>
        <w:numId w:val="23"/>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721">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722">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23">
    <w:name w:val="样式 正文段落 + 四号"/>
    <w:basedOn w:val="434"/>
    <w:qFormat/>
    <w:uiPriority w:val="0"/>
    <w:pPr>
      <w:spacing w:line="360" w:lineRule="auto"/>
      <w:ind w:firstLine="0"/>
    </w:pPr>
    <w:rPr>
      <w:rFonts w:ascii="宋体" w:hAnsi="宋体" w:cs="宋体"/>
      <w:kern w:val="0"/>
    </w:rPr>
  </w:style>
  <w:style w:type="paragraph" w:customStyle="1" w:styleId="724">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725">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726">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727">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728">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729">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30">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1">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732">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733">
    <w:name w:val="规范正文"/>
    <w:basedOn w:val="1"/>
    <w:link w:val="2718"/>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734">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735">
    <w:name w:val="样式 标题 4Chapter X.X.X. + 段后: 0.5 行1 + 段后: 0.5 行"/>
    <w:basedOn w:val="736"/>
    <w:qFormat/>
    <w:uiPriority w:val="0"/>
    <w:pPr>
      <w:numPr>
        <w:numId w:val="0"/>
      </w:numPr>
      <w:tabs>
        <w:tab w:val="left" w:pos="864"/>
      </w:tabs>
      <w:ind w:left="425" w:hanging="425"/>
    </w:pPr>
    <w:rPr>
      <w:szCs w:val="21"/>
    </w:rPr>
  </w:style>
  <w:style w:type="paragraph" w:customStyle="1" w:styleId="736">
    <w:name w:val="样式 标题 4Chapter X.X.X. + 段后: 0.5 行1"/>
    <w:basedOn w:val="6"/>
    <w:next w:val="6"/>
    <w:qFormat/>
    <w:uiPriority w:val="0"/>
    <w:pPr>
      <w:keepLines w:val="0"/>
      <w:numPr>
        <w:numId w:val="7"/>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737">
    <w:name w:val="样式 标题 5H5ITT t5PA Pico Section5H5-Heading 5h5l5heading5...1"/>
    <w:basedOn w:val="7"/>
    <w:qFormat/>
    <w:uiPriority w:val="0"/>
    <w:pPr>
      <w:widowControl/>
      <w:tabs>
        <w:tab w:val="left" w:pos="1800"/>
        <w:tab w:val="clear" w:pos="992"/>
      </w:tabs>
      <w:spacing w:before="0" w:after="0" w:line="360" w:lineRule="auto"/>
      <w:ind w:left="346"/>
      <w:jc w:val="left"/>
    </w:pPr>
    <w:rPr>
      <w:rFonts w:ascii="宋体" w:hAnsi="宋体"/>
      <w:bCs w:val="0"/>
      <w:spacing w:val="-2"/>
      <w:kern w:val="28"/>
      <w:sz w:val="30"/>
      <w:szCs w:val="30"/>
    </w:rPr>
  </w:style>
  <w:style w:type="paragraph" w:customStyle="1" w:styleId="738">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39">
    <w:name w:val="标准标题1"/>
    <w:basedOn w:val="3"/>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74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1">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742">
    <w:name w:val="Char111"/>
    <w:basedOn w:val="1"/>
    <w:qFormat/>
    <w:uiPriority w:val="0"/>
    <w:rPr>
      <w:rFonts w:ascii="仿宋_GB2312" w:hAnsi="Times New Roman" w:eastAsia="仿宋_GB2312"/>
      <w:b/>
      <w:sz w:val="32"/>
      <w:szCs w:val="32"/>
    </w:rPr>
  </w:style>
  <w:style w:type="paragraph" w:customStyle="1" w:styleId="743">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744">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745">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746">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747">
    <w:name w:val="列出段落11"/>
    <w:basedOn w:val="1"/>
    <w:qFormat/>
    <w:uiPriority w:val="0"/>
    <w:pPr>
      <w:ind w:firstLine="420" w:firstLineChars="200"/>
    </w:pPr>
  </w:style>
  <w:style w:type="paragraph" w:customStyle="1" w:styleId="748">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9">
    <w:name w:val="列表（编号一级）（绿盟科技）"/>
    <w:basedOn w:val="1"/>
    <w:qFormat/>
    <w:uiPriority w:val="0"/>
    <w:pPr>
      <w:widowControl/>
      <w:numPr>
        <w:ilvl w:val="0"/>
        <w:numId w:val="24"/>
      </w:numPr>
      <w:spacing w:beforeLines="25" w:line="300" w:lineRule="auto"/>
      <w:jc w:val="left"/>
    </w:pPr>
    <w:rPr>
      <w:rFonts w:ascii="Arial" w:hAnsi="Arial"/>
      <w:kern w:val="0"/>
      <w:szCs w:val="21"/>
    </w:rPr>
  </w:style>
  <w:style w:type="paragraph" w:customStyle="1" w:styleId="750">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751">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52">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3">
    <w:name w:val="表格内容"/>
    <w:basedOn w:val="34"/>
    <w:link w:val="2961"/>
    <w:qFormat/>
    <w:uiPriority w:val="0"/>
    <w:pPr>
      <w:suppressLineNumbers/>
      <w:suppressAutoHyphens/>
    </w:pPr>
    <w:rPr>
      <w:kern w:val="1"/>
      <w:sz w:val="21"/>
      <w:lang w:eastAsia="ar-SA"/>
    </w:rPr>
  </w:style>
  <w:style w:type="paragraph" w:customStyle="1" w:styleId="754">
    <w:name w:val="样式　标题4"/>
    <w:basedOn w:val="736"/>
    <w:next w:val="1"/>
    <w:qFormat/>
    <w:uiPriority w:val="0"/>
    <w:pPr>
      <w:numPr>
        <w:ilvl w:val="0"/>
        <w:numId w:val="0"/>
      </w:numPr>
      <w:ind w:left="425" w:hanging="425"/>
    </w:pPr>
  </w:style>
  <w:style w:type="paragraph" w:customStyle="1" w:styleId="755">
    <w:name w:val="Char2 Char Char Char"/>
    <w:basedOn w:val="1"/>
    <w:qFormat/>
    <w:uiPriority w:val="0"/>
    <w:rPr>
      <w:rFonts w:ascii="仿宋_GB2312" w:hAnsi="Times New Roman" w:eastAsia="仿宋_GB2312"/>
      <w:b/>
      <w:sz w:val="32"/>
      <w:szCs w:val="32"/>
    </w:rPr>
  </w:style>
  <w:style w:type="paragraph" w:customStyle="1" w:styleId="756">
    <w:name w:val="Paragraph4"/>
    <w:basedOn w:val="1"/>
    <w:qFormat/>
    <w:uiPriority w:val="99"/>
    <w:pPr>
      <w:spacing w:before="80" w:afterLines="50"/>
      <w:ind w:left="2250"/>
    </w:pPr>
    <w:rPr>
      <w:rFonts w:ascii="宋体" w:hAnsi="Times New Roman"/>
      <w:snapToGrid w:val="0"/>
      <w:kern w:val="0"/>
      <w:szCs w:val="20"/>
    </w:rPr>
  </w:style>
  <w:style w:type="paragraph" w:customStyle="1" w:styleId="757">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58">
    <w:name w:val="标题 3 （加黑）"/>
    <w:basedOn w:val="5"/>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75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760">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761">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762">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763">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76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5">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66">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767">
    <w:name w:val="Default"/>
    <w:qFormat/>
    <w:uiPriority w:val="0"/>
    <w:pPr>
      <w:widowControl w:val="0"/>
      <w:autoSpaceDE w:val="0"/>
      <w:autoSpaceDN w:val="0"/>
      <w:adjustRightInd w:val="0"/>
    </w:pPr>
    <w:rPr>
      <w:rFonts w:ascii="楷体" w:hAnsi="Calibri" w:eastAsia="楷体" w:cs="楷体"/>
      <w:color w:val="000000"/>
      <w:sz w:val="24"/>
      <w:szCs w:val="24"/>
      <w:lang w:val="en-US" w:eastAsia="zh-CN" w:bidi="ar-SA"/>
    </w:rPr>
  </w:style>
  <w:style w:type="paragraph" w:customStyle="1" w:styleId="768">
    <w:name w:val="Char1 Char Char Char"/>
    <w:basedOn w:val="1"/>
    <w:qFormat/>
    <w:uiPriority w:val="0"/>
    <w:rPr>
      <w:rFonts w:ascii="Tahoma" w:hAnsi="Tahoma"/>
      <w:sz w:val="24"/>
      <w:szCs w:val="20"/>
    </w:rPr>
  </w:style>
  <w:style w:type="paragraph" w:customStyle="1" w:styleId="769">
    <w:name w:val="样式1"/>
    <w:basedOn w:val="1"/>
    <w:qFormat/>
    <w:uiPriority w:val="0"/>
    <w:pPr>
      <w:pBdr>
        <w:bottom w:val="single" w:color="auto" w:sz="4" w:space="1"/>
      </w:pBdr>
    </w:pPr>
    <w:rPr>
      <w:rFonts w:ascii="Times New Roman" w:hAnsi="Times New Roman"/>
      <w:szCs w:val="24"/>
    </w:rPr>
  </w:style>
  <w:style w:type="paragraph" w:customStyle="1" w:styleId="770">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71">
    <w:name w:val="Char31"/>
    <w:basedOn w:val="1"/>
    <w:qFormat/>
    <w:uiPriority w:val="0"/>
    <w:rPr>
      <w:rFonts w:ascii="仿宋_GB2312" w:hAnsi="Times New Roman" w:eastAsia="仿宋_GB2312"/>
      <w:b/>
      <w:sz w:val="32"/>
      <w:szCs w:val="32"/>
    </w:rPr>
  </w:style>
  <w:style w:type="paragraph" w:customStyle="1" w:styleId="772">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773">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774">
    <w:name w:val="Item List"/>
    <w:link w:val="983"/>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775">
    <w:name w:val="样式 模板描述"/>
    <w:basedOn w:val="1"/>
    <w:next w:val="578"/>
    <w:qFormat/>
    <w:uiPriority w:val="0"/>
    <w:pPr>
      <w:spacing w:afterLines="50"/>
      <w:jc w:val="left"/>
    </w:pPr>
    <w:rPr>
      <w:rFonts w:ascii="宋体" w:hAnsi="Times New Roman" w:cs="宋体"/>
      <w:i/>
      <w:iCs/>
      <w:snapToGrid w:val="0"/>
      <w:color w:val="0000FF"/>
      <w:kern w:val="0"/>
      <w:szCs w:val="21"/>
    </w:rPr>
  </w:style>
  <w:style w:type="paragraph" w:customStyle="1" w:styleId="776">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777">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778">
    <w:name w:val="正文文本缩进11"/>
    <w:basedOn w:val="1"/>
    <w:qFormat/>
    <w:uiPriority w:val="0"/>
    <w:pPr>
      <w:spacing w:after="120"/>
      <w:ind w:left="420" w:leftChars="200"/>
    </w:pPr>
    <w:rPr>
      <w:rFonts w:cs="黑体"/>
    </w:rPr>
  </w:style>
  <w:style w:type="paragraph" w:customStyle="1" w:styleId="779">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78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81">
    <w:name w:val="标书_正文"/>
    <w:basedOn w:val="1"/>
    <w:qFormat/>
    <w:uiPriority w:val="0"/>
    <w:pPr>
      <w:spacing w:line="360" w:lineRule="auto"/>
    </w:pPr>
    <w:rPr>
      <w:rFonts w:ascii="宋体" w:hAnsi="Times New Roman"/>
      <w:b/>
      <w:kern w:val="0"/>
      <w:sz w:val="32"/>
      <w:szCs w:val="32"/>
    </w:rPr>
  </w:style>
  <w:style w:type="paragraph" w:customStyle="1" w:styleId="782">
    <w:name w:val="样式 正文段落 + (西文) 仿宋_GB2312 行距: 1.5 倍行距"/>
    <w:basedOn w:val="434"/>
    <w:qFormat/>
    <w:uiPriority w:val="0"/>
    <w:pPr>
      <w:spacing w:line="360" w:lineRule="auto"/>
      <w:ind w:firstLine="560" w:firstLineChars="200"/>
    </w:pPr>
    <w:rPr>
      <w:rFonts w:ascii="仿宋" w:hAnsi="宋体" w:eastAsia="仿宋" w:cs="宋体"/>
      <w:kern w:val="0"/>
      <w:sz w:val="28"/>
    </w:rPr>
  </w:style>
  <w:style w:type="paragraph" w:customStyle="1" w:styleId="783">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784">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785">
    <w:name w:val="GP有序编号1级"/>
    <w:basedOn w:val="1"/>
    <w:qFormat/>
    <w:uiPriority w:val="0"/>
    <w:pPr>
      <w:numPr>
        <w:ilvl w:val="1"/>
        <w:numId w:val="17"/>
      </w:numPr>
      <w:tabs>
        <w:tab w:val="left" w:pos="903"/>
      </w:tabs>
      <w:spacing w:line="360" w:lineRule="auto"/>
      <w:ind w:left="900" w:hanging="420"/>
      <w:jc w:val="left"/>
    </w:pPr>
    <w:rPr>
      <w:rFonts w:ascii="Times New Roman" w:hAnsi="Times New Roman"/>
      <w:sz w:val="24"/>
      <w:szCs w:val="21"/>
    </w:rPr>
  </w:style>
  <w:style w:type="paragraph" w:customStyle="1" w:styleId="786">
    <w:name w:val="样式 纯文本 + 首行缩进:  2 字符 Char Char Char Char Char Char Char Char Char Char Char Char Char Char Char Char Char Char Char Char Char Char Char Char"/>
    <w:basedOn w:val="45"/>
    <w:qFormat/>
    <w:uiPriority w:val="0"/>
    <w:pPr>
      <w:spacing w:beforeLines="0" w:afterLines="0" w:line="360" w:lineRule="auto"/>
      <w:jc w:val="left"/>
    </w:pPr>
    <w:rPr>
      <w:rFonts w:eastAsia="仿宋_GB2312" w:cs="Arial"/>
      <w:sz w:val="28"/>
      <w:szCs w:val="20"/>
    </w:rPr>
  </w:style>
  <w:style w:type="paragraph" w:customStyle="1" w:styleId="787">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788">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789">
    <w:name w:val="FA正文+标号"/>
    <w:basedOn w:val="1"/>
    <w:qFormat/>
    <w:uiPriority w:val="0"/>
    <w:pPr>
      <w:numPr>
        <w:ilvl w:val="0"/>
        <w:numId w:val="25"/>
      </w:numPr>
      <w:tabs>
        <w:tab w:val="left" w:pos="3375"/>
        <w:tab w:val="clear" w:pos="840"/>
      </w:tabs>
      <w:spacing w:line="400" w:lineRule="exact"/>
      <w:ind w:left="0" w:firstLine="0"/>
    </w:pPr>
    <w:rPr>
      <w:rFonts w:ascii="仿宋_GB2312" w:hAnsi="宋体" w:eastAsia="仿宋_GB2312"/>
      <w:sz w:val="24"/>
      <w:szCs w:val="24"/>
    </w:rPr>
  </w:style>
  <w:style w:type="paragraph" w:customStyle="1" w:styleId="79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91">
    <w:name w:val="样式 标题 3Chapter X.X.X. + 段后: 0.5 行1"/>
    <w:basedOn w:val="5"/>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792">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93">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94">
    <w:name w:val="正文样式1"/>
    <w:basedOn w:val="1"/>
    <w:link w:val="3278"/>
    <w:qFormat/>
    <w:uiPriority w:val="0"/>
    <w:pPr>
      <w:spacing w:line="360" w:lineRule="auto"/>
      <w:ind w:firstLine="200" w:firstLineChars="200"/>
    </w:pPr>
    <w:rPr>
      <w:rFonts w:ascii="Times New Roman" w:hAnsi="Times New Roman" w:cs="宋体"/>
      <w:sz w:val="24"/>
      <w:szCs w:val="20"/>
    </w:rPr>
  </w:style>
  <w:style w:type="paragraph" w:customStyle="1" w:styleId="795">
    <w:name w:val="mod_selection1"/>
    <w:basedOn w:val="1"/>
    <w:qFormat/>
    <w:uiPriority w:val="0"/>
    <w:pPr>
      <w:widowControl/>
      <w:ind w:left="75"/>
      <w:jc w:val="left"/>
    </w:pPr>
    <w:rPr>
      <w:rFonts w:ascii="Arial" w:hAnsi="Arial" w:cs="Arial"/>
      <w:b/>
      <w:bCs/>
      <w:kern w:val="0"/>
      <w:sz w:val="20"/>
      <w:szCs w:val="20"/>
    </w:rPr>
  </w:style>
  <w:style w:type="paragraph" w:customStyle="1" w:styleId="796">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97">
    <w:name w:val="Char5"/>
    <w:basedOn w:val="1"/>
    <w:qFormat/>
    <w:uiPriority w:val="0"/>
    <w:pPr>
      <w:tabs>
        <w:tab w:val="left" w:pos="432"/>
      </w:tabs>
      <w:ind w:left="432" w:hanging="432"/>
    </w:pPr>
    <w:rPr>
      <w:rFonts w:ascii="Times New Roman" w:hAnsi="Times New Roman"/>
      <w:sz w:val="24"/>
      <w:szCs w:val="24"/>
    </w:rPr>
  </w:style>
  <w:style w:type="paragraph" w:customStyle="1" w:styleId="798">
    <w:name w:val="二级."/>
    <w:basedOn w:val="4"/>
    <w:qFormat/>
    <w:uiPriority w:val="0"/>
    <w:pPr>
      <w:tabs>
        <w:tab w:val="left" w:pos="0"/>
      </w:tabs>
      <w:spacing w:before="0" w:after="0" w:line="528" w:lineRule="auto"/>
      <w:ind w:left="181" w:hanging="181"/>
    </w:pPr>
    <w:rPr>
      <w:bCs w:val="0"/>
      <w:kern w:val="0"/>
      <w:sz w:val="36"/>
      <w:szCs w:val="20"/>
    </w:rPr>
  </w:style>
  <w:style w:type="paragraph" w:customStyle="1" w:styleId="799">
    <w:name w:val="标准小四"/>
    <w:basedOn w:val="1"/>
    <w:qFormat/>
    <w:uiPriority w:val="0"/>
    <w:pPr>
      <w:spacing w:line="360" w:lineRule="auto"/>
      <w:ind w:firstLine="480" w:firstLineChars="200"/>
    </w:pPr>
    <w:rPr>
      <w:rFonts w:ascii="Arial" w:hAnsi="Arial"/>
      <w:sz w:val="24"/>
      <w:szCs w:val="21"/>
    </w:rPr>
  </w:style>
  <w:style w:type="paragraph" w:customStyle="1" w:styleId="800">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801">
    <w:name w:val="Char Char Char Char Char Char Char Char11"/>
    <w:basedOn w:val="1"/>
    <w:qFormat/>
    <w:uiPriority w:val="0"/>
    <w:rPr>
      <w:rFonts w:ascii="仿宋_GB2312" w:hAnsi="Times New Roman" w:eastAsia="仿宋_GB2312"/>
      <w:b/>
      <w:sz w:val="32"/>
      <w:szCs w:val="32"/>
    </w:rPr>
  </w:style>
  <w:style w:type="paragraph" w:customStyle="1" w:styleId="802">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03">
    <w:name w:val="列出段落121"/>
    <w:basedOn w:val="1"/>
    <w:qFormat/>
    <w:uiPriority w:val="0"/>
    <w:pPr>
      <w:ind w:firstLine="420" w:firstLineChars="200"/>
    </w:pPr>
  </w:style>
  <w:style w:type="paragraph" w:customStyle="1" w:styleId="804">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05">
    <w:name w:val="列出段落2"/>
    <w:basedOn w:val="1"/>
    <w:link w:val="997"/>
    <w:qFormat/>
    <w:uiPriority w:val="34"/>
    <w:pPr>
      <w:ind w:firstLine="420" w:firstLineChars="200"/>
    </w:pPr>
    <w:rPr>
      <w:szCs w:val="24"/>
    </w:rPr>
  </w:style>
  <w:style w:type="paragraph" w:customStyle="1" w:styleId="806">
    <w:name w:val="正文首行缩进 21"/>
    <w:basedOn w:val="778"/>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807">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808">
    <w:name w:val="Table Description"/>
    <w:next w:val="1"/>
    <w:link w:val="1640"/>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809">
    <w:name w:val="表格内文"/>
    <w:qFormat/>
    <w:uiPriority w:val="0"/>
    <w:pPr>
      <w:widowControl w:val="0"/>
      <w:spacing w:line="360" w:lineRule="auto"/>
      <w:jc w:val="both"/>
    </w:pPr>
    <w:rPr>
      <w:rFonts w:ascii="宋体" w:hAnsi="Times New Roman" w:eastAsia="宋体" w:cs="宋体"/>
      <w:color w:val="000000"/>
      <w:kern w:val="2"/>
      <w:sz w:val="21"/>
      <w:lang w:val="en-US" w:eastAsia="zh-CN" w:bidi="ar-SA"/>
    </w:rPr>
  </w:style>
  <w:style w:type="paragraph" w:customStyle="1" w:styleId="810">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811">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12">
    <w:name w:val="左对齐的表内文字"/>
    <w:basedOn w:val="1"/>
    <w:link w:val="3070"/>
    <w:qFormat/>
    <w:uiPriority w:val="0"/>
    <w:rPr>
      <w:rFonts w:ascii="Times New Roman" w:hAnsi="Times New Roman" w:eastAsia="仿宋_GB2312" w:cs="宋体"/>
      <w:szCs w:val="20"/>
    </w:rPr>
  </w:style>
  <w:style w:type="paragraph" w:customStyle="1" w:styleId="813">
    <w:name w:val="样式 标题 2Chapter X.X. Statementh22Header 2l2Level 2 Headhea...1"/>
    <w:basedOn w:val="5"/>
    <w:qFormat/>
    <w:uiPriority w:val="0"/>
    <w:pPr>
      <w:keepLines w:val="0"/>
      <w:spacing w:before="120" w:afterLines="50" w:line="240" w:lineRule="auto"/>
      <w:jc w:val="left"/>
    </w:pPr>
    <w:rPr>
      <w:rFonts w:ascii="宋体" w:cs="宋体"/>
      <w:snapToGrid w:val="0"/>
      <w:kern w:val="0"/>
      <w:sz w:val="24"/>
      <w:szCs w:val="20"/>
    </w:rPr>
  </w:style>
  <w:style w:type="paragraph" w:customStyle="1" w:styleId="814">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815">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816">
    <w:name w:val="首行缩进"/>
    <w:basedOn w:val="1"/>
    <w:qFormat/>
    <w:uiPriority w:val="0"/>
    <w:pPr>
      <w:widowControl/>
      <w:numPr>
        <w:ilvl w:val="6"/>
        <w:numId w:val="18"/>
      </w:numPr>
      <w:tabs>
        <w:tab w:val="left" w:pos="822"/>
      </w:tabs>
      <w:snapToGrid w:val="0"/>
      <w:spacing w:before="40" w:after="40" w:line="300" w:lineRule="atLeast"/>
    </w:pPr>
    <w:rPr>
      <w:rFonts w:ascii="Arial" w:hAnsi="Arial"/>
      <w:kern w:val="0"/>
      <w:szCs w:val="20"/>
    </w:rPr>
  </w:style>
  <w:style w:type="paragraph" w:customStyle="1" w:styleId="817">
    <w:name w:val="样式 标题 5 + 五号 居中 段前: 1.5 磅 段后: 1.5 磅 行距: 多倍行距 1.57 字行"/>
    <w:basedOn w:val="7"/>
    <w:qFormat/>
    <w:uiPriority w:val="0"/>
    <w:pPr>
      <w:tabs>
        <w:tab w:val="clear" w:pos="992"/>
      </w:tabs>
      <w:spacing w:before="30" w:after="30" w:line="377" w:lineRule="auto"/>
      <w:jc w:val="center"/>
    </w:pPr>
    <w:rPr>
      <w:rFonts w:ascii="Times New Roman" w:hAnsi="Times New Roman" w:cs="宋体"/>
      <w:sz w:val="21"/>
      <w:szCs w:val="20"/>
    </w:rPr>
  </w:style>
  <w:style w:type="paragraph" w:customStyle="1" w:styleId="818">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819">
    <w:name w:val="插图"/>
    <w:next w:val="86"/>
    <w:qFormat/>
    <w:uiPriority w:val="0"/>
    <w:pPr>
      <w:numPr>
        <w:ilvl w:val="0"/>
        <w:numId w:val="26"/>
      </w:numPr>
      <w:jc w:val="center"/>
    </w:pPr>
    <w:rPr>
      <w:rFonts w:ascii="Tahoma" w:hAnsi="Tahoma" w:eastAsia="楷体_GB2312" w:cs="Times New Roman"/>
      <w:kern w:val="2"/>
      <w:sz w:val="21"/>
      <w:szCs w:val="24"/>
      <w:lang w:val="en-US" w:eastAsia="zh-CN" w:bidi="ar-SA"/>
    </w:rPr>
  </w:style>
  <w:style w:type="paragraph" w:customStyle="1" w:styleId="820">
    <w:name w:val="无间隔21"/>
    <w:qFormat/>
    <w:uiPriority w:val="0"/>
    <w:rPr>
      <w:rFonts w:ascii="Times New Roman" w:hAnsi="Times New Roman" w:eastAsia="Times New Roman" w:cs="Times New Roman"/>
      <w:kern w:val="2"/>
      <w:sz w:val="22"/>
      <w:szCs w:val="22"/>
      <w:lang w:val="en-US" w:eastAsia="zh-CN" w:bidi="ar-SA"/>
    </w:rPr>
  </w:style>
  <w:style w:type="paragraph" w:customStyle="1" w:styleId="821">
    <w:name w:val="S4-B-L15"/>
    <w:basedOn w:val="1"/>
    <w:qFormat/>
    <w:uiPriority w:val="0"/>
    <w:pPr>
      <w:spacing w:line="360" w:lineRule="auto"/>
    </w:pPr>
    <w:rPr>
      <w:rFonts w:ascii="Times New Roman" w:hAnsi="Times New Roman"/>
      <w:b/>
      <w:bCs/>
      <w:sz w:val="24"/>
      <w:szCs w:val="24"/>
    </w:rPr>
  </w:style>
  <w:style w:type="paragraph" w:customStyle="1" w:styleId="822">
    <w:name w:val="GP标题1"/>
    <w:basedOn w:val="1"/>
    <w:next w:val="1"/>
    <w:qFormat/>
    <w:uiPriority w:val="0"/>
    <w:pPr>
      <w:numPr>
        <w:ilvl w:val="0"/>
        <w:numId w:val="17"/>
      </w:numPr>
      <w:spacing w:beforeLines="100" w:afterLines="100" w:line="360" w:lineRule="auto"/>
      <w:jc w:val="center"/>
      <w:outlineLvl w:val="0"/>
    </w:pPr>
    <w:rPr>
      <w:rFonts w:ascii="黑体" w:hAnsi="黑体" w:eastAsia="黑体"/>
      <w:b/>
      <w:sz w:val="36"/>
      <w:szCs w:val="21"/>
    </w:rPr>
  </w:style>
  <w:style w:type="paragraph" w:customStyle="1" w:styleId="823">
    <w:name w:val="Char11"/>
    <w:basedOn w:val="1"/>
    <w:qFormat/>
    <w:uiPriority w:val="0"/>
    <w:pPr>
      <w:spacing w:beforeLines="20" w:afterLines="20"/>
    </w:pPr>
    <w:rPr>
      <w:rFonts w:ascii="楷体_GB2312" w:hAnsi="宋体" w:eastAsia="楷体_GB2312" w:cs="Arial"/>
      <w:kern w:val="0"/>
      <w:sz w:val="24"/>
      <w:szCs w:val="24"/>
    </w:rPr>
  </w:style>
  <w:style w:type="paragraph" w:customStyle="1" w:styleId="824">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825">
    <w:name w:val="Char1 Char Char Char2"/>
    <w:basedOn w:val="1"/>
    <w:qFormat/>
    <w:uiPriority w:val="0"/>
    <w:rPr>
      <w:rFonts w:ascii="Tahoma" w:hAnsi="Tahoma"/>
      <w:sz w:val="24"/>
      <w:szCs w:val="20"/>
    </w:rPr>
  </w:style>
  <w:style w:type="paragraph" w:customStyle="1" w:styleId="826">
    <w:name w:val="列表（编号二级）（绿盟科技）"/>
    <w:basedOn w:val="749"/>
    <w:qFormat/>
    <w:uiPriority w:val="0"/>
    <w:pPr>
      <w:numPr>
        <w:ilvl w:val="1"/>
      </w:numPr>
      <w:spacing w:beforeLines="0"/>
      <w:ind w:left="1260"/>
    </w:pPr>
  </w:style>
  <w:style w:type="paragraph" w:customStyle="1" w:styleId="827">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828">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829">
    <w:name w:val="Paragraph3"/>
    <w:basedOn w:val="1"/>
    <w:qFormat/>
    <w:uiPriority w:val="99"/>
    <w:pPr>
      <w:spacing w:before="80" w:afterLines="50"/>
      <w:ind w:left="1530"/>
    </w:pPr>
    <w:rPr>
      <w:rFonts w:ascii="宋体" w:hAnsi="Times New Roman"/>
      <w:snapToGrid w:val="0"/>
      <w:kern w:val="0"/>
      <w:szCs w:val="20"/>
    </w:rPr>
  </w:style>
  <w:style w:type="paragraph" w:customStyle="1" w:styleId="830">
    <w:name w:val="正文样式"/>
    <w:basedOn w:val="1"/>
    <w:qFormat/>
    <w:uiPriority w:val="0"/>
    <w:pPr>
      <w:spacing w:line="360" w:lineRule="auto"/>
      <w:ind w:firstLine="200" w:firstLineChars="200"/>
    </w:pPr>
    <w:rPr>
      <w:rFonts w:ascii="宋体" w:hAnsi="Times New Roman"/>
      <w:sz w:val="24"/>
      <w:szCs w:val="24"/>
    </w:rPr>
  </w:style>
  <w:style w:type="paragraph" w:customStyle="1" w:styleId="83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32">
    <w:name w:val="标书_标题2"/>
    <w:basedOn w:val="4"/>
    <w:qFormat/>
    <w:uiPriority w:val="0"/>
    <w:pPr>
      <w:spacing w:after="0" w:line="415" w:lineRule="auto"/>
    </w:pPr>
    <w:rPr>
      <w:sz w:val="28"/>
      <w:szCs w:val="20"/>
    </w:rPr>
  </w:style>
  <w:style w:type="paragraph" w:customStyle="1" w:styleId="833">
    <w:name w:val="表格标题"/>
    <w:basedOn w:val="753"/>
    <w:link w:val="3566"/>
    <w:qFormat/>
    <w:uiPriority w:val="0"/>
    <w:pPr>
      <w:numPr>
        <w:ilvl w:val="0"/>
        <w:numId w:val="27"/>
      </w:numPr>
      <w:tabs>
        <w:tab w:val="clear" w:pos="360"/>
      </w:tabs>
      <w:ind w:left="0" w:firstLine="0"/>
      <w:jc w:val="center"/>
    </w:pPr>
    <w:rPr>
      <w:b/>
      <w:bCs/>
      <w:i/>
      <w:iCs/>
    </w:rPr>
  </w:style>
  <w:style w:type="paragraph" w:customStyle="1" w:styleId="834">
    <w:name w:val="_Style 1181"/>
    <w:basedOn w:val="1"/>
    <w:qFormat/>
    <w:uiPriority w:val="0"/>
  </w:style>
  <w:style w:type="paragraph" w:customStyle="1" w:styleId="835">
    <w:name w:val="Char2"/>
    <w:basedOn w:val="1"/>
    <w:qFormat/>
    <w:uiPriority w:val="0"/>
    <w:rPr>
      <w:rFonts w:ascii="仿宋_GB2312" w:hAnsi="Times New Roman" w:eastAsia="仿宋_GB2312"/>
      <w:b/>
      <w:sz w:val="32"/>
      <w:szCs w:val="20"/>
    </w:rPr>
  </w:style>
  <w:style w:type="paragraph" w:customStyle="1" w:styleId="836">
    <w:name w:val="ZJGIS-三级标题"/>
    <w:basedOn w:val="5"/>
    <w:qFormat/>
    <w:uiPriority w:val="0"/>
    <w:pPr>
      <w:numPr>
        <w:numId w:val="12"/>
      </w:numPr>
      <w:spacing w:before="120" w:after="120" w:line="240" w:lineRule="auto"/>
    </w:pPr>
    <w:rPr>
      <w:rFonts w:ascii="Times New Roman" w:hAnsi="Times New Roman" w:eastAsia="黑体"/>
      <w:sz w:val="28"/>
      <w:szCs w:val="28"/>
    </w:rPr>
  </w:style>
  <w:style w:type="paragraph" w:customStyle="1" w:styleId="83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838">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39">
    <w:name w:val="Char Char101"/>
    <w:basedOn w:val="1"/>
    <w:qFormat/>
    <w:uiPriority w:val="0"/>
    <w:rPr>
      <w:rFonts w:ascii="Tahoma" w:hAnsi="Tahoma"/>
      <w:sz w:val="24"/>
      <w:szCs w:val="20"/>
    </w:rPr>
  </w:style>
  <w:style w:type="paragraph" w:customStyle="1" w:styleId="84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41">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842">
    <w:name w:val="列表内容"/>
    <w:basedOn w:val="1"/>
    <w:next w:val="1"/>
    <w:qFormat/>
    <w:uiPriority w:val="0"/>
    <w:pPr>
      <w:widowControl/>
      <w:numPr>
        <w:ilvl w:val="0"/>
        <w:numId w:val="28"/>
      </w:numPr>
      <w:jc w:val="left"/>
    </w:pPr>
    <w:rPr>
      <w:rFonts w:ascii="Times New Roman" w:hAnsi="Times New Roman"/>
      <w:kern w:val="0"/>
      <w:sz w:val="18"/>
      <w:szCs w:val="24"/>
    </w:rPr>
  </w:style>
  <w:style w:type="paragraph" w:customStyle="1" w:styleId="843">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844">
    <w:name w:val="一级项目符号"/>
    <w:basedOn w:val="1"/>
    <w:qFormat/>
    <w:uiPriority w:val="0"/>
    <w:pPr>
      <w:widowControl/>
      <w:numPr>
        <w:ilvl w:val="0"/>
        <w:numId w:val="29"/>
      </w:numPr>
      <w:spacing w:line="360" w:lineRule="auto"/>
    </w:pPr>
    <w:rPr>
      <w:rFonts w:ascii="Times New Roman" w:hAnsi="Times New Roman"/>
      <w:kern w:val="0"/>
      <w:sz w:val="24"/>
      <w:szCs w:val="20"/>
    </w:rPr>
  </w:style>
  <w:style w:type="paragraph" w:customStyle="1" w:styleId="845">
    <w:name w:val="pa-30"/>
    <w:basedOn w:val="1"/>
    <w:qFormat/>
    <w:uiPriority w:val="0"/>
    <w:pPr>
      <w:widowControl/>
      <w:spacing w:before="150" w:after="150"/>
      <w:jc w:val="left"/>
    </w:pPr>
    <w:rPr>
      <w:rFonts w:ascii="宋体" w:hAnsi="宋体" w:cs="宋体"/>
      <w:kern w:val="0"/>
      <w:sz w:val="24"/>
      <w:szCs w:val="24"/>
    </w:rPr>
  </w:style>
  <w:style w:type="paragraph" w:customStyle="1" w:styleId="846">
    <w:name w:val="表格_内容"/>
    <w:basedOn w:val="1"/>
    <w:qFormat/>
    <w:uiPriority w:val="0"/>
    <w:rPr>
      <w:rFonts w:ascii="宋体" w:hAnsi="宋体"/>
      <w:szCs w:val="21"/>
    </w:rPr>
  </w:style>
  <w:style w:type="paragraph" w:customStyle="1" w:styleId="847">
    <w:name w:val="MM Title"/>
    <w:basedOn w:val="84"/>
    <w:qFormat/>
    <w:uiPriority w:val="0"/>
    <w:rPr>
      <w:rFonts w:ascii="Calibri" w:hAnsi="Calibri" w:cs="Arial"/>
      <w:b w:val="0"/>
      <w:sz w:val="18"/>
    </w:rPr>
  </w:style>
  <w:style w:type="paragraph" w:customStyle="1" w:styleId="848">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849">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850">
    <w:name w:val="表格"/>
    <w:basedOn w:val="1"/>
    <w:link w:val="1970"/>
    <w:qFormat/>
    <w:uiPriority w:val="0"/>
    <w:pPr>
      <w:adjustRightInd w:val="0"/>
      <w:spacing w:beforeLines="25" w:afterLines="25"/>
      <w:textAlignment w:val="baseline"/>
    </w:pPr>
    <w:rPr>
      <w:rFonts w:ascii="Arial" w:hAnsi="Arial" w:eastAsia="仿宋_GB2312"/>
      <w:kern w:val="0"/>
      <w:sz w:val="24"/>
      <w:szCs w:val="28"/>
    </w:rPr>
  </w:style>
  <w:style w:type="paragraph" w:customStyle="1" w:styleId="851">
    <w:name w:val="修订1"/>
    <w:qFormat/>
    <w:uiPriority w:val="0"/>
    <w:rPr>
      <w:rFonts w:ascii="Calibri" w:hAnsi="Calibri" w:eastAsia="宋体" w:cs="Times New Roman"/>
      <w:kern w:val="2"/>
      <w:sz w:val="21"/>
      <w:szCs w:val="22"/>
      <w:lang w:val="en-US" w:eastAsia="zh-CN" w:bidi="ar-SA"/>
    </w:rPr>
  </w:style>
  <w:style w:type="paragraph" w:customStyle="1" w:styleId="852">
    <w:name w:val="封面1级标题"/>
    <w:basedOn w:val="1"/>
    <w:next w:val="1"/>
    <w:qFormat/>
    <w:uiPriority w:val="0"/>
    <w:pPr>
      <w:spacing w:beforeLines="800"/>
      <w:jc w:val="center"/>
    </w:pPr>
    <w:rPr>
      <w:rFonts w:ascii="Arial" w:hAnsi="Arial" w:eastAsia="黑体" w:cs="宋体"/>
      <w:b/>
      <w:sz w:val="72"/>
      <w:szCs w:val="72"/>
    </w:rPr>
  </w:style>
  <w:style w:type="paragraph" w:customStyle="1" w:styleId="853">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54">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855">
    <w:name w:val="5级"/>
    <w:basedOn w:val="1"/>
    <w:next w:val="21"/>
    <w:qFormat/>
    <w:uiPriority w:val="0"/>
    <w:pPr>
      <w:numPr>
        <w:ilvl w:val="4"/>
        <w:numId w:val="30"/>
      </w:numPr>
    </w:pPr>
    <w:rPr>
      <w:rFonts w:eastAsia="黑体"/>
      <w:kern w:val="0"/>
      <w:sz w:val="24"/>
      <w:szCs w:val="20"/>
    </w:rPr>
  </w:style>
  <w:style w:type="paragraph" w:customStyle="1" w:styleId="856">
    <w:name w:val="Body"/>
    <w:basedOn w:val="1"/>
    <w:qFormat/>
    <w:uiPriority w:val="0"/>
    <w:pPr>
      <w:widowControl/>
      <w:spacing w:before="120" w:afterLines="50"/>
    </w:pPr>
    <w:rPr>
      <w:rFonts w:ascii="宋体" w:hAnsi="Times New Roman"/>
      <w:snapToGrid w:val="0"/>
      <w:kern w:val="0"/>
      <w:szCs w:val="20"/>
    </w:rPr>
  </w:style>
  <w:style w:type="paragraph" w:customStyle="1" w:styleId="857">
    <w:name w:val="标准标题2"/>
    <w:basedOn w:val="4"/>
    <w:qFormat/>
    <w:uiPriority w:val="0"/>
    <w:pPr>
      <w:spacing w:line="360" w:lineRule="auto"/>
    </w:pPr>
    <w:rPr>
      <w:rFonts w:eastAsia="仿宋_GB2312"/>
      <w:bCs w:val="0"/>
      <w:sz w:val="28"/>
    </w:rPr>
  </w:style>
  <w:style w:type="paragraph" w:customStyle="1" w:styleId="858">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859">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86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61">
    <w:name w:val="一"/>
    <w:basedOn w:val="248"/>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862">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63">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864">
    <w:name w:val="样式 标题 3h33rd levelHeading 3 - oldH3Fab-3level_3PIM 3Leve..."/>
    <w:basedOn w:val="5"/>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865">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66">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867">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868">
    <w:name w:val="_Style 164"/>
    <w:basedOn w:val="1"/>
    <w:qFormat/>
    <w:uiPriority w:val="0"/>
    <w:rPr>
      <w:rFonts w:ascii="Times New Roman" w:hAnsi="Times New Roman"/>
      <w:szCs w:val="20"/>
    </w:rPr>
  </w:style>
  <w:style w:type="paragraph" w:customStyle="1" w:styleId="869">
    <w:name w:val="GP公文标题1"/>
    <w:basedOn w:val="1"/>
    <w:next w:val="1"/>
    <w:qFormat/>
    <w:uiPriority w:val="0"/>
    <w:pPr>
      <w:numPr>
        <w:ilvl w:val="4"/>
        <w:numId w:val="17"/>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870">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71">
    <w:name w:val="Char Char Char Char Char Char Char1"/>
    <w:basedOn w:val="1"/>
    <w:qFormat/>
    <w:uiPriority w:val="0"/>
    <w:pPr>
      <w:tabs>
        <w:tab w:val="left" w:pos="432"/>
      </w:tabs>
      <w:ind w:left="432" w:hanging="432"/>
    </w:pPr>
    <w:rPr>
      <w:rFonts w:ascii="Tahoma" w:hAnsi="Tahoma"/>
      <w:sz w:val="24"/>
      <w:szCs w:val="20"/>
    </w:rPr>
  </w:style>
  <w:style w:type="paragraph" w:customStyle="1" w:styleId="872">
    <w:name w:val="Table Text"/>
    <w:basedOn w:val="1"/>
    <w:link w:val="1089"/>
    <w:qFormat/>
    <w:uiPriority w:val="0"/>
    <w:pPr>
      <w:widowControl/>
      <w:spacing w:before="60" w:after="60"/>
      <w:jc w:val="left"/>
    </w:pPr>
    <w:rPr>
      <w:rFonts w:ascii="Times New Roman" w:hAnsi="Times New Roman"/>
      <w:kern w:val="0"/>
      <w:sz w:val="24"/>
      <w:szCs w:val="24"/>
    </w:rPr>
  </w:style>
  <w:style w:type="paragraph" w:customStyle="1" w:styleId="873">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87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875">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876">
    <w:name w:val="彩色列表1"/>
    <w:basedOn w:val="1"/>
    <w:qFormat/>
    <w:uiPriority w:val="0"/>
    <w:pPr>
      <w:tabs>
        <w:tab w:val="left" w:pos="1200"/>
      </w:tabs>
      <w:ind w:left="1200" w:hanging="360"/>
    </w:pPr>
  </w:style>
  <w:style w:type="paragraph" w:customStyle="1" w:styleId="877">
    <w:name w:val="封面2级标题"/>
    <w:basedOn w:val="1"/>
    <w:next w:val="362"/>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878">
    <w:name w:val="彩色列表 - 强调文字颜色 11"/>
    <w:basedOn w:val="1"/>
    <w:link w:val="2027"/>
    <w:qFormat/>
    <w:uiPriority w:val="34"/>
    <w:pPr>
      <w:ind w:firstLine="420" w:firstLineChars="200"/>
    </w:pPr>
  </w:style>
  <w:style w:type="paragraph" w:customStyle="1" w:styleId="879">
    <w:name w:val="样式 标题 3Chapter X.X.X. + 五号 段后: 0.5 行"/>
    <w:basedOn w:val="5"/>
    <w:qFormat/>
    <w:uiPriority w:val="0"/>
    <w:pPr>
      <w:keepLines w:val="0"/>
      <w:spacing w:before="120" w:afterLines="50" w:line="240" w:lineRule="auto"/>
      <w:jc w:val="left"/>
    </w:pPr>
    <w:rPr>
      <w:rFonts w:ascii="宋体" w:cs="宋体"/>
      <w:snapToGrid w:val="0"/>
      <w:kern w:val="0"/>
      <w:sz w:val="21"/>
      <w:szCs w:val="20"/>
    </w:rPr>
  </w:style>
  <w:style w:type="paragraph" w:customStyle="1" w:styleId="880">
    <w:name w:val="ZJGIS-二级标题"/>
    <w:basedOn w:val="4"/>
    <w:qFormat/>
    <w:uiPriority w:val="0"/>
    <w:pPr>
      <w:numPr>
        <w:numId w:val="12"/>
      </w:numPr>
      <w:spacing w:before="240" w:after="240" w:line="240" w:lineRule="auto"/>
    </w:pPr>
    <w:rPr>
      <w:rFonts w:ascii="Times New Roman" w:hAnsi="Times New Roman" w:eastAsia="楷体_GB2312"/>
      <w:sz w:val="30"/>
      <w:szCs w:val="30"/>
    </w:rPr>
  </w:style>
  <w:style w:type="paragraph" w:customStyle="1" w:styleId="881">
    <w:name w:val="pa-7"/>
    <w:basedOn w:val="1"/>
    <w:qFormat/>
    <w:uiPriority w:val="0"/>
    <w:pPr>
      <w:widowControl/>
      <w:spacing w:before="150" w:after="150"/>
      <w:jc w:val="left"/>
    </w:pPr>
    <w:rPr>
      <w:rFonts w:ascii="宋体" w:hAnsi="宋体" w:cs="宋体"/>
      <w:kern w:val="0"/>
      <w:sz w:val="24"/>
      <w:szCs w:val="24"/>
    </w:rPr>
  </w:style>
  <w:style w:type="paragraph" w:customStyle="1" w:styleId="882">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883">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884">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paragraph" w:customStyle="1" w:styleId="885">
    <w:name w:val="CM12"/>
    <w:basedOn w:val="767"/>
    <w:next w:val="767"/>
    <w:qFormat/>
    <w:uiPriority w:val="0"/>
    <w:pPr>
      <w:spacing w:line="468" w:lineRule="atLeast"/>
    </w:pPr>
    <w:rPr>
      <w:rFonts w:ascii="宋体" w:hAnsi="Times New Roman" w:eastAsia="宋体" w:cs="Times New Roman"/>
      <w:color w:val="auto"/>
    </w:rPr>
  </w:style>
  <w:style w:type="paragraph" w:customStyle="1" w:styleId="886">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887">
    <w:name w:val="四级"/>
    <w:basedOn w:val="6"/>
    <w:qFormat/>
    <w:uiPriority w:val="0"/>
    <w:pPr>
      <w:tabs>
        <w:tab w:val="left" w:pos="284"/>
      </w:tabs>
      <w:spacing w:before="160" w:after="170" w:line="240" w:lineRule="auto"/>
      <w:ind w:left="828" w:hanging="544"/>
    </w:pPr>
    <w:rPr>
      <w:bCs w:val="0"/>
      <w:sz w:val="30"/>
      <w:szCs w:val="20"/>
    </w:rPr>
  </w:style>
  <w:style w:type="paragraph" w:customStyle="1" w:styleId="888">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9">
    <w:name w:val="图表引用"/>
    <w:basedOn w:val="1"/>
    <w:qFormat/>
    <w:uiPriority w:val="0"/>
    <w:pPr>
      <w:spacing w:line="360" w:lineRule="auto"/>
      <w:jc w:val="center"/>
    </w:pPr>
    <w:rPr>
      <w:rFonts w:ascii="仿宋_GB2312" w:eastAsia="仿宋_GB2312"/>
      <w:b/>
      <w:sz w:val="24"/>
      <w:szCs w:val="28"/>
    </w:rPr>
  </w:style>
  <w:style w:type="paragraph" w:customStyle="1" w:styleId="890">
    <w:name w:val="样式 正文段落 + 首行缩进:  0 字符"/>
    <w:basedOn w:val="434"/>
    <w:qFormat/>
    <w:uiPriority w:val="0"/>
    <w:pPr>
      <w:spacing w:line="360" w:lineRule="auto"/>
      <w:ind w:firstLine="0"/>
    </w:pPr>
    <w:rPr>
      <w:rFonts w:ascii="宋体" w:hAnsi="宋体" w:cs="宋体"/>
      <w:kern w:val="0"/>
    </w:rPr>
  </w:style>
  <w:style w:type="paragraph" w:customStyle="1" w:styleId="891">
    <w:name w:val="Char8"/>
    <w:basedOn w:val="1"/>
    <w:qFormat/>
    <w:uiPriority w:val="0"/>
    <w:pPr>
      <w:tabs>
        <w:tab w:val="left" w:pos="432"/>
      </w:tabs>
      <w:ind w:left="432" w:hanging="432"/>
    </w:pPr>
    <w:rPr>
      <w:rFonts w:ascii="Times New Roman" w:hAnsi="Times New Roman"/>
      <w:sz w:val="24"/>
      <w:szCs w:val="24"/>
    </w:rPr>
  </w:style>
  <w:style w:type="paragraph" w:customStyle="1" w:styleId="892">
    <w:name w:val="Char Char Char1"/>
    <w:basedOn w:val="1"/>
    <w:qFormat/>
    <w:uiPriority w:val="0"/>
    <w:rPr>
      <w:rFonts w:ascii="Times New Roman" w:hAnsi="Times New Roman" w:eastAsia="仿宋_GB2312" w:cs="宋体"/>
      <w:sz w:val="24"/>
      <w:szCs w:val="20"/>
    </w:rPr>
  </w:style>
  <w:style w:type="paragraph" w:customStyle="1" w:styleId="893">
    <w:name w:val="ZJGIS-五级标题"/>
    <w:basedOn w:val="7"/>
    <w:qFormat/>
    <w:uiPriority w:val="0"/>
    <w:pPr>
      <w:numPr>
        <w:numId w:val="12"/>
      </w:numPr>
      <w:spacing w:before="120" w:after="120" w:line="240" w:lineRule="auto"/>
    </w:pPr>
    <w:rPr>
      <w:rFonts w:ascii="Times New Roman" w:hAnsi="Times New Roman"/>
      <w:sz w:val="24"/>
      <w:szCs w:val="24"/>
    </w:rPr>
  </w:style>
  <w:style w:type="paragraph" w:customStyle="1" w:styleId="89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95">
    <w:name w:val="ZJGIS表格表头"/>
    <w:basedOn w:val="1"/>
    <w:qFormat/>
    <w:uiPriority w:val="0"/>
    <w:pPr>
      <w:jc w:val="center"/>
    </w:pPr>
    <w:rPr>
      <w:rFonts w:ascii="Arial" w:hAnsi="Arial" w:eastAsia="黑体"/>
      <w:b/>
    </w:rPr>
  </w:style>
  <w:style w:type="paragraph" w:customStyle="1" w:styleId="896">
    <w:name w:val="吉奥封面(黑体小初)"/>
    <w:basedOn w:val="259"/>
    <w:qFormat/>
    <w:uiPriority w:val="0"/>
    <w:pPr>
      <w:spacing w:before="480"/>
      <w:ind w:firstLine="0" w:firstLineChars="0"/>
      <w:jc w:val="center"/>
    </w:pPr>
    <w:rPr>
      <w:rFonts w:eastAsia="黑体"/>
      <w:sz w:val="72"/>
      <w:szCs w:val="72"/>
    </w:rPr>
  </w:style>
  <w:style w:type="paragraph" w:customStyle="1" w:styleId="897">
    <w:name w:val="样式 标题 3 + 首行缩进:  2 字符1"/>
    <w:basedOn w:val="5"/>
    <w:qFormat/>
    <w:uiPriority w:val="0"/>
    <w:pPr>
      <w:spacing w:line="360" w:lineRule="auto"/>
    </w:pPr>
    <w:rPr>
      <w:rFonts w:ascii="Times New Roman" w:hAnsi="Times New Roman" w:cs="宋体"/>
      <w:szCs w:val="20"/>
    </w:rPr>
  </w:style>
  <w:style w:type="character" w:customStyle="1" w:styleId="898">
    <w:name w:val="一级标题 Char"/>
    <w:link w:val="899"/>
    <w:qFormat/>
    <w:locked/>
    <w:uiPriority w:val="0"/>
    <w:rPr>
      <w:rFonts w:ascii="宋体" w:hAnsi="宋体"/>
      <w:b/>
      <w:kern w:val="2"/>
      <w:sz w:val="36"/>
      <w:szCs w:val="36"/>
    </w:rPr>
  </w:style>
  <w:style w:type="paragraph" w:customStyle="1" w:styleId="899">
    <w:name w:val="一级标题"/>
    <w:basedOn w:val="45"/>
    <w:link w:val="898"/>
    <w:qFormat/>
    <w:uiPriority w:val="0"/>
    <w:pPr>
      <w:spacing w:line="360" w:lineRule="auto"/>
      <w:jc w:val="center"/>
    </w:pPr>
    <w:rPr>
      <w:rFonts w:hAnsi="宋体"/>
      <w:b/>
      <w:sz w:val="36"/>
      <w:szCs w:val="36"/>
    </w:rPr>
  </w:style>
  <w:style w:type="character" w:customStyle="1" w:styleId="900">
    <w:name w:val="纯文本 Char1"/>
    <w:qFormat/>
    <w:uiPriority w:val="0"/>
    <w:rPr>
      <w:rFonts w:ascii="宋体" w:hAnsi="Courier New"/>
      <w:kern w:val="2"/>
      <w:sz w:val="24"/>
      <w:szCs w:val="24"/>
    </w:rPr>
  </w:style>
  <w:style w:type="paragraph" w:customStyle="1" w:styleId="901">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02">
    <w:name w:val="纯文本2"/>
    <w:basedOn w:val="901"/>
    <w:qFormat/>
    <w:uiPriority w:val="0"/>
    <w:pPr>
      <w:widowControl/>
      <w:jc w:val="left"/>
    </w:pPr>
    <w:rPr>
      <w:rFonts w:ascii="宋体" w:hAnsi="Courier New"/>
    </w:rPr>
  </w:style>
  <w:style w:type="paragraph" w:customStyle="1" w:styleId="903">
    <w:name w:val="aa"/>
    <w:basedOn w:val="1"/>
    <w:qFormat/>
    <w:uiPriority w:val="0"/>
    <w:pPr>
      <w:widowControl/>
      <w:spacing w:before="100" w:beforeAutospacing="1" w:after="100" w:afterAutospacing="1"/>
      <w:jc w:val="left"/>
    </w:pPr>
    <w:rPr>
      <w:rFonts w:ascii="Arial Unicode MS" w:hAnsi="Arial Unicode MS" w:eastAsia="Times New Roman" w:cs="Arial Unicode MS"/>
      <w:kern w:val="0"/>
      <w:sz w:val="24"/>
      <w:szCs w:val="24"/>
    </w:rPr>
  </w:style>
  <w:style w:type="paragraph" w:customStyle="1" w:styleId="904">
    <w:name w:val="aff5"/>
    <w:basedOn w:val="1"/>
    <w:qFormat/>
    <w:uiPriority w:val="0"/>
    <w:pPr>
      <w:widowControl/>
      <w:spacing w:before="100" w:beforeAutospacing="1" w:after="100" w:afterAutospacing="1"/>
      <w:jc w:val="left"/>
    </w:pPr>
    <w:rPr>
      <w:rFonts w:ascii="Arial Unicode MS" w:hAnsi="Arial Unicode MS" w:eastAsia="Times New Roman" w:cs="Arial Unicode MS"/>
      <w:kern w:val="0"/>
      <w:sz w:val="24"/>
      <w:szCs w:val="24"/>
    </w:rPr>
  </w:style>
  <w:style w:type="paragraph" w:customStyle="1" w:styleId="905">
    <w:name w:val="ab"/>
    <w:basedOn w:val="1"/>
    <w:qFormat/>
    <w:uiPriority w:val="0"/>
    <w:pPr>
      <w:widowControl/>
      <w:spacing w:before="100" w:beforeAutospacing="1" w:after="100" w:afterAutospacing="1"/>
      <w:jc w:val="left"/>
    </w:pPr>
    <w:rPr>
      <w:rFonts w:ascii="Arial Unicode MS" w:hAnsi="Arial Unicode MS" w:eastAsia="Times New Roman" w:cs="Arial Unicode MS"/>
      <w:kern w:val="0"/>
      <w:sz w:val="24"/>
      <w:szCs w:val="24"/>
    </w:rPr>
  </w:style>
  <w:style w:type="paragraph" w:customStyle="1" w:styleId="906">
    <w:name w:val="aff"/>
    <w:basedOn w:val="1"/>
    <w:qFormat/>
    <w:uiPriority w:val="0"/>
    <w:pPr>
      <w:widowControl/>
      <w:spacing w:before="100" w:beforeAutospacing="1" w:after="100" w:afterAutospacing="1"/>
      <w:jc w:val="left"/>
    </w:pPr>
    <w:rPr>
      <w:rFonts w:ascii="Arial Unicode MS" w:hAnsi="Arial Unicode MS" w:eastAsia="Times New Roman" w:cs="Arial Unicode MS"/>
      <w:kern w:val="0"/>
      <w:sz w:val="24"/>
      <w:szCs w:val="24"/>
    </w:rPr>
  </w:style>
  <w:style w:type="paragraph" w:customStyle="1" w:styleId="907">
    <w:name w:val="a8"/>
    <w:basedOn w:val="1"/>
    <w:link w:val="3717"/>
    <w:qFormat/>
    <w:uiPriority w:val="0"/>
    <w:pPr>
      <w:widowControl/>
      <w:spacing w:before="100" w:beforeAutospacing="1" w:after="100" w:afterAutospacing="1"/>
      <w:jc w:val="left"/>
    </w:pPr>
    <w:rPr>
      <w:rFonts w:ascii="Arial Unicode MS" w:hAnsi="Arial Unicode MS" w:eastAsia="Times New Roman" w:cs="Arial Unicode MS"/>
      <w:kern w:val="0"/>
      <w:sz w:val="24"/>
      <w:szCs w:val="24"/>
    </w:rPr>
  </w:style>
  <w:style w:type="character" w:customStyle="1" w:styleId="908">
    <w:name w:val="正文缩进 Char2"/>
    <w:qFormat/>
    <w:uiPriority w:val="0"/>
    <w:rPr>
      <w:rFonts w:ascii="宋体" w:eastAsia="宋体"/>
      <w:snapToGrid w:val="0"/>
      <w:color w:val="000000"/>
      <w:kern w:val="28"/>
      <w:sz w:val="28"/>
      <w:lang w:val="en-US" w:eastAsia="zh-CN" w:bidi="ar-SA"/>
    </w:rPr>
  </w:style>
  <w:style w:type="paragraph" w:customStyle="1" w:styleId="909">
    <w:name w:val="注释"/>
    <w:basedOn w:val="1"/>
    <w:link w:val="3698"/>
    <w:qFormat/>
    <w:uiPriority w:val="0"/>
    <w:pPr>
      <w:spacing w:line="360" w:lineRule="auto"/>
      <w:ind w:firstLine="480"/>
    </w:pPr>
    <w:rPr>
      <w:rFonts w:ascii="Times New Roman" w:hAnsi="Times New Roman"/>
      <w:sz w:val="24"/>
      <w:szCs w:val="24"/>
    </w:rPr>
  </w:style>
  <w:style w:type="paragraph" w:customStyle="1" w:styleId="910">
    <w:name w:val="封面"/>
    <w:basedOn w:val="1"/>
    <w:qFormat/>
    <w:uiPriority w:val="0"/>
    <w:pPr>
      <w:adjustRightInd w:val="0"/>
      <w:spacing w:line="360" w:lineRule="atLeast"/>
      <w:jc w:val="right"/>
      <w:textAlignment w:val="baseline"/>
    </w:pPr>
    <w:rPr>
      <w:rFonts w:ascii="Symbol" w:hAnsi="Symbol"/>
      <w:kern w:val="0"/>
      <w:szCs w:val="20"/>
    </w:rPr>
  </w:style>
  <w:style w:type="paragraph" w:customStyle="1" w:styleId="911">
    <w:name w:val="trs_edito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12">
    <w:name w:val="Table Paragraph"/>
    <w:basedOn w:val="1"/>
    <w:qFormat/>
    <w:uiPriority w:val="0"/>
    <w:rPr>
      <w:rFonts w:ascii="微软雅黑" w:hAnsi="微软雅黑" w:eastAsia="微软雅黑" w:cs="微软雅黑"/>
      <w:lang w:val="zh-CN" w:bidi="zh-CN"/>
    </w:rPr>
  </w:style>
  <w:style w:type="character" w:customStyle="1" w:styleId="913">
    <w:name w:val="纯文本 字符"/>
    <w:qFormat/>
    <w:uiPriority w:val="0"/>
    <w:rPr>
      <w:rFonts w:ascii="宋体" w:hAnsi="Courier New" w:eastAsia="宋体"/>
      <w:kern w:val="2"/>
      <w:sz w:val="21"/>
      <w:lang w:val="en-US" w:eastAsia="zh-CN" w:bidi="ar-SA"/>
    </w:rPr>
  </w:style>
  <w:style w:type="character" w:customStyle="1" w:styleId="914">
    <w:name w:val="正文缩进 字符"/>
    <w:qFormat/>
    <w:uiPriority w:val="0"/>
    <w:rPr>
      <w:rFonts w:eastAsia="宋体"/>
      <w:kern w:val="2"/>
      <w:sz w:val="21"/>
      <w:lang w:val="en-US" w:eastAsia="zh-CN" w:bidi="ar-SA"/>
    </w:rPr>
  </w:style>
  <w:style w:type="character" w:customStyle="1" w:styleId="915">
    <w:name w:val="正文说明 Char Char"/>
    <w:link w:val="916"/>
    <w:qFormat/>
    <w:uiPriority w:val="0"/>
    <w:rPr>
      <w:kern w:val="2"/>
      <w:sz w:val="24"/>
      <w:szCs w:val="24"/>
    </w:rPr>
  </w:style>
  <w:style w:type="paragraph" w:customStyle="1" w:styleId="916">
    <w:name w:val="正文说明"/>
    <w:basedOn w:val="1"/>
    <w:link w:val="915"/>
    <w:qFormat/>
    <w:uiPriority w:val="0"/>
    <w:pPr>
      <w:spacing w:line="360" w:lineRule="auto"/>
    </w:pPr>
    <w:rPr>
      <w:sz w:val="24"/>
      <w:szCs w:val="24"/>
    </w:rPr>
  </w:style>
  <w:style w:type="paragraph" w:customStyle="1" w:styleId="917">
    <w:name w:val="SANGFOR_6_正文"/>
    <w:basedOn w:val="1"/>
    <w:link w:val="918"/>
    <w:qFormat/>
    <w:uiPriority w:val="0"/>
    <w:pPr>
      <w:spacing w:line="360" w:lineRule="auto"/>
      <w:ind w:firstLine="420"/>
    </w:pPr>
    <w:rPr>
      <w:rFonts w:ascii="Times New Roman" w:hAnsi="Times New Roman"/>
      <w:szCs w:val="24"/>
    </w:rPr>
  </w:style>
  <w:style w:type="character" w:customStyle="1" w:styleId="918">
    <w:name w:val="SANGFOR_6_正文 Char"/>
    <w:link w:val="917"/>
    <w:qFormat/>
    <w:uiPriority w:val="0"/>
    <w:rPr>
      <w:rFonts w:ascii="Times New Roman" w:hAnsi="Times New Roman"/>
      <w:kern w:val="2"/>
      <w:sz w:val="21"/>
      <w:szCs w:val="24"/>
    </w:rPr>
  </w:style>
  <w:style w:type="paragraph" w:customStyle="1" w:styleId="919">
    <w:name w:val="表"/>
    <w:qFormat/>
    <w:uiPriority w:val="0"/>
    <w:pPr>
      <w:spacing w:beforeLines="25" w:afterLines="25"/>
      <w:textAlignment w:val="center"/>
    </w:pPr>
    <w:rPr>
      <w:rFonts w:ascii="Times New Roman" w:hAnsi="Times New Roman" w:eastAsia="宋体" w:cs="宋体"/>
      <w:sz w:val="21"/>
      <w:lang w:val="en-US" w:eastAsia="zh-CN" w:bidi="ar-SA"/>
    </w:rPr>
  </w:style>
  <w:style w:type="paragraph" w:customStyle="1" w:styleId="920">
    <w:name w:val="表头"/>
    <w:basedOn w:val="919"/>
    <w:qFormat/>
    <w:uiPriority w:val="0"/>
    <w:pPr>
      <w:widowControl w:val="0"/>
      <w:adjustRightInd w:val="0"/>
      <w:snapToGrid w:val="0"/>
      <w:jc w:val="center"/>
    </w:pPr>
    <w:rPr>
      <w:b/>
    </w:rPr>
  </w:style>
  <w:style w:type="paragraph" w:customStyle="1" w:styleId="921">
    <w:name w:val="修订审批页标题"/>
    <w:next w:val="1"/>
    <w:qFormat/>
    <w:uiPriority w:val="0"/>
    <w:pPr>
      <w:adjustRightInd w:val="0"/>
      <w:snapToGrid w:val="0"/>
      <w:ind w:firstLine="883" w:firstLineChars="200"/>
    </w:pPr>
    <w:rPr>
      <w:rFonts w:ascii="Times New Roman" w:hAnsi="Times New Roman" w:eastAsia="黑体" w:cs="宋体"/>
      <w:b/>
      <w:sz w:val="44"/>
      <w:lang w:val="en-US" w:eastAsia="zh-CN" w:bidi="ar-SA"/>
    </w:rPr>
  </w:style>
  <w:style w:type="paragraph" w:customStyle="1" w:styleId="922">
    <w:name w:val="封页单位"/>
    <w:next w:val="1"/>
    <w:qFormat/>
    <w:uiPriority w:val="0"/>
    <w:pPr>
      <w:adjustRightInd w:val="0"/>
      <w:jc w:val="center"/>
    </w:pPr>
    <w:rPr>
      <w:rFonts w:ascii="Times New Roman" w:hAnsi="Times New Roman" w:eastAsia="黑体" w:cs="宋体"/>
      <w:bCs/>
      <w:spacing w:val="20"/>
      <w:kern w:val="2"/>
      <w:sz w:val="28"/>
      <w:lang w:val="en-US" w:eastAsia="zh-CN" w:bidi="ar-SA"/>
    </w:rPr>
  </w:style>
  <w:style w:type="paragraph" w:customStyle="1" w:styleId="923">
    <w:name w:val="目录标题"/>
    <w:qFormat/>
    <w:uiPriority w:val="0"/>
    <w:pPr>
      <w:spacing w:beforeLines="25" w:afterLines="25"/>
      <w:jc w:val="center"/>
    </w:pPr>
    <w:rPr>
      <w:rFonts w:ascii="Times New Roman" w:hAnsi="Times New Roman" w:eastAsia="宋体" w:cs="宋体"/>
      <w:sz w:val="24"/>
      <w:lang w:val="zh-CN" w:eastAsia="zh-CN" w:bidi="ar-SA"/>
    </w:rPr>
  </w:style>
  <w:style w:type="table" w:customStyle="1" w:styleId="924">
    <w:name w:val="中软常规表格"/>
    <w:basedOn w:val="88"/>
    <w:qFormat/>
    <w:uiPriority w:val="99"/>
    <w:pPr>
      <w:textAlignment w:val="center"/>
    </w:pPr>
    <w:rPr>
      <w:rFonts w:ascii="Times New Roman" w:hAnsi="Times New Roman"/>
      <w:sz w:val="21"/>
    </w:rPr>
    <w:tblPr>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topLinePunct w:val="0"/>
        <w:autoSpaceDE/>
        <w:autoSpaceDN/>
        <w:adjustRightInd w:val="0"/>
        <w:snapToGrid w:val="0"/>
        <w:spacing w:beforeLines="0" w:beforeAutospacing="0" w:afterLines="0" w:afterAutospacing="0" w:line="240" w:lineRule="auto"/>
        <w:ind w:left="0" w:leftChars="0" w:right="0" w:rightChars="0" w:firstLine="0" w:firstLineChars="0"/>
        <w:contextualSpacing w:val="0"/>
        <w:jc w:val="left"/>
        <w:textAlignment w:val="center"/>
        <w:outlineLvl w:val="9"/>
      </w:pPr>
      <w:tcPr>
        <w:tcBorders>
          <w:top w:val="single" w:color="auto" w:sz="12" w:space="0"/>
          <w:left w:val="single" w:color="auto" w:sz="12" w:space="0"/>
          <w:bottom w:val="single" w:color="auto" w:sz="12" w:space="0"/>
          <w:right w:val="single" w:color="auto" w:sz="12" w:space="0"/>
          <w:insideH w:val="single" w:sz="6" w:space="0"/>
          <w:insideV w:val="single" w:sz="6" w:space="0"/>
          <w:tl2br w:val="nil"/>
          <w:tr2bl w:val="nil"/>
        </w:tcBorders>
      </w:tcPr>
    </w:tblStylePr>
  </w:style>
  <w:style w:type="paragraph" w:customStyle="1" w:styleId="925">
    <w:name w:val="图册标识"/>
    <w:qFormat/>
    <w:uiPriority w:val="0"/>
    <w:pPr>
      <w:widowControl w:val="0"/>
      <w:adjustRightInd w:val="0"/>
      <w:snapToGrid w:val="0"/>
      <w:spacing w:line="320" w:lineRule="exact"/>
      <w:jc w:val="both"/>
      <w:textAlignment w:val="baseline"/>
    </w:pPr>
    <w:rPr>
      <w:rFonts w:ascii="宋体" w:hAnsi="Times New Roman" w:eastAsia="宋体" w:cs="宋体"/>
      <w:sz w:val="21"/>
      <w:szCs w:val="21"/>
      <w:lang w:val="en-US" w:eastAsia="zh-CN" w:bidi="ar-SA"/>
    </w:rPr>
  </w:style>
  <w:style w:type="paragraph" w:customStyle="1" w:styleId="926">
    <w:name w:val="图册标识标题"/>
    <w:basedOn w:val="925"/>
    <w:qFormat/>
    <w:uiPriority w:val="0"/>
    <w:pPr>
      <w:jc w:val="center"/>
    </w:pPr>
    <w:rPr>
      <w:szCs w:val="20"/>
    </w:rPr>
  </w:style>
  <w:style w:type="paragraph" w:customStyle="1" w:styleId="927">
    <w:name w:val="封页标题"/>
    <w:qFormat/>
    <w:uiPriority w:val="0"/>
    <w:pPr>
      <w:jc w:val="center"/>
    </w:pPr>
    <w:rPr>
      <w:rFonts w:ascii="Times New Roman" w:hAnsi="Times New Roman" w:eastAsia="黑体" w:cs="宋体"/>
      <w:b/>
      <w:bCs/>
      <w:sz w:val="44"/>
      <w:lang w:val="en-US" w:eastAsia="zh-CN" w:bidi="ar-SA"/>
    </w:rPr>
  </w:style>
  <w:style w:type="table" w:customStyle="1" w:styleId="928">
    <w:name w:val="Table Normal"/>
    <w:unhideWhenUsed/>
    <w:qFormat/>
    <w:uiPriority w:val="2"/>
    <w:pPr>
      <w:widowControl w:val="0"/>
    </w:pPr>
    <w:rPr>
      <w:rFonts w:asciiTheme="minorHAnsi" w:hAnsiTheme="minorHAnsi" w:eastAsiaTheme="minorEastAsia" w:cstheme="minorBidi"/>
      <w:sz w:val="22"/>
      <w:szCs w:val="22"/>
      <w:lang w:eastAsia="en-US"/>
    </w:rPr>
    <w:tblPr>
      <w:tblLayout w:type="fixed"/>
      <w:tblCellMar>
        <w:top w:w="0" w:type="dxa"/>
        <w:left w:w="0" w:type="dxa"/>
        <w:bottom w:w="0" w:type="dxa"/>
        <w:right w:w="0" w:type="dxa"/>
      </w:tblCellMar>
    </w:tblPr>
  </w:style>
  <w:style w:type="paragraph" w:customStyle="1" w:styleId="929">
    <w:name w:val="#"/>
    <w:basedOn w:val="1"/>
    <w:qFormat/>
    <w:uiPriority w:val="99"/>
    <w:pPr>
      <w:tabs>
        <w:tab w:val="left" w:pos="964"/>
      </w:tabs>
      <w:spacing w:line="360" w:lineRule="auto"/>
      <w:ind w:left="964" w:hanging="482"/>
    </w:pPr>
    <w:rPr>
      <w:rFonts w:ascii="Times New Roman" w:hAnsi="Times New Roman"/>
      <w:sz w:val="24"/>
      <w:szCs w:val="24"/>
    </w:rPr>
  </w:style>
  <w:style w:type="paragraph" w:customStyle="1" w:styleId="930">
    <w:name w:val="ABC - 正文列表"/>
    <w:basedOn w:val="1"/>
    <w:link w:val="931"/>
    <w:qFormat/>
    <w:uiPriority w:val="0"/>
    <w:pPr>
      <w:widowControl/>
      <w:numPr>
        <w:ilvl w:val="0"/>
        <w:numId w:val="31"/>
      </w:numPr>
      <w:spacing w:afterLines="50" w:line="300" w:lineRule="auto"/>
      <w:ind w:firstLine="0"/>
      <w:jc w:val="left"/>
    </w:pPr>
    <w:rPr>
      <w:rFonts w:ascii="Cambria" w:hAnsi="Cambria"/>
      <w:lang w:val="zh-CN"/>
    </w:rPr>
  </w:style>
  <w:style w:type="character" w:customStyle="1" w:styleId="931">
    <w:name w:val="ABC - 正文列表 Char"/>
    <w:link w:val="930"/>
    <w:qFormat/>
    <w:uiPriority w:val="0"/>
    <w:rPr>
      <w:rFonts w:ascii="Cambria" w:hAnsi="Cambria"/>
      <w:kern w:val="2"/>
      <w:sz w:val="21"/>
      <w:szCs w:val="22"/>
      <w:lang w:val="zh-CN" w:eastAsia="zh-CN"/>
    </w:rPr>
  </w:style>
  <w:style w:type="paragraph" w:customStyle="1" w:styleId="932">
    <w:name w:val="hik 正文"/>
    <w:basedOn w:val="1"/>
    <w:qFormat/>
    <w:uiPriority w:val="0"/>
    <w:pPr>
      <w:spacing w:line="360" w:lineRule="auto"/>
      <w:ind w:firstLine="480" w:firstLineChars="200"/>
    </w:pPr>
    <w:rPr>
      <w:rFonts w:ascii="Times New Roman" w:hAnsi="Times New Roman"/>
      <w:kern w:val="0"/>
      <w:sz w:val="24"/>
      <w:szCs w:val="24"/>
    </w:rPr>
  </w:style>
  <w:style w:type="paragraph" w:customStyle="1" w:styleId="933">
    <w:name w:val="示例"/>
    <w:next w:val="1"/>
    <w:qFormat/>
    <w:uiPriority w:val="0"/>
    <w:pPr>
      <w:numPr>
        <w:ilvl w:val="0"/>
        <w:numId w:val="32"/>
      </w:numPr>
      <w:tabs>
        <w:tab w:val="left" w:pos="360"/>
        <w:tab w:val="left" w:pos="816"/>
      </w:tabs>
      <w:ind w:firstLine="419" w:firstLineChars="233"/>
      <w:jc w:val="both"/>
    </w:pPr>
    <w:rPr>
      <w:rFonts w:ascii="宋体" w:hAnsi="Times New Roman" w:eastAsia="宋体" w:cs="Times New Roman"/>
      <w:sz w:val="18"/>
      <w:lang w:val="en-US" w:eastAsia="zh-CN" w:bidi="ar-SA"/>
    </w:rPr>
  </w:style>
  <w:style w:type="paragraph" w:customStyle="1" w:styleId="934">
    <w:name w:val="文献分类号"/>
    <w:qFormat/>
    <w:uiPriority w:val="0"/>
    <w:pPr>
      <w:framePr w:hSpace="180" w:vSpace="180" w:wrap="around" w:vAnchor="margin" w:hAnchor="margin" w:y="1" w:anchorLock="1"/>
      <w:widowControl w:val="0"/>
      <w:numPr>
        <w:ilvl w:val="2"/>
        <w:numId w:val="32"/>
      </w:numPr>
      <w:tabs>
        <w:tab w:val="left" w:pos="1260"/>
      </w:tabs>
      <w:textAlignment w:val="center"/>
    </w:pPr>
    <w:rPr>
      <w:rFonts w:ascii="Times New Roman" w:hAnsi="Times New Roman" w:eastAsia="黑体" w:cs="Times New Roman"/>
      <w:sz w:val="21"/>
      <w:lang w:val="en-US" w:eastAsia="zh-CN" w:bidi="ar-SA"/>
    </w:rPr>
  </w:style>
  <w:style w:type="character" w:customStyle="1" w:styleId="935">
    <w:name w:val="标题 5 Char2"/>
    <w:qFormat/>
    <w:uiPriority w:val="0"/>
    <w:rPr>
      <w:b/>
      <w:bCs/>
      <w:sz w:val="24"/>
      <w:szCs w:val="32"/>
    </w:rPr>
  </w:style>
  <w:style w:type="paragraph" w:customStyle="1" w:styleId="936">
    <w:name w:val="样式 (西文) 宋体 小四 首行缩进:  2 字符"/>
    <w:basedOn w:val="1"/>
    <w:qFormat/>
    <w:uiPriority w:val="0"/>
    <w:pPr>
      <w:spacing w:line="360" w:lineRule="auto"/>
      <w:ind w:firstLine="480" w:firstLineChars="200"/>
    </w:pPr>
    <w:rPr>
      <w:rFonts w:ascii="宋体" w:hAnsi="宋体" w:eastAsia="仿宋_GB2312" w:cs="宋体"/>
      <w:sz w:val="28"/>
      <w:szCs w:val="20"/>
    </w:rPr>
  </w:style>
  <w:style w:type="paragraph" w:customStyle="1" w:styleId="937">
    <w:name w:val="文本正文"/>
    <w:basedOn w:val="1"/>
    <w:link w:val="938"/>
    <w:qFormat/>
    <w:uiPriority w:val="0"/>
    <w:pPr>
      <w:numPr>
        <w:ilvl w:val="0"/>
        <w:numId w:val="33"/>
      </w:numPr>
      <w:spacing w:line="360" w:lineRule="auto"/>
      <w:ind w:firstLine="0"/>
    </w:pPr>
    <w:rPr>
      <w:rFonts w:ascii="Arial" w:hAnsi="Arial"/>
      <w:kern w:val="0"/>
      <w:sz w:val="24"/>
      <w:szCs w:val="20"/>
      <w:lang w:val="zh-CN"/>
    </w:rPr>
  </w:style>
  <w:style w:type="character" w:customStyle="1" w:styleId="938">
    <w:name w:val="文本正文 Char"/>
    <w:link w:val="937"/>
    <w:qFormat/>
    <w:uiPriority w:val="0"/>
    <w:rPr>
      <w:rFonts w:ascii="Arial" w:hAnsi="Arial"/>
      <w:sz w:val="24"/>
      <w:lang w:val="zh-CN" w:eastAsia="zh-CN"/>
    </w:rPr>
  </w:style>
  <w:style w:type="paragraph" w:customStyle="1" w:styleId="939">
    <w:name w:val="表格文本"/>
    <w:link w:val="2831"/>
    <w:qFormat/>
    <w:uiPriority w:val="0"/>
    <w:pPr>
      <w:tabs>
        <w:tab w:val="decimal" w:pos="0"/>
      </w:tabs>
    </w:pPr>
    <w:rPr>
      <w:rFonts w:ascii="Arial" w:hAnsi="Arial" w:eastAsia="宋体" w:cs="Times New Roman"/>
      <w:sz w:val="21"/>
      <w:szCs w:val="21"/>
      <w:lang w:val="en-US" w:eastAsia="zh-CN" w:bidi="ar-SA"/>
    </w:rPr>
  </w:style>
  <w:style w:type="character" w:customStyle="1" w:styleId="940">
    <w:name w:val="表格文字 Char1"/>
    <w:qFormat/>
    <w:uiPriority w:val="0"/>
    <w:rPr>
      <w:rFonts w:ascii="Arial" w:hAnsi="Arial" w:eastAsia="仿宋_GB2312"/>
      <w:sz w:val="24"/>
      <w:szCs w:val="24"/>
      <w:lang w:val="zh-CN" w:eastAsia="zh-CN"/>
    </w:rPr>
  </w:style>
  <w:style w:type="paragraph" w:customStyle="1" w:styleId="941">
    <w:name w:val="目录 11"/>
    <w:basedOn w:val="1"/>
    <w:next w:val="1"/>
    <w:unhideWhenUsed/>
    <w:qFormat/>
    <w:uiPriority w:val="0"/>
    <w:pPr>
      <w:spacing w:beforeLines="50" w:afterLines="50" w:line="360" w:lineRule="auto"/>
      <w:ind w:firstLine="200" w:firstLineChars="200"/>
      <w:jc w:val="left"/>
    </w:pPr>
    <w:rPr>
      <w:rFonts w:cs="Calibri"/>
      <w:b/>
      <w:bCs/>
      <w:caps/>
      <w:sz w:val="20"/>
      <w:szCs w:val="20"/>
    </w:rPr>
  </w:style>
  <w:style w:type="paragraph" w:customStyle="1" w:styleId="942">
    <w:name w:val="目录 21"/>
    <w:basedOn w:val="1"/>
    <w:next w:val="1"/>
    <w:unhideWhenUsed/>
    <w:qFormat/>
    <w:uiPriority w:val="39"/>
    <w:pPr>
      <w:spacing w:beforeLines="50" w:afterLines="50" w:line="360" w:lineRule="auto"/>
      <w:ind w:left="240" w:firstLine="200" w:firstLineChars="200"/>
      <w:jc w:val="left"/>
    </w:pPr>
    <w:rPr>
      <w:rFonts w:cs="Calibri"/>
      <w:smallCaps/>
      <w:sz w:val="20"/>
      <w:szCs w:val="20"/>
    </w:rPr>
  </w:style>
  <w:style w:type="paragraph" w:customStyle="1" w:styleId="943">
    <w:name w:val="目录 31"/>
    <w:basedOn w:val="1"/>
    <w:next w:val="1"/>
    <w:unhideWhenUsed/>
    <w:qFormat/>
    <w:uiPriority w:val="99"/>
    <w:pPr>
      <w:spacing w:beforeLines="50" w:afterLines="50" w:line="360" w:lineRule="auto"/>
      <w:ind w:left="480" w:firstLine="200" w:firstLineChars="200"/>
      <w:jc w:val="left"/>
    </w:pPr>
    <w:rPr>
      <w:rFonts w:cs="Calibri"/>
      <w:i/>
      <w:iCs/>
      <w:sz w:val="20"/>
      <w:szCs w:val="20"/>
    </w:rPr>
  </w:style>
  <w:style w:type="character" w:customStyle="1" w:styleId="944">
    <w:name w:val="样式1 Char1"/>
    <w:qFormat/>
    <w:uiPriority w:val="0"/>
    <w:rPr>
      <w:rFonts w:ascii="宋体" w:hAnsi="宋体" w:eastAsia="仿宋_GB2312"/>
      <w:kern w:val="24"/>
      <w:szCs w:val="21"/>
      <w:lang w:val="zh-CN" w:eastAsia="zh-CN"/>
    </w:rPr>
  </w:style>
  <w:style w:type="paragraph" w:customStyle="1" w:styleId="945">
    <w:name w:val="表格内"/>
    <w:basedOn w:val="946"/>
    <w:link w:val="947"/>
    <w:qFormat/>
    <w:uiPriority w:val="99"/>
    <w:pPr>
      <w:jc w:val="both"/>
    </w:pPr>
    <w:rPr>
      <w:rFonts w:cs="Times New Roman"/>
      <w:kern w:val="0"/>
      <w:lang w:val="zh-CN"/>
    </w:rPr>
  </w:style>
  <w:style w:type="paragraph" w:customStyle="1" w:styleId="946">
    <w:name w:val="表格内 居中"/>
    <w:basedOn w:val="1"/>
    <w:qFormat/>
    <w:uiPriority w:val="99"/>
    <w:pPr>
      <w:jc w:val="center"/>
    </w:pPr>
    <w:rPr>
      <w:rFonts w:ascii="仿宋_GB2312" w:hAnsi="仿宋_GB2312" w:eastAsia="仿宋_GB2312" w:cs="宋体"/>
      <w:sz w:val="24"/>
      <w:szCs w:val="20"/>
    </w:rPr>
  </w:style>
  <w:style w:type="character" w:customStyle="1" w:styleId="947">
    <w:name w:val="表格内 Char"/>
    <w:link w:val="945"/>
    <w:qFormat/>
    <w:uiPriority w:val="99"/>
    <w:rPr>
      <w:rFonts w:ascii="仿宋_GB2312" w:hAnsi="仿宋_GB2312" w:eastAsia="仿宋_GB2312"/>
      <w:sz w:val="24"/>
      <w:lang w:val="zh-CN" w:eastAsia="zh-CN"/>
    </w:rPr>
  </w:style>
  <w:style w:type="paragraph" w:customStyle="1" w:styleId="948">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9">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0">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1">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2">
    <w:name w:val="列出段落12"/>
    <w:basedOn w:val="1"/>
    <w:qFormat/>
    <w:uiPriority w:val="34"/>
    <w:pPr>
      <w:widowControl/>
      <w:spacing w:before="40" w:after="160"/>
      <w:ind w:firstLine="420" w:firstLineChars="200"/>
      <w:jc w:val="left"/>
    </w:pPr>
    <w:rPr>
      <w:rFonts w:eastAsia="微软雅黑"/>
      <w:color w:val="595959"/>
      <w:kern w:val="20"/>
      <w:szCs w:val="20"/>
      <w:lang w:val="zh-CN"/>
    </w:rPr>
  </w:style>
  <w:style w:type="paragraph" w:customStyle="1" w:styleId="953">
    <w:name w:val="图表居中"/>
    <w:qFormat/>
    <w:uiPriority w:val="0"/>
    <w:pPr>
      <w:spacing w:line="360" w:lineRule="auto"/>
      <w:jc w:val="center"/>
    </w:pPr>
    <w:rPr>
      <w:rFonts w:ascii="Times New Roman" w:hAnsi="Times New Roman" w:eastAsia="仿宋_GB2312" w:cs="宋体"/>
      <w:kern w:val="2"/>
      <w:sz w:val="24"/>
      <w:szCs w:val="22"/>
      <w:lang w:val="en-US" w:eastAsia="zh-CN" w:bidi="ar-SA"/>
    </w:rPr>
  </w:style>
  <w:style w:type="paragraph" w:customStyle="1" w:styleId="954">
    <w:name w:val="修订11"/>
    <w:hidden/>
    <w:qFormat/>
    <w:uiPriority w:val="99"/>
    <w:rPr>
      <w:rFonts w:ascii="Times New Roman" w:hAnsi="Times New Roman" w:eastAsia="宋体" w:cs="Times New Roman"/>
      <w:kern w:val="2"/>
      <w:sz w:val="21"/>
      <w:lang w:val="en-US" w:eastAsia="zh-CN" w:bidi="ar-SA"/>
    </w:rPr>
  </w:style>
  <w:style w:type="paragraph" w:customStyle="1" w:styleId="955">
    <w:name w:val="列表段落1"/>
    <w:basedOn w:val="1"/>
    <w:qFormat/>
    <w:uiPriority w:val="34"/>
    <w:pPr>
      <w:ind w:firstLine="420" w:firstLineChars="200"/>
    </w:pPr>
    <w:rPr>
      <w:szCs w:val="24"/>
    </w:rPr>
  </w:style>
  <w:style w:type="paragraph" w:customStyle="1" w:styleId="956">
    <w:name w:val="ICSS标书首行缩进正文"/>
    <w:basedOn w:val="1"/>
    <w:qFormat/>
    <w:uiPriority w:val="0"/>
    <w:pPr>
      <w:spacing w:line="360" w:lineRule="auto"/>
      <w:ind w:firstLine="200" w:firstLineChars="200"/>
    </w:pPr>
    <w:rPr>
      <w:rFonts w:ascii="Times New Roman" w:hAnsi="Times New Roman"/>
      <w:sz w:val="24"/>
      <w:szCs w:val="24"/>
    </w:rPr>
  </w:style>
  <w:style w:type="paragraph" w:customStyle="1" w:styleId="957">
    <w:name w:val="**正文"/>
    <w:basedOn w:val="1"/>
    <w:link w:val="1074"/>
    <w:qFormat/>
    <w:uiPriority w:val="0"/>
    <w:pPr>
      <w:spacing w:line="360" w:lineRule="auto"/>
      <w:ind w:firstLine="480" w:firstLineChars="200"/>
      <w:jc w:val="left"/>
    </w:pPr>
    <w:rPr>
      <w:rFonts w:ascii="Times New Roman" w:hAnsi="Times New Roman"/>
      <w:kern w:val="0"/>
      <w:sz w:val="24"/>
      <w:szCs w:val="32"/>
    </w:rPr>
  </w:style>
  <w:style w:type="paragraph" w:customStyle="1" w:styleId="958">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59">
    <w:name w:val="目录 71"/>
    <w:basedOn w:val="1"/>
    <w:next w:val="1"/>
    <w:unhideWhenUsed/>
    <w:qFormat/>
    <w:uiPriority w:val="39"/>
    <w:pPr>
      <w:spacing w:beforeLines="50" w:afterLines="50" w:line="360" w:lineRule="auto"/>
      <w:ind w:left="1440" w:firstLine="200" w:firstLineChars="200"/>
      <w:jc w:val="left"/>
    </w:pPr>
    <w:rPr>
      <w:rFonts w:cs="Calibri"/>
      <w:sz w:val="18"/>
      <w:szCs w:val="18"/>
    </w:rPr>
  </w:style>
  <w:style w:type="paragraph" w:customStyle="1" w:styleId="960">
    <w:name w:val="目录 51"/>
    <w:basedOn w:val="1"/>
    <w:next w:val="1"/>
    <w:unhideWhenUsed/>
    <w:qFormat/>
    <w:uiPriority w:val="39"/>
    <w:pPr>
      <w:spacing w:beforeLines="50" w:afterLines="50" w:line="360" w:lineRule="auto"/>
      <w:ind w:left="960" w:firstLine="200" w:firstLineChars="200"/>
      <w:jc w:val="left"/>
    </w:pPr>
    <w:rPr>
      <w:rFonts w:cs="Calibri"/>
      <w:sz w:val="18"/>
      <w:szCs w:val="18"/>
    </w:rPr>
  </w:style>
  <w:style w:type="paragraph" w:customStyle="1" w:styleId="961">
    <w:name w:val="目录 81"/>
    <w:basedOn w:val="1"/>
    <w:next w:val="1"/>
    <w:unhideWhenUsed/>
    <w:qFormat/>
    <w:uiPriority w:val="39"/>
    <w:pPr>
      <w:spacing w:beforeLines="50" w:afterLines="50" w:line="360" w:lineRule="auto"/>
      <w:ind w:left="1680" w:firstLine="200" w:firstLineChars="200"/>
      <w:jc w:val="left"/>
    </w:pPr>
    <w:rPr>
      <w:rFonts w:cs="Calibri"/>
      <w:sz w:val="18"/>
      <w:szCs w:val="18"/>
    </w:rPr>
  </w:style>
  <w:style w:type="paragraph" w:customStyle="1" w:styleId="962">
    <w:name w:val="目录 41"/>
    <w:basedOn w:val="1"/>
    <w:next w:val="1"/>
    <w:unhideWhenUsed/>
    <w:qFormat/>
    <w:uiPriority w:val="99"/>
    <w:pPr>
      <w:spacing w:beforeLines="50" w:afterLines="50" w:line="360" w:lineRule="auto"/>
      <w:ind w:left="720" w:firstLine="200" w:firstLineChars="200"/>
      <w:jc w:val="left"/>
    </w:pPr>
    <w:rPr>
      <w:rFonts w:cs="Calibri"/>
      <w:sz w:val="18"/>
      <w:szCs w:val="18"/>
    </w:rPr>
  </w:style>
  <w:style w:type="paragraph" w:customStyle="1" w:styleId="963">
    <w:name w:val="目录 61"/>
    <w:basedOn w:val="1"/>
    <w:next w:val="1"/>
    <w:unhideWhenUsed/>
    <w:qFormat/>
    <w:uiPriority w:val="39"/>
    <w:pPr>
      <w:spacing w:beforeLines="50" w:afterLines="50" w:line="360" w:lineRule="auto"/>
      <w:ind w:left="1200" w:firstLine="200" w:firstLineChars="200"/>
      <w:jc w:val="left"/>
    </w:pPr>
    <w:rPr>
      <w:rFonts w:cs="Calibri"/>
      <w:sz w:val="18"/>
      <w:szCs w:val="18"/>
    </w:rPr>
  </w:style>
  <w:style w:type="paragraph" w:customStyle="1" w:styleId="964">
    <w:name w:val="目录 91"/>
    <w:basedOn w:val="1"/>
    <w:next w:val="1"/>
    <w:unhideWhenUsed/>
    <w:qFormat/>
    <w:uiPriority w:val="39"/>
    <w:pPr>
      <w:spacing w:beforeLines="50" w:afterLines="50" w:line="360" w:lineRule="auto"/>
      <w:ind w:left="1920" w:firstLine="200" w:firstLineChars="200"/>
      <w:jc w:val="left"/>
    </w:pPr>
    <w:rPr>
      <w:rFonts w:cs="Calibri"/>
      <w:sz w:val="18"/>
      <w:szCs w:val="18"/>
    </w:rPr>
  </w:style>
  <w:style w:type="table" w:customStyle="1" w:styleId="965">
    <w:name w:val="浅色列表 - 强调文字颜色 11"/>
    <w:basedOn w:val="88"/>
    <w:qFormat/>
    <w:uiPriority w:val="0"/>
    <w:tblPr>
      <w:tblBorders>
        <w:top w:val="single" w:color="5B9BD5" w:sz="8" w:space="0"/>
        <w:left w:val="single" w:color="5B9BD5" w:sz="8" w:space="0"/>
        <w:bottom w:val="single" w:color="5B9BD5" w:sz="8" w:space="0"/>
        <w:right w:val="single" w:color="5B9BD5"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shd w:val="clear" w:color="auto" w:fill="5B9BD5"/>
      </w:tcPr>
    </w:tblStylePr>
    <w:tblStylePr w:type="lastRow">
      <w:pPr>
        <w:spacing w:before="0" w:after="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paragraph" w:customStyle="1" w:styleId="966">
    <w:name w:val="TOC 标题11"/>
    <w:basedOn w:val="3"/>
    <w:next w:val="1"/>
    <w:unhideWhenUsed/>
    <w:qFormat/>
    <w:uiPriority w:val="0"/>
    <w:pPr>
      <w:numPr>
        <w:numId w:val="34"/>
      </w:numPr>
      <w:ind w:left="0" w:firstLine="0"/>
    </w:pPr>
  </w:style>
  <w:style w:type="table" w:customStyle="1" w:styleId="967">
    <w:name w:val="网格型浅色1"/>
    <w:basedOn w:val="88"/>
    <w:qFormat/>
    <w:uiPriority w:val="40"/>
    <w:rPr>
      <w:rFonts w:ascii="Times New Roman" w:hAnsi="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style>
  <w:style w:type="table" w:customStyle="1" w:styleId="968">
    <w:name w:val="浅色列表 - 强调文字颜色 111"/>
    <w:basedOn w:val="88"/>
    <w:qFormat/>
    <w:uiPriority w:val="0"/>
    <w:rPr>
      <w:rFonts w:ascii="Times New Roman" w:hAnsi="Times New Roman" w:eastAsia="Times New Roman"/>
    </w:rPr>
    <w:tblPr>
      <w:tblBorders>
        <w:top w:val="single" w:color="4F81BD" w:sz="8" w:space="0"/>
        <w:left w:val="single" w:color="4F81BD" w:sz="8" w:space="0"/>
        <w:bottom w:val="single" w:color="4F81BD" w:sz="8" w:space="0"/>
        <w:right w:val="single" w:color="4F81BD" w:sz="8" w:space="0"/>
      </w:tblBorders>
      <w:tblLayout w:type="fixed"/>
      <w:tblCellMar>
        <w:top w:w="0" w:type="dxa"/>
        <w:left w:w="108" w:type="dxa"/>
        <w:bottom w:w="0" w:type="dxa"/>
        <w:right w:w="108" w:type="dxa"/>
      </w:tblCellMar>
    </w:tblPr>
    <w:tblStylePr w:type="firstRow">
      <w:rPr>
        <w:rFonts w:hint="default" w:ascii="Times New Roman" w:hAnsi="Times New Roman" w:cs="Times New Roman"/>
        <w:b/>
        <w:bCs/>
        <w:color w:val="FFFFFF"/>
      </w:rPr>
      <w:tcPr>
        <w:shd w:val="clear" w:color="auto" w:fill="4F81BD"/>
      </w:tcPr>
    </w:tblStylePr>
    <w:tblStylePr w:type="lastRow">
      <w:rPr>
        <w:rFonts w:hint="default" w:ascii="Times New Roman" w:hAnsi="Times New Roman" w:cs="Times New Roman"/>
        <w:b/>
        <w:bCs/>
      </w:rPr>
      <w:tcPr>
        <w:tcBorders>
          <w:top w:val="double" w:color="4F81BD" w:sz="2" w:space="0"/>
          <w:left w:val="single" w:color="4F81BD" w:sz="8" w:space="0"/>
          <w:bottom w:val="single" w:color="4F81BD" w:sz="8" w:space="0"/>
          <w:right w:val="single" w:color="4F81BD" w:sz="8"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paragraph" w:customStyle="1" w:styleId="969">
    <w:name w:val="列出段落3"/>
    <w:basedOn w:val="1"/>
    <w:qFormat/>
    <w:uiPriority w:val="99"/>
    <w:pPr>
      <w:spacing w:line="360" w:lineRule="auto"/>
      <w:ind w:firstLine="420" w:firstLineChars="200"/>
    </w:pPr>
    <w:rPr>
      <w:sz w:val="24"/>
    </w:rPr>
  </w:style>
  <w:style w:type="paragraph" w:customStyle="1" w:styleId="970">
    <w:name w:val="正文格式"/>
    <w:basedOn w:val="1"/>
    <w:link w:val="3077"/>
    <w:qFormat/>
    <w:uiPriority w:val="0"/>
    <w:pPr>
      <w:widowControl/>
      <w:adjustRightInd w:val="0"/>
      <w:snapToGrid w:val="0"/>
      <w:spacing w:line="400" w:lineRule="atLeast"/>
      <w:ind w:firstLine="482"/>
      <w:textAlignment w:val="baseline"/>
    </w:pPr>
    <w:rPr>
      <w:sz w:val="24"/>
      <w:szCs w:val="24"/>
    </w:rPr>
  </w:style>
  <w:style w:type="paragraph" w:customStyle="1" w:styleId="971">
    <w:name w:val="小四，1.5倍"/>
    <w:basedOn w:val="1"/>
    <w:link w:val="973"/>
    <w:qFormat/>
    <w:uiPriority w:val="0"/>
    <w:pPr>
      <w:spacing w:before="100" w:beforeAutospacing="1" w:after="100" w:afterAutospacing="1" w:line="360" w:lineRule="auto"/>
      <w:ind w:left="420" w:hanging="420"/>
    </w:pPr>
    <w:rPr>
      <w:sz w:val="24"/>
      <w:szCs w:val="24"/>
    </w:rPr>
  </w:style>
  <w:style w:type="paragraph" w:customStyle="1" w:styleId="972">
    <w:name w:val="正文（标书）"/>
    <w:basedOn w:val="1"/>
    <w:link w:val="975"/>
    <w:qFormat/>
    <w:uiPriority w:val="0"/>
    <w:pPr>
      <w:spacing w:line="360" w:lineRule="auto"/>
      <w:ind w:firstLine="420"/>
    </w:pPr>
    <w:rPr>
      <w:sz w:val="24"/>
      <w:szCs w:val="24"/>
    </w:rPr>
  </w:style>
  <w:style w:type="character" w:customStyle="1" w:styleId="973">
    <w:name w:val="小四，1.5倍 Char"/>
    <w:link w:val="971"/>
    <w:qFormat/>
    <w:uiPriority w:val="0"/>
    <w:rPr>
      <w:kern w:val="2"/>
      <w:sz w:val="24"/>
      <w:szCs w:val="24"/>
    </w:rPr>
  </w:style>
  <w:style w:type="paragraph" w:customStyle="1" w:styleId="974">
    <w:name w:val="*正文"/>
    <w:basedOn w:val="1"/>
    <w:link w:val="976"/>
    <w:qFormat/>
    <w:uiPriority w:val="0"/>
    <w:pPr>
      <w:spacing w:line="360" w:lineRule="auto"/>
      <w:ind w:firstLine="200" w:firstLineChars="200"/>
      <w:jc w:val="left"/>
    </w:pPr>
    <w:rPr>
      <w:rFonts w:ascii="Times New Roman" w:hAnsi="Times New Roman"/>
      <w:kern w:val="0"/>
      <w:sz w:val="24"/>
      <w:szCs w:val="24"/>
    </w:rPr>
  </w:style>
  <w:style w:type="character" w:customStyle="1" w:styleId="975">
    <w:name w:val="正文（标书） Char"/>
    <w:link w:val="972"/>
    <w:qFormat/>
    <w:uiPriority w:val="0"/>
    <w:rPr>
      <w:kern w:val="2"/>
      <w:sz w:val="24"/>
      <w:szCs w:val="24"/>
    </w:rPr>
  </w:style>
  <w:style w:type="character" w:customStyle="1" w:styleId="976">
    <w:name w:val="*正文 Char"/>
    <w:link w:val="974"/>
    <w:qFormat/>
    <w:uiPriority w:val="0"/>
    <w:rPr>
      <w:rFonts w:ascii="Times New Roman" w:hAnsi="Times New Roman"/>
      <w:sz w:val="24"/>
      <w:szCs w:val="24"/>
    </w:rPr>
  </w:style>
  <w:style w:type="paragraph" w:customStyle="1" w:styleId="977">
    <w:name w:val="列出段落31"/>
    <w:basedOn w:val="1"/>
    <w:qFormat/>
    <w:uiPriority w:val="0"/>
    <w:pPr>
      <w:spacing w:line="360" w:lineRule="auto"/>
      <w:ind w:firstLine="420" w:firstLineChars="200"/>
    </w:pPr>
    <w:rPr>
      <w:sz w:val="24"/>
      <w:szCs w:val="24"/>
    </w:rPr>
  </w:style>
  <w:style w:type="character" w:customStyle="1" w:styleId="978">
    <w:name w:val="正文1 Char"/>
    <w:link w:val="536"/>
    <w:qFormat/>
    <w:uiPriority w:val="0"/>
    <w:rPr>
      <w:rFonts w:ascii="Tahoma" w:hAnsi="Tahoma" w:cs="Tahoma"/>
      <w:sz w:val="18"/>
      <w:szCs w:val="24"/>
      <w:shd w:val="clear" w:color="auto" w:fill="000080"/>
    </w:rPr>
  </w:style>
  <w:style w:type="paragraph" w:customStyle="1" w:styleId="979">
    <w:name w:val="列出段落4"/>
    <w:basedOn w:val="1"/>
    <w:qFormat/>
    <w:uiPriority w:val="99"/>
    <w:pPr>
      <w:spacing w:line="360" w:lineRule="auto"/>
      <w:ind w:firstLine="420" w:firstLineChars="200"/>
    </w:pPr>
    <w:rPr>
      <w:sz w:val="24"/>
    </w:rPr>
  </w:style>
  <w:style w:type="paragraph" w:customStyle="1" w:styleId="980">
    <w:name w:val="artcon"/>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981">
    <w:name w:val="标题样式5 Char"/>
    <w:link w:val="982"/>
    <w:qFormat/>
    <w:uiPriority w:val="0"/>
    <w:rPr>
      <w:rFonts w:ascii="Arial" w:hAnsi="Arial"/>
      <w:b/>
      <w:bCs/>
      <w:spacing w:val="5"/>
      <w:kern w:val="20"/>
      <w:sz w:val="24"/>
      <w:szCs w:val="24"/>
    </w:rPr>
  </w:style>
  <w:style w:type="paragraph" w:customStyle="1" w:styleId="982">
    <w:name w:val="标题样式5"/>
    <w:basedOn w:val="6"/>
    <w:link w:val="981"/>
    <w:qFormat/>
    <w:uiPriority w:val="0"/>
    <w:rPr>
      <w:rFonts w:eastAsia="宋体"/>
      <w:spacing w:val="5"/>
      <w:kern w:val="20"/>
      <w:sz w:val="24"/>
      <w:szCs w:val="24"/>
    </w:rPr>
  </w:style>
  <w:style w:type="character" w:customStyle="1" w:styleId="983">
    <w:name w:val="Item List Char"/>
    <w:link w:val="774"/>
    <w:qFormat/>
    <w:uiPriority w:val="0"/>
    <w:rPr>
      <w:rFonts w:ascii="Arial" w:hAnsi="Arial"/>
      <w:sz w:val="21"/>
      <w:lang w:eastAsia="en-US"/>
    </w:rPr>
  </w:style>
  <w:style w:type="paragraph" w:customStyle="1" w:styleId="984">
    <w:name w:val="Item List Text in Table"/>
    <w:basedOn w:val="1"/>
    <w:qFormat/>
    <w:uiPriority w:val="0"/>
    <w:pPr>
      <w:numPr>
        <w:ilvl w:val="0"/>
        <w:numId w:val="35"/>
      </w:numPr>
      <w:tabs>
        <w:tab w:val="left" w:pos="420"/>
      </w:tabs>
      <w:topLinePunct/>
      <w:adjustRightInd w:val="0"/>
      <w:snapToGrid w:val="0"/>
      <w:spacing w:before="80" w:after="80" w:line="360" w:lineRule="auto"/>
      <w:ind w:left="420" w:firstLine="0"/>
      <w:jc w:val="left"/>
    </w:pPr>
    <w:rPr>
      <w:rFonts w:ascii="宋体" w:hAnsi="宋体" w:cs="Arial"/>
      <w:snapToGrid w:val="0"/>
      <w:kern w:val="0"/>
      <w:sz w:val="24"/>
      <w:szCs w:val="24"/>
    </w:rPr>
  </w:style>
  <w:style w:type="character" w:customStyle="1" w:styleId="985">
    <w:name w:val="figcap"/>
    <w:qFormat/>
    <w:uiPriority w:val="0"/>
  </w:style>
  <w:style w:type="paragraph" w:customStyle="1" w:styleId="986">
    <w:name w:val="题注-111"/>
    <w:basedOn w:val="22"/>
    <w:link w:val="987"/>
    <w:qFormat/>
    <w:uiPriority w:val="0"/>
    <w:pPr>
      <w:spacing w:before="0" w:after="0" w:line="360" w:lineRule="auto"/>
      <w:jc w:val="center"/>
    </w:pPr>
    <w:rPr>
      <w:rFonts w:ascii="Calibri Light" w:hAnsi="Calibri Light"/>
    </w:rPr>
  </w:style>
  <w:style w:type="character" w:customStyle="1" w:styleId="987">
    <w:name w:val="题注-111 字符"/>
    <w:link w:val="986"/>
    <w:qFormat/>
    <w:uiPriority w:val="0"/>
    <w:rPr>
      <w:rFonts w:ascii="Calibri Light" w:hAnsi="Calibri Light" w:eastAsia="黑体"/>
      <w:kern w:val="2"/>
    </w:rPr>
  </w:style>
  <w:style w:type="character" w:customStyle="1" w:styleId="988">
    <w:name w:val="fontstyle01"/>
    <w:qFormat/>
    <w:uiPriority w:val="0"/>
    <w:rPr>
      <w:rFonts w:hint="eastAsia" w:ascii="宋体" w:hAnsi="宋体" w:eastAsia="宋体"/>
      <w:color w:val="333333"/>
      <w:sz w:val="22"/>
      <w:szCs w:val="22"/>
    </w:rPr>
  </w:style>
  <w:style w:type="paragraph" w:customStyle="1" w:styleId="989">
    <w:name w:val="五级标题"/>
    <w:basedOn w:val="7"/>
    <w:qFormat/>
    <w:uiPriority w:val="0"/>
  </w:style>
  <w:style w:type="character" w:customStyle="1" w:styleId="990">
    <w:name w:val="keyword"/>
    <w:qFormat/>
    <w:uiPriority w:val="0"/>
  </w:style>
  <w:style w:type="paragraph" w:customStyle="1" w:styleId="991">
    <w:name w:val="标准条文"/>
    <w:basedOn w:val="1"/>
    <w:qFormat/>
    <w:uiPriority w:val="0"/>
    <w:pPr>
      <w:widowControl/>
      <w:topLinePunct/>
      <w:snapToGrid w:val="0"/>
      <w:spacing w:line="360" w:lineRule="auto"/>
      <w:ind w:firstLine="464"/>
    </w:pPr>
    <w:rPr>
      <w:rFonts w:ascii="Times New Roman" w:hAnsi="Times New Roman"/>
      <w:kern w:val="21"/>
      <w:sz w:val="24"/>
      <w:szCs w:val="24"/>
    </w:rPr>
  </w:style>
  <w:style w:type="paragraph" w:customStyle="1" w:styleId="992">
    <w:name w:val="四级标题"/>
    <w:basedOn w:val="6"/>
    <w:next w:val="1"/>
    <w:qFormat/>
    <w:uiPriority w:val="0"/>
  </w:style>
  <w:style w:type="paragraph" w:customStyle="1" w:styleId="993">
    <w:name w:val="样式 标题 2l2 + 右侧:  0.37 厘米"/>
    <w:basedOn w:val="4"/>
    <w:qFormat/>
    <w:uiPriority w:val="0"/>
    <w:pPr>
      <w:numPr>
        <w:numId w:val="36"/>
      </w:numPr>
      <w:tabs>
        <w:tab w:val="left" w:pos="420"/>
      </w:tabs>
      <w:ind w:left="0" w:firstLine="0"/>
    </w:pPr>
  </w:style>
  <w:style w:type="paragraph" w:customStyle="1" w:styleId="994">
    <w:name w:val="01正文"/>
    <w:basedOn w:val="1"/>
    <w:qFormat/>
    <w:uiPriority w:val="0"/>
    <w:pPr>
      <w:spacing w:beforeLines="50" w:afterLines="50" w:line="360" w:lineRule="auto"/>
      <w:ind w:firstLine="480" w:firstLineChars="200"/>
    </w:pPr>
    <w:rPr>
      <w:rFonts w:ascii="宋体" w:hAnsi="宋体"/>
      <w:sz w:val="24"/>
      <w:szCs w:val="21"/>
    </w:rPr>
  </w:style>
  <w:style w:type="paragraph" w:customStyle="1" w:styleId="995">
    <w:name w:val="图"/>
    <w:basedOn w:val="1"/>
    <w:next w:val="1"/>
    <w:qFormat/>
    <w:uiPriority w:val="0"/>
    <w:pPr>
      <w:ind w:left="-400" w:leftChars="-400"/>
    </w:pPr>
    <w:rPr>
      <w:rFonts w:ascii="Times New Roman" w:hAnsi="Times New Roman"/>
      <w:sz w:val="18"/>
      <w:szCs w:val="24"/>
    </w:rPr>
  </w:style>
  <w:style w:type="paragraph" w:customStyle="1" w:styleId="996">
    <w:name w:val="样式 首行缩进:  0.85 厘米 段前: 7.8 磅 段后: 7.8 磅"/>
    <w:basedOn w:val="1"/>
    <w:qFormat/>
    <w:uiPriority w:val="0"/>
    <w:pPr>
      <w:tabs>
        <w:tab w:val="left" w:pos="420"/>
      </w:tabs>
      <w:spacing w:before="100" w:beforeAutospacing="1" w:line="360" w:lineRule="auto"/>
      <w:ind w:firstLine="482"/>
    </w:pPr>
    <w:rPr>
      <w:rFonts w:ascii="Times New Roman" w:hAnsi="Times New Roman" w:cs="宋体"/>
      <w:sz w:val="24"/>
      <w:szCs w:val="20"/>
    </w:rPr>
  </w:style>
  <w:style w:type="character" w:customStyle="1" w:styleId="997">
    <w:name w:val="列出段落2 Char"/>
    <w:link w:val="805"/>
    <w:qFormat/>
    <w:uiPriority w:val="34"/>
    <w:rPr>
      <w:kern w:val="2"/>
      <w:sz w:val="21"/>
      <w:szCs w:val="24"/>
    </w:rPr>
  </w:style>
  <w:style w:type="character" w:customStyle="1" w:styleId="998">
    <w:name w:val="样式1 Char"/>
    <w:qFormat/>
    <w:uiPriority w:val="0"/>
    <w:rPr>
      <w:rFonts w:ascii="Calibri" w:hAnsi="Calibri"/>
      <w:b/>
      <w:bCs/>
      <w:kern w:val="2"/>
      <w:sz w:val="28"/>
      <w:szCs w:val="28"/>
    </w:rPr>
  </w:style>
  <w:style w:type="character" w:customStyle="1" w:styleId="999">
    <w:name w:val="样式2 Char"/>
    <w:link w:val="653"/>
    <w:qFormat/>
    <w:uiPriority w:val="0"/>
    <w:rPr>
      <w:rFonts w:ascii="宋体" w:hAnsi="宋体" w:eastAsia="仿宋_GB2312"/>
      <w:b/>
      <w:kern w:val="2"/>
      <w:sz w:val="32"/>
    </w:rPr>
  </w:style>
  <w:style w:type="character" w:customStyle="1" w:styleId="1000">
    <w:name w:val="* Body1 Char1"/>
    <w:link w:val="1001"/>
    <w:qFormat/>
    <w:uiPriority w:val="0"/>
    <w:rPr>
      <w:rFonts w:cs="宋体"/>
      <w:sz w:val="24"/>
    </w:rPr>
  </w:style>
  <w:style w:type="paragraph" w:customStyle="1" w:styleId="1001">
    <w:name w:val="* Body1"/>
    <w:basedOn w:val="1"/>
    <w:link w:val="1000"/>
    <w:qFormat/>
    <w:uiPriority w:val="0"/>
    <w:pPr>
      <w:widowControl/>
      <w:spacing w:afterLines="50" w:line="360" w:lineRule="auto"/>
    </w:pPr>
    <w:rPr>
      <w:rFonts w:cs="宋体"/>
      <w:kern w:val="0"/>
      <w:sz w:val="24"/>
      <w:szCs w:val="20"/>
    </w:rPr>
  </w:style>
  <w:style w:type="paragraph" w:customStyle="1" w:styleId="1002">
    <w:name w:val="正文首行缩进1"/>
    <w:basedOn w:val="34"/>
    <w:qFormat/>
    <w:uiPriority w:val="0"/>
    <w:pPr>
      <w:ind w:firstLine="420" w:firstLineChars="100"/>
    </w:pPr>
    <w:rPr>
      <w:sz w:val="21"/>
    </w:rPr>
  </w:style>
  <w:style w:type="character" w:customStyle="1" w:styleId="1003">
    <w:name w:val="编号1 Char Char"/>
    <w:link w:val="1004"/>
    <w:qFormat/>
    <w:uiPriority w:val="0"/>
    <w:rPr>
      <w:kern w:val="2"/>
      <w:sz w:val="24"/>
    </w:rPr>
  </w:style>
  <w:style w:type="paragraph" w:customStyle="1" w:styleId="1004">
    <w:name w:val="编号1"/>
    <w:basedOn w:val="1"/>
    <w:link w:val="1003"/>
    <w:qFormat/>
    <w:uiPriority w:val="0"/>
    <w:pPr>
      <w:tabs>
        <w:tab w:val="left" w:pos="720"/>
        <w:tab w:val="left" w:pos="851"/>
      </w:tabs>
      <w:spacing w:line="360" w:lineRule="auto"/>
      <w:ind w:left="720" w:hanging="360"/>
    </w:pPr>
    <w:rPr>
      <w:sz w:val="24"/>
      <w:szCs w:val="20"/>
    </w:rPr>
  </w:style>
  <w:style w:type="character" w:customStyle="1" w:styleId="1005">
    <w:name w:val="正文首行缩进 Char1"/>
    <w:qFormat/>
    <w:uiPriority w:val="0"/>
    <w:rPr>
      <w:rFonts w:ascii="Liberation Serif" w:hAnsi="Liberation Serif" w:eastAsia="WenQuanYi Micro Hei" w:cs="FreeSans"/>
      <w:kern w:val="2"/>
      <w:sz w:val="24"/>
      <w:szCs w:val="22"/>
    </w:rPr>
  </w:style>
  <w:style w:type="paragraph" w:customStyle="1" w:styleId="1006">
    <w:name w:val="表格文字+表头加粗"/>
    <w:basedOn w:val="1"/>
    <w:qFormat/>
    <w:uiPriority w:val="0"/>
    <w:pPr>
      <w:adjustRightInd w:val="0"/>
      <w:snapToGrid w:val="0"/>
      <w:spacing w:beforeLines="20" w:afterLines="20"/>
      <w:jc w:val="center"/>
    </w:pPr>
    <w:rPr>
      <w:rFonts w:ascii="Times New Roman" w:hAnsi="Times New Roman"/>
      <w:b/>
      <w:sz w:val="24"/>
      <w:szCs w:val="24"/>
    </w:rPr>
  </w:style>
  <w:style w:type="paragraph" w:customStyle="1" w:styleId="1007">
    <w:name w:val="编号2"/>
    <w:basedOn w:val="1"/>
    <w:qFormat/>
    <w:uiPriority w:val="0"/>
    <w:pPr>
      <w:tabs>
        <w:tab w:val="left" w:pos="1080"/>
        <w:tab w:val="left" w:pos="1152"/>
      </w:tabs>
      <w:spacing w:afterLines="30" w:line="288" w:lineRule="auto"/>
      <w:ind w:left="1080" w:leftChars="150" w:hanging="720" w:hangingChars="300"/>
    </w:pPr>
    <w:rPr>
      <w:rFonts w:ascii="Times New Roman" w:hAnsi="Times New Roman"/>
      <w:sz w:val="24"/>
      <w:szCs w:val="24"/>
    </w:rPr>
  </w:style>
  <w:style w:type="paragraph" w:customStyle="1" w:styleId="1008">
    <w:name w:val="表格文字+左对齐"/>
    <w:qFormat/>
    <w:uiPriority w:val="0"/>
    <w:pPr>
      <w:widowControl w:val="0"/>
      <w:adjustRightInd w:val="0"/>
      <w:snapToGrid w:val="0"/>
      <w:jc w:val="both"/>
    </w:pPr>
    <w:rPr>
      <w:rFonts w:ascii="Times New Roman" w:hAnsi="Times New Roman" w:eastAsia="宋体" w:cs="Times New Roman"/>
      <w:kern w:val="2"/>
      <w:sz w:val="24"/>
      <w:szCs w:val="24"/>
      <w:lang w:val="en-US" w:eastAsia="zh-CN" w:bidi="ar-SA"/>
    </w:rPr>
  </w:style>
  <w:style w:type="paragraph" w:customStyle="1" w:styleId="1009">
    <w:name w:val="首行缩进正文"/>
    <w:basedOn w:val="1"/>
    <w:qFormat/>
    <w:uiPriority w:val="0"/>
    <w:pPr>
      <w:spacing w:line="360" w:lineRule="auto"/>
      <w:ind w:firstLine="200" w:firstLineChars="200"/>
    </w:pPr>
    <w:rPr>
      <w:rFonts w:ascii="Times New Roman" w:hAnsi="Times New Roman" w:cs="宋体"/>
      <w:sz w:val="24"/>
      <w:szCs w:val="20"/>
    </w:rPr>
  </w:style>
  <w:style w:type="paragraph" w:customStyle="1" w:styleId="1010">
    <w:name w:val="_Style 4"/>
    <w:basedOn w:val="1"/>
    <w:qFormat/>
    <w:uiPriority w:val="0"/>
    <w:pPr>
      <w:spacing w:line="480" w:lineRule="exact"/>
      <w:ind w:firstLine="420" w:firstLineChars="200"/>
    </w:pPr>
    <w:rPr>
      <w:rFonts w:ascii="Times New Roman" w:hAnsi="Times New Roman"/>
      <w:sz w:val="28"/>
      <w:szCs w:val="20"/>
    </w:rPr>
  </w:style>
  <w:style w:type="paragraph" w:customStyle="1" w:styleId="1011">
    <w:name w:val="列出段落6"/>
    <w:basedOn w:val="1"/>
    <w:qFormat/>
    <w:uiPriority w:val="99"/>
    <w:pPr>
      <w:spacing w:line="360" w:lineRule="auto"/>
      <w:ind w:firstLine="200" w:firstLineChars="200"/>
    </w:pPr>
    <w:rPr>
      <w:rFonts w:ascii="宋体" w:hAnsi="宋体"/>
      <w:sz w:val="24"/>
      <w:szCs w:val="24"/>
    </w:rPr>
  </w:style>
  <w:style w:type="paragraph" w:customStyle="1" w:styleId="1012">
    <w:name w:val="加标号首行缩进"/>
    <w:basedOn w:val="21"/>
    <w:qFormat/>
    <w:uiPriority w:val="0"/>
    <w:pPr>
      <w:numPr>
        <w:ilvl w:val="0"/>
        <w:numId w:val="37"/>
      </w:numPr>
      <w:tabs>
        <w:tab w:val="left" w:pos="360"/>
      </w:tabs>
      <w:spacing w:line="360" w:lineRule="auto"/>
      <w:ind w:left="0" w:firstLine="480" w:firstLineChars="200"/>
    </w:pPr>
    <w:rPr>
      <w:rFonts w:ascii="宋体" w:hAnsi="宋体" w:cs="宋体"/>
      <w:sz w:val="24"/>
      <w:szCs w:val="22"/>
    </w:rPr>
  </w:style>
  <w:style w:type="paragraph" w:customStyle="1" w:styleId="1013">
    <w:name w:val="加标号加粗"/>
    <w:basedOn w:val="21"/>
    <w:qFormat/>
    <w:uiPriority w:val="0"/>
    <w:pPr>
      <w:numPr>
        <w:ilvl w:val="0"/>
        <w:numId w:val="38"/>
      </w:numPr>
      <w:tabs>
        <w:tab w:val="left" w:pos="360"/>
      </w:tabs>
      <w:spacing w:line="360" w:lineRule="auto"/>
      <w:ind w:left="900" w:firstLine="480"/>
    </w:pPr>
    <w:rPr>
      <w:rFonts w:ascii="宋体" w:hAnsi="宋体" w:cs="宋体"/>
      <w:b/>
      <w:sz w:val="24"/>
      <w:szCs w:val="22"/>
    </w:rPr>
  </w:style>
  <w:style w:type="paragraph" w:customStyle="1" w:styleId="1014">
    <w:name w:val="加空心号首行缩进"/>
    <w:basedOn w:val="21"/>
    <w:qFormat/>
    <w:uiPriority w:val="0"/>
    <w:pPr>
      <w:numPr>
        <w:ilvl w:val="0"/>
        <w:numId w:val="39"/>
      </w:numPr>
      <w:tabs>
        <w:tab w:val="left" w:pos="210"/>
        <w:tab w:val="left" w:pos="360"/>
      </w:tabs>
      <w:spacing w:line="360" w:lineRule="auto"/>
      <w:ind w:left="0" w:firstLine="420" w:firstLineChars="200"/>
    </w:pPr>
    <w:rPr>
      <w:rFonts w:ascii="宋体" w:hAnsi="宋体" w:cs="宋体"/>
      <w:b/>
      <w:sz w:val="24"/>
      <w:szCs w:val="22"/>
    </w:rPr>
  </w:style>
  <w:style w:type="paragraph" w:customStyle="1" w:styleId="1015">
    <w:name w:val="加点"/>
    <w:basedOn w:val="21"/>
    <w:qFormat/>
    <w:uiPriority w:val="0"/>
    <w:pPr>
      <w:numPr>
        <w:ilvl w:val="0"/>
        <w:numId w:val="40"/>
      </w:numPr>
      <w:tabs>
        <w:tab w:val="left" w:pos="360"/>
      </w:tabs>
      <w:spacing w:line="360" w:lineRule="auto"/>
      <w:ind w:left="0" w:firstLine="883" w:firstLineChars="200"/>
    </w:pPr>
    <w:rPr>
      <w:rFonts w:ascii="宋体" w:hAnsi="宋体" w:cs="宋体"/>
      <w:sz w:val="24"/>
      <w:szCs w:val="22"/>
    </w:rPr>
  </w:style>
  <w:style w:type="paragraph" w:customStyle="1" w:styleId="1016">
    <w:name w:val="正文 缩进2字符"/>
    <w:basedOn w:val="1"/>
    <w:qFormat/>
    <w:uiPriority w:val="0"/>
    <w:pPr>
      <w:spacing w:line="360" w:lineRule="auto"/>
      <w:ind w:firstLine="643" w:firstLineChars="200"/>
    </w:pPr>
    <w:rPr>
      <w:rFonts w:cs="宋体"/>
      <w:sz w:val="24"/>
      <w:szCs w:val="20"/>
    </w:rPr>
  </w:style>
  <w:style w:type="paragraph" w:customStyle="1" w:styleId="1017">
    <w:name w:val="主标题"/>
    <w:basedOn w:val="1"/>
    <w:qFormat/>
    <w:uiPriority w:val="0"/>
    <w:pPr>
      <w:spacing w:line="480" w:lineRule="auto"/>
      <w:jc w:val="center"/>
      <w:outlineLvl w:val="0"/>
    </w:pPr>
    <w:rPr>
      <w:sz w:val="44"/>
      <w:szCs w:val="24"/>
    </w:rPr>
  </w:style>
  <w:style w:type="paragraph" w:customStyle="1" w:styleId="1018">
    <w:name w:val="图格式"/>
    <w:basedOn w:val="1"/>
    <w:link w:val="3054"/>
    <w:qFormat/>
    <w:uiPriority w:val="0"/>
    <w:pPr>
      <w:jc w:val="center"/>
    </w:pPr>
    <w:rPr>
      <w:rFonts w:ascii="Times New Roman" w:hAnsi="Times New Roman"/>
      <w:szCs w:val="24"/>
    </w:rPr>
  </w:style>
  <w:style w:type="paragraph" w:customStyle="1" w:styleId="1019">
    <w:name w:val="T图形居中"/>
    <w:next w:val="1"/>
    <w:qFormat/>
    <w:uiPriority w:val="0"/>
    <w:pPr>
      <w:jc w:val="center"/>
    </w:pPr>
    <w:rPr>
      <w:rFonts w:ascii="Calibri" w:hAnsi="Calibri" w:eastAsia="宋体" w:cs="Times New Roman"/>
      <w:kern w:val="2"/>
      <w:sz w:val="24"/>
      <w:szCs w:val="21"/>
      <w:lang w:val="en-US" w:eastAsia="zh-CN" w:bidi="ar-SA"/>
    </w:rPr>
  </w:style>
  <w:style w:type="paragraph" w:customStyle="1" w:styleId="1020">
    <w:name w:val="T图形题注"/>
    <w:basedOn w:val="1"/>
    <w:next w:val="1"/>
    <w:qFormat/>
    <w:uiPriority w:val="0"/>
    <w:pPr>
      <w:numPr>
        <w:ilvl w:val="0"/>
        <w:numId w:val="41"/>
      </w:numPr>
      <w:ind w:left="900" w:firstLine="0"/>
      <w:jc w:val="center"/>
    </w:pPr>
    <w:rPr>
      <w:rFonts w:eastAsia="黑体"/>
      <w:b/>
      <w:szCs w:val="24"/>
    </w:rPr>
  </w:style>
  <w:style w:type="paragraph" w:customStyle="1" w:styleId="1021">
    <w:name w:val="0图表居中"/>
    <w:basedOn w:val="1"/>
    <w:qFormat/>
    <w:uiPriority w:val="0"/>
    <w:pPr>
      <w:keepNext/>
      <w:jc w:val="center"/>
    </w:pPr>
    <w:rPr>
      <w:b/>
      <w:szCs w:val="24"/>
    </w:rPr>
  </w:style>
  <w:style w:type="character" w:customStyle="1" w:styleId="1022">
    <w:name w:val="标题1 Char"/>
    <w:link w:val="547"/>
    <w:qFormat/>
    <w:uiPriority w:val="0"/>
    <w:rPr>
      <w:rFonts w:ascii="宋体" w:hAnsi="Courier New"/>
      <w:b/>
      <w:kern w:val="2"/>
      <w:sz w:val="30"/>
    </w:rPr>
  </w:style>
  <w:style w:type="paragraph" w:customStyle="1" w:styleId="1023">
    <w:name w:val="标题3"/>
    <w:basedOn w:val="5"/>
    <w:link w:val="1025"/>
    <w:qFormat/>
    <w:uiPriority w:val="0"/>
    <w:pPr>
      <w:numPr>
        <w:ilvl w:val="0"/>
        <w:numId w:val="0"/>
      </w:numPr>
      <w:ind w:left="720" w:hanging="432"/>
    </w:pPr>
  </w:style>
  <w:style w:type="character" w:customStyle="1" w:styleId="1024">
    <w:name w:val="标题2 Char"/>
    <w:link w:val="534"/>
    <w:qFormat/>
    <w:uiPriority w:val="0"/>
    <w:rPr>
      <w:rFonts w:ascii="Times New Roman" w:hAnsi="Times New Roman" w:eastAsia="黑体"/>
      <w:b/>
      <w:bCs/>
      <w:kern w:val="2"/>
      <w:sz w:val="30"/>
      <w:szCs w:val="32"/>
    </w:rPr>
  </w:style>
  <w:style w:type="character" w:customStyle="1" w:styleId="1025">
    <w:name w:val="标题3 Char"/>
    <w:link w:val="1023"/>
    <w:qFormat/>
    <w:uiPriority w:val="0"/>
    <w:rPr>
      <w:b/>
      <w:bCs/>
      <w:kern w:val="2"/>
      <w:sz w:val="32"/>
      <w:szCs w:val="32"/>
    </w:rPr>
  </w:style>
  <w:style w:type="character" w:customStyle="1" w:styleId="1026">
    <w:name w:val="标题6 Char"/>
    <w:qFormat/>
    <w:uiPriority w:val="0"/>
    <w:rPr>
      <w:rFonts w:eastAsia="黑体"/>
      <w:b/>
      <w:bCs/>
      <w:kern w:val="2"/>
      <w:sz w:val="28"/>
      <w:szCs w:val="24"/>
    </w:rPr>
  </w:style>
  <w:style w:type="paragraph" w:customStyle="1" w:styleId="1027">
    <w:name w:val="正文内容"/>
    <w:basedOn w:val="1"/>
    <w:link w:val="1028"/>
    <w:qFormat/>
    <w:uiPriority w:val="0"/>
    <w:pPr>
      <w:spacing w:line="360" w:lineRule="auto"/>
      <w:ind w:firstLine="420"/>
    </w:pPr>
    <w:rPr>
      <w:rFonts w:ascii="宋体" w:hAnsi="宋体"/>
      <w:sz w:val="24"/>
    </w:rPr>
  </w:style>
  <w:style w:type="character" w:customStyle="1" w:styleId="1028">
    <w:name w:val="正文内容 Char"/>
    <w:link w:val="1027"/>
    <w:qFormat/>
    <w:uiPriority w:val="0"/>
    <w:rPr>
      <w:rFonts w:ascii="宋体" w:hAnsi="宋体"/>
      <w:kern w:val="2"/>
      <w:sz w:val="24"/>
      <w:szCs w:val="22"/>
    </w:rPr>
  </w:style>
  <w:style w:type="character" w:customStyle="1" w:styleId="1029">
    <w:name w:val="明显强调1"/>
    <w:qFormat/>
    <w:uiPriority w:val="0"/>
    <w:rPr>
      <w:b/>
      <w:bCs/>
      <w:i/>
      <w:iCs/>
      <w:color w:val="4F81BD"/>
    </w:rPr>
  </w:style>
  <w:style w:type="character" w:customStyle="1" w:styleId="1030">
    <w:name w:val="正文（首行缩进） Char"/>
    <w:link w:val="1031"/>
    <w:qFormat/>
    <w:locked/>
    <w:uiPriority w:val="0"/>
    <w:rPr>
      <w:sz w:val="24"/>
      <w:szCs w:val="24"/>
    </w:rPr>
  </w:style>
  <w:style w:type="paragraph" w:customStyle="1" w:styleId="1031">
    <w:name w:val="正文（首行缩进）"/>
    <w:basedOn w:val="1"/>
    <w:link w:val="1030"/>
    <w:qFormat/>
    <w:uiPriority w:val="0"/>
    <w:pPr>
      <w:spacing w:line="360" w:lineRule="auto"/>
      <w:ind w:left="200" w:leftChars="200" w:firstLine="200" w:firstLineChars="200"/>
    </w:pPr>
    <w:rPr>
      <w:kern w:val="0"/>
      <w:sz w:val="24"/>
      <w:szCs w:val="24"/>
    </w:rPr>
  </w:style>
  <w:style w:type="paragraph" w:customStyle="1" w:styleId="1032">
    <w:name w:val="节标题"/>
    <w:basedOn w:val="1"/>
    <w:next w:val="1"/>
    <w:qFormat/>
    <w:uiPriority w:val="0"/>
    <w:pPr>
      <w:widowControl/>
      <w:spacing w:line="289" w:lineRule="atLeast"/>
      <w:jc w:val="center"/>
      <w:textAlignment w:val="baseline"/>
    </w:pPr>
    <w:rPr>
      <w:rFonts w:ascii="Times New Roman" w:hAnsi="Times New Roman"/>
      <w:color w:val="000000"/>
      <w:kern w:val="0"/>
      <w:sz w:val="28"/>
      <w:szCs w:val="20"/>
      <w:u w:color="000000"/>
    </w:rPr>
  </w:style>
  <w:style w:type="paragraph" w:customStyle="1" w:styleId="1033">
    <w:name w:val="Char Char Char Char Char Char Char Char Char Char Char Char Char Char Char Char Char Char1 Char Char Char1 Char"/>
    <w:basedOn w:val="1"/>
    <w:qFormat/>
    <w:uiPriority w:val="0"/>
    <w:pPr>
      <w:tabs>
        <w:tab w:val="left" w:pos="1380"/>
      </w:tabs>
      <w:ind w:left="1380" w:hanging="750"/>
    </w:pPr>
    <w:rPr>
      <w:rFonts w:ascii="Times New Roman" w:hAnsi="Times New Roman"/>
      <w:sz w:val="24"/>
      <w:szCs w:val="24"/>
    </w:rPr>
  </w:style>
  <w:style w:type="paragraph" w:customStyle="1" w:styleId="1034">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1035">
    <w:name w:val="内容with编号"/>
    <w:basedOn w:val="1"/>
    <w:qFormat/>
    <w:uiPriority w:val="0"/>
    <w:pPr>
      <w:widowControl/>
      <w:tabs>
        <w:tab w:val="left" w:pos="840"/>
        <w:tab w:val="left" w:pos="987"/>
      </w:tabs>
      <w:spacing w:line="360" w:lineRule="auto"/>
      <w:ind w:left="840" w:hanging="420"/>
    </w:pPr>
    <w:rPr>
      <w:rFonts w:ascii="宋体" w:hAnsi="Times New Roman" w:eastAsia="等线"/>
      <w:kern w:val="0"/>
      <w:sz w:val="24"/>
      <w:szCs w:val="20"/>
    </w:rPr>
  </w:style>
  <w:style w:type="paragraph" w:customStyle="1" w:styleId="1036">
    <w:name w:val="待修改"/>
    <w:basedOn w:val="1"/>
    <w:qFormat/>
    <w:uiPriority w:val="0"/>
    <w:pPr>
      <w:spacing w:line="360" w:lineRule="auto"/>
      <w:ind w:firstLine="420"/>
    </w:pPr>
    <w:rPr>
      <w:rFonts w:ascii="Times New Roman" w:hAnsi="Times New Roman" w:eastAsia="等线"/>
      <w:i/>
      <w:color w:val="0000FF"/>
      <w:sz w:val="24"/>
      <w:szCs w:val="20"/>
    </w:rPr>
  </w:style>
  <w:style w:type="paragraph" w:customStyle="1" w:styleId="1037">
    <w:name w:val="Bullet Points"/>
    <w:basedOn w:val="1"/>
    <w:qFormat/>
    <w:uiPriority w:val="0"/>
    <w:pPr>
      <w:widowControl/>
      <w:numPr>
        <w:ilvl w:val="0"/>
        <w:numId w:val="42"/>
      </w:numPr>
      <w:spacing w:before="40" w:after="40"/>
      <w:ind w:firstLine="0"/>
    </w:pPr>
    <w:rPr>
      <w:rFonts w:ascii="Times New Roman" w:hAnsi="Times New Roman"/>
      <w:kern w:val="0"/>
      <w:sz w:val="22"/>
      <w:szCs w:val="20"/>
    </w:rPr>
  </w:style>
  <w:style w:type="paragraph" w:customStyle="1" w:styleId="1038">
    <w:name w:val="目录图表标题1"/>
    <w:basedOn w:val="1"/>
    <w:next w:val="1"/>
    <w:qFormat/>
    <w:uiPriority w:val="0"/>
    <w:pPr>
      <w:numPr>
        <w:ilvl w:val="0"/>
        <w:numId w:val="43"/>
      </w:numPr>
      <w:tabs>
        <w:tab w:val="right" w:leader="dot" w:pos="8296"/>
      </w:tabs>
      <w:spacing w:line="360" w:lineRule="auto"/>
      <w:ind w:firstLine="0"/>
      <w:jc w:val="left"/>
    </w:pPr>
    <w:rPr>
      <w:rFonts w:ascii="Times New Roman" w:hAnsi="Times New Roman"/>
      <w:sz w:val="24"/>
      <w:szCs w:val="24"/>
    </w:rPr>
  </w:style>
  <w:style w:type="paragraph" w:customStyle="1" w:styleId="1039">
    <w:name w:val="Appendix 2"/>
    <w:next w:val="1"/>
    <w:qFormat/>
    <w:uiPriority w:val="0"/>
    <w:pPr>
      <w:numPr>
        <w:ilvl w:val="1"/>
        <w:numId w:val="44"/>
      </w:numPr>
    </w:pPr>
    <w:rPr>
      <w:rFonts w:ascii="Times New Roman" w:hAnsi="Times New Roman" w:eastAsia="宋体" w:cs="Times New Roman"/>
      <w:sz w:val="21"/>
      <w:lang w:val="en-US" w:eastAsia="zh-CN" w:bidi="ar-SA"/>
    </w:rPr>
  </w:style>
  <w:style w:type="paragraph" w:customStyle="1" w:styleId="1040">
    <w:name w:val="样式 标题 1Section HeadH1Header1h11st levell1&amp;3List level 1..."/>
    <w:basedOn w:val="3"/>
    <w:qFormat/>
    <w:uiPriority w:val="0"/>
    <w:pPr>
      <w:numPr>
        <w:numId w:val="45"/>
      </w:numPr>
      <w:tabs>
        <w:tab w:val="left" w:pos="0"/>
      </w:tabs>
    </w:pPr>
  </w:style>
  <w:style w:type="paragraph" w:customStyle="1" w:styleId="1041">
    <w:name w:val="样式 标题 2h22Header 2Header2H2-Heading 2l222heading2Headin..."/>
    <w:basedOn w:val="4"/>
    <w:qFormat/>
    <w:uiPriority w:val="0"/>
    <w:pPr>
      <w:numPr>
        <w:numId w:val="45"/>
      </w:numPr>
      <w:tabs>
        <w:tab w:val="left" w:pos="0"/>
      </w:tabs>
      <w:ind w:left="0" w:firstLine="0"/>
    </w:pPr>
  </w:style>
  <w:style w:type="paragraph" w:customStyle="1" w:styleId="1042">
    <w:name w:val="样式 标题 3Bold Headbhh3H3sect1.2.3l3CTBOD 0heading 3TOC3..."/>
    <w:basedOn w:val="5"/>
    <w:qFormat/>
    <w:uiPriority w:val="0"/>
    <w:pPr>
      <w:numPr>
        <w:numId w:val="45"/>
      </w:numPr>
      <w:tabs>
        <w:tab w:val="left" w:pos="0"/>
      </w:tabs>
      <w:ind w:hanging="432"/>
    </w:pPr>
  </w:style>
  <w:style w:type="paragraph" w:customStyle="1" w:styleId="1043">
    <w:name w:val="样式 标题 4H4Fab-4T5PIM 4h4Ref Heading 1rh1Heading sqlsect ..."/>
    <w:basedOn w:val="6"/>
    <w:qFormat/>
    <w:uiPriority w:val="0"/>
    <w:pPr>
      <w:numPr>
        <w:numId w:val="45"/>
      </w:numPr>
      <w:tabs>
        <w:tab w:val="left" w:pos="0"/>
      </w:tabs>
      <w:ind w:hanging="144"/>
    </w:pPr>
  </w:style>
  <w:style w:type="paragraph" w:customStyle="1" w:styleId="1044">
    <w:name w:val="1.1"/>
    <w:basedOn w:val="1"/>
    <w:qFormat/>
    <w:uiPriority w:val="0"/>
    <w:pPr>
      <w:widowControl/>
      <w:tabs>
        <w:tab w:val="left" w:pos="0"/>
      </w:tabs>
      <w:spacing w:beforeLines="10"/>
      <w:ind w:left="720"/>
      <w:jc w:val="left"/>
      <w:outlineLvl w:val="1"/>
    </w:pPr>
    <w:rPr>
      <w:rFonts w:ascii="Arial" w:hAnsi="Arial"/>
      <w:b/>
      <w:i/>
      <w:kern w:val="0"/>
      <w:sz w:val="28"/>
      <w:szCs w:val="24"/>
      <w:lang w:bidi="en-US"/>
    </w:rPr>
  </w:style>
  <w:style w:type="paragraph" w:customStyle="1" w:styleId="1045">
    <w:name w:val="列表1(非黑体)"/>
    <w:basedOn w:val="21"/>
    <w:next w:val="21"/>
    <w:qFormat/>
    <w:uiPriority w:val="0"/>
    <w:pPr>
      <w:numPr>
        <w:ilvl w:val="0"/>
        <w:numId w:val="46"/>
      </w:numPr>
      <w:tabs>
        <w:tab w:val="left" w:pos="360"/>
        <w:tab w:val="clear" w:pos="1202"/>
      </w:tabs>
      <w:spacing w:afterAutospacing="1" w:line="300" w:lineRule="auto"/>
      <w:ind w:left="0" w:firstLine="0"/>
    </w:pPr>
    <w:rPr>
      <w:rFonts w:ascii="Arial" w:hAnsi="Arial"/>
      <w:sz w:val="24"/>
    </w:rPr>
  </w:style>
  <w:style w:type="paragraph" w:customStyle="1" w:styleId="1046">
    <w:name w:val="项目2"/>
    <w:basedOn w:val="1"/>
    <w:qFormat/>
    <w:uiPriority w:val="0"/>
    <w:pPr>
      <w:numPr>
        <w:ilvl w:val="0"/>
        <w:numId w:val="47"/>
      </w:numPr>
      <w:spacing w:before="60" w:after="60"/>
      <w:ind w:firstLine="0"/>
    </w:pPr>
    <w:rPr>
      <w:rFonts w:ascii="Times New Roman" w:hAnsi="Times New Roman"/>
      <w:sz w:val="24"/>
      <w:szCs w:val="20"/>
    </w:rPr>
  </w:style>
  <w:style w:type="paragraph" w:customStyle="1" w:styleId="1047">
    <w:name w:val="Cisco Bullet 1"/>
    <w:basedOn w:val="1"/>
    <w:qFormat/>
    <w:uiPriority w:val="0"/>
    <w:pPr>
      <w:tabs>
        <w:tab w:val="left" w:pos="0"/>
      </w:tabs>
      <w:ind w:left="284" w:hanging="284"/>
    </w:pPr>
    <w:rPr>
      <w:rFonts w:ascii="Times New Roman" w:hAnsi="Times New Roman"/>
      <w:sz w:val="24"/>
      <w:szCs w:val="24"/>
    </w:rPr>
  </w:style>
  <w:style w:type="paragraph" w:customStyle="1" w:styleId="1048">
    <w:name w:val="项目"/>
    <w:basedOn w:val="1"/>
    <w:qFormat/>
    <w:uiPriority w:val="0"/>
    <w:pPr>
      <w:numPr>
        <w:ilvl w:val="0"/>
        <w:numId w:val="48"/>
      </w:numPr>
      <w:tabs>
        <w:tab w:val="left" w:pos="1080"/>
      </w:tabs>
      <w:spacing w:beforeLines="50" w:afterLines="50" w:line="360" w:lineRule="auto"/>
      <w:ind w:firstLine="200" w:firstLineChars="200"/>
    </w:pPr>
    <w:rPr>
      <w:rFonts w:ascii="Times New Roman" w:hAnsi="Times New Roman"/>
      <w:sz w:val="24"/>
      <w:szCs w:val="20"/>
    </w:rPr>
  </w:style>
  <w:style w:type="character" w:customStyle="1" w:styleId="1049">
    <w:name w:val="列表（符号一级）（绿盟科技） Char"/>
    <w:link w:val="1050"/>
    <w:qFormat/>
    <w:uiPriority w:val="0"/>
    <w:rPr>
      <w:rFonts w:ascii="Arial" w:hAnsi="Arial"/>
      <w:szCs w:val="21"/>
    </w:rPr>
  </w:style>
  <w:style w:type="paragraph" w:customStyle="1" w:styleId="1050">
    <w:name w:val="列表（符号一级）（绿盟科技）"/>
    <w:basedOn w:val="1"/>
    <w:link w:val="1049"/>
    <w:qFormat/>
    <w:uiPriority w:val="0"/>
    <w:pPr>
      <w:widowControl/>
      <w:numPr>
        <w:ilvl w:val="0"/>
        <w:numId w:val="49"/>
      </w:numPr>
      <w:spacing w:line="300" w:lineRule="auto"/>
      <w:ind w:firstLine="0"/>
      <w:jc w:val="left"/>
    </w:pPr>
    <w:rPr>
      <w:rFonts w:ascii="Arial" w:hAnsi="Arial"/>
      <w:kern w:val="0"/>
      <w:sz w:val="20"/>
      <w:szCs w:val="21"/>
    </w:rPr>
  </w:style>
  <w:style w:type="paragraph" w:customStyle="1" w:styleId="1051">
    <w:name w:val="列表（符号二级）（绿盟科技）"/>
    <w:basedOn w:val="1050"/>
    <w:qFormat/>
    <w:uiPriority w:val="0"/>
    <w:pPr>
      <w:numPr>
        <w:ilvl w:val="1"/>
      </w:numPr>
      <w:tabs>
        <w:tab w:val="left" w:pos="360"/>
        <w:tab w:val="left" w:pos="425"/>
        <w:tab w:val="left" w:pos="576"/>
      </w:tabs>
      <w:ind w:left="1260" w:hanging="576"/>
    </w:pPr>
    <w:rPr>
      <w:rFonts w:ascii="Calibri" w:hAnsi="Calibri"/>
    </w:rPr>
  </w:style>
  <w:style w:type="character" w:customStyle="1" w:styleId="1052">
    <w:name w:val="样式32 Char"/>
    <w:link w:val="1053"/>
    <w:qFormat/>
    <w:uiPriority w:val="0"/>
    <w:rPr>
      <w:sz w:val="24"/>
    </w:rPr>
  </w:style>
  <w:style w:type="paragraph" w:customStyle="1" w:styleId="1053">
    <w:name w:val="样式32"/>
    <w:basedOn w:val="1"/>
    <w:link w:val="1052"/>
    <w:qFormat/>
    <w:uiPriority w:val="0"/>
    <w:pPr>
      <w:spacing w:line="360" w:lineRule="auto"/>
      <w:ind w:left="846"/>
      <w:jc w:val="left"/>
    </w:pPr>
    <w:rPr>
      <w:kern w:val="0"/>
      <w:sz w:val="24"/>
      <w:szCs w:val="20"/>
    </w:rPr>
  </w:style>
  <w:style w:type="paragraph" w:customStyle="1" w:styleId="1054">
    <w:name w:val="标题 1（绿盟科技）"/>
    <w:basedOn w:val="3"/>
    <w:next w:val="1"/>
    <w:qFormat/>
    <w:uiPriority w:val="0"/>
    <w:pPr>
      <w:numPr>
        <w:ilvl w:val="0"/>
        <w:numId w:val="50"/>
      </w:numPr>
      <w:tabs>
        <w:tab w:val="clear" w:pos="0"/>
      </w:tabs>
      <w:ind w:left="0" w:firstLine="0"/>
    </w:pPr>
  </w:style>
  <w:style w:type="paragraph" w:customStyle="1" w:styleId="1055">
    <w:name w:val="标题 2（绿盟科技）"/>
    <w:basedOn w:val="4"/>
    <w:next w:val="1"/>
    <w:qFormat/>
    <w:uiPriority w:val="0"/>
    <w:pPr>
      <w:numPr>
        <w:numId w:val="50"/>
      </w:numPr>
      <w:tabs>
        <w:tab w:val="left" w:pos="0"/>
      </w:tabs>
      <w:ind w:left="0" w:firstLine="0"/>
    </w:pPr>
  </w:style>
  <w:style w:type="paragraph" w:customStyle="1" w:styleId="1056">
    <w:name w:val="标题 3（绿盟科技）"/>
    <w:basedOn w:val="5"/>
    <w:next w:val="1"/>
    <w:qFormat/>
    <w:uiPriority w:val="0"/>
    <w:pPr>
      <w:numPr>
        <w:numId w:val="50"/>
      </w:numPr>
      <w:tabs>
        <w:tab w:val="left" w:pos="0"/>
      </w:tabs>
      <w:ind w:left="720" w:hanging="432"/>
    </w:pPr>
  </w:style>
  <w:style w:type="paragraph" w:customStyle="1" w:styleId="1057">
    <w:name w:val="标题 4（绿盟科技）"/>
    <w:basedOn w:val="6"/>
    <w:next w:val="1"/>
    <w:qFormat/>
    <w:uiPriority w:val="0"/>
    <w:pPr>
      <w:numPr>
        <w:numId w:val="50"/>
      </w:numPr>
      <w:tabs>
        <w:tab w:val="left" w:pos="0"/>
      </w:tabs>
      <w:ind w:left="864" w:hanging="144"/>
    </w:pPr>
  </w:style>
  <w:style w:type="paragraph" w:customStyle="1" w:styleId="1058">
    <w:name w:val="标题 5（有编号）（绿盟科技）"/>
    <w:basedOn w:val="1"/>
    <w:next w:val="1"/>
    <w:qFormat/>
    <w:uiPriority w:val="0"/>
    <w:pPr>
      <w:keepNext/>
      <w:keepLines/>
      <w:numPr>
        <w:ilvl w:val="4"/>
        <w:numId w:val="50"/>
      </w:numPr>
      <w:spacing w:before="280" w:after="156" w:line="376" w:lineRule="auto"/>
      <w:ind w:firstLine="0"/>
      <w:jc w:val="left"/>
      <w:outlineLvl w:val="4"/>
    </w:pPr>
    <w:rPr>
      <w:rFonts w:ascii="Arial" w:hAnsi="Arial" w:eastAsia="黑体"/>
      <w:b/>
      <w:kern w:val="0"/>
      <w:sz w:val="24"/>
      <w:szCs w:val="28"/>
    </w:rPr>
  </w:style>
  <w:style w:type="paragraph" w:customStyle="1" w:styleId="1059">
    <w:name w:val="标题 6（有编号）（绿盟科技）"/>
    <w:basedOn w:val="1"/>
    <w:next w:val="1"/>
    <w:qFormat/>
    <w:uiPriority w:val="0"/>
    <w:pPr>
      <w:keepNext/>
      <w:keepLines/>
      <w:numPr>
        <w:ilvl w:val="5"/>
        <w:numId w:val="50"/>
      </w:numPr>
      <w:spacing w:before="240" w:after="64" w:line="319" w:lineRule="auto"/>
      <w:ind w:firstLine="0"/>
      <w:jc w:val="left"/>
      <w:outlineLvl w:val="5"/>
    </w:pPr>
    <w:rPr>
      <w:rFonts w:ascii="Arial" w:hAnsi="Arial" w:eastAsia="黑体"/>
      <w:b/>
      <w:kern w:val="0"/>
      <w:szCs w:val="24"/>
    </w:rPr>
  </w:style>
  <w:style w:type="character" w:customStyle="1" w:styleId="1060">
    <w:name w:val="插图标注（绿盟科技） Char"/>
    <w:link w:val="1061"/>
    <w:qFormat/>
    <w:uiPriority w:val="0"/>
    <w:rPr>
      <w:rFonts w:ascii="Arial" w:hAnsi="Arial"/>
      <w:szCs w:val="21"/>
    </w:rPr>
  </w:style>
  <w:style w:type="paragraph" w:customStyle="1" w:styleId="1061">
    <w:name w:val="插图标注（绿盟科技）"/>
    <w:next w:val="1"/>
    <w:link w:val="1060"/>
    <w:qFormat/>
    <w:uiPriority w:val="0"/>
    <w:pPr>
      <w:numPr>
        <w:ilvl w:val="6"/>
        <w:numId w:val="50"/>
      </w:numPr>
      <w:spacing w:after="156"/>
      <w:jc w:val="center"/>
    </w:pPr>
    <w:rPr>
      <w:rFonts w:ascii="Arial" w:hAnsi="Arial" w:eastAsia="宋体" w:cs="Times New Roman"/>
      <w:szCs w:val="21"/>
      <w:lang w:val="en-US" w:eastAsia="zh-CN" w:bidi="ar-SA"/>
    </w:rPr>
  </w:style>
  <w:style w:type="paragraph" w:customStyle="1" w:styleId="1062">
    <w:name w:val="表格标注（绿盟科技）"/>
    <w:basedOn w:val="1061"/>
    <w:next w:val="1"/>
    <w:qFormat/>
    <w:uiPriority w:val="0"/>
    <w:pPr>
      <w:numPr>
        <w:ilvl w:val="7"/>
      </w:numPr>
      <w:tabs>
        <w:tab w:val="left" w:pos="360"/>
        <w:tab w:val="left" w:pos="3840"/>
      </w:tabs>
      <w:ind w:left="3927" w:hanging="420"/>
    </w:pPr>
    <w:rPr>
      <w:rFonts w:ascii="Calibri" w:hAnsi="Calibri"/>
    </w:rPr>
  </w:style>
  <w:style w:type="paragraph" w:customStyle="1" w:styleId="1063">
    <w:name w:val="页眉密级样式"/>
    <w:basedOn w:val="1"/>
    <w:qFormat/>
    <w:uiPriority w:val="0"/>
    <w:pPr>
      <w:numPr>
        <w:ilvl w:val="0"/>
        <w:numId w:val="51"/>
      </w:numPr>
      <w:autoSpaceDE w:val="0"/>
      <w:autoSpaceDN w:val="0"/>
      <w:adjustRightInd w:val="0"/>
      <w:spacing w:line="360" w:lineRule="auto"/>
      <w:jc w:val="right"/>
    </w:pPr>
    <w:rPr>
      <w:rFonts w:ascii="Times New Roman" w:hAnsi="Times New Roman"/>
      <w:kern w:val="0"/>
      <w:sz w:val="18"/>
      <w:szCs w:val="20"/>
    </w:rPr>
  </w:style>
  <w:style w:type="paragraph" w:customStyle="1" w:styleId="1064">
    <w:name w:val="图标题"/>
    <w:basedOn w:val="1"/>
    <w:link w:val="3076"/>
    <w:qFormat/>
    <w:uiPriority w:val="0"/>
    <w:pPr>
      <w:keepNext/>
      <w:widowControl/>
      <w:numPr>
        <w:ilvl w:val="7"/>
        <w:numId w:val="51"/>
      </w:numPr>
      <w:tabs>
        <w:tab w:val="left" w:pos="426"/>
      </w:tabs>
      <w:autoSpaceDE w:val="0"/>
      <w:autoSpaceDN w:val="0"/>
      <w:adjustRightInd w:val="0"/>
      <w:spacing w:beforeLines="100" w:line="360" w:lineRule="auto"/>
      <w:jc w:val="center"/>
    </w:pPr>
    <w:rPr>
      <w:rFonts w:ascii="Arial" w:hAnsi="Arial" w:eastAsia="黑体"/>
      <w:kern w:val="0"/>
      <w:sz w:val="18"/>
      <w:szCs w:val="18"/>
    </w:rPr>
  </w:style>
  <w:style w:type="paragraph" w:customStyle="1" w:styleId="1065">
    <w:name w:val="表标题"/>
    <w:basedOn w:val="1"/>
    <w:link w:val="3559"/>
    <w:qFormat/>
    <w:uiPriority w:val="0"/>
    <w:pPr>
      <w:keepNext/>
      <w:keepLines/>
      <w:widowControl/>
      <w:numPr>
        <w:ilvl w:val="8"/>
        <w:numId w:val="51"/>
      </w:numPr>
      <w:autoSpaceDE w:val="0"/>
      <w:autoSpaceDN w:val="0"/>
      <w:adjustRightInd w:val="0"/>
      <w:spacing w:beforeLines="100" w:line="360" w:lineRule="auto"/>
      <w:jc w:val="left"/>
    </w:pPr>
    <w:rPr>
      <w:rFonts w:ascii="Arial" w:hAnsi="Arial" w:eastAsia="黑体" w:cs="Arial"/>
      <w:kern w:val="0"/>
      <w:sz w:val="18"/>
      <w:szCs w:val="18"/>
    </w:rPr>
  </w:style>
  <w:style w:type="paragraph" w:customStyle="1" w:styleId="1066">
    <w:name w:val="样式 华文细黑 四号 行距: 1.5 倍行距"/>
    <w:basedOn w:val="1"/>
    <w:qFormat/>
    <w:uiPriority w:val="0"/>
    <w:pPr>
      <w:numPr>
        <w:ilvl w:val="0"/>
        <w:numId w:val="52"/>
      </w:numPr>
      <w:spacing w:line="360" w:lineRule="auto"/>
      <w:ind w:firstLine="0"/>
    </w:pPr>
    <w:rPr>
      <w:rFonts w:ascii="Arial" w:hAnsi="Arial"/>
      <w:sz w:val="28"/>
      <w:szCs w:val="28"/>
    </w:rPr>
  </w:style>
  <w:style w:type="paragraph" w:customStyle="1" w:styleId="1067">
    <w:name w:val="列表项"/>
    <w:basedOn w:val="1"/>
    <w:qFormat/>
    <w:uiPriority w:val="0"/>
    <w:pPr>
      <w:numPr>
        <w:ilvl w:val="0"/>
        <w:numId w:val="53"/>
      </w:numPr>
      <w:spacing w:line="360" w:lineRule="auto"/>
      <w:ind w:firstLine="0"/>
    </w:pPr>
    <w:rPr>
      <w:rFonts w:ascii="Times New Roman" w:hAnsi="Times New Roman"/>
      <w:b/>
      <w:color w:val="000000"/>
      <w:sz w:val="24"/>
      <w:szCs w:val="24"/>
    </w:rPr>
  </w:style>
  <w:style w:type="character" w:customStyle="1" w:styleId="1068">
    <w:name w:val="脚注文本 Char1"/>
    <w:qFormat/>
    <w:uiPriority w:val="0"/>
    <w:rPr>
      <w:kern w:val="2"/>
      <w:sz w:val="18"/>
      <w:szCs w:val="18"/>
    </w:rPr>
  </w:style>
  <w:style w:type="character" w:customStyle="1" w:styleId="1069">
    <w:name w:val="图下文字 Char"/>
    <w:link w:val="1070"/>
    <w:qFormat/>
    <w:uiPriority w:val="0"/>
    <w:rPr>
      <w:rFonts w:ascii="宋体" w:hAnsi="宋体"/>
      <w:szCs w:val="24"/>
    </w:rPr>
  </w:style>
  <w:style w:type="paragraph" w:customStyle="1" w:styleId="1070">
    <w:name w:val="图下文字"/>
    <w:basedOn w:val="1"/>
    <w:link w:val="1069"/>
    <w:qFormat/>
    <w:uiPriority w:val="0"/>
    <w:pPr>
      <w:spacing w:line="360" w:lineRule="auto"/>
      <w:ind w:firstLine="200" w:firstLineChars="200"/>
      <w:jc w:val="center"/>
    </w:pPr>
    <w:rPr>
      <w:rFonts w:ascii="宋体" w:hAnsi="宋体"/>
      <w:kern w:val="0"/>
      <w:sz w:val="20"/>
      <w:szCs w:val="24"/>
    </w:rPr>
  </w:style>
  <w:style w:type="character" w:customStyle="1" w:styleId="1071">
    <w:name w:val="my正文 Char Char"/>
    <w:link w:val="1072"/>
    <w:qFormat/>
    <w:uiPriority w:val="0"/>
    <w:rPr>
      <w:sz w:val="24"/>
      <w:szCs w:val="24"/>
    </w:rPr>
  </w:style>
  <w:style w:type="paragraph" w:customStyle="1" w:styleId="1072">
    <w:name w:val="my正文"/>
    <w:basedOn w:val="1"/>
    <w:link w:val="1071"/>
    <w:qFormat/>
    <w:uiPriority w:val="0"/>
    <w:pPr>
      <w:spacing w:line="360" w:lineRule="auto"/>
      <w:ind w:firstLine="480" w:firstLineChars="200"/>
    </w:pPr>
    <w:rPr>
      <w:kern w:val="0"/>
      <w:sz w:val="24"/>
      <w:szCs w:val="24"/>
    </w:rPr>
  </w:style>
  <w:style w:type="character" w:customStyle="1" w:styleId="1073">
    <w:name w:val="样式 正文缩进 + 首行缩进:  2 字符 Char Char"/>
    <w:qFormat/>
    <w:uiPriority w:val="0"/>
    <w:rPr>
      <w:sz w:val="24"/>
      <w:lang w:val="zh-CN"/>
    </w:rPr>
  </w:style>
  <w:style w:type="character" w:customStyle="1" w:styleId="1074">
    <w:name w:val="**正文 Char"/>
    <w:link w:val="957"/>
    <w:qFormat/>
    <w:uiPriority w:val="0"/>
    <w:rPr>
      <w:rFonts w:ascii="Times New Roman" w:hAnsi="Times New Roman"/>
      <w:sz w:val="24"/>
      <w:szCs w:val="32"/>
    </w:rPr>
  </w:style>
  <w:style w:type="paragraph" w:customStyle="1" w:styleId="1075">
    <w:name w:val="Figure title"/>
    <w:basedOn w:val="1"/>
    <w:next w:val="1"/>
    <w:qFormat/>
    <w:uiPriority w:val="0"/>
    <w:pPr>
      <w:widowControl/>
      <w:suppressAutoHyphens/>
      <w:spacing w:before="220" w:after="220" w:line="230" w:lineRule="atLeast"/>
      <w:jc w:val="center"/>
    </w:pPr>
    <w:rPr>
      <w:rFonts w:ascii="Arial" w:hAnsi="Arial"/>
      <w:b/>
      <w:kern w:val="0"/>
      <w:sz w:val="20"/>
      <w:szCs w:val="20"/>
      <w:lang w:val="en-GB"/>
    </w:rPr>
  </w:style>
  <w:style w:type="character" w:customStyle="1" w:styleId="1076">
    <w:name w:val="段 Char"/>
    <w:qFormat/>
    <w:uiPriority w:val="0"/>
    <w:rPr>
      <w:rFonts w:ascii="宋体"/>
    </w:rPr>
  </w:style>
  <w:style w:type="paragraph" w:customStyle="1" w:styleId="1077">
    <w:name w:val="制作人文字"/>
    <w:basedOn w:val="1"/>
    <w:qFormat/>
    <w:uiPriority w:val="0"/>
    <w:pPr>
      <w:spacing w:line="360" w:lineRule="auto"/>
    </w:pPr>
    <w:rPr>
      <w:rFonts w:ascii="宋体" w:hAnsi="宋体"/>
      <w:bCs/>
      <w:sz w:val="24"/>
      <w:szCs w:val="24"/>
    </w:rPr>
  </w:style>
  <w:style w:type="paragraph" w:customStyle="1" w:styleId="1078">
    <w:name w:val="列表项2（nari）"/>
    <w:basedOn w:val="1"/>
    <w:qFormat/>
    <w:uiPriority w:val="0"/>
    <w:pPr>
      <w:tabs>
        <w:tab w:val="left" w:pos="960"/>
      </w:tabs>
      <w:spacing w:beforeLines="100" w:afterLines="50" w:line="360" w:lineRule="auto"/>
      <w:ind w:left="420" w:hanging="420"/>
      <w:jc w:val="left"/>
    </w:pPr>
    <w:rPr>
      <w:rFonts w:ascii="Times New Roman" w:hAnsi="Times New Roman"/>
      <w:sz w:val="24"/>
      <w:szCs w:val="24"/>
    </w:rPr>
  </w:style>
  <w:style w:type="character" w:customStyle="1" w:styleId="1079">
    <w:name w:val="正文（nari） Char"/>
    <w:link w:val="1080"/>
    <w:qFormat/>
    <w:uiPriority w:val="0"/>
    <w:rPr>
      <w:rFonts w:cs="宋体"/>
      <w:sz w:val="24"/>
    </w:rPr>
  </w:style>
  <w:style w:type="paragraph" w:customStyle="1" w:styleId="1080">
    <w:name w:val="正文（nari）"/>
    <w:basedOn w:val="1"/>
    <w:link w:val="1079"/>
    <w:qFormat/>
    <w:uiPriority w:val="0"/>
    <w:pPr>
      <w:spacing w:beforeLines="50" w:afterLines="50" w:line="500" w:lineRule="exact"/>
      <w:ind w:firstLine="200" w:firstLineChars="200"/>
      <w:jc w:val="left"/>
    </w:pPr>
    <w:rPr>
      <w:rFonts w:cs="宋体"/>
      <w:kern w:val="0"/>
      <w:sz w:val="24"/>
      <w:szCs w:val="20"/>
    </w:rPr>
  </w:style>
  <w:style w:type="paragraph" w:customStyle="1" w:styleId="1081">
    <w:name w:val="样式 段落缩进2 小四 + 段前: 15.6 磅"/>
    <w:basedOn w:val="1"/>
    <w:qFormat/>
    <w:uiPriority w:val="0"/>
    <w:pPr>
      <w:spacing w:before="312" w:line="360" w:lineRule="auto"/>
      <w:ind w:firstLine="480" w:firstLineChars="200"/>
    </w:pPr>
    <w:rPr>
      <w:rFonts w:ascii="宋体" w:hAnsi="宋体"/>
      <w:sz w:val="24"/>
      <w:szCs w:val="20"/>
    </w:rPr>
  </w:style>
  <w:style w:type="character" w:customStyle="1" w:styleId="1082">
    <w:name w:val="靠，是正文 Char"/>
    <w:link w:val="1083"/>
    <w:qFormat/>
    <w:uiPriority w:val="0"/>
    <w:rPr>
      <w:rFonts w:ascii="宋体" w:hAnsi="宋体"/>
      <w:sz w:val="24"/>
      <w:szCs w:val="24"/>
    </w:rPr>
  </w:style>
  <w:style w:type="paragraph" w:customStyle="1" w:styleId="1083">
    <w:name w:val="靠，是正文"/>
    <w:basedOn w:val="1"/>
    <w:link w:val="1082"/>
    <w:qFormat/>
    <w:uiPriority w:val="0"/>
    <w:pPr>
      <w:spacing w:line="360" w:lineRule="auto"/>
      <w:ind w:firstLine="480" w:firstLineChars="200"/>
    </w:pPr>
    <w:rPr>
      <w:rFonts w:ascii="宋体" w:hAnsi="宋体"/>
      <w:kern w:val="0"/>
      <w:sz w:val="24"/>
      <w:szCs w:val="24"/>
    </w:rPr>
  </w:style>
  <w:style w:type="paragraph" w:customStyle="1" w:styleId="1084">
    <w:name w:val="样式 首行缩进:  0.74 厘米2"/>
    <w:basedOn w:val="1"/>
    <w:qFormat/>
    <w:uiPriority w:val="0"/>
    <w:pPr>
      <w:ind w:firstLine="420"/>
    </w:pPr>
    <w:rPr>
      <w:rFonts w:ascii="Times New Roman" w:hAnsi="Times New Roman" w:cs="宋体"/>
      <w:sz w:val="24"/>
      <w:szCs w:val="20"/>
    </w:rPr>
  </w:style>
  <w:style w:type="character" w:customStyle="1" w:styleId="1085">
    <w:name w:val="tytytyty Char"/>
    <w:link w:val="1086"/>
    <w:qFormat/>
    <w:uiPriority w:val="0"/>
    <w:rPr>
      <w:sz w:val="24"/>
      <w:szCs w:val="24"/>
    </w:rPr>
  </w:style>
  <w:style w:type="paragraph" w:customStyle="1" w:styleId="1086">
    <w:name w:val="tytytyty"/>
    <w:basedOn w:val="1"/>
    <w:link w:val="1085"/>
    <w:qFormat/>
    <w:uiPriority w:val="0"/>
    <w:pPr>
      <w:spacing w:line="360" w:lineRule="auto"/>
      <w:ind w:left="359" w:leftChars="171" w:firstLine="480" w:firstLineChars="200"/>
    </w:pPr>
    <w:rPr>
      <w:kern w:val="0"/>
      <w:sz w:val="24"/>
      <w:szCs w:val="24"/>
    </w:rPr>
  </w:style>
  <w:style w:type="character" w:customStyle="1" w:styleId="1087">
    <w:name w:val="样式34 Char"/>
    <w:link w:val="1088"/>
    <w:qFormat/>
    <w:uiPriority w:val="0"/>
    <w:rPr>
      <w:sz w:val="24"/>
    </w:rPr>
  </w:style>
  <w:style w:type="paragraph" w:customStyle="1" w:styleId="1088">
    <w:name w:val="样式34"/>
    <w:basedOn w:val="1"/>
    <w:link w:val="1087"/>
    <w:qFormat/>
    <w:uiPriority w:val="0"/>
    <w:pPr>
      <w:spacing w:line="360" w:lineRule="auto"/>
      <w:ind w:firstLine="480" w:firstLineChars="200"/>
      <w:jc w:val="left"/>
    </w:pPr>
    <w:rPr>
      <w:kern w:val="0"/>
      <w:sz w:val="24"/>
      <w:szCs w:val="20"/>
    </w:rPr>
  </w:style>
  <w:style w:type="character" w:customStyle="1" w:styleId="1089">
    <w:name w:val="Table Text Char1"/>
    <w:link w:val="872"/>
    <w:qFormat/>
    <w:uiPriority w:val="0"/>
    <w:rPr>
      <w:rFonts w:ascii="Times New Roman" w:hAnsi="Times New Roman"/>
      <w:sz w:val="24"/>
      <w:szCs w:val="24"/>
    </w:rPr>
  </w:style>
  <w:style w:type="character" w:customStyle="1" w:styleId="1090">
    <w:name w:val="正文文本 2 Char1"/>
    <w:qFormat/>
    <w:uiPriority w:val="0"/>
    <w:rPr>
      <w:rFonts w:ascii="Times New Roman" w:hAnsi="Times New Roman" w:eastAsia="宋体" w:cs="Times New Roman"/>
    </w:rPr>
  </w:style>
  <w:style w:type="character" w:customStyle="1" w:styleId="1091">
    <w:name w:val="w_280"/>
    <w:qFormat/>
    <w:uiPriority w:val="0"/>
    <w:rPr>
      <w:rFonts w:ascii="Calibri" w:hAnsi="Calibri" w:eastAsia="宋体" w:cs="Times New Roman"/>
    </w:rPr>
  </w:style>
  <w:style w:type="paragraph" w:customStyle="1" w:styleId="1092">
    <w:name w:val="普通正文"/>
    <w:basedOn w:val="1"/>
    <w:link w:val="3601"/>
    <w:qFormat/>
    <w:uiPriority w:val="0"/>
    <w:pPr>
      <w:spacing w:beforeLines="50"/>
    </w:pPr>
    <w:rPr>
      <w:rFonts w:ascii="Times New Roman" w:hAnsi="Times New Roman"/>
      <w:szCs w:val="24"/>
    </w:rPr>
  </w:style>
  <w:style w:type="paragraph" w:customStyle="1" w:styleId="1093">
    <w:name w:val="CSS1级编号"/>
    <w:basedOn w:val="1"/>
    <w:link w:val="3268"/>
    <w:qFormat/>
    <w:uiPriority w:val="0"/>
    <w:pPr>
      <w:spacing w:line="360" w:lineRule="auto"/>
    </w:pPr>
    <w:rPr>
      <w:rFonts w:ascii="Times New Roman" w:hAnsi="Times New Roman" w:eastAsia="黑体"/>
      <w:b/>
      <w:sz w:val="28"/>
      <w:szCs w:val="24"/>
    </w:rPr>
  </w:style>
  <w:style w:type="character" w:customStyle="1" w:styleId="1094">
    <w:name w:val="不明显强调1"/>
    <w:qFormat/>
    <w:uiPriority w:val="19"/>
    <w:rPr>
      <w:rFonts w:ascii="Calibri" w:hAnsi="Calibri" w:eastAsia="宋体" w:cs="Times New Roman"/>
      <w:i/>
      <w:iCs/>
      <w:color w:val="808080"/>
    </w:rPr>
  </w:style>
  <w:style w:type="character" w:customStyle="1" w:styleId="1095">
    <w:name w:val="批注框文本 Char1"/>
    <w:qFormat/>
    <w:uiPriority w:val="0"/>
    <w:rPr>
      <w:rFonts w:ascii="Calibri" w:hAnsi="Calibri" w:eastAsia="宋体" w:cs="Times New Roman"/>
      <w:sz w:val="18"/>
      <w:szCs w:val="18"/>
    </w:rPr>
  </w:style>
  <w:style w:type="character" w:customStyle="1" w:styleId="1096">
    <w:name w:val="正文缩进2字符 Char Char"/>
    <w:link w:val="489"/>
    <w:qFormat/>
    <w:uiPriority w:val="0"/>
    <w:rPr>
      <w:rFonts w:ascii="宋体" w:hAnsi="宋体"/>
      <w:sz w:val="24"/>
      <w:szCs w:val="24"/>
    </w:rPr>
  </w:style>
  <w:style w:type="paragraph" w:customStyle="1" w:styleId="1097">
    <w:name w:val="样式 正文文本缩进 + 左  0 字符"/>
    <w:basedOn w:val="1"/>
    <w:next w:val="21"/>
    <w:link w:val="1098"/>
    <w:qFormat/>
    <w:uiPriority w:val="0"/>
    <w:pPr>
      <w:widowControl/>
      <w:spacing w:line="360" w:lineRule="auto"/>
      <w:ind w:firstLine="250" w:firstLineChars="250"/>
      <w:jc w:val="left"/>
    </w:pPr>
    <w:rPr>
      <w:kern w:val="0"/>
      <w:sz w:val="24"/>
      <w:szCs w:val="24"/>
    </w:rPr>
  </w:style>
  <w:style w:type="character" w:customStyle="1" w:styleId="1098">
    <w:name w:val="样式 正文文本缩进 + 左  0 字符 Char Char"/>
    <w:link w:val="1097"/>
    <w:qFormat/>
    <w:uiPriority w:val="0"/>
    <w:rPr>
      <w:sz w:val="24"/>
      <w:szCs w:val="24"/>
    </w:rPr>
  </w:style>
  <w:style w:type="paragraph" w:customStyle="1" w:styleId="1099">
    <w:name w:val="样式 正文缩进正文（首行缩进两字）正文（首行缩进两字） Char表正文正文非缩进正文不缩进特点ALT+Z四号标..."/>
    <w:basedOn w:val="21"/>
    <w:qFormat/>
    <w:uiPriority w:val="0"/>
    <w:pPr>
      <w:spacing w:afterLines="50" w:line="360" w:lineRule="auto"/>
      <w:ind w:firstLine="200" w:firstLineChars="200"/>
    </w:pPr>
    <w:rPr>
      <w:rFonts w:ascii="Times New Roman" w:hAnsi="Times New Roman" w:cs="宋体"/>
      <w:sz w:val="24"/>
    </w:rPr>
  </w:style>
  <w:style w:type="character" w:customStyle="1" w:styleId="1100">
    <w:name w:val="正文文本缩进 3 Char1"/>
    <w:qFormat/>
    <w:uiPriority w:val="99"/>
    <w:rPr>
      <w:rFonts w:ascii="Calibri" w:hAnsi="Calibri" w:eastAsia="宋体" w:cs="Times New Roman"/>
      <w:sz w:val="16"/>
      <w:szCs w:val="16"/>
    </w:rPr>
  </w:style>
  <w:style w:type="character" w:customStyle="1" w:styleId="1101">
    <w:name w:val="批注文字 Char1"/>
    <w:qFormat/>
    <w:uiPriority w:val="0"/>
    <w:rPr>
      <w:rFonts w:ascii="Calibri" w:hAnsi="Calibri" w:eastAsia="宋体" w:cs="Times New Roman"/>
    </w:rPr>
  </w:style>
  <w:style w:type="paragraph" w:customStyle="1" w:styleId="1102">
    <w:name w:val="Char Char Char Char Char Char1 Char"/>
    <w:basedOn w:val="1"/>
    <w:qFormat/>
    <w:uiPriority w:val="0"/>
    <w:pPr>
      <w:widowControl/>
      <w:spacing w:before="40" w:after="160" w:line="240" w:lineRule="exact"/>
      <w:jc w:val="left"/>
    </w:pPr>
    <w:rPr>
      <w:rFonts w:ascii="Verdana" w:hAnsi="Verdana"/>
      <w:kern w:val="0"/>
      <w:szCs w:val="20"/>
      <w:lang w:eastAsia="en-US"/>
    </w:rPr>
  </w:style>
  <w:style w:type="character" w:customStyle="1" w:styleId="1103">
    <w:name w:val="fontstyle21"/>
    <w:qFormat/>
    <w:uiPriority w:val="0"/>
    <w:rPr>
      <w:rFonts w:hint="default" w:ascii="Helvetica" w:hAnsi="Helvetica" w:eastAsia="宋体" w:cs="Helvetica"/>
      <w:color w:val="000000"/>
      <w:sz w:val="32"/>
      <w:szCs w:val="32"/>
    </w:rPr>
  </w:style>
  <w:style w:type="character" w:customStyle="1" w:styleId="1104">
    <w:name w:val="fontstyle31"/>
    <w:qFormat/>
    <w:uiPriority w:val="0"/>
    <w:rPr>
      <w:rFonts w:hint="default" w:ascii="Helvetica-Bold" w:hAnsi="Helvetica-Bold" w:eastAsia="宋体" w:cs="Times New Roman"/>
      <w:b/>
      <w:bCs/>
      <w:color w:val="000000"/>
      <w:sz w:val="46"/>
      <w:szCs w:val="46"/>
    </w:rPr>
  </w:style>
  <w:style w:type="character" w:customStyle="1" w:styleId="1105">
    <w:name w:val="fontstyle11"/>
    <w:qFormat/>
    <w:uiPriority w:val="0"/>
    <w:rPr>
      <w:rFonts w:hint="default" w:ascii="Helvetica" w:hAnsi="Helvetica" w:eastAsia="宋体" w:cs="Helvetica"/>
      <w:color w:val="000000"/>
      <w:sz w:val="32"/>
      <w:szCs w:val="32"/>
    </w:rPr>
  </w:style>
  <w:style w:type="paragraph" w:customStyle="1" w:styleId="1106">
    <w:name w:val="xl7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top"/>
    </w:pPr>
    <w:rPr>
      <w:rFonts w:ascii="Times New Roman" w:hAnsi="Times New Roman"/>
      <w:b/>
      <w:bCs/>
      <w:kern w:val="0"/>
      <w:sz w:val="24"/>
      <w:szCs w:val="24"/>
    </w:rPr>
  </w:style>
  <w:style w:type="paragraph" w:customStyle="1" w:styleId="1107">
    <w:name w:val="Normal+2"/>
    <w:basedOn w:val="1"/>
    <w:next w:val="1"/>
    <w:qFormat/>
    <w:uiPriority w:val="0"/>
    <w:pPr>
      <w:autoSpaceDE w:val="0"/>
      <w:autoSpaceDN w:val="0"/>
      <w:adjustRightInd w:val="0"/>
      <w:jc w:val="left"/>
    </w:pPr>
    <w:rPr>
      <w:rFonts w:ascii="黑体" w:hAnsi="Times New Roman" w:eastAsia="黑体"/>
      <w:kern w:val="0"/>
      <w:sz w:val="24"/>
      <w:szCs w:val="24"/>
    </w:rPr>
  </w:style>
  <w:style w:type="character" w:customStyle="1" w:styleId="1108">
    <w:name w:val="标题 Char1"/>
    <w:qFormat/>
    <w:uiPriority w:val="0"/>
    <w:rPr>
      <w:rFonts w:ascii="Cambria" w:hAnsi="Cambria" w:eastAsia="宋体" w:cs="Times New Roman"/>
      <w:b/>
      <w:bCs/>
      <w:sz w:val="32"/>
      <w:szCs w:val="32"/>
    </w:rPr>
  </w:style>
  <w:style w:type="table" w:customStyle="1" w:styleId="1109">
    <w:name w:val="Default Table"/>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10">
    <w:name w:val="ParaAttribute0"/>
    <w:qFormat/>
    <w:uiPriority w:val="0"/>
    <w:pPr>
      <w:widowControl w:val="0"/>
      <w:wordWrap w:val="0"/>
    </w:pPr>
    <w:rPr>
      <w:rFonts w:ascii="Times New Roman" w:hAnsi="Times New Roman" w:eastAsia="宋体" w:cs="Times New Roman"/>
      <w:lang w:val="en-US" w:eastAsia="zh-CN" w:bidi="ar-SA"/>
    </w:rPr>
  </w:style>
  <w:style w:type="paragraph" w:customStyle="1" w:styleId="1111">
    <w:name w:val="ParaAttribute1"/>
    <w:qFormat/>
    <w:uiPriority w:val="0"/>
    <w:pPr>
      <w:widowControl w:val="0"/>
      <w:wordWrap w:val="0"/>
      <w:spacing w:before="240" w:after="240"/>
      <w:ind w:left="840" w:hanging="420"/>
    </w:pPr>
    <w:rPr>
      <w:rFonts w:ascii="Times New Roman" w:hAnsi="Times New Roman" w:eastAsia="宋体" w:cs="Times New Roman"/>
      <w:lang w:val="en-US" w:eastAsia="zh-CN" w:bidi="ar-SA"/>
    </w:rPr>
  </w:style>
  <w:style w:type="paragraph" w:customStyle="1" w:styleId="1112">
    <w:name w:val="ParaAttribute2"/>
    <w:qFormat/>
    <w:uiPriority w:val="0"/>
    <w:pPr>
      <w:widowControl w:val="0"/>
      <w:wordWrap w:val="0"/>
      <w:spacing w:before="120" w:after="240"/>
      <w:ind w:left="420" w:hanging="420"/>
    </w:pPr>
    <w:rPr>
      <w:rFonts w:ascii="Times New Roman" w:hAnsi="Times New Roman" w:eastAsia="宋体" w:cs="Times New Roman"/>
      <w:lang w:val="en-US" w:eastAsia="zh-CN" w:bidi="ar-SA"/>
    </w:rPr>
  </w:style>
  <w:style w:type="paragraph" w:customStyle="1" w:styleId="1113">
    <w:name w:val="ParaAttribute3"/>
    <w:qFormat/>
    <w:uiPriority w:val="0"/>
    <w:pPr>
      <w:widowControl w:val="0"/>
      <w:wordWrap w:val="0"/>
    </w:pPr>
    <w:rPr>
      <w:rFonts w:ascii="Times New Roman" w:hAnsi="Times New Roman" w:eastAsia="宋体" w:cs="Times New Roman"/>
      <w:lang w:val="en-US" w:eastAsia="zh-CN" w:bidi="ar-SA"/>
    </w:rPr>
  </w:style>
  <w:style w:type="paragraph" w:customStyle="1" w:styleId="1114">
    <w:name w:val="ParaAttribute4"/>
    <w:qFormat/>
    <w:uiPriority w:val="0"/>
    <w:pPr>
      <w:widowControl w:val="0"/>
      <w:wordWrap w:val="0"/>
      <w:jc w:val="both"/>
    </w:pPr>
    <w:rPr>
      <w:rFonts w:ascii="Times New Roman" w:hAnsi="Times New Roman" w:eastAsia="宋体" w:cs="Times New Roman"/>
      <w:lang w:val="en-US" w:eastAsia="zh-CN" w:bidi="ar-SA"/>
    </w:rPr>
  </w:style>
  <w:style w:type="paragraph" w:customStyle="1" w:styleId="1115">
    <w:name w:val="ParaAttribute5"/>
    <w:qFormat/>
    <w:uiPriority w:val="0"/>
    <w:pPr>
      <w:widowControl w:val="0"/>
      <w:wordWrap w:val="0"/>
      <w:spacing w:before="120" w:after="120"/>
      <w:ind w:left="420" w:hanging="420"/>
    </w:pPr>
    <w:rPr>
      <w:rFonts w:ascii="Times New Roman" w:hAnsi="Times New Roman" w:eastAsia="宋体" w:cs="Times New Roman"/>
      <w:lang w:val="en-US" w:eastAsia="zh-CN" w:bidi="ar-SA"/>
    </w:rPr>
  </w:style>
  <w:style w:type="paragraph" w:customStyle="1" w:styleId="1116">
    <w:name w:val="ParaAttribute6"/>
    <w:qFormat/>
    <w:uiPriority w:val="0"/>
    <w:pPr>
      <w:widowControl w:val="0"/>
      <w:wordWrap w:val="0"/>
      <w:spacing w:before="120"/>
      <w:jc w:val="both"/>
    </w:pPr>
    <w:rPr>
      <w:rFonts w:ascii="Times New Roman" w:hAnsi="Times New Roman" w:eastAsia="宋体" w:cs="Times New Roman"/>
      <w:lang w:val="en-US" w:eastAsia="zh-CN" w:bidi="ar-SA"/>
    </w:rPr>
  </w:style>
  <w:style w:type="paragraph" w:customStyle="1" w:styleId="1117">
    <w:name w:val="ParaAttribute7"/>
    <w:qFormat/>
    <w:uiPriority w:val="0"/>
    <w:pPr>
      <w:widowControl w:val="0"/>
      <w:wordWrap w:val="0"/>
      <w:spacing w:before="120"/>
    </w:pPr>
    <w:rPr>
      <w:rFonts w:ascii="Times New Roman" w:hAnsi="Times New Roman" w:eastAsia="宋体" w:cs="Times New Roman"/>
      <w:lang w:val="en-US" w:eastAsia="zh-CN" w:bidi="ar-SA"/>
    </w:rPr>
  </w:style>
  <w:style w:type="paragraph" w:customStyle="1" w:styleId="1118">
    <w:name w:val="ParaAttribute8"/>
    <w:qFormat/>
    <w:uiPriority w:val="0"/>
    <w:pPr>
      <w:widowControl w:val="0"/>
      <w:wordWrap w:val="0"/>
    </w:pPr>
    <w:rPr>
      <w:rFonts w:ascii="Times New Roman" w:hAnsi="Times New Roman" w:eastAsia="宋体" w:cs="Times New Roman"/>
      <w:lang w:val="en-US" w:eastAsia="zh-CN" w:bidi="ar-SA"/>
    </w:rPr>
  </w:style>
  <w:style w:type="paragraph" w:customStyle="1" w:styleId="1119">
    <w:name w:val="ParaAttribute9"/>
    <w:qFormat/>
    <w:uiPriority w:val="0"/>
    <w:pPr>
      <w:widowControl w:val="0"/>
      <w:wordWrap w:val="0"/>
      <w:jc w:val="both"/>
    </w:pPr>
    <w:rPr>
      <w:rFonts w:ascii="Times New Roman" w:hAnsi="Times New Roman" w:eastAsia="宋体" w:cs="Times New Roman"/>
      <w:lang w:val="en-US" w:eastAsia="zh-CN" w:bidi="ar-SA"/>
    </w:rPr>
  </w:style>
  <w:style w:type="paragraph" w:customStyle="1" w:styleId="1120">
    <w:name w:val="ParaAttribute10"/>
    <w:qFormat/>
    <w:uiPriority w:val="0"/>
    <w:pPr>
      <w:widowControl w:val="0"/>
      <w:wordWrap w:val="0"/>
      <w:ind w:firstLine="480"/>
    </w:pPr>
    <w:rPr>
      <w:rFonts w:ascii="Times New Roman" w:hAnsi="Times New Roman" w:eastAsia="宋体" w:cs="Times New Roman"/>
      <w:lang w:val="en-US" w:eastAsia="zh-CN" w:bidi="ar-SA"/>
    </w:rPr>
  </w:style>
  <w:style w:type="paragraph" w:customStyle="1" w:styleId="1121">
    <w:name w:val="ParaAttribute11"/>
    <w:qFormat/>
    <w:uiPriority w:val="0"/>
    <w:pPr>
      <w:widowControl w:val="0"/>
      <w:wordWrap w:val="0"/>
      <w:ind w:firstLine="480"/>
      <w:jc w:val="both"/>
    </w:pPr>
    <w:rPr>
      <w:rFonts w:ascii="Times New Roman" w:hAnsi="Times New Roman" w:eastAsia="宋体" w:cs="Times New Roman"/>
      <w:lang w:val="en-US" w:eastAsia="zh-CN" w:bidi="ar-SA"/>
    </w:rPr>
  </w:style>
  <w:style w:type="paragraph" w:customStyle="1" w:styleId="1122">
    <w:name w:val="ParaAttribute12"/>
    <w:qFormat/>
    <w:uiPriority w:val="0"/>
    <w:pPr>
      <w:widowControl w:val="0"/>
      <w:wordWrap w:val="0"/>
      <w:ind w:firstLine="480"/>
      <w:jc w:val="both"/>
    </w:pPr>
    <w:rPr>
      <w:rFonts w:ascii="Times New Roman" w:hAnsi="Times New Roman" w:eastAsia="宋体" w:cs="Times New Roman"/>
      <w:lang w:val="en-US" w:eastAsia="zh-CN" w:bidi="ar-SA"/>
    </w:rPr>
  </w:style>
  <w:style w:type="paragraph" w:customStyle="1" w:styleId="1123">
    <w:name w:val="ParaAttribute13"/>
    <w:qFormat/>
    <w:uiPriority w:val="0"/>
    <w:pPr>
      <w:widowControl w:val="0"/>
      <w:wordWrap w:val="0"/>
      <w:ind w:firstLine="480"/>
    </w:pPr>
    <w:rPr>
      <w:rFonts w:ascii="Times New Roman" w:hAnsi="Times New Roman" w:eastAsia="宋体" w:cs="Times New Roman"/>
      <w:lang w:val="en-US" w:eastAsia="zh-CN" w:bidi="ar-SA"/>
    </w:rPr>
  </w:style>
  <w:style w:type="paragraph" w:customStyle="1" w:styleId="1124">
    <w:name w:val="ParaAttribute14"/>
    <w:qFormat/>
    <w:uiPriority w:val="0"/>
    <w:pPr>
      <w:widowControl w:val="0"/>
      <w:wordWrap w:val="0"/>
    </w:pPr>
    <w:rPr>
      <w:rFonts w:ascii="Times New Roman" w:hAnsi="Times New Roman" w:eastAsia="宋体" w:cs="Times New Roman"/>
      <w:lang w:val="en-US" w:eastAsia="zh-CN" w:bidi="ar-SA"/>
    </w:rPr>
  </w:style>
  <w:style w:type="paragraph" w:customStyle="1" w:styleId="1125">
    <w:name w:val="ParaAttribute15"/>
    <w:qFormat/>
    <w:uiPriority w:val="0"/>
    <w:pPr>
      <w:widowControl w:val="0"/>
      <w:wordWrap w:val="0"/>
      <w:jc w:val="both"/>
    </w:pPr>
    <w:rPr>
      <w:rFonts w:ascii="Times New Roman" w:hAnsi="Times New Roman" w:eastAsia="宋体" w:cs="Times New Roman"/>
      <w:lang w:val="en-US" w:eastAsia="zh-CN" w:bidi="ar-SA"/>
    </w:rPr>
  </w:style>
  <w:style w:type="paragraph" w:customStyle="1" w:styleId="1126">
    <w:name w:val="ParaAttribute16"/>
    <w:qFormat/>
    <w:uiPriority w:val="0"/>
    <w:pPr>
      <w:widowControl w:val="0"/>
      <w:wordWrap w:val="0"/>
      <w:spacing w:after="120"/>
    </w:pPr>
    <w:rPr>
      <w:rFonts w:ascii="Times New Roman" w:hAnsi="Times New Roman" w:eastAsia="宋体" w:cs="Times New Roman"/>
      <w:lang w:val="en-US" w:eastAsia="zh-CN" w:bidi="ar-SA"/>
    </w:rPr>
  </w:style>
  <w:style w:type="paragraph" w:customStyle="1" w:styleId="1127">
    <w:name w:val="ParaAttribute17"/>
    <w:qFormat/>
    <w:uiPriority w:val="0"/>
    <w:pPr>
      <w:widowControl w:val="0"/>
      <w:wordWrap w:val="0"/>
      <w:ind w:firstLine="420"/>
    </w:pPr>
    <w:rPr>
      <w:rFonts w:ascii="Times New Roman" w:hAnsi="Times New Roman" w:eastAsia="宋体" w:cs="Times New Roman"/>
      <w:lang w:val="en-US" w:eastAsia="zh-CN" w:bidi="ar-SA"/>
    </w:rPr>
  </w:style>
  <w:style w:type="paragraph" w:customStyle="1" w:styleId="1128">
    <w:name w:val="ParaAttribute18"/>
    <w:qFormat/>
    <w:uiPriority w:val="0"/>
    <w:pPr>
      <w:widowControl w:val="0"/>
      <w:wordWrap w:val="0"/>
      <w:ind w:firstLine="420"/>
      <w:jc w:val="both"/>
    </w:pPr>
    <w:rPr>
      <w:rFonts w:ascii="Times New Roman" w:hAnsi="Times New Roman" w:eastAsia="宋体" w:cs="Times New Roman"/>
      <w:lang w:val="en-US" w:eastAsia="zh-CN" w:bidi="ar-SA"/>
    </w:rPr>
  </w:style>
  <w:style w:type="paragraph" w:customStyle="1" w:styleId="1129">
    <w:name w:val="ParaAttribute19"/>
    <w:qFormat/>
    <w:uiPriority w:val="0"/>
    <w:pPr>
      <w:widowControl w:val="0"/>
      <w:wordWrap w:val="0"/>
      <w:spacing w:before="120"/>
      <w:ind w:firstLine="420"/>
      <w:jc w:val="both"/>
    </w:pPr>
    <w:rPr>
      <w:rFonts w:ascii="Times New Roman" w:hAnsi="Times New Roman" w:eastAsia="宋体" w:cs="Times New Roman"/>
      <w:lang w:val="en-US" w:eastAsia="zh-CN" w:bidi="ar-SA"/>
    </w:rPr>
  </w:style>
  <w:style w:type="paragraph" w:customStyle="1" w:styleId="1130">
    <w:name w:val="ParaAttribute20"/>
    <w:qFormat/>
    <w:uiPriority w:val="0"/>
    <w:pPr>
      <w:widowControl w:val="0"/>
      <w:wordWrap w:val="0"/>
      <w:spacing w:before="120"/>
      <w:ind w:firstLine="420"/>
    </w:pPr>
    <w:rPr>
      <w:rFonts w:ascii="Times New Roman" w:hAnsi="Times New Roman" w:eastAsia="宋体" w:cs="Times New Roman"/>
      <w:lang w:val="en-US" w:eastAsia="zh-CN" w:bidi="ar-SA"/>
    </w:rPr>
  </w:style>
  <w:style w:type="character" w:customStyle="1" w:styleId="1131">
    <w:name w:val="CharAttribute0"/>
    <w:qFormat/>
    <w:uiPriority w:val="0"/>
    <w:rPr>
      <w:rFonts w:ascii="Times New Roman" w:hAnsi="Calibri" w:eastAsia="Times New Roman" w:cs="Times New Roman"/>
    </w:rPr>
  </w:style>
  <w:style w:type="character" w:customStyle="1" w:styleId="1132">
    <w:name w:val="CharAttribute1"/>
    <w:qFormat/>
    <w:uiPriority w:val="0"/>
    <w:rPr>
      <w:rFonts w:ascii="Times New Roman" w:hAnsi="Calibri" w:eastAsia="Times New Roman" w:cs="Times New Roman"/>
    </w:rPr>
  </w:style>
  <w:style w:type="character" w:customStyle="1" w:styleId="1133">
    <w:name w:val="CharAttribute2"/>
    <w:qFormat/>
    <w:uiPriority w:val="0"/>
    <w:rPr>
      <w:rFonts w:ascii="Times New Roman" w:hAnsi="Calibri" w:eastAsia="Times New Roman" w:cs="Times New Roman"/>
    </w:rPr>
  </w:style>
  <w:style w:type="character" w:customStyle="1" w:styleId="1134">
    <w:name w:val="CharAttribute3"/>
    <w:qFormat/>
    <w:uiPriority w:val="0"/>
    <w:rPr>
      <w:rFonts w:ascii="Arial" w:hAnsi="Calibri" w:eastAsia="□□" w:cs="Times New Roman"/>
      <w:sz w:val="34"/>
    </w:rPr>
  </w:style>
  <w:style w:type="character" w:customStyle="1" w:styleId="1135">
    <w:name w:val="CharAttribute4"/>
    <w:qFormat/>
    <w:uiPriority w:val="0"/>
    <w:rPr>
      <w:rFonts w:ascii="Times New Roman" w:hAnsi="Calibri" w:eastAsia="Times New Roman" w:cs="Times New Roman"/>
      <w:sz w:val="24"/>
    </w:rPr>
  </w:style>
  <w:style w:type="character" w:customStyle="1" w:styleId="1136">
    <w:name w:val="CharAttribute5"/>
    <w:qFormat/>
    <w:uiPriority w:val="0"/>
    <w:rPr>
      <w:rFonts w:ascii="□□□" w:hAnsi="Calibri" w:eastAsia="□□□" w:cs="Times New Roman"/>
      <w:b/>
      <w:sz w:val="24"/>
    </w:rPr>
  </w:style>
  <w:style w:type="character" w:customStyle="1" w:styleId="1137">
    <w:name w:val="CharAttribute6"/>
    <w:qFormat/>
    <w:uiPriority w:val="0"/>
    <w:rPr>
      <w:rFonts w:ascii="□□□font-size:11pt" w:hAnsi="Calibri" w:eastAsia="□□□font-size:11pt" w:cs="Times New Roman"/>
      <w:sz w:val="24"/>
    </w:rPr>
  </w:style>
  <w:style w:type="character" w:customStyle="1" w:styleId="1138">
    <w:name w:val="CharAttribute7"/>
    <w:qFormat/>
    <w:uiPriority w:val="0"/>
    <w:rPr>
      <w:rFonts w:ascii="□□□font-size:12pt" w:hAnsi="Calibri" w:eastAsia="□□□font-size:12pt" w:cs="Times New Roman"/>
      <w:b/>
      <w:sz w:val="24"/>
    </w:rPr>
  </w:style>
  <w:style w:type="character" w:customStyle="1" w:styleId="1139">
    <w:name w:val="CharAttribute8"/>
    <w:qFormat/>
    <w:uiPriority w:val="0"/>
    <w:rPr>
      <w:rFonts w:ascii="Times New Roman" w:hAnsi="Calibri" w:eastAsia="Times New Roman" w:cs="Times New Roman"/>
      <w:sz w:val="24"/>
    </w:rPr>
  </w:style>
  <w:style w:type="character" w:customStyle="1" w:styleId="1140">
    <w:name w:val="CharAttribute9"/>
    <w:qFormat/>
    <w:uiPriority w:val="0"/>
    <w:rPr>
      <w:rFonts w:ascii="Times New Roman" w:hAnsi="Calibri" w:eastAsia="Times New Roman" w:cs="Times New Roman"/>
      <w:sz w:val="24"/>
    </w:rPr>
  </w:style>
  <w:style w:type="character" w:customStyle="1" w:styleId="1141">
    <w:name w:val="CharAttribute10"/>
    <w:qFormat/>
    <w:uiPriority w:val="0"/>
    <w:rPr>
      <w:rFonts w:ascii="□□□" w:hAnsi="Calibri" w:eastAsia="□□□" w:cs="Times New Roman"/>
      <w:sz w:val="22"/>
    </w:rPr>
  </w:style>
  <w:style w:type="character" w:customStyle="1" w:styleId="1142">
    <w:name w:val="CharAttribute11"/>
    <w:qFormat/>
    <w:uiPriority w:val="0"/>
    <w:rPr>
      <w:rFonts w:ascii="□□□" w:hAnsi="Calibri" w:eastAsia="□□□" w:cs="Times New Roman"/>
      <w:sz w:val="22"/>
      <w:shd w:val="clear" w:color="auto" w:fill="FFFF00"/>
    </w:rPr>
  </w:style>
  <w:style w:type="character" w:customStyle="1" w:styleId="1143">
    <w:name w:val="CharAttribute12"/>
    <w:qFormat/>
    <w:uiPriority w:val="0"/>
    <w:rPr>
      <w:rFonts w:ascii="□□□background:yellow" w:hAnsi="Calibri" w:eastAsia="□□□background:yellow" w:cs="Times New Roman"/>
      <w:sz w:val="22"/>
    </w:rPr>
  </w:style>
  <w:style w:type="character" w:customStyle="1" w:styleId="1144">
    <w:name w:val="CharAttribute13"/>
    <w:qFormat/>
    <w:uiPriority w:val="0"/>
    <w:rPr>
      <w:rFonts w:ascii="Arial" w:hAnsi="Calibri" w:eastAsia="□□" w:cs="Times New Roman"/>
      <w:sz w:val="34"/>
    </w:rPr>
  </w:style>
  <w:style w:type="character" w:customStyle="1" w:styleId="1145">
    <w:name w:val="CharAttribute14"/>
    <w:qFormat/>
    <w:uiPriority w:val="0"/>
    <w:rPr>
      <w:rFonts w:ascii="Arial" w:hAnsi="Calibri" w:eastAsia="□□" w:cs="Times New Roman"/>
      <w:sz w:val="34"/>
    </w:rPr>
  </w:style>
  <w:style w:type="character" w:customStyle="1" w:styleId="1146">
    <w:name w:val="副标题 Char1"/>
    <w:qFormat/>
    <w:uiPriority w:val="0"/>
    <w:rPr>
      <w:rFonts w:ascii="Arial" w:hAnsi="Arial" w:eastAsia="宋体" w:cs="Times New Roman"/>
      <w:b/>
      <w:bCs/>
      <w:kern w:val="28"/>
      <w:sz w:val="52"/>
      <w:szCs w:val="32"/>
      <w:lang w:eastAsia="ko-KR"/>
    </w:rPr>
  </w:style>
  <w:style w:type="paragraph" w:customStyle="1" w:styleId="1147">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48">
    <w:name w:val="表格首行"/>
    <w:basedOn w:val="1"/>
    <w:qFormat/>
    <w:uiPriority w:val="0"/>
    <w:pPr>
      <w:widowControl/>
      <w:jc w:val="center"/>
    </w:pPr>
    <w:rPr>
      <w:rFonts w:ascii="宋体"/>
      <w:kern w:val="0"/>
      <w:sz w:val="24"/>
      <w:szCs w:val="24"/>
      <w:lang w:eastAsia="en-US" w:bidi="en-US"/>
    </w:rPr>
  </w:style>
  <w:style w:type="character" w:customStyle="1" w:styleId="1149">
    <w:name w:val="pex1_example1"/>
    <w:qFormat/>
    <w:uiPriority w:val="0"/>
    <w:rPr>
      <w:rFonts w:ascii="Calibri" w:hAnsi="Calibri" w:eastAsia="宋体" w:cs="Times New Roman"/>
    </w:rPr>
  </w:style>
  <w:style w:type="character" w:customStyle="1" w:styleId="1150">
    <w:name w:val="HTML 预设格式 Char1"/>
    <w:qFormat/>
    <w:uiPriority w:val="0"/>
    <w:rPr>
      <w:rFonts w:ascii="宋体" w:hAnsi="Calibri" w:eastAsia="宋体" w:cs="Times New Roman"/>
      <w:sz w:val="30"/>
      <w:szCs w:val="30"/>
    </w:rPr>
  </w:style>
  <w:style w:type="character" w:customStyle="1" w:styleId="1151">
    <w:name w:val="rwro"/>
    <w:qFormat/>
    <w:uiPriority w:val="0"/>
    <w:rPr>
      <w:rFonts w:ascii="Calibri" w:hAnsi="Calibri" w:eastAsia="宋体" w:cs="Times New Roman"/>
      <w:u w:val="none"/>
    </w:rPr>
  </w:style>
  <w:style w:type="paragraph" w:customStyle="1" w:styleId="1152">
    <w:name w:val="正文ECCOM"/>
    <w:basedOn w:val="1"/>
    <w:qFormat/>
    <w:uiPriority w:val="0"/>
    <w:pPr>
      <w:widowControl/>
      <w:spacing w:line="360" w:lineRule="auto"/>
      <w:jc w:val="left"/>
    </w:pPr>
    <w:rPr>
      <w:rFonts w:ascii="宋体"/>
      <w:kern w:val="0"/>
      <w:sz w:val="24"/>
      <w:szCs w:val="24"/>
      <w:lang w:bidi="en-US"/>
    </w:rPr>
  </w:style>
  <w:style w:type="paragraph" w:customStyle="1" w:styleId="1153">
    <w:name w:val="Style 正文（首行缩进）2 + First line:  2 ch"/>
    <w:basedOn w:val="1"/>
    <w:link w:val="2821"/>
    <w:qFormat/>
    <w:uiPriority w:val="0"/>
    <w:pPr>
      <w:widowControl/>
      <w:spacing w:before="100" w:beforeAutospacing="1" w:after="100" w:afterAutospacing="1" w:line="300" w:lineRule="auto"/>
      <w:ind w:firstLine="200" w:firstLineChars="200"/>
      <w:jc w:val="left"/>
    </w:pPr>
    <w:rPr>
      <w:rFonts w:ascii="Arial" w:hAnsi="Arial"/>
      <w:kern w:val="0"/>
      <w:sz w:val="24"/>
      <w:szCs w:val="20"/>
    </w:rPr>
  </w:style>
  <w:style w:type="paragraph" w:customStyle="1" w:styleId="1154">
    <w:name w:val="MY正文"/>
    <w:basedOn w:val="1"/>
    <w:qFormat/>
    <w:uiPriority w:val="0"/>
    <w:pPr>
      <w:jc w:val="left"/>
    </w:pPr>
    <w:rPr>
      <w:rFonts w:ascii="Times New Roman" w:hAnsi="Times New Roman"/>
      <w:sz w:val="24"/>
      <w:szCs w:val="24"/>
    </w:rPr>
  </w:style>
  <w:style w:type="paragraph" w:customStyle="1" w:styleId="1155">
    <w:name w:val="表内容"/>
    <w:basedOn w:val="1"/>
    <w:qFormat/>
    <w:uiPriority w:val="0"/>
    <w:pPr>
      <w:jc w:val="left"/>
    </w:pPr>
    <w:rPr>
      <w:rFonts w:ascii="Times New Roman" w:hAnsi="Times New Roman"/>
      <w:szCs w:val="20"/>
    </w:rPr>
  </w:style>
  <w:style w:type="paragraph" w:customStyle="1" w:styleId="1156">
    <w:name w:val="表题"/>
    <w:basedOn w:val="1"/>
    <w:qFormat/>
    <w:uiPriority w:val="0"/>
    <w:pPr>
      <w:adjustRightInd w:val="0"/>
      <w:snapToGrid w:val="0"/>
      <w:spacing w:before="120" w:after="40"/>
      <w:jc w:val="center"/>
    </w:pPr>
    <w:rPr>
      <w:rFonts w:ascii="Arial" w:hAnsi="Arial" w:eastAsia="黑体"/>
      <w:sz w:val="18"/>
      <w:szCs w:val="20"/>
    </w:rPr>
  </w:style>
  <w:style w:type="paragraph" w:customStyle="1" w:styleId="1157">
    <w:name w:val="+列表1"/>
    <w:basedOn w:val="1"/>
    <w:qFormat/>
    <w:uiPriority w:val="0"/>
    <w:pPr>
      <w:jc w:val="center"/>
    </w:pPr>
    <w:rPr>
      <w:rFonts w:ascii="Times New Roman" w:hAnsi="Times New Roman"/>
      <w:szCs w:val="24"/>
    </w:rPr>
  </w:style>
  <w:style w:type="paragraph" w:customStyle="1" w:styleId="1158">
    <w:name w:val="正文标题"/>
    <w:basedOn w:val="1"/>
    <w:qFormat/>
    <w:uiPriority w:val="0"/>
    <w:pPr>
      <w:spacing w:line="360" w:lineRule="auto"/>
    </w:pPr>
    <w:rPr>
      <w:rFonts w:ascii="Times New Roman" w:hAnsi="Times New Roman"/>
      <w:b/>
      <w:sz w:val="24"/>
      <w:szCs w:val="24"/>
    </w:rPr>
  </w:style>
  <w:style w:type="paragraph" w:customStyle="1" w:styleId="1159">
    <w:name w:val="Char Char1 Char Char"/>
    <w:basedOn w:val="1"/>
    <w:qFormat/>
    <w:uiPriority w:val="0"/>
    <w:rPr>
      <w:rFonts w:ascii="Tahoma" w:hAnsi="Tahoma"/>
      <w:sz w:val="24"/>
      <w:szCs w:val="20"/>
    </w:rPr>
  </w:style>
  <w:style w:type="paragraph" w:customStyle="1" w:styleId="1160">
    <w:name w:val="Char Char1 Char Char6"/>
    <w:basedOn w:val="1"/>
    <w:qFormat/>
    <w:uiPriority w:val="0"/>
    <w:rPr>
      <w:rFonts w:ascii="Tahoma" w:hAnsi="Tahoma"/>
      <w:sz w:val="24"/>
      <w:szCs w:val="20"/>
    </w:rPr>
  </w:style>
  <w:style w:type="paragraph" w:customStyle="1" w:styleId="1161">
    <w:name w:val="Char Char1 Char Char5"/>
    <w:basedOn w:val="1"/>
    <w:qFormat/>
    <w:uiPriority w:val="0"/>
    <w:rPr>
      <w:rFonts w:ascii="Tahoma" w:hAnsi="Tahoma"/>
      <w:sz w:val="24"/>
      <w:szCs w:val="20"/>
    </w:rPr>
  </w:style>
  <w:style w:type="paragraph" w:customStyle="1" w:styleId="1162">
    <w:name w:val="Char Char1 Char Char4"/>
    <w:basedOn w:val="1"/>
    <w:qFormat/>
    <w:uiPriority w:val="0"/>
    <w:rPr>
      <w:rFonts w:ascii="Tahoma" w:hAnsi="Tahoma"/>
      <w:sz w:val="24"/>
      <w:szCs w:val="20"/>
    </w:rPr>
  </w:style>
  <w:style w:type="paragraph" w:customStyle="1" w:styleId="1163">
    <w:name w:val="Char Char1 Char Char3"/>
    <w:basedOn w:val="1"/>
    <w:qFormat/>
    <w:uiPriority w:val="0"/>
    <w:rPr>
      <w:rFonts w:ascii="Tahoma" w:hAnsi="Tahoma"/>
      <w:sz w:val="24"/>
      <w:szCs w:val="20"/>
    </w:rPr>
  </w:style>
  <w:style w:type="paragraph" w:customStyle="1" w:styleId="1164">
    <w:name w:val="Char Char1 Char Char2"/>
    <w:basedOn w:val="1"/>
    <w:qFormat/>
    <w:uiPriority w:val="0"/>
    <w:rPr>
      <w:rFonts w:ascii="Tahoma" w:hAnsi="Tahoma"/>
      <w:sz w:val="24"/>
      <w:szCs w:val="20"/>
    </w:rPr>
  </w:style>
  <w:style w:type="paragraph" w:customStyle="1" w:styleId="1165">
    <w:name w:val="Char Char1 Char Char1"/>
    <w:basedOn w:val="1"/>
    <w:qFormat/>
    <w:uiPriority w:val="0"/>
    <w:rPr>
      <w:rFonts w:ascii="Tahoma" w:hAnsi="Tahoma"/>
      <w:sz w:val="24"/>
      <w:szCs w:val="20"/>
    </w:rPr>
  </w:style>
  <w:style w:type="paragraph" w:customStyle="1" w:styleId="1166">
    <w:name w:val="000"/>
    <w:basedOn w:val="21"/>
    <w:qFormat/>
    <w:uiPriority w:val="0"/>
    <w:pPr>
      <w:spacing w:beforeLines="50" w:afterLines="50" w:line="360" w:lineRule="auto"/>
      <w:ind w:firstLine="480" w:firstLineChars="200"/>
    </w:pPr>
    <w:rPr>
      <w:sz w:val="24"/>
      <w:szCs w:val="24"/>
    </w:rPr>
  </w:style>
  <w:style w:type="character" w:customStyle="1" w:styleId="1167">
    <w:name w:val="NICMAN Heading 7 Char"/>
    <w:qFormat/>
    <w:uiPriority w:val="0"/>
    <w:rPr>
      <w:rFonts w:ascii="Calibri" w:hAnsi="Calibri" w:eastAsia="宋体" w:cs="Times New Roman"/>
      <w:i/>
      <w:szCs w:val="24"/>
      <w:lang w:val="en-US" w:eastAsia="zh-CN" w:bidi="ar-SA"/>
    </w:rPr>
  </w:style>
  <w:style w:type="character" w:customStyle="1" w:styleId="1168">
    <w:name w:val="tt Char"/>
    <w:qFormat/>
    <w:uiPriority w:val="0"/>
    <w:rPr>
      <w:rFonts w:ascii="Arial" w:hAnsi="Arial" w:eastAsia="黑体" w:cs="Times New Roman"/>
      <w:kern w:val="2"/>
      <w:sz w:val="24"/>
      <w:lang w:val="en-US" w:eastAsia="zh-CN" w:bidi="ar-SA"/>
    </w:rPr>
  </w:style>
  <w:style w:type="character" w:customStyle="1" w:styleId="1169">
    <w:name w:val="ft Char"/>
    <w:qFormat/>
    <w:uiPriority w:val="0"/>
    <w:rPr>
      <w:rFonts w:ascii="Arial" w:hAnsi="Arial" w:eastAsia="黑体" w:cs="Times New Roman"/>
      <w:kern w:val="2"/>
      <w:sz w:val="24"/>
      <w:lang w:val="en-US" w:eastAsia="zh-CN" w:bidi="ar-SA"/>
    </w:rPr>
  </w:style>
  <w:style w:type="character" w:customStyle="1" w:styleId="1170">
    <w:name w:val="h Char1"/>
    <w:qFormat/>
    <w:uiPriority w:val="0"/>
    <w:rPr>
      <w:rFonts w:ascii="Calibri" w:hAnsi="Calibri" w:eastAsia="宋体" w:cs="Times New Roman"/>
      <w:kern w:val="2"/>
      <w:sz w:val="18"/>
      <w:szCs w:val="18"/>
      <w:lang w:val="en-US" w:eastAsia="zh-CN" w:bidi="ar-SA"/>
    </w:rPr>
  </w:style>
  <w:style w:type="character" w:customStyle="1" w:styleId="1171">
    <w:name w:val="正文文本缩进 2 Char1"/>
    <w:qFormat/>
    <w:uiPriority w:val="0"/>
    <w:rPr>
      <w:rFonts w:ascii="宋体" w:hAnsi="宋体" w:eastAsia="Times New Roman" w:cs="Times New Roman"/>
      <w:sz w:val="24"/>
    </w:rPr>
  </w:style>
  <w:style w:type="paragraph" w:customStyle="1" w:styleId="1172">
    <w:name w:val="表格索引"/>
    <w:basedOn w:val="1"/>
    <w:next w:val="73"/>
    <w:qFormat/>
    <w:uiPriority w:val="0"/>
    <w:pPr>
      <w:widowControl/>
      <w:tabs>
        <w:tab w:val="left" w:pos="0"/>
        <w:tab w:val="left" w:pos="960"/>
      </w:tabs>
      <w:spacing w:beforeLines="50" w:afterLines="50"/>
      <w:ind w:left="284" w:hanging="284"/>
      <w:jc w:val="center"/>
    </w:pPr>
    <w:rPr>
      <w:rFonts w:ascii="Times New Roman" w:hAnsi="Times New Roman"/>
      <w:kern w:val="21"/>
      <w:szCs w:val="20"/>
    </w:rPr>
  </w:style>
  <w:style w:type="paragraph" w:customStyle="1" w:styleId="1173">
    <w:name w:val="图片索引"/>
    <w:basedOn w:val="1"/>
    <w:next w:val="73"/>
    <w:qFormat/>
    <w:uiPriority w:val="0"/>
    <w:pPr>
      <w:widowControl/>
      <w:tabs>
        <w:tab w:val="left" w:pos="960"/>
      </w:tabs>
      <w:spacing w:beforeLines="50" w:afterLines="50"/>
      <w:ind w:left="840" w:hanging="420"/>
      <w:jc w:val="center"/>
    </w:pPr>
    <w:rPr>
      <w:rFonts w:ascii="Times New Roman" w:hAnsi="Times New Roman"/>
      <w:kern w:val="21"/>
      <w:szCs w:val="20"/>
    </w:rPr>
  </w:style>
  <w:style w:type="paragraph" w:customStyle="1" w:styleId="1174">
    <w:name w:val="样式2-mj"/>
    <w:basedOn w:val="1"/>
    <w:qFormat/>
    <w:uiPriority w:val="0"/>
    <w:pPr>
      <w:tabs>
        <w:tab w:val="left" w:pos="840"/>
      </w:tabs>
      <w:snapToGrid w:val="0"/>
      <w:spacing w:beforeLines="100" w:afterLines="100" w:line="360" w:lineRule="auto"/>
      <w:ind w:left="840" w:hanging="420"/>
      <w:jc w:val="left"/>
      <w:outlineLvl w:val="1"/>
    </w:pPr>
    <w:rPr>
      <w:rFonts w:ascii="Times New Roman" w:hAnsi="Times New Roman"/>
      <w:b/>
      <w:sz w:val="32"/>
      <w:szCs w:val="24"/>
    </w:rPr>
  </w:style>
  <w:style w:type="paragraph" w:customStyle="1" w:styleId="1175">
    <w:name w:val="样式1-mj"/>
    <w:basedOn w:val="1"/>
    <w:qFormat/>
    <w:uiPriority w:val="0"/>
    <w:pPr>
      <w:keepNext/>
      <w:pageBreakBefore/>
      <w:tabs>
        <w:tab w:val="left" w:pos="432"/>
      </w:tabs>
      <w:snapToGrid w:val="0"/>
      <w:spacing w:beforeLines="200" w:afterLines="200" w:line="360" w:lineRule="auto"/>
      <w:ind w:left="432" w:hanging="432"/>
      <w:jc w:val="center"/>
      <w:outlineLvl w:val="0"/>
    </w:pPr>
    <w:rPr>
      <w:rFonts w:ascii="仿宋_GB2312" w:hAnsi="仿宋_GB2312"/>
      <w:b/>
      <w:sz w:val="44"/>
      <w:szCs w:val="24"/>
    </w:rPr>
  </w:style>
  <w:style w:type="paragraph" w:customStyle="1" w:styleId="1176">
    <w:name w:val="Table-Title"/>
    <w:qFormat/>
    <w:uiPriority w:val="0"/>
    <w:pPr>
      <w:spacing w:before="60" w:after="60"/>
    </w:pPr>
    <w:rPr>
      <w:rFonts w:ascii="Arial" w:hAnsi="Arial" w:eastAsia="宋体" w:cs="Times New Roman"/>
      <w:b/>
      <w:lang w:val="en-GB" w:eastAsia="en-US" w:bidi="ar-SA"/>
    </w:rPr>
  </w:style>
  <w:style w:type="paragraph" w:customStyle="1" w:styleId="1177">
    <w:name w:val="Table-Contents"/>
    <w:qFormat/>
    <w:uiPriority w:val="0"/>
    <w:pPr>
      <w:spacing w:before="60" w:after="100"/>
    </w:pPr>
    <w:rPr>
      <w:rFonts w:ascii="Times New Roman" w:hAnsi="Times New Roman" w:eastAsia="宋体" w:cs="Times New Roman"/>
      <w:lang w:val="en-GB" w:eastAsia="en-US" w:bidi="ar-SA"/>
    </w:rPr>
  </w:style>
  <w:style w:type="paragraph" w:customStyle="1" w:styleId="1178">
    <w:name w:val="列表3"/>
    <w:basedOn w:val="1"/>
    <w:qFormat/>
    <w:uiPriority w:val="0"/>
    <w:pPr>
      <w:tabs>
        <w:tab w:val="left" w:pos="785"/>
      </w:tabs>
      <w:ind w:firstLine="425"/>
    </w:pPr>
    <w:rPr>
      <w:rFonts w:ascii="Arial" w:hAnsi="Arial"/>
      <w:szCs w:val="20"/>
    </w:rPr>
  </w:style>
  <w:style w:type="paragraph" w:customStyle="1" w:styleId="1179">
    <w:name w:val="列表1(黑体)"/>
    <w:basedOn w:val="21"/>
    <w:next w:val="21"/>
    <w:qFormat/>
    <w:uiPriority w:val="0"/>
    <w:pPr>
      <w:spacing w:beforeLines="50" w:afterLines="50" w:line="360" w:lineRule="auto"/>
      <w:ind w:firstLine="480" w:firstLineChars="200"/>
    </w:pPr>
    <w:rPr>
      <w:sz w:val="24"/>
      <w:szCs w:val="24"/>
    </w:rPr>
  </w:style>
  <w:style w:type="paragraph" w:customStyle="1" w:styleId="1180">
    <w:name w:val="列表2"/>
    <w:basedOn w:val="21"/>
    <w:next w:val="21"/>
    <w:qFormat/>
    <w:uiPriority w:val="0"/>
    <w:pPr>
      <w:spacing w:beforeLines="50" w:afterLines="50" w:line="360" w:lineRule="auto"/>
      <w:ind w:firstLine="480" w:firstLineChars="200"/>
    </w:pPr>
    <w:rPr>
      <w:sz w:val="24"/>
      <w:szCs w:val="24"/>
    </w:rPr>
  </w:style>
  <w:style w:type="paragraph" w:customStyle="1" w:styleId="1181">
    <w:name w:val="正文（首行缩进）2"/>
    <w:next w:val="21"/>
    <w:qFormat/>
    <w:uiPriority w:val="0"/>
    <w:pPr>
      <w:spacing w:before="100" w:beforeAutospacing="1" w:after="100" w:afterAutospacing="1" w:line="300" w:lineRule="auto"/>
      <w:ind w:firstLine="200" w:firstLineChars="200"/>
    </w:pPr>
    <w:rPr>
      <w:rFonts w:ascii="Arial" w:hAnsi="Arial" w:eastAsia="宋体" w:cs="Times New Roman"/>
      <w:sz w:val="24"/>
      <w:lang w:val="en-US" w:eastAsia="zh-CN" w:bidi="ar-SA"/>
    </w:rPr>
  </w:style>
  <w:style w:type="character" w:customStyle="1" w:styleId="1182">
    <w:name w:val="正文文本 3 Char1"/>
    <w:qFormat/>
    <w:uiPriority w:val="0"/>
    <w:rPr>
      <w:rFonts w:ascii="Arial" w:hAnsi="Arial" w:eastAsia="宋体" w:cs="Times New Roman"/>
      <w:sz w:val="16"/>
      <w:szCs w:val="16"/>
    </w:rPr>
  </w:style>
  <w:style w:type="paragraph" w:customStyle="1" w:styleId="1183">
    <w:name w:val="表正文左"/>
    <w:qFormat/>
    <w:uiPriority w:val="0"/>
    <w:rPr>
      <w:rFonts w:ascii="Arial" w:hAnsi="Arial" w:eastAsia="宋体" w:cs="Times New Roman"/>
      <w:kern w:val="2"/>
      <w:sz w:val="24"/>
      <w:szCs w:val="24"/>
      <w:lang w:val="en-US" w:eastAsia="zh-CN" w:bidi="ar-SA"/>
    </w:rPr>
  </w:style>
  <w:style w:type="paragraph" w:customStyle="1" w:styleId="1184">
    <w:name w:val="表正文中"/>
    <w:qFormat/>
    <w:uiPriority w:val="0"/>
    <w:pPr>
      <w:jc w:val="center"/>
    </w:pPr>
    <w:rPr>
      <w:rFonts w:ascii="Arial" w:hAnsi="Arial" w:eastAsia="宋体" w:cs="Times New Roman"/>
      <w:kern w:val="2"/>
      <w:sz w:val="18"/>
      <w:szCs w:val="24"/>
      <w:lang w:val="en-US" w:eastAsia="zh-CN" w:bidi="ar-SA"/>
    </w:rPr>
  </w:style>
  <w:style w:type="character" w:customStyle="1" w:styleId="1185">
    <w:name w:val="称呼 Char1"/>
    <w:qFormat/>
    <w:uiPriority w:val="0"/>
    <w:rPr>
      <w:rFonts w:ascii="Arial" w:hAnsi="Arial"/>
      <w:kern w:val="2"/>
      <w:sz w:val="24"/>
      <w:szCs w:val="24"/>
    </w:rPr>
  </w:style>
  <w:style w:type="paragraph" w:customStyle="1" w:styleId="1186">
    <w:name w:val="Char Char Char Char Char Char Char Char Char Char Char Char Char Char Char Char"/>
    <w:basedOn w:val="1"/>
    <w:qFormat/>
    <w:uiPriority w:val="0"/>
    <w:pPr>
      <w:widowControl/>
      <w:spacing w:after="160" w:line="240" w:lineRule="exact"/>
      <w:jc w:val="center"/>
    </w:pPr>
    <w:rPr>
      <w:rFonts w:ascii="宋体"/>
      <w:b/>
      <w:kern w:val="0"/>
      <w:sz w:val="30"/>
      <w:szCs w:val="30"/>
      <w:lang w:eastAsia="en-US"/>
    </w:rPr>
  </w:style>
  <w:style w:type="paragraph" w:customStyle="1" w:styleId="1187">
    <w:name w:val="Normal1"/>
    <w:basedOn w:val="1"/>
    <w:qFormat/>
    <w:uiPriority w:val="0"/>
    <w:pPr>
      <w:widowControl/>
      <w:overflowPunct w:val="0"/>
      <w:autoSpaceDE w:val="0"/>
      <w:autoSpaceDN w:val="0"/>
      <w:adjustRightInd w:val="0"/>
      <w:jc w:val="left"/>
      <w:textAlignment w:val="baseline"/>
    </w:pPr>
    <w:rPr>
      <w:rFonts w:ascii="Times New Roman" w:hAnsi="Times New Roman"/>
      <w:kern w:val="0"/>
      <w:sz w:val="20"/>
      <w:szCs w:val="20"/>
    </w:rPr>
  </w:style>
  <w:style w:type="paragraph" w:customStyle="1" w:styleId="1188">
    <w:name w:val="题头内容"/>
    <w:basedOn w:val="1"/>
    <w:qFormat/>
    <w:uiPriority w:val="0"/>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118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90">
    <w:name w:val="样式 正文文本 + 首行缩进:  2 字符"/>
    <w:basedOn w:val="34"/>
    <w:qFormat/>
    <w:uiPriority w:val="0"/>
    <w:rPr>
      <w:sz w:val="21"/>
    </w:rPr>
  </w:style>
  <w:style w:type="paragraph" w:customStyle="1" w:styleId="1191">
    <w:name w:val="t2"/>
    <w:basedOn w:val="4"/>
    <w:qFormat/>
    <w:uiPriority w:val="0"/>
  </w:style>
  <w:style w:type="paragraph" w:customStyle="1" w:styleId="1192">
    <w:name w:val="默认段落字体 Para Char Char Char Char Char Char Char"/>
    <w:basedOn w:val="26"/>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1193">
    <w:name w:val="relief"/>
    <w:basedOn w:val="1"/>
    <w:qFormat/>
    <w:uiPriority w:val="0"/>
    <w:pPr>
      <w:spacing w:line="360" w:lineRule="auto"/>
      <w:ind w:firstLine="200" w:firstLineChars="200"/>
    </w:pPr>
    <w:rPr>
      <w:rFonts w:ascii="Times New Roman" w:hAnsi="Times New Roman"/>
      <w:sz w:val="24"/>
      <w:szCs w:val="24"/>
    </w:rPr>
  </w:style>
  <w:style w:type="paragraph" w:customStyle="1" w:styleId="1194">
    <w:name w:val="样式 正文缩进特点正文缩进 Char正文（首行缩进两字） Char正文缩进 Char1 Char正文缩进 Char C..."/>
    <w:basedOn w:val="21"/>
    <w:qFormat/>
    <w:uiPriority w:val="0"/>
    <w:pPr>
      <w:spacing w:beforeLines="50" w:afterLines="50" w:line="360" w:lineRule="auto"/>
      <w:ind w:firstLine="480" w:firstLineChars="200"/>
    </w:pPr>
    <w:rPr>
      <w:sz w:val="24"/>
      <w:szCs w:val="24"/>
    </w:rPr>
  </w:style>
  <w:style w:type="paragraph" w:customStyle="1" w:styleId="1195">
    <w:name w:val="_VRTS-Title"/>
    <w:basedOn w:val="1"/>
    <w:qFormat/>
    <w:uiPriority w:val="0"/>
    <w:pPr>
      <w:widowControl/>
      <w:jc w:val="left"/>
    </w:pPr>
    <w:rPr>
      <w:rFonts w:ascii="Arial Black" w:hAnsi="Arial Black" w:cs="Arial"/>
      <w:kern w:val="0"/>
      <w:sz w:val="28"/>
      <w:szCs w:val="24"/>
      <w:lang w:eastAsia="en-US"/>
    </w:rPr>
  </w:style>
  <w:style w:type="paragraph" w:customStyle="1" w:styleId="1196">
    <w:name w:val="_VRTS-Body Text"/>
    <w:basedOn w:val="1"/>
    <w:qFormat/>
    <w:uiPriority w:val="0"/>
    <w:pPr>
      <w:widowControl/>
      <w:jc w:val="left"/>
    </w:pPr>
    <w:rPr>
      <w:rFonts w:ascii="Arial" w:hAnsi="Arial" w:cs="Arial"/>
      <w:kern w:val="0"/>
      <w:sz w:val="20"/>
      <w:szCs w:val="24"/>
      <w:lang w:eastAsia="en-US"/>
    </w:rPr>
  </w:style>
  <w:style w:type="paragraph" w:customStyle="1" w:styleId="1197">
    <w:name w:val="_VRTS-Header 3 = Subheader"/>
    <w:basedOn w:val="1196"/>
    <w:next w:val="1196"/>
    <w:qFormat/>
    <w:uiPriority w:val="0"/>
    <w:rPr>
      <w:rFonts w:ascii="Calibri" w:hAnsi="Calibri" w:cs="Times New Roman"/>
    </w:rPr>
  </w:style>
  <w:style w:type="paragraph" w:customStyle="1" w:styleId="1198">
    <w:name w:val="1正文"/>
    <w:basedOn w:val="1"/>
    <w:qFormat/>
    <w:uiPriority w:val="0"/>
    <w:pPr>
      <w:adjustRightInd w:val="0"/>
      <w:spacing w:line="360" w:lineRule="auto"/>
      <w:ind w:left="-38" w:leftChars="-38" w:firstLine="482"/>
      <w:textAlignment w:val="baseline"/>
    </w:pPr>
    <w:rPr>
      <w:rFonts w:ascii="宋体"/>
      <w:kern w:val="0"/>
      <w:sz w:val="24"/>
      <w:szCs w:val="20"/>
    </w:rPr>
  </w:style>
  <w:style w:type="paragraph" w:customStyle="1" w:styleId="1199">
    <w:name w:val="_VRTS-Graphics Caption"/>
    <w:basedOn w:val="1"/>
    <w:qFormat/>
    <w:uiPriority w:val="0"/>
    <w:pPr>
      <w:widowControl/>
      <w:spacing w:after="240"/>
    </w:pPr>
    <w:rPr>
      <w:rFonts w:ascii="Times New Roman" w:hAnsi="Times New Roman" w:cs="Arial"/>
      <w:kern w:val="0"/>
      <w:sz w:val="24"/>
      <w:szCs w:val="24"/>
    </w:rPr>
  </w:style>
  <w:style w:type="paragraph" w:customStyle="1" w:styleId="1200">
    <w:name w:val="自用 + 首行缩进"/>
    <w:basedOn w:val="1"/>
    <w:qFormat/>
    <w:uiPriority w:val="0"/>
    <w:pPr>
      <w:spacing w:before="120" w:after="120" w:line="360" w:lineRule="auto"/>
      <w:ind w:firstLine="200" w:firstLineChars="200"/>
    </w:pPr>
    <w:rPr>
      <w:rFonts w:ascii="Times New Roman" w:hAnsi="Times New Roman" w:cs="宋体"/>
      <w:szCs w:val="20"/>
    </w:rPr>
  </w:style>
  <w:style w:type="paragraph" w:customStyle="1" w:styleId="1201">
    <w:name w:val="无间距"/>
    <w:qFormat/>
    <w:uiPriority w:val="0"/>
    <w:pPr>
      <w:widowControl w:val="0"/>
      <w:spacing w:afterLines="100"/>
      <w:jc w:val="both"/>
    </w:pPr>
    <w:rPr>
      <w:rFonts w:ascii="Calibri" w:hAnsi="Calibri" w:eastAsia="微软雅黑" w:cs="Times New Roman"/>
      <w:kern w:val="2"/>
      <w:sz w:val="21"/>
      <w:szCs w:val="22"/>
      <w:lang w:val="en-US" w:eastAsia="zh-CN" w:bidi="ar-SA"/>
    </w:rPr>
  </w:style>
  <w:style w:type="character" w:customStyle="1" w:styleId="1202">
    <w:name w:val="日期 Char1"/>
    <w:qFormat/>
    <w:uiPriority w:val="0"/>
    <w:rPr>
      <w:rFonts w:ascii="Times New Roman" w:hAnsi="Times New Roman" w:eastAsia="宋体" w:cs="Times New Roman"/>
      <w:sz w:val="24"/>
      <w:szCs w:val="24"/>
    </w:rPr>
  </w:style>
  <w:style w:type="paragraph" w:customStyle="1" w:styleId="1203">
    <w:name w:val="Char Char1 Char Char Char Char"/>
    <w:basedOn w:val="1"/>
    <w:qFormat/>
    <w:uiPriority w:val="0"/>
    <w:pPr>
      <w:adjustRightInd w:val="0"/>
    </w:pPr>
    <w:rPr>
      <w:rFonts w:ascii="Tahoma" w:hAnsi="Tahoma"/>
      <w:sz w:val="24"/>
      <w:szCs w:val="20"/>
    </w:rPr>
  </w:style>
  <w:style w:type="paragraph" w:customStyle="1" w:styleId="1204">
    <w:name w:val="自定义标题 1"/>
    <w:basedOn w:val="5"/>
    <w:qFormat/>
    <w:uiPriority w:val="0"/>
  </w:style>
  <w:style w:type="character" w:customStyle="1" w:styleId="1205">
    <w:name w:val="style5"/>
    <w:qFormat/>
    <w:uiPriority w:val="0"/>
    <w:rPr>
      <w:rFonts w:ascii="Calibri" w:hAnsi="Calibri" w:eastAsia="宋体" w:cs="Times New Roman"/>
    </w:rPr>
  </w:style>
  <w:style w:type="paragraph" w:customStyle="1" w:styleId="1206">
    <w:name w:val="CM4"/>
    <w:basedOn w:val="767"/>
    <w:next w:val="767"/>
    <w:qFormat/>
    <w:uiPriority w:val="0"/>
    <w:pPr>
      <w:spacing w:after="145"/>
    </w:pPr>
    <w:rPr>
      <w:rFonts w:ascii="宋体" w:hAnsi="Cambria" w:eastAsia="宋体" w:cs="Times New Roman"/>
      <w:color w:val="auto"/>
    </w:rPr>
  </w:style>
  <w:style w:type="paragraph" w:customStyle="1" w:styleId="1207">
    <w:name w:val="CM2"/>
    <w:basedOn w:val="767"/>
    <w:next w:val="767"/>
    <w:qFormat/>
    <w:uiPriority w:val="0"/>
    <w:rPr>
      <w:rFonts w:ascii="宋体" w:hAnsi="Cambria" w:eastAsia="宋体" w:cs="Times New Roman"/>
      <w:color w:val="auto"/>
    </w:rPr>
  </w:style>
  <w:style w:type="paragraph" w:customStyle="1" w:styleId="1208">
    <w:name w:val="CM6"/>
    <w:basedOn w:val="767"/>
    <w:next w:val="767"/>
    <w:qFormat/>
    <w:uiPriority w:val="0"/>
    <w:pPr>
      <w:spacing w:after="153"/>
    </w:pPr>
    <w:rPr>
      <w:rFonts w:ascii="宋体" w:hAnsi="Cambria" w:eastAsia="宋体" w:cs="Times New Roman"/>
      <w:color w:val="auto"/>
    </w:rPr>
  </w:style>
  <w:style w:type="paragraph" w:customStyle="1" w:styleId="1209">
    <w:name w:val="CM3"/>
    <w:basedOn w:val="767"/>
    <w:next w:val="767"/>
    <w:qFormat/>
    <w:uiPriority w:val="0"/>
    <w:pPr>
      <w:spacing w:after="158"/>
    </w:pPr>
    <w:rPr>
      <w:rFonts w:ascii="宋体" w:hAnsi="Cambria" w:eastAsia="宋体" w:cs="Times New Roman"/>
      <w:color w:val="auto"/>
    </w:rPr>
  </w:style>
  <w:style w:type="paragraph" w:customStyle="1" w:styleId="1210">
    <w:name w:val="CM1"/>
    <w:basedOn w:val="767"/>
    <w:next w:val="767"/>
    <w:qFormat/>
    <w:uiPriority w:val="0"/>
    <w:pPr>
      <w:spacing w:line="278" w:lineRule="atLeast"/>
    </w:pPr>
    <w:rPr>
      <w:rFonts w:ascii="宋体" w:hAnsi="Cambria" w:eastAsia="宋体" w:cs="Times New Roman"/>
      <w:color w:val="auto"/>
    </w:rPr>
  </w:style>
  <w:style w:type="paragraph" w:customStyle="1" w:styleId="1211">
    <w:name w:val="Char Char1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12">
    <w:name w:val="样式 标题 3条标题1.1.1h33rd levelHead 3H3level_3PIM 3Level 3 He..."/>
    <w:basedOn w:val="5"/>
    <w:qFormat/>
    <w:uiPriority w:val="0"/>
  </w:style>
  <w:style w:type="paragraph" w:customStyle="1" w:styleId="1213">
    <w:name w:val="xl58"/>
    <w:basedOn w:val="1"/>
    <w:qFormat/>
    <w:uiPriority w:val="0"/>
    <w:pPr>
      <w:widowControl/>
      <w:spacing w:before="100" w:beforeAutospacing="1" w:after="100" w:afterAutospacing="1"/>
      <w:jc w:val="center"/>
      <w:textAlignment w:val="center"/>
    </w:pPr>
    <w:rPr>
      <w:rFonts w:ascii="宋体"/>
      <w:b/>
      <w:bCs/>
      <w:kern w:val="0"/>
      <w:sz w:val="32"/>
      <w:szCs w:val="32"/>
    </w:rPr>
  </w:style>
  <w:style w:type="character" w:customStyle="1" w:styleId="1214">
    <w:name w:val="ccmtdefault"/>
    <w:qFormat/>
    <w:uiPriority w:val="0"/>
    <w:rPr>
      <w:rFonts w:ascii="Calibri" w:hAnsi="Calibri" w:eastAsia="宋体" w:cs="Times New Roman"/>
    </w:rPr>
  </w:style>
  <w:style w:type="character" w:customStyle="1" w:styleId="1215">
    <w:name w:val="p"/>
    <w:qFormat/>
    <w:uiPriority w:val="0"/>
    <w:rPr>
      <w:rFonts w:ascii="Calibri" w:hAnsi="Calibri" w:eastAsia="宋体" w:cs="Times New Roman"/>
    </w:rPr>
  </w:style>
  <w:style w:type="character" w:customStyle="1" w:styleId="1216">
    <w:name w:val="news_body"/>
    <w:qFormat/>
    <w:uiPriority w:val="0"/>
    <w:rPr>
      <w:rFonts w:ascii="Calibri" w:hAnsi="Calibri" w:eastAsia="宋体" w:cs="Times New Roman"/>
    </w:rPr>
  </w:style>
  <w:style w:type="paragraph" w:customStyle="1" w:styleId="1217">
    <w:name w:val="List2"/>
    <w:basedOn w:val="1"/>
    <w:qFormat/>
    <w:uiPriority w:val="0"/>
    <w:pPr>
      <w:tabs>
        <w:tab w:val="left" w:pos="425"/>
        <w:tab w:val="left" w:pos="643"/>
      </w:tabs>
      <w:spacing w:line="360" w:lineRule="auto"/>
      <w:ind w:left="643" w:hanging="425"/>
    </w:pPr>
    <w:rPr>
      <w:rFonts w:ascii="Times New Roman" w:hAnsi="Times New Roman"/>
      <w:sz w:val="24"/>
      <w:szCs w:val="20"/>
    </w:rPr>
  </w:style>
  <w:style w:type="paragraph" w:customStyle="1" w:styleId="121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entury Gothic" w:hAnsi="Century Gothic"/>
      <w:b/>
      <w:kern w:val="0"/>
      <w:sz w:val="18"/>
      <w:szCs w:val="20"/>
    </w:rPr>
  </w:style>
  <w:style w:type="paragraph" w:customStyle="1" w:styleId="1219">
    <w:name w:val="My标题4"/>
    <w:basedOn w:val="5"/>
    <w:next w:val="1"/>
    <w:qFormat/>
    <w:uiPriority w:val="0"/>
  </w:style>
  <w:style w:type="paragraph" w:customStyle="1" w:styleId="1220">
    <w:name w:val="My标题2"/>
    <w:basedOn w:val="4"/>
    <w:next w:val="1"/>
    <w:qFormat/>
    <w:uiPriority w:val="0"/>
  </w:style>
  <w:style w:type="paragraph" w:customStyle="1" w:styleId="1221">
    <w:name w:val="My标题1"/>
    <w:basedOn w:val="3"/>
    <w:next w:val="1"/>
    <w:qFormat/>
    <w:uiPriority w:val="0"/>
  </w:style>
  <w:style w:type="paragraph" w:customStyle="1" w:styleId="1222">
    <w:name w:val="subtitle 2"/>
    <w:basedOn w:val="1"/>
    <w:qFormat/>
    <w:uiPriority w:val="0"/>
    <w:pPr>
      <w:spacing w:before="240" w:after="240" w:line="312" w:lineRule="atLeast"/>
    </w:pPr>
    <w:rPr>
      <w:rFonts w:ascii="Times New Roman" w:hAnsi="Times New Roman" w:eastAsia="黑体"/>
      <w:spacing w:val="20"/>
      <w:kern w:val="0"/>
      <w:sz w:val="24"/>
      <w:szCs w:val="20"/>
      <w:lang w:eastAsia="en-US"/>
    </w:rPr>
  </w:style>
  <w:style w:type="paragraph" w:customStyle="1" w:styleId="1223">
    <w:name w:val="Default Text"/>
    <w:basedOn w:val="1"/>
    <w:qFormat/>
    <w:uiPriority w:val="0"/>
    <w:pPr>
      <w:autoSpaceDE w:val="0"/>
      <w:autoSpaceDN w:val="0"/>
      <w:adjustRightInd w:val="0"/>
      <w:jc w:val="left"/>
    </w:pPr>
    <w:rPr>
      <w:rFonts w:ascii="Times New Roman" w:hAnsi="Times New Roman"/>
      <w:kern w:val="0"/>
      <w:sz w:val="24"/>
      <w:szCs w:val="24"/>
    </w:rPr>
  </w:style>
  <w:style w:type="paragraph" w:customStyle="1" w:styleId="1224">
    <w:name w:val="xl24"/>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b/>
      <w:kern w:val="0"/>
      <w:sz w:val="20"/>
      <w:szCs w:val="20"/>
    </w:rPr>
  </w:style>
  <w:style w:type="paragraph" w:customStyle="1" w:styleId="1225">
    <w:name w:val="My标题3"/>
    <w:basedOn w:val="5"/>
    <w:next w:val="1"/>
    <w:qFormat/>
    <w:uiPriority w:val="0"/>
  </w:style>
  <w:style w:type="paragraph" w:customStyle="1" w:styleId="1226">
    <w:name w:val="项目符2"/>
    <w:basedOn w:val="1"/>
    <w:qFormat/>
    <w:uiPriority w:val="0"/>
    <w:pPr>
      <w:tabs>
        <w:tab w:val="left" w:pos="425"/>
        <w:tab w:val="left" w:pos="964"/>
      </w:tabs>
      <w:ind w:left="425" w:hanging="425"/>
    </w:pPr>
    <w:rPr>
      <w:rFonts w:ascii="Times New Roman" w:hAnsi="Times New Roman"/>
      <w:szCs w:val="20"/>
    </w:rPr>
  </w:style>
  <w:style w:type="paragraph" w:customStyle="1" w:styleId="1227">
    <w:name w:val="标题 4 Char Char"/>
    <w:basedOn w:val="1"/>
    <w:qFormat/>
    <w:uiPriority w:val="0"/>
    <w:pPr>
      <w:tabs>
        <w:tab w:val="left" w:pos="851"/>
        <w:tab w:val="left" w:pos="1284"/>
      </w:tabs>
      <w:ind w:left="851" w:hanging="851"/>
    </w:pPr>
    <w:rPr>
      <w:rFonts w:ascii="Times New Roman" w:hAnsi="Times New Roman"/>
      <w:szCs w:val="20"/>
    </w:rPr>
  </w:style>
  <w:style w:type="paragraph" w:customStyle="1" w:styleId="1228">
    <w:name w:val="项目符1"/>
    <w:basedOn w:val="1"/>
    <w:qFormat/>
    <w:uiPriority w:val="0"/>
    <w:pPr>
      <w:tabs>
        <w:tab w:val="left" w:pos="425"/>
      </w:tabs>
      <w:ind w:left="851" w:hanging="432"/>
    </w:pPr>
    <w:rPr>
      <w:rFonts w:ascii="Times New Roman" w:hAnsi="Times New Roman"/>
      <w:szCs w:val="20"/>
    </w:rPr>
  </w:style>
  <w:style w:type="paragraph" w:customStyle="1" w:styleId="1229">
    <w:name w:val="my标题5"/>
    <w:basedOn w:val="1"/>
    <w:qFormat/>
    <w:uiPriority w:val="0"/>
    <w:pPr>
      <w:tabs>
        <w:tab w:val="left" w:pos="992"/>
      </w:tabs>
      <w:ind w:left="992" w:hanging="992"/>
    </w:pPr>
    <w:rPr>
      <w:rFonts w:ascii="Times New Roman" w:hAnsi="Times New Roman"/>
      <w:sz w:val="24"/>
      <w:szCs w:val="20"/>
    </w:rPr>
  </w:style>
  <w:style w:type="paragraph" w:customStyle="1" w:styleId="123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entury Gothic" w:hAnsi="Century Gothic"/>
      <w:kern w:val="0"/>
      <w:sz w:val="18"/>
      <w:szCs w:val="20"/>
    </w:rPr>
  </w:style>
  <w:style w:type="paragraph" w:customStyle="1" w:styleId="123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entury Gothic" w:hAnsi="Century Gothic"/>
      <w:kern w:val="0"/>
      <w:sz w:val="18"/>
      <w:szCs w:val="20"/>
    </w:rPr>
  </w:style>
  <w:style w:type="paragraph" w:customStyle="1" w:styleId="1232">
    <w:name w:val="Char1 Char Char Char Char Char Char"/>
    <w:basedOn w:val="1"/>
    <w:qFormat/>
    <w:uiPriority w:val="0"/>
    <w:pPr>
      <w:adjustRightInd w:val="0"/>
    </w:pPr>
    <w:rPr>
      <w:rFonts w:ascii="Tahoma" w:hAnsi="Tahoma"/>
      <w:sz w:val="24"/>
      <w:szCs w:val="20"/>
    </w:rPr>
  </w:style>
  <w:style w:type="paragraph" w:customStyle="1" w:styleId="1233">
    <w:name w:val="my normal"/>
    <w:basedOn w:val="1"/>
    <w:qFormat/>
    <w:uiPriority w:val="0"/>
    <w:pPr>
      <w:widowControl/>
      <w:spacing w:before="240" w:line="360" w:lineRule="exact"/>
      <w:jc w:val="left"/>
    </w:pPr>
    <w:rPr>
      <w:rFonts w:ascii="Arial" w:hAnsi="Arial"/>
      <w:kern w:val="0"/>
      <w:sz w:val="24"/>
      <w:szCs w:val="20"/>
      <w:lang w:val="en-GB" w:eastAsia="en-GB"/>
    </w:rPr>
  </w:style>
  <w:style w:type="paragraph" w:customStyle="1" w:styleId="1234">
    <w:name w:val="樣式2"/>
    <w:basedOn w:val="1"/>
    <w:qFormat/>
    <w:uiPriority w:val="0"/>
    <w:pPr>
      <w:tabs>
        <w:tab w:val="left" w:pos="1260"/>
      </w:tabs>
      <w:spacing w:line="324" w:lineRule="auto"/>
      <w:ind w:left="1208" w:hanging="308"/>
    </w:pPr>
    <w:rPr>
      <w:rFonts w:ascii="Times New Roman" w:hAnsi="Times New Roman" w:eastAsia="PMingLiU"/>
      <w:spacing w:val="20"/>
      <w:sz w:val="24"/>
      <w:szCs w:val="20"/>
      <w:lang w:eastAsia="zh-TW"/>
    </w:rPr>
  </w:style>
  <w:style w:type="paragraph" w:customStyle="1" w:styleId="1235">
    <w:name w:val="樣式3"/>
    <w:basedOn w:val="1234"/>
    <w:qFormat/>
    <w:uiPriority w:val="0"/>
    <w:pPr>
      <w:tabs>
        <w:tab w:val="left" w:pos="1800"/>
        <w:tab w:val="clear" w:pos="1260"/>
      </w:tabs>
      <w:ind w:left="1800" w:hanging="488"/>
    </w:pPr>
    <w:rPr>
      <w:rFonts w:ascii="Calibri" w:hAnsi="Calibri" w:eastAsia="宋体"/>
    </w:rPr>
  </w:style>
  <w:style w:type="paragraph" w:customStyle="1" w:styleId="123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Century Gothic" w:hAnsi="Century Gothic"/>
      <w:kern w:val="0"/>
      <w:sz w:val="18"/>
      <w:szCs w:val="20"/>
    </w:rPr>
  </w:style>
  <w:style w:type="paragraph" w:customStyle="1" w:styleId="1237">
    <w:name w:val="Char1 Char Char Char Char Char Char Char Char Char Char Char1 Char Char Char Char Char Char Char Char Char Char Char Char Char Char1 Char Char Char Char Char Char Char"/>
    <w:basedOn w:val="1"/>
    <w:qFormat/>
    <w:uiPriority w:val="0"/>
    <w:pPr>
      <w:adjustRightInd w:val="0"/>
      <w:spacing w:line="360" w:lineRule="auto"/>
    </w:pPr>
    <w:rPr>
      <w:rFonts w:ascii="Times New Roman" w:hAnsi="Times New Roman"/>
      <w:kern w:val="0"/>
      <w:sz w:val="24"/>
      <w:szCs w:val="20"/>
    </w:rPr>
  </w:style>
  <w:style w:type="paragraph" w:customStyle="1" w:styleId="1238">
    <w:name w:val="tableheading"/>
    <w:basedOn w:val="1"/>
    <w:qFormat/>
    <w:uiPriority w:val="0"/>
    <w:pPr>
      <w:widowControl/>
      <w:spacing w:before="100" w:beforeAutospacing="1" w:after="100" w:afterAutospacing="1"/>
      <w:jc w:val="left"/>
    </w:pPr>
    <w:rPr>
      <w:rFonts w:ascii="宋体" w:cs="宋体"/>
      <w:kern w:val="0"/>
      <w:sz w:val="24"/>
      <w:szCs w:val="24"/>
    </w:rPr>
  </w:style>
  <w:style w:type="paragraph" w:customStyle="1" w:styleId="1239">
    <w:name w:val="body 1"/>
    <w:basedOn w:val="1"/>
    <w:qFormat/>
    <w:uiPriority w:val="0"/>
    <w:pPr>
      <w:keepLines/>
      <w:spacing w:before="120"/>
      <w:ind w:left="567"/>
    </w:pPr>
    <w:rPr>
      <w:rFonts w:ascii="Times New Roman" w:hAnsi="Times New Roman"/>
      <w:szCs w:val="20"/>
    </w:rPr>
  </w:style>
  <w:style w:type="paragraph" w:customStyle="1" w:styleId="1240">
    <w:name w:val="body 2"/>
    <w:basedOn w:val="1239"/>
    <w:qFormat/>
    <w:uiPriority w:val="0"/>
    <w:pPr>
      <w:ind w:left="993"/>
    </w:pPr>
    <w:rPr>
      <w:rFonts w:ascii="Calibri" w:hAnsi="Calibri"/>
    </w:rPr>
  </w:style>
  <w:style w:type="paragraph" w:customStyle="1" w:styleId="1241">
    <w:name w:val="首行缩进的正文"/>
    <w:basedOn w:val="1"/>
    <w:qFormat/>
    <w:uiPriority w:val="0"/>
    <w:pPr>
      <w:spacing w:line="360" w:lineRule="auto"/>
      <w:ind w:firstLine="200" w:firstLineChars="200"/>
    </w:pPr>
    <w:rPr>
      <w:rFonts w:ascii="Times New Roman" w:hAnsi="Times New Roman" w:cs="宋体"/>
      <w:sz w:val="24"/>
      <w:szCs w:val="20"/>
    </w:rPr>
  </w:style>
  <w:style w:type="character" w:customStyle="1" w:styleId="1242">
    <w:name w:val="*Body 1 Char"/>
    <w:link w:val="1243"/>
    <w:qFormat/>
    <w:uiPriority w:val="0"/>
    <w:rPr>
      <w:rFonts w:ascii="宋体" w:hAnsi="宋体"/>
      <w:b/>
      <w:szCs w:val="21"/>
    </w:rPr>
  </w:style>
  <w:style w:type="paragraph" w:customStyle="1" w:styleId="1243">
    <w:name w:val="*Body 1"/>
    <w:link w:val="1242"/>
    <w:qFormat/>
    <w:uiPriority w:val="0"/>
    <w:pPr>
      <w:spacing w:before="120" w:after="120" w:line="360" w:lineRule="auto"/>
      <w:ind w:firstLine="373" w:firstLineChars="177"/>
    </w:pPr>
    <w:rPr>
      <w:rFonts w:ascii="宋体" w:hAnsi="宋体" w:eastAsia="宋体" w:cs="Times New Roman"/>
      <w:b/>
      <w:szCs w:val="21"/>
      <w:lang w:val="en-US" w:eastAsia="zh-CN" w:bidi="ar-SA"/>
    </w:rPr>
  </w:style>
  <w:style w:type="paragraph" w:customStyle="1" w:styleId="1244">
    <w:name w:val="Style *Body 1 + Bold1"/>
    <w:basedOn w:val="1243"/>
    <w:qFormat/>
    <w:uiPriority w:val="0"/>
    <w:rPr>
      <w:rFonts w:ascii="Calibri" w:hAnsi="Calibri"/>
      <w:b w:val="0"/>
      <w:bCs/>
    </w:rPr>
  </w:style>
  <w:style w:type="paragraph" w:customStyle="1" w:styleId="1245">
    <w:name w:val="expanded-spacing"/>
    <w:basedOn w:val="1"/>
    <w:qFormat/>
    <w:uiPriority w:val="0"/>
    <w:pPr>
      <w:widowControl/>
      <w:spacing w:before="100" w:beforeAutospacing="1" w:after="100" w:afterAutospacing="1"/>
      <w:jc w:val="left"/>
    </w:pPr>
    <w:rPr>
      <w:rFonts w:ascii="宋体" w:cs="宋体"/>
      <w:kern w:val="0"/>
      <w:sz w:val="24"/>
      <w:szCs w:val="24"/>
    </w:rPr>
  </w:style>
  <w:style w:type="character" w:customStyle="1" w:styleId="1246">
    <w:name w:val="明显参考11"/>
    <w:qFormat/>
    <w:uiPriority w:val="32"/>
    <w:rPr>
      <w:rFonts w:ascii="Calibri" w:hAnsi="Calibri" w:eastAsia="宋体" w:cs="Times New Roman"/>
      <w:b/>
      <w:bCs/>
      <w:smallCaps/>
      <w:color w:val="C0504D"/>
      <w:spacing w:val="5"/>
      <w:u w:val="single"/>
    </w:rPr>
  </w:style>
  <w:style w:type="paragraph" w:customStyle="1" w:styleId="1247">
    <w:name w:val="font15"/>
    <w:basedOn w:val="1"/>
    <w:qFormat/>
    <w:uiPriority w:val="0"/>
    <w:pPr>
      <w:widowControl/>
      <w:spacing w:before="100" w:beforeAutospacing="1" w:after="100" w:afterAutospacing="1"/>
      <w:jc w:val="left"/>
    </w:pPr>
    <w:rPr>
      <w:rFonts w:ascii="宋体" w:cs="宋体"/>
      <w:color w:val="000000"/>
      <w:kern w:val="0"/>
      <w:sz w:val="22"/>
    </w:rPr>
  </w:style>
  <w:style w:type="paragraph" w:customStyle="1" w:styleId="1248">
    <w:name w:val="font16"/>
    <w:basedOn w:val="1"/>
    <w:qFormat/>
    <w:uiPriority w:val="0"/>
    <w:pPr>
      <w:widowControl/>
      <w:spacing w:before="100" w:beforeAutospacing="1" w:after="100" w:afterAutospacing="1"/>
      <w:jc w:val="left"/>
    </w:pPr>
    <w:rPr>
      <w:rFonts w:ascii="宋体" w:cs="宋体"/>
      <w:kern w:val="0"/>
      <w:sz w:val="18"/>
      <w:szCs w:val="18"/>
    </w:rPr>
  </w:style>
  <w:style w:type="paragraph" w:customStyle="1" w:styleId="1249">
    <w:name w:val="font17"/>
    <w:basedOn w:val="1"/>
    <w:qFormat/>
    <w:uiPriority w:val="0"/>
    <w:pPr>
      <w:widowControl/>
      <w:spacing w:before="100" w:beforeAutospacing="1" w:after="100" w:afterAutospacing="1"/>
      <w:jc w:val="left"/>
    </w:pPr>
    <w:rPr>
      <w:rFonts w:ascii="宋体" w:cs="宋体"/>
      <w:color w:val="000000"/>
      <w:kern w:val="0"/>
      <w:sz w:val="24"/>
      <w:szCs w:val="24"/>
    </w:rPr>
  </w:style>
  <w:style w:type="paragraph" w:customStyle="1" w:styleId="1250">
    <w:name w:val="font18"/>
    <w:basedOn w:val="1"/>
    <w:qFormat/>
    <w:uiPriority w:val="0"/>
    <w:pPr>
      <w:widowControl/>
      <w:spacing w:before="100" w:beforeAutospacing="1" w:after="100" w:afterAutospacing="1"/>
      <w:jc w:val="left"/>
    </w:pPr>
    <w:rPr>
      <w:rFonts w:ascii="华文细黑" w:eastAsia="华文细黑" w:cs="宋体"/>
      <w:color w:val="000000"/>
      <w:kern w:val="0"/>
      <w:szCs w:val="21"/>
    </w:rPr>
  </w:style>
  <w:style w:type="paragraph" w:customStyle="1" w:styleId="1251">
    <w:name w:val="xl125"/>
    <w:basedOn w:val="1"/>
    <w:qFormat/>
    <w:uiPriority w:val="0"/>
    <w:pPr>
      <w:widowControl/>
      <w:pBdr>
        <w:top w:val="single" w:color="auto" w:sz="4" w:space="0"/>
        <w:left w:val="single" w:color="auto" w:sz="4" w:space="0"/>
        <w:bottom w:val="single" w:color="auto" w:sz="4" w:space="0"/>
        <w:right w:val="single" w:color="auto" w:sz="4" w:space="0"/>
      </w:pBdr>
      <w:shd w:val="clear" w:color="000000" w:fill="C4BD97"/>
      <w:spacing w:before="100" w:beforeAutospacing="1" w:after="100" w:afterAutospacing="1"/>
      <w:jc w:val="right"/>
      <w:textAlignment w:val="center"/>
    </w:pPr>
    <w:rPr>
      <w:rFonts w:ascii="Arial" w:hAnsi="Arial" w:cs="Arial"/>
      <w:b/>
      <w:bCs/>
      <w:kern w:val="0"/>
      <w:sz w:val="24"/>
      <w:szCs w:val="24"/>
    </w:rPr>
  </w:style>
  <w:style w:type="paragraph" w:customStyle="1" w:styleId="1252">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Verdana" w:hAnsi="Verdana" w:cs="宋体"/>
      <w:kern w:val="0"/>
      <w:szCs w:val="21"/>
    </w:rPr>
  </w:style>
  <w:style w:type="paragraph" w:customStyle="1" w:styleId="1253">
    <w:name w:val="xl127"/>
    <w:basedOn w:val="1"/>
    <w:qFormat/>
    <w:uiPriority w:val="0"/>
    <w:pPr>
      <w:widowControl/>
      <w:pBdr>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rFonts w:ascii="Arial" w:hAnsi="Arial" w:cs="Arial"/>
      <w:kern w:val="0"/>
      <w:sz w:val="24"/>
      <w:szCs w:val="24"/>
    </w:rPr>
  </w:style>
  <w:style w:type="paragraph" w:customStyle="1" w:styleId="1254">
    <w:name w:val="xl128"/>
    <w:basedOn w:val="1"/>
    <w:qFormat/>
    <w:uiPriority w:val="0"/>
    <w:pPr>
      <w:widowControl/>
      <w:pBdr>
        <w:top w:val="single" w:color="auto" w:sz="4" w:space="0"/>
        <w:left w:val="single" w:color="auto" w:sz="4" w:space="0"/>
        <w:bottom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55">
    <w:name w:val="xl129"/>
    <w:basedOn w:val="1"/>
    <w:qFormat/>
    <w:uiPriority w:val="0"/>
    <w:pPr>
      <w:widowControl/>
      <w:pBdr>
        <w:top w:val="single" w:color="auto" w:sz="4" w:space="0"/>
        <w:bottom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56">
    <w:name w:val="xl130"/>
    <w:basedOn w:val="1"/>
    <w:qFormat/>
    <w:uiPriority w:val="0"/>
    <w:pPr>
      <w:widowControl/>
      <w:pBdr>
        <w:top w:val="single" w:color="auto" w:sz="4" w:space="0"/>
        <w:bottom w:val="single" w:color="auto" w:sz="4" w:space="0"/>
        <w:right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57">
    <w:name w:val="xl131"/>
    <w:basedOn w:val="1"/>
    <w:qFormat/>
    <w:uiPriority w:val="0"/>
    <w:pPr>
      <w:widowControl/>
      <w:pBdr>
        <w:top w:val="single" w:color="auto" w:sz="4" w:space="0"/>
        <w:left w:val="single" w:color="auto" w:sz="4" w:space="0"/>
        <w:bottom w:val="single" w:color="auto" w:sz="4" w:space="0"/>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1258">
    <w:name w:val="xl132"/>
    <w:basedOn w:val="1"/>
    <w:qFormat/>
    <w:uiPriority w:val="0"/>
    <w:pPr>
      <w:widowControl/>
      <w:pBdr>
        <w:top w:val="single" w:color="auto" w:sz="4" w:space="0"/>
        <w:bottom w:val="single" w:color="auto" w:sz="4" w:space="0"/>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1259">
    <w:name w:val="xl133"/>
    <w:basedOn w:val="1"/>
    <w:qFormat/>
    <w:uiPriority w:val="0"/>
    <w:pPr>
      <w:widowControl/>
      <w:pBdr>
        <w:top w:val="single" w:color="auto" w:sz="4" w:space="0"/>
        <w:bottom w:val="single" w:color="auto" w:sz="4" w:space="0"/>
        <w:right w:val="single" w:color="auto" w:sz="4" w:space="0"/>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1260">
    <w:name w:val="xl134"/>
    <w:basedOn w:val="1"/>
    <w:qFormat/>
    <w:uiPriority w:val="0"/>
    <w:pPr>
      <w:widowControl/>
      <w:pBdr>
        <w:bottom w:val="single" w:color="auto" w:sz="4" w:space="0"/>
      </w:pBdr>
      <w:spacing w:before="100" w:beforeAutospacing="1" w:after="100" w:afterAutospacing="1"/>
      <w:jc w:val="center"/>
      <w:textAlignment w:val="center"/>
    </w:pPr>
    <w:rPr>
      <w:rFonts w:ascii="Arial" w:hAnsi="Arial" w:cs="Arial"/>
      <w:b/>
      <w:bCs/>
      <w:color w:val="000000"/>
      <w:kern w:val="0"/>
      <w:sz w:val="40"/>
      <w:szCs w:val="40"/>
    </w:rPr>
  </w:style>
  <w:style w:type="paragraph" w:customStyle="1" w:styleId="1261">
    <w:name w:val="xl135"/>
    <w:basedOn w:val="1"/>
    <w:qFormat/>
    <w:uiPriority w:val="0"/>
    <w:pPr>
      <w:widowControl/>
      <w:pBdr>
        <w:bottom w:val="single" w:color="auto" w:sz="4" w:space="0"/>
      </w:pBdr>
      <w:spacing w:before="100" w:beforeAutospacing="1" w:after="100" w:afterAutospacing="1"/>
      <w:jc w:val="center"/>
      <w:textAlignment w:val="center"/>
    </w:pPr>
    <w:rPr>
      <w:rFonts w:ascii="Arial" w:hAnsi="Arial" w:cs="Arial"/>
      <w:color w:val="000000"/>
      <w:kern w:val="0"/>
      <w:sz w:val="24"/>
      <w:szCs w:val="24"/>
    </w:rPr>
  </w:style>
  <w:style w:type="paragraph" w:customStyle="1" w:styleId="126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4"/>
      <w:szCs w:val="24"/>
    </w:rPr>
  </w:style>
  <w:style w:type="paragraph" w:customStyle="1" w:styleId="1263">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64">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szCs w:val="24"/>
    </w:rPr>
  </w:style>
  <w:style w:type="paragraph" w:customStyle="1" w:styleId="1265">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1266">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1267">
    <w:name w:val="xl141"/>
    <w:basedOn w:val="1"/>
    <w:qFormat/>
    <w:uiPriority w:val="0"/>
    <w:pPr>
      <w:widowControl/>
      <w:pBdr>
        <w:top w:val="single" w:color="auto" w:sz="4" w:space="0"/>
        <w:left w:val="single" w:color="auto" w:sz="4" w:space="0"/>
        <w:right w:val="single" w:color="auto" w:sz="4" w:space="0"/>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1268">
    <w:name w:val="xl14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kern w:val="0"/>
      <w:sz w:val="24"/>
      <w:szCs w:val="24"/>
    </w:rPr>
  </w:style>
  <w:style w:type="paragraph" w:customStyle="1" w:styleId="1269">
    <w:name w:val="xl14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w:hAnsi="Arial" w:cs="Arial"/>
      <w:kern w:val="0"/>
      <w:sz w:val="24"/>
      <w:szCs w:val="24"/>
    </w:rPr>
  </w:style>
  <w:style w:type="paragraph" w:customStyle="1" w:styleId="1270">
    <w:name w:val="xl14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szCs w:val="24"/>
    </w:rPr>
  </w:style>
  <w:style w:type="paragraph" w:customStyle="1" w:styleId="1271">
    <w:name w:val="xl14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4"/>
      <w:szCs w:val="24"/>
    </w:rPr>
  </w:style>
  <w:style w:type="paragraph" w:customStyle="1" w:styleId="1272">
    <w:name w:val="xl14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4"/>
      <w:szCs w:val="24"/>
    </w:rPr>
  </w:style>
  <w:style w:type="paragraph" w:customStyle="1" w:styleId="1273">
    <w:name w:val="xl147"/>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1274">
    <w:name w:val="xl14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1275">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szCs w:val="24"/>
    </w:rPr>
  </w:style>
  <w:style w:type="paragraph" w:customStyle="1" w:styleId="1276">
    <w:name w:val="xl150"/>
    <w:basedOn w:val="1"/>
    <w:qFormat/>
    <w:uiPriority w:val="0"/>
    <w:pPr>
      <w:widowControl/>
      <w:pBdr>
        <w:top w:val="single" w:color="auto" w:sz="4" w:space="0"/>
        <w:left w:val="single" w:color="auto" w:sz="4" w:space="0"/>
        <w:right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77">
    <w:name w:val="xl15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1278">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textAlignment w:val="center"/>
    </w:pPr>
    <w:rPr>
      <w:rFonts w:ascii="宋体" w:cs="宋体"/>
      <w:color w:val="000000"/>
      <w:kern w:val="0"/>
      <w:sz w:val="24"/>
      <w:szCs w:val="24"/>
    </w:rPr>
  </w:style>
  <w:style w:type="paragraph" w:customStyle="1" w:styleId="1279">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F79646"/>
      <w:spacing w:before="100" w:beforeAutospacing="1" w:after="100" w:afterAutospacing="1"/>
      <w:jc w:val="center"/>
      <w:textAlignment w:val="center"/>
    </w:pPr>
    <w:rPr>
      <w:rFonts w:ascii="宋体" w:cs="宋体"/>
      <w:color w:val="000000"/>
      <w:kern w:val="0"/>
      <w:sz w:val="24"/>
      <w:szCs w:val="24"/>
    </w:rPr>
  </w:style>
  <w:style w:type="paragraph" w:customStyle="1" w:styleId="1280">
    <w:name w:val="xl154"/>
    <w:basedOn w:val="1"/>
    <w:qFormat/>
    <w:uiPriority w:val="0"/>
    <w:pPr>
      <w:widowControl/>
      <w:pBdr>
        <w:top w:val="single" w:color="auto" w:sz="4" w:space="0"/>
        <w:left w:val="single" w:color="auto" w:sz="4" w:space="0"/>
        <w:bottom w:val="single" w:color="auto" w:sz="4" w:space="0"/>
        <w:right w:val="single" w:color="auto" w:sz="4" w:space="0"/>
      </w:pBdr>
      <w:shd w:val="clear" w:color="000000" w:fill="F79646"/>
      <w:spacing w:before="100" w:beforeAutospacing="1" w:after="100" w:afterAutospacing="1"/>
      <w:jc w:val="center"/>
      <w:textAlignment w:val="center"/>
    </w:pPr>
    <w:rPr>
      <w:rFonts w:ascii="Arial" w:hAnsi="Arial" w:cs="Arial"/>
      <w:color w:val="000000"/>
      <w:kern w:val="0"/>
      <w:sz w:val="24"/>
      <w:szCs w:val="24"/>
    </w:rPr>
  </w:style>
  <w:style w:type="paragraph" w:customStyle="1" w:styleId="1281">
    <w:name w:val="xl155"/>
    <w:basedOn w:val="1"/>
    <w:qFormat/>
    <w:uiPriority w:val="0"/>
    <w:pPr>
      <w:widowControl/>
      <w:pBdr>
        <w:top w:val="single" w:color="auto" w:sz="4" w:space="0"/>
        <w:left w:val="single" w:color="auto" w:sz="4" w:space="0"/>
        <w:bottom w:val="single" w:color="auto" w:sz="4" w:space="0"/>
        <w:right w:val="single" w:color="auto" w:sz="4" w:space="0"/>
      </w:pBdr>
      <w:shd w:val="clear" w:color="000000" w:fill="8DB4E2"/>
      <w:spacing w:before="100" w:beforeAutospacing="1" w:after="100" w:afterAutospacing="1"/>
      <w:jc w:val="center"/>
      <w:textAlignment w:val="center"/>
    </w:pPr>
    <w:rPr>
      <w:rFonts w:ascii="Arial" w:hAnsi="Arial" w:cs="Arial"/>
      <w:color w:val="000000"/>
      <w:kern w:val="0"/>
      <w:sz w:val="24"/>
      <w:szCs w:val="24"/>
    </w:rPr>
  </w:style>
  <w:style w:type="paragraph" w:customStyle="1" w:styleId="1282">
    <w:name w:val="xl156"/>
    <w:basedOn w:val="1"/>
    <w:qFormat/>
    <w:uiPriority w:val="0"/>
    <w:pPr>
      <w:widowControl/>
      <w:pBdr>
        <w:left w:val="single" w:color="auto" w:sz="8" w:space="0"/>
        <w:bottom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83">
    <w:name w:val="xl157"/>
    <w:basedOn w:val="1"/>
    <w:qFormat/>
    <w:uiPriority w:val="0"/>
    <w:pPr>
      <w:widowControl/>
      <w:pBdr>
        <w:bottom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84">
    <w:name w:val="xl158"/>
    <w:basedOn w:val="1"/>
    <w:qFormat/>
    <w:uiPriority w:val="0"/>
    <w:pPr>
      <w:widowControl/>
      <w:pBdr>
        <w:bottom w:val="single" w:color="auto" w:sz="4" w:space="0"/>
        <w:right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85">
    <w:name w:val="xl159"/>
    <w:basedOn w:val="1"/>
    <w:qFormat/>
    <w:uiPriority w:val="0"/>
    <w:pPr>
      <w:widowControl/>
      <w:pBdr>
        <w:top w:val="single" w:color="auto" w:sz="4" w:space="0"/>
        <w:left w:val="single" w:color="auto" w:sz="4" w:space="0"/>
        <w:bottom w:val="single" w:color="auto" w:sz="4" w:space="0"/>
        <w:right w:val="single" w:color="auto" w:sz="4" w:space="0"/>
      </w:pBdr>
      <w:shd w:val="clear" w:color="000000" w:fill="C4BD97"/>
      <w:spacing w:before="100" w:beforeAutospacing="1" w:after="100" w:afterAutospacing="1"/>
      <w:jc w:val="center"/>
      <w:textAlignment w:val="center"/>
    </w:pPr>
    <w:rPr>
      <w:rFonts w:ascii="宋体" w:cs="宋体"/>
      <w:color w:val="000000"/>
      <w:kern w:val="0"/>
      <w:sz w:val="24"/>
      <w:szCs w:val="24"/>
    </w:rPr>
  </w:style>
  <w:style w:type="character" w:customStyle="1" w:styleId="1286">
    <w:name w:val="样式 微软雅黑 五号"/>
    <w:qFormat/>
    <w:uiPriority w:val="0"/>
    <w:rPr>
      <w:rFonts w:ascii="微软雅黑" w:hAnsi="微软雅黑" w:eastAsia="宋体" w:cs="Times New Roman"/>
      <w:sz w:val="21"/>
    </w:rPr>
  </w:style>
  <w:style w:type="paragraph" w:customStyle="1" w:styleId="1287">
    <w:name w:val="xl16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Times New Roman" w:hAnsi="Times New Roman"/>
      <w:kern w:val="0"/>
      <w:sz w:val="20"/>
      <w:szCs w:val="20"/>
    </w:rPr>
  </w:style>
  <w:style w:type="paragraph" w:customStyle="1" w:styleId="1288">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1289">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cs="宋体"/>
      <w:color w:val="000000"/>
      <w:kern w:val="0"/>
      <w:sz w:val="20"/>
      <w:szCs w:val="20"/>
    </w:rPr>
  </w:style>
  <w:style w:type="paragraph" w:customStyle="1" w:styleId="1290">
    <w:name w:val="xl163"/>
    <w:basedOn w:val="1"/>
    <w:qFormat/>
    <w:uiPriority w:val="0"/>
    <w:pPr>
      <w:widowControl/>
      <w:pBdr>
        <w:top w:val="single" w:color="auto" w:sz="8"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Arial" w:hAnsi="Arial" w:cs="Arial"/>
      <w:color w:val="000000"/>
      <w:kern w:val="0"/>
      <w:sz w:val="20"/>
      <w:szCs w:val="20"/>
    </w:rPr>
  </w:style>
  <w:style w:type="paragraph" w:customStyle="1" w:styleId="1291">
    <w:name w:val="xl16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1292">
    <w:name w:val="xl16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1293">
    <w:name w:val="xl16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cs="宋体"/>
      <w:color w:val="000000"/>
      <w:kern w:val="0"/>
      <w:sz w:val="20"/>
      <w:szCs w:val="20"/>
    </w:rPr>
  </w:style>
  <w:style w:type="paragraph" w:customStyle="1" w:styleId="1294">
    <w:name w:val="xl167"/>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295">
    <w:name w:val="xl16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296">
    <w:name w:val="xl169"/>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Times New Roman" w:hAnsi="Times New Roman"/>
      <w:kern w:val="0"/>
      <w:sz w:val="20"/>
      <w:szCs w:val="20"/>
    </w:rPr>
  </w:style>
  <w:style w:type="paragraph" w:customStyle="1" w:styleId="1297">
    <w:name w:val="xl170"/>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298">
    <w:name w:val="xl17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299">
    <w:name w:val="xl172"/>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00">
    <w:name w:val="xl17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01">
    <w:name w:val="xl174"/>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02">
    <w:name w:val="xl175"/>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03">
    <w:name w:val="xl176"/>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cs="宋体"/>
      <w:color w:val="000000"/>
      <w:kern w:val="0"/>
      <w:sz w:val="20"/>
      <w:szCs w:val="20"/>
    </w:rPr>
  </w:style>
  <w:style w:type="paragraph" w:customStyle="1" w:styleId="1304">
    <w:name w:val="xl177"/>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05">
    <w:name w:val="xl178"/>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06">
    <w:name w:val="xl179"/>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07">
    <w:name w:val="xl180"/>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08">
    <w:name w:val="xl181"/>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09">
    <w:name w:val="xl182"/>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10">
    <w:name w:val="xl183"/>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11">
    <w:name w:val="xl184"/>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12">
    <w:name w:val="xl185"/>
    <w:basedOn w:val="1"/>
    <w:qFormat/>
    <w:uiPriority w:val="0"/>
    <w:pPr>
      <w:widowControl/>
      <w:pBdr>
        <w:left w:val="single" w:color="auto" w:sz="8"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13">
    <w:name w:val="xl186"/>
    <w:basedOn w:val="1"/>
    <w:qFormat/>
    <w:uiPriority w:val="0"/>
    <w:pPr>
      <w:widowControl/>
      <w:pBdr>
        <w:left w:val="single" w:color="auto" w:sz="4" w:space="0"/>
        <w:right w:val="single" w:color="auto" w:sz="4" w:space="0"/>
      </w:pBdr>
      <w:spacing w:before="100" w:beforeAutospacing="1" w:after="100" w:afterAutospacing="1"/>
      <w:jc w:val="center"/>
    </w:pPr>
    <w:rPr>
      <w:rFonts w:ascii="宋体" w:cs="宋体"/>
      <w:color w:val="000000"/>
      <w:kern w:val="0"/>
      <w:sz w:val="20"/>
      <w:szCs w:val="20"/>
    </w:rPr>
  </w:style>
  <w:style w:type="paragraph" w:customStyle="1" w:styleId="1314">
    <w:name w:val="xl187"/>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15">
    <w:name w:val="xl18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16">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17">
    <w:name w:val="xl19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cs="宋体"/>
      <w:kern w:val="0"/>
      <w:sz w:val="20"/>
      <w:szCs w:val="20"/>
    </w:rPr>
  </w:style>
  <w:style w:type="paragraph" w:customStyle="1" w:styleId="1318">
    <w:name w:val="xl19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19">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20">
    <w:name w:val="xl19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cs="宋体"/>
      <w:kern w:val="0"/>
      <w:sz w:val="20"/>
      <w:szCs w:val="20"/>
    </w:rPr>
  </w:style>
  <w:style w:type="paragraph" w:customStyle="1" w:styleId="1321">
    <w:name w:val="xl19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22">
    <w:name w:val="xl19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23">
    <w:name w:val="xl196"/>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24">
    <w:name w:val="xl197"/>
    <w:basedOn w:val="1"/>
    <w:qFormat/>
    <w:uiPriority w:val="0"/>
    <w:pPr>
      <w:widowControl/>
      <w:pBdr>
        <w:top w:val="single" w:color="auto" w:sz="4" w:space="0"/>
        <w:left w:val="single" w:color="auto" w:sz="8" w:space="0"/>
        <w:bottom w:val="single" w:color="auto" w:sz="8" w:space="0"/>
      </w:pBdr>
      <w:spacing w:before="100" w:beforeAutospacing="1" w:after="100" w:afterAutospacing="1"/>
      <w:jc w:val="center"/>
    </w:pPr>
    <w:rPr>
      <w:rFonts w:ascii="宋体" w:cs="宋体"/>
      <w:b/>
      <w:bCs/>
      <w:kern w:val="0"/>
      <w:sz w:val="28"/>
      <w:szCs w:val="28"/>
    </w:rPr>
  </w:style>
  <w:style w:type="paragraph" w:customStyle="1" w:styleId="1325">
    <w:name w:val="xl198"/>
    <w:basedOn w:val="1"/>
    <w:qFormat/>
    <w:uiPriority w:val="0"/>
    <w:pPr>
      <w:widowControl/>
      <w:pBdr>
        <w:top w:val="single" w:color="auto" w:sz="4" w:space="0"/>
        <w:bottom w:val="single" w:color="auto" w:sz="8" w:space="0"/>
      </w:pBdr>
      <w:spacing w:before="100" w:beforeAutospacing="1" w:after="100" w:afterAutospacing="1"/>
      <w:jc w:val="center"/>
    </w:pPr>
    <w:rPr>
      <w:rFonts w:ascii="Times New Roman" w:hAnsi="Times New Roman"/>
      <w:b/>
      <w:bCs/>
      <w:kern w:val="0"/>
      <w:sz w:val="28"/>
      <w:szCs w:val="28"/>
    </w:rPr>
  </w:style>
  <w:style w:type="paragraph" w:customStyle="1" w:styleId="1326">
    <w:name w:val="xl199"/>
    <w:basedOn w:val="1"/>
    <w:qFormat/>
    <w:uiPriority w:val="0"/>
    <w:pPr>
      <w:widowControl/>
      <w:pBdr>
        <w:top w:val="single" w:color="auto" w:sz="4" w:space="0"/>
        <w:bottom w:val="single" w:color="auto" w:sz="8" w:space="0"/>
        <w:right w:val="single" w:color="auto" w:sz="8" w:space="0"/>
      </w:pBdr>
      <w:spacing w:before="100" w:beforeAutospacing="1" w:after="100" w:afterAutospacing="1"/>
      <w:jc w:val="center"/>
    </w:pPr>
    <w:rPr>
      <w:rFonts w:ascii="Times New Roman" w:hAnsi="Times New Roman"/>
      <w:b/>
      <w:bCs/>
      <w:kern w:val="0"/>
      <w:sz w:val="28"/>
      <w:szCs w:val="28"/>
    </w:rPr>
  </w:style>
  <w:style w:type="paragraph" w:customStyle="1" w:styleId="1327">
    <w:name w:val="xl200"/>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28">
    <w:name w:val="xl201"/>
    <w:basedOn w:val="1"/>
    <w:qFormat/>
    <w:uiPriority w:val="0"/>
    <w:pPr>
      <w:widowControl/>
      <w:pBdr>
        <w:left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29">
    <w:name w:val="xl202"/>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30">
    <w:name w:val="xl203"/>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31">
    <w:name w:val="xl204"/>
    <w:basedOn w:val="1"/>
    <w:qFormat/>
    <w:uiPriority w:val="0"/>
    <w:pPr>
      <w:widowControl/>
      <w:pBdr>
        <w:top w:val="single" w:color="auto" w:sz="8" w:space="0"/>
        <w:left w:val="single" w:color="auto" w:sz="8"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1332">
    <w:name w:val="xl205"/>
    <w:basedOn w:val="1"/>
    <w:qFormat/>
    <w:uiPriority w:val="0"/>
    <w:pPr>
      <w:widowControl/>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1333">
    <w:name w:val="xl206"/>
    <w:basedOn w:val="1"/>
    <w:qFormat/>
    <w:uiPriority w:val="0"/>
    <w:pPr>
      <w:widowControl/>
      <w:pBdr>
        <w:top w:val="single" w:color="auto" w:sz="4" w:space="0"/>
        <w:left w:val="single" w:color="auto" w:sz="8" w:space="0"/>
        <w:bottom w:val="single" w:color="auto" w:sz="8" w:space="0"/>
        <w:right w:val="single" w:color="auto" w:sz="4" w:space="0"/>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1334">
    <w:name w:val="xl207"/>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35">
    <w:name w:val="xl208"/>
    <w:basedOn w:val="1"/>
    <w:qFormat/>
    <w:uiPriority w:val="0"/>
    <w:pPr>
      <w:widowControl/>
      <w:pBdr>
        <w:left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36">
    <w:name w:val="xl20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37">
    <w:name w:val="xl21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38">
    <w:name w:val="xl211"/>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39">
    <w:name w:val="xl21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40">
    <w:name w:val="xl2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41">
    <w:name w:val="xl21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cs="宋体"/>
      <w:color w:val="000000"/>
      <w:kern w:val="0"/>
      <w:sz w:val="20"/>
      <w:szCs w:val="20"/>
    </w:rPr>
  </w:style>
  <w:style w:type="paragraph" w:customStyle="1" w:styleId="1342">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color w:val="000000"/>
      <w:kern w:val="0"/>
      <w:sz w:val="20"/>
      <w:szCs w:val="20"/>
    </w:rPr>
  </w:style>
  <w:style w:type="paragraph" w:customStyle="1" w:styleId="1343">
    <w:name w:val="xl2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cs="宋体"/>
      <w:color w:val="000000"/>
      <w:kern w:val="0"/>
      <w:sz w:val="20"/>
      <w:szCs w:val="20"/>
    </w:rPr>
  </w:style>
  <w:style w:type="paragraph" w:customStyle="1" w:styleId="1344">
    <w:name w:val="xl21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cs="宋体"/>
      <w:color w:val="000000"/>
      <w:kern w:val="0"/>
      <w:sz w:val="20"/>
      <w:szCs w:val="20"/>
    </w:rPr>
  </w:style>
  <w:style w:type="paragraph" w:customStyle="1" w:styleId="1345">
    <w:name w:val="xl21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46">
    <w:name w:val="xl2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47">
    <w:name w:val="xl220"/>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48">
    <w:name w:val="xl22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49">
    <w:name w:val="xl222"/>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50">
    <w:name w:val="xl22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51">
    <w:name w:val="xl2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52">
    <w:name w:val="xl225"/>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53">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cs="宋体"/>
      <w:kern w:val="0"/>
      <w:sz w:val="24"/>
      <w:szCs w:val="24"/>
    </w:rPr>
  </w:style>
  <w:style w:type="paragraph" w:customStyle="1" w:styleId="1354">
    <w:name w:val="xl22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cs="宋体"/>
      <w:kern w:val="0"/>
      <w:sz w:val="24"/>
      <w:szCs w:val="24"/>
    </w:rPr>
  </w:style>
  <w:style w:type="paragraph" w:customStyle="1" w:styleId="1355">
    <w:name w:val="xl228"/>
    <w:basedOn w:val="1"/>
    <w:qFormat/>
    <w:uiPriority w:val="0"/>
    <w:pPr>
      <w:widowControl/>
      <w:pBdr>
        <w:top w:val="single" w:color="auto" w:sz="8" w:space="0"/>
        <w:left w:val="single" w:color="auto" w:sz="8" w:space="0"/>
      </w:pBdr>
      <w:spacing w:before="100" w:beforeAutospacing="1" w:after="100" w:afterAutospacing="1"/>
      <w:jc w:val="center"/>
    </w:pPr>
    <w:rPr>
      <w:rFonts w:ascii="宋体" w:cs="宋体"/>
      <w:b/>
      <w:bCs/>
      <w:kern w:val="0"/>
      <w:sz w:val="28"/>
      <w:szCs w:val="28"/>
    </w:rPr>
  </w:style>
  <w:style w:type="paragraph" w:customStyle="1" w:styleId="1356">
    <w:name w:val="xl229"/>
    <w:basedOn w:val="1"/>
    <w:qFormat/>
    <w:uiPriority w:val="0"/>
    <w:pPr>
      <w:widowControl/>
      <w:pBdr>
        <w:top w:val="single" w:color="auto" w:sz="8" w:space="0"/>
      </w:pBdr>
      <w:spacing w:before="100" w:beforeAutospacing="1" w:after="100" w:afterAutospacing="1"/>
      <w:jc w:val="center"/>
    </w:pPr>
    <w:rPr>
      <w:rFonts w:ascii="宋体" w:cs="宋体"/>
      <w:b/>
      <w:bCs/>
      <w:kern w:val="0"/>
      <w:sz w:val="28"/>
      <w:szCs w:val="28"/>
    </w:rPr>
  </w:style>
  <w:style w:type="paragraph" w:customStyle="1" w:styleId="1357">
    <w:name w:val="xl230"/>
    <w:basedOn w:val="1"/>
    <w:qFormat/>
    <w:uiPriority w:val="0"/>
    <w:pPr>
      <w:widowControl/>
      <w:pBdr>
        <w:top w:val="single" w:color="auto" w:sz="8" w:space="0"/>
        <w:right w:val="single" w:color="auto" w:sz="8" w:space="0"/>
      </w:pBdr>
      <w:spacing w:before="100" w:beforeAutospacing="1" w:after="100" w:afterAutospacing="1"/>
      <w:jc w:val="center"/>
    </w:pPr>
    <w:rPr>
      <w:rFonts w:ascii="宋体" w:cs="宋体"/>
      <w:b/>
      <w:bCs/>
      <w:kern w:val="0"/>
      <w:sz w:val="28"/>
      <w:szCs w:val="28"/>
    </w:rPr>
  </w:style>
  <w:style w:type="paragraph" w:customStyle="1" w:styleId="1358">
    <w:name w:val="xl231"/>
    <w:basedOn w:val="1"/>
    <w:qFormat/>
    <w:uiPriority w:val="0"/>
    <w:pPr>
      <w:widowControl/>
      <w:pBdr>
        <w:top w:val="single" w:color="auto" w:sz="4" w:space="0"/>
        <w:left w:val="single" w:color="auto" w:sz="8" w:space="0"/>
      </w:pBdr>
      <w:spacing w:before="100" w:beforeAutospacing="1" w:after="100" w:afterAutospacing="1"/>
      <w:jc w:val="center"/>
    </w:pPr>
    <w:rPr>
      <w:rFonts w:ascii="宋体" w:cs="宋体"/>
      <w:b/>
      <w:bCs/>
      <w:kern w:val="0"/>
      <w:sz w:val="28"/>
      <w:szCs w:val="28"/>
    </w:rPr>
  </w:style>
  <w:style w:type="paragraph" w:customStyle="1" w:styleId="1359">
    <w:name w:val="xl232"/>
    <w:basedOn w:val="1"/>
    <w:qFormat/>
    <w:uiPriority w:val="0"/>
    <w:pPr>
      <w:widowControl/>
      <w:pBdr>
        <w:top w:val="single" w:color="auto" w:sz="4" w:space="0"/>
      </w:pBdr>
      <w:spacing w:before="100" w:beforeAutospacing="1" w:after="100" w:afterAutospacing="1"/>
      <w:jc w:val="center"/>
    </w:pPr>
    <w:rPr>
      <w:rFonts w:ascii="Times New Roman" w:hAnsi="Times New Roman"/>
      <w:b/>
      <w:bCs/>
      <w:kern w:val="0"/>
      <w:sz w:val="28"/>
      <w:szCs w:val="28"/>
    </w:rPr>
  </w:style>
  <w:style w:type="paragraph" w:customStyle="1" w:styleId="1360">
    <w:name w:val="xl233"/>
    <w:basedOn w:val="1"/>
    <w:qFormat/>
    <w:uiPriority w:val="0"/>
    <w:pPr>
      <w:widowControl/>
      <w:pBdr>
        <w:top w:val="single" w:color="auto" w:sz="4" w:space="0"/>
        <w:right w:val="single" w:color="auto" w:sz="8" w:space="0"/>
      </w:pBdr>
      <w:spacing w:before="100" w:beforeAutospacing="1" w:after="100" w:afterAutospacing="1"/>
      <w:jc w:val="center"/>
    </w:pPr>
    <w:rPr>
      <w:rFonts w:ascii="Times New Roman" w:hAnsi="Times New Roman"/>
      <w:b/>
      <w:bCs/>
      <w:kern w:val="0"/>
      <w:sz w:val="28"/>
      <w:szCs w:val="28"/>
    </w:rPr>
  </w:style>
  <w:style w:type="paragraph" w:customStyle="1" w:styleId="1361">
    <w:name w:val="xl234"/>
    <w:basedOn w:val="1"/>
    <w:qFormat/>
    <w:uiPriority w:val="0"/>
    <w:pPr>
      <w:widowControl/>
      <w:pBdr>
        <w:top w:val="single" w:color="auto" w:sz="8" w:space="0"/>
        <w:left w:val="single" w:color="auto" w:sz="4" w:space="0"/>
        <w:bottom w:val="single" w:color="auto" w:sz="8" w:space="0"/>
      </w:pBdr>
      <w:spacing w:before="100" w:beforeAutospacing="1" w:after="100" w:afterAutospacing="1"/>
      <w:jc w:val="center"/>
    </w:pPr>
    <w:rPr>
      <w:rFonts w:ascii="宋体" w:cs="宋体"/>
      <w:kern w:val="0"/>
      <w:sz w:val="20"/>
      <w:szCs w:val="20"/>
    </w:rPr>
  </w:style>
  <w:style w:type="paragraph" w:customStyle="1" w:styleId="1362">
    <w:name w:val="xl235"/>
    <w:basedOn w:val="1"/>
    <w:qFormat/>
    <w:uiPriority w:val="0"/>
    <w:pPr>
      <w:widowControl/>
      <w:pBdr>
        <w:top w:val="single" w:color="auto" w:sz="8" w:space="0"/>
        <w:bottom w:val="single" w:color="auto" w:sz="8" w:space="0"/>
      </w:pBdr>
      <w:spacing w:before="100" w:beforeAutospacing="1" w:after="100" w:afterAutospacing="1"/>
      <w:jc w:val="center"/>
    </w:pPr>
    <w:rPr>
      <w:rFonts w:ascii="宋体" w:cs="宋体"/>
      <w:kern w:val="0"/>
      <w:sz w:val="20"/>
      <w:szCs w:val="20"/>
    </w:rPr>
  </w:style>
  <w:style w:type="paragraph" w:customStyle="1" w:styleId="1363">
    <w:name w:val="xl236"/>
    <w:basedOn w:val="1"/>
    <w:qFormat/>
    <w:uiPriority w:val="0"/>
    <w:pPr>
      <w:widowControl/>
      <w:pBdr>
        <w:top w:val="single" w:color="auto" w:sz="8" w:space="0"/>
        <w:bottom w:val="single" w:color="auto" w:sz="8" w:space="0"/>
        <w:right w:val="single" w:color="auto" w:sz="4" w:space="0"/>
      </w:pBdr>
      <w:spacing w:before="100" w:beforeAutospacing="1" w:after="100" w:afterAutospacing="1"/>
      <w:jc w:val="center"/>
    </w:pPr>
    <w:rPr>
      <w:rFonts w:ascii="宋体" w:cs="宋体"/>
      <w:kern w:val="0"/>
      <w:sz w:val="20"/>
      <w:szCs w:val="20"/>
    </w:rPr>
  </w:style>
  <w:style w:type="paragraph" w:customStyle="1" w:styleId="1364">
    <w:name w:val="缩进正文"/>
    <w:basedOn w:val="1"/>
    <w:link w:val="3873"/>
    <w:qFormat/>
    <w:uiPriority w:val="0"/>
    <w:pPr>
      <w:spacing w:line="360" w:lineRule="auto"/>
      <w:ind w:firstLine="200" w:firstLineChars="200"/>
      <w:jc w:val="left"/>
    </w:pPr>
    <w:rPr>
      <w:rFonts w:ascii="宋体"/>
      <w:sz w:val="24"/>
      <w:szCs w:val="24"/>
    </w:rPr>
  </w:style>
  <w:style w:type="paragraph" w:customStyle="1" w:styleId="1365">
    <w:name w:val="插图题注"/>
    <w:next w:val="1"/>
    <w:link w:val="2020"/>
    <w:qFormat/>
    <w:uiPriority w:val="0"/>
    <w:pPr>
      <w:spacing w:afterLines="100" w:line="360" w:lineRule="auto"/>
      <w:ind w:left="1089" w:hanging="369"/>
      <w:jc w:val="center"/>
    </w:pPr>
    <w:rPr>
      <w:rFonts w:ascii="Arial" w:hAnsi="Arial" w:eastAsia="宋体" w:cs="Times New Roman"/>
      <w:sz w:val="18"/>
      <w:szCs w:val="18"/>
      <w:lang w:val="en-US" w:eastAsia="zh-CN" w:bidi="ar-SA"/>
    </w:rPr>
  </w:style>
  <w:style w:type="character" w:customStyle="1" w:styleId="1366">
    <w:name w:val="正文首行缩进（绿盟科技） Char"/>
    <w:link w:val="1367"/>
    <w:qFormat/>
    <w:uiPriority w:val="0"/>
    <w:rPr>
      <w:rFonts w:ascii="Arial" w:hAnsi="Arial"/>
      <w:szCs w:val="21"/>
    </w:rPr>
  </w:style>
  <w:style w:type="paragraph" w:customStyle="1" w:styleId="1367">
    <w:name w:val="正文首行缩进（绿盟科技）"/>
    <w:basedOn w:val="1"/>
    <w:link w:val="1366"/>
    <w:qFormat/>
    <w:uiPriority w:val="0"/>
    <w:pPr>
      <w:widowControl/>
      <w:spacing w:after="50" w:line="300" w:lineRule="auto"/>
      <w:ind w:firstLine="200" w:firstLineChars="200"/>
      <w:jc w:val="left"/>
    </w:pPr>
    <w:rPr>
      <w:rFonts w:ascii="Arial" w:hAnsi="Arial"/>
      <w:kern w:val="0"/>
      <w:sz w:val="20"/>
      <w:szCs w:val="21"/>
    </w:rPr>
  </w:style>
  <w:style w:type="character" w:customStyle="1" w:styleId="1368">
    <w:name w:val="正文（绿盟科技） Char"/>
    <w:link w:val="1369"/>
    <w:qFormat/>
    <w:uiPriority w:val="0"/>
    <w:rPr>
      <w:rFonts w:ascii="Arial" w:hAnsi="Arial"/>
      <w:szCs w:val="21"/>
    </w:rPr>
  </w:style>
  <w:style w:type="paragraph" w:customStyle="1" w:styleId="1369">
    <w:name w:val="正文（绿盟科技）"/>
    <w:link w:val="1368"/>
    <w:qFormat/>
    <w:uiPriority w:val="0"/>
    <w:pPr>
      <w:snapToGrid w:val="0"/>
      <w:ind w:firstLine="480"/>
      <w:jc w:val="both"/>
    </w:pPr>
    <w:rPr>
      <w:rFonts w:ascii="Arial" w:hAnsi="Arial" w:eastAsia="宋体" w:cs="Times New Roman"/>
      <w:szCs w:val="21"/>
      <w:lang w:val="en-US" w:eastAsia="zh-CN" w:bidi="ar-SA"/>
    </w:rPr>
  </w:style>
  <w:style w:type="paragraph" w:customStyle="1" w:styleId="1370">
    <w:name w:val="插图（绿盟科技）"/>
    <w:next w:val="1"/>
    <w:qFormat/>
    <w:uiPriority w:val="0"/>
    <w:pPr>
      <w:spacing w:beforeLines="25" w:afterLines="25"/>
      <w:jc w:val="center"/>
    </w:pPr>
    <w:rPr>
      <w:rFonts w:ascii="Arial" w:hAnsi="Arial" w:eastAsia="宋体" w:cs="Times New Roman"/>
      <w:sz w:val="21"/>
      <w:szCs w:val="21"/>
      <w:lang w:val="en-US" w:eastAsia="zh-CN" w:bidi="ar-SA"/>
    </w:rPr>
  </w:style>
  <w:style w:type="paragraph" w:customStyle="1" w:styleId="1371">
    <w:name w:val="Body1"/>
    <w:basedOn w:val="1"/>
    <w:qFormat/>
    <w:uiPriority w:val="0"/>
    <w:pPr>
      <w:widowControl/>
      <w:spacing w:after="120" w:line="360" w:lineRule="auto"/>
    </w:pPr>
    <w:rPr>
      <w:rFonts w:ascii="新宋体" w:hAnsi="新宋体" w:eastAsia="新宋体"/>
      <w:bCs/>
      <w:kern w:val="0"/>
      <w:sz w:val="22"/>
    </w:rPr>
  </w:style>
  <w:style w:type="character" w:customStyle="1" w:styleId="1372">
    <w:name w:val="Style List Bullet1 Char"/>
    <w:link w:val="1373"/>
    <w:qFormat/>
    <w:uiPriority w:val="0"/>
    <w:rPr>
      <w:rFonts w:ascii="Arial" w:hAnsi="Arial"/>
      <w:sz w:val="24"/>
      <w:szCs w:val="24"/>
    </w:rPr>
  </w:style>
  <w:style w:type="paragraph" w:customStyle="1" w:styleId="1373">
    <w:name w:val="Style List Bullet1"/>
    <w:basedOn w:val="40"/>
    <w:link w:val="1372"/>
    <w:qFormat/>
    <w:uiPriority w:val="0"/>
    <w:pPr>
      <w:widowControl/>
      <w:tabs>
        <w:tab w:val="left" w:pos="643"/>
        <w:tab w:val="clear" w:pos="780"/>
      </w:tabs>
      <w:spacing w:line="360" w:lineRule="auto"/>
      <w:ind w:left="643" w:leftChars="0" w:firstLine="0" w:firstLineChars="0"/>
      <w:jc w:val="left"/>
    </w:pPr>
    <w:rPr>
      <w:rFonts w:ascii="Arial" w:hAnsi="Arial"/>
      <w:kern w:val="0"/>
      <w:sz w:val="24"/>
    </w:rPr>
  </w:style>
  <w:style w:type="paragraph" w:customStyle="1" w:styleId="1374">
    <w:name w:val="[基本段落]"/>
    <w:basedOn w:val="1"/>
    <w:qFormat/>
    <w:uiPriority w:val="0"/>
    <w:pPr>
      <w:autoSpaceDE w:val="0"/>
      <w:autoSpaceDN w:val="0"/>
      <w:adjustRightInd w:val="0"/>
      <w:spacing w:after="200" w:line="288" w:lineRule="auto"/>
      <w:ind w:firstLine="200" w:firstLineChars="200"/>
      <w:textAlignment w:val="center"/>
    </w:pPr>
    <w:rPr>
      <w:rFonts w:ascii="Adobe 宋体 Std L" w:hAnsi="Times New Roman" w:eastAsia="Adobe 宋体 Std L" w:cs="Adobe 宋体 Std L"/>
      <w:color w:val="000000"/>
      <w:kern w:val="0"/>
      <w:sz w:val="24"/>
      <w:szCs w:val="24"/>
      <w:lang w:val="zh-CN"/>
    </w:rPr>
  </w:style>
  <w:style w:type="character" w:customStyle="1" w:styleId="1375">
    <w:name w:val="内容文本 Char"/>
    <w:link w:val="1376"/>
    <w:qFormat/>
    <w:uiPriority w:val="0"/>
    <w:rPr>
      <w:rFonts w:ascii="宋体" w:hAnsi="宋体"/>
      <w:sz w:val="24"/>
      <w:szCs w:val="24"/>
      <w:lang w:eastAsia="en-US" w:bidi="en-US"/>
    </w:rPr>
  </w:style>
  <w:style w:type="paragraph" w:customStyle="1" w:styleId="1376">
    <w:name w:val="内容文本"/>
    <w:basedOn w:val="952"/>
    <w:link w:val="1375"/>
    <w:qFormat/>
    <w:uiPriority w:val="0"/>
    <w:pPr>
      <w:widowControl w:val="0"/>
      <w:spacing w:before="0" w:after="0" w:line="360" w:lineRule="auto"/>
      <w:ind w:firstLine="200"/>
      <w:contextualSpacing/>
    </w:pPr>
    <w:rPr>
      <w:rFonts w:ascii="宋体" w:hAnsi="宋体" w:eastAsia="宋体"/>
      <w:color w:val="auto"/>
      <w:kern w:val="0"/>
      <w:sz w:val="24"/>
      <w:szCs w:val="24"/>
      <w:lang w:val="en-US" w:eastAsia="en-US" w:bidi="en-US"/>
    </w:rPr>
  </w:style>
  <w:style w:type="table" w:customStyle="1" w:styleId="1377">
    <w:name w:val="网格表 1 浅色1"/>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StylePr w:type="firstRow">
      <w:tcPr>
        <w:tcBorders>
          <w:bottom w:val="single" w:color="666666" w:sz="12" w:space="0"/>
        </w:tcBorders>
      </w:tcPr>
    </w:tblStylePr>
    <w:tblStylePr w:type="lastRow">
      <w:tcPr>
        <w:tcBorders>
          <w:top w:val="double" w:color="666666" w:sz="2" w:space="0"/>
        </w:tcBorders>
      </w:tcPr>
    </w:tblStylePr>
  </w:style>
  <w:style w:type="character" w:customStyle="1" w:styleId="1378">
    <w:name w:val="GP正文(首行缩进) Char Char"/>
    <w:link w:val="1379"/>
    <w:qFormat/>
    <w:uiPriority w:val="0"/>
    <w:rPr>
      <w:sz w:val="24"/>
      <w:szCs w:val="21"/>
    </w:rPr>
  </w:style>
  <w:style w:type="paragraph" w:customStyle="1" w:styleId="1379">
    <w:name w:val="GP正文(首行缩进)"/>
    <w:basedOn w:val="1"/>
    <w:link w:val="1378"/>
    <w:qFormat/>
    <w:uiPriority w:val="0"/>
    <w:pPr>
      <w:widowControl/>
      <w:spacing w:line="360" w:lineRule="auto"/>
      <w:ind w:firstLine="200" w:firstLineChars="200"/>
      <w:jc w:val="left"/>
    </w:pPr>
    <w:rPr>
      <w:kern w:val="0"/>
      <w:sz w:val="24"/>
      <w:szCs w:val="21"/>
    </w:rPr>
  </w:style>
  <w:style w:type="table" w:customStyle="1" w:styleId="1380">
    <w:name w:val="网格表 1 浅色15"/>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381">
    <w:name w:val="网格表 4 - 着色 11"/>
    <w:basedOn w:val="88"/>
    <w:qFormat/>
    <w:uiPriority w:val="0"/>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382">
    <w:name w:val="网格表 4 - 着色 115"/>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383">
    <w:name w:val="网格表 4 - 着色 12"/>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384">
    <w:name w:val="网格表 4 - 着色 31"/>
    <w:basedOn w:val="88"/>
    <w:qFormat/>
    <w:uiPriority w:val="0"/>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385">
    <w:name w:val="网格表 4 - 着色 315"/>
    <w:basedOn w:val="88"/>
    <w:qFormat/>
    <w:uiPriority w:val="0"/>
    <w:pPr>
      <w:jc w:val="both"/>
    </w:p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386">
    <w:name w:val="网格表 4 - 着色 41"/>
    <w:basedOn w:val="88"/>
    <w:qFormat/>
    <w:uiPriority w:val="0"/>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CellMar>
        <w:top w:w="0" w:type="dxa"/>
        <w:left w:w="108" w:type="dxa"/>
        <w:bottom w:w="0" w:type="dxa"/>
        <w:right w:w="108" w:type="dxa"/>
      </w:tblCellMar>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387">
    <w:name w:val="网格表 4 - 着色 415"/>
    <w:basedOn w:val="88"/>
    <w:qFormat/>
    <w:uiPriority w:val="0"/>
    <w:pPr>
      <w:jc w:val="both"/>
    </w:pPr>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CellMar>
        <w:top w:w="0" w:type="dxa"/>
        <w:left w:w="108" w:type="dxa"/>
        <w:bottom w:w="0" w:type="dxa"/>
        <w:right w:w="108" w:type="dxa"/>
      </w:tblCellMar>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388">
    <w:name w:val="网格表 4 - 着色 21"/>
    <w:basedOn w:val="88"/>
    <w:qFormat/>
    <w:uiPriority w:val="0"/>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CellMar>
        <w:top w:w="0" w:type="dxa"/>
        <w:left w:w="108" w:type="dxa"/>
        <w:bottom w:w="0" w:type="dxa"/>
        <w:right w:w="108" w:type="dxa"/>
      </w:tblCellMar>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389">
    <w:name w:val="网格表 4 - 着色 215"/>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CellMar>
        <w:top w:w="0" w:type="dxa"/>
        <w:left w:w="108" w:type="dxa"/>
        <w:bottom w:w="0" w:type="dxa"/>
        <w:right w:w="108" w:type="dxa"/>
      </w:tblCellMar>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390">
    <w:name w:val="网格表 4 - 着色 22"/>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CellMar>
        <w:top w:w="0" w:type="dxa"/>
        <w:left w:w="108" w:type="dxa"/>
        <w:bottom w:w="0" w:type="dxa"/>
        <w:right w:w="108" w:type="dxa"/>
      </w:tblCellMar>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391">
    <w:name w:val="网格表 4 - 着色 61"/>
    <w:basedOn w:val="88"/>
    <w:qFormat/>
    <w:uiPriority w:val="0"/>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392">
    <w:name w:val="网格表 4 - 着色 615"/>
    <w:basedOn w:val="88"/>
    <w:qFormat/>
    <w:uiPriority w:val="0"/>
    <w:pPr>
      <w:jc w:val="both"/>
    </w:p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393">
    <w:name w:val="网格型1"/>
    <w:basedOn w:val="88"/>
    <w:qFormat/>
    <w:uiPriority w:val="0"/>
    <w:pPr>
      <w:widowControl w:val="0"/>
      <w:snapToGrid w:val="0"/>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94">
    <w:name w:val="12"/>
    <w:qFormat/>
    <w:uiPriority w:val="99"/>
    <w:pPr>
      <w:widowControl w:val="0"/>
      <w:spacing w:beforeLines="50" w:afterLines="50" w:line="360" w:lineRule="auto"/>
      <w:ind w:firstLine="200" w:firstLineChars="200"/>
      <w:jc w:val="both"/>
    </w:pPr>
    <w:rPr>
      <w:rFonts w:ascii="Calibri" w:hAnsi="Calibri" w:eastAsia="宋体" w:cs="Times New Roman"/>
      <w:kern w:val="2"/>
      <w:sz w:val="24"/>
      <w:szCs w:val="22"/>
      <w:lang w:val="en-US" w:eastAsia="zh-CN" w:bidi="ar-SA"/>
    </w:rPr>
  </w:style>
  <w:style w:type="character" w:customStyle="1" w:styleId="1395">
    <w:name w:val="未处理的提及1"/>
    <w:unhideWhenUsed/>
    <w:qFormat/>
    <w:uiPriority w:val="99"/>
    <w:rPr>
      <w:color w:val="808080"/>
      <w:shd w:val="clear" w:color="auto" w:fill="E6E6E6"/>
    </w:rPr>
  </w:style>
  <w:style w:type="table" w:customStyle="1" w:styleId="1396">
    <w:name w:val="网格型2"/>
    <w:basedOn w:val="88"/>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397">
    <w:name w:val="浅色列表 - 强调文字颜色 112"/>
    <w:basedOn w:val="88"/>
    <w:qFormat/>
    <w:uiPriority w:val="0"/>
    <w:tblPr>
      <w:tblBorders>
        <w:top w:val="single" w:color="5B9BD5" w:sz="8" w:space="0"/>
        <w:left w:val="single" w:color="5B9BD5" w:sz="8" w:space="0"/>
        <w:bottom w:val="single" w:color="5B9BD5" w:sz="8" w:space="0"/>
        <w:right w:val="single" w:color="5B9BD5"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shd w:val="clear" w:color="auto" w:fill="5B9BD5"/>
      </w:tcPr>
    </w:tblStylePr>
    <w:tblStylePr w:type="lastRow">
      <w:pPr>
        <w:spacing w:before="0" w:after="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table" w:customStyle="1" w:styleId="1398">
    <w:name w:val="网格型浅色11"/>
    <w:basedOn w:val="88"/>
    <w:qFormat/>
    <w:uiPriority w:val="40"/>
    <w:rPr>
      <w:rFonts w:ascii="Times New Roman" w:hAnsi="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style>
  <w:style w:type="table" w:customStyle="1" w:styleId="1399">
    <w:name w:val="浅色列表 - 强调文字颜色 1111"/>
    <w:basedOn w:val="88"/>
    <w:qFormat/>
    <w:uiPriority w:val="0"/>
    <w:rPr>
      <w:rFonts w:ascii="Times New Roman" w:hAnsi="Times New Roman" w:eastAsia="Times New Roman"/>
    </w:rPr>
    <w:tblPr>
      <w:tblBorders>
        <w:top w:val="single" w:color="4F81BD" w:sz="8" w:space="0"/>
        <w:left w:val="single" w:color="4F81BD" w:sz="8" w:space="0"/>
        <w:bottom w:val="single" w:color="4F81BD" w:sz="8" w:space="0"/>
        <w:right w:val="single" w:color="4F81BD" w:sz="8" w:space="0"/>
      </w:tblBorders>
      <w:tblLayout w:type="fixed"/>
      <w:tblCellMar>
        <w:top w:w="0" w:type="dxa"/>
        <w:left w:w="108" w:type="dxa"/>
        <w:bottom w:w="0" w:type="dxa"/>
        <w:right w:w="108" w:type="dxa"/>
      </w:tblCellMar>
    </w:tblPr>
    <w:tblStylePr w:type="firstRow">
      <w:rPr>
        <w:rFonts w:hint="default" w:ascii="Times New Roman" w:hAnsi="Times New Roman" w:cs="Times New Roman"/>
        <w:b/>
        <w:bCs/>
        <w:color w:val="FFFFFF"/>
      </w:rPr>
      <w:tcPr>
        <w:shd w:val="clear" w:color="auto" w:fill="4F81BD"/>
      </w:tcPr>
    </w:tblStylePr>
    <w:tblStylePr w:type="lastRow">
      <w:rPr>
        <w:rFonts w:hint="default" w:ascii="Times New Roman" w:hAnsi="Times New Roman" w:cs="Times New Roman"/>
        <w:b/>
        <w:bCs/>
      </w:rPr>
      <w:tcPr>
        <w:tcBorders>
          <w:top w:val="double" w:color="4F81BD" w:sz="2" w:space="0"/>
          <w:left w:val="single" w:color="4F81BD" w:sz="8" w:space="0"/>
          <w:bottom w:val="single" w:color="4F81BD" w:sz="8" w:space="0"/>
          <w:right w:val="single" w:color="4F81BD" w:sz="8"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1400">
    <w:name w:val="流行型1"/>
    <w:basedOn w:val="88"/>
    <w:qFormat/>
    <w:uiPriority w:val="0"/>
    <w:pPr>
      <w:widowControl w:val="0"/>
      <w:jc w:val="both"/>
    </w:pPr>
    <w:rPr>
      <w:rFonts w:ascii="Times New Roman" w:hAnsi="Times New Roman"/>
    </w:rPr>
    <w:tblPr>
      <w:tblBorders>
        <w:insideH w:val="single" w:color="FFFFFF" w:sz="18" w:space="0"/>
        <w:insideV w:val="single" w:color="FFFFFF" w:sz="18" w:space="0"/>
      </w:tblBorders>
      <w:tblLayout w:type="fixed"/>
      <w:tblCellMar>
        <w:top w:w="0" w:type="dxa"/>
        <w:left w:w="108" w:type="dxa"/>
        <w:bottom w:w="0" w:type="dxa"/>
        <w:right w:w="108" w:type="dxa"/>
      </w:tblCellMar>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1401">
    <w:name w:val="Default Table1"/>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402">
    <w:name w:val="Grid Table 1 Light1"/>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403">
    <w:name w:val="网格表 1 浅色11"/>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404">
    <w:name w:val="Grid Table 4 Accent 11"/>
    <w:basedOn w:val="88"/>
    <w:qFormat/>
    <w:uiPriority w:val="0"/>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405">
    <w:name w:val="网格表 4 - 着色 111"/>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406">
    <w:name w:val="网格表 4 - 着色 121"/>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407">
    <w:name w:val="Grid Table 4 Accent 31"/>
    <w:basedOn w:val="88"/>
    <w:qFormat/>
    <w:uiPriority w:val="0"/>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408">
    <w:name w:val="网格表 4 - 着色 311"/>
    <w:basedOn w:val="88"/>
    <w:qFormat/>
    <w:uiPriority w:val="0"/>
    <w:pPr>
      <w:jc w:val="both"/>
    </w:p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409">
    <w:name w:val="Grid Table 4 Accent 41"/>
    <w:basedOn w:val="88"/>
    <w:qFormat/>
    <w:uiPriority w:val="0"/>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CellMar>
        <w:top w:w="0" w:type="dxa"/>
        <w:left w:w="108" w:type="dxa"/>
        <w:bottom w:w="0" w:type="dxa"/>
        <w:right w:w="108" w:type="dxa"/>
      </w:tblCellMar>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410">
    <w:name w:val="网格表 4 - 着色 411"/>
    <w:basedOn w:val="88"/>
    <w:qFormat/>
    <w:uiPriority w:val="0"/>
    <w:pPr>
      <w:jc w:val="both"/>
    </w:pPr>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CellMar>
        <w:top w:w="0" w:type="dxa"/>
        <w:left w:w="108" w:type="dxa"/>
        <w:bottom w:w="0" w:type="dxa"/>
        <w:right w:w="108" w:type="dxa"/>
      </w:tblCellMar>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411">
    <w:name w:val="Grid Table 4 Accent 21"/>
    <w:basedOn w:val="88"/>
    <w:qFormat/>
    <w:uiPriority w:val="0"/>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CellMar>
        <w:top w:w="0" w:type="dxa"/>
        <w:left w:w="108" w:type="dxa"/>
        <w:bottom w:w="0" w:type="dxa"/>
        <w:right w:w="108" w:type="dxa"/>
      </w:tblCellMar>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412">
    <w:name w:val="网格表 4 - 着色 211"/>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CellMar>
        <w:top w:w="0" w:type="dxa"/>
        <w:left w:w="108" w:type="dxa"/>
        <w:bottom w:w="0" w:type="dxa"/>
        <w:right w:w="108" w:type="dxa"/>
      </w:tblCellMar>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413">
    <w:name w:val="网格表 4 - 着色 221"/>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CellMar>
        <w:top w:w="0" w:type="dxa"/>
        <w:left w:w="108" w:type="dxa"/>
        <w:bottom w:w="0" w:type="dxa"/>
        <w:right w:w="108" w:type="dxa"/>
      </w:tblCellMar>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414">
    <w:name w:val="Grid Table 4 Accent 61"/>
    <w:basedOn w:val="88"/>
    <w:qFormat/>
    <w:uiPriority w:val="0"/>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415">
    <w:name w:val="网格表 4 - 着色 611"/>
    <w:basedOn w:val="88"/>
    <w:qFormat/>
    <w:uiPriority w:val="0"/>
    <w:pPr>
      <w:jc w:val="both"/>
    </w:p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416">
    <w:name w:val="网格型11"/>
    <w:basedOn w:val="88"/>
    <w:qFormat/>
    <w:uiPriority w:val="0"/>
    <w:pPr>
      <w:widowControl w:val="0"/>
      <w:snapToGrid w:val="0"/>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17">
    <w:name w:val="正文（5号宋体） Char"/>
    <w:link w:val="1418"/>
    <w:qFormat/>
    <w:uiPriority w:val="0"/>
    <w:rPr>
      <w:kern w:val="2"/>
      <w:sz w:val="21"/>
      <w:szCs w:val="24"/>
    </w:rPr>
  </w:style>
  <w:style w:type="paragraph" w:customStyle="1" w:styleId="1418">
    <w:name w:val="正文（5号宋体）"/>
    <w:link w:val="1417"/>
    <w:qFormat/>
    <w:uiPriority w:val="0"/>
    <w:pPr>
      <w:spacing w:line="360" w:lineRule="auto"/>
      <w:ind w:firstLine="200" w:firstLineChars="200"/>
    </w:pPr>
    <w:rPr>
      <w:rFonts w:ascii="Calibri" w:hAnsi="Calibri" w:eastAsia="宋体" w:cs="Times New Roman"/>
      <w:kern w:val="2"/>
      <w:sz w:val="21"/>
      <w:szCs w:val="24"/>
      <w:lang w:val="en-US" w:eastAsia="zh-CN" w:bidi="ar-SA"/>
    </w:rPr>
  </w:style>
  <w:style w:type="paragraph" w:customStyle="1" w:styleId="1419">
    <w:name w:val="4级目录"/>
    <w:basedOn w:val="6"/>
    <w:link w:val="1420"/>
    <w:qFormat/>
    <w:uiPriority w:val="0"/>
    <w:pPr>
      <w:numPr>
        <w:numId w:val="34"/>
      </w:numPr>
      <w:ind w:left="864" w:hanging="144"/>
    </w:pPr>
  </w:style>
  <w:style w:type="character" w:customStyle="1" w:styleId="1420">
    <w:name w:val="4级目录 Char"/>
    <w:basedOn w:val="146"/>
    <w:link w:val="1419"/>
    <w:qFormat/>
    <w:uiPriority w:val="0"/>
    <w:rPr>
      <w:rFonts w:ascii="Arial" w:hAnsi="Arial" w:eastAsia="黑体"/>
      <w:b/>
      <w:bCs/>
      <w:kern w:val="2"/>
      <w:sz w:val="28"/>
      <w:szCs w:val="28"/>
    </w:rPr>
  </w:style>
  <w:style w:type="paragraph" w:customStyle="1" w:styleId="1421">
    <w:name w:val="5级目录"/>
    <w:basedOn w:val="1"/>
    <w:link w:val="1505"/>
    <w:qFormat/>
    <w:uiPriority w:val="0"/>
    <w:pPr>
      <w:spacing w:beforeLines="100" w:afterLines="100" w:line="360" w:lineRule="auto"/>
      <w:ind w:left="142"/>
      <w:jc w:val="left"/>
      <w:outlineLvl w:val="4"/>
    </w:pPr>
    <w:rPr>
      <w:rFonts w:ascii="Times New Roman" w:hAnsi="Times New Roman" w:cstheme="minorBidi"/>
      <w:b/>
      <w:sz w:val="24"/>
      <w:szCs w:val="24"/>
    </w:rPr>
  </w:style>
  <w:style w:type="paragraph" w:customStyle="1" w:styleId="1422">
    <w:name w:val="Item List in Table_2"/>
    <w:basedOn w:val="1"/>
    <w:qFormat/>
    <w:uiPriority w:val="0"/>
    <w:pPr>
      <w:widowControl/>
      <w:tabs>
        <w:tab w:val="left" w:pos="510"/>
      </w:tabs>
      <w:spacing w:before="80" w:after="80"/>
      <w:ind w:left="511" w:hanging="227"/>
      <w:jc w:val="left"/>
    </w:pPr>
    <w:rPr>
      <w:rFonts w:ascii="Arial" w:hAnsi="Arial" w:cs="Arial"/>
      <w:sz w:val="18"/>
      <w:szCs w:val="18"/>
      <w:lang w:eastAsia="en-US"/>
    </w:rPr>
  </w:style>
  <w:style w:type="character" w:customStyle="1" w:styleId="1423">
    <w:name w:val="Item List Char Char"/>
    <w:basedOn w:val="146"/>
    <w:qFormat/>
    <w:uiPriority w:val="0"/>
    <w:rPr>
      <w:rFonts w:ascii="Arial" w:hAnsi="Arial" w:cs="Arial"/>
      <w:kern w:val="2"/>
      <w:sz w:val="21"/>
      <w:lang w:eastAsia="en-US"/>
    </w:rPr>
  </w:style>
  <w:style w:type="paragraph" w:customStyle="1" w:styleId="1424">
    <w:name w:val="Item List_2"/>
    <w:basedOn w:val="774"/>
    <w:qFormat/>
    <w:uiPriority w:val="0"/>
    <w:pPr>
      <w:tabs>
        <w:tab w:val="left" w:pos="1418"/>
        <w:tab w:val="clear" w:pos="2126"/>
      </w:tabs>
      <w:spacing w:before="40" w:after="40" w:line="240" w:lineRule="auto"/>
      <w:ind w:left="1418" w:hanging="284"/>
      <w:jc w:val="left"/>
    </w:pPr>
    <w:rPr>
      <w:rFonts w:cs="Arial"/>
      <w:kern w:val="2"/>
    </w:rPr>
  </w:style>
  <w:style w:type="paragraph" w:customStyle="1" w:styleId="1425">
    <w:name w:val="Item List_3"/>
    <w:basedOn w:val="1424"/>
    <w:qFormat/>
    <w:uiPriority w:val="0"/>
    <w:pPr>
      <w:tabs>
        <w:tab w:val="left" w:pos="1701"/>
        <w:tab w:val="clear" w:pos="1418"/>
      </w:tabs>
      <w:ind w:left="1701" w:hanging="283"/>
    </w:pPr>
  </w:style>
  <w:style w:type="paragraph" w:customStyle="1" w:styleId="1426">
    <w:name w:val="Notes Text List in Table"/>
    <w:qFormat/>
    <w:uiPriority w:val="0"/>
    <w:pPr>
      <w:tabs>
        <w:tab w:val="left" w:pos="284"/>
      </w:tabs>
      <w:spacing w:before="80" w:after="80"/>
      <w:ind w:left="284" w:hanging="284"/>
    </w:pPr>
    <w:rPr>
      <w:rFonts w:ascii="Arial" w:hAnsi="Arial" w:eastAsia="楷体_GB2312" w:cs="楷体_GB2312"/>
      <w:sz w:val="18"/>
      <w:szCs w:val="18"/>
      <w:lang w:val="en-US" w:eastAsia="zh-CN" w:bidi="ar-SA"/>
    </w:rPr>
  </w:style>
  <w:style w:type="paragraph" w:customStyle="1" w:styleId="1427">
    <w:name w:val="IN Feature"/>
    <w:next w:val="1"/>
    <w:qFormat/>
    <w:uiPriority w:val="0"/>
    <w:pPr>
      <w:keepNext/>
      <w:keepLines/>
      <w:numPr>
        <w:ilvl w:val="7"/>
        <w:numId w:val="54"/>
      </w:numPr>
      <w:tabs>
        <w:tab w:val="left" w:pos="360"/>
      </w:tabs>
      <w:spacing w:before="240" w:after="240"/>
      <w:ind w:left="0"/>
      <w:outlineLvl w:val="7"/>
    </w:pPr>
    <w:rPr>
      <w:rFonts w:ascii="Arial" w:hAnsi="Arial" w:eastAsia="黑体" w:cs="Arial"/>
      <w:b/>
      <w:bCs/>
      <w:kern w:val="2"/>
      <w:lang w:val="en-US" w:eastAsia="zh-CN" w:bidi="ar-SA"/>
    </w:rPr>
  </w:style>
  <w:style w:type="paragraph" w:customStyle="1" w:styleId="1428">
    <w:name w:val="IN Step"/>
    <w:link w:val="2825"/>
    <w:qFormat/>
    <w:uiPriority w:val="0"/>
    <w:pPr>
      <w:keepLines/>
      <w:tabs>
        <w:tab w:val="left" w:pos="737"/>
      </w:tabs>
      <w:spacing w:before="40" w:after="40"/>
      <w:ind w:left="737" w:hanging="737"/>
      <w:outlineLvl w:val="6"/>
    </w:pPr>
    <w:rPr>
      <w:rFonts w:ascii="Arial" w:hAnsi="Arial" w:eastAsia="宋体" w:cs="Arial"/>
      <w:kern w:val="2"/>
      <w:sz w:val="21"/>
      <w:lang w:val="en-US" w:eastAsia="zh-CN" w:bidi="ar-SA"/>
    </w:rPr>
  </w:style>
  <w:style w:type="paragraph" w:customStyle="1" w:styleId="1429">
    <w:name w:val="Item Step"/>
    <w:basedOn w:val="1"/>
    <w:link w:val="1637"/>
    <w:qFormat/>
    <w:uiPriority w:val="0"/>
    <w:pPr>
      <w:widowControl/>
      <w:tabs>
        <w:tab w:val="left" w:pos="1134"/>
      </w:tabs>
      <w:spacing w:before="40" w:after="40"/>
      <w:ind w:left="1134" w:hanging="510"/>
      <w:jc w:val="left"/>
      <w:outlineLvl w:val="4"/>
    </w:pPr>
    <w:rPr>
      <w:rFonts w:ascii="Arial" w:hAnsi="Arial"/>
      <w:kern w:val="0"/>
      <w:szCs w:val="24"/>
      <w:lang w:eastAsia="en-US"/>
    </w:rPr>
  </w:style>
  <w:style w:type="paragraph" w:customStyle="1" w:styleId="1430">
    <w:name w:val="Item Step_2"/>
    <w:qFormat/>
    <w:uiPriority w:val="0"/>
    <w:pPr>
      <w:tabs>
        <w:tab w:val="left" w:pos="1418"/>
      </w:tabs>
      <w:spacing w:before="40" w:after="40"/>
      <w:ind w:left="1418" w:hanging="284"/>
      <w:outlineLvl w:val="5"/>
    </w:pPr>
    <w:rPr>
      <w:rFonts w:ascii="Arial" w:hAnsi="Arial" w:eastAsia="宋体" w:cs="Times New Roman"/>
      <w:sz w:val="21"/>
      <w:lang w:val="en-US" w:eastAsia="en-US" w:bidi="ar-SA"/>
    </w:rPr>
  </w:style>
  <w:style w:type="paragraph" w:customStyle="1" w:styleId="1431">
    <w:name w:val="所标正文"/>
    <w:basedOn w:val="1"/>
    <w:qFormat/>
    <w:uiPriority w:val="0"/>
    <w:pPr>
      <w:spacing w:line="360" w:lineRule="auto"/>
      <w:ind w:firstLine="200" w:firstLineChars="200"/>
    </w:pPr>
    <w:rPr>
      <w:rFonts w:ascii="仿宋_GB2312" w:eastAsia="仿宋_GB2312"/>
      <w:sz w:val="30"/>
      <w:szCs w:val="28"/>
    </w:rPr>
  </w:style>
  <w:style w:type="table" w:customStyle="1" w:styleId="1432">
    <w:name w:val="无格式表格 11"/>
    <w:basedOn w:val="88"/>
    <w:qFormat/>
    <w:uiPriority w:val="41"/>
    <w:rPr>
      <w:rFonts w:asciiTheme="minorHAnsi" w:hAnsiTheme="minorHAnsi" w:eastAsiaTheme="minorEastAsia" w:cstheme="minorBidi"/>
      <w:kern w:val="2"/>
      <w:sz w:val="21"/>
      <w:szCs w:val="22"/>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customStyle="1" w:styleId="1433">
    <w:name w:val="正文(标准)"/>
    <w:basedOn w:val="1"/>
    <w:qFormat/>
    <w:uiPriority w:val="0"/>
    <w:pPr>
      <w:widowControl/>
      <w:spacing w:before="40" w:after="40" w:line="360" w:lineRule="auto"/>
      <w:ind w:left="624" w:firstLine="200" w:firstLineChars="200"/>
    </w:pPr>
    <w:rPr>
      <w:rFonts w:ascii="Arial" w:hAnsi="Arial" w:cs="Arial"/>
      <w:szCs w:val="20"/>
    </w:rPr>
  </w:style>
  <w:style w:type="paragraph" w:customStyle="1" w:styleId="1434">
    <w:name w:val="3级目录"/>
    <w:basedOn w:val="5"/>
    <w:link w:val="1435"/>
    <w:qFormat/>
    <w:uiPriority w:val="0"/>
    <w:pPr>
      <w:numPr>
        <w:numId w:val="34"/>
      </w:numPr>
      <w:ind w:left="720" w:hanging="432"/>
    </w:pPr>
  </w:style>
  <w:style w:type="character" w:customStyle="1" w:styleId="1435">
    <w:name w:val="3级目录 Char"/>
    <w:basedOn w:val="146"/>
    <w:link w:val="1434"/>
    <w:qFormat/>
    <w:uiPriority w:val="0"/>
    <w:rPr>
      <w:b/>
      <w:bCs/>
      <w:kern w:val="2"/>
      <w:sz w:val="32"/>
      <w:szCs w:val="32"/>
    </w:rPr>
  </w:style>
  <w:style w:type="paragraph" w:customStyle="1" w:styleId="1436">
    <w:name w:val="图的格式"/>
    <w:basedOn w:val="1"/>
    <w:link w:val="1437"/>
    <w:qFormat/>
    <w:uiPriority w:val="0"/>
    <w:pPr>
      <w:spacing w:afterLines="50"/>
      <w:jc w:val="center"/>
    </w:pPr>
    <w:rPr>
      <w:rFonts w:ascii="Times New Roman" w:hAnsi="Times New Roman" w:eastAsiaTheme="minorEastAsia"/>
      <w:sz w:val="24"/>
      <w:szCs w:val="24"/>
    </w:rPr>
  </w:style>
  <w:style w:type="character" w:customStyle="1" w:styleId="1437">
    <w:name w:val="图的格式 Char"/>
    <w:basedOn w:val="146"/>
    <w:link w:val="1436"/>
    <w:qFormat/>
    <w:uiPriority w:val="0"/>
    <w:rPr>
      <w:rFonts w:ascii="Times New Roman" w:hAnsi="Times New Roman" w:eastAsiaTheme="minorEastAsia"/>
      <w:kern w:val="2"/>
      <w:sz w:val="24"/>
      <w:szCs w:val="24"/>
    </w:rPr>
  </w:style>
  <w:style w:type="paragraph" w:customStyle="1" w:styleId="1438">
    <w:name w:val="表的格式"/>
    <w:basedOn w:val="1"/>
    <w:link w:val="1439"/>
    <w:qFormat/>
    <w:uiPriority w:val="0"/>
    <w:pPr>
      <w:spacing w:afterLines="50"/>
    </w:pPr>
    <w:rPr>
      <w:rFonts w:ascii="Times New Roman" w:hAnsi="Times New Roman" w:eastAsiaTheme="minorEastAsia"/>
      <w:szCs w:val="24"/>
    </w:rPr>
  </w:style>
  <w:style w:type="character" w:customStyle="1" w:styleId="1439">
    <w:name w:val="表的格式 Char"/>
    <w:basedOn w:val="146"/>
    <w:link w:val="1438"/>
    <w:qFormat/>
    <w:uiPriority w:val="0"/>
    <w:rPr>
      <w:rFonts w:ascii="Times New Roman" w:hAnsi="Times New Roman" w:eastAsiaTheme="minorEastAsia"/>
      <w:kern w:val="2"/>
      <w:sz w:val="21"/>
      <w:szCs w:val="24"/>
    </w:rPr>
  </w:style>
  <w:style w:type="paragraph" w:customStyle="1" w:styleId="1440">
    <w:name w:val="图的题注"/>
    <w:basedOn w:val="22"/>
    <w:link w:val="1441"/>
    <w:qFormat/>
    <w:uiPriority w:val="0"/>
    <w:pPr>
      <w:spacing w:before="0" w:after="0"/>
      <w:jc w:val="center"/>
    </w:pPr>
    <w:rPr>
      <w:rFonts w:ascii="Times New Roman" w:hAnsi="Times New Roman" w:cs="Arial" w:eastAsiaTheme="minorEastAsia"/>
      <w:sz w:val="24"/>
      <w:szCs w:val="24"/>
    </w:rPr>
  </w:style>
  <w:style w:type="character" w:customStyle="1" w:styleId="1441">
    <w:name w:val="图的题注 Char"/>
    <w:basedOn w:val="146"/>
    <w:link w:val="1440"/>
    <w:qFormat/>
    <w:uiPriority w:val="0"/>
    <w:rPr>
      <w:rFonts w:ascii="Times New Roman" w:hAnsi="Times New Roman" w:cs="Arial" w:eastAsiaTheme="minorEastAsia"/>
      <w:kern w:val="2"/>
      <w:sz w:val="24"/>
      <w:szCs w:val="24"/>
    </w:rPr>
  </w:style>
  <w:style w:type="paragraph" w:customStyle="1" w:styleId="1442">
    <w:name w:val="表的题注"/>
    <w:basedOn w:val="22"/>
    <w:link w:val="1443"/>
    <w:qFormat/>
    <w:uiPriority w:val="0"/>
    <w:pPr>
      <w:keepNext/>
      <w:spacing w:before="0" w:after="0"/>
      <w:jc w:val="center"/>
    </w:pPr>
    <w:rPr>
      <w:rFonts w:ascii="Times New Roman" w:hAnsi="Times New Roman" w:cs="Arial" w:eastAsiaTheme="minorEastAsia"/>
      <w:sz w:val="24"/>
      <w:szCs w:val="24"/>
    </w:rPr>
  </w:style>
  <w:style w:type="character" w:customStyle="1" w:styleId="1443">
    <w:name w:val="表的题注 Char"/>
    <w:basedOn w:val="146"/>
    <w:link w:val="1442"/>
    <w:qFormat/>
    <w:uiPriority w:val="0"/>
    <w:rPr>
      <w:rFonts w:ascii="Times New Roman" w:hAnsi="Times New Roman" w:cs="Arial" w:eastAsiaTheme="minorEastAsia"/>
      <w:kern w:val="2"/>
      <w:sz w:val="24"/>
      <w:szCs w:val="24"/>
    </w:rPr>
  </w:style>
  <w:style w:type="paragraph" w:customStyle="1" w:styleId="1444">
    <w:name w:val="部分样式"/>
    <w:basedOn w:val="84"/>
    <w:link w:val="1445"/>
    <w:qFormat/>
    <w:uiPriority w:val="0"/>
    <w:rPr>
      <w:rFonts w:asciiTheme="majorHAnsi" w:hAnsiTheme="majorHAnsi" w:cstheme="majorBidi"/>
      <w:sz w:val="72"/>
      <w:lang w:val="zh-CN"/>
    </w:rPr>
  </w:style>
  <w:style w:type="character" w:customStyle="1" w:styleId="1445">
    <w:name w:val="部分样式 Char"/>
    <w:link w:val="1444"/>
    <w:qFormat/>
    <w:uiPriority w:val="0"/>
    <w:rPr>
      <w:rFonts w:asciiTheme="majorHAnsi" w:hAnsiTheme="majorHAnsi" w:cstheme="majorBidi"/>
      <w:b/>
      <w:bCs/>
      <w:kern w:val="2"/>
      <w:sz w:val="72"/>
      <w:szCs w:val="32"/>
      <w:lang w:val="zh-CN"/>
    </w:rPr>
  </w:style>
  <w:style w:type="character" w:customStyle="1" w:styleId="1446">
    <w:name w:val="font81"/>
    <w:qFormat/>
    <w:uiPriority w:val="0"/>
    <w:rPr>
      <w:rFonts w:hint="default" w:ascii="Times New Roman" w:hAnsi="Times New Roman" w:cs="Times New Roman"/>
      <w:color w:val="000000"/>
      <w:sz w:val="21"/>
      <w:szCs w:val="21"/>
      <w:u w:val="none"/>
    </w:rPr>
  </w:style>
  <w:style w:type="character" w:customStyle="1" w:styleId="1447">
    <w:name w:val="font71"/>
    <w:qFormat/>
    <w:uiPriority w:val="0"/>
    <w:rPr>
      <w:rFonts w:hint="eastAsia" w:ascii="宋体" w:hAnsi="宋体" w:eastAsia="宋体" w:cs="宋体"/>
      <w:color w:val="auto"/>
      <w:sz w:val="21"/>
      <w:szCs w:val="21"/>
      <w:u w:val="none"/>
    </w:rPr>
  </w:style>
  <w:style w:type="character" w:customStyle="1" w:styleId="1448">
    <w:name w:val="font51"/>
    <w:qFormat/>
    <w:uiPriority w:val="0"/>
    <w:rPr>
      <w:rFonts w:hint="eastAsia" w:ascii="宋体" w:hAnsi="宋体" w:eastAsia="宋体" w:cs="宋体"/>
      <w:color w:val="000000"/>
      <w:sz w:val="21"/>
      <w:szCs w:val="21"/>
      <w:u w:val="none"/>
    </w:rPr>
  </w:style>
  <w:style w:type="paragraph" w:customStyle="1" w:styleId="1449">
    <w:name w:val="样式 样式 项目符号3 + 段后: 0.5 行 + 段后: 1 行"/>
    <w:basedOn w:val="1"/>
    <w:link w:val="1450"/>
    <w:qFormat/>
    <w:uiPriority w:val="0"/>
    <w:pPr>
      <w:tabs>
        <w:tab w:val="left" w:pos="480"/>
      </w:tabs>
      <w:spacing w:afterLines="100" w:line="360" w:lineRule="auto"/>
      <w:ind w:left="480"/>
    </w:pPr>
    <w:rPr>
      <w:rFonts w:ascii="Times New Roman" w:hAnsi="Times New Roman" w:cs="Arial Unicode MS"/>
      <w:sz w:val="24"/>
      <w:szCs w:val="24"/>
      <w:lang w:bidi="zh-CN"/>
    </w:rPr>
  </w:style>
  <w:style w:type="character" w:customStyle="1" w:styleId="1450">
    <w:name w:val="样式 样式 项目符号3 + 段后: 0.5 行 + 段后: 1 行 Char"/>
    <w:link w:val="1449"/>
    <w:qFormat/>
    <w:uiPriority w:val="0"/>
    <w:rPr>
      <w:rFonts w:ascii="Times New Roman" w:hAnsi="Times New Roman" w:cs="Arial Unicode MS"/>
      <w:kern w:val="2"/>
      <w:sz w:val="24"/>
      <w:szCs w:val="24"/>
      <w:lang w:bidi="zh-CN"/>
    </w:rPr>
  </w:style>
  <w:style w:type="paragraph" w:customStyle="1" w:styleId="1451">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52">
    <w:name w:val="invoic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53">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454">
    <w:name w:val="表的格式 Char Char"/>
    <w:basedOn w:val="146"/>
    <w:qFormat/>
    <w:uiPriority w:val="0"/>
    <w:rPr>
      <w:rFonts w:eastAsia="宋体"/>
      <w:kern w:val="2"/>
      <w:sz w:val="24"/>
      <w:szCs w:val="24"/>
    </w:rPr>
  </w:style>
  <w:style w:type="character" w:customStyle="1" w:styleId="1455">
    <w:name w:val="方案正文 Char Char"/>
    <w:qFormat/>
    <w:uiPriority w:val="0"/>
    <w:rPr>
      <w:rFonts w:ascii="Arial" w:hAnsi="Arial" w:eastAsia="楷体_GB2312"/>
      <w:sz w:val="24"/>
    </w:rPr>
  </w:style>
  <w:style w:type="character" w:customStyle="1" w:styleId="1456">
    <w:name w:val="文档正文 Char Char"/>
    <w:qFormat/>
    <w:uiPriority w:val="0"/>
    <w:rPr>
      <w:kern w:val="2"/>
      <w:sz w:val="24"/>
      <w:szCs w:val="24"/>
    </w:rPr>
  </w:style>
  <w:style w:type="paragraph" w:customStyle="1" w:styleId="1457">
    <w:name w:val="样式 宋体 五号 行距: 单倍行距"/>
    <w:basedOn w:val="1"/>
    <w:qFormat/>
    <w:uiPriority w:val="0"/>
    <w:rPr>
      <w:rFonts w:ascii="宋体" w:hAnsi="宋体" w:cs="宋体"/>
      <w:szCs w:val="20"/>
    </w:rPr>
  </w:style>
  <w:style w:type="table" w:customStyle="1" w:styleId="1458">
    <w:name w:val="中等深浅底纹 1 - 强调文字颜色 11"/>
    <w:basedOn w:val="88"/>
    <w:qFormat/>
    <w:uiPriority w:val="63"/>
    <w:rPr>
      <w:rFonts w:ascii="Times New Roman" w:hAnsi="Times New Roman"/>
    </w:rPr>
    <w:tblPr>
      <w:tblBorders>
        <w:top w:val="single" w:color="7BA0CD" w:sz="8" w:space="0"/>
        <w:left w:val="single" w:color="7BA0CD" w:sz="8" w:space="0"/>
        <w:bottom w:val="single" w:color="7BA0CD" w:sz="8" w:space="0"/>
        <w:right w:val="single" w:color="7BA0CD" w:sz="8" w:space="0"/>
        <w:insideH w:val="single" w:color="7BA0CD"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cPr>
        <w:shd w:val="clear" w:color="auto" w:fill="D3DFEE"/>
      </w:tcPr>
    </w:tblStylePr>
    <w:tblStylePr w:type="band1Horz">
      <w:tcPr>
        <w:tcBorders>
          <w:insideH w:val="nil"/>
          <w:insideV w:val="nil"/>
        </w:tcBorders>
        <w:shd w:val="clear" w:color="auto" w:fill="D3DFEE"/>
      </w:tcPr>
    </w:tblStylePr>
    <w:tblStylePr w:type="band2Horz">
      <w:tcPr>
        <w:tcBorders>
          <w:insideH w:val="nil"/>
          <w:insideV w:val="nil"/>
        </w:tcBorders>
      </w:tcPr>
    </w:tblStylePr>
  </w:style>
  <w:style w:type="table" w:customStyle="1" w:styleId="1459">
    <w:name w:val="中等深浅列表 1 - 强调文字颜色 11"/>
    <w:basedOn w:val="88"/>
    <w:qFormat/>
    <w:uiPriority w:val="65"/>
    <w:rPr>
      <w:rFonts w:ascii="Times New Roman" w:hAnsi="Times New Roman"/>
      <w:color w:val="000000" w:themeColor="text1"/>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4F81BD" w:themeColor="accent1" w:sz="8" w:space="0"/>
        </w:tcBorders>
      </w:tcPr>
    </w:tblStylePr>
    <w:tblStylePr w:type="lastRow">
      <w:rPr>
        <w:b/>
        <w:bCs/>
        <w:color w:val="1F497D" w:themeColor="text2"/>
      </w:rPr>
      <w:tcPr>
        <w:tcBorders>
          <w:top w:val="single" w:color="4F81BD" w:themeColor="accent1" w:sz="8" w:space="0"/>
          <w:bottom w:val="single" w:color="4F81BD" w:themeColor="accent1" w:sz="8" w:space="0"/>
        </w:tcBorders>
      </w:tcPr>
    </w:tblStylePr>
    <w:tblStylePr w:type="firstCol">
      <w:rPr>
        <w:b/>
        <w:bCs/>
      </w:rPr>
    </w:tblStylePr>
    <w:tblStylePr w:type="lastCol">
      <w:rPr>
        <w:b/>
        <w:bCs/>
      </w:rPr>
      <w:tcPr>
        <w:tcBorders>
          <w:top w:val="single" w:color="4F81BD" w:themeColor="accent1" w:sz="8" w:space="0"/>
          <w:bottom w:val="single" w:color="4F81BD" w:themeColor="accent1" w:sz="8" w:space="0"/>
        </w:tcBorders>
      </w:tcPr>
    </w:tblStylePr>
    <w:tblStylePr w:type="band1Vert">
      <w:tcPr>
        <w:shd w:val="clear" w:color="auto" w:fill="D3DFEE" w:themeFill="accent1" w:themeFillTint="3F"/>
      </w:tcPr>
    </w:tblStylePr>
    <w:tblStylePr w:type="band1Horz">
      <w:tcPr>
        <w:shd w:val="clear" w:color="auto" w:fill="D3DFEE" w:themeFill="accent1" w:themeFillTint="3F"/>
      </w:tcPr>
    </w:tblStylePr>
  </w:style>
  <w:style w:type="paragraph" w:customStyle="1" w:styleId="1460">
    <w:name w:val="SANGFOR_2_封面日期"/>
    <w:basedOn w:val="1"/>
    <w:qFormat/>
    <w:uiPriority w:val="0"/>
    <w:pPr>
      <w:jc w:val="center"/>
    </w:pPr>
    <w:rPr>
      <w:rFonts w:ascii="Times New Roman" w:hAnsi="Times New Roman" w:eastAsia="隶书"/>
      <w:b/>
      <w:sz w:val="32"/>
      <w:szCs w:val="24"/>
    </w:rPr>
  </w:style>
  <w:style w:type="paragraph" w:customStyle="1" w:styleId="1461">
    <w:name w:val="SANGFOR_1_封面"/>
    <w:basedOn w:val="1"/>
    <w:next w:val="1"/>
    <w:qFormat/>
    <w:uiPriority w:val="0"/>
    <w:pPr>
      <w:spacing w:before="240" w:after="60"/>
      <w:jc w:val="center"/>
      <w:outlineLvl w:val="0"/>
    </w:pPr>
    <w:rPr>
      <w:rFonts w:ascii="Times New Roman" w:hAnsi="Times New Roman" w:eastAsia="隶书" w:cs="Arial"/>
      <w:bCs/>
      <w:sz w:val="84"/>
      <w:szCs w:val="84"/>
    </w:rPr>
  </w:style>
  <w:style w:type="paragraph" w:customStyle="1" w:styleId="1462">
    <w:name w:val="SANGFOR_3_目录标题"/>
    <w:basedOn w:val="27"/>
    <w:next w:val="1"/>
    <w:qFormat/>
    <w:uiPriority w:val="0"/>
    <w:pPr>
      <w:jc w:val="center"/>
    </w:pPr>
    <w:rPr>
      <w:rFonts w:ascii="Times New Roman" w:hAnsi="Times New Roman" w:eastAsia="隶书"/>
      <w:b/>
      <w:sz w:val="52"/>
      <w:szCs w:val="52"/>
    </w:rPr>
  </w:style>
  <w:style w:type="paragraph" w:customStyle="1" w:styleId="1463">
    <w:name w:val="SANGFOR_5_页脚文字"/>
    <w:basedOn w:val="1"/>
    <w:qFormat/>
    <w:uiPriority w:val="0"/>
    <w:pPr>
      <w:tabs>
        <w:tab w:val="center" w:pos="4153"/>
        <w:tab w:val="right" w:pos="8306"/>
      </w:tabs>
      <w:wordWrap w:val="0"/>
      <w:snapToGrid w:val="0"/>
      <w:ind w:right="360"/>
      <w:jc w:val="right"/>
    </w:pPr>
    <w:rPr>
      <w:rFonts w:ascii="Times New Roman" w:hAnsi="Times New Roman"/>
      <w:sz w:val="18"/>
      <w:szCs w:val="18"/>
    </w:rPr>
  </w:style>
  <w:style w:type="paragraph" w:customStyle="1" w:styleId="1464">
    <w:name w:val="SANGFOR_1_标题1"/>
    <w:basedOn w:val="3"/>
    <w:next w:val="917"/>
    <w:qFormat/>
    <w:uiPriority w:val="0"/>
    <w:pPr>
      <w:numPr>
        <w:numId w:val="55"/>
      </w:numPr>
      <w:tabs>
        <w:tab w:val="left" w:pos="1206"/>
      </w:tabs>
      <w:ind w:left="0"/>
    </w:pPr>
  </w:style>
  <w:style w:type="paragraph" w:customStyle="1" w:styleId="1465">
    <w:name w:val="SANGFOR_2_标题2"/>
    <w:basedOn w:val="4"/>
    <w:next w:val="917"/>
    <w:qFormat/>
    <w:uiPriority w:val="0"/>
    <w:pPr>
      <w:numPr>
        <w:numId w:val="55"/>
      </w:numPr>
      <w:tabs>
        <w:tab w:val="left" w:pos="1206"/>
      </w:tabs>
    </w:pPr>
  </w:style>
  <w:style w:type="paragraph" w:customStyle="1" w:styleId="1466">
    <w:name w:val="SANGFOR_3_标题3"/>
    <w:basedOn w:val="5"/>
    <w:next w:val="917"/>
    <w:qFormat/>
    <w:uiPriority w:val="0"/>
    <w:pPr>
      <w:numPr>
        <w:numId w:val="55"/>
      </w:numPr>
      <w:tabs>
        <w:tab w:val="left" w:pos="1206"/>
      </w:tabs>
      <w:ind w:left="720" w:hanging="432"/>
    </w:pPr>
  </w:style>
  <w:style w:type="paragraph" w:customStyle="1" w:styleId="1467">
    <w:name w:val="SANGFOR_4_标题4"/>
    <w:basedOn w:val="6"/>
    <w:next w:val="917"/>
    <w:qFormat/>
    <w:uiPriority w:val="0"/>
    <w:pPr>
      <w:numPr>
        <w:numId w:val="55"/>
      </w:numPr>
      <w:tabs>
        <w:tab w:val="left" w:pos="1206"/>
      </w:tabs>
      <w:ind w:left="864" w:hanging="144"/>
    </w:pPr>
  </w:style>
  <w:style w:type="paragraph" w:customStyle="1" w:styleId="1468">
    <w:name w:val="SANGFOR_5_标题5"/>
    <w:basedOn w:val="7"/>
    <w:next w:val="917"/>
    <w:qFormat/>
    <w:uiPriority w:val="0"/>
    <w:pPr>
      <w:numPr>
        <w:numId w:val="55"/>
      </w:numPr>
      <w:tabs>
        <w:tab w:val="left" w:pos="1206"/>
      </w:tabs>
      <w:ind w:left="1008" w:hanging="432"/>
    </w:pPr>
  </w:style>
  <w:style w:type="paragraph" w:customStyle="1" w:styleId="1469">
    <w:name w:val="SANGFOR_7_图表标注"/>
    <w:basedOn w:val="1"/>
    <w:next w:val="917"/>
    <w:link w:val="1470"/>
    <w:qFormat/>
    <w:uiPriority w:val="0"/>
    <w:pPr>
      <w:spacing w:beforeLines="50" w:afterLines="50"/>
      <w:jc w:val="center"/>
    </w:pPr>
    <w:rPr>
      <w:rFonts w:ascii="Times New Roman" w:hAnsi="Times New Roman" w:eastAsia="楷体_GB2312"/>
      <w:szCs w:val="18"/>
    </w:rPr>
  </w:style>
  <w:style w:type="character" w:customStyle="1" w:styleId="1470">
    <w:name w:val="SANGFOR_7_图表标注 Char"/>
    <w:link w:val="1469"/>
    <w:qFormat/>
    <w:uiPriority w:val="0"/>
    <w:rPr>
      <w:rFonts w:ascii="Times New Roman" w:hAnsi="Times New Roman" w:eastAsia="楷体_GB2312"/>
      <w:kern w:val="2"/>
      <w:sz w:val="21"/>
      <w:szCs w:val="18"/>
    </w:rPr>
  </w:style>
  <w:style w:type="paragraph" w:customStyle="1" w:styleId="1471">
    <w:name w:val="SANGFOR_8_表格文字"/>
    <w:basedOn w:val="1"/>
    <w:qFormat/>
    <w:uiPriority w:val="0"/>
    <w:pPr>
      <w:snapToGrid w:val="0"/>
    </w:pPr>
    <w:rPr>
      <w:rFonts w:ascii="Times New Roman" w:hAnsi="Times New Roman"/>
      <w:szCs w:val="21"/>
    </w:rPr>
  </w:style>
  <w:style w:type="paragraph" w:customStyle="1" w:styleId="1472">
    <w:name w:val="SANGFOR_9_封底字体"/>
    <w:basedOn w:val="917"/>
    <w:qFormat/>
    <w:uiPriority w:val="0"/>
    <w:pPr>
      <w:ind w:firstLine="0"/>
      <w:jc w:val="center"/>
    </w:pPr>
    <w:rPr>
      <w:rFonts w:ascii="Arial Unicode MS" w:hAnsi="Arial Unicode MS" w:eastAsia="微软雅黑"/>
      <w:b/>
      <w:color w:val="2E58AC"/>
      <w:szCs w:val="21"/>
    </w:rPr>
  </w:style>
  <w:style w:type="paragraph" w:customStyle="1" w:styleId="1473">
    <w:name w:val="SANGFOR_6_1级编号"/>
    <w:basedOn w:val="917"/>
    <w:qFormat/>
    <w:uiPriority w:val="0"/>
    <w:pPr>
      <w:numPr>
        <w:ilvl w:val="0"/>
        <w:numId w:val="56"/>
      </w:numPr>
      <w:tabs>
        <w:tab w:val="left" w:pos="360"/>
        <w:tab w:val="left" w:pos="432"/>
        <w:tab w:val="left" w:pos="712"/>
        <w:tab w:val="clear" w:pos="0"/>
      </w:tabs>
      <w:ind w:left="432" w:hanging="432"/>
    </w:pPr>
  </w:style>
  <w:style w:type="paragraph" w:customStyle="1" w:styleId="1474">
    <w:name w:val="SANGFOR_7_2级编号"/>
    <w:basedOn w:val="917"/>
    <w:qFormat/>
    <w:uiPriority w:val="0"/>
    <w:pPr>
      <w:numPr>
        <w:ilvl w:val="0"/>
        <w:numId w:val="57"/>
      </w:numPr>
      <w:tabs>
        <w:tab w:val="left" w:pos="360"/>
        <w:tab w:val="left" w:pos="840"/>
        <w:tab w:val="clear" w:pos="0"/>
      </w:tabs>
      <w:ind w:left="420" w:hanging="420"/>
    </w:pPr>
  </w:style>
  <w:style w:type="paragraph" w:customStyle="1" w:styleId="1475">
    <w:name w:val="SANGFOR_8_3级编号"/>
    <w:basedOn w:val="917"/>
    <w:qFormat/>
    <w:uiPriority w:val="0"/>
    <w:pPr>
      <w:numPr>
        <w:ilvl w:val="0"/>
        <w:numId w:val="58"/>
      </w:numPr>
      <w:tabs>
        <w:tab w:val="left" w:pos="360"/>
        <w:tab w:val="clear" w:pos="0"/>
      </w:tabs>
      <w:ind w:left="840" w:firstLine="420"/>
    </w:pPr>
  </w:style>
  <w:style w:type="character" w:customStyle="1" w:styleId="1476">
    <w:name w:val="16"/>
    <w:qFormat/>
    <w:uiPriority w:val="0"/>
    <w:rPr>
      <w:rFonts w:hint="default" w:ascii="Arial" w:hAnsi="Arial" w:cs="Arial"/>
      <w:b/>
      <w:bCs/>
      <w:sz w:val="32"/>
      <w:szCs w:val="32"/>
    </w:rPr>
  </w:style>
  <w:style w:type="paragraph" w:customStyle="1" w:styleId="1477">
    <w:name w:val="样式 SANGFOR_6_正文 +"/>
    <w:basedOn w:val="917"/>
    <w:link w:val="1478"/>
    <w:qFormat/>
    <w:uiPriority w:val="0"/>
    <w:pPr>
      <w:ind w:firstLine="200" w:firstLineChars="200"/>
    </w:pPr>
  </w:style>
  <w:style w:type="character" w:customStyle="1" w:styleId="1478">
    <w:name w:val="样式 SANGFOR_6_正文 + Char"/>
    <w:basedOn w:val="918"/>
    <w:link w:val="1477"/>
    <w:qFormat/>
    <w:uiPriority w:val="0"/>
    <w:rPr>
      <w:rFonts w:ascii="Times New Roman" w:hAnsi="Times New Roman"/>
      <w:kern w:val="2"/>
      <w:sz w:val="21"/>
      <w:szCs w:val="24"/>
    </w:rPr>
  </w:style>
  <w:style w:type="paragraph" w:customStyle="1" w:styleId="1479">
    <w:name w:val="样式 SANGFOR_6_正文 +1"/>
    <w:basedOn w:val="917"/>
    <w:link w:val="1480"/>
    <w:qFormat/>
    <w:uiPriority w:val="0"/>
    <w:pPr>
      <w:ind w:firstLine="200" w:firstLineChars="200"/>
    </w:pPr>
  </w:style>
  <w:style w:type="character" w:customStyle="1" w:styleId="1480">
    <w:name w:val="样式 SANGFOR_6_正文 +1 Char"/>
    <w:basedOn w:val="918"/>
    <w:link w:val="1479"/>
    <w:qFormat/>
    <w:uiPriority w:val="0"/>
    <w:rPr>
      <w:rFonts w:ascii="Times New Roman" w:hAnsi="Times New Roman"/>
      <w:kern w:val="2"/>
      <w:sz w:val="21"/>
      <w:szCs w:val="24"/>
    </w:rPr>
  </w:style>
  <w:style w:type="paragraph" w:customStyle="1" w:styleId="1481">
    <w:name w:val="样式 SANGFOR_6_正文 + Arial"/>
    <w:basedOn w:val="917"/>
    <w:qFormat/>
    <w:uiPriority w:val="0"/>
    <w:pPr>
      <w:ind w:firstLine="200" w:firstLineChars="200"/>
    </w:pPr>
    <w:rPr>
      <w:rFonts w:ascii="Arial" w:hAnsi="Arial"/>
    </w:rPr>
  </w:style>
  <w:style w:type="paragraph" w:customStyle="1" w:styleId="1482">
    <w:name w:val="Comment"/>
    <w:basedOn w:val="1"/>
    <w:qFormat/>
    <w:uiPriority w:val="0"/>
    <w:pPr>
      <w:widowControl/>
      <w:spacing w:after="120"/>
      <w:jc w:val="left"/>
    </w:pPr>
    <w:rPr>
      <w:rFonts w:ascii="Times New Roman" w:hAnsi="Times New Roman"/>
      <w:i/>
      <w:color w:val="000080"/>
      <w:kern w:val="0"/>
      <w:sz w:val="22"/>
      <w:szCs w:val="20"/>
    </w:rPr>
  </w:style>
  <w:style w:type="paragraph" w:customStyle="1" w:styleId="1483">
    <w:name w:val="S_标题1"/>
    <w:basedOn w:val="3"/>
    <w:next w:val="1"/>
    <w:qFormat/>
    <w:uiPriority w:val="0"/>
  </w:style>
  <w:style w:type="paragraph" w:customStyle="1" w:styleId="1484">
    <w:name w:val="S_标题2"/>
    <w:basedOn w:val="4"/>
    <w:next w:val="1"/>
    <w:qFormat/>
    <w:uiPriority w:val="0"/>
  </w:style>
  <w:style w:type="paragraph" w:customStyle="1" w:styleId="1485">
    <w:name w:val="S_标题3"/>
    <w:basedOn w:val="5"/>
    <w:next w:val="1"/>
    <w:qFormat/>
    <w:uiPriority w:val="0"/>
  </w:style>
  <w:style w:type="paragraph" w:customStyle="1" w:styleId="1486">
    <w:name w:val="S_标题4"/>
    <w:basedOn w:val="6"/>
    <w:next w:val="1"/>
    <w:qFormat/>
    <w:uiPriority w:val="0"/>
  </w:style>
  <w:style w:type="paragraph" w:customStyle="1" w:styleId="1487">
    <w:name w:val="Style Heading 2H2h:2h:2appT2Ah2Header 2l2Level 2 Head2he..."/>
    <w:basedOn w:val="4"/>
    <w:qFormat/>
    <w:uiPriority w:val="0"/>
  </w:style>
  <w:style w:type="character" w:customStyle="1" w:styleId="1488">
    <w:name w:val="Sinfor提示 Char Char Char"/>
    <w:link w:val="1489"/>
    <w:qFormat/>
    <w:uiPriority w:val="0"/>
    <w:rPr>
      <w:rFonts w:ascii="Courier New" w:hAnsi="Courier New" w:eastAsia="黑体"/>
      <w:b/>
      <w:spacing w:val="6"/>
    </w:rPr>
  </w:style>
  <w:style w:type="paragraph" w:customStyle="1" w:styleId="1489">
    <w:name w:val="Sinfor提示"/>
    <w:basedOn w:val="1"/>
    <w:link w:val="1488"/>
    <w:qFormat/>
    <w:uiPriority w:val="0"/>
    <w:rPr>
      <w:rFonts w:ascii="Courier New" w:hAnsi="Courier New" w:eastAsia="黑体"/>
      <w:b/>
      <w:spacing w:val="6"/>
      <w:kern w:val="0"/>
      <w:sz w:val="20"/>
      <w:szCs w:val="20"/>
    </w:rPr>
  </w:style>
  <w:style w:type="character" w:customStyle="1" w:styleId="1490">
    <w:name w:val="图片 Char Char"/>
    <w:link w:val="1491"/>
    <w:qFormat/>
    <w:uiPriority w:val="0"/>
  </w:style>
  <w:style w:type="paragraph" w:customStyle="1" w:styleId="1491">
    <w:name w:val="图片"/>
    <w:basedOn w:val="1"/>
    <w:link w:val="1490"/>
    <w:qFormat/>
    <w:uiPriority w:val="0"/>
    <w:pPr>
      <w:spacing w:before="100" w:beforeAutospacing="1" w:after="100" w:afterAutospacing="1"/>
      <w:jc w:val="center"/>
    </w:pPr>
    <w:rPr>
      <w:kern w:val="0"/>
      <w:sz w:val="20"/>
      <w:szCs w:val="20"/>
    </w:rPr>
  </w:style>
  <w:style w:type="character" w:customStyle="1" w:styleId="1492">
    <w:name w:val="Sinfor正文 Char Char"/>
    <w:link w:val="1493"/>
    <w:qFormat/>
    <w:uiPriority w:val="0"/>
    <w:rPr>
      <w:spacing w:val="6"/>
    </w:rPr>
  </w:style>
  <w:style w:type="paragraph" w:customStyle="1" w:styleId="1493">
    <w:name w:val="Sinfor正文"/>
    <w:basedOn w:val="1"/>
    <w:link w:val="1492"/>
    <w:qFormat/>
    <w:uiPriority w:val="0"/>
    <w:pPr>
      <w:wordWrap w:val="0"/>
      <w:spacing w:before="100" w:beforeAutospacing="1" w:after="100" w:afterAutospacing="1"/>
      <w:ind w:firstLine="200" w:firstLineChars="200"/>
    </w:pPr>
    <w:rPr>
      <w:spacing w:val="6"/>
      <w:kern w:val="0"/>
      <w:sz w:val="20"/>
      <w:szCs w:val="20"/>
    </w:rPr>
  </w:style>
  <w:style w:type="character" w:customStyle="1" w:styleId="1494">
    <w:name w:val="`手册提示 Char Char"/>
    <w:link w:val="1495"/>
    <w:qFormat/>
    <w:uiPriority w:val="0"/>
    <w:rPr>
      <w:b/>
      <w:szCs w:val="24"/>
    </w:rPr>
  </w:style>
  <w:style w:type="paragraph" w:customStyle="1" w:styleId="1495">
    <w:name w:val="`手册提示"/>
    <w:basedOn w:val="1"/>
    <w:link w:val="1494"/>
    <w:qFormat/>
    <w:uiPriority w:val="0"/>
    <w:pPr>
      <w:spacing w:before="100" w:beforeAutospacing="1" w:after="100" w:afterAutospacing="1" w:line="360" w:lineRule="auto"/>
    </w:pPr>
    <w:rPr>
      <w:b/>
      <w:kern w:val="0"/>
      <w:sz w:val="20"/>
      <w:szCs w:val="24"/>
    </w:rPr>
  </w:style>
  <w:style w:type="character" w:customStyle="1" w:styleId="1496">
    <w:name w:val="`按钮样式"/>
    <w:qFormat/>
    <w:uiPriority w:val="0"/>
    <w:rPr>
      <w:rFonts w:ascii="宋体" w:hAnsi="宋体"/>
      <w:sz w:val="21"/>
      <w:szCs w:val="18"/>
      <w:bdr w:val="single" w:color="auto" w:sz="4" w:space="0"/>
      <w:shd w:val="clear" w:color="auto" w:fill="BFBFBF"/>
    </w:rPr>
  </w:style>
  <w:style w:type="character" w:customStyle="1" w:styleId="1497">
    <w:name w:val="`图片 Char Char"/>
    <w:link w:val="1498"/>
    <w:qFormat/>
    <w:uiPriority w:val="0"/>
    <w:rPr>
      <w:szCs w:val="24"/>
    </w:rPr>
  </w:style>
  <w:style w:type="paragraph" w:customStyle="1" w:styleId="1498">
    <w:name w:val="`图片"/>
    <w:basedOn w:val="1"/>
    <w:next w:val="1"/>
    <w:link w:val="1497"/>
    <w:qFormat/>
    <w:uiPriority w:val="0"/>
    <w:pPr>
      <w:jc w:val="center"/>
    </w:pPr>
    <w:rPr>
      <w:kern w:val="0"/>
      <w:sz w:val="20"/>
      <w:szCs w:val="24"/>
    </w:rPr>
  </w:style>
  <w:style w:type="character" w:customStyle="1" w:styleId="1499">
    <w:name w:val="`手册正文 Char Char"/>
    <w:link w:val="1500"/>
    <w:qFormat/>
    <w:uiPriority w:val="0"/>
    <w:rPr>
      <w:szCs w:val="24"/>
    </w:rPr>
  </w:style>
  <w:style w:type="paragraph" w:customStyle="1" w:styleId="1500">
    <w:name w:val="`手册正文"/>
    <w:basedOn w:val="1"/>
    <w:link w:val="1499"/>
    <w:qFormat/>
    <w:uiPriority w:val="0"/>
    <w:pPr>
      <w:spacing w:before="100" w:beforeAutospacing="1" w:after="100" w:afterAutospacing="1" w:line="360" w:lineRule="auto"/>
      <w:ind w:firstLine="200" w:firstLineChars="200"/>
    </w:pPr>
    <w:rPr>
      <w:kern w:val="0"/>
      <w:sz w:val="20"/>
      <w:szCs w:val="24"/>
    </w:rPr>
  </w:style>
  <w:style w:type="paragraph" w:customStyle="1" w:styleId="1501">
    <w:name w:val="政务项目符号"/>
    <w:basedOn w:val="1"/>
    <w:qFormat/>
    <w:uiPriority w:val="0"/>
    <w:pPr>
      <w:widowControl/>
      <w:numPr>
        <w:ilvl w:val="0"/>
        <w:numId w:val="59"/>
      </w:numPr>
      <w:spacing w:beforeLines="30" w:afterLines="30" w:line="360" w:lineRule="exact"/>
      <w:ind w:firstLine="0"/>
      <w:jc w:val="left"/>
    </w:pPr>
    <w:rPr>
      <w:rFonts w:ascii="宋体" w:hAnsi="宋体"/>
      <w:sz w:val="24"/>
      <w:szCs w:val="24"/>
    </w:rPr>
  </w:style>
  <w:style w:type="character" w:customStyle="1" w:styleId="1502">
    <w:name w:val="图表 样式 Char"/>
    <w:link w:val="1503"/>
    <w:qFormat/>
    <w:locked/>
    <w:uiPriority w:val="0"/>
    <w:rPr>
      <w:rFonts w:ascii="幼圆" w:eastAsia="幼圆"/>
    </w:rPr>
  </w:style>
  <w:style w:type="paragraph" w:customStyle="1" w:styleId="1503">
    <w:name w:val="图表 样式"/>
    <w:basedOn w:val="1"/>
    <w:link w:val="1502"/>
    <w:qFormat/>
    <w:uiPriority w:val="0"/>
    <w:pPr>
      <w:spacing w:after="120" w:line="360" w:lineRule="auto"/>
      <w:jc w:val="center"/>
    </w:pPr>
    <w:rPr>
      <w:rFonts w:ascii="幼圆" w:eastAsia="幼圆"/>
      <w:kern w:val="0"/>
      <w:sz w:val="20"/>
      <w:szCs w:val="20"/>
    </w:rPr>
  </w:style>
  <w:style w:type="character" w:customStyle="1" w:styleId="1504">
    <w:name w:val="Terminal Display shading"/>
    <w:basedOn w:val="146"/>
    <w:qFormat/>
    <w:uiPriority w:val="0"/>
    <w:rPr>
      <w:rFonts w:ascii="Courier New" w:hAnsi="Courier New"/>
      <w:sz w:val="17"/>
      <w:shd w:val="clear" w:color="auto" w:fill="D9D9D9"/>
    </w:rPr>
  </w:style>
  <w:style w:type="character" w:customStyle="1" w:styleId="1505">
    <w:name w:val="5级目录 Char"/>
    <w:basedOn w:val="146"/>
    <w:link w:val="1421"/>
    <w:qFormat/>
    <w:uiPriority w:val="0"/>
    <w:rPr>
      <w:rFonts w:ascii="Times New Roman" w:hAnsi="Times New Roman" w:cstheme="minorBidi"/>
      <w:b/>
      <w:kern w:val="2"/>
      <w:sz w:val="24"/>
      <w:szCs w:val="24"/>
    </w:rPr>
  </w:style>
  <w:style w:type="paragraph" w:customStyle="1" w:styleId="1506">
    <w:name w:val="1.1.1.1.1"/>
    <w:basedOn w:val="6"/>
    <w:qFormat/>
    <w:uiPriority w:val="0"/>
  </w:style>
  <w:style w:type="paragraph" w:customStyle="1" w:styleId="1507">
    <w:name w:val="标书标题4"/>
    <w:basedOn w:val="7"/>
    <w:next w:val="1"/>
    <w:link w:val="1508"/>
    <w:qFormat/>
    <w:uiPriority w:val="99"/>
  </w:style>
  <w:style w:type="character" w:customStyle="1" w:styleId="1508">
    <w:name w:val="标书标题4 字符"/>
    <w:basedOn w:val="146"/>
    <w:link w:val="1507"/>
    <w:qFormat/>
    <w:uiPriority w:val="99"/>
    <w:rPr>
      <w:b/>
      <w:bCs/>
      <w:kern w:val="2"/>
      <w:sz w:val="28"/>
      <w:szCs w:val="28"/>
    </w:rPr>
  </w:style>
  <w:style w:type="paragraph" w:customStyle="1" w:styleId="1509">
    <w:name w:val="BSBT6"/>
    <w:basedOn w:val="1"/>
    <w:qFormat/>
    <w:uiPriority w:val="0"/>
    <w:pPr>
      <w:keepNext/>
      <w:keepLines/>
      <w:numPr>
        <w:ilvl w:val="4"/>
        <w:numId w:val="60"/>
      </w:numPr>
      <w:spacing w:before="240" w:after="64" w:line="320" w:lineRule="auto"/>
      <w:ind w:firstLine="0"/>
      <w:outlineLvl w:val="5"/>
    </w:pPr>
    <w:rPr>
      <w:rFonts w:ascii="Cambria" w:hAnsi="Cambria" w:eastAsia="仿宋"/>
      <w:b/>
      <w:bCs/>
      <w:sz w:val="24"/>
      <w:szCs w:val="24"/>
    </w:rPr>
  </w:style>
  <w:style w:type="paragraph" w:customStyle="1" w:styleId="1510">
    <w:name w:val="标书标题三"/>
    <w:basedOn w:val="6"/>
    <w:link w:val="1511"/>
    <w:qFormat/>
    <w:uiPriority w:val="0"/>
    <w:pPr>
      <w:numPr>
        <w:ilvl w:val="0"/>
        <w:numId w:val="61"/>
      </w:numPr>
      <w:ind w:left="864" w:hanging="144"/>
    </w:pPr>
  </w:style>
  <w:style w:type="character" w:customStyle="1" w:styleId="1511">
    <w:name w:val="标书标题三 字符"/>
    <w:basedOn w:val="146"/>
    <w:link w:val="1510"/>
    <w:qFormat/>
    <w:uiPriority w:val="0"/>
    <w:rPr>
      <w:rFonts w:ascii="Arial" w:hAnsi="Arial" w:eastAsia="黑体"/>
      <w:b/>
      <w:bCs/>
      <w:kern w:val="2"/>
      <w:sz w:val="28"/>
      <w:szCs w:val="28"/>
    </w:rPr>
  </w:style>
  <w:style w:type="paragraph" w:customStyle="1" w:styleId="1512">
    <w:name w:val="标书标题"/>
    <w:basedOn w:val="5"/>
    <w:next w:val="1"/>
    <w:link w:val="1513"/>
    <w:qFormat/>
    <w:uiPriority w:val="0"/>
  </w:style>
  <w:style w:type="character" w:customStyle="1" w:styleId="1513">
    <w:name w:val="标书标题 字符"/>
    <w:basedOn w:val="146"/>
    <w:link w:val="1512"/>
    <w:qFormat/>
    <w:uiPriority w:val="0"/>
    <w:rPr>
      <w:b/>
      <w:bCs/>
      <w:kern w:val="2"/>
      <w:sz w:val="32"/>
      <w:szCs w:val="32"/>
    </w:rPr>
  </w:style>
  <w:style w:type="paragraph" w:customStyle="1" w:styleId="1514">
    <w:name w:val="正文-小四"/>
    <w:basedOn w:val="1"/>
    <w:link w:val="1515"/>
    <w:qFormat/>
    <w:uiPriority w:val="0"/>
    <w:pPr>
      <w:spacing w:line="360" w:lineRule="auto"/>
      <w:ind w:firstLine="480" w:firstLineChars="200"/>
    </w:pPr>
    <w:rPr>
      <w:rFonts w:ascii="Times New Roman" w:hAnsi="Times New Roman" w:cstheme="minorBidi"/>
      <w:sz w:val="24"/>
      <w:szCs w:val="24"/>
    </w:rPr>
  </w:style>
  <w:style w:type="character" w:customStyle="1" w:styleId="1515">
    <w:name w:val="正文-小四 Char"/>
    <w:basedOn w:val="146"/>
    <w:link w:val="1514"/>
    <w:qFormat/>
    <w:uiPriority w:val="0"/>
    <w:rPr>
      <w:rFonts w:ascii="Times New Roman" w:hAnsi="Times New Roman" w:cstheme="minorBidi"/>
      <w:kern w:val="2"/>
      <w:sz w:val="24"/>
      <w:szCs w:val="24"/>
    </w:rPr>
  </w:style>
  <w:style w:type="character" w:customStyle="1" w:styleId="1516">
    <w:name w:val="A 文档正文 Char"/>
    <w:link w:val="1517"/>
    <w:qFormat/>
    <w:locked/>
    <w:uiPriority w:val="0"/>
    <w:rPr>
      <w:sz w:val="24"/>
    </w:rPr>
  </w:style>
  <w:style w:type="paragraph" w:customStyle="1" w:styleId="1517">
    <w:name w:val="A 文档正文"/>
    <w:basedOn w:val="1"/>
    <w:link w:val="1516"/>
    <w:qFormat/>
    <w:uiPriority w:val="0"/>
    <w:pPr>
      <w:adjustRightInd w:val="0"/>
      <w:spacing w:before="60" w:after="60" w:line="360" w:lineRule="auto"/>
      <w:ind w:firstLine="510"/>
      <w:jc w:val="left"/>
    </w:pPr>
    <w:rPr>
      <w:kern w:val="0"/>
      <w:sz w:val="24"/>
      <w:szCs w:val="20"/>
    </w:rPr>
  </w:style>
  <w:style w:type="character" w:customStyle="1" w:styleId="1518">
    <w:name w:val="正文2 字符"/>
    <w:qFormat/>
    <w:uiPriority w:val="0"/>
    <w:rPr>
      <w:rFonts w:ascii="Calibri" w:hAnsi="Calibri" w:cs="Calibri"/>
      <w:kern w:val="2"/>
      <w:sz w:val="21"/>
      <w:szCs w:val="21"/>
    </w:rPr>
  </w:style>
  <w:style w:type="paragraph" w:customStyle="1" w:styleId="1519">
    <w:name w:val="ZW"/>
    <w:basedOn w:val="1"/>
    <w:link w:val="1520"/>
    <w:qFormat/>
    <w:uiPriority w:val="0"/>
    <w:pPr>
      <w:widowControl/>
      <w:spacing w:line="360" w:lineRule="auto"/>
      <w:ind w:firstLine="480" w:firstLineChars="200"/>
      <w:jc w:val="left"/>
    </w:pPr>
    <w:rPr>
      <w:rFonts w:ascii="仿宋_GB2312" w:hAnsi="宋体" w:eastAsia="仿宋_GB2312" w:cs="宋体"/>
      <w:kern w:val="0"/>
      <w:sz w:val="24"/>
      <w:szCs w:val="28"/>
    </w:rPr>
  </w:style>
  <w:style w:type="character" w:customStyle="1" w:styleId="1520">
    <w:name w:val="ZW Char"/>
    <w:link w:val="1519"/>
    <w:qFormat/>
    <w:uiPriority w:val="0"/>
    <w:rPr>
      <w:rFonts w:ascii="仿宋_GB2312" w:hAnsi="宋体" w:eastAsia="仿宋_GB2312" w:cs="宋体"/>
      <w:sz w:val="24"/>
      <w:szCs w:val="28"/>
    </w:rPr>
  </w:style>
  <w:style w:type="character" w:customStyle="1" w:styleId="1521">
    <w:name w:val="图片 Char"/>
    <w:qFormat/>
    <w:uiPriority w:val="0"/>
    <w:rPr>
      <w:rFonts w:eastAsia="微软雅黑"/>
      <w:kern w:val="2"/>
      <w:sz w:val="21"/>
      <w:szCs w:val="21"/>
    </w:rPr>
  </w:style>
  <w:style w:type="paragraph" w:customStyle="1" w:styleId="1522">
    <w:name w:val="1级目录"/>
    <w:basedOn w:val="3"/>
    <w:link w:val="1523"/>
    <w:qFormat/>
    <w:uiPriority w:val="0"/>
  </w:style>
  <w:style w:type="character" w:customStyle="1" w:styleId="1523">
    <w:name w:val="1级目录 Char"/>
    <w:basedOn w:val="146"/>
    <w:link w:val="1522"/>
    <w:qFormat/>
    <w:uiPriority w:val="0"/>
    <w:rPr>
      <w:rFonts w:eastAsia="隶书"/>
      <w:b/>
      <w:bCs/>
      <w:sz w:val="36"/>
      <w:szCs w:val="36"/>
    </w:rPr>
  </w:style>
  <w:style w:type="paragraph" w:customStyle="1" w:styleId="1524">
    <w:name w:val="2级目录"/>
    <w:basedOn w:val="4"/>
    <w:link w:val="1525"/>
    <w:qFormat/>
    <w:uiPriority w:val="0"/>
  </w:style>
  <w:style w:type="character" w:customStyle="1" w:styleId="1525">
    <w:name w:val="2级目录 Char"/>
    <w:basedOn w:val="146"/>
    <w:link w:val="1524"/>
    <w:qFormat/>
    <w:uiPriority w:val="0"/>
    <w:rPr>
      <w:rFonts w:ascii="Arial" w:hAnsi="Arial" w:eastAsia="黑体"/>
      <w:b/>
      <w:bCs/>
      <w:kern w:val="2"/>
      <w:sz w:val="32"/>
      <w:szCs w:val="32"/>
    </w:rPr>
  </w:style>
  <w:style w:type="paragraph" w:customStyle="1" w:styleId="1526">
    <w:name w:val="样式 标题 1 + 居中"/>
    <w:basedOn w:val="3"/>
    <w:qFormat/>
    <w:uiPriority w:val="0"/>
  </w:style>
  <w:style w:type="character" w:customStyle="1" w:styleId="1527">
    <w:name w:val="题注 Char1"/>
    <w:qFormat/>
    <w:uiPriority w:val="0"/>
    <w:rPr>
      <w:rFonts w:ascii="宋体" w:hAnsi="宋体"/>
      <w:szCs w:val="21"/>
    </w:rPr>
  </w:style>
  <w:style w:type="character" w:customStyle="1" w:styleId="1528">
    <w:name w:val="0000正文 字符"/>
    <w:link w:val="1529"/>
    <w:qFormat/>
    <w:uiPriority w:val="0"/>
    <w:rPr>
      <w:rFonts w:eastAsia="仿宋" w:cs="宋体"/>
      <w:sz w:val="28"/>
      <w:szCs w:val="28"/>
    </w:rPr>
  </w:style>
  <w:style w:type="paragraph" w:customStyle="1" w:styleId="1529">
    <w:name w:val="0000正文"/>
    <w:basedOn w:val="1"/>
    <w:link w:val="1528"/>
    <w:qFormat/>
    <w:uiPriority w:val="0"/>
    <w:pPr>
      <w:widowControl/>
      <w:spacing w:beforeLines="50" w:afterLines="50" w:line="360" w:lineRule="auto"/>
      <w:ind w:firstLine="200" w:firstLineChars="200"/>
      <w:jc w:val="left"/>
    </w:pPr>
    <w:rPr>
      <w:rFonts w:eastAsia="仿宋" w:cs="宋体"/>
      <w:kern w:val="0"/>
      <w:sz w:val="28"/>
      <w:szCs w:val="28"/>
    </w:rPr>
  </w:style>
  <w:style w:type="table" w:customStyle="1" w:styleId="1530">
    <w:name w:val="网格型3"/>
    <w:basedOn w:val="8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531">
    <w:name w:val="浅色列表 - 强调文字颜色 113"/>
    <w:basedOn w:val="88"/>
    <w:qFormat/>
    <w:uiPriority w:val="0"/>
    <w:tblPr>
      <w:tblBorders>
        <w:top w:val="single" w:color="5B9BD5" w:sz="8" w:space="0"/>
        <w:left w:val="single" w:color="5B9BD5" w:sz="8" w:space="0"/>
        <w:bottom w:val="single" w:color="5B9BD5" w:sz="8" w:space="0"/>
        <w:right w:val="single" w:color="5B9BD5"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shd w:val="clear" w:color="auto" w:fill="5B9BD5"/>
      </w:tcPr>
    </w:tblStylePr>
    <w:tblStylePr w:type="lastRow">
      <w:pPr>
        <w:spacing w:before="0" w:after="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table" w:customStyle="1" w:styleId="1532">
    <w:name w:val="网格型浅色12"/>
    <w:basedOn w:val="88"/>
    <w:qFormat/>
    <w:uiPriority w:val="40"/>
    <w:rPr>
      <w:rFonts w:ascii="Times New Roman" w:hAnsi="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style>
  <w:style w:type="table" w:customStyle="1" w:styleId="1533">
    <w:name w:val="浅色列表 - 强调文字颜色 1112"/>
    <w:basedOn w:val="88"/>
    <w:qFormat/>
    <w:uiPriority w:val="0"/>
    <w:rPr>
      <w:rFonts w:ascii="Times New Roman" w:hAnsi="Times New Roman" w:eastAsia="Times New Roman"/>
    </w:rPr>
    <w:tblPr>
      <w:tblBorders>
        <w:top w:val="single" w:color="4F81BD" w:sz="8" w:space="0"/>
        <w:left w:val="single" w:color="4F81BD" w:sz="8" w:space="0"/>
        <w:bottom w:val="single" w:color="4F81BD" w:sz="8" w:space="0"/>
        <w:right w:val="single" w:color="4F81BD" w:sz="8" w:space="0"/>
      </w:tblBorders>
      <w:tblLayout w:type="fixed"/>
      <w:tblCellMar>
        <w:top w:w="0" w:type="dxa"/>
        <w:left w:w="108" w:type="dxa"/>
        <w:bottom w:w="0" w:type="dxa"/>
        <w:right w:w="108" w:type="dxa"/>
      </w:tblCellMar>
    </w:tblPr>
    <w:tblStylePr w:type="firstRow">
      <w:rPr>
        <w:rFonts w:hint="default" w:ascii="Times New Roman" w:hAnsi="Times New Roman" w:cs="Times New Roman"/>
        <w:b/>
        <w:bCs/>
        <w:color w:val="FFFFFF"/>
      </w:rPr>
      <w:tcPr>
        <w:shd w:val="clear" w:color="auto" w:fill="4F81BD"/>
      </w:tcPr>
    </w:tblStylePr>
    <w:tblStylePr w:type="lastRow">
      <w:rPr>
        <w:rFonts w:hint="default" w:ascii="Times New Roman" w:hAnsi="Times New Roman" w:cs="Times New Roman"/>
        <w:b/>
        <w:bCs/>
      </w:rPr>
      <w:tcPr>
        <w:tcBorders>
          <w:top w:val="double" w:color="4F81BD" w:sz="2" w:space="0"/>
          <w:left w:val="single" w:color="4F81BD" w:sz="8" w:space="0"/>
          <w:bottom w:val="single" w:color="4F81BD" w:sz="8" w:space="0"/>
          <w:right w:val="single" w:color="4F81BD" w:sz="8"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1534">
    <w:name w:val="流行型2"/>
    <w:basedOn w:val="88"/>
    <w:qFormat/>
    <w:uiPriority w:val="0"/>
    <w:pPr>
      <w:widowControl w:val="0"/>
      <w:jc w:val="both"/>
    </w:pPr>
    <w:rPr>
      <w:rFonts w:ascii="Times New Roman" w:hAnsi="Times New Roman"/>
    </w:rPr>
    <w:tblPr>
      <w:tblBorders>
        <w:insideH w:val="single" w:color="FFFFFF" w:sz="18" w:space="0"/>
        <w:insideV w:val="single" w:color="FFFFFF" w:sz="18" w:space="0"/>
      </w:tblBorders>
      <w:tblLayout w:type="fixed"/>
      <w:tblCellMar>
        <w:top w:w="0" w:type="dxa"/>
        <w:left w:w="108" w:type="dxa"/>
        <w:bottom w:w="0" w:type="dxa"/>
        <w:right w:w="108" w:type="dxa"/>
      </w:tblCellMar>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1535">
    <w:name w:val="Default Table2"/>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536">
    <w:name w:val="网格表 1 浅色12"/>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537">
    <w:name w:val="网格表 4 - 着色 112"/>
    <w:basedOn w:val="88"/>
    <w:qFormat/>
    <w:uiPriority w:val="0"/>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38">
    <w:name w:val="网格表 4 - 着色 122"/>
    <w:basedOn w:val="88"/>
    <w:qFormat/>
    <w:uiPriority w:val="49"/>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39">
    <w:name w:val="网格表 4 - 着色 312"/>
    <w:basedOn w:val="88"/>
    <w:qFormat/>
    <w:uiPriority w:val="0"/>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540">
    <w:name w:val="网格表 4 - 着色 412"/>
    <w:basedOn w:val="88"/>
    <w:qFormat/>
    <w:uiPriority w:val="0"/>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CellMar>
        <w:top w:w="0" w:type="dxa"/>
        <w:left w:w="108" w:type="dxa"/>
        <w:bottom w:w="0" w:type="dxa"/>
        <w:right w:w="108" w:type="dxa"/>
      </w:tblCellMar>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541">
    <w:name w:val="网格表 4 - 着色 212"/>
    <w:basedOn w:val="88"/>
    <w:qFormat/>
    <w:uiPriority w:val="0"/>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CellMar>
        <w:top w:w="0" w:type="dxa"/>
        <w:left w:w="108" w:type="dxa"/>
        <w:bottom w:w="0" w:type="dxa"/>
        <w:right w:w="108" w:type="dxa"/>
      </w:tblCellMar>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42">
    <w:name w:val="网格表 4 - 着色 222"/>
    <w:basedOn w:val="88"/>
    <w:qFormat/>
    <w:uiPriority w:val="49"/>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CellMar>
        <w:top w:w="0" w:type="dxa"/>
        <w:left w:w="108" w:type="dxa"/>
        <w:bottom w:w="0" w:type="dxa"/>
        <w:right w:w="108" w:type="dxa"/>
      </w:tblCellMar>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43">
    <w:name w:val="网格表 4 - 着色 612"/>
    <w:basedOn w:val="88"/>
    <w:qFormat/>
    <w:uiPriority w:val="0"/>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544">
    <w:name w:val="网格型12"/>
    <w:basedOn w:val="88"/>
    <w:qFormat/>
    <w:uiPriority w:val="0"/>
    <w:pPr>
      <w:widowControl w:val="0"/>
      <w:snapToGrid w:val="0"/>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545">
    <w:name w:val="网格型21"/>
    <w:basedOn w:val="8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546">
    <w:name w:val="浅色列表 - 强调文字颜色 1121"/>
    <w:basedOn w:val="88"/>
    <w:qFormat/>
    <w:uiPriority w:val="0"/>
    <w:tblPr>
      <w:tblBorders>
        <w:top w:val="single" w:color="5B9BD5" w:sz="8" w:space="0"/>
        <w:left w:val="single" w:color="5B9BD5" w:sz="8" w:space="0"/>
        <w:bottom w:val="single" w:color="5B9BD5" w:sz="8" w:space="0"/>
        <w:right w:val="single" w:color="5B9BD5"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shd w:val="clear" w:color="auto" w:fill="5B9BD5"/>
      </w:tcPr>
    </w:tblStylePr>
    <w:tblStylePr w:type="lastRow">
      <w:pPr>
        <w:spacing w:before="0" w:after="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table" w:customStyle="1" w:styleId="1547">
    <w:name w:val="网格型浅色111"/>
    <w:basedOn w:val="88"/>
    <w:qFormat/>
    <w:uiPriority w:val="40"/>
    <w:rPr>
      <w:rFonts w:ascii="Times New Roman" w:hAnsi="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style>
  <w:style w:type="table" w:customStyle="1" w:styleId="1548">
    <w:name w:val="浅色列表 - 强调文字颜色 11111"/>
    <w:basedOn w:val="88"/>
    <w:qFormat/>
    <w:uiPriority w:val="0"/>
    <w:rPr>
      <w:rFonts w:ascii="Times New Roman" w:hAnsi="Times New Roman" w:eastAsia="Times New Roman"/>
    </w:rPr>
    <w:tblPr>
      <w:tblBorders>
        <w:top w:val="single" w:color="4F81BD" w:sz="8" w:space="0"/>
        <w:left w:val="single" w:color="4F81BD" w:sz="8" w:space="0"/>
        <w:bottom w:val="single" w:color="4F81BD" w:sz="8" w:space="0"/>
        <w:right w:val="single" w:color="4F81BD" w:sz="8" w:space="0"/>
      </w:tblBorders>
      <w:tblLayout w:type="fixed"/>
      <w:tblCellMar>
        <w:top w:w="0" w:type="dxa"/>
        <w:left w:w="108" w:type="dxa"/>
        <w:bottom w:w="0" w:type="dxa"/>
        <w:right w:w="108" w:type="dxa"/>
      </w:tblCellMar>
    </w:tblPr>
    <w:tblStylePr w:type="firstRow">
      <w:rPr>
        <w:rFonts w:hint="default" w:ascii="Times New Roman" w:hAnsi="Times New Roman" w:cs="Times New Roman"/>
        <w:b/>
        <w:bCs/>
        <w:color w:val="FFFFFF"/>
      </w:rPr>
      <w:tcPr>
        <w:shd w:val="clear" w:color="auto" w:fill="4F81BD"/>
      </w:tcPr>
    </w:tblStylePr>
    <w:tblStylePr w:type="lastRow">
      <w:rPr>
        <w:rFonts w:hint="default" w:ascii="Times New Roman" w:hAnsi="Times New Roman" w:cs="Times New Roman"/>
        <w:b/>
        <w:bCs/>
      </w:rPr>
      <w:tcPr>
        <w:tcBorders>
          <w:top w:val="double" w:color="4F81BD" w:sz="2" w:space="0"/>
          <w:left w:val="single" w:color="4F81BD" w:sz="8" w:space="0"/>
          <w:bottom w:val="single" w:color="4F81BD" w:sz="8" w:space="0"/>
          <w:right w:val="single" w:color="4F81BD" w:sz="8"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1549">
    <w:name w:val="流行型11"/>
    <w:basedOn w:val="88"/>
    <w:qFormat/>
    <w:uiPriority w:val="0"/>
    <w:pPr>
      <w:widowControl w:val="0"/>
      <w:jc w:val="both"/>
    </w:pPr>
    <w:rPr>
      <w:rFonts w:ascii="Times New Roman" w:hAnsi="Times New Roman"/>
    </w:rPr>
    <w:tblPr>
      <w:tblBorders>
        <w:insideH w:val="single" w:color="FFFFFF" w:sz="18" w:space="0"/>
        <w:insideV w:val="single" w:color="FFFFFF" w:sz="18" w:space="0"/>
      </w:tblBorders>
      <w:tblLayout w:type="fixed"/>
      <w:tblCellMar>
        <w:top w:w="0" w:type="dxa"/>
        <w:left w:w="108" w:type="dxa"/>
        <w:bottom w:w="0" w:type="dxa"/>
        <w:right w:w="108" w:type="dxa"/>
      </w:tblCellMar>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1550">
    <w:name w:val="Default Table11"/>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551">
    <w:name w:val="Grid Table 1 Light11"/>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552">
    <w:name w:val="网格表 1 浅色111"/>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553">
    <w:name w:val="Grid Table 4 Accent 111"/>
    <w:basedOn w:val="88"/>
    <w:qFormat/>
    <w:uiPriority w:val="0"/>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54">
    <w:name w:val="网格表 4 - 着色 1111"/>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55">
    <w:name w:val="网格表 4 - 着色 1211"/>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56">
    <w:name w:val="Grid Table 4 Accent 311"/>
    <w:basedOn w:val="88"/>
    <w:qFormat/>
    <w:uiPriority w:val="0"/>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557">
    <w:name w:val="网格表 4 - 着色 3111"/>
    <w:basedOn w:val="88"/>
    <w:qFormat/>
    <w:uiPriority w:val="0"/>
    <w:pPr>
      <w:jc w:val="both"/>
    </w:p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558">
    <w:name w:val="Grid Table 4 Accent 411"/>
    <w:basedOn w:val="88"/>
    <w:qFormat/>
    <w:uiPriority w:val="0"/>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CellMar>
        <w:top w:w="0" w:type="dxa"/>
        <w:left w:w="108" w:type="dxa"/>
        <w:bottom w:w="0" w:type="dxa"/>
        <w:right w:w="108" w:type="dxa"/>
      </w:tblCellMar>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559">
    <w:name w:val="网格表 4 - 着色 4111"/>
    <w:basedOn w:val="88"/>
    <w:qFormat/>
    <w:uiPriority w:val="0"/>
    <w:pPr>
      <w:jc w:val="both"/>
    </w:pPr>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CellMar>
        <w:top w:w="0" w:type="dxa"/>
        <w:left w:w="108" w:type="dxa"/>
        <w:bottom w:w="0" w:type="dxa"/>
        <w:right w:w="108" w:type="dxa"/>
      </w:tblCellMar>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560">
    <w:name w:val="Grid Table 4 Accent 211"/>
    <w:basedOn w:val="88"/>
    <w:qFormat/>
    <w:uiPriority w:val="0"/>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CellMar>
        <w:top w:w="0" w:type="dxa"/>
        <w:left w:w="108" w:type="dxa"/>
        <w:bottom w:w="0" w:type="dxa"/>
        <w:right w:w="108" w:type="dxa"/>
      </w:tblCellMar>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61">
    <w:name w:val="网格表 4 - 着色 2111"/>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CellMar>
        <w:top w:w="0" w:type="dxa"/>
        <w:left w:w="108" w:type="dxa"/>
        <w:bottom w:w="0" w:type="dxa"/>
        <w:right w:w="108" w:type="dxa"/>
      </w:tblCellMar>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62">
    <w:name w:val="网格表 4 - 着色 2211"/>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CellMar>
        <w:top w:w="0" w:type="dxa"/>
        <w:left w:w="108" w:type="dxa"/>
        <w:bottom w:w="0" w:type="dxa"/>
        <w:right w:w="108" w:type="dxa"/>
      </w:tblCellMar>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63">
    <w:name w:val="Grid Table 4 Accent 611"/>
    <w:basedOn w:val="88"/>
    <w:qFormat/>
    <w:uiPriority w:val="0"/>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564">
    <w:name w:val="网格表 4 - 着色 6111"/>
    <w:basedOn w:val="88"/>
    <w:qFormat/>
    <w:uiPriority w:val="0"/>
    <w:pPr>
      <w:jc w:val="both"/>
    </w:p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565">
    <w:name w:val="网格型111"/>
    <w:basedOn w:val="88"/>
    <w:qFormat/>
    <w:uiPriority w:val="0"/>
    <w:pPr>
      <w:widowControl w:val="0"/>
      <w:snapToGrid w:val="0"/>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66">
    <w:name w:val="Figure Description Char"/>
    <w:basedOn w:val="146"/>
    <w:link w:val="698"/>
    <w:qFormat/>
    <w:uiPriority w:val="0"/>
    <w:rPr>
      <w:rFonts w:ascii="Arial" w:hAnsi="Arial" w:eastAsia="黑体"/>
      <w:sz w:val="18"/>
      <w:lang w:eastAsia="en-US"/>
    </w:rPr>
  </w:style>
  <w:style w:type="paragraph" w:customStyle="1" w:styleId="1567">
    <w:name w:val="Figure"/>
    <w:next w:val="1"/>
    <w:link w:val="1568"/>
    <w:qFormat/>
    <w:uiPriority w:val="0"/>
    <w:pPr>
      <w:keepNext/>
      <w:spacing w:before="40" w:after="40"/>
      <w:ind w:left="624"/>
    </w:pPr>
    <w:rPr>
      <w:rFonts w:ascii="Arial" w:hAnsi="Arial" w:eastAsia="宋体" w:cs="Arial"/>
      <w:kern w:val="2"/>
      <w:sz w:val="21"/>
      <w:lang w:val="en-US" w:eastAsia="zh-CN" w:bidi="ar-SA"/>
    </w:rPr>
  </w:style>
  <w:style w:type="character" w:customStyle="1" w:styleId="1568">
    <w:name w:val="Figure Char"/>
    <w:basedOn w:val="146"/>
    <w:link w:val="1567"/>
    <w:qFormat/>
    <w:uiPriority w:val="0"/>
    <w:rPr>
      <w:rFonts w:ascii="Arial" w:hAnsi="Arial" w:cs="Arial"/>
      <w:kern w:val="2"/>
      <w:sz w:val="21"/>
    </w:rPr>
  </w:style>
  <w:style w:type="paragraph" w:customStyle="1" w:styleId="1569">
    <w:name w:val="TableContent"/>
    <w:qFormat/>
    <w:uiPriority w:val="1"/>
    <w:pPr>
      <w:spacing w:before="40" w:after="40"/>
      <w:jc w:val="both"/>
    </w:pPr>
    <w:rPr>
      <w:rFonts w:ascii="Arial" w:hAnsi="Arial" w:eastAsia="宋体" w:cs="Times New Roman"/>
      <w:kern w:val="44"/>
      <w:sz w:val="18"/>
      <w:szCs w:val="44"/>
      <w:lang w:val="en-US" w:eastAsia="zh-CN" w:bidi="ar-SA"/>
    </w:rPr>
  </w:style>
  <w:style w:type="paragraph" w:customStyle="1" w:styleId="1570">
    <w:name w:val="TableHeader"/>
    <w:qFormat/>
    <w:uiPriority w:val="1"/>
    <w:pPr>
      <w:spacing w:before="40" w:after="40"/>
      <w:jc w:val="center"/>
    </w:pPr>
    <w:rPr>
      <w:rFonts w:ascii="Arial" w:hAnsi="Arial" w:eastAsia="宋体" w:cs="Times New Roman"/>
      <w:b/>
      <w:bCs/>
      <w:kern w:val="44"/>
      <w:sz w:val="18"/>
      <w:szCs w:val="44"/>
      <w:lang w:val="en-US" w:eastAsia="zh-CN" w:bidi="ar-SA"/>
    </w:rPr>
  </w:style>
  <w:style w:type="paragraph" w:customStyle="1" w:styleId="1571">
    <w:name w:val="DocParagraph"/>
    <w:basedOn w:val="1"/>
    <w:link w:val="1572"/>
    <w:qFormat/>
    <w:uiPriority w:val="0"/>
    <w:pPr>
      <w:spacing w:before="120" w:line="288" w:lineRule="auto"/>
      <w:ind w:left="1247"/>
    </w:pPr>
    <w:rPr>
      <w:kern w:val="44"/>
      <w:szCs w:val="44"/>
    </w:rPr>
  </w:style>
  <w:style w:type="character" w:customStyle="1" w:styleId="1572">
    <w:name w:val="DocParagraph Char"/>
    <w:basedOn w:val="146"/>
    <w:link w:val="1571"/>
    <w:qFormat/>
    <w:uiPriority w:val="0"/>
    <w:rPr>
      <w:kern w:val="44"/>
      <w:sz w:val="21"/>
      <w:szCs w:val="44"/>
    </w:rPr>
  </w:style>
  <w:style w:type="table" w:customStyle="1" w:styleId="1573">
    <w:name w:val="网格型4"/>
    <w:basedOn w:val="8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574">
    <w:name w:val="浅色列表 - 强调文字颜色 114"/>
    <w:basedOn w:val="88"/>
    <w:qFormat/>
    <w:uiPriority w:val="0"/>
    <w:tblPr>
      <w:tblBorders>
        <w:top w:val="single" w:color="5B9BD5" w:sz="8" w:space="0"/>
        <w:left w:val="single" w:color="5B9BD5" w:sz="8" w:space="0"/>
        <w:bottom w:val="single" w:color="5B9BD5" w:sz="8" w:space="0"/>
        <w:right w:val="single" w:color="5B9BD5"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shd w:val="clear" w:color="auto" w:fill="5B9BD5"/>
      </w:tcPr>
    </w:tblStylePr>
    <w:tblStylePr w:type="lastRow">
      <w:pPr>
        <w:spacing w:before="0" w:after="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table" w:customStyle="1" w:styleId="1575">
    <w:name w:val="网格型浅色13"/>
    <w:basedOn w:val="88"/>
    <w:qFormat/>
    <w:uiPriority w:val="40"/>
    <w:rPr>
      <w:rFonts w:ascii="Times New Roman" w:hAnsi="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style>
  <w:style w:type="table" w:customStyle="1" w:styleId="1576">
    <w:name w:val="浅色列表 - 强调文字颜色 1113"/>
    <w:basedOn w:val="88"/>
    <w:qFormat/>
    <w:uiPriority w:val="0"/>
    <w:rPr>
      <w:rFonts w:ascii="Times New Roman" w:hAnsi="Times New Roman" w:eastAsia="Times New Roman"/>
    </w:rPr>
    <w:tblPr>
      <w:tblBorders>
        <w:top w:val="single" w:color="4F81BD" w:sz="8" w:space="0"/>
        <w:left w:val="single" w:color="4F81BD" w:sz="8" w:space="0"/>
        <w:bottom w:val="single" w:color="4F81BD" w:sz="8" w:space="0"/>
        <w:right w:val="single" w:color="4F81BD" w:sz="8" w:space="0"/>
      </w:tblBorders>
      <w:tblLayout w:type="fixed"/>
      <w:tblCellMar>
        <w:top w:w="0" w:type="dxa"/>
        <w:left w:w="108" w:type="dxa"/>
        <w:bottom w:w="0" w:type="dxa"/>
        <w:right w:w="108" w:type="dxa"/>
      </w:tblCellMar>
    </w:tblPr>
    <w:tblStylePr w:type="firstRow">
      <w:rPr>
        <w:rFonts w:hint="default" w:ascii="Times New Roman" w:hAnsi="Times New Roman" w:cs="Times New Roman"/>
        <w:b/>
        <w:bCs/>
        <w:color w:val="FFFFFF"/>
      </w:rPr>
      <w:tcPr>
        <w:shd w:val="clear" w:color="auto" w:fill="4F81BD"/>
      </w:tcPr>
    </w:tblStylePr>
    <w:tblStylePr w:type="lastRow">
      <w:rPr>
        <w:rFonts w:hint="default" w:ascii="Times New Roman" w:hAnsi="Times New Roman" w:cs="Times New Roman"/>
        <w:b/>
        <w:bCs/>
      </w:rPr>
      <w:tcPr>
        <w:tcBorders>
          <w:top w:val="double" w:color="4F81BD" w:sz="2" w:space="0"/>
          <w:left w:val="single" w:color="4F81BD" w:sz="8" w:space="0"/>
          <w:bottom w:val="single" w:color="4F81BD" w:sz="8" w:space="0"/>
          <w:right w:val="single" w:color="4F81BD" w:sz="8"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1577">
    <w:name w:val="流行型3"/>
    <w:basedOn w:val="88"/>
    <w:qFormat/>
    <w:uiPriority w:val="0"/>
    <w:pPr>
      <w:widowControl w:val="0"/>
      <w:jc w:val="both"/>
    </w:pPr>
    <w:rPr>
      <w:rFonts w:ascii="Times New Roman" w:hAnsi="Times New Roman"/>
    </w:rPr>
    <w:tblPr>
      <w:tblBorders>
        <w:insideH w:val="single" w:color="FFFFFF" w:sz="18" w:space="0"/>
        <w:insideV w:val="single" w:color="FFFFFF" w:sz="18" w:space="0"/>
      </w:tblBorders>
      <w:tblLayout w:type="fixed"/>
      <w:tblCellMar>
        <w:top w:w="0" w:type="dxa"/>
        <w:left w:w="108" w:type="dxa"/>
        <w:bottom w:w="0" w:type="dxa"/>
        <w:right w:w="108" w:type="dxa"/>
      </w:tblCellMar>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1578">
    <w:name w:val="Default Table3"/>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579">
    <w:name w:val="网格表 1 浅色13"/>
    <w:basedOn w:val="88"/>
    <w:qFormat/>
    <w:uiPriority w:val="46"/>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580">
    <w:name w:val="网格表 1 浅色14"/>
    <w:basedOn w:val="88"/>
    <w:qFormat/>
    <w:uiPriority w:val="46"/>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581">
    <w:name w:val="网格表 4 - 着色 113"/>
    <w:basedOn w:val="88"/>
    <w:qFormat/>
    <w:uiPriority w:val="0"/>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82">
    <w:name w:val="网格表 4 - 着色 114"/>
    <w:basedOn w:val="88"/>
    <w:qFormat/>
    <w:uiPriority w:val="49"/>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83">
    <w:name w:val="网格表 4 - 着色 123"/>
    <w:basedOn w:val="88"/>
    <w:qFormat/>
    <w:uiPriority w:val="49"/>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84">
    <w:name w:val="网格表 4 - 着色 313"/>
    <w:basedOn w:val="88"/>
    <w:qFormat/>
    <w:uiPriority w:val="49"/>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585">
    <w:name w:val="网格表 4 - 着色 314"/>
    <w:basedOn w:val="88"/>
    <w:qFormat/>
    <w:uiPriority w:val="49"/>
    <w:pPr>
      <w:jc w:val="both"/>
    </w:p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586">
    <w:name w:val="网格表 4 - 着色 413"/>
    <w:basedOn w:val="88"/>
    <w:qFormat/>
    <w:uiPriority w:val="0"/>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CellMar>
        <w:top w:w="0" w:type="dxa"/>
        <w:left w:w="108" w:type="dxa"/>
        <w:bottom w:w="0" w:type="dxa"/>
        <w:right w:w="108" w:type="dxa"/>
      </w:tblCellMar>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587">
    <w:name w:val="网格表 4 - 着色 414"/>
    <w:basedOn w:val="88"/>
    <w:qFormat/>
    <w:uiPriority w:val="49"/>
    <w:pPr>
      <w:jc w:val="both"/>
    </w:pPr>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CellMar>
        <w:top w:w="0" w:type="dxa"/>
        <w:left w:w="108" w:type="dxa"/>
        <w:bottom w:w="0" w:type="dxa"/>
        <w:right w:w="108" w:type="dxa"/>
      </w:tblCellMar>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588">
    <w:name w:val="网格表 4 - 着色 213"/>
    <w:basedOn w:val="88"/>
    <w:qFormat/>
    <w:uiPriority w:val="0"/>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CellMar>
        <w:top w:w="0" w:type="dxa"/>
        <w:left w:w="108" w:type="dxa"/>
        <w:bottom w:w="0" w:type="dxa"/>
        <w:right w:w="108" w:type="dxa"/>
      </w:tblCellMar>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89">
    <w:name w:val="网格表 4 - 着色 214"/>
    <w:basedOn w:val="88"/>
    <w:qFormat/>
    <w:uiPriority w:val="49"/>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CellMar>
        <w:top w:w="0" w:type="dxa"/>
        <w:left w:w="108" w:type="dxa"/>
        <w:bottom w:w="0" w:type="dxa"/>
        <w:right w:w="108" w:type="dxa"/>
      </w:tblCellMar>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90">
    <w:name w:val="网格表 4 - 着色 223"/>
    <w:basedOn w:val="88"/>
    <w:qFormat/>
    <w:uiPriority w:val="49"/>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CellMar>
        <w:top w:w="0" w:type="dxa"/>
        <w:left w:w="108" w:type="dxa"/>
        <w:bottom w:w="0" w:type="dxa"/>
        <w:right w:w="108" w:type="dxa"/>
      </w:tblCellMar>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91">
    <w:name w:val="网格表 4 - 着色 613"/>
    <w:basedOn w:val="88"/>
    <w:qFormat/>
    <w:uiPriority w:val="49"/>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592">
    <w:name w:val="网格表 4 - 着色 614"/>
    <w:basedOn w:val="88"/>
    <w:qFormat/>
    <w:uiPriority w:val="49"/>
    <w:pPr>
      <w:jc w:val="both"/>
    </w:p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593">
    <w:name w:val="网格型13"/>
    <w:basedOn w:val="88"/>
    <w:qFormat/>
    <w:uiPriority w:val="0"/>
    <w:pPr>
      <w:widowControl w:val="0"/>
      <w:snapToGrid w:val="0"/>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594">
    <w:name w:val="网格型22"/>
    <w:basedOn w:val="8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595">
    <w:name w:val="浅色列表 - 强调文字颜色 1122"/>
    <w:basedOn w:val="88"/>
    <w:qFormat/>
    <w:uiPriority w:val="0"/>
    <w:tblPr>
      <w:tblBorders>
        <w:top w:val="single" w:color="5B9BD5" w:sz="8" w:space="0"/>
        <w:left w:val="single" w:color="5B9BD5" w:sz="8" w:space="0"/>
        <w:bottom w:val="single" w:color="5B9BD5" w:sz="8" w:space="0"/>
        <w:right w:val="single" w:color="5B9BD5"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shd w:val="clear" w:color="auto" w:fill="5B9BD5"/>
      </w:tcPr>
    </w:tblStylePr>
    <w:tblStylePr w:type="lastRow">
      <w:pPr>
        <w:spacing w:before="0" w:after="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table" w:customStyle="1" w:styleId="1596">
    <w:name w:val="网格型浅色112"/>
    <w:basedOn w:val="88"/>
    <w:qFormat/>
    <w:uiPriority w:val="40"/>
    <w:rPr>
      <w:rFonts w:ascii="Times New Roman" w:hAnsi="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style>
  <w:style w:type="table" w:customStyle="1" w:styleId="1597">
    <w:name w:val="浅色列表 - 强调文字颜色 11112"/>
    <w:basedOn w:val="88"/>
    <w:qFormat/>
    <w:uiPriority w:val="0"/>
    <w:rPr>
      <w:rFonts w:ascii="Times New Roman" w:hAnsi="Times New Roman" w:eastAsia="Times New Roman"/>
    </w:rPr>
    <w:tblPr>
      <w:tblBorders>
        <w:top w:val="single" w:color="4F81BD" w:sz="8" w:space="0"/>
        <w:left w:val="single" w:color="4F81BD" w:sz="8" w:space="0"/>
        <w:bottom w:val="single" w:color="4F81BD" w:sz="8" w:space="0"/>
        <w:right w:val="single" w:color="4F81BD" w:sz="8" w:space="0"/>
      </w:tblBorders>
      <w:tblLayout w:type="fixed"/>
      <w:tblCellMar>
        <w:top w:w="0" w:type="dxa"/>
        <w:left w:w="108" w:type="dxa"/>
        <w:bottom w:w="0" w:type="dxa"/>
        <w:right w:w="108" w:type="dxa"/>
      </w:tblCellMar>
    </w:tblPr>
    <w:tblStylePr w:type="firstRow">
      <w:rPr>
        <w:rFonts w:hint="default" w:ascii="Times New Roman" w:hAnsi="Times New Roman" w:cs="Times New Roman"/>
        <w:b/>
        <w:bCs/>
        <w:color w:val="FFFFFF"/>
      </w:rPr>
      <w:tcPr>
        <w:shd w:val="clear" w:color="auto" w:fill="4F81BD"/>
      </w:tcPr>
    </w:tblStylePr>
    <w:tblStylePr w:type="lastRow">
      <w:rPr>
        <w:rFonts w:hint="default" w:ascii="Times New Roman" w:hAnsi="Times New Roman" w:cs="Times New Roman"/>
        <w:b/>
        <w:bCs/>
      </w:rPr>
      <w:tcPr>
        <w:tcBorders>
          <w:top w:val="double" w:color="4F81BD" w:sz="2" w:space="0"/>
          <w:left w:val="single" w:color="4F81BD" w:sz="8" w:space="0"/>
          <w:bottom w:val="single" w:color="4F81BD" w:sz="8" w:space="0"/>
          <w:right w:val="single" w:color="4F81BD" w:sz="8"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1598">
    <w:name w:val="流行型12"/>
    <w:basedOn w:val="88"/>
    <w:qFormat/>
    <w:uiPriority w:val="0"/>
    <w:pPr>
      <w:widowControl w:val="0"/>
      <w:jc w:val="both"/>
    </w:pPr>
    <w:rPr>
      <w:rFonts w:ascii="Times New Roman" w:hAnsi="Times New Roman"/>
    </w:rPr>
    <w:tblPr>
      <w:tblBorders>
        <w:insideH w:val="single" w:color="FFFFFF" w:sz="18" w:space="0"/>
        <w:insideV w:val="single" w:color="FFFFFF" w:sz="18" w:space="0"/>
      </w:tblBorders>
      <w:tblLayout w:type="fixed"/>
      <w:tblCellMar>
        <w:top w:w="0" w:type="dxa"/>
        <w:left w:w="108" w:type="dxa"/>
        <w:bottom w:w="0" w:type="dxa"/>
        <w:right w:w="108" w:type="dxa"/>
      </w:tblCellMar>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1599">
    <w:name w:val="Default Table12"/>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00">
    <w:name w:val="Grid Table 1 Light12"/>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601">
    <w:name w:val="网格表 1 浅色112"/>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602">
    <w:name w:val="Grid Table 4 Accent 112"/>
    <w:basedOn w:val="88"/>
    <w:qFormat/>
    <w:uiPriority w:val="0"/>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603">
    <w:name w:val="网格表 4 - 着色 1112"/>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604">
    <w:name w:val="网格表 4 - 着色 1212"/>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605">
    <w:name w:val="Grid Table 4 Accent 312"/>
    <w:basedOn w:val="88"/>
    <w:qFormat/>
    <w:uiPriority w:val="0"/>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606">
    <w:name w:val="网格表 4 - 着色 3112"/>
    <w:basedOn w:val="88"/>
    <w:qFormat/>
    <w:uiPriority w:val="0"/>
    <w:pPr>
      <w:jc w:val="both"/>
    </w:p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607">
    <w:name w:val="Grid Table 4 Accent 412"/>
    <w:basedOn w:val="88"/>
    <w:qFormat/>
    <w:uiPriority w:val="0"/>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CellMar>
        <w:top w:w="0" w:type="dxa"/>
        <w:left w:w="108" w:type="dxa"/>
        <w:bottom w:w="0" w:type="dxa"/>
        <w:right w:w="108" w:type="dxa"/>
      </w:tblCellMar>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608">
    <w:name w:val="网格表 4 - 着色 4112"/>
    <w:basedOn w:val="88"/>
    <w:qFormat/>
    <w:uiPriority w:val="0"/>
    <w:pPr>
      <w:jc w:val="both"/>
    </w:pPr>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CellMar>
        <w:top w:w="0" w:type="dxa"/>
        <w:left w:w="108" w:type="dxa"/>
        <w:bottom w:w="0" w:type="dxa"/>
        <w:right w:w="108" w:type="dxa"/>
      </w:tblCellMar>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609">
    <w:name w:val="Grid Table 4 Accent 212"/>
    <w:basedOn w:val="88"/>
    <w:qFormat/>
    <w:uiPriority w:val="0"/>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CellMar>
        <w:top w:w="0" w:type="dxa"/>
        <w:left w:w="108" w:type="dxa"/>
        <w:bottom w:w="0" w:type="dxa"/>
        <w:right w:w="108" w:type="dxa"/>
      </w:tblCellMar>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610">
    <w:name w:val="网格表 4 - 着色 2112"/>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CellMar>
        <w:top w:w="0" w:type="dxa"/>
        <w:left w:w="108" w:type="dxa"/>
        <w:bottom w:w="0" w:type="dxa"/>
        <w:right w:w="108" w:type="dxa"/>
      </w:tblCellMar>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611">
    <w:name w:val="网格表 4 - 着色 2212"/>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CellMar>
        <w:top w:w="0" w:type="dxa"/>
        <w:left w:w="108" w:type="dxa"/>
        <w:bottom w:w="0" w:type="dxa"/>
        <w:right w:w="108" w:type="dxa"/>
      </w:tblCellMar>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612">
    <w:name w:val="Grid Table 4 Accent 612"/>
    <w:basedOn w:val="88"/>
    <w:qFormat/>
    <w:uiPriority w:val="0"/>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613">
    <w:name w:val="网格表 4 - 着色 6112"/>
    <w:basedOn w:val="88"/>
    <w:qFormat/>
    <w:uiPriority w:val="0"/>
    <w:pPr>
      <w:jc w:val="both"/>
    </w:p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614">
    <w:name w:val="网格型112"/>
    <w:basedOn w:val="88"/>
    <w:qFormat/>
    <w:uiPriority w:val="0"/>
    <w:pPr>
      <w:widowControl w:val="0"/>
      <w:snapToGrid w:val="0"/>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15">
    <w:name w:val="N.N Char"/>
    <w:basedOn w:val="146"/>
    <w:link w:val="1616"/>
    <w:qFormat/>
    <w:uiPriority w:val="0"/>
    <w:rPr>
      <w:rFonts w:eastAsia="黑体"/>
      <w:kern w:val="2"/>
      <w:sz w:val="32"/>
      <w:szCs w:val="24"/>
    </w:rPr>
  </w:style>
  <w:style w:type="paragraph" w:customStyle="1" w:styleId="1616">
    <w:name w:val="N.N"/>
    <w:basedOn w:val="1"/>
    <w:next w:val="1"/>
    <w:link w:val="1615"/>
    <w:qFormat/>
    <w:uiPriority w:val="0"/>
    <w:pPr>
      <w:widowControl/>
      <w:numPr>
        <w:ilvl w:val="1"/>
        <w:numId w:val="62"/>
      </w:numPr>
      <w:spacing w:beforeLines="50" w:afterLines="50" w:line="360" w:lineRule="auto"/>
      <w:ind w:left="567"/>
      <w:outlineLvl w:val="1"/>
    </w:pPr>
    <w:rPr>
      <w:rFonts w:eastAsia="黑体"/>
      <w:sz w:val="32"/>
      <w:szCs w:val="24"/>
    </w:rPr>
  </w:style>
  <w:style w:type="paragraph" w:customStyle="1" w:styleId="1617">
    <w:name w:val="N"/>
    <w:basedOn w:val="1"/>
    <w:next w:val="1"/>
    <w:qFormat/>
    <w:uiPriority w:val="0"/>
    <w:pPr>
      <w:widowControl/>
      <w:numPr>
        <w:ilvl w:val="0"/>
        <w:numId w:val="62"/>
      </w:numPr>
      <w:spacing w:line="480" w:lineRule="auto"/>
      <w:jc w:val="center"/>
      <w:outlineLvl w:val="0"/>
    </w:pPr>
    <w:rPr>
      <w:rFonts w:ascii="黑体" w:hAnsi="黑体" w:eastAsia="黑体"/>
      <w:sz w:val="44"/>
      <w:szCs w:val="44"/>
    </w:rPr>
  </w:style>
  <w:style w:type="paragraph" w:customStyle="1" w:styleId="1618">
    <w:name w:val="N.N.N.N"/>
    <w:basedOn w:val="1"/>
    <w:next w:val="1"/>
    <w:qFormat/>
    <w:uiPriority w:val="0"/>
    <w:pPr>
      <w:widowControl/>
      <w:numPr>
        <w:ilvl w:val="3"/>
        <w:numId w:val="62"/>
      </w:numPr>
      <w:spacing w:line="480" w:lineRule="auto"/>
      <w:ind w:left="567"/>
      <w:outlineLvl w:val="3"/>
    </w:pPr>
    <w:rPr>
      <w:rFonts w:ascii="黑体" w:hAnsi="黑体" w:eastAsia="黑体"/>
      <w:sz w:val="24"/>
      <w:szCs w:val="28"/>
    </w:rPr>
  </w:style>
  <w:style w:type="paragraph" w:customStyle="1" w:styleId="1619">
    <w:name w:val="N.N.N"/>
    <w:basedOn w:val="1"/>
    <w:next w:val="1"/>
    <w:qFormat/>
    <w:uiPriority w:val="0"/>
    <w:pPr>
      <w:widowControl/>
      <w:numPr>
        <w:ilvl w:val="2"/>
        <w:numId w:val="62"/>
      </w:numPr>
      <w:spacing w:line="480" w:lineRule="auto"/>
      <w:outlineLvl w:val="2"/>
    </w:pPr>
    <w:rPr>
      <w:rFonts w:ascii="仿宋_GB2312" w:hAnsi="仿宋_GB2312" w:eastAsia="黑体"/>
      <w:kern w:val="0"/>
      <w:sz w:val="30"/>
      <w:szCs w:val="20"/>
    </w:rPr>
  </w:style>
  <w:style w:type="paragraph" w:customStyle="1" w:styleId="1620">
    <w:name w:val="N5"/>
    <w:basedOn w:val="1"/>
    <w:next w:val="1"/>
    <w:qFormat/>
    <w:uiPriority w:val="0"/>
    <w:pPr>
      <w:widowControl/>
      <w:numPr>
        <w:ilvl w:val="4"/>
        <w:numId w:val="62"/>
      </w:numPr>
      <w:spacing w:line="360" w:lineRule="auto"/>
      <w:ind w:firstLine="200" w:firstLineChars="200"/>
    </w:pPr>
    <w:rPr>
      <w:rFonts w:ascii="Times New Roman" w:hAnsi="Times New Roman" w:eastAsia="黑体"/>
      <w:sz w:val="24"/>
      <w:szCs w:val="24"/>
    </w:rPr>
  </w:style>
  <w:style w:type="paragraph" w:customStyle="1" w:styleId="1621">
    <w:name w:val="项目正文"/>
    <w:qFormat/>
    <w:uiPriority w:val="0"/>
    <w:pPr>
      <w:tabs>
        <w:tab w:val="left" w:pos="851"/>
      </w:tabs>
      <w:jc w:val="both"/>
    </w:pPr>
    <w:rPr>
      <w:rFonts w:ascii="Arial" w:hAnsi="Arial" w:eastAsia="宋体" w:cs="Times New Roman"/>
      <w:kern w:val="2"/>
      <w:sz w:val="18"/>
      <w:szCs w:val="24"/>
      <w:lang w:val="en-US" w:eastAsia="zh-CN" w:bidi="ar-SA"/>
    </w:rPr>
  </w:style>
  <w:style w:type="paragraph" w:customStyle="1" w:styleId="1622">
    <w:name w:val="HP Body Text"/>
    <w:basedOn w:val="1"/>
    <w:link w:val="1623"/>
    <w:qFormat/>
    <w:uiPriority w:val="0"/>
    <w:pPr>
      <w:widowControl/>
      <w:spacing w:after="300" w:line="300" w:lineRule="exact"/>
      <w:jc w:val="left"/>
    </w:pPr>
    <w:rPr>
      <w:rFonts w:ascii="Futura Bk" w:hAnsi="Futura Bk" w:cs="Futura Bk"/>
      <w:kern w:val="0"/>
      <w:sz w:val="22"/>
      <w:szCs w:val="24"/>
      <w:lang w:eastAsia="en-GB"/>
    </w:rPr>
  </w:style>
  <w:style w:type="character" w:customStyle="1" w:styleId="1623">
    <w:name w:val="HP Body Text Char"/>
    <w:basedOn w:val="146"/>
    <w:link w:val="1622"/>
    <w:qFormat/>
    <w:locked/>
    <w:uiPriority w:val="0"/>
    <w:rPr>
      <w:rFonts w:ascii="Futura Bk" w:hAnsi="Futura Bk" w:cs="Futura Bk"/>
      <w:sz w:val="22"/>
      <w:szCs w:val="24"/>
      <w:lang w:eastAsia="en-GB"/>
    </w:rPr>
  </w:style>
  <w:style w:type="paragraph" w:customStyle="1" w:styleId="1624">
    <w:name w:val="Body Copy Header"/>
    <w:basedOn w:val="1"/>
    <w:next w:val="1"/>
    <w:qFormat/>
    <w:uiPriority w:val="0"/>
    <w:pPr>
      <w:widowControl/>
      <w:suppressAutoHyphens/>
      <w:spacing w:line="220" w:lineRule="atLeast"/>
      <w:jc w:val="left"/>
    </w:pPr>
    <w:rPr>
      <w:rFonts w:asciiTheme="majorHAnsi" w:hAnsiTheme="majorHAnsi" w:eastAsiaTheme="minorEastAsia" w:cstheme="minorBidi"/>
      <w:b/>
      <w:bCs/>
      <w:kern w:val="0"/>
      <w:sz w:val="18"/>
      <w:szCs w:val="18"/>
      <w:lang w:eastAsia="ja-JP"/>
    </w:rPr>
  </w:style>
  <w:style w:type="paragraph" w:customStyle="1" w:styleId="1625">
    <w:name w:val="项目排列"/>
    <w:basedOn w:val="1"/>
    <w:qFormat/>
    <w:uiPriority w:val="0"/>
    <w:pPr>
      <w:numPr>
        <w:ilvl w:val="0"/>
        <w:numId w:val="63"/>
      </w:numPr>
      <w:spacing w:beforeLines="50" w:afterLines="50" w:line="300" w:lineRule="auto"/>
      <w:ind w:firstLine="0"/>
    </w:pPr>
    <w:rPr>
      <w:rFonts w:ascii="Times New Roman" w:hAnsi="Times New Roman" w:eastAsia="仿宋"/>
      <w:sz w:val="28"/>
      <w:szCs w:val="24"/>
    </w:rPr>
  </w:style>
  <w:style w:type="paragraph" w:customStyle="1" w:styleId="1626">
    <w:name w:val="可研正文"/>
    <w:basedOn w:val="1"/>
    <w:link w:val="1627"/>
    <w:qFormat/>
    <w:uiPriority w:val="0"/>
    <w:pPr>
      <w:spacing w:line="360" w:lineRule="auto"/>
      <w:ind w:firstLine="200" w:firstLineChars="200"/>
    </w:pPr>
    <w:rPr>
      <w:rFonts w:ascii="仿宋" w:hAnsi="仿宋" w:eastAsia="仿宋" w:cstheme="minorBidi"/>
      <w:sz w:val="28"/>
      <w:szCs w:val="28"/>
    </w:rPr>
  </w:style>
  <w:style w:type="character" w:customStyle="1" w:styleId="1627">
    <w:name w:val="可研正文 Char"/>
    <w:link w:val="1626"/>
    <w:qFormat/>
    <w:uiPriority w:val="0"/>
    <w:rPr>
      <w:rFonts w:ascii="仿宋" w:hAnsi="仿宋" w:eastAsia="仿宋" w:cstheme="minorBidi"/>
      <w:kern w:val="2"/>
      <w:sz w:val="28"/>
      <w:szCs w:val="28"/>
    </w:rPr>
  </w:style>
  <w:style w:type="paragraph" w:customStyle="1" w:styleId="1628">
    <w:name w:val="字母编号列项（一级）"/>
    <w:qFormat/>
    <w:uiPriority w:val="0"/>
    <w:pPr>
      <w:numPr>
        <w:ilvl w:val="0"/>
        <w:numId w:val="64"/>
      </w:numPr>
      <w:jc w:val="both"/>
    </w:pPr>
    <w:rPr>
      <w:rFonts w:ascii="宋体" w:hAnsi="Times New Roman" w:eastAsia="宋体" w:cs="Times New Roman"/>
      <w:sz w:val="21"/>
      <w:szCs w:val="22"/>
      <w:lang w:val="en-US" w:eastAsia="zh-CN" w:bidi="ar-SA"/>
    </w:rPr>
  </w:style>
  <w:style w:type="paragraph" w:customStyle="1" w:styleId="1629">
    <w:name w:val="VMWHeading3"/>
    <w:basedOn w:val="1"/>
    <w:qFormat/>
    <w:uiPriority w:val="0"/>
    <w:pPr>
      <w:keepNext/>
      <w:keepLines/>
      <w:widowControl/>
      <w:numPr>
        <w:ilvl w:val="2"/>
        <w:numId w:val="65"/>
      </w:numPr>
      <w:spacing w:before="200" w:line="288" w:lineRule="auto"/>
      <w:ind w:firstLine="0"/>
      <w:jc w:val="left"/>
      <w:outlineLvl w:val="1"/>
    </w:pPr>
    <w:rPr>
      <w:rFonts w:ascii="Arial" w:hAnsi="Arial" w:cs="Arial"/>
      <w:b/>
      <w:color w:val="1776B2"/>
      <w:kern w:val="0"/>
      <w:sz w:val="24"/>
      <w:szCs w:val="24"/>
    </w:rPr>
  </w:style>
  <w:style w:type="paragraph" w:customStyle="1" w:styleId="1630">
    <w:name w:val="列举详述"/>
    <w:basedOn w:val="81"/>
    <w:qFormat/>
    <w:uiPriority w:val="0"/>
  </w:style>
  <w:style w:type="paragraph" w:customStyle="1" w:styleId="1631">
    <w:name w:val="列举项"/>
    <w:basedOn w:val="952"/>
    <w:qFormat/>
    <w:uiPriority w:val="0"/>
    <w:pPr>
      <w:numPr>
        <w:ilvl w:val="0"/>
        <w:numId w:val="66"/>
      </w:numPr>
      <w:tabs>
        <w:tab w:val="left" w:pos="360"/>
        <w:tab w:val="left" w:pos="1106"/>
        <w:tab w:val="left" w:pos="2211"/>
        <w:tab w:val="left" w:pos="3317"/>
        <w:tab w:val="left" w:pos="4423"/>
        <w:tab w:val="left" w:pos="5528"/>
        <w:tab w:val="left" w:pos="6634"/>
        <w:tab w:val="left" w:pos="7740"/>
      </w:tabs>
      <w:spacing w:before="0" w:after="200" w:line="276" w:lineRule="auto"/>
      <w:ind w:left="0" w:firstLine="0" w:firstLineChars="0"/>
      <w:contextualSpacing/>
    </w:pPr>
    <w:rPr>
      <w:rFonts w:ascii="Arial" w:hAnsi="Arial" w:eastAsia="宋体" w:cs="Arial"/>
      <w:b/>
      <w:color w:val="auto"/>
      <w:kern w:val="0"/>
      <w:sz w:val="22"/>
      <w:szCs w:val="22"/>
      <w:lang w:val="en-US"/>
    </w:rPr>
  </w:style>
  <w:style w:type="paragraph" w:customStyle="1" w:styleId="1632">
    <w:name w:val="列举2"/>
    <w:basedOn w:val="1"/>
    <w:qFormat/>
    <w:uiPriority w:val="0"/>
    <w:pPr>
      <w:widowControl/>
      <w:numPr>
        <w:ilvl w:val="0"/>
        <w:numId w:val="67"/>
      </w:numPr>
      <w:tabs>
        <w:tab w:val="left" w:pos="1106"/>
        <w:tab w:val="left" w:pos="2211"/>
        <w:tab w:val="left" w:pos="3317"/>
        <w:tab w:val="left" w:pos="4423"/>
        <w:tab w:val="left" w:pos="5528"/>
        <w:tab w:val="left" w:pos="6634"/>
        <w:tab w:val="left" w:pos="7740"/>
      </w:tabs>
      <w:spacing w:before="120" w:after="120"/>
      <w:ind w:firstLine="0"/>
      <w:jc w:val="left"/>
    </w:pPr>
    <w:rPr>
      <w:rFonts w:ascii="Arial" w:hAnsi="Arial" w:cs="Arial"/>
      <w:kern w:val="0"/>
      <w:sz w:val="22"/>
    </w:rPr>
  </w:style>
  <w:style w:type="paragraph" w:customStyle="1" w:styleId="1633">
    <w:name w:val="VMWAppendixHeading1"/>
    <w:next w:val="1"/>
    <w:qFormat/>
    <w:uiPriority w:val="0"/>
    <w:pPr>
      <w:pageBreakBefore/>
      <w:numPr>
        <w:ilvl w:val="0"/>
        <w:numId w:val="68"/>
      </w:numPr>
      <w:pBdr>
        <w:top w:val="single" w:color="004D6B" w:sz="8" w:space="2"/>
        <w:left w:val="single" w:color="004D6B" w:sz="8" w:space="2"/>
        <w:bottom w:val="single" w:color="004D6B" w:sz="8" w:space="2"/>
        <w:right w:val="single" w:color="004D6B" w:sz="8" w:space="2"/>
      </w:pBdr>
      <w:shd w:val="clear" w:color="auto" w:fill="004D6B"/>
      <w:spacing w:after="160" w:line="288" w:lineRule="auto"/>
      <w:ind w:left="360"/>
      <w:outlineLvl w:val="0"/>
    </w:pPr>
    <w:rPr>
      <w:rFonts w:ascii="Arial" w:hAnsi="Arial" w:eastAsia="Calibri" w:cs="Times New Roman"/>
      <w:color w:val="FFFFFF"/>
      <w:sz w:val="36"/>
      <w:lang w:val="en-US" w:eastAsia="en-US" w:bidi="ar-SA"/>
    </w:rPr>
  </w:style>
  <w:style w:type="paragraph" w:customStyle="1" w:styleId="1634">
    <w:name w:val="VMWBodyText"/>
    <w:qFormat/>
    <w:uiPriority w:val="0"/>
    <w:pPr>
      <w:spacing w:after="160" w:line="288" w:lineRule="auto"/>
    </w:pPr>
    <w:rPr>
      <w:rFonts w:ascii="Arial" w:hAnsi="Arial" w:eastAsia="Calibri" w:cs="Times New Roman"/>
      <w:color w:val="000000"/>
      <w:sz w:val="21"/>
      <w:lang w:val="en-US" w:eastAsia="en-US" w:bidi="ar-SA"/>
    </w:rPr>
  </w:style>
  <w:style w:type="paragraph" w:customStyle="1" w:styleId="1635">
    <w:name w:val="列举分"/>
    <w:basedOn w:val="1"/>
    <w:link w:val="1636"/>
    <w:qFormat/>
    <w:uiPriority w:val="0"/>
    <w:pPr>
      <w:widowControl/>
      <w:numPr>
        <w:ilvl w:val="0"/>
        <w:numId w:val="69"/>
      </w:numPr>
      <w:tabs>
        <w:tab w:val="left" w:pos="1106"/>
        <w:tab w:val="left" w:pos="2211"/>
        <w:tab w:val="left" w:pos="3317"/>
        <w:tab w:val="left" w:pos="4423"/>
        <w:tab w:val="left" w:pos="5528"/>
        <w:tab w:val="left" w:pos="6634"/>
        <w:tab w:val="left" w:pos="7740"/>
      </w:tabs>
      <w:spacing w:before="120" w:after="120"/>
      <w:ind w:firstLine="0"/>
      <w:jc w:val="left"/>
    </w:pPr>
    <w:rPr>
      <w:rFonts w:ascii="Arial" w:hAnsi="Arial" w:cs="Arial"/>
      <w:kern w:val="0"/>
      <w:sz w:val="22"/>
    </w:rPr>
  </w:style>
  <w:style w:type="character" w:customStyle="1" w:styleId="1636">
    <w:name w:val="列举分 Char"/>
    <w:link w:val="1635"/>
    <w:qFormat/>
    <w:uiPriority w:val="0"/>
    <w:rPr>
      <w:rFonts w:ascii="Arial" w:hAnsi="Arial" w:cs="Arial"/>
      <w:sz w:val="22"/>
      <w:szCs w:val="22"/>
    </w:rPr>
  </w:style>
  <w:style w:type="character" w:customStyle="1" w:styleId="1637">
    <w:name w:val="Item Step Char"/>
    <w:basedOn w:val="146"/>
    <w:link w:val="1429"/>
    <w:qFormat/>
    <w:uiPriority w:val="0"/>
    <w:rPr>
      <w:rFonts w:ascii="Arial" w:hAnsi="Arial"/>
      <w:sz w:val="21"/>
      <w:szCs w:val="24"/>
      <w:lang w:eastAsia="en-US"/>
    </w:rPr>
  </w:style>
  <w:style w:type="paragraph" w:customStyle="1" w:styleId="1638">
    <w:name w:val="Terminal Display"/>
    <w:link w:val="1639"/>
    <w:qFormat/>
    <w:uiPriority w:val="99"/>
    <w:pPr>
      <w:spacing w:before="40" w:after="40" w:line="240" w:lineRule="exact"/>
      <w:ind w:left="624"/>
    </w:pPr>
    <w:rPr>
      <w:rFonts w:ascii="Courier New" w:hAnsi="Courier New" w:eastAsia="宋体" w:cs="Courier New"/>
      <w:sz w:val="17"/>
      <w:szCs w:val="17"/>
      <w:lang w:val="en-US" w:eastAsia="zh-CN" w:bidi="ar-SA"/>
    </w:rPr>
  </w:style>
  <w:style w:type="character" w:customStyle="1" w:styleId="1639">
    <w:name w:val="Terminal Display Char"/>
    <w:basedOn w:val="146"/>
    <w:link w:val="1638"/>
    <w:qFormat/>
    <w:uiPriority w:val="99"/>
    <w:rPr>
      <w:rFonts w:ascii="Courier New" w:hAnsi="Courier New" w:cs="Courier New"/>
      <w:sz w:val="17"/>
      <w:szCs w:val="17"/>
    </w:rPr>
  </w:style>
  <w:style w:type="character" w:customStyle="1" w:styleId="1640">
    <w:name w:val="Table Description Char"/>
    <w:basedOn w:val="146"/>
    <w:link w:val="808"/>
    <w:qFormat/>
    <w:uiPriority w:val="0"/>
    <w:rPr>
      <w:rFonts w:ascii="Arial" w:hAnsi="Arial" w:eastAsia="黑体"/>
      <w:sz w:val="18"/>
      <w:lang w:eastAsia="en-US"/>
    </w:rPr>
  </w:style>
  <w:style w:type="table" w:customStyle="1" w:styleId="1641">
    <w:name w:val="Table1"/>
    <w:basedOn w:val="89"/>
    <w:qFormat/>
    <w:uiPriority w:val="0"/>
    <w:pPr>
      <w:adjustRightInd w:val="0"/>
      <w:spacing w:line="312"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42">
    <w:name w:val="正式正文样式"/>
    <w:basedOn w:val="774"/>
    <w:link w:val="1643"/>
    <w:qFormat/>
    <w:uiPriority w:val="0"/>
    <w:pPr>
      <w:tabs>
        <w:tab w:val="left" w:pos="1134"/>
        <w:tab w:val="clear" w:pos="2126"/>
      </w:tabs>
      <w:spacing w:line="360" w:lineRule="auto"/>
      <w:ind w:left="0" w:firstLine="480" w:firstLineChars="200"/>
      <w:jc w:val="left"/>
    </w:pPr>
    <w:rPr>
      <w:rFonts w:ascii="宋体" w:hAnsi="宋体"/>
      <w:szCs w:val="24"/>
      <w:lang w:eastAsia="zh-CN"/>
    </w:rPr>
  </w:style>
  <w:style w:type="character" w:customStyle="1" w:styleId="1643">
    <w:name w:val="正式正文样式 Char"/>
    <w:link w:val="1642"/>
    <w:qFormat/>
    <w:uiPriority w:val="0"/>
    <w:rPr>
      <w:rFonts w:ascii="宋体" w:hAnsi="宋体"/>
      <w:sz w:val="21"/>
      <w:szCs w:val="24"/>
    </w:rPr>
  </w:style>
  <w:style w:type="paragraph" w:customStyle="1" w:styleId="1644">
    <w:name w:val="标题 2 + 楷体_GB2312"/>
    <w:basedOn w:val="4"/>
    <w:qFormat/>
    <w:uiPriority w:val="0"/>
  </w:style>
  <w:style w:type="character" w:customStyle="1" w:styleId="1645">
    <w:name w:val="Table Text Char"/>
    <w:basedOn w:val="146"/>
    <w:qFormat/>
    <w:uiPriority w:val="0"/>
    <w:rPr>
      <w:rFonts w:ascii="Arial" w:hAnsi="Arial" w:cs="Arial Narrow"/>
      <w:sz w:val="18"/>
      <w:szCs w:val="18"/>
    </w:rPr>
  </w:style>
  <w:style w:type="paragraph" w:customStyle="1" w:styleId="1646">
    <w:name w:val="正文（奇虎360）"/>
    <w:link w:val="1647"/>
    <w:qFormat/>
    <w:uiPriority w:val="0"/>
    <w:pPr>
      <w:spacing w:line="300" w:lineRule="auto"/>
    </w:pPr>
    <w:rPr>
      <w:rFonts w:ascii="Arial" w:hAnsi="Arial" w:eastAsia="宋体" w:cs="Times New Roman"/>
      <w:sz w:val="21"/>
      <w:szCs w:val="21"/>
      <w:lang w:val="en-US" w:eastAsia="zh-CN" w:bidi="ar-SA"/>
    </w:rPr>
  </w:style>
  <w:style w:type="character" w:customStyle="1" w:styleId="1647">
    <w:name w:val="正文（奇虎360） Char"/>
    <w:link w:val="1646"/>
    <w:qFormat/>
    <w:uiPriority w:val="0"/>
    <w:rPr>
      <w:rFonts w:ascii="Arial" w:hAnsi="Arial"/>
      <w:sz w:val="21"/>
      <w:szCs w:val="21"/>
    </w:rPr>
  </w:style>
  <w:style w:type="paragraph" w:customStyle="1" w:styleId="1648">
    <w:name w:val="图题"/>
    <w:basedOn w:val="1"/>
    <w:next w:val="1"/>
    <w:qFormat/>
    <w:uiPriority w:val="0"/>
    <w:pPr>
      <w:spacing w:line="360" w:lineRule="auto"/>
      <w:ind w:firstLine="482" w:firstLineChars="200"/>
      <w:jc w:val="center"/>
    </w:pPr>
    <w:rPr>
      <w:b/>
      <w:sz w:val="24"/>
      <w:szCs w:val="21"/>
    </w:rPr>
  </w:style>
  <w:style w:type="table" w:customStyle="1" w:styleId="1649">
    <w:name w:val="方欣网格型1"/>
    <w:basedOn w:val="88"/>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650">
    <w:name w:val="列标题"/>
    <w:basedOn w:val="833"/>
    <w:qFormat/>
    <w:uiPriority w:val="0"/>
    <w:pPr>
      <w:keepNext/>
      <w:keepLines/>
      <w:numPr>
        <w:ilvl w:val="0"/>
        <w:numId w:val="70"/>
      </w:numPr>
      <w:suppressLineNumbers w:val="0"/>
      <w:tabs>
        <w:tab w:val="clear" w:pos="840"/>
      </w:tabs>
      <w:suppressAutoHyphens w:val="0"/>
      <w:snapToGrid w:val="0"/>
      <w:spacing w:after="0"/>
      <w:ind w:left="0" w:firstLine="0"/>
      <w:jc w:val="left"/>
    </w:pPr>
    <w:rPr>
      <w:rFonts w:ascii="Arial" w:hAnsi="Arial" w:eastAsia="楷体_GB2312"/>
      <w:i w:val="0"/>
      <w:iCs w:val="0"/>
      <w:kern w:val="2"/>
      <w:sz w:val="24"/>
      <w:szCs w:val="28"/>
      <w:lang w:eastAsia="zh-CN"/>
    </w:rPr>
  </w:style>
  <w:style w:type="paragraph" w:customStyle="1" w:styleId="1651">
    <w:name w:val="Z2"/>
    <w:basedOn w:val="1"/>
    <w:link w:val="2939"/>
    <w:qFormat/>
    <w:uiPriority w:val="99"/>
    <w:pPr>
      <w:keepNext/>
      <w:widowControl/>
      <w:numPr>
        <w:ilvl w:val="1"/>
        <w:numId w:val="70"/>
      </w:numPr>
      <w:suppressAutoHyphens/>
      <w:adjustRightInd w:val="0"/>
      <w:snapToGrid w:val="0"/>
      <w:spacing w:before="240" w:after="120" w:line="360" w:lineRule="auto"/>
      <w:ind w:firstLine="0"/>
      <w:jc w:val="left"/>
      <w:outlineLvl w:val="1"/>
    </w:pPr>
    <w:rPr>
      <w:rFonts w:ascii="Trebuchet MS" w:hAnsi="Trebuchet MS" w:cs="Arial"/>
      <w:b/>
      <w:bCs/>
      <w:color w:val="0085C3"/>
      <w:kern w:val="32"/>
      <w:sz w:val="36"/>
      <w:szCs w:val="36"/>
    </w:rPr>
  </w:style>
  <w:style w:type="paragraph" w:customStyle="1" w:styleId="1652">
    <w:name w:val="正文图片"/>
    <w:basedOn w:val="21"/>
    <w:qFormat/>
    <w:uiPriority w:val="0"/>
    <w:pPr>
      <w:spacing w:afterLines="50" w:line="360" w:lineRule="auto"/>
      <w:ind w:firstLine="0"/>
      <w:jc w:val="center"/>
    </w:pPr>
    <w:rPr>
      <w:rFonts w:ascii="Times New Roman" w:hAnsi="Times New Roman"/>
      <w:szCs w:val="21"/>
    </w:rPr>
  </w:style>
  <w:style w:type="paragraph" w:customStyle="1" w:styleId="1653">
    <w:name w:val="样式 Arial 段后: 6 磅 行距: 1.5 倍行距"/>
    <w:basedOn w:val="1"/>
    <w:qFormat/>
    <w:uiPriority w:val="0"/>
    <w:pPr>
      <w:tabs>
        <w:tab w:val="left" w:pos="420"/>
      </w:tabs>
      <w:spacing w:before="60" w:after="120" w:line="300" w:lineRule="auto"/>
      <w:ind w:left="601"/>
    </w:pPr>
    <w:rPr>
      <w:rFonts w:ascii="Arial" w:hAnsi="Arial" w:cs="宋体"/>
      <w:szCs w:val="20"/>
    </w:rPr>
  </w:style>
  <w:style w:type="paragraph" w:customStyle="1" w:styleId="1654">
    <w:name w:val="样式 目录 2 + 左侧:  2 字符"/>
    <w:basedOn w:val="74"/>
    <w:qFormat/>
    <w:uiPriority w:val="0"/>
    <w:pPr>
      <w:widowControl w:val="0"/>
      <w:tabs>
        <w:tab w:val="clear" w:pos="8302"/>
      </w:tabs>
      <w:spacing w:line="288" w:lineRule="auto"/>
      <w:ind w:left="200" w:leftChars="200" w:firstLine="0" w:firstLineChars="0"/>
      <w:jc w:val="both"/>
    </w:pPr>
    <w:rPr>
      <w:rFonts w:ascii="Arial" w:hAnsi="Arial" w:eastAsia="Arial" w:cs="宋体"/>
      <w:szCs w:val="21"/>
    </w:rPr>
  </w:style>
  <w:style w:type="paragraph" w:customStyle="1" w:styleId="1655">
    <w:name w:val="样式 目录 2 + 左侧:  2 字符1"/>
    <w:basedOn w:val="74"/>
    <w:qFormat/>
    <w:uiPriority w:val="0"/>
    <w:pPr>
      <w:widowControl w:val="0"/>
      <w:tabs>
        <w:tab w:val="clear" w:pos="8302"/>
      </w:tabs>
      <w:spacing w:line="288" w:lineRule="auto"/>
      <w:ind w:left="200" w:leftChars="200" w:firstLine="0" w:firstLineChars="0"/>
      <w:jc w:val="both"/>
    </w:pPr>
    <w:rPr>
      <w:rFonts w:ascii="Arial" w:hAnsi="Arial" w:cs="宋体"/>
      <w:szCs w:val="21"/>
    </w:rPr>
  </w:style>
  <w:style w:type="paragraph" w:customStyle="1" w:styleId="1656">
    <w:name w:val="正文表格抬头"/>
    <w:basedOn w:val="1"/>
    <w:qFormat/>
    <w:uiPriority w:val="0"/>
    <w:pPr>
      <w:tabs>
        <w:tab w:val="left" w:pos="420"/>
      </w:tabs>
      <w:spacing w:before="40" w:after="40"/>
    </w:pPr>
    <w:rPr>
      <w:rFonts w:ascii="Times New Roman" w:hAnsi="Times New Roman"/>
      <w:b/>
      <w:szCs w:val="24"/>
    </w:rPr>
  </w:style>
  <w:style w:type="paragraph" w:customStyle="1" w:styleId="1657">
    <w:name w:val="Bullet Level 1"/>
    <w:basedOn w:val="1"/>
    <w:next w:val="1"/>
    <w:qFormat/>
    <w:uiPriority w:val="0"/>
    <w:pPr>
      <w:tabs>
        <w:tab w:val="left" w:pos="420"/>
        <w:tab w:val="left" w:pos="760"/>
      </w:tabs>
      <w:spacing w:before="60" w:after="60" w:line="300" w:lineRule="auto"/>
      <w:ind w:left="740" w:hanging="340"/>
    </w:pPr>
    <w:rPr>
      <w:rFonts w:ascii="Times New Roman" w:hAnsi="Times New Roman"/>
      <w:szCs w:val="24"/>
    </w:rPr>
  </w:style>
  <w:style w:type="paragraph" w:customStyle="1" w:styleId="1658">
    <w:name w:val="自选样式 2"/>
    <w:next w:val="1"/>
    <w:qFormat/>
    <w:uiPriority w:val="0"/>
    <w:pPr>
      <w:spacing w:line="300" w:lineRule="auto"/>
    </w:pPr>
    <w:rPr>
      <w:rFonts w:ascii="Times New Roman" w:hAnsi="Times New Roman" w:eastAsia="文鼎新艺体" w:cs="Times New Roman"/>
      <w:sz w:val="28"/>
      <w:lang w:val="en-US" w:eastAsia="zh-CN" w:bidi="ar-SA"/>
    </w:rPr>
  </w:style>
  <w:style w:type="paragraph" w:customStyle="1" w:styleId="1659">
    <w:name w:val="封面副题"/>
    <w:basedOn w:val="1"/>
    <w:next w:val="1"/>
    <w:qFormat/>
    <w:uiPriority w:val="0"/>
    <w:pPr>
      <w:spacing w:before="2000" w:after="600" w:line="360" w:lineRule="auto"/>
      <w:jc w:val="center"/>
    </w:pPr>
    <w:rPr>
      <w:rFonts w:ascii="Arial" w:hAnsi="Arial" w:eastAsia="黑体"/>
      <w:b/>
      <w:sz w:val="32"/>
      <w:szCs w:val="24"/>
    </w:rPr>
  </w:style>
  <w:style w:type="paragraph" w:customStyle="1" w:styleId="1660">
    <w:name w:val="封面标题"/>
    <w:basedOn w:val="1"/>
    <w:next w:val="1"/>
    <w:qFormat/>
    <w:uiPriority w:val="0"/>
    <w:pPr>
      <w:shd w:val="pct10" w:color="auto" w:fill="auto"/>
      <w:spacing w:after="6000" w:line="360" w:lineRule="auto"/>
      <w:jc w:val="center"/>
    </w:pPr>
    <w:rPr>
      <w:rFonts w:ascii="Arial" w:hAnsi="Arial" w:eastAsia="黑体"/>
      <w:b/>
      <w:sz w:val="52"/>
      <w:szCs w:val="24"/>
    </w:rPr>
  </w:style>
  <w:style w:type="paragraph" w:customStyle="1" w:styleId="1661">
    <w:name w:val="封面落款"/>
    <w:basedOn w:val="1660"/>
    <w:qFormat/>
    <w:uiPriority w:val="0"/>
    <w:pPr>
      <w:shd w:val="clear" w:color="auto" w:fill="auto"/>
      <w:spacing w:after="0"/>
    </w:pPr>
    <w:rPr>
      <w:b w:val="0"/>
      <w:sz w:val="32"/>
    </w:rPr>
  </w:style>
  <w:style w:type="paragraph" w:customStyle="1" w:styleId="1662">
    <w:name w:val="表格表头"/>
    <w:basedOn w:val="1"/>
    <w:next w:val="21"/>
    <w:qFormat/>
    <w:uiPriority w:val="0"/>
    <w:pPr>
      <w:tabs>
        <w:tab w:val="left" w:pos="840"/>
      </w:tabs>
      <w:ind w:left="840" w:hanging="420"/>
      <w:jc w:val="center"/>
    </w:pPr>
    <w:rPr>
      <w:rFonts w:ascii="Times New Roman" w:hAnsi="Times New Roman"/>
      <w:szCs w:val="24"/>
    </w:rPr>
  </w:style>
  <w:style w:type="paragraph" w:customStyle="1" w:styleId="1663">
    <w:name w:val="样式 Arial 小四 首行缩进:  0.74 厘米 段后: 7.8 磅 行距: 1.5 倍行距"/>
    <w:basedOn w:val="1"/>
    <w:qFormat/>
    <w:uiPriority w:val="0"/>
    <w:pPr>
      <w:spacing w:after="156" w:line="360" w:lineRule="auto"/>
      <w:jc w:val="left"/>
    </w:pPr>
    <w:rPr>
      <w:rFonts w:ascii="Arial" w:hAnsi="Arial" w:cs="Arial"/>
      <w:color w:val="FF0000"/>
      <w:sz w:val="24"/>
      <w:szCs w:val="24"/>
    </w:rPr>
  </w:style>
  <w:style w:type="character" w:customStyle="1" w:styleId="1664">
    <w:name w:val="正文首行缩进 Char2"/>
    <w:basedOn w:val="146"/>
    <w:qFormat/>
    <w:uiPriority w:val="0"/>
    <w:rPr>
      <w:rFonts w:ascii="宋体" w:hAnsi="宋体" w:cs="宋体"/>
      <w:kern w:val="2"/>
      <w:sz w:val="21"/>
      <w:szCs w:val="24"/>
      <w:lang w:eastAsia="en-US"/>
    </w:rPr>
  </w:style>
  <w:style w:type="paragraph" w:customStyle="1" w:styleId="1665">
    <w:name w:val="标题3（简洁）"/>
    <w:basedOn w:val="1"/>
    <w:qFormat/>
    <w:uiPriority w:val="0"/>
    <w:pPr>
      <w:tabs>
        <w:tab w:val="left" w:pos="840"/>
      </w:tabs>
      <w:spacing w:line="360" w:lineRule="auto"/>
    </w:pPr>
    <w:rPr>
      <w:rFonts w:ascii="Arial" w:hAnsi="Arial" w:eastAsia="楷体_GB2312"/>
      <w:b/>
      <w:sz w:val="24"/>
      <w:szCs w:val="24"/>
    </w:rPr>
  </w:style>
  <w:style w:type="paragraph" w:customStyle="1" w:styleId="1666">
    <w:name w:val="样式 段后: 8 磅 行距: 固定值 12 磅"/>
    <w:basedOn w:val="1"/>
    <w:qFormat/>
    <w:uiPriority w:val="0"/>
    <w:pPr>
      <w:widowControl/>
      <w:spacing w:after="160" w:line="240" w:lineRule="exact"/>
      <w:jc w:val="left"/>
    </w:pPr>
    <w:rPr>
      <w:rFonts w:ascii="Times New Roman" w:hAnsi="Times New Roman" w:cs="宋体"/>
      <w:snapToGrid w:val="0"/>
      <w:kern w:val="0"/>
      <w:szCs w:val="20"/>
    </w:rPr>
  </w:style>
  <w:style w:type="paragraph" w:customStyle="1" w:styleId="1667">
    <w:name w:val="正文段落缩进 Char"/>
    <w:basedOn w:val="86"/>
    <w:qFormat/>
    <w:uiPriority w:val="0"/>
    <w:rPr>
      <w:rFonts w:ascii="Times New Roman" w:hAnsi="Times New Roman"/>
      <w:szCs w:val="24"/>
    </w:rPr>
  </w:style>
  <w:style w:type="paragraph" w:customStyle="1" w:styleId="1668">
    <w:name w:val="附图标题"/>
    <w:basedOn w:val="1"/>
    <w:next w:val="21"/>
    <w:link w:val="1669"/>
    <w:qFormat/>
    <w:uiPriority w:val="0"/>
    <w:pPr>
      <w:keepNext/>
      <w:tabs>
        <w:tab w:val="left" w:pos="420"/>
      </w:tabs>
      <w:spacing w:afterLines="100"/>
      <w:ind w:left="420" w:hanging="420"/>
      <w:jc w:val="center"/>
    </w:pPr>
    <w:rPr>
      <w:rFonts w:ascii="Arial" w:hAnsi="Arial" w:eastAsia="黑体"/>
      <w:b/>
      <w:sz w:val="18"/>
      <w:szCs w:val="24"/>
    </w:rPr>
  </w:style>
  <w:style w:type="character" w:customStyle="1" w:styleId="1669">
    <w:name w:val="附图标题 Char"/>
    <w:link w:val="1668"/>
    <w:qFormat/>
    <w:uiPriority w:val="0"/>
    <w:rPr>
      <w:rFonts w:ascii="Arial" w:hAnsi="Arial" w:eastAsia="黑体"/>
      <w:b/>
      <w:kern w:val="2"/>
      <w:sz w:val="18"/>
      <w:szCs w:val="24"/>
    </w:rPr>
  </w:style>
  <w:style w:type="character" w:customStyle="1" w:styleId="1670">
    <w:name w:val="结束语 Char"/>
    <w:basedOn w:val="146"/>
    <w:link w:val="32"/>
    <w:qFormat/>
    <w:uiPriority w:val="0"/>
    <w:rPr>
      <w:rFonts w:ascii="Arial" w:hAnsi="Arial"/>
    </w:rPr>
  </w:style>
  <w:style w:type="character" w:customStyle="1" w:styleId="1671">
    <w:name w:val="列表项目符号 Char"/>
    <w:link w:val="24"/>
    <w:qFormat/>
    <w:uiPriority w:val="0"/>
    <w:rPr>
      <w:rFonts w:ascii="Times New Roman" w:hAnsi="Times New Roman"/>
      <w:sz w:val="21"/>
    </w:rPr>
  </w:style>
  <w:style w:type="paragraph" w:customStyle="1" w:styleId="1672">
    <w:name w:val="Style 表格表头 + 五号"/>
    <w:basedOn w:val="1"/>
    <w:qFormat/>
    <w:uiPriority w:val="0"/>
    <w:pPr>
      <w:tabs>
        <w:tab w:val="left" w:pos="757"/>
      </w:tabs>
      <w:ind w:left="397"/>
      <w:jc w:val="center"/>
    </w:pPr>
    <w:rPr>
      <w:rFonts w:ascii="Times New Roman" w:hAnsi="Times New Roman"/>
      <w:szCs w:val="24"/>
    </w:rPr>
  </w:style>
  <w:style w:type="paragraph" w:customStyle="1" w:styleId="1673">
    <w:name w:val="附图居中"/>
    <w:basedOn w:val="1"/>
    <w:next w:val="1668"/>
    <w:link w:val="1674"/>
    <w:qFormat/>
    <w:uiPriority w:val="0"/>
    <w:pPr>
      <w:keepNext/>
      <w:jc w:val="center"/>
    </w:pPr>
    <w:rPr>
      <w:rFonts w:ascii="Times New Roman" w:hAnsi="Times New Roman"/>
      <w:szCs w:val="24"/>
    </w:rPr>
  </w:style>
  <w:style w:type="character" w:customStyle="1" w:styleId="1674">
    <w:name w:val="附图居中 Char"/>
    <w:link w:val="1673"/>
    <w:qFormat/>
    <w:uiPriority w:val="0"/>
    <w:rPr>
      <w:rFonts w:ascii="Times New Roman" w:hAnsi="Times New Roman"/>
      <w:kern w:val="2"/>
      <w:sz w:val="21"/>
      <w:szCs w:val="24"/>
    </w:rPr>
  </w:style>
  <w:style w:type="paragraph" w:customStyle="1" w:styleId="1675">
    <w:name w:val="样式 标题 1H1PIM 1h11.123321Heading 0AppendixH11H12H13H14..."/>
    <w:basedOn w:val="3"/>
    <w:qFormat/>
    <w:uiPriority w:val="0"/>
  </w:style>
  <w:style w:type="paragraph" w:customStyle="1" w:styleId="1676">
    <w:name w:val="正文标号"/>
    <w:basedOn w:val="1"/>
    <w:qFormat/>
    <w:uiPriority w:val="0"/>
    <w:pPr>
      <w:tabs>
        <w:tab w:val="left" w:pos="792"/>
      </w:tabs>
      <w:spacing w:afterLines="50" w:line="310" w:lineRule="auto"/>
      <w:ind w:left="792" w:hanging="360"/>
    </w:pPr>
    <w:rPr>
      <w:rFonts w:ascii="Times New Roman" w:hAnsi="Times New Roman"/>
      <w:szCs w:val="20"/>
    </w:rPr>
  </w:style>
  <w:style w:type="paragraph" w:customStyle="1" w:styleId="1677">
    <w:name w:val="样式 左侧:  -0.11 厘米 首行缩进:  0.85 厘米 段前: 0 磅 段后: 0 磅"/>
    <w:basedOn w:val="1"/>
    <w:qFormat/>
    <w:uiPriority w:val="0"/>
    <w:pPr>
      <w:spacing w:line="360" w:lineRule="auto"/>
      <w:ind w:left="-62" w:firstLine="482"/>
    </w:pPr>
    <w:rPr>
      <w:rFonts w:ascii="Times New Roman" w:hAnsi="Times New Roman" w:cs="宋体"/>
      <w:spacing w:val="20"/>
      <w:sz w:val="24"/>
      <w:szCs w:val="20"/>
    </w:rPr>
  </w:style>
  <w:style w:type="paragraph" w:customStyle="1" w:styleId="1678">
    <w:name w:val="Sub Bullet Text"/>
    <w:basedOn w:val="1"/>
    <w:qFormat/>
    <w:uiPriority w:val="0"/>
    <w:pPr>
      <w:widowControl/>
      <w:tabs>
        <w:tab w:val="left" w:pos="1512"/>
      </w:tabs>
      <w:ind w:left="1512" w:hanging="360"/>
      <w:jc w:val="left"/>
    </w:pPr>
    <w:rPr>
      <w:rFonts w:ascii="Arial" w:hAnsi="Arial" w:cs="Arial"/>
      <w:kern w:val="0"/>
      <w:sz w:val="20"/>
      <w:szCs w:val="24"/>
      <w:lang w:val="en-AU" w:eastAsia="en-US"/>
    </w:rPr>
  </w:style>
  <w:style w:type="character" w:customStyle="1" w:styleId="1679">
    <w:name w:val="definition2"/>
    <w:qFormat/>
    <w:uiPriority w:val="0"/>
    <w:rPr>
      <w:rFonts w:hint="default" w:ascii="Arial" w:hAnsi="Arial" w:cs="Arial"/>
      <w:color w:val="000000"/>
    </w:rPr>
  </w:style>
  <w:style w:type="paragraph" w:customStyle="1" w:styleId="1680">
    <w:name w:val="StandardParagraph"/>
    <w:basedOn w:val="1"/>
    <w:link w:val="1681"/>
    <w:qFormat/>
    <w:uiPriority w:val="0"/>
    <w:pPr>
      <w:widowControl/>
      <w:spacing w:after="240"/>
      <w:ind w:right="1985"/>
      <w:jc w:val="left"/>
    </w:pPr>
    <w:rPr>
      <w:rFonts w:ascii="Arial" w:hAnsi="Arial"/>
      <w:kern w:val="0"/>
      <w:sz w:val="22"/>
      <w:szCs w:val="20"/>
      <w:lang w:eastAsia="en-US"/>
    </w:rPr>
  </w:style>
  <w:style w:type="character" w:customStyle="1" w:styleId="1681">
    <w:name w:val="StandardParagraph Char"/>
    <w:link w:val="1680"/>
    <w:qFormat/>
    <w:uiPriority w:val="0"/>
    <w:rPr>
      <w:rFonts w:ascii="Arial" w:hAnsi="Arial"/>
      <w:sz w:val="22"/>
      <w:lang w:eastAsia="en-US"/>
    </w:rPr>
  </w:style>
  <w:style w:type="paragraph" w:customStyle="1" w:styleId="1682">
    <w:name w:val="样式 标题 2Main HeadingPara2Para 2H2H212h2sect 1.2DO NOT US..."/>
    <w:basedOn w:val="4"/>
    <w:qFormat/>
    <w:uiPriority w:val="0"/>
    <w:pPr>
      <w:numPr>
        <w:numId w:val="34"/>
      </w:numPr>
      <w:ind w:left="0" w:firstLine="0"/>
    </w:pPr>
  </w:style>
  <w:style w:type="paragraph" w:customStyle="1" w:styleId="1683">
    <w:name w:val="Char3 Char Char"/>
    <w:basedOn w:val="1"/>
    <w:qFormat/>
    <w:uiPriority w:val="0"/>
    <w:pPr>
      <w:widowControl/>
      <w:spacing w:after="160" w:line="240" w:lineRule="exact"/>
      <w:jc w:val="left"/>
    </w:pPr>
    <w:rPr>
      <w:rFonts w:ascii="Arial" w:hAnsi="Arial" w:cs="Verdana"/>
      <w:kern w:val="0"/>
      <w:sz w:val="20"/>
      <w:szCs w:val="20"/>
      <w:lang w:eastAsia="en-US"/>
    </w:rPr>
  </w:style>
  <w:style w:type="paragraph" w:customStyle="1" w:styleId="1684">
    <w:name w:val="应答标题"/>
    <w:basedOn w:val="21"/>
    <w:next w:val="1685"/>
    <w:qFormat/>
    <w:uiPriority w:val="0"/>
    <w:pPr>
      <w:pBdr>
        <w:top w:val="single" w:color="auto" w:sz="4" w:space="2"/>
        <w:left w:val="single" w:color="auto" w:sz="4" w:space="8"/>
        <w:bottom w:val="single" w:color="auto" w:sz="4" w:space="2"/>
        <w:right w:val="single" w:color="auto" w:sz="4" w:space="8"/>
      </w:pBdr>
      <w:shd w:val="pct10" w:color="auto" w:fill="auto"/>
      <w:spacing w:afterLines="50" w:line="360" w:lineRule="auto"/>
      <w:ind w:firstLine="200" w:firstLineChars="200"/>
    </w:pPr>
    <w:rPr>
      <w:rFonts w:ascii="Times New Roman" w:hAnsi="Times New Roman"/>
      <w:b/>
      <w:szCs w:val="24"/>
    </w:rPr>
  </w:style>
  <w:style w:type="paragraph" w:customStyle="1" w:styleId="1685">
    <w:name w:val="应答正文"/>
    <w:basedOn w:val="1684"/>
    <w:next w:val="1"/>
    <w:qFormat/>
    <w:uiPriority w:val="0"/>
    <w:rPr>
      <w:b w:val="0"/>
    </w:rPr>
  </w:style>
  <w:style w:type="paragraph" w:customStyle="1" w:styleId="1686">
    <w:name w:val="缺省文本 Char Char Char Char"/>
    <w:basedOn w:val="1"/>
    <w:qFormat/>
    <w:uiPriority w:val="0"/>
    <w:pPr>
      <w:autoSpaceDE w:val="0"/>
      <w:autoSpaceDN w:val="0"/>
      <w:adjustRightInd w:val="0"/>
      <w:jc w:val="left"/>
    </w:pPr>
    <w:rPr>
      <w:rFonts w:ascii="宋体" w:hAnsi="Times New Roman"/>
      <w:kern w:val="0"/>
      <w:sz w:val="24"/>
      <w:szCs w:val="20"/>
    </w:rPr>
  </w:style>
  <w:style w:type="paragraph" w:customStyle="1" w:styleId="1687">
    <w:name w:val="并列项"/>
    <w:basedOn w:val="1"/>
    <w:qFormat/>
    <w:uiPriority w:val="99"/>
    <w:pPr>
      <w:widowControl/>
      <w:tabs>
        <w:tab w:val="left" w:pos="360"/>
        <w:tab w:val="left" w:pos="920"/>
        <w:tab w:val="left" w:pos="1200"/>
      </w:tabs>
      <w:adjustRightInd w:val="0"/>
      <w:snapToGrid w:val="0"/>
      <w:spacing w:line="320" w:lineRule="exact"/>
    </w:pPr>
    <w:rPr>
      <w:rFonts w:ascii="Times New Roman" w:hAnsi="Times New Roman"/>
      <w:kern w:val="0"/>
      <w:szCs w:val="20"/>
    </w:rPr>
  </w:style>
  <w:style w:type="paragraph" w:customStyle="1" w:styleId="1688">
    <w:name w:val="楷体粗正文文字"/>
    <w:basedOn w:val="1"/>
    <w:next w:val="70"/>
    <w:qFormat/>
    <w:uiPriority w:val="0"/>
    <w:pPr>
      <w:snapToGrid w:val="0"/>
      <w:spacing w:line="480" w:lineRule="exact"/>
      <w:ind w:firstLine="560"/>
    </w:pPr>
    <w:rPr>
      <w:rFonts w:ascii="Times New Roman" w:hAnsi="Times New Roman"/>
      <w:sz w:val="28"/>
      <w:szCs w:val="20"/>
    </w:rPr>
  </w:style>
  <w:style w:type="character" w:customStyle="1" w:styleId="1689">
    <w:name w:val="Main Body Text Char"/>
    <w:link w:val="1690"/>
    <w:qFormat/>
    <w:uiPriority w:val="0"/>
    <w:rPr>
      <w:rFonts w:ascii="Arial" w:hAnsi="Arial" w:eastAsia="华文仿宋"/>
      <w:sz w:val="24"/>
      <w:szCs w:val="24"/>
      <w:lang w:eastAsia="en-US"/>
    </w:rPr>
  </w:style>
  <w:style w:type="paragraph" w:customStyle="1" w:styleId="1690">
    <w:name w:val="Main Body Text"/>
    <w:basedOn w:val="1"/>
    <w:link w:val="1689"/>
    <w:qFormat/>
    <w:uiPriority w:val="0"/>
    <w:pPr>
      <w:widowControl/>
      <w:spacing w:line="360" w:lineRule="auto"/>
      <w:ind w:firstLine="456" w:firstLineChars="190"/>
    </w:pPr>
    <w:rPr>
      <w:rFonts w:ascii="Arial" w:hAnsi="Arial" w:eastAsia="华文仿宋"/>
      <w:kern w:val="0"/>
      <w:sz w:val="24"/>
      <w:szCs w:val="24"/>
      <w:lang w:eastAsia="en-US"/>
    </w:rPr>
  </w:style>
  <w:style w:type="character" w:customStyle="1" w:styleId="1691">
    <w:name w:val="任务分类 Char"/>
    <w:link w:val="1692"/>
    <w:qFormat/>
    <w:uiPriority w:val="0"/>
    <w:rPr>
      <w:rFonts w:ascii="Arial" w:hAnsi="Arial" w:eastAsia="华文仿宋"/>
      <w:b/>
      <w:bCs/>
      <w:kern w:val="44"/>
      <w:sz w:val="24"/>
      <w:szCs w:val="24"/>
      <w:lang w:eastAsia="en-US"/>
    </w:rPr>
  </w:style>
  <w:style w:type="paragraph" w:customStyle="1" w:styleId="1692">
    <w:name w:val="任务分类"/>
    <w:basedOn w:val="1690"/>
    <w:link w:val="1691"/>
    <w:qFormat/>
    <w:uiPriority w:val="0"/>
    <w:pPr>
      <w:tabs>
        <w:tab w:val="left" w:pos="1440"/>
      </w:tabs>
      <w:ind w:firstLine="0" w:firstLineChars="0"/>
    </w:pPr>
    <w:rPr>
      <w:b/>
      <w:bCs/>
      <w:kern w:val="44"/>
    </w:rPr>
  </w:style>
  <w:style w:type="character" w:customStyle="1" w:styleId="1693">
    <w:name w:val="备注 Char"/>
    <w:link w:val="1694"/>
    <w:qFormat/>
    <w:uiPriority w:val="0"/>
    <w:rPr>
      <w:color w:val="FF0000"/>
      <w:kern w:val="2"/>
      <w:sz w:val="28"/>
      <w:szCs w:val="22"/>
    </w:rPr>
  </w:style>
  <w:style w:type="paragraph" w:customStyle="1" w:styleId="1694">
    <w:name w:val="备注"/>
    <w:basedOn w:val="1"/>
    <w:link w:val="1693"/>
    <w:qFormat/>
    <w:uiPriority w:val="0"/>
    <w:pPr>
      <w:spacing w:line="360" w:lineRule="auto"/>
    </w:pPr>
    <w:rPr>
      <w:color w:val="FF0000"/>
      <w:sz w:val="28"/>
    </w:rPr>
  </w:style>
  <w:style w:type="character" w:customStyle="1" w:styleId="1695">
    <w:name w:val="标题三 Char"/>
    <w:link w:val="1696"/>
    <w:qFormat/>
    <w:uiPriority w:val="0"/>
    <w:rPr>
      <w:rFonts w:ascii="黑体" w:eastAsia="黑体"/>
      <w:b/>
      <w:bCs/>
      <w:kern w:val="44"/>
      <w:sz w:val="28"/>
      <w:szCs w:val="28"/>
    </w:rPr>
  </w:style>
  <w:style w:type="paragraph" w:customStyle="1" w:styleId="1696">
    <w:name w:val="标题三"/>
    <w:basedOn w:val="3"/>
    <w:next w:val="34"/>
    <w:link w:val="1695"/>
    <w:qFormat/>
    <w:uiPriority w:val="0"/>
    <w:rPr>
      <w:rFonts w:ascii="黑体" w:eastAsia="黑体"/>
      <w:kern w:val="44"/>
      <w:sz w:val="28"/>
      <w:szCs w:val="28"/>
    </w:rPr>
  </w:style>
  <w:style w:type="character" w:customStyle="1" w:styleId="1697">
    <w:name w:val="新正文 Char"/>
    <w:link w:val="1698"/>
    <w:qFormat/>
    <w:uiPriority w:val="0"/>
    <w:rPr>
      <w:rFonts w:ascii="宋体" w:hAnsi="宋体"/>
      <w:kern w:val="2"/>
      <w:sz w:val="24"/>
      <w:szCs w:val="24"/>
    </w:rPr>
  </w:style>
  <w:style w:type="paragraph" w:customStyle="1" w:styleId="1698">
    <w:name w:val="新正文"/>
    <w:basedOn w:val="1"/>
    <w:link w:val="1697"/>
    <w:qFormat/>
    <w:uiPriority w:val="0"/>
    <w:pPr>
      <w:spacing w:beforeLines="50" w:afterLines="50" w:line="360" w:lineRule="auto"/>
      <w:ind w:firstLine="200" w:firstLineChars="200"/>
    </w:pPr>
    <w:rPr>
      <w:rFonts w:ascii="宋体" w:hAnsi="宋体"/>
      <w:sz w:val="24"/>
      <w:szCs w:val="24"/>
    </w:rPr>
  </w:style>
  <w:style w:type="paragraph" w:customStyle="1" w:styleId="1699">
    <w:name w:val="Style First line:  1.93 ch"/>
    <w:basedOn w:val="1"/>
    <w:qFormat/>
    <w:uiPriority w:val="0"/>
    <w:pPr>
      <w:spacing w:beforeLines="50" w:line="288" w:lineRule="auto"/>
      <w:ind w:firstLine="448" w:firstLineChars="224"/>
      <w:jc w:val="left"/>
    </w:pPr>
    <w:rPr>
      <w:rFonts w:ascii="Times New Roman" w:hAnsi="Times New Roman" w:cs="宋体"/>
      <w:sz w:val="22"/>
      <w:szCs w:val="20"/>
    </w:rPr>
  </w:style>
  <w:style w:type="paragraph" w:customStyle="1" w:styleId="1700">
    <w:name w:val="flName"/>
    <w:basedOn w:val="1701"/>
    <w:qFormat/>
    <w:uiPriority w:val="0"/>
    <w:rPr>
      <w:sz w:val="32"/>
    </w:rPr>
  </w:style>
  <w:style w:type="paragraph" w:customStyle="1" w:styleId="1701">
    <w:name w:val="flNote"/>
    <w:basedOn w:val="1"/>
    <w:qFormat/>
    <w:uiPriority w:val="0"/>
    <w:pPr>
      <w:adjustRightInd w:val="0"/>
      <w:spacing w:before="320" w:after="160" w:line="360" w:lineRule="atLeast"/>
      <w:jc w:val="center"/>
      <w:textAlignment w:val="baseline"/>
    </w:pPr>
    <w:rPr>
      <w:rFonts w:ascii="Arial" w:hAnsi="Times New Roman" w:eastAsia="黑体"/>
      <w:kern w:val="0"/>
      <w:sz w:val="30"/>
      <w:szCs w:val="20"/>
    </w:rPr>
  </w:style>
  <w:style w:type="paragraph" w:customStyle="1" w:styleId="1702">
    <w:name w:val="Table Title"/>
    <w:basedOn w:val="1"/>
    <w:qFormat/>
    <w:uiPriority w:val="0"/>
    <w:pPr>
      <w:widowControl/>
      <w:spacing w:before="60" w:after="120" w:line="288" w:lineRule="auto"/>
      <w:jc w:val="center"/>
    </w:pPr>
    <w:rPr>
      <w:rFonts w:ascii="Times New Roman" w:hAnsi="Times New Roman"/>
      <w:b/>
      <w:bCs/>
      <w:kern w:val="0"/>
      <w:szCs w:val="19"/>
      <w:lang w:val="en-GB"/>
    </w:rPr>
  </w:style>
  <w:style w:type="paragraph" w:customStyle="1" w:styleId="1703">
    <w:name w:val="Char1 Char Char Char Char Char Char Char Char Char Char Char"/>
    <w:basedOn w:val="1"/>
    <w:qFormat/>
    <w:uiPriority w:val="0"/>
    <w:rPr>
      <w:rFonts w:ascii="Tahoma" w:hAnsi="Tahoma"/>
      <w:sz w:val="24"/>
      <w:szCs w:val="20"/>
    </w:rPr>
  </w:style>
  <w:style w:type="paragraph" w:customStyle="1" w:styleId="1704">
    <w:name w:val="招标文件1）"/>
    <w:qFormat/>
    <w:uiPriority w:val="0"/>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1705">
    <w:name w:val="应答"/>
    <w:basedOn w:val="1"/>
    <w:qFormat/>
    <w:uiPriority w:val="99"/>
    <w:pPr>
      <w:widowControl/>
      <w:spacing w:before="240" w:after="120" w:line="288" w:lineRule="auto"/>
      <w:ind w:left="624" w:hanging="624"/>
      <w:jc w:val="left"/>
    </w:pPr>
    <w:rPr>
      <w:rFonts w:ascii="Times New Roman" w:hAnsi="Times New Roman" w:eastAsia="黑体"/>
      <w:bCs/>
      <w:kern w:val="0"/>
      <w:szCs w:val="24"/>
    </w:rPr>
  </w:style>
  <w:style w:type="paragraph" w:customStyle="1" w:styleId="170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1707">
    <w:name w:val="Highlight"/>
    <w:basedOn w:val="1"/>
    <w:qFormat/>
    <w:uiPriority w:val="0"/>
    <w:pPr>
      <w:widowControl/>
      <w:spacing w:before="240" w:after="120" w:line="288" w:lineRule="auto"/>
      <w:ind w:firstLine="454"/>
      <w:jc w:val="left"/>
    </w:pPr>
    <w:rPr>
      <w:rFonts w:ascii="Times New Roman" w:hAnsi="Times New Roman"/>
      <w:b/>
      <w:kern w:val="0"/>
      <w:szCs w:val="24"/>
      <w:u w:val="single"/>
    </w:rPr>
  </w:style>
  <w:style w:type="paragraph" w:customStyle="1" w:styleId="1708">
    <w:name w:val="xl3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kern w:val="0"/>
      <w:sz w:val="24"/>
      <w:szCs w:val="24"/>
    </w:rPr>
  </w:style>
  <w:style w:type="paragraph" w:customStyle="1" w:styleId="1709">
    <w:name w:val="xl41"/>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1710">
    <w:name w:val="Indented Text"/>
    <w:basedOn w:val="1"/>
    <w:qFormat/>
    <w:uiPriority w:val="0"/>
    <w:pPr>
      <w:widowControl/>
      <w:autoSpaceDE w:val="0"/>
      <w:autoSpaceDN w:val="0"/>
      <w:adjustRightInd w:val="0"/>
      <w:spacing w:before="28" w:after="28"/>
      <w:ind w:left="576"/>
    </w:pPr>
    <w:rPr>
      <w:rFonts w:ascii="Helvetica" w:hAnsi="Helvetica"/>
      <w:kern w:val="0"/>
      <w:sz w:val="20"/>
      <w:szCs w:val="20"/>
    </w:rPr>
  </w:style>
  <w:style w:type="paragraph" w:customStyle="1" w:styleId="1711">
    <w:name w:val="xl47"/>
    <w:basedOn w:val="1"/>
    <w:qFormat/>
    <w:uiPriority w:val="0"/>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1712">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1713">
    <w:name w:val="样式 标题 4 + (西文) Times New Roman (中文) 宋体 (复杂脚本) Times New Roman..."/>
    <w:basedOn w:val="6"/>
    <w:qFormat/>
    <w:uiPriority w:val="0"/>
  </w:style>
  <w:style w:type="paragraph" w:customStyle="1" w:styleId="1714">
    <w:name w:val="List Bullet2"/>
    <w:basedOn w:val="1715"/>
    <w:qFormat/>
    <w:uiPriority w:val="0"/>
    <w:pPr>
      <w:tabs>
        <w:tab w:val="left" w:pos="984"/>
      </w:tabs>
    </w:pPr>
  </w:style>
  <w:style w:type="paragraph" w:customStyle="1" w:styleId="1715">
    <w:name w:val="List Bullet1"/>
    <w:basedOn w:val="1"/>
    <w:qFormat/>
    <w:uiPriority w:val="0"/>
    <w:pPr>
      <w:widowControl/>
      <w:tabs>
        <w:tab w:val="left" w:pos="984"/>
      </w:tabs>
      <w:spacing w:before="240" w:after="120" w:line="288" w:lineRule="auto"/>
      <w:ind w:left="981" w:right="57" w:hanging="357"/>
      <w:jc w:val="left"/>
    </w:pPr>
    <w:rPr>
      <w:rFonts w:ascii="Times New Roman" w:hAnsi="Times New Roman"/>
      <w:kern w:val="0"/>
      <w:szCs w:val="24"/>
    </w:rPr>
  </w:style>
  <w:style w:type="paragraph" w:customStyle="1" w:styleId="1716">
    <w:name w:val="Head 1.0 Char Char Char Char Char Char Char Char"/>
    <w:basedOn w:val="1"/>
    <w:qFormat/>
    <w:uiPriority w:val="0"/>
    <w:rPr>
      <w:rFonts w:ascii="Times New Roman" w:hAnsi="Times New Roman" w:eastAsia="华文仿宋"/>
      <w:b/>
      <w:bCs/>
      <w:kern w:val="44"/>
      <w:sz w:val="44"/>
      <w:szCs w:val="44"/>
    </w:rPr>
  </w:style>
  <w:style w:type="paragraph" w:customStyle="1" w:styleId="1717">
    <w:name w:val="Head 1.0 Char Char Char Char"/>
    <w:basedOn w:val="1"/>
    <w:qFormat/>
    <w:uiPriority w:val="0"/>
    <w:rPr>
      <w:rFonts w:ascii="Times New Roman" w:hAnsi="Times New Roman" w:eastAsia="华文仿宋"/>
      <w:b/>
      <w:bCs/>
      <w:kern w:val="44"/>
      <w:sz w:val="44"/>
      <w:szCs w:val="44"/>
    </w:rPr>
  </w:style>
  <w:style w:type="paragraph" w:customStyle="1" w:styleId="1718">
    <w:name w:val="Table Heading"/>
    <w:basedOn w:val="872"/>
    <w:link w:val="1993"/>
    <w:qFormat/>
    <w:uiPriority w:val="0"/>
    <w:pPr>
      <w:spacing w:line="288" w:lineRule="auto"/>
      <w:jc w:val="center"/>
    </w:pPr>
    <w:rPr>
      <w:b/>
      <w:sz w:val="21"/>
    </w:rPr>
  </w:style>
  <w:style w:type="paragraph" w:customStyle="1" w:styleId="1719">
    <w:name w:val="Bulleted List 1"/>
    <w:qFormat/>
    <w:uiPriority w:val="0"/>
    <w:pPr>
      <w:tabs>
        <w:tab w:val="left" w:pos="425"/>
      </w:tabs>
      <w:spacing w:before="60" w:after="60" w:line="260" w:lineRule="exact"/>
      <w:ind w:left="425" w:hanging="425"/>
      <w:jc w:val="both"/>
    </w:pPr>
    <w:rPr>
      <w:rFonts w:ascii="Times New Roman" w:hAnsi="Times New Roman" w:eastAsia="宋体" w:cs="Times New Roman"/>
      <w:color w:val="000000"/>
      <w:sz w:val="21"/>
      <w:lang w:val="en-US" w:eastAsia="en-US" w:bidi="ar-SA"/>
    </w:rPr>
  </w:style>
  <w:style w:type="paragraph" w:customStyle="1" w:styleId="1720">
    <w:name w:val="招标文件1.1.1.1"/>
    <w:basedOn w:val="1"/>
    <w:qFormat/>
    <w:uiPriority w:val="0"/>
    <w:pPr>
      <w:spacing w:before="120" w:after="120" w:line="480" w:lineRule="exact"/>
      <w:ind w:left="200"/>
      <w:jc w:val="left"/>
      <w:outlineLvl w:val="4"/>
    </w:pPr>
    <w:rPr>
      <w:rFonts w:ascii="宋体" w:hAnsi="Times New Roman"/>
      <w:b/>
      <w:spacing w:val="10"/>
      <w:w w:val="95"/>
      <w:szCs w:val="24"/>
    </w:rPr>
  </w:style>
  <w:style w:type="paragraph" w:customStyle="1" w:styleId="1721">
    <w:name w:val="xl32"/>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kern w:val="0"/>
      <w:sz w:val="24"/>
      <w:szCs w:val="24"/>
    </w:rPr>
  </w:style>
  <w:style w:type="paragraph" w:customStyle="1" w:styleId="1722">
    <w:name w:val="SOW正文"/>
    <w:basedOn w:val="1"/>
    <w:qFormat/>
    <w:uiPriority w:val="0"/>
    <w:pPr>
      <w:snapToGrid w:val="0"/>
      <w:spacing w:before="120" w:line="400" w:lineRule="exact"/>
      <w:ind w:firstLine="425"/>
    </w:pPr>
    <w:rPr>
      <w:rFonts w:ascii="Times New Roman" w:hAnsi="Times New Roman"/>
      <w:sz w:val="24"/>
      <w:szCs w:val="24"/>
    </w:rPr>
  </w:style>
  <w:style w:type="paragraph" w:customStyle="1" w:styleId="1723">
    <w:name w:val="xl42"/>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724">
    <w:name w:val="项目 2"/>
    <w:basedOn w:val="1"/>
    <w:qFormat/>
    <w:uiPriority w:val="0"/>
    <w:pPr>
      <w:tabs>
        <w:tab w:val="left" w:pos="425"/>
      </w:tabs>
      <w:adjustRightInd w:val="0"/>
      <w:snapToGrid w:val="0"/>
      <w:spacing w:afterLines="50"/>
      <w:ind w:left="425" w:hanging="425"/>
    </w:pPr>
    <w:rPr>
      <w:rFonts w:ascii="Tahoma" w:hAnsi="Tahoma"/>
      <w:sz w:val="24"/>
      <w:szCs w:val="24"/>
    </w:rPr>
  </w:style>
  <w:style w:type="paragraph" w:customStyle="1" w:styleId="1725">
    <w:name w:val="项目 1"/>
    <w:basedOn w:val="1"/>
    <w:qFormat/>
    <w:uiPriority w:val="0"/>
    <w:pPr>
      <w:tabs>
        <w:tab w:val="left" w:pos="958"/>
      </w:tabs>
      <w:adjustRightInd w:val="0"/>
      <w:snapToGrid w:val="0"/>
      <w:spacing w:afterLines="50"/>
      <w:ind w:left="958" w:hanging="448"/>
    </w:pPr>
    <w:rPr>
      <w:rFonts w:ascii="Tahoma" w:hAnsi="Tahoma"/>
      <w:sz w:val="24"/>
      <w:szCs w:val="24"/>
    </w:rPr>
  </w:style>
  <w:style w:type="paragraph" w:customStyle="1" w:styleId="1726">
    <w:name w:val="附件小标题"/>
    <w:basedOn w:val="6"/>
    <w:qFormat/>
    <w:uiPriority w:val="0"/>
  </w:style>
  <w:style w:type="paragraph" w:customStyle="1" w:styleId="1727">
    <w:name w:val="Char1 Char Char Char Char Char Char Char Char Char Char Char1"/>
    <w:basedOn w:val="1"/>
    <w:qFormat/>
    <w:uiPriority w:val="0"/>
    <w:pPr>
      <w:spacing w:before="240" w:after="120" w:line="288" w:lineRule="auto"/>
      <w:ind w:firstLine="200" w:firstLineChars="200"/>
      <w:jc w:val="left"/>
    </w:pPr>
    <w:rPr>
      <w:rFonts w:ascii="Tahoma" w:hAnsi="Tahoma"/>
      <w:sz w:val="24"/>
      <w:szCs w:val="24"/>
    </w:rPr>
  </w:style>
  <w:style w:type="paragraph" w:customStyle="1" w:styleId="1728">
    <w:name w:val="Label"/>
    <w:basedOn w:val="1"/>
    <w:next w:val="1"/>
    <w:qFormat/>
    <w:uiPriority w:val="0"/>
    <w:pPr>
      <w:widowControl/>
      <w:spacing w:before="60" w:after="60" w:line="220" w:lineRule="exact"/>
      <w:jc w:val="left"/>
    </w:pPr>
    <w:rPr>
      <w:rFonts w:ascii="Franklin Gothic Demi" w:hAnsi="Franklin Gothic Demi"/>
      <w:color w:val="000000"/>
      <w:kern w:val="0"/>
      <w:szCs w:val="21"/>
      <w:lang w:eastAsia="en-US"/>
    </w:rPr>
  </w:style>
  <w:style w:type="paragraph" w:customStyle="1" w:styleId="1729">
    <w:name w:val="CN Title"/>
    <w:basedOn w:val="1"/>
    <w:qFormat/>
    <w:uiPriority w:val="0"/>
    <w:pPr>
      <w:widowControl/>
      <w:tabs>
        <w:tab w:val="left" w:pos="720"/>
      </w:tabs>
      <w:spacing w:before="144" w:after="72"/>
      <w:ind w:left="720" w:hanging="360"/>
      <w:jc w:val="center"/>
    </w:pPr>
    <w:rPr>
      <w:rFonts w:ascii="Times New Roman" w:hAnsi="Times New Roman"/>
      <w:b/>
      <w:bCs/>
      <w:kern w:val="0"/>
      <w:sz w:val="28"/>
      <w:szCs w:val="28"/>
    </w:rPr>
  </w:style>
  <w:style w:type="paragraph" w:customStyle="1" w:styleId="1730">
    <w:name w:val="默认段落字体 Para Char 字元 Char Char"/>
    <w:basedOn w:val="1"/>
    <w:qFormat/>
    <w:uiPriority w:val="0"/>
    <w:pPr>
      <w:adjustRightInd w:val="0"/>
      <w:spacing w:line="360" w:lineRule="auto"/>
    </w:pPr>
    <w:rPr>
      <w:rFonts w:ascii="Times New Roman" w:hAnsi="Times New Roman"/>
      <w:kern w:val="0"/>
      <w:sz w:val="24"/>
      <w:szCs w:val="20"/>
    </w:rPr>
  </w:style>
  <w:style w:type="paragraph" w:customStyle="1" w:styleId="1731">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1732">
    <w:name w:val="操作步骤"/>
    <w:basedOn w:val="1"/>
    <w:qFormat/>
    <w:uiPriority w:val="0"/>
    <w:pPr>
      <w:tabs>
        <w:tab w:val="left" w:pos="840"/>
      </w:tabs>
      <w:autoSpaceDE w:val="0"/>
      <w:autoSpaceDN w:val="0"/>
      <w:adjustRightInd w:val="0"/>
      <w:snapToGrid w:val="0"/>
      <w:spacing w:line="40" w:lineRule="atLeast"/>
      <w:ind w:left="840" w:hanging="420"/>
      <w:textAlignment w:val="bottom"/>
    </w:pPr>
    <w:rPr>
      <w:rFonts w:ascii="昆仑楷体" w:hAnsi="Times New Roman" w:eastAsia="楷体_GB2312"/>
      <w:kern w:val="0"/>
      <w:szCs w:val="20"/>
    </w:rPr>
  </w:style>
  <w:style w:type="paragraph" w:customStyle="1" w:styleId="1733">
    <w:name w:val="招标文件》"/>
    <w:basedOn w:val="1712"/>
    <w:qFormat/>
    <w:uiPriority w:val="0"/>
    <w:pPr>
      <w:tabs>
        <w:tab w:val="left" w:pos="560"/>
      </w:tabs>
      <w:ind w:left="200" w:firstLine="0" w:firstLineChars="0"/>
    </w:pPr>
  </w:style>
  <w:style w:type="paragraph" w:customStyle="1" w:styleId="1734">
    <w:name w:val="默认段落字体 Para Char Char Char1 Char Char Char Char Char Char Char"/>
    <w:basedOn w:val="1"/>
    <w:qFormat/>
    <w:uiPriority w:val="0"/>
    <w:pPr>
      <w:adjustRightInd w:val="0"/>
      <w:spacing w:line="360" w:lineRule="auto"/>
    </w:pPr>
    <w:rPr>
      <w:rFonts w:ascii="Times New Roman" w:hAnsi="Times New Roman"/>
      <w:kern w:val="0"/>
      <w:sz w:val="24"/>
      <w:szCs w:val="20"/>
    </w:rPr>
  </w:style>
  <w:style w:type="paragraph" w:customStyle="1" w:styleId="1735">
    <w:name w:val="Char1 Char Char Char Char Char"/>
    <w:basedOn w:val="1"/>
    <w:qFormat/>
    <w:uiPriority w:val="0"/>
    <w:pPr>
      <w:spacing w:before="240" w:after="120" w:line="288" w:lineRule="auto"/>
      <w:ind w:firstLine="200" w:firstLineChars="200"/>
      <w:jc w:val="left"/>
    </w:pPr>
    <w:rPr>
      <w:rFonts w:ascii="Tahoma" w:hAnsi="Tahoma"/>
      <w:sz w:val="24"/>
      <w:szCs w:val="24"/>
    </w:rPr>
  </w:style>
  <w:style w:type="paragraph" w:customStyle="1" w:styleId="1736">
    <w:name w:val="ListBullet2"/>
    <w:basedOn w:val="1"/>
    <w:next w:val="1"/>
    <w:qFormat/>
    <w:uiPriority w:val="0"/>
    <w:pPr>
      <w:tabs>
        <w:tab w:val="left" w:pos="1260"/>
      </w:tabs>
      <w:spacing w:before="240" w:after="120" w:line="288" w:lineRule="auto"/>
      <w:ind w:left="1260" w:hanging="360"/>
      <w:jc w:val="left"/>
    </w:pPr>
    <w:rPr>
      <w:rFonts w:ascii="Times New Roman" w:hAnsi="Times New Roman" w:cs="Angsana New"/>
      <w:szCs w:val="24"/>
      <w:lang w:bidi="th-TH"/>
    </w:rPr>
  </w:style>
  <w:style w:type="paragraph" w:customStyle="1" w:styleId="1737">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1738">
    <w:name w:val="Bullet 1"/>
    <w:basedOn w:val="1"/>
    <w:qFormat/>
    <w:uiPriority w:val="0"/>
    <w:pPr>
      <w:widowControl/>
      <w:tabs>
        <w:tab w:val="left" w:pos="360"/>
      </w:tabs>
      <w:autoSpaceDE w:val="0"/>
      <w:autoSpaceDN w:val="0"/>
      <w:spacing w:after="72"/>
      <w:ind w:left="360" w:hanging="360"/>
    </w:pPr>
    <w:rPr>
      <w:rFonts w:ascii="Times New Roman" w:hAnsi="Times New Roman"/>
      <w:kern w:val="0"/>
      <w:sz w:val="24"/>
      <w:szCs w:val="20"/>
    </w:rPr>
  </w:style>
  <w:style w:type="paragraph" w:customStyle="1" w:styleId="1739">
    <w:name w:val="正文文字(ALT+W)"/>
    <w:basedOn w:val="1"/>
    <w:next w:val="21"/>
    <w:qFormat/>
    <w:uiPriority w:val="0"/>
    <w:pPr>
      <w:adjustRightInd w:val="0"/>
      <w:snapToGrid w:val="0"/>
      <w:spacing w:line="360" w:lineRule="auto"/>
      <w:ind w:firstLine="420"/>
    </w:pPr>
    <w:rPr>
      <w:rFonts w:ascii="Times New Roman" w:hAnsi="Times New Roman"/>
      <w:sz w:val="24"/>
      <w:szCs w:val="20"/>
    </w:rPr>
  </w:style>
  <w:style w:type="paragraph" w:customStyle="1" w:styleId="1740">
    <w:name w:val="1 Char"/>
    <w:basedOn w:val="1"/>
    <w:qFormat/>
    <w:uiPriority w:val="0"/>
    <w:rPr>
      <w:rFonts w:ascii="Tahoma" w:hAnsi="Tahoma"/>
      <w:sz w:val="24"/>
      <w:szCs w:val="20"/>
    </w:rPr>
  </w:style>
  <w:style w:type="paragraph" w:customStyle="1" w:styleId="1741">
    <w:name w:val="项目 1 Char Char"/>
    <w:basedOn w:val="1"/>
    <w:qFormat/>
    <w:uiPriority w:val="0"/>
    <w:pPr>
      <w:tabs>
        <w:tab w:val="left" w:pos="269"/>
      </w:tabs>
      <w:adjustRightInd w:val="0"/>
      <w:snapToGrid w:val="0"/>
      <w:spacing w:afterLines="50"/>
      <w:ind w:left="902" w:hanging="360"/>
    </w:pPr>
    <w:rPr>
      <w:rFonts w:ascii="Tahoma" w:hAnsi="Tahoma"/>
      <w:sz w:val="24"/>
      <w:szCs w:val="24"/>
    </w:rPr>
  </w:style>
  <w:style w:type="paragraph" w:customStyle="1" w:styleId="1742">
    <w:name w:val="Date1"/>
    <w:basedOn w:val="1"/>
    <w:next w:val="1"/>
    <w:qFormat/>
    <w:uiPriority w:val="0"/>
    <w:pPr>
      <w:tabs>
        <w:tab w:val="left" w:pos="840"/>
      </w:tabs>
      <w:autoSpaceDE w:val="0"/>
      <w:autoSpaceDN w:val="0"/>
      <w:adjustRightInd w:val="0"/>
      <w:spacing w:before="60" w:after="60" w:line="312" w:lineRule="atLeast"/>
      <w:ind w:left="840" w:hanging="420"/>
      <w:jc w:val="right"/>
      <w:textAlignment w:val="baseline"/>
    </w:pPr>
    <w:rPr>
      <w:rFonts w:ascii="Times New Roman" w:hAnsi="Times New Roman"/>
      <w:kern w:val="0"/>
      <w:sz w:val="44"/>
      <w:szCs w:val="20"/>
    </w:rPr>
  </w:style>
  <w:style w:type="paragraph" w:customStyle="1" w:styleId="1743">
    <w:name w:val="SOW bullet"/>
    <w:basedOn w:val="1"/>
    <w:qFormat/>
    <w:uiPriority w:val="0"/>
    <w:pPr>
      <w:tabs>
        <w:tab w:val="left" w:pos="735"/>
      </w:tabs>
      <w:snapToGrid w:val="0"/>
      <w:spacing w:line="400" w:lineRule="exact"/>
      <w:ind w:left="735" w:hanging="420"/>
    </w:pPr>
    <w:rPr>
      <w:rFonts w:ascii="Times New Roman" w:hAnsi="Times New Roman"/>
      <w:snapToGrid w:val="0"/>
      <w:sz w:val="22"/>
    </w:rPr>
  </w:style>
  <w:style w:type="paragraph" w:customStyle="1" w:styleId="1744">
    <w:name w:val="listBullet"/>
    <w:basedOn w:val="1"/>
    <w:next w:val="1"/>
    <w:qFormat/>
    <w:uiPriority w:val="0"/>
    <w:pPr>
      <w:tabs>
        <w:tab w:val="left" w:pos="900"/>
      </w:tabs>
      <w:spacing w:before="240" w:after="120" w:line="288" w:lineRule="auto"/>
      <w:ind w:left="900" w:hanging="360"/>
      <w:jc w:val="left"/>
    </w:pPr>
    <w:rPr>
      <w:rFonts w:ascii="Times New Roman" w:hAnsi="Times New Roman" w:cs="Angsana New"/>
      <w:szCs w:val="24"/>
      <w:lang w:bidi="th-TH"/>
    </w:rPr>
  </w:style>
  <w:style w:type="paragraph" w:customStyle="1" w:styleId="1745">
    <w:name w:val="空项目内容"/>
    <w:basedOn w:val="1"/>
    <w:qFormat/>
    <w:uiPriority w:val="0"/>
    <w:pPr>
      <w:tabs>
        <w:tab w:val="left" w:pos="720"/>
      </w:tabs>
      <w:spacing w:line="360" w:lineRule="auto"/>
      <w:ind w:left="720" w:hanging="720"/>
    </w:pPr>
    <w:rPr>
      <w:rFonts w:ascii="Times New Roman" w:hAnsi="Times New Roman"/>
      <w:sz w:val="24"/>
      <w:szCs w:val="24"/>
    </w:rPr>
  </w:style>
  <w:style w:type="paragraph" w:customStyle="1" w:styleId="1746">
    <w:name w:val="HX"/>
    <w:basedOn w:val="1"/>
    <w:qFormat/>
    <w:uiPriority w:val="0"/>
    <w:pPr>
      <w:widowControl/>
      <w:tabs>
        <w:tab w:val="left" w:pos="780"/>
      </w:tabs>
      <w:spacing w:before="240" w:after="120"/>
      <w:ind w:left="780" w:right="100" w:rightChars="100" w:hanging="360"/>
    </w:pPr>
    <w:rPr>
      <w:rFonts w:ascii="Times New Roman" w:hAnsi="Times New Roman" w:eastAsia="华文楷体"/>
      <w:sz w:val="24"/>
    </w:rPr>
  </w:style>
  <w:style w:type="paragraph" w:customStyle="1" w:styleId="1747">
    <w:name w:val="Default Text:1"/>
    <w:basedOn w:val="1"/>
    <w:qFormat/>
    <w:uiPriority w:val="0"/>
    <w:pPr>
      <w:widowControl/>
      <w:autoSpaceDE w:val="0"/>
      <w:autoSpaceDN w:val="0"/>
      <w:adjustRightInd w:val="0"/>
      <w:spacing w:before="28" w:after="28"/>
      <w:jc w:val="left"/>
    </w:pPr>
    <w:rPr>
      <w:rFonts w:ascii="Arial" w:hAnsi="Arial" w:cs="Arial"/>
      <w:kern w:val="0"/>
      <w:sz w:val="20"/>
      <w:szCs w:val="20"/>
      <w:lang w:eastAsia="en-US"/>
    </w:rPr>
  </w:style>
  <w:style w:type="paragraph" w:customStyle="1" w:styleId="1748">
    <w:name w:val="需求"/>
    <w:basedOn w:val="1705"/>
    <w:qFormat/>
    <w:uiPriority w:val="99"/>
    <w:pPr>
      <w:ind w:left="567" w:hanging="567"/>
    </w:pPr>
    <w:rPr>
      <w:rFonts w:eastAsia="仿宋_GB2312"/>
    </w:rPr>
  </w:style>
  <w:style w:type="paragraph" w:customStyle="1" w:styleId="1749">
    <w:name w:val="xl37"/>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1750">
    <w:name w:val="Char1 Char Char Char Char Char Char Char Char Char Char Char Char"/>
    <w:basedOn w:val="1"/>
    <w:qFormat/>
    <w:uiPriority w:val="0"/>
    <w:rPr>
      <w:rFonts w:ascii="Tahoma" w:hAnsi="Tahoma"/>
      <w:sz w:val="24"/>
      <w:szCs w:val="20"/>
    </w:rPr>
  </w:style>
  <w:style w:type="paragraph" w:customStyle="1" w:styleId="1751">
    <w:name w:val="Char Char11"/>
    <w:basedOn w:val="1"/>
    <w:qFormat/>
    <w:uiPriority w:val="0"/>
    <w:pPr>
      <w:widowControl/>
      <w:tabs>
        <w:tab w:val="left" w:pos="0"/>
      </w:tabs>
      <w:jc w:val="left"/>
    </w:pPr>
    <w:rPr>
      <w:rFonts w:ascii="Times New Roman" w:hAnsi="Times New Roman" w:eastAsia="楷体_GB2312"/>
      <w:kern w:val="0"/>
      <w:sz w:val="28"/>
      <w:szCs w:val="28"/>
    </w:rPr>
  </w:style>
  <w:style w:type="paragraph" w:customStyle="1" w:styleId="175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753">
    <w:name w:val="样式 正文缩进正文（首行缩进两字）表正文正文非缩进特点标题4段1 + 首行缩进:  2 字符"/>
    <w:basedOn w:val="21"/>
    <w:qFormat/>
    <w:uiPriority w:val="0"/>
    <w:pPr>
      <w:adjustRightInd w:val="0"/>
      <w:snapToGrid w:val="0"/>
      <w:spacing w:line="360" w:lineRule="auto"/>
      <w:ind w:firstLine="480" w:firstLineChars="200"/>
    </w:pPr>
    <w:rPr>
      <w:rFonts w:ascii="Times New Roman" w:hAnsi="Times New Roman"/>
      <w:sz w:val="24"/>
    </w:rPr>
  </w:style>
  <w:style w:type="paragraph" w:customStyle="1" w:styleId="1754">
    <w:name w:val="xl23"/>
    <w:basedOn w:val="1"/>
    <w:qFormat/>
    <w:uiPriority w:val="0"/>
    <w:pPr>
      <w:widowControl/>
    </w:pPr>
    <w:rPr>
      <w:rFonts w:ascii="Times New Roman" w:hAnsi="Times New Roman" w:eastAsia="Arial Unicode MS"/>
      <w:kern w:val="0"/>
      <w:szCs w:val="20"/>
    </w:rPr>
  </w:style>
  <w:style w:type="paragraph" w:customStyle="1" w:styleId="1755">
    <w:name w:val="表格2"/>
    <w:basedOn w:val="1"/>
    <w:next w:val="1"/>
    <w:qFormat/>
    <w:uiPriority w:val="0"/>
    <w:pPr>
      <w:adjustRightInd w:val="0"/>
      <w:spacing w:after="60" w:line="360" w:lineRule="atLeast"/>
      <w:ind w:left="72" w:leftChars="30" w:right="72" w:rightChars="30"/>
      <w:jc w:val="center"/>
      <w:textAlignment w:val="baseline"/>
    </w:pPr>
    <w:rPr>
      <w:rFonts w:ascii="Arial" w:hAnsi="Times New Roman" w:eastAsia="黑体"/>
      <w:kern w:val="0"/>
      <w:szCs w:val="20"/>
    </w:rPr>
  </w:style>
  <w:style w:type="paragraph" w:customStyle="1" w:styleId="1756">
    <w:name w:val="Head 1.0 Char Char Char Char Char Char Char Char Char Char Char Char1"/>
    <w:basedOn w:val="1"/>
    <w:qFormat/>
    <w:uiPriority w:val="0"/>
    <w:rPr>
      <w:rFonts w:ascii="Times New Roman" w:hAnsi="Times New Roman" w:eastAsia="华文仿宋"/>
      <w:b/>
      <w:bCs/>
      <w:kern w:val="44"/>
      <w:sz w:val="44"/>
      <w:szCs w:val="44"/>
    </w:rPr>
  </w:style>
  <w:style w:type="paragraph" w:customStyle="1" w:styleId="1757">
    <w:name w:val="xl34"/>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szCs w:val="24"/>
    </w:rPr>
  </w:style>
  <w:style w:type="paragraph" w:customStyle="1" w:styleId="1758">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759">
    <w:name w:val="Head 1.0 Char Char Char Char Char Char Char Char Char Char Char Char"/>
    <w:basedOn w:val="1"/>
    <w:next w:val="1"/>
    <w:qFormat/>
    <w:uiPriority w:val="0"/>
    <w:pPr>
      <w:widowControl/>
      <w:spacing w:line="360" w:lineRule="auto"/>
      <w:jc w:val="left"/>
    </w:pPr>
    <w:rPr>
      <w:rFonts w:ascii="Times New Roman" w:hAnsi="Times New Roman" w:eastAsia="华文仿宋"/>
      <w:b/>
      <w:bCs/>
      <w:kern w:val="44"/>
      <w:sz w:val="44"/>
      <w:szCs w:val="44"/>
    </w:rPr>
  </w:style>
  <w:style w:type="paragraph" w:customStyle="1" w:styleId="1760">
    <w:name w:val="Char Char1 Char Char Char Char1 Char Char Char Char Char Char Char Char Char Char Char Char"/>
    <w:basedOn w:val="1"/>
    <w:qFormat/>
    <w:uiPriority w:val="0"/>
    <w:rPr>
      <w:rFonts w:ascii="Tahoma" w:hAnsi="Tahoma"/>
      <w:sz w:val="24"/>
      <w:szCs w:val="20"/>
    </w:rPr>
  </w:style>
  <w:style w:type="paragraph" w:customStyle="1" w:styleId="1761">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762">
    <w:name w:val="Instructional Text"/>
    <w:basedOn w:val="34"/>
    <w:qFormat/>
    <w:uiPriority w:val="0"/>
    <w:pPr>
      <w:widowControl/>
      <w:spacing w:after="0"/>
      <w:ind w:left="360"/>
      <w:jc w:val="left"/>
    </w:pPr>
    <w:rPr>
      <w:rFonts w:ascii="Arial" w:hAnsi="Arial" w:eastAsia="华文仿宋"/>
      <w:i/>
      <w:color w:val="FF0000"/>
      <w:kern w:val="0"/>
      <w:sz w:val="18"/>
      <w:szCs w:val="18"/>
      <w:lang w:eastAsia="en-US"/>
    </w:rPr>
  </w:style>
  <w:style w:type="paragraph" w:customStyle="1" w:styleId="1763">
    <w:name w:val="Sub Title"/>
    <w:basedOn w:val="1"/>
    <w:qFormat/>
    <w:uiPriority w:val="0"/>
    <w:pPr>
      <w:widowControl/>
      <w:jc w:val="center"/>
    </w:pPr>
    <w:rPr>
      <w:rFonts w:ascii="Arial" w:hAnsi="Arial" w:eastAsia="华文仿宋"/>
      <w:b/>
      <w:kern w:val="0"/>
      <w:sz w:val="32"/>
      <w:szCs w:val="28"/>
      <w:lang w:eastAsia="en-US"/>
    </w:rPr>
  </w:style>
  <w:style w:type="paragraph" w:customStyle="1" w:styleId="1764">
    <w:name w:val="Char Char Char Char Char Char Char Char Char Char Char Char Char Char Char Char Char Char Char Char Char"/>
    <w:basedOn w:val="1"/>
    <w:qFormat/>
    <w:uiPriority w:val="0"/>
    <w:rPr>
      <w:rFonts w:ascii="Tahoma" w:hAnsi="Tahoma"/>
      <w:sz w:val="24"/>
      <w:szCs w:val="20"/>
    </w:rPr>
  </w:style>
  <w:style w:type="paragraph" w:customStyle="1" w:styleId="1765">
    <w:name w:val="Style Line spacing:  Exactly 18 pt"/>
    <w:basedOn w:val="1"/>
    <w:qFormat/>
    <w:uiPriority w:val="0"/>
    <w:pPr>
      <w:spacing w:before="120" w:line="360" w:lineRule="exact"/>
      <w:ind w:firstLine="433" w:firstLineChars="206"/>
    </w:pPr>
    <w:rPr>
      <w:rFonts w:ascii="Times New Roman" w:hAnsi="Times New Roman"/>
      <w:szCs w:val="20"/>
    </w:rPr>
  </w:style>
  <w:style w:type="paragraph" w:customStyle="1" w:styleId="1766">
    <w:name w:val="Head 1.0"/>
    <w:basedOn w:val="1"/>
    <w:qFormat/>
    <w:uiPriority w:val="0"/>
    <w:pPr>
      <w:tabs>
        <w:tab w:val="left" w:pos="420"/>
      </w:tabs>
      <w:ind w:left="420" w:hanging="420"/>
    </w:pPr>
    <w:rPr>
      <w:rFonts w:ascii="Times New Roman" w:hAnsi="Times New Roman" w:eastAsia="华文仿宋"/>
      <w:sz w:val="24"/>
      <w:szCs w:val="24"/>
    </w:rPr>
  </w:style>
  <w:style w:type="paragraph" w:customStyle="1" w:styleId="1767">
    <w:name w:val="tableclose"/>
    <w:basedOn w:val="1"/>
    <w:qFormat/>
    <w:uiPriority w:val="0"/>
    <w:pPr>
      <w:widowControl/>
      <w:jc w:val="left"/>
    </w:pPr>
    <w:rPr>
      <w:rFonts w:ascii="Arial" w:hAnsi="Arial" w:eastAsia="PMingLiU" w:cs="Arial"/>
      <w:kern w:val="0"/>
      <w:sz w:val="20"/>
      <w:szCs w:val="20"/>
      <w:lang w:eastAsia="en-US"/>
    </w:rPr>
  </w:style>
  <w:style w:type="paragraph" w:customStyle="1" w:styleId="1768">
    <w:name w:val="Revision1"/>
    <w:qFormat/>
    <w:uiPriority w:val="0"/>
    <w:rPr>
      <w:rFonts w:ascii="Times New Roman" w:hAnsi="Times New Roman" w:eastAsia="华文仿宋" w:cs="Times New Roman"/>
      <w:kern w:val="2"/>
      <w:sz w:val="24"/>
      <w:szCs w:val="24"/>
      <w:lang w:val="en-US" w:eastAsia="zh-CN" w:bidi="ar-SA"/>
    </w:rPr>
  </w:style>
  <w:style w:type="paragraph" w:customStyle="1" w:styleId="1769">
    <w:name w:val="Head0"/>
    <w:basedOn w:val="1"/>
    <w:qFormat/>
    <w:uiPriority w:val="0"/>
    <w:pPr>
      <w:keepLines/>
      <w:widowControl/>
      <w:autoSpaceDE w:val="0"/>
      <w:autoSpaceDN w:val="0"/>
      <w:adjustRightInd w:val="0"/>
      <w:spacing w:before="28" w:after="28"/>
      <w:ind w:left="576" w:hanging="576"/>
      <w:jc w:val="left"/>
    </w:pPr>
    <w:rPr>
      <w:rFonts w:ascii="Helvetica" w:hAnsi="Helvetica"/>
      <w:b/>
      <w:bCs/>
      <w:kern w:val="0"/>
      <w:sz w:val="20"/>
      <w:szCs w:val="20"/>
    </w:rPr>
  </w:style>
  <w:style w:type="paragraph" w:customStyle="1" w:styleId="1770">
    <w:name w:val="列出段落[858D7CFB-ED40-4347-BF05-701D383B685F][858D7CFB-ED40-4347-BF05-701D383B685F]"/>
    <w:basedOn w:val="1"/>
    <w:qFormat/>
    <w:uiPriority w:val="0"/>
    <w:pPr>
      <w:ind w:firstLine="420" w:firstLineChars="200"/>
    </w:pPr>
    <w:rPr>
      <w:rFonts w:ascii="Times New Roman" w:hAnsi="Times New Roman"/>
      <w:szCs w:val="24"/>
    </w:rPr>
  </w:style>
  <w:style w:type="paragraph" w:customStyle="1" w:styleId="1771">
    <w:name w:val="Char1 Char Char Char Char Char Char Char Char"/>
    <w:basedOn w:val="1"/>
    <w:qFormat/>
    <w:uiPriority w:val="99"/>
    <w:rPr>
      <w:rFonts w:ascii="Tahoma" w:hAnsi="Tahoma"/>
      <w:sz w:val="24"/>
      <w:szCs w:val="20"/>
    </w:rPr>
  </w:style>
  <w:style w:type="paragraph" w:customStyle="1" w:styleId="1772">
    <w:name w:val="Char1 Char Char Char Char Char1"/>
    <w:basedOn w:val="1"/>
    <w:qFormat/>
    <w:uiPriority w:val="0"/>
    <w:rPr>
      <w:rFonts w:ascii="Tahoma" w:hAnsi="Tahoma"/>
      <w:sz w:val="24"/>
      <w:szCs w:val="20"/>
    </w:rPr>
  </w:style>
  <w:style w:type="paragraph" w:customStyle="1" w:styleId="1773">
    <w:name w:val="附录Heading 3"/>
    <w:basedOn w:val="5"/>
    <w:qFormat/>
    <w:uiPriority w:val="0"/>
  </w:style>
  <w:style w:type="paragraph" w:customStyle="1" w:styleId="1774">
    <w:name w:val="答"/>
    <w:basedOn w:val="1"/>
    <w:next w:val="1"/>
    <w:qFormat/>
    <w:uiPriority w:val="0"/>
    <w:pPr>
      <w:spacing w:before="240" w:after="120" w:line="288" w:lineRule="auto"/>
      <w:ind w:firstLine="420" w:firstLineChars="200"/>
      <w:jc w:val="left"/>
    </w:pPr>
    <w:rPr>
      <w:rFonts w:ascii="Times New Roman" w:hAnsi="Times New Roman" w:eastAsia="黑体" w:cs="Angsana New"/>
      <w:color w:val="0000FF"/>
      <w:szCs w:val="24"/>
      <w:u w:val="single"/>
      <w:lang w:bidi="th-TH"/>
    </w:rPr>
  </w:style>
  <w:style w:type="paragraph" w:customStyle="1" w:styleId="1775">
    <w:name w:val="prop1"/>
    <w:basedOn w:val="6"/>
    <w:qFormat/>
    <w:uiPriority w:val="99"/>
  </w:style>
  <w:style w:type="paragraph" w:customStyle="1" w:styleId="1776">
    <w:name w:val="编号列表"/>
    <w:basedOn w:val="1"/>
    <w:qFormat/>
    <w:uiPriority w:val="0"/>
    <w:pPr>
      <w:tabs>
        <w:tab w:val="left" w:pos="720"/>
        <w:tab w:val="left" w:pos="992"/>
      </w:tabs>
      <w:adjustRightInd w:val="0"/>
      <w:snapToGrid w:val="0"/>
      <w:spacing w:beforeLines="50" w:afterLines="50" w:line="360" w:lineRule="auto"/>
      <w:ind w:left="992" w:hanging="572"/>
    </w:pPr>
    <w:rPr>
      <w:rFonts w:ascii="Verdana" w:hAnsi="Verdana"/>
      <w:sz w:val="24"/>
      <w:szCs w:val="24"/>
    </w:rPr>
  </w:style>
  <w:style w:type="paragraph" w:customStyle="1" w:styleId="1777">
    <w:name w:val="表格项目符号 2"/>
    <w:basedOn w:val="40"/>
    <w:qFormat/>
    <w:uiPriority w:val="0"/>
    <w:pPr>
      <w:tabs>
        <w:tab w:val="left" w:pos="624"/>
        <w:tab w:val="left" w:pos="1440"/>
        <w:tab w:val="clear" w:pos="780"/>
      </w:tabs>
      <w:snapToGrid w:val="0"/>
      <w:spacing w:line="300" w:lineRule="auto"/>
      <w:ind w:left="623" w:leftChars="0" w:hanging="374" w:firstLineChars="0"/>
    </w:pPr>
  </w:style>
  <w:style w:type="paragraph" w:customStyle="1" w:styleId="1778">
    <w:name w:val="Char Char Char Char Char Char Char Char Char Char Char Char Char Char Char Char1"/>
    <w:basedOn w:val="1"/>
    <w:qFormat/>
    <w:uiPriority w:val="99"/>
    <w:pPr>
      <w:widowControl/>
      <w:spacing w:after="160" w:line="240" w:lineRule="exact"/>
      <w:jc w:val="left"/>
    </w:pPr>
    <w:rPr>
      <w:rFonts w:ascii="Arial" w:hAnsi="Arial"/>
      <w:kern w:val="0"/>
      <w:sz w:val="20"/>
      <w:szCs w:val="20"/>
      <w:lang w:eastAsia="en-US"/>
    </w:rPr>
  </w:style>
  <w:style w:type="paragraph" w:customStyle="1" w:styleId="1779">
    <w:name w:val="aria"/>
    <w:basedOn w:val="1"/>
    <w:qFormat/>
    <w:uiPriority w:val="0"/>
    <w:pPr>
      <w:spacing w:line="360" w:lineRule="auto"/>
    </w:pPr>
    <w:rPr>
      <w:rFonts w:ascii="Times New Roman" w:hAnsi="Times New Roman"/>
      <w:b/>
      <w:sz w:val="24"/>
      <w:szCs w:val="24"/>
    </w:rPr>
  </w:style>
  <w:style w:type="paragraph" w:customStyle="1" w:styleId="1780">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1781">
    <w:name w:val="List Bullet0"/>
    <w:basedOn w:val="1714"/>
    <w:qFormat/>
    <w:uiPriority w:val="0"/>
    <w:pPr>
      <w:tabs>
        <w:tab w:val="left" w:pos="269"/>
        <w:tab w:val="clear" w:pos="984"/>
      </w:tabs>
      <w:spacing w:before="0" w:after="0"/>
      <w:ind w:left="269" w:right="113" w:hanging="360"/>
    </w:pPr>
  </w:style>
  <w:style w:type="paragraph" w:customStyle="1" w:styleId="1782">
    <w:name w:val="Head 1.0 Char Char Char Char Char Char Char Char Char Char Char Char Char Char"/>
    <w:basedOn w:val="1"/>
    <w:qFormat/>
    <w:uiPriority w:val="0"/>
    <w:pPr>
      <w:widowControl/>
      <w:spacing w:after="160" w:line="240" w:lineRule="exact"/>
      <w:jc w:val="left"/>
    </w:pPr>
    <w:rPr>
      <w:rFonts w:ascii="Times New Roman" w:hAnsi="Times New Roman" w:eastAsia="华文仿宋"/>
      <w:b/>
      <w:bCs/>
      <w:kern w:val="44"/>
      <w:sz w:val="44"/>
      <w:szCs w:val="44"/>
    </w:rPr>
  </w:style>
  <w:style w:type="paragraph" w:customStyle="1" w:styleId="1783">
    <w:name w:val="编号正文"/>
    <w:basedOn w:val="557"/>
    <w:qFormat/>
    <w:uiPriority w:val="0"/>
    <w:pPr>
      <w:tabs>
        <w:tab w:val="left" w:pos="1407"/>
      </w:tabs>
      <w:ind w:left="1407" w:hanging="420"/>
      <w:jc w:val="left"/>
    </w:pPr>
    <w:rPr>
      <w:rFonts w:eastAsia="仿宋_GB2312"/>
    </w:rPr>
  </w:style>
  <w:style w:type="paragraph" w:customStyle="1" w:styleId="1784">
    <w:name w:val="Body Text 21"/>
    <w:basedOn w:val="1"/>
    <w:qFormat/>
    <w:uiPriority w:val="0"/>
    <w:pPr>
      <w:autoSpaceDE w:val="0"/>
      <w:autoSpaceDN w:val="0"/>
      <w:adjustRightInd w:val="0"/>
      <w:spacing w:line="300" w:lineRule="auto"/>
      <w:jc w:val="left"/>
      <w:textAlignment w:val="baseline"/>
    </w:pPr>
    <w:rPr>
      <w:rFonts w:ascii="宋体" w:hAnsi="Times New Roman"/>
      <w:kern w:val="0"/>
      <w:sz w:val="24"/>
      <w:szCs w:val="20"/>
    </w:rPr>
  </w:style>
  <w:style w:type="paragraph" w:customStyle="1" w:styleId="1785">
    <w:name w:val="Normal Cenered"/>
    <w:basedOn w:val="1"/>
    <w:qFormat/>
    <w:uiPriority w:val="0"/>
    <w:pPr>
      <w:widowControl/>
      <w:tabs>
        <w:tab w:val="left" w:pos="6660"/>
      </w:tabs>
      <w:spacing w:before="240" w:after="120" w:line="288" w:lineRule="auto"/>
      <w:jc w:val="center"/>
    </w:pPr>
    <w:rPr>
      <w:rFonts w:ascii="Times New Roman" w:hAnsi="Times New Roman"/>
      <w:kern w:val="0"/>
      <w:szCs w:val="24"/>
    </w:rPr>
  </w:style>
  <w:style w:type="paragraph" w:customStyle="1" w:styleId="1786">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1787">
    <w:name w:val="Graphics"/>
    <w:basedOn w:val="1"/>
    <w:qFormat/>
    <w:uiPriority w:val="0"/>
    <w:pPr>
      <w:widowControl/>
      <w:tabs>
        <w:tab w:val="left" w:pos="360"/>
      </w:tabs>
      <w:adjustRightInd w:val="0"/>
      <w:spacing w:before="120" w:line="300" w:lineRule="auto"/>
      <w:ind w:left="540" w:leftChars="-13" w:hanging="567" w:hangingChars="270"/>
      <w:textAlignment w:val="baseline"/>
    </w:pPr>
    <w:rPr>
      <w:rFonts w:ascii="宋体" w:hAnsi="宋体" w:cs="Arial"/>
      <w:bCs/>
      <w:color w:val="000000"/>
      <w:kern w:val="0"/>
      <w:sz w:val="20"/>
      <w:szCs w:val="20"/>
      <w:lang w:eastAsia="en-US"/>
    </w:rPr>
  </w:style>
  <w:style w:type="paragraph" w:customStyle="1" w:styleId="1788">
    <w:name w:val="gczx正文"/>
    <w:basedOn w:val="1"/>
    <w:qFormat/>
    <w:uiPriority w:val="0"/>
    <w:pPr>
      <w:spacing w:beforeLines="25" w:afterLines="25" w:line="440" w:lineRule="exact"/>
      <w:ind w:firstLine="200" w:firstLineChars="200"/>
    </w:pPr>
    <w:rPr>
      <w:rFonts w:ascii="Times New Roman" w:hAnsi="Times New Roman"/>
      <w:sz w:val="24"/>
      <w:szCs w:val="20"/>
    </w:rPr>
  </w:style>
  <w:style w:type="paragraph" w:customStyle="1" w:styleId="1789">
    <w:name w:val="xl45"/>
    <w:basedOn w:val="1"/>
    <w:qFormat/>
    <w:uiPriority w:val="0"/>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1790">
    <w:name w:val="Char1 Char Char Char Char Char Char Char Char Char"/>
    <w:basedOn w:val="1"/>
    <w:qFormat/>
    <w:uiPriority w:val="0"/>
    <w:pPr>
      <w:spacing w:before="240" w:after="120" w:line="288" w:lineRule="auto"/>
      <w:ind w:firstLine="200" w:firstLineChars="200"/>
      <w:jc w:val="left"/>
    </w:pPr>
    <w:rPr>
      <w:rFonts w:ascii="Tahoma" w:hAnsi="Tahoma"/>
      <w:sz w:val="24"/>
      <w:szCs w:val="24"/>
    </w:rPr>
  </w:style>
  <w:style w:type="paragraph" w:customStyle="1" w:styleId="1791">
    <w:name w:val="文章标题"/>
    <w:basedOn w:val="1"/>
    <w:qFormat/>
    <w:uiPriority w:val="0"/>
    <w:pPr>
      <w:spacing w:beforeLines="200" w:afterLines="200"/>
      <w:jc w:val="center"/>
    </w:pPr>
    <w:rPr>
      <w:rFonts w:ascii="Times New Roman" w:hAnsi="Times New Roman"/>
      <w:b/>
      <w:sz w:val="44"/>
      <w:szCs w:val="24"/>
    </w:rPr>
  </w:style>
  <w:style w:type="paragraph" w:customStyle="1" w:styleId="1792">
    <w:name w:val="xl5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1793">
    <w:name w:val="标注1"/>
    <w:basedOn w:val="1"/>
    <w:qFormat/>
    <w:uiPriority w:val="0"/>
    <w:pPr>
      <w:widowControl/>
      <w:tabs>
        <w:tab w:val="left" w:pos="780"/>
      </w:tabs>
      <w:spacing w:beforeLines="50" w:line="360" w:lineRule="auto"/>
      <w:ind w:left="780" w:hanging="420"/>
      <w:jc w:val="left"/>
    </w:pPr>
    <w:rPr>
      <w:rFonts w:ascii="Arial" w:hAnsi="Arial" w:eastAsia="华文仿宋"/>
      <w:kern w:val="0"/>
      <w:sz w:val="24"/>
      <w:szCs w:val="24"/>
    </w:rPr>
  </w:style>
  <w:style w:type="paragraph" w:customStyle="1" w:styleId="1794">
    <w:name w:val="问"/>
    <w:basedOn w:val="1"/>
    <w:next w:val="1"/>
    <w:qFormat/>
    <w:uiPriority w:val="0"/>
    <w:pPr>
      <w:spacing w:before="240" w:after="120" w:line="288" w:lineRule="auto"/>
      <w:ind w:firstLine="420" w:firstLineChars="200"/>
      <w:jc w:val="left"/>
    </w:pPr>
    <w:rPr>
      <w:rFonts w:ascii="仿宋_GB2312" w:hAnsi="Times New Roman" w:eastAsia="仿宋_GB2312" w:cs="Angsana New"/>
      <w:szCs w:val="24"/>
      <w:lang w:bidi="th-TH"/>
    </w:rPr>
  </w:style>
  <w:style w:type="paragraph" w:customStyle="1" w:styleId="1795">
    <w:name w:val="Char Char Char Char Char Char Char Char Char Char Char Char Char Char Char Char11"/>
    <w:basedOn w:val="1"/>
    <w:qFormat/>
    <w:uiPriority w:val="0"/>
    <w:pPr>
      <w:widowControl/>
      <w:spacing w:after="160" w:line="240" w:lineRule="exact"/>
      <w:jc w:val="left"/>
    </w:pPr>
    <w:rPr>
      <w:rFonts w:ascii="Arial" w:hAnsi="Arial"/>
      <w:kern w:val="0"/>
      <w:sz w:val="20"/>
      <w:szCs w:val="20"/>
      <w:lang w:eastAsia="en-US"/>
    </w:rPr>
  </w:style>
  <w:style w:type="paragraph" w:customStyle="1" w:styleId="1796">
    <w:name w:val="Char Char Char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797">
    <w:name w:val="xl4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1798">
    <w:name w:val="正文文字（缩进2字）"/>
    <w:basedOn w:val="34"/>
    <w:qFormat/>
    <w:uiPriority w:val="0"/>
    <w:pPr>
      <w:spacing w:beforeLines="50" w:afterLines="50"/>
      <w:ind w:firstLine="200" w:firstLineChars="200"/>
    </w:pPr>
    <w:rPr>
      <w:rFonts w:ascii="Times New Roman" w:hAnsi="Times New Roman"/>
      <w:sz w:val="21"/>
      <w:szCs w:val="20"/>
    </w:rPr>
  </w:style>
  <w:style w:type="paragraph" w:customStyle="1" w:styleId="1799">
    <w:name w:val="默认段落字体 Para Char 字元 Char Char Char"/>
    <w:basedOn w:val="1"/>
    <w:qFormat/>
    <w:uiPriority w:val="0"/>
    <w:pPr>
      <w:adjustRightInd w:val="0"/>
      <w:spacing w:line="360" w:lineRule="auto"/>
    </w:pPr>
    <w:rPr>
      <w:rFonts w:ascii="Times New Roman" w:hAnsi="Times New Roman"/>
      <w:kern w:val="0"/>
      <w:sz w:val="24"/>
      <w:szCs w:val="20"/>
    </w:rPr>
  </w:style>
  <w:style w:type="paragraph" w:customStyle="1" w:styleId="1800">
    <w:name w:val="xl48"/>
    <w:basedOn w:val="1"/>
    <w:qFormat/>
    <w:uiPriority w:val="0"/>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1801">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802">
    <w:name w:val="Normal3"/>
    <w:basedOn w:val="1"/>
    <w:qFormat/>
    <w:uiPriority w:val="99"/>
    <w:pPr>
      <w:widowControl/>
      <w:spacing w:line="400" w:lineRule="exact"/>
      <w:ind w:left="720"/>
      <w:jc w:val="left"/>
    </w:pPr>
    <w:rPr>
      <w:rFonts w:ascii="宋体" w:hAnsi="宋体"/>
      <w:szCs w:val="24"/>
    </w:rPr>
  </w:style>
  <w:style w:type="paragraph" w:customStyle="1" w:styleId="1803">
    <w:name w:val="Default Text:2"/>
    <w:basedOn w:val="1"/>
    <w:qFormat/>
    <w:uiPriority w:val="0"/>
    <w:pPr>
      <w:widowControl/>
      <w:autoSpaceDE w:val="0"/>
      <w:autoSpaceDN w:val="0"/>
      <w:adjustRightInd w:val="0"/>
      <w:jc w:val="left"/>
    </w:pPr>
    <w:rPr>
      <w:rFonts w:ascii="Times New Roman" w:hAnsi="Times New Roman" w:eastAsia="Times New Roman"/>
      <w:kern w:val="0"/>
      <w:szCs w:val="24"/>
      <w:lang w:val="zh-CN"/>
    </w:rPr>
  </w:style>
  <w:style w:type="paragraph" w:customStyle="1" w:styleId="1804">
    <w:name w:val="华宇标题三"/>
    <w:basedOn w:val="5"/>
    <w:qFormat/>
    <w:uiPriority w:val="0"/>
  </w:style>
  <w:style w:type="paragraph" w:customStyle="1" w:styleId="1805">
    <w:name w:val="图中文字"/>
    <w:basedOn w:val="1"/>
    <w:qFormat/>
    <w:uiPriority w:val="0"/>
    <w:pPr>
      <w:adjustRightInd w:val="0"/>
      <w:snapToGrid w:val="0"/>
      <w:spacing w:line="0" w:lineRule="atLeast"/>
      <w:jc w:val="center"/>
    </w:pPr>
    <w:rPr>
      <w:rFonts w:ascii="Times New Roman" w:hAnsi="Times New Roman"/>
      <w:szCs w:val="20"/>
    </w:rPr>
  </w:style>
  <w:style w:type="paragraph" w:customStyle="1" w:styleId="1806">
    <w:name w:val="Normal (Web)1"/>
    <w:basedOn w:val="1"/>
    <w:qFormat/>
    <w:uiPriority w:val="0"/>
    <w:pPr>
      <w:spacing w:before="100" w:beforeAutospacing="1" w:after="100" w:afterAutospacing="1"/>
    </w:pPr>
    <w:rPr>
      <w:rFonts w:ascii="Verdana" w:hAnsi="Verdana" w:eastAsia="Calibri"/>
      <w:color w:val="000000"/>
      <w:sz w:val="18"/>
      <w:szCs w:val="24"/>
    </w:rPr>
  </w:style>
  <w:style w:type="paragraph" w:customStyle="1" w:styleId="1807">
    <w:name w:val="招标文件1.1.1"/>
    <w:qFormat/>
    <w:uiPriority w:val="0"/>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1808">
    <w:name w:val="招标文件1"/>
    <w:basedOn w:val="1"/>
    <w:qFormat/>
    <w:uiPriority w:val="0"/>
    <w:pPr>
      <w:tabs>
        <w:tab w:val="left" w:pos="420"/>
      </w:tabs>
      <w:spacing w:before="120" w:after="120" w:line="480" w:lineRule="exact"/>
      <w:ind w:left="200"/>
      <w:jc w:val="left"/>
      <w:outlineLvl w:val="1"/>
    </w:pPr>
    <w:rPr>
      <w:rFonts w:ascii="宋体" w:hAnsi="Times New Roman"/>
      <w:b/>
      <w:spacing w:val="10"/>
      <w:w w:val="95"/>
      <w:kern w:val="0"/>
      <w:sz w:val="28"/>
      <w:szCs w:val="24"/>
    </w:rPr>
  </w:style>
  <w:style w:type="paragraph" w:customStyle="1" w:styleId="1809">
    <w:name w:val="Char1 Char Char Char Char Char Char Char Char Char1"/>
    <w:basedOn w:val="1"/>
    <w:qFormat/>
    <w:uiPriority w:val="0"/>
    <w:rPr>
      <w:rFonts w:ascii="Tahoma" w:hAnsi="Tahoma"/>
      <w:sz w:val="24"/>
      <w:szCs w:val="20"/>
    </w:rPr>
  </w:style>
  <w:style w:type="paragraph" w:customStyle="1" w:styleId="1810">
    <w:name w:val="Table Content"/>
    <w:basedOn w:val="1"/>
    <w:qFormat/>
    <w:uiPriority w:val="0"/>
    <w:pPr>
      <w:snapToGrid w:val="0"/>
    </w:pPr>
    <w:rPr>
      <w:rFonts w:ascii="Arial" w:hAnsi="Arial" w:eastAsia="华文楷体"/>
      <w:sz w:val="24"/>
      <w:szCs w:val="21"/>
    </w:rPr>
  </w:style>
  <w:style w:type="paragraph" w:customStyle="1" w:styleId="1811">
    <w:name w:val="Legalese"/>
    <w:qFormat/>
    <w:uiPriority w:val="0"/>
    <w:pPr>
      <w:tabs>
        <w:tab w:val="left" w:pos="240"/>
        <w:tab w:val="left" w:pos="11772"/>
      </w:tabs>
      <w:spacing w:after="70" w:line="140" w:lineRule="exact"/>
    </w:pPr>
    <w:rPr>
      <w:rFonts w:ascii="Arial" w:hAnsi="Arial" w:eastAsia="宋体" w:cs="Times New Roman"/>
      <w:sz w:val="13"/>
      <w:lang w:val="en-US" w:eastAsia="en-US" w:bidi="ar-SA"/>
    </w:rPr>
  </w:style>
  <w:style w:type="paragraph" w:customStyle="1" w:styleId="1812">
    <w:name w:val="No Spacing1"/>
    <w:qFormat/>
    <w:uiPriority w:val="0"/>
    <w:rPr>
      <w:rFonts w:ascii="Calibri" w:hAnsi="Calibri" w:eastAsia="宋体" w:cs="Times New Roman"/>
      <w:sz w:val="22"/>
      <w:szCs w:val="22"/>
      <w:lang w:val="en-US" w:eastAsia="zh-CN" w:bidi="ar-SA"/>
    </w:rPr>
  </w:style>
  <w:style w:type="paragraph" w:customStyle="1" w:styleId="1813">
    <w:name w:val="样式 (西文) 仿宋_GB2312 (中文) 仿宋_GB2312 四号 行距: 1.5 倍行距 首行缩进:  2 字符"/>
    <w:basedOn w:val="1"/>
    <w:qFormat/>
    <w:uiPriority w:val="0"/>
    <w:pPr>
      <w:spacing w:line="360" w:lineRule="auto"/>
      <w:ind w:firstLine="422"/>
    </w:pPr>
    <w:rPr>
      <w:rFonts w:ascii="Times New Roman" w:hAnsi="宋体"/>
      <w:b/>
      <w:szCs w:val="21"/>
    </w:rPr>
  </w:style>
  <w:style w:type="paragraph" w:customStyle="1" w:styleId="1814">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815">
    <w:name w:val="招标文件1.1"/>
    <w:qFormat/>
    <w:uiPriority w:val="0"/>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1816">
    <w:name w:val="文档正文 Char Char Char Char Char"/>
    <w:basedOn w:val="1"/>
    <w:qFormat/>
    <w:uiPriority w:val="0"/>
    <w:pPr>
      <w:adjustRightInd w:val="0"/>
      <w:spacing w:line="440" w:lineRule="exact"/>
      <w:ind w:left="100" w:leftChars="100" w:right="210" w:rightChars="100" w:firstLine="420"/>
      <w:textAlignment w:val="baseline"/>
    </w:pPr>
    <w:rPr>
      <w:rFonts w:ascii="Arial Narrow" w:hAnsi="Arial Narrow"/>
      <w:kern w:val="0"/>
      <w:sz w:val="24"/>
      <w:szCs w:val="24"/>
    </w:rPr>
  </w:style>
  <w:style w:type="paragraph" w:customStyle="1" w:styleId="1817">
    <w:name w:val="ListBullet3"/>
    <w:basedOn w:val="1"/>
    <w:next w:val="1"/>
    <w:qFormat/>
    <w:uiPriority w:val="0"/>
    <w:pPr>
      <w:tabs>
        <w:tab w:val="left" w:pos="1440"/>
      </w:tabs>
      <w:spacing w:before="240" w:after="120" w:line="288" w:lineRule="auto"/>
      <w:ind w:left="1440" w:hanging="360"/>
      <w:jc w:val="left"/>
    </w:pPr>
    <w:rPr>
      <w:rFonts w:ascii="Times New Roman" w:hAnsi="Times New Roman" w:cs="Angsana New"/>
      <w:szCs w:val="24"/>
      <w:lang w:bidi="th-TH"/>
    </w:rPr>
  </w:style>
  <w:style w:type="paragraph" w:customStyle="1" w:styleId="1818">
    <w:name w:val="附录 Heading 2"/>
    <w:basedOn w:val="4"/>
    <w:qFormat/>
    <w:uiPriority w:val="0"/>
  </w:style>
  <w:style w:type="paragraph" w:customStyle="1" w:styleId="1819">
    <w:name w:val="加粗"/>
    <w:basedOn w:val="1"/>
    <w:next w:val="1"/>
    <w:qFormat/>
    <w:uiPriority w:val="0"/>
    <w:pPr>
      <w:spacing w:before="240" w:after="120" w:line="288" w:lineRule="auto"/>
      <w:jc w:val="left"/>
    </w:pPr>
    <w:rPr>
      <w:rFonts w:ascii="Times New Roman" w:hAnsi="Times New Roman" w:cs="Angsana New"/>
      <w:b/>
      <w:bCs/>
      <w:szCs w:val="24"/>
      <w:lang w:bidi="th-TH"/>
    </w:rPr>
  </w:style>
  <w:style w:type="paragraph" w:customStyle="1" w:styleId="1820">
    <w:name w:val="首行缩进 1"/>
    <w:basedOn w:val="1"/>
    <w:qFormat/>
    <w:uiPriority w:val="0"/>
    <w:pPr>
      <w:spacing w:after="120" w:line="360" w:lineRule="auto"/>
      <w:ind w:firstLine="200" w:firstLineChars="200"/>
    </w:pPr>
    <w:rPr>
      <w:rFonts w:ascii="Times New Roman" w:hAnsi="Times New Roman"/>
      <w:sz w:val="24"/>
      <w:szCs w:val="24"/>
    </w:rPr>
  </w:style>
  <w:style w:type="paragraph" w:customStyle="1" w:styleId="1821">
    <w:name w:val="Heading4 for inserts"/>
    <w:basedOn w:val="6"/>
    <w:qFormat/>
    <w:uiPriority w:val="0"/>
  </w:style>
  <w:style w:type="paragraph" w:customStyle="1" w:styleId="1822">
    <w:name w:val="主要文字"/>
    <w:basedOn w:val="1"/>
    <w:qFormat/>
    <w:uiPriority w:val="0"/>
    <w:pPr>
      <w:widowControl/>
      <w:spacing w:beforeLines="50" w:afterLines="50" w:line="360" w:lineRule="auto"/>
      <w:ind w:left="900" w:firstLine="480" w:firstLineChars="200"/>
      <w:jc w:val="left"/>
    </w:pPr>
    <w:rPr>
      <w:rFonts w:ascii="Arial" w:hAnsi="Arial" w:eastAsia="华文仿宋"/>
      <w:kern w:val="0"/>
      <w:sz w:val="24"/>
      <w:szCs w:val="20"/>
      <w:lang w:eastAsia="en-US"/>
    </w:rPr>
  </w:style>
  <w:style w:type="paragraph" w:customStyle="1" w:styleId="1823">
    <w:name w:val="附录 Heading 1"/>
    <w:basedOn w:val="3"/>
    <w:qFormat/>
    <w:uiPriority w:val="0"/>
  </w:style>
  <w:style w:type="paragraph" w:customStyle="1" w:styleId="1824">
    <w:name w:val="xl33"/>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825">
    <w:name w:val="xl51"/>
    <w:basedOn w:val="1"/>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1826">
    <w:name w:val="HX1"/>
    <w:basedOn w:val="1746"/>
    <w:qFormat/>
    <w:uiPriority w:val="0"/>
  </w:style>
  <w:style w:type="paragraph" w:customStyle="1" w:styleId="1827">
    <w:name w:val="Char Char1 Char Char Char Char1 Char Char Char Char Char Char Char Char"/>
    <w:basedOn w:val="1"/>
    <w:qFormat/>
    <w:uiPriority w:val="0"/>
    <w:rPr>
      <w:rFonts w:ascii="Tahoma" w:hAnsi="Tahoma"/>
      <w:sz w:val="24"/>
      <w:szCs w:val="20"/>
    </w:rPr>
  </w:style>
  <w:style w:type="paragraph" w:customStyle="1" w:styleId="1828">
    <w:name w:val="文本框样式1"/>
    <w:basedOn w:val="1"/>
    <w:qFormat/>
    <w:uiPriority w:val="0"/>
    <w:pPr>
      <w:adjustRightInd w:val="0"/>
      <w:snapToGrid w:val="0"/>
      <w:spacing w:before="60" w:line="180" w:lineRule="exact"/>
      <w:jc w:val="center"/>
    </w:pPr>
    <w:rPr>
      <w:rFonts w:ascii="Times New Roman" w:hAnsi="Times New Roman"/>
      <w:szCs w:val="21"/>
    </w:rPr>
  </w:style>
  <w:style w:type="paragraph" w:customStyle="1" w:styleId="1829">
    <w:name w:val="standdate"/>
    <w:basedOn w:val="55"/>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paragraph" w:customStyle="1" w:styleId="1830">
    <w:name w:val="正文表格"/>
    <w:basedOn w:val="1"/>
    <w:qFormat/>
    <w:uiPriority w:val="0"/>
    <w:pPr>
      <w:ind w:left="10" w:leftChars="10" w:right="10" w:rightChars="10"/>
    </w:pPr>
    <w:rPr>
      <w:rFonts w:ascii="Times New Roman" w:hAnsi="Times New Roman"/>
      <w:bCs/>
      <w:szCs w:val="24"/>
    </w:rPr>
  </w:style>
  <w:style w:type="paragraph" w:customStyle="1" w:styleId="1831">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1832">
    <w:name w:val="xl46"/>
    <w:basedOn w:val="1"/>
    <w:qFormat/>
    <w:uiPriority w:val="0"/>
    <w:pPr>
      <w:widowControl/>
      <w:pBdr>
        <w:top w:val="single" w:color="auto" w:sz="4" w:space="0"/>
        <w:left w:val="single" w:color="auto" w:sz="8"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1833">
    <w:name w:val="我的正文下级"/>
    <w:basedOn w:val="1"/>
    <w:qFormat/>
    <w:uiPriority w:val="0"/>
    <w:rPr>
      <w:rFonts w:hint="eastAsia" w:ascii="仿宋_GB2312" w:hAnsi="宋体" w:eastAsia="仿宋_GB2312"/>
      <w:kern w:val="0"/>
      <w:sz w:val="28"/>
      <w:szCs w:val="24"/>
    </w:rPr>
  </w:style>
  <w:style w:type="paragraph" w:customStyle="1" w:styleId="1834">
    <w:name w:val="Sub Title Red"/>
    <w:basedOn w:val="1763"/>
    <w:qFormat/>
    <w:uiPriority w:val="0"/>
  </w:style>
  <w:style w:type="paragraph" w:customStyle="1" w:styleId="1835">
    <w:name w:val="Notes"/>
    <w:basedOn w:val="1"/>
    <w:qFormat/>
    <w:uiPriority w:val="0"/>
    <w:pPr>
      <w:widowControl/>
      <w:spacing w:before="120"/>
      <w:jc w:val="left"/>
    </w:pPr>
    <w:rPr>
      <w:rFonts w:ascii="Times New Roman" w:hAnsi="Times New Roman"/>
      <w:kern w:val="0"/>
      <w:szCs w:val="24"/>
    </w:rPr>
  </w:style>
  <w:style w:type="paragraph" w:customStyle="1" w:styleId="1836">
    <w:name w:val="xl49"/>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1837">
    <w:name w:val="默认段落字体 Para"/>
    <w:basedOn w:val="1"/>
    <w:qFormat/>
    <w:uiPriority w:val="0"/>
    <w:pPr>
      <w:adjustRightInd w:val="0"/>
      <w:spacing w:line="360" w:lineRule="auto"/>
    </w:pPr>
    <w:rPr>
      <w:rFonts w:ascii="Times New Roman" w:hAnsi="Times New Roman"/>
      <w:kern w:val="0"/>
      <w:sz w:val="24"/>
      <w:szCs w:val="20"/>
    </w:rPr>
  </w:style>
  <w:style w:type="paragraph" w:customStyle="1" w:styleId="1838">
    <w:name w:val="样式 标题 3 + Times New Roman 段前: 5 磅 行距: 多倍行距 1.73 字行"/>
    <w:basedOn w:val="5"/>
    <w:qFormat/>
    <w:uiPriority w:val="0"/>
  </w:style>
  <w:style w:type="paragraph" w:customStyle="1" w:styleId="1839">
    <w:name w:val="目录"/>
    <w:basedOn w:val="1"/>
    <w:next w:val="21"/>
    <w:link w:val="2795"/>
    <w:qFormat/>
    <w:uiPriority w:val="0"/>
    <w:pPr>
      <w:spacing w:afterLines="50" w:line="360" w:lineRule="auto"/>
      <w:jc w:val="center"/>
    </w:pPr>
    <w:rPr>
      <w:rFonts w:ascii="Arial" w:hAnsi="Arial" w:eastAsia="黑体"/>
      <w:b/>
      <w:sz w:val="32"/>
      <w:szCs w:val="24"/>
    </w:rPr>
  </w:style>
  <w:style w:type="paragraph" w:customStyle="1" w:styleId="1840">
    <w:name w:val="正文（英文）"/>
    <w:basedOn w:val="21"/>
    <w:qFormat/>
    <w:uiPriority w:val="0"/>
    <w:pPr>
      <w:spacing w:afterLines="50"/>
      <w:ind w:firstLine="0"/>
    </w:pPr>
    <w:rPr>
      <w:rFonts w:ascii="Arial" w:hAnsi="Arial"/>
      <w:szCs w:val="24"/>
    </w:rPr>
  </w:style>
  <w:style w:type="paragraph" w:customStyle="1" w:styleId="1841">
    <w:name w:val="应答问题"/>
    <w:basedOn w:val="21"/>
    <w:next w:val="1684"/>
    <w:qFormat/>
    <w:uiPriority w:val="0"/>
    <w:pPr>
      <w:spacing w:beforeLines="150" w:afterLines="50" w:line="360" w:lineRule="auto"/>
      <w:ind w:firstLine="200" w:firstLineChars="200"/>
    </w:pPr>
    <w:rPr>
      <w:rFonts w:ascii="Times New Roman" w:hAnsi="Times New Roman"/>
      <w:szCs w:val="24"/>
    </w:rPr>
  </w:style>
  <w:style w:type="paragraph" w:customStyle="1" w:styleId="1842">
    <w:name w:val="表格项目符号"/>
    <w:basedOn w:val="24"/>
    <w:qFormat/>
    <w:uiPriority w:val="0"/>
    <w:pPr>
      <w:widowControl w:val="0"/>
      <w:tabs>
        <w:tab w:val="left" w:pos="249"/>
        <w:tab w:val="clear" w:pos="900"/>
      </w:tabs>
      <w:snapToGrid w:val="0"/>
      <w:spacing w:before="0" w:beforeAutospacing="0" w:afterLines="0" w:afterAutospacing="0" w:line="300" w:lineRule="auto"/>
      <w:ind w:left="249" w:hanging="249"/>
      <w:jc w:val="both"/>
    </w:pPr>
    <w:rPr>
      <w:kern w:val="2"/>
      <w:szCs w:val="24"/>
    </w:rPr>
  </w:style>
  <w:style w:type="paragraph" w:customStyle="1" w:styleId="1843">
    <w:name w:val="表格标注"/>
    <w:basedOn w:val="1"/>
    <w:qFormat/>
    <w:uiPriority w:val="0"/>
    <w:pPr>
      <w:tabs>
        <w:tab w:val="left" w:pos="420"/>
      </w:tabs>
      <w:spacing w:line="360" w:lineRule="auto"/>
      <w:ind w:left="420" w:hanging="420"/>
    </w:pPr>
    <w:rPr>
      <w:rFonts w:ascii="Times New Roman" w:hAnsi="Times New Roman"/>
      <w:szCs w:val="24"/>
    </w:rPr>
  </w:style>
  <w:style w:type="paragraph" w:customStyle="1" w:styleId="1844">
    <w:name w:val="附图标注"/>
    <w:basedOn w:val="21"/>
    <w:qFormat/>
    <w:uiPriority w:val="0"/>
    <w:pPr>
      <w:tabs>
        <w:tab w:val="left" w:pos="420"/>
      </w:tabs>
      <w:spacing w:line="360" w:lineRule="auto"/>
      <w:ind w:left="420" w:hanging="420"/>
    </w:pPr>
    <w:rPr>
      <w:rFonts w:ascii="Times New Roman" w:hAnsi="Times New Roman"/>
      <w:szCs w:val="24"/>
    </w:rPr>
  </w:style>
  <w:style w:type="character" w:customStyle="1" w:styleId="1845">
    <w:name w:val="小标题 Char"/>
    <w:qFormat/>
    <w:uiPriority w:val="0"/>
    <w:rPr>
      <w:b/>
      <w:kern w:val="2"/>
      <w:sz w:val="21"/>
      <w:szCs w:val="24"/>
    </w:rPr>
  </w:style>
  <w:style w:type="paragraph" w:customStyle="1" w:styleId="1846">
    <w:name w:val="页眉（横）"/>
    <w:basedOn w:val="57"/>
    <w:qFormat/>
    <w:uiPriority w:val="0"/>
    <w:pPr>
      <w:tabs>
        <w:tab w:val="center" w:pos="6985"/>
        <w:tab w:val="right" w:pos="13969"/>
        <w:tab w:val="clear" w:pos="4153"/>
        <w:tab w:val="clear" w:pos="8306"/>
      </w:tabs>
      <w:spacing w:afterLines="50"/>
      <w:textAlignment w:val="center"/>
    </w:pPr>
    <w:rPr>
      <w:rFonts w:ascii="Times New Roman" w:hAnsi="Times New Roman"/>
    </w:rPr>
  </w:style>
  <w:style w:type="paragraph" w:customStyle="1" w:styleId="1847">
    <w:name w:val="页脚（横）"/>
    <w:basedOn w:val="55"/>
    <w:qFormat/>
    <w:uiPriority w:val="0"/>
    <w:pPr>
      <w:pBdr>
        <w:top w:val="single" w:color="auto" w:sz="4" w:space="1"/>
      </w:pBdr>
      <w:tabs>
        <w:tab w:val="center" w:pos="6985"/>
        <w:tab w:val="right" w:pos="13969"/>
        <w:tab w:val="clear" w:pos="4153"/>
        <w:tab w:val="clear" w:pos="8306"/>
      </w:tabs>
      <w:spacing w:beforeLines="50"/>
      <w:jc w:val="center"/>
    </w:pPr>
    <w:rPr>
      <w:rFonts w:ascii="Times New Roman" w:hAnsi="Times New Roman"/>
      <w:kern w:val="0"/>
    </w:rPr>
  </w:style>
  <w:style w:type="paragraph" w:customStyle="1" w:styleId="1848">
    <w:name w:val="附表表头"/>
    <w:basedOn w:val="1"/>
    <w:next w:val="21"/>
    <w:qFormat/>
    <w:uiPriority w:val="0"/>
    <w:pPr>
      <w:tabs>
        <w:tab w:val="left" w:pos="792"/>
      </w:tabs>
      <w:spacing w:line="360" w:lineRule="auto"/>
      <w:ind w:left="792" w:hanging="360"/>
      <w:jc w:val="center"/>
    </w:pPr>
    <w:rPr>
      <w:rFonts w:ascii="Arial" w:hAnsi="Arial" w:eastAsia="黑体"/>
      <w:sz w:val="18"/>
      <w:szCs w:val="24"/>
    </w:rPr>
  </w:style>
  <w:style w:type="paragraph" w:customStyle="1" w:styleId="1849">
    <w:name w:val="Deliverablebullet1"/>
    <w:basedOn w:val="1"/>
    <w:qFormat/>
    <w:uiPriority w:val="0"/>
    <w:pPr>
      <w:tabs>
        <w:tab w:val="left" w:pos="420"/>
      </w:tabs>
      <w:spacing w:afterLines="50" w:line="360" w:lineRule="auto"/>
      <w:ind w:left="420" w:hanging="420"/>
    </w:pPr>
    <w:rPr>
      <w:rFonts w:ascii="Times New Roman" w:hAnsi="Times New Roman"/>
      <w:szCs w:val="24"/>
    </w:rPr>
  </w:style>
  <w:style w:type="paragraph" w:customStyle="1" w:styleId="1850">
    <w:name w:val="五级"/>
    <w:basedOn w:val="4"/>
    <w:qFormat/>
    <w:uiPriority w:val="0"/>
  </w:style>
  <w:style w:type="paragraph" w:customStyle="1" w:styleId="1851">
    <w:name w:val="31A正文"/>
    <w:basedOn w:val="1"/>
    <w:qFormat/>
    <w:uiPriority w:val="0"/>
    <w:pPr>
      <w:spacing w:line="300" w:lineRule="auto"/>
      <w:ind w:firstLine="200" w:firstLineChars="200"/>
    </w:pPr>
    <w:rPr>
      <w:rFonts w:ascii="Times New Roman" w:hAnsi="Times New Roman"/>
      <w:sz w:val="28"/>
      <w:szCs w:val="28"/>
    </w:rPr>
  </w:style>
  <w:style w:type="paragraph" w:customStyle="1" w:styleId="1852">
    <w:name w:val="章标题"/>
    <w:basedOn w:val="1"/>
    <w:qFormat/>
    <w:uiPriority w:val="0"/>
    <w:pPr>
      <w:jc w:val="center"/>
    </w:pPr>
    <w:rPr>
      <w:rFonts w:ascii="黑体" w:hAnsi="Times New Roman" w:eastAsia="黑体"/>
      <w:spacing w:val="16"/>
      <w:sz w:val="44"/>
      <w:szCs w:val="44"/>
    </w:rPr>
  </w:style>
  <w:style w:type="paragraph" w:customStyle="1" w:styleId="1853">
    <w:name w:val="各章标题"/>
    <w:basedOn w:val="3"/>
    <w:qFormat/>
    <w:uiPriority w:val="0"/>
  </w:style>
  <w:style w:type="paragraph" w:customStyle="1" w:styleId="1854">
    <w:name w:val="样式 每章三级标题 + 段前: 0.5 行 段后: 0.5 行"/>
    <w:basedOn w:val="1855"/>
    <w:qFormat/>
    <w:uiPriority w:val="0"/>
    <w:pPr>
      <w:spacing w:before="120" w:after="120"/>
    </w:pPr>
    <w:rPr>
      <w:b/>
    </w:rPr>
  </w:style>
  <w:style w:type="paragraph" w:customStyle="1" w:styleId="1855">
    <w:name w:val="每章三级标题"/>
    <w:basedOn w:val="1"/>
    <w:qFormat/>
    <w:uiPriority w:val="0"/>
    <w:pPr>
      <w:widowControl/>
      <w:adjustRightInd w:val="0"/>
      <w:snapToGrid w:val="0"/>
      <w:spacing w:beforeLines="50" w:afterLines="50"/>
      <w:outlineLvl w:val="0"/>
    </w:pPr>
    <w:rPr>
      <w:rFonts w:ascii="Times New Roman" w:hAnsi="Times New Roman"/>
      <w:kern w:val="0"/>
      <w:szCs w:val="20"/>
    </w:rPr>
  </w:style>
  <w:style w:type="paragraph" w:customStyle="1" w:styleId="1856">
    <w:name w:val="表名称"/>
    <w:basedOn w:val="1"/>
    <w:qFormat/>
    <w:uiPriority w:val="0"/>
    <w:pPr>
      <w:widowControl/>
      <w:adjustRightInd w:val="0"/>
      <w:snapToGrid w:val="0"/>
      <w:spacing w:beforeLines="50" w:afterLines="50"/>
      <w:jc w:val="center"/>
    </w:pPr>
    <w:rPr>
      <w:rFonts w:ascii="Times New Roman" w:hAnsi="Times New Roman"/>
      <w:b/>
      <w:kern w:val="0"/>
      <w:sz w:val="18"/>
      <w:szCs w:val="20"/>
    </w:rPr>
  </w:style>
  <w:style w:type="paragraph" w:customStyle="1" w:styleId="1857">
    <w:name w:val="每章二级标题*。*。*"/>
    <w:basedOn w:val="1"/>
    <w:qFormat/>
    <w:uiPriority w:val="0"/>
    <w:pPr>
      <w:widowControl/>
      <w:adjustRightInd w:val="0"/>
      <w:snapToGrid w:val="0"/>
      <w:spacing w:afterLines="50"/>
    </w:pPr>
    <w:rPr>
      <w:rFonts w:ascii="宋体" w:hAnsi="Times New Roman" w:eastAsia="黑体"/>
      <w:kern w:val="0"/>
      <w:sz w:val="24"/>
      <w:szCs w:val="20"/>
    </w:rPr>
  </w:style>
  <w:style w:type="paragraph" w:customStyle="1" w:styleId="1858">
    <w:name w:val="每章四级标题"/>
    <w:basedOn w:val="1"/>
    <w:qFormat/>
    <w:uiPriority w:val="0"/>
    <w:pPr>
      <w:widowControl/>
      <w:adjustRightInd w:val="0"/>
      <w:snapToGrid w:val="0"/>
      <w:spacing w:beforeLines="50" w:afterLines="50"/>
      <w:outlineLvl w:val="0"/>
    </w:pPr>
    <w:rPr>
      <w:rFonts w:ascii="Times New Roman" w:hAnsi="Times New Roman"/>
      <w:kern w:val="0"/>
      <w:szCs w:val="20"/>
    </w:rPr>
  </w:style>
  <w:style w:type="paragraph" w:customStyle="1" w:styleId="1859">
    <w:name w:val="每章一级标题*。*"/>
    <w:basedOn w:val="1"/>
    <w:qFormat/>
    <w:uiPriority w:val="0"/>
    <w:pPr>
      <w:widowControl/>
      <w:spacing w:afterLines="100"/>
    </w:pPr>
    <w:rPr>
      <w:rFonts w:ascii="宋体" w:hAnsi="Times New Roman"/>
      <w:b/>
      <w:kern w:val="0"/>
      <w:sz w:val="28"/>
      <w:szCs w:val="20"/>
    </w:rPr>
  </w:style>
  <w:style w:type="paragraph" w:customStyle="1" w:styleId="1860">
    <w:name w:val="每章正文"/>
    <w:basedOn w:val="1"/>
    <w:qFormat/>
    <w:uiPriority w:val="0"/>
    <w:pPr>
      <w:widowControl/>
      <w:adjustRightInd w:val="0"/>
      <w:snapToGrid w:val="0"/>
      <w:spacing w:line="320" w:lineRule="exact"/>
      <w:ind w:firstLine="200" w:firstLineChars="200"/>
    </w:pPr>
    <w:rPr>
      <w:rFonts w:ascii="Times New Roman" w:hAnsi="Times New Roman"/>
      <w:kern w:val="0"/>
      <w:szCs w:val="20"/>
    </w:rPr>
  </w:style>
  <w:style w:type="paragraph" w:customStyle="1" w:styleId="1861">
    <w:name w:val="图名称"/>
    <w:basedOn w:val="1"/>
    <w:qFormat/>
    <w:uiPriority w:val="0"/>
    <w:pPr>
      <w:widowControl/>
      <w:tabs>
        <w:tab w:val="left" w:pos="3465"/>
      </w:tabs>
      <w:adjustRightInd w:val="0"/>
      <w:snapToGrid w:val="0"/>
      <w:spacing w:beforeLines="50" w:afterLines="50"/>
      <w:jc w:val="center"/>
    </w:pPr>
    <w:rPr>
      <w:rFonts w:ascii="Times New Roman" w:hAnsi="Times New Roman"/>
      <w:b/>
      <w:kern w:val="0"/>
      <w:sz w:val="18"/>
      <w:szCs w:val="20"/>
    </w:rPr>
  </w:style>
  <w:style w:type="paragraph" w:customStyle="1" w:styleId="1862">
    <w:name w:val="样式 每章二级标题*。*。* + 段后: 0.5 行"/>
    <w:basedOn w:val="1857"/>
    <w:qFormat/>
    <w:uiPriority w:val="0"/>
    <w:pPr>
      <w:spacing w:beforeLines="50"/>
    </w:pPr>
  </w:style>
  <w:style w:type="paragraph" w:customStyle="1" w:styleId="1863">
    <w:name w:val="样式 每章一级标题*。* + 段后: 1 行"/>
    <w:basedOn w:val="1859"/>
    <w:qFormat/>
    <w:uiPriority w:val="0"/>
    <w:pPr>
      <w:snapToGrid w:val="0"/>
      <w:spacing w:afterLines="50"/>
    </w:pPr>
    <w:rPr>
      <w:bCs/>
    </w:rPr>
  </w:style>
  <w:style w:type="paragraph" w:customStyle="1" w:styleId="1864">
    <w:name w:val="样式 样式 每章一级标题*。* + 段后: 1 行 + 段后: 0.5 行"/>
    <w:basedOn w:val="1863"/>
    <w:qFormat/>
    <w:uiPriority w:val="0"/>
    <w:pPr>
      <w:tabs>
        <w:tab w:val="left" w:pos="360"/>
      </w:tabs>
      <w:spacing w:after="120"/>
    </w:pPr>
  </w:style>
  <w:style w:type="paragraph" w:customStyle="1" w:styleId="1865">
    <w:name w:val="样式 样式 每章一级标题*。* + 段后: 1 行 + 段后: 0.5 行1"/>
    <w:basedOn w:val="1863"/>
    <w:qFormat/>
    <w:uiPriority w:val="0"/>
    <w:pPr>
      <w:tabs>
        <w:tab w:val="left" w:pos="360"/>
        <w:tab w:val="left" w:pos="420"/>
      </w:tabs>
      <w:adjustRightInd w:val="0"/>
      <w:spacing w:afterLines="0"/>
    </w:pPr>
  </w:style>
  <w:style w:type="paragraph" w:customStyle="1" w:styleId="1866">
    <w:name w:val="样式 章题目 + 段后: 2 行"/>
    <w:basedOn w:val="1"/>
    <w:qFormat/>
    <w:uiPriority w:val="0"/>
    <w:pPr>
      <w:widowControl/>
      <w:spacing w:beforeLines="50" w:afterLines="200"/>
      <w:jc w:val="center"/>
    </w:pPr>
    <w:rPr>
      <w:rFonts w:ascii="宋体" w:hAnsi="Times New Roman" w:eastAsia="黑体"/>
      <w:b/>
      <w:bCs/>
      <w:kern w:val="0"/>
      <w:sz w:val="36"/>
      <w:szCs w:val="20"/>
    </w:rPr>
  </w:style>
  <w:style w:type="paragraph" w:customStyle="1" w:styleId="1867">
    <w:name w:val="样式 样式 章题目 + 段后: 2 行 + 段前: 0.5 行 段后: 2 行"/>
    <w:basedOn w:val="1866"/>
    <w:qFormat/>
    <w:uiPriority w:val="0"/>
    <w:pPr>
      <w:spacing w:before="120" w:after="480"/>
    </w:pPr>
    <w:rPr>
      <w:sz w:val="32"/>
    </w:rPr>
  </w:style>
  <w:style w:type="paragraph" w:customStyle="1" w:styleId="1868">
    <w:name w:val="样式 首行缩进:  0.5 厘米"/>
    <w:basedOn w:val="1"/>
    <w:qFormat/>
    <w:uiPriority w:val="0"/>
    <w:pPr>
      <w:widowControl/>
      <w:spacing w:line="320" w:lineRule="exact"/>
      <w:ind w:firstLine="284"/>
    </w:pPr>
    <w:rPr>
      <w:rFonts w:ascii="Times New Roman" w:hAnsi="Times New Roman"/>
      <w:kern w:val="0"/>
      <w:szCs w:val="20"/>
    </w:rPr>
  </w:style>
  <w:style w:type="paragraph" w:customStyle="1" w:styleId="1869">
    <w:name w:val="样式 标题 3 + 行距: 固定值 16 磅"/>
    <w:basedOn w:val="5"/>
    <w:qFormat/>
    <w:uiPriority w:val="0"/>
  </w:style>
  <w:style w:type="paragraph" w:customStyle="1" w:styleId="1870">
    <w:name w:val="图形居中"/>
    <w:basedOn w:val="1"/>
    <w:qFormat/>
    <w:uiPriority w:val="0"/>
    <w:pPr>
      <w:suppressAutoHyphens/>
      <w:topLinePunct/>
      <w:adjustRightInd w:val="0"/>
      <w:snapToGrid w:val="0"/>
      <w:spacing w:line="310" w:lineRule="atLeast"/>
      <w:jc w:val="center"/>
      <w:textAlignment w:val="baseline"/>
    </w:pPr>
    <w:rPr>
      <w:rFonts w:ascii="宋体" w:hAnsi="Times New Roman"/>
      <w:snapToGrid w:val="0"/>
      <w:kern w:val="0"/>
      <w:szCs w:val="20"/>
    </w:rPr>
  </w:style>
  <w:style w:type="paragraph" w:customStyle="1" w:styleId="1871">
    <w:name w:val="并列项-点"/>
    <w:basedOn w:val="1"/>
    <w:qFormat/>
    <w:uiPriority w:val="99"/>
    <w:pPr>
      <w:widowControl/>
      <w:tabs>
        <w:tab w:val="left" w:pos="420"/>
        <w:tab w:val="left" w:pos="851"/>
      </w:tabs>
      <w:adjustRightInd w:val="0"/>
      <w:snapToGrid w:val="0"/>
      <w:spacing w:line="360" w:lineRule="atLeast"/>
      <w:ind w:left="851" w:hanging="284"/>
      <w:textAlignment w:val="baseline"/>
    </w:pPr>
    <w:rPr>
      <w:rFonts w:ascii="Times New Roman" w:hAnsi="Times New Roman"/>
      <w:kern w:val="0"/>
      <w:sz w:val="24"/>
      <w:szCs w:val="20"/>
    </w:rPr>
  </w:style>
  <w:style w:type="paragraph" w:customStyle="1" w:styleId="1872">
    <w:name w:val="章题目"/>
    <w:basedOn w:val="1"/>
    <w:qFormat/>
    <w:uiPriority w:val="0"/>
    <w:pPr>
      <w:widowControl/>
      <w:tabs>
        <w:tab w:val="left" w:pos="1050"/>
      </w:tabs>
      <w:spacing w:afterLines="200"/>
      <w:ind w:left="1049" w:hanging="1049"/>
      <w:jc w:val="center"/>
    </w:pPr>
    <w:rPr>
      <w:rFonts w:ascii="宋体" w:hAnsi="Times New Roman" w:eastAsia="黑体"/>
      <w:b/>
      <w:kern w:val="0"/>
      <w:sz w:val="36"/>
      <w:szCs w:val="20"/>
    </w:rPr>
  </w:style>
  <w:style w:type="paragraph" w:customStyle="1" w:styleId="1873">
    <w:name w:val="v15"/>
    <w:basedOn w:val="1"/>
    <w:qFormat/>
    <w:uiPriority w:val="0"/>
    <w:pPr>
      <w:widowControl/>
      <w:spacing w:before="100" w:beforeAutospacing="1" w:after="100" w:afterAutospacing="1" w:line="280" w:lineRule="atLeast"/>
      <w:jc w:val="left"/>
    </w:pPr>
    <w:rPr>
      <w:rFonts w:ascii="Times New Roman" w:hAnsi="Times New Roman"/>
      <w:color w:val="000000"/>
      <w:kern w:val="0"/>
      <w:sz w:val="18"/>
      <w:szCs w:val="18"/>
    </w:rPr>
  </w:style>
  <w:style w:type="paragraph" w:customStyle="1" w:styleId="1874">
    <w:name w:val="样式 正文缩进正文（首行缩进两字）表正文正文非缩进标题4 + 行距: 1.5 倍行距"/>
    <w:basedOn w:val="21"/>
    <w:qFormat/>
    <w:uiPriority w:val="0"/>
    <w:pPr>
      <w:tabs>
        <w:tab w:val="left" w:pos="420"/>
      </w:tabs>
      <w:spacing w:line="360" w:lineRule="auto"/>
      <w:ind w:left="420" w:firstLine="0"/>
    </w:pPr>
    <w:rPr>
      <w:rFonts w:ascii="Tahoma" w:hAnsi="Tahoma" w:cs="Tahoma"/>
      <w:spacing w:val="4"/>
    </w:rPr>
  </w:style>
  <w:style w:type="paragraph" w:customStyle="1" w:styleId="1875">
    <w:name w:val="Bullet - Number"/>
    <w:basedOn w:val="1"/>
    <w:qFormat/>
    <w:uiPriority w:val="0"/>
    <w:pPr>
      <w:tabs>
        <w:tab w:val="left" w:pos="1134"/>
      </w:tabs>
      <w:snapToGrid w:val="0"/>
      <w:spacing w:before="120"/>
      <w:ind w:left="814" w:hanging="360"/>
    </w:pPr>
    <w:rPr>
      <w:rFonts w:ascii="Times New Roman" w:hAnsi="Times New Roman"/>
      <w:sz w:val="24"/>
      <w:szCs w:val="24"/>
      <w:lang w:val="en-GB"/>
    </w:rPr>
  </w:style>
  <w:style w:type="paragraph" w:customStyle="1" w:styleId="1876">
    <w:name w:val="cwj样式A"/>
    <w:basedOn w:val="1"/>
    <w:qFormat/>
    <w:uiPriority w:val="0"/>
    <w:pPr>
      <w:ind w:left="814" w:hanging="360"/>
    </w:pPr>
    <w:rPr>
      <w:rFonts w:ascii="Times New Roman" w:hAnsi="Times New Roman"/>
      <w:szCs w:val="24"/>
    </w:rPr>
  </w:style>
  <w:style w:type="paragraph" w:customStyle="1" w:styleId="1877">
    <w:name w:val="封面版本号"/>
    <w:basedOn w:val="1"/>
    <w:qFormat/>
    <w:uiPriority w:val="0"/>
    <w:pPr>
      <w:ind w:right="-68"/>
      <w:jc w:val="center"/>
      <w:outlineLvl w:val="0"/>
    </w:pPr>
    <w:rPr>
      <w:rFonts w:ascii="Times New Roman" w:hAnsi="Times New Roman"/>
      <w:kern w:val="0"/>
      <w:sz w:val="30"/>
      <w:szCs w:val="20"/>
    </w:rPr>
  </w:style>
  <w:style w:type="paragraph" w:customStyle="1" w:styleId="1878">
    <w:name w:val="封面主题"/>
    <w:basedOn w:val="1877"/>
    <w:qFormat/>
    <w:uiPriority w:val="0"/>
    <w:pPr>
      <w:outlineLvl w:val="9"/>
    </w:pPr>
    <w:rPr>
      <w:sz w:val="84"/>
    </w:rPr>
  </w:style>
  <w:style w:type="paragraph" w:customStyle="1" w:styleId="1879">
    <w:name w:val="附图图题"/>
    <w:basedOn w:val="1"/>
    <w:next w:val="21"/>
    <w:qFormat/>
    <w:uiPriority w:val="0"/>
    <w:pPr>
      <w:tabs>
        <w:tab w:val="left" w:pos="420"/>
      </w:tabs>
      <w:spacing w:afterLines="50"/>
      <w:ind w:left="420" w:right="-68" w:hanging="420"/>
      <w:jc w:val="center"/>
    </w:pPr>
    <w:rPr>
      <w:rFonts w:ascii="Times New Roman" w:hAnsi="Times New Roman"/>
      <w:b/>
      <w:szCs w:val="24"/>
    </w:rPr>
  </w:style>
  <w:style w:type="paragraph" w:customStyle="1" w:styleId="1880">
    <w:name w:val="Table - Normal"/>
    <w:basedOn w:val="1"/>
    <w:qFormat/>
    <w:uiPriority w:val="0"/>
    <w:pPr>
      <w:widowControl/>
      <w:spacing w:before="60" w:after="60"/>
      <w:ind w:right="-68"/>
      <w:jc w:val="left"/>
    </w:pPr>
    <w:rPr>
      <w:rFonts w:ascii="Arial" w:hAnsi="Arial"/>
      <w:kern w:val="0"/>
      <w:sz w:val="16"/>
      <w:szCs w:val="20"/>
    </w:rPr>
  </w:style>
  <w:style w:type="paragraph" w:customStyle="1" w:styleId="1881">
    <w:name w:val="Table - Bullet"/>
    <w:basedOn w:val="1880"/>
    <w:qFormat/>
    <w:uiPriority w:val="0"/>
    <w:pPr>
      <w:tabs>
        <w:tab w:val="left" w:pos="144"/>
      </w:tabs>
    </w:pPr>
  </w:style>
  <w:style w:type="paragraph" w:customStyle="1" w:styleId="1882">
    <w:name w:val="Table - Heading"/>
    <w:basedOn w:val="1880"/>
    <w:qFormat/>
    <w:uiPriority w:val="0"/>
    <w:pPr>
      <w:jc w:val="center"/>
    </w:pPr>
    <w:rPr>
      <w:b/>
    </w:rPr>
  </w:style>
  <w:style w:type="paragraph" w:customStyle="1" w:styleId="1883">
    <w:name w:val="(Table CLient Name)"/>
    <w:basedOn w:val="1880"/>
    <w:qFormat/>
    <w:uiPriority w:val="0"/>
  </w:style>
  <w:style w:type="paragraph" w:customStyle="1" w:styleId="1884">
    <w:name w:val="(Table Project Name)"/>
    <w:basedOn w:val="1880"/>
    <w:qFormat/>
    <w:uiPriority w:val="0"/>
  </w:style>
  <w:style w:type="paragraph" w:customStyle="1" w:styleId="1885">
    <w:name w:val="(Table Project ID)"/>
    <w:basedOn w:val="1880"/>
    <w:qFormat/>
    <w:uiPriority w:val="0"/>
  </w:style>
  <w:style w:type="paragraph" w:customStyle="1" w:styleId="1886">
    <w:name w:val="(Table Document Main Title)"/>
    <w:basedOn w:val="1880"/>
    <w:qFormat/>
    <w:uiPriority w:val="0"/>
  </w:style>
  <w:style w:type="paragraph" w:customStyle="1" w:styleId="1887">
    <w:name w:val="(Table Document Sub-Title)"/>
    <w:basedOn w:val="1880"/>
    <w:qFormat/>
    <w:uiPriority w:val="0"/>
  </w:style>
  <w:style w:type="paragraph" w:customStyle="1" w:styleId="1888">
    <w:name w:val="(Table Document Number)"/>
    <w:basedOn w:val="1880"/>
    <w:qFormat/>
    <w:uiPriority w:val="0"/>
  </w:style>
  <w:style w:type="paragraph" w:customStyle="1" w:styleId="1889">
    <w:name w:val="(Table Document Version)"/>
    <w:basedOn w:val="1880"/>
    <w:qFormat/>
    <w:uiPriority w:val="0"/>
  </w:style>
  <w:style w:type="paragraph" w:customStyle="1" w:styleId="1890">
    <w:name w:val="(Table CA Name)"/>
    <w:basedOn w:val="1880"/>
    <w:qFormat/>
    <w:uiPriority w:val="0"/>
  </w:style>
  <w:style w:type="paragraph" w:customStyle="1" w:styleId="1891">
    <w:name w:val="(Table Version Date)"/>
    <w:basedOn w:val="1890"/>
    <w:qFormat/>
    <w:uiPriority w:val="0"/>
  </w:style>
  <w:style w:type="paragraph" w:customStyle="1" w:styleId="1892">
    <w:name w:val="(Table Document Status)"/>
    <w:basedOn w:val="1890"/>
    <w:qFormat/>
    <w:uiPriority w:val="0"/>
  </w:style>
  <w:style w:type="paragraph" w:customStyle="1" w:styleId="1893">
    <w:name w:val="Unordered List (UL)"/>
    <w:basedOn w:val="1"/>
    <w:qFormat/>
    <w:uiPriority w:val="0"/>
    <w:pPr>
      <w:autoSpaceDE w:val="0"/>
      <w:autoSpaceDN w:val="0"/>
      <w:adjustRightInd w:val="0"/>
      <w:spacing w:before="105" w:after="105" w:line="360" w:lineRule="auto"/>
      <w:ind w:left="754" w:hanging="323"/>
      <w:jc w:val="left"/>
    </w:pPr>
    <w:rPr>
      <w:rFonts w:ascii="宋体" w:hAnsi="Times New Roman"/>
      <w:kern w:val="0"/>
      <w:szCs w:val="21"/>
    </w:rPr>
  </w:style>
  <w:style w:type="paragraph" w:customStyle="1" w:styleId="1894">
    <w:name w:val="表索引"/>
    <w:basedOn w:val="73"/>
    <w:qFormat/>
    <w:uiPriority w:val="0"/>
    <w:pPr>
      <w:tabs>
        <w:tab w:val="left" w:pos="680"/>
        <w:tab w:val="clear" w:pos="1270"/>
      </w:tabs>
      <w:spacing w:before="163" w:line="240" w:lineRule="auto"/>
      <w:ind w:left="680" w:right="-68" w:hanging="680"/>
      <w:jc w:val="center"/>
    </w:pPr>
    <w:rPr>
      <w:kern w:val="24"/>
      <w:sz w:val="21"/>
      <w:szCs w:val="24"/>
    </w:rPr>
  </w:style>
  <w:style w:type="paragraph" w:customStyle="1" w:styleId="1895">
    <w:name w:val="ËµÃ÷"/>
    <w:basedOn w:val="1"/>
    <w:qFormat/>
    <w:uiPriority w:val="0"/>
    <w:pPr>
      <w:widowControl/>
      <w:overflowPunct w:val="0"/>
      <w:autoSpaceDE w:val="0"/>
      <w:autoSpaceDN w:val="0"/>
      <w:adjustRightInd w:val="0"/>
      <w:spacing w:line="440" w:lineRule="exact"/>
      <w:textAlignment w:val="baseline"/>
    </w:pPr>
    <w:rPr>
      <w:rFonts w:ascii="宋体" w:hAnsi="Times New Roman"/>
      <w:b/>
      <w:i/>
      <w:color w:val="0000FF"/>
      <w:kern w:val="0"/>
      <w:sz w:val="24"/>
      <w:szCs w:val="20"/>
    </w:rPr>
  </w:style>
  <w:style w:type="paragraph" w:customStyle="1" w:styleId="1896">
    <w:name w:val="Heading1 (H1)"/>
    <w:basedOn w:val="1"/>
    <w:qFormat/>
    <w:uiPriority w:val="0"/>
    <w:pPr>
      <w:autoSpaceDE w:val="0"/>
      <w:autoSpaceDN w:val="0"/>
      <w:adjustRightInd w:val="0"/>
      <w:spacing w:before="240" w:after="240" w:line="360" w:lineRule="auto"/>
      <w:jc w:val="center"/>
    </w:pPr>
    <w:rPr>
      <w:rFonts w:ascii="黑体" w:hAnsi="Times New Roman" w:eastAsia="黑体"/>
      <w:b/>
      <w:bCs/>
      <w:kern w:val="0"/>
      <w:sz w:val="48"/>
      <w:szCs w:val="48"/>
    </w:rPr>
  </w:style>
  <w:style w:type="paragraph" w:customStyle="1" w:styleId="1897">
    <w:name w:val="正文:1"/>
    <w:basedOn w:val="1"/>
    <w:qFormat/>
    <w:uiPriority w:val="0"/>
    <w:pPr>
      <w:autoSpaceDE w:val="0"/>
      <w:autoSpaceDN w:val="0"/>
      <w:adjustRightInd w:val="0"/>
      <w:spacing w:before="80" w:after="80" w:line="300" w:lineRule="auto"/>
      <w:ind w:left="1701"/>
    </w:pPr>
    <w:rPr>
      <w:rFonts w:ascii="Times New Roman" w:hAnsi="Times New Roman" w:eastAsia="Times New Roman"/>
      <w:kern w:val="0"/>
      <w:szCs w:val="21"/>
      <w:lang w:eastAsia="en-US"/>
    </w:rPr>
  </w:style>
  <w:style w:type="paragraph" w:customStyle="1" w:styleId="1898">
    <w:name w:val="Heading4 (H4)"/>
    <w:basedOn w:val="1"/>
    <w:qFormat/>
    <w:uiPriority w:val="0"/>
    <w:pPr>
      <w:autoSpaceDE w:val="0"/>
      <w:autoSpaceDN w:val="0"/>
      <w:adjustRightInd w:val="0"/>
      <w:spacing w:before="120" w:after="120" w:line="360" w:lineRule="auto"/>
      <w:jc w:val="left"/>
    </w:pPr>
    <w:rPr>
      <w:rFonts w:ascii="黑体" w:hAnsi="Times New Roman" w:eastAsia="黑体"/>
      <w:b/>
      <w:bCs/>
      <w:kern w:val="0"/>
      <w:sz w:val="24"/>
      <w:szCs w:val="24"/>
    </w:rPr>
  </w:style>
  <w:style w:type="paragraph" w:customStyle="1" w:styleId="1899">
    <w:name w:val="项目符号 1"/>
    <w:basedOn w:val="1"/>
    <w:qFormat/>
    <w:uiPriority w:val="99"/>
    <w:pPr>
      <w:autoSpaceDE w:val="0"/>
      <w:autoSpaceDN w:val="0"/>
      <w:adjustRightInd w:val="0"/>
      <w:ind w:left="360" w:hanging="360"/>
      <w:jc w:val="left"/>
    </w:pPr>
    <w:rPr>
      <w:rFonts w:ascii="Times New Roman" w:hAnsi="Times New Roman" w:eastAsia="Times New Roman"/>
      <w:kern w:val="0"/>
      <w:sz w:val="24"/>
      <w:szCs w:val="24"/>
      <w:lang w:eastAsia="en-US"/>
    </w:rPr>
  </w:style>
  <w:style w:type="paragraph" w:customStyle="1" w:styleId="1900">
    <w:name w:val="Document Map1"/>
    <w:basedOn w:val="1"/>
    <w:qFormat/>
    <w:uiPriority w:val="0"/>
    <w:pPr>
      <w:widowControl/>
      <w:shd w:val="clear" w:color="auto" w:fill="000080"/>
      <w:overflowPunct w:val="0"/>
      <w:autoSpaceDE w:val="0"/>
      <w:autoSpaceDN w:val="0"/>
      <w:adjustRightInd w:val="0"/>
      <w:jc w:val="left"/>
      <w:textAlignment w:val="baseline"/>
    </w:pPr>
    <w:rPr>
      <w:rFonts w:ascii="Tahoma" w:hAnsi="Tahoma"/>
      <w:kern w:val="0"/>
      <w:sz w:val="20"/>
      <w:szCs w:val="20"/>
    </w:rPr>
  </w:style>
  <w:style w:type="paragraph" w:customStyle="1" w:styleId="1901">
    <w:name w:val="È±Ê¡ÎÄ±¾:1"/>
    <w:basedOn w:val="1"/>
    <w:qFormat/>
    <w:uiPriority w:val="0"/>
    <w:pPr>
      <w:widowControl/>
      <w:overflowPunct w:val="0"/>
      <w:autoSpaceDE w:val="0"/>
      <w:autoSpaceDN w:val="0"/>
      <w:adjustRightInd w:val="0"/>
      <w:spacing w:before="105" w:after="105" w:line="360" w:lineRule="exact"/>
      <w:ind w:firstLine="431"/>
      <w:jc w:val="left"/>
      <w:textAlignment w:val="baseline"/>
    </w:pPr>
    <w:rPr>
      <w:rFonts w:ascii="宋体" w:hAnsi="Times New Roman"/>
      <w:kern w:val="0"/>
      <w:szCs w:val="20"/>
    </w:rPr>
  </w:style>
  <w:style w:type="paragraph" w:customStyle="1" w:styleId="1902">
    <w:name w:val="Center Text"/>
    <w:basedOn w:val="1"/>
    <w:qFormat/>
    <w:uiPriority w:val="0"/>
    <w:pPr>
      <w:widowControl/>
      <w:overflowPunct w:val="0"/>
      <w:autoSpaceDE w:val="0"/>
      <w:autoSpaceDN w:val="0"/>
      <w:adjustRightInd w:val="0"/>
      <w:spacing w:before="144" w:after="144" w:line="288" w:lineRule="exact"/>
      <w:jc w:val="center"/>
      <w:textAlignment w:val="baseline"/>
    </w:pPr>
    <w:rPr>
      <w:rFonts w:ascii="宋体" w:hAnsi="Times New Roman"/>
      <w:kern w:val="0"/>
      <w:szCs w:val="20"/>
    </w:rPr>
  </w:style>
  <w:style w:type="paragraph" w:customStyle="1" w:styleId="1903">
    <w:name w:val="Heading3 (H3)"/>
    <w:basedOn w:val="1"/>
    <w:qFormat/>
    <w:uiPriority w:val="0"/>
    <w:pPr>
      <w:widowControl/>
      <w:overflowPunct w:val="0"/>
      <w:autoSpaceDE w:val="0"/>
      <w:autoSpaceDN w:val="0"/>
      <w:adjustRightInd w:val="0"/>
      <w:spacing w:before="144" w:after="144" w:line="287" w:lineRule="auto"/>
      <w:jc w:val="left"/>
      <w:textAlignment w:val="baseline"/>
    </w:pPr>
    <w:rPr>
      <w:rFonts w:ascii="黑体" w:hAnsi="Times New Roman" w:eastAsia="黑体"/>
      <w:b/>
      <w:kern w:val="0"/>
      <w:sz w:val="28"/>
      <w:szCs w:val="20"/>
    </w:rPr>
  </w:style>
  <w:style w:type="paragraph" w:customStyle="1" w:styleId="1904">
    <w:name w:val="Heading2 (H2)"/>
    <w:basedOn w:val="1"/>
    <w:qFormat/>
    <w:uiPriority w:val="0"/>
    <w:pPr>
      <w:widowControl/>
      <w:overflowPunct w:val="0"/>
      <w:autoSpaceDE w:val="0"/>
      <w:autoSpaceDN w:val="0"/>
      <w:adjustRightInd w:val="0"/>
      <w:spacing w:before="144" w:after="144" w:line="287" w:lineRule="auto"/>
      <w:jc w:val="left"/>
      <w:textAlignment w:val="baseline"/>
    </w:pPr>
    <w:rPr>
      <w:rFonts w:ascii="黑体" w:hAnsi="Times New Roman" w:eastAsia="黑体"/>
      <w:b/>
      <w:kern w:val="0"/>
      <w:sz w:val="36"/>
      <w:szCs w:val="20"/>
    </w:rPr>
  </w:style>
  <w:style w:type="paragraph" w:customStyle="1" w:styleId="1905">
    <w:name w:val="´ó¸Ù(ÎÞËõ½ø)"/>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906">
    <w:name w:val="´ó¸Ù(Ëõ½ø)"/>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907">
    <w:name w:val="ÎÄ¼þ±êÌâ"/>
    <w:basedOn w:val="1"/>
    <w:qFormat/>
    <w:uiPriority w:val="0"/>
    <w:pPr>
      <w:widowControl/>
      <w:overflowPunct w:val="0"/>
      <w:autoSpaceDE w:val="0"/>
      <w:autoSpaceDN w:val="0"/>
      <w:adjustRightInd w:val="0"/>
      <w:spacing w:after="240"/>
      <w:jc w:val="center"/>
      <w:textAlignment w:val="baseline"/>
    </w:pPr>
    <w:rPr>
      <w:rFonts w:ascii="Arial Black" w:hAnsi="Arial Black"/>
      <w:kern w:val="0"/>
      <w:sz w:val="48"/>
      <w:szCs w:val="20"/>
    </w:rPr>
  </w:style>
  <w:style w:type="paragraph" w:customStyle="1" w:styleId="1908">
    <w:name w:val="±í¸ñÎÄ±¾"/>
    <w:basedOn w:val="1"/>
    <w:qFormat/>
    <w:uiPriority w:val="0"/>
    <w:pPr>
      <w:widowControl/>
      <w:tabs>
        <w:tab w:val="decimal" w:pos="0"/>
      </w:tabs>
      <w:overflowPunct w:val="0"/>
      <w:autoSpaceDE w:val="0"/>
      <w:autoSpaceDN w:val="0"/>
      <w:adjustRightInd w:val="0"/>
      <w:jc w:val="left"/>
      <w:textAlignment w:val="baseline"/>
    </w:pPr>
    <w:rPr>
      <w:rFonts w:ascii="Times New Roman" w:hAnsi="Times New Roman"/>
      <w:kern w:val="0"/>
      <w:sz w:val="24"/>
      <w:szCs w:val="20"/>
    </w:rPr>
  </w:style>
  <w:style w:type="paragraph" w:customStyle="1" w:styleId="1909">
    <w:name w:val="±àºÅÁÐ±í"/>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910">
    <w:name w:val="Ê×ÐÐËõ½ø"/>
    <w:basedOn w:val="1"/>
    <w:qFormat/>
    <w:uiPriority w:val="0"/>
    <w:pPr>
      <w:widowControl/>
      <w:overflowPunct w:val="0"/>
      <w:autoSpaceDE w:val="0"/>
      <w:autoSpaceDN w:val="0"/>
      <w:adjustRightInd w:val="0"/>
      <w:ind w:firstLine="720"/>
      <w:jc w:val="left"/>
      <w:textAlignment w:val="baseline"/>
    </w:pPr>
    <w:rPr>
      <w:rFonts w:ascii="Times New Roman" w:hAnsi="Times New Roman"/>
      <w:kern w:val="0"/>
      <w:sz w:val="24"/>
      <w:szCs w:val="20"/>
    </w:rPr>
  </w:style>
  <w:style w:type="paragraph" w:customStyle="1" w:styleId="1911">
    <w:name w:val="ÏîÄ¿·ûºÅ 2"/>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912">
    <w:name w:val="ÏîÄ¿·ûºÅ 1"/>
    <w:basedOn w:val="1"/>
    <w:qFormat/>
    <w:uiPriority w:val="99"/>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913">
    <w:name w:val="µ¥ÐÐÖ÷Ìå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914">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915">
    <w:name w:val="????"/>
    <w:basedOn w:val="1"/>
    <w:next w:val="21"/>
    <w:qFormat/>
    <w:uiPriority w:val="0"/>
    <w:pPr>
      <w:overflowPunct w:val="0"/>
      <w:autoSpaceDE w:val="0"/>
      <w:autoSpaceDN w:val="0"/>
      <w:adjustRightInd w:val="0"/>
      <w:spacing w:after="163"/>
      <w:ind w:left="422" w:right="-68" w:hanging="422"/>
      <w:jc w:val="center"/>
      <w:textAlignment w:val="baseline"/>
    </w:pPr>
    <w:rPr>
      <w:rFonts w:ascii="Times New Roman" w:hAnsi="Times New Roman"/>
      <w:b/>
      <w:szCs w:val="20"/>
    </w:rPr>
  </w:style>
  <w:style w:type="paragraph" w:customStyle="1" w:styleId="1916">
    <w:name w:val="Bullet3"/>
    <w:basedOn w:val="1"/>
    <w:qFormat/>
    <w:uiPriority w:val="0"/>
    <w:pPr>
      <w:widowControl/>
      <w:tabs>
        <w:tab w:val="left" w:pos="1440"/>
      </w:tabs>
      <w:autoSpaceDE w:val="0"/>
      <w:autoSpaceDN w:val="0"/>
      <w:spacing w:after="120"/>
      <w:ind w:left="1440" w:hanging="360"/>
      <w:jc w:val="left"/>
    </w:pPr>
    <w:rPr>
      <w:rFonts w:ascii="Arial" w:hAnsi="Arial" w:eastAsia="PMingLiU" w:cs="Arial"/>
      <w:kern w:val="0"/>
      <w:sz w:val="20"/>
      <w:szCs w:val="24"/>
      <w:lang w:val="en-GB" w:eastAsia="en-US"/>
    </w:rPr>
  </w:style>
  <w:style w:type="paragraph" w:customStyle="1" w:styleId="1917">
    <w:name w:val="report1"/>
    <w:basedOn w:val="1"/>
    <w:qFormat/>
    <w:uiPriority w:val="0"/>
    <w:pPr>
      <w:widowControl/>
      <w:pBdr>
        <w:top w:val="threeDEmboss" w:color="00FF00" w:sz="6" w:space="0"/>
        <w:left w:val="threeDEmboss" w:color="00FF00" w:sz="6" w:space="0"/>
        <w:bottom w:val="threeDEmboss" w:color="00FF00" w:sz="6" w:space="0"/>
        <w:right w:val="threeDEmboss" w:color="00FF00" w:sz="6" w:space="0"/>
      </w:pBdr>
      <w:shd w:val="clear" w:color="auto" w:fill="9999CC"/>
      <w:spacing w:before="100" w:beforeAutospacing="1" w:after="100" w:afterAutospacing="1"/>
      <w:jc w:val="left"/>
    </w:pPr>
    <w:rPr>
      <w:rFonts w:ascii="Verdana" w:hAnsi="Verdana"/>
      <w:smallCaps/>
      <w:color w:val="0000FF"/>
      <w:kern w:val="0"/>
      <w:sz w:val="20"/>
      <w:szCs w:val="20"/>
      <w:lang w:eastAsia="en-US"/>
    </w:rPr>
  </w:style>
  <w:style w:type="paragraph" w:customStyle="1" w:styleId="1918">
    <w:name w:val="verdana2"/>
    <w:basedOn w:val="1"/>
    <w:qFormat/>
    <w:uiPriority w:val="0"/>
    <w:pPr>
      <w:widowControl/>
      <w:spacing w:before="100" w:beforeAutospacing="1" w:after="100" w:afterAutospacing="1"/>
      <w:jc w:val="left"/>
    </w:pPr>
    <w:rPr>
      <w:rFonts w:ascii="Verdana" w:hAnsi="Verdana"/>
      <w:color w:val="FFFFFF"/>
      <w:kern w:val="0"/>
      <w:sz w:val="16"/>
      <w:szCs w:val="16"/>
      <w:lang w:eastAsia="en-US"/>
    </w:rPr>
  </w:style>
  <w:style w:type="paragraph" w:customStyle="1" w:styleId="1919">
    <w:name w:val="verdana3"/>
    <w:basedOn w:val="1"/>
    <w:qFormat/>
    <w:uiPriority w:val="0"/>
    <w:pPr>
      <w:widowControl/>
      <w:spacing w:before="100" w:beforeAutospacing="1" w:after="100" w:afterAutospacing="1"/>
      <w:jc w:val="left"/>
    </w:pPr>
    <w:rPr>
      <w:rFonts w:ascii="Verdana" w:hAnsi="Verdana"/>
      <w:color w:val="000000"/>
      <w:kern w:val="0"/>
      <w:sz w:val="20"/>
      <w:szCs w:val="20"/>
      <w:lang w:eastAsia="en-US"/>
    </w:rPr>
  </w:style>
  <w:style w:type="paragraph" w:customStyle="1" w:styleId="1920">
    <w:name w:val="th"/>
    <w:basedOn w:val="1"/>
    <w:qFormat/>
    <w:uiPriority w:val="0"/>
    <w:pPr>
      <w:widowControl/>
      <w:shd w:val="clear" w:color="auto" w:fill="99CCCC"/>
      <w:spacing w:before="100" w:beforeAutospacing="1" w:after="100" w:afterAutospacing="1"/>
      <w:jc w:val="left"/>
    </w:pPr>
    <w:rPr>
      <w:rFonts w:ascii="Verdana" w:hAnsi="Verdana"/>
      <w:color w:val="000000"/>
      <w:kern w:val="0"/>
      <w:sz w:val="16"/>
      <w:szCs w:val="16"/>
      <w:lang w:eastAsia="en-US"/>
    </w:rPr>
  </w:style>
  <w:style w:type="paragraph" w:customStyle="1" w:styleId="1921">
    <w:name w:val="link"/>
    <w:basedOn w:val="1"/>
    <w:qFormat/>
    <w:uiPriority w:val="0"/>
    <w:pPr>
      <w:widowControl/>
      <w:spacing w:before="100" w:beforeAutospacing="1" w:after="100" w:afterAutospacing="1"/>
      <w:jc w:val="left"/>
    </w:pPr>
    <w:rPr>
      <w:rFonts w:ascii="Verdana" w:hAnsi="Verdana"/>
      <w:color w:val="0000FF"/>
      <w:kern w:val="0"/>
      <w:sz w:val="20"/>
      <w:szCs w:val="20"/>
      <w:lang w:eastAsia="en-US"/>
    </w:rPr>
  </w:style>
  <w:style w:type="paragraph" w:customStyle="1" w:styleId="1922">
    <w:name w:val="verbl8"/>
    <w:basedOn w:val="1"/>
    <w:qFormat/>
    <w:uiPriority w:val="0"/>
    <w:pPr>
      <w:widowControl/>
      <w:spacing w:before="100" w:beforeAutospacing="1" w:after="100" w:afterAutospacing="1"/>
      <w:jc w:val="left"/>
    </w:pPr>
    <w:rPr>
      <w:rFonts w:ascii="Verdana" w:hAnsi="Verdana"/>
      <w:color w:val="000000"/>
      <w:kern w:val="0"/>
      <w:sz w:val="16"/>
      <w:szCs w:val="16"/>
      <w:lang w:eastAsia="en-US"/>
    </w:rPr>
  </w:style>
  <w:style w:type="paragraph" w:customStyle="1" w:styleId="1923">
    <w:name w:val="verbl7"/>
    <w:basedOn w:val="1"/>
    <w:qFormat/>
    <w:uiPriority w:val="0"/>
    <w:pPr>
      <w:widowControl/>
      <w:spacing w:before="100" w:beforeAutospacing="1" w:after="100" w:afterAutospacing="1"/>
      <w:jc w:val="left"/>
    </w:pPr>
    <w:rPr>
      <w:rFonts w:ascii="Verdana" w:hAnsi="Verdana"/>
      <w:color w:val="000000"/>
      <w:kern w:val="0"/>
      <w:sz w:val="15"/>
      <w:szCs w:val="15"/>
      <w:lang w:eastAsia="en-US"/>
    </w:rPr>
  </w:style>
  <w:style w:type="paragraph" w:customStyle="1" w:styleId="1924">
    <w:name w:val="verbluund7"/>
    <w:basedOn w:val="1"/>
    <w:qFormat/>
    <w:uiPriority w:val="0"/>
    <w:pPr>
      <w:widowControl/>
      <w:spacing w:before="100" w:beforeAutospacing="1" w:after="100" w:afterAutospacing="1"/>
      <w:jc w:val="left"/>
    </w:pPr>
    <w:rPr>
      <w:rFonts w:ascii="Verdana" w:hAnsi="Verdana"/>
      <w:color w:val="0000FF"/>
      <w:kern w:val="0"/>
      <w:sz w:val="16"/>
      <w:szCs w:val="16"/>
      <w:u w:val="single"/>
      <w:lang w:eastAsia="en-US"/>
    </w:rPr>
  </w:style>
  <w:style w:type="paragraph" w:customStyle="1" w:styleId="1925">
    <w:name w:val="verdanadb10"/>
    <w:basedOn w:val="1"/>
    <w:qFormat/>
    <w:uiPriority w:val="0"/>
    <w:pPr>
      <w:widowControl/>
      <w:spacing w:before="100" w:beforeAutospacing="1" w:after="100" w:afterAutospacing="1"/>
      <w:jc w:val="left"/>
    </w:pPr>
    <w:rPr>
      <w:rFonts w:ascii="Verdana" w:hAnsi="Verdana"/>
      <w:color w:val="330066"/>
      <w:kern w:val="0"/>
      <w:sz w:val="18"/>
      <w:szCs w:val="18"/>
      <w:lang w:eastAsia="en-US"/>
    </w:rPr>
  </w:style>
  <w:style w:type="paragraph" w:customStyle="1" w:styleId="1926">
    <w:name w:val="verdanadb12"/>
    <w:basedOn w:val="1"/>
    <w:qFormat/>
    <w:uiPriority w:val="0"/>
    <w:pPr>
      <w:widowControl/>
      <w:spacing w:before="100" w:beforeAutospacing="1" w:after="100" w:afterAutospacing="1"/>
      <w:jc w:val="left"/>
    </w:pPr>
    <w:rPr>
      <w:rFonts w:ascii="Verdana" w:hAnsi="Verdana"/>
      <w:color w:val="330066"/>
      <w:kern w:val="0"/>
      <w:sz w:val="24"/>
      <w:szCs w:val="24"/>
      <w:lang w:eastAsia="en-US"/>
    </w:rPr>
  </w:style>
  <w:style w:type="paragraph" w:customStyle="1" w:styleId="1927">
    <w:name w:val="样式 标题 1H1Heading 0PIM 1Fab-1Main TitleMain Title1Para1Pa..."/>
    <w:basedOn w:val="1"/>
    <w:qFormat/>
    <w:uiPriority w:val="0"/>
    <w:pPr>
      <w:numPr>
        <w:ilvl w:val="0"/>
        <w:numId w:val="71"/>
      </w:numPr>
      <w:spacing w:afterLines="50" w:line="360" w:lineRule="auto"/>
      <w:ind w:firstLine="0"/>
    </w:pPr>
    <w:rPr>
      <w:rFonts w:ascii="Times New Roman" w:hAnsi="Times New Roman"/>
      <w:szCs w:val="24"/>
    </w:rPr>
  </w:style>
  <w:style w:type="paragraph" w:customStyle="1" w:styleId="1928">
    <w:name w:val="样式 附图标题 + 段后: 1 行"/>
    <w:basedOn w:val="1"/>
    <w:qFormat/>
    <w:uiPriority w:val="0"/>
    <w:pPr>
      <w:keepNext/>
      <w:spacing w:afterLines="100" w:line="360" w:lineRule="auto"/>
      <w:ind w:left="814" w:hanging="360"/>
      <w:jc w:val="center"/>
    </w:pPr>
    <w:rPr>
      <w:rFonts w:ascii="Arial" w:hAnsi="Arial" w:eastAsia="黑体" w:cs="宋体"/>
      <w:b/>
      <w:bCs/>
      <w:sz w:val="18"/>
      <w:szCs w:val="20"/>
    </w:rPr>
  </w:style>
  <w:style w:type="paragraph" w:customStyle="1" w:styleId="1929">
    <w:name w:val="Form Header 2"/>
    <w:basedOn w:val="1"/>
    <w:qFormat/>
    <w:uiPriority w:val="0"/>
    <w:pPr>
      <w:widowControl/>
      <w:tabs>
        <w:tab w:val="right" w:pos="9923"/>
      </w:tabs>
      <w:spacing w:before="80" w:after="60"/>
      <w:jc w:val="left"/>
    </w:pPr>
    <w:rPr>
      <w:rFonts w:ascii="Arial" w:hAnsi="Arial"/>
      <w:b/>
      <w:kern w:val="0"/>
      <w:sz w:val="20"/>
      <w:szCs w:val="20"/>
      <w:lang w:eastAsia="de-DE"/>
    </w:rPr>
  </w:style>
  <w:style w:type="paragraph" w:customStyle="1" w:styleId="1930">
    <w:name w:val="Form Text"/>
    <w:basedOn w:val="1"/>
    <w:qFormat/>
    <w:uiPriority w:val="0"/>
    <w:pPr>
      <w:widowControl/>
      <w:tabs>
        <w:tab w:val="right" w:pos="9923"/>
      </w:tabs>
      <w:spacing w:before="120" w:after="80"/>
      <w:jc w:val="left"/>
    </w:pPr>
    <w:rPr>
      <w:rFonts w:ascii="Arial" w:hAnsi="Arial"/>
      <w:kern w:val="0"/>
      <w:sz w:val="22"/>
      <w:szCs w:val="20"/>
      <w:lang w:eastAsia="de-DE"/>
    </w:rPr>
  </w:style>
  <w:style w:type="paragraph" w:customStyle="1" w:styleId="1931">
    <w:name w:val="图内文字"/>
    <w:basedOn w:val="1"/>
    <w:qFormat/>
    <w:uiPriority w:val="0"/>
    <w:pPr>
      <w:adjustRightInd w:val="0"/>
      <w:spacing w:line="260" w:lineRule="exact"/>
      <w:jc w:val="center"/>
      <w:textAlignment w:val="baseline"/>
    </w:pPr>
    <w:rPr>
      <w:rFonts w:ascii="Times New Roman" w:hAnsi="Times New Roman"/>
      <w:kern w:val="0"/>
      <w:szCs w:val="20"/>
    </w:rPr>
  </w:style>
  <w:style w:type="paragraph" w:customStyle="1" w:styleId="1932">
    <w:name w:val="标准"/>
    <w:basedOn w:val="1"/>
    <w:qFormat/>
    <w:uiPriority w:val="0"/>
    <w:pPr>
      <w:adjustRightInd w:val="0"/>
      <w:spacing w:line="288" w:lineRule="auto"/>
      <w:ind w:right="-57"/>
      <w:textAlignment w:val="baseline"/>
    </w:pPr>
    <w:rPr>
      <w:rFonts w:ascii="宋体" w:hAnsi="Times New Roman"/>
      <w:kern w:val="0"/>
      <w:sz w:val="24"/>
      <w:szCs w:val="20"/>
    </w:rPr>
  </w:style>
  <w:style w:type="paragraph" w:customStyle="1" w:styleId="1933">
    <w:name w:val="小标号"/>
    <w:basedOn w:val="1"/>
    <w:next w:val="1"/>
    <w:qFormat/>
    <w:uiPriority w:val="0"/>
    <w:pPr>
      <w:tabs>
        <w:tab w:val="left" w:pos="567"/>
      </w:tabs>
      <w:snapToGrid w:val="0"/>
      <w:spacing w:line="460" w:lineRule="atLeast"/>
    </w:pPr>
    <w:rPr>
      <w:rFonts w:ascii="宋体" w:hAnsi="Arial"/>
      <w:spacing w:val="6"/>
      <w:sz w:val="24"/>
      <w:szCs w:val="20"/>
    </w:rPr>
  </w:style>
  <w:style w:type="paragraph" w:customStyle="1" w:styleId="1934">
    <w:name w:val="ST20_3"/>
    <w:basedOn w:val="1"/>
    <w:qFormat/>
    <w:uiPriority w:val="0"/>
    <w:pPr>
      <w:autoSpaceDE w:val="0"/>
      <w:autoSpaceDN w:val="0"/>
      <w:adjustRightInd w:val="0"/>
      <w:spacing w:line="312" w:lineRule="atLeast"/>
      <w:ind w:firstLine="567"/>
      <w:textAlignment w:val="baseline"/>
    </w:pPr>
    <w:rPr>
      <w:rFonts w:ascii="长城仿宋" w:hAnsi="Tms Rmn" w:eastAsia="长城仿宋"/>
      <w:kern w:val="0"/>
      <w:sz w:val="28"/>
      <w:szCs w:val="20"/>
    </w:rPr>
  </w:style>
  <w:style w:type="paragraph" w:customStyle="1" w:styleId="1935">
    <w:name w:val="标号"/>
    <w:basedOn w:val="7"/>
    <w:qFormat/>
    <w:uiPriority w:val="99"/>
  </w:style>
  <w:style w:type="paragraph" w:customStyle="1" w:styleId="1936">
    <w:name w:val="正文列4_2"/>
    <w:basedOn w:val="1"/>
    <w:qFormat/>
    <w:uiPriority w:val="0"/>
    <w:pPr>
      <w:spacing w:line="360" w:lineRule="exact"/>
      <w:ind w:firstLine="403"/>
    </w:pPr>
    <w:rPr>
      <w:rFonts w:ascii="宋体" w:hAnsi="宋体"/>
      <w:sz w:val="24"/>
      <w:szCs w:val="20"/>
    </w:rPr>
  </w:style>
  <w:style w:type="paragraph" w:customStyle="1" w:styleId="1937">
    <w:name w:val="分发表内容"/>
    <w:basedOn w:val="1"/>
    <w:qFormat/>
    <w:uiPriority w:val="0"/>
    <w:pPr>
      <w:adjustRightInd w:val="0"/>
      <w:spacing w:before="120" w:after="120"/>
      <w:jc w:val="center"/>
      <w:textAlignment w:val="baseline"/>
    </w:pPr>
    <w:rPr>
      <w:rFonts w:ascii="仿宋_GB2312" w:hAnsi="Times New Roman" w:eastAsia="仿宋_GB2312"/>
      <w:kern w:val="0"/>
      <w:szCs w:val="20"/>
    </w:rPr>
  </w:style>
  <w:style w:type="paragraph" w:customStyle="1" w:styleId="1938">
    <w:name w:val="b2"/>
    <w:basedOn w:val="1"/>
    <w:qFormat/>
    <w:uiPriority w:val="99"/>
    <w:pPr>
      <w:tabs>
        <w:tab w:val="left" w:pos="874"/>
      </w:tabs>
      <w:spacing w:line="360" w:lineRule="auto"/>
      <w:ind w:left="874" w:hanging="420"/>
    </w:pPr>
    <w:rPr>
      <w:rFonts w:ascii="宋体" w:hAnsi="宋体"/>
      <w:sz w:val="24"/>
      <w:szCs w:val="20"/>
    </w:rPr>
  </w:style>
  <w:style w:type="paragraph" w:customStyle="1" w:styleId="1939">
    <w:name w:val="附录 2"/>
    <w:basedOn w:val="4"/>
    <w:qFormat/>
    <w:uiPriority w:val="0"/>
  </w:style>
  <w:style w:type="paragraph" w:customStyle="1" w:styleId="1940">
    <w:name w:val="HiddenText"/>
    <w:basedOn w:val="1"/>
    <w:next w:val="1"/>
    <w:qFormat/>
    <w:uiPriority w:val="0"/>
    <w:pPr>
      <w:numPr>
        <w:ilvl w:val="0"/>
        <w:numId w:val="72"/>
      </w:numPr>
    </w:pPr>
    <w:rPr>
      <w:rFonts w:ascii="Arial" w:hAnsi="Arial"/>
      <w:vanish/>
      <w:color w:val="008000"/>
      <w:kern w:val="0"/>
      <w:sz w:val="20"/>
      <w:szCs w:val="20"/>
      <w:lang w:val="en-GB" w:eastAsia="en-US"/>
    </w:rPr>
  </w:style>
  <w:style w:type="paragraph" w:customStyle="1" w:styleId="1941">
    <w:name w:val="附表标注"/>
    <w:basedOn w:val="1"/>
    <w:qFormat/>
    <w:uiPriority w:val="0"/>
    <w:pPr>
      <w:tabs>
        <w:tab w:val="left" w:pos="840"/>
      </w:tabs>
      <w:spacing w:after="220" w:line="300" w:lineRule="auto"/>
      <w:ind w:left="840" w:hanging="420"/>
    </w:pPr>
    <w:rPr>
      <w:rFonts w:ascii="宋体" w:hAnsi="宋体"/>
      <w:szCs w:val="24"/>
    </w:rPr>
  </w:style>
  <w:style w:type="paragraph" w:customStyle="1" w:styleId="1942">
    <w:name w:val="字元 字元"/>
    <w:basedOn w:val="1"/>
    <w:qFormat/>
    <w:uiPriority w:val="0"/>
    <w:pPr>
      <w:widowControl/>
      <w:spacing w:after="160" w:line="240" w:lineRule="exact"/>
      <w:jc w:val="left"/>
    </w:pPr>
    <w:rPr>
      <w:rFonts w:ascii="Verdana" w:hAnsi="Verdana"/>
      <w:kern w:val="0"/>
      <w:sz w:val="20"/>
      <w:szCs w:val="20"/>
      <w:lang w:eastAsia="en-US"/>
    </w:rPr>
  </w:style>
  <w:style w:type="paragraph" w:customStyle="1" w:styleId="1943">
    <w:name w:val="ClauseHeader"/>
    <w:basedOn w:val="1"/>
    <w:next w:val="1"/>
    <w:qFormat/>
    <w:uiPriority w:val="0"/>
    <w:pPr>
      <w:keepNext/>
      <w:widowControl/>
      <w:tabs>
        <w:tab w:val="left" w:pos="360"/>
        <w:tab w:val="left" w:pos="567"/>
        <w:tab w:val="left" w:pos="1134"/>
        <w:tab w:val="left" w:pos="1701"/>
        <w:tab w:val="left" w:pos="2268"/>
        <w:tab w:val="left" w:pos="2835"/>
        <w:tab w:val="left" w:pos="3402"/>
        <w:tab w:val="left" w:pos="3969"/>
        <w:tab w:val="left" w:pos="4536"/>
      </w:tabs>
      <w:spacing w:before="100" w:beforeAutospacing="1"/>
      <w:ind w:left="360" w:hanging="360"/>
      <w:jc w:val="left"/>
    </w:pPr>
    <w:rPr>
      <w:rFonts w:ascii="Times New Roman" w:hAnsi="Times New Roman"/>
      <w:b/>
      <w:kern w:val="0"/>
      <w:sz w:val="24"/>
      <w:szCs w:val="20"/>
      <w:u w:val="single"/>
      <w:lang w:val="en-GB"/>
    </w:rPr>
  </w:style>
  <w:style w:type="paragraph" w:customStyle="1" w:styleId="1944">
    <w:name w:val="样式 文档正文 + 段后: 0.5 行2"/>
    <w:basedOn w:val="1"/>
    <w:qFormat/>
    <w:uiPriority w:val="0"/>
    <w:pPr>
      <w:adjustRightInd w:val="0"/>
      <w:spacing w:afterLines="50" w:line="480" w:lineRule="atLeast"/>
      <w:ind w:firstLine="567"/>
      <w:textAlignment w:val="baseline"/>
    </w:pPr>
    <w:rPr>
      <w:rFonts w:ascii="仿宋_GB2312" w:hAnsi="Times New Roman" w:eastAsia="仿宋_GB2312" w:cs="宋体"/>
      <w:kern w:val="0"/>
      <w:sz w:val="24"/>
      <w:szCs w:val="20"/>
    </w:rPr>
  </w:style>
  <w:style w:type="paragraph" w:customStyle="1" w:styleId="1945">
    <w:name w:val="Char Char3 Char Char Char Char Char Char Char Char Char Char Char Char Char Char"/>
    <w:basedOn w:val="1"/>
    <w:qFormat/>
    <w:uiPriority w:val="99"/>
    <w:pPr>
      <w:spacing w:line="360" w:lineRule="auto"/>
    </w:pPr>
    <w:rPr>
      <w:rFonts w:ascii="宋体" w:hAnsi="宋体"/>
      <w:szCs w:val="24"/>
    </w:rPr>
  </w:style>
  <w:style w:type="paragraph" w:customStyle="1" w:styleId="1946">
    <w:name w:val="中海油-正文"/>
    <w:basedOn w:val="1"/>
    <w:qFormat/>
    <w:uiPriority w:val="0"/>
    <w:pPr>
      <w:spacing w:beforeLines="50" w:afterLines="50" w:line="360" w:lineRule="exact"/>
      <w:ind w:firstLine="200" w:firstLineChars="200"/>
    </w:pPr>
    <w:rPr>
      <w:rFonts w:ascii="Times New Roman" w:hAnsi="Times New Roman" w:cs="宋体"/>
      <w:szCs w:val="20"/>
    </w:rPr>
  </w:style>
  <w:style w:type="paragraph" w:customStyle="1" w:styleId="1947">
    <w:name w:val="主标注"/>
    <w:basedOn w:val="1"/>
    <w:qFormat/>
    <w:uiPriority w:val="0"/>
    <w:pPr>
      <w:numPr>
        <w:ilvl w:val="1"/>
        <w:numId w:val="73"/>
      </w:numPr>
      <w:spacing w:beforeLines="50" w:afterLines="50" w:line="360" w:lineRule="auto"/>
      <w:ind w:firstLine="0"/>
    </w:pPr>
    <w:rPr>
      <w:rFonts w:ascii="Arial" w:hAnsi="Arial"/>
      <w:b/>
      <w:szCs w:val="21"/>
    </w:rPr>
  </w:style>
  <w:style w:type="paragraph" w:customStyle="1" w:styleId="1948">
    <w:name w:val="Plain Text2"/>
    <w:basedOn w:val="1"/>
    <w:qFormat/>
    <w:uiPriority w:val="0"/>
    <w:rPr>
      <w:rFonts w:ascii="宋体" w:hAnsi="Courier New"/>
      <w:szCs w:val="20"/>
    </w:rPr>
  </w:style>
  <w:style w:type="paragraph" w:customStyle="1" w:styleId="1949">
    <w:name w:val="soustitre"/>
    <w:basedOn w:val="1"/>
    <w:qFormat/>
    <w:uiPriority w:val="0"/>
    <w:pPr>
      <w:widowControl/>
      <w:tabs>
        <w:tab w:val="left" w:pos="525"/>
      </w:tabs>
      <w:overflowPunct w:val="0"/>
      <w:autoSpaceDE w:val="0"/>
      <w:autoSpaceDN w:val="0"/>
      <w:adjustRightInd w:val="0"/>
      <w:spacing w:line="400" w:lineRule="exact"/>
      <w:jc w:val="center"/>
      <w:textAlignment w:val="baseline"/>
    </w:pPr>
    <w:rPr>
      <w:rFonts w:ascii="New York" w:hAnsi="New York" w:eastAsia="楷体_GB2312"/>
      <w:kern w:val="0"/>
      <w:position w:val="-6"/>
      <w:sz w:val="24"/>
      <w:szCs w:val="20"/>
    </w:rPr>
  </w:style>
  <w:style w:type="paragraph" w:customStyle="1" w:styleId="1950">
    <w:name w:val="ecx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51">
    <w:name w:val="样式 样式 样式 样式 样式 正文缩进表正文正文非缩进 + 首行缩进:  2 字符 + 首行缩进:  2 字符 + 首行缩进: ..."/>
    <w:basedOn w:val="1"/>
    <w:qFormat/>
    <w:uiPriority w:val="0"/>
    <w:pPr>
      <w:adjustRightInd w:val="0"/>
      <w:spacing w:afterLines="50" w:line="60" w:lineRule="auto"/>
      <w:ind w:firstLine="200" w:firstLineChars="200"/>
    </w:pPr>
    <w:rPr>
      <w:rFonts w:ascii="Arial" w:hAnsi="Arial"/>
      <w:szCs w:val="24"/>
    </w:rPr>
  </w:style>
  <w:style w:type="paragraph" w:customStyle="1" w:styleId="1952">
    <w:name w:val="Table_Heading_Center"/>
    <w:basedOn w:val="1"/>
    <w:qFormat/>
    <w:uiPriority w:val="0"/>
    <w:pPr>
      <w:keepNext/>
      <w:keepLines/>
      <w:widowControl/>
      <w:spacing w:before="40" w:after="40"/>
      <w:jc w:val="center"/>
    </w:pPr>
    <w:rPr>
      <w:rFonts w:ascii="Futura Bk" w:hAnsi="Futura Bk"/>
      <w:b/>
      <w:kern w:val="0"/>
      <w:sz w:val="20"/>
      <w:szCs w:val="20"/>
      <w:lang w:val="en-GB" w:eastAsia="en-US"/>
    </w:rPr>
  </w:style>
  <w:style w:type="paragraph" w:customStyle="1" w:styleId="1953">
    <w:name w:val="Cap_Normal"/>
    <w:basedOn w:val="1"/>
    <w:link w:val="1954"/>
    <w:qFormat/>
    <w:uiPriority w:val="0"/>
    <w:pPr>
      <w:widowControl/>
      <w:spacing w:after="60"/>
      <w:jc w:val="left"/>
    </w:pPr>
    <w:rPr>
      <w:rFonts w:ascii="Times New Roman" w:hAnsi="Times New Roman" w:cs="Arial"/>
      <w:kern w:val="0"/>
      <w:sz w:val="22"/>
      <w:szCs w:val="18"/>
    </w:rPr>
  </w:style>
  <w:style w:type="character" w:customStyle="1" w:styleId="1954">
    <w:name w:val="Cap_Normal Char Char"/>
    <w:link w:val="1953"/>
    <w:qFormat/>
    <w:uiPriority w:val="0"/>
    <w:rPr>
      <w:rFonts w:ascii="Times New Roman" w:hAnsi="Times New Roman" w:cs="Arial"/>
      <w:sz w:val="22"/>
      <w:szCs w:val="18"/>
    </w:rPr>
  </w:style>
  <w:style w:type="paragraph" w:customStyle="1" w:styleId="1955">
    <w:name w:val="tg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56">
    <w:name w:val="标准正文"/>
    <w:basedOn w:val="35"/>
    <w:link w:val="1957"/>
    <w:qFormat/>
    <w:uiPriority w:val="0"/>
    <w:pPr>
      <w:spacing w:before="60" w:after="60" w:line="360" w:lineRule="auto"/>
      <w:ind w:firstLine="482"/>
    </w:pPr>
    <w:rPr>
      <w:rFonts w:ascii="Arial" w:hAnsi="Arial"/>
      <w:spacing w:val="0"/>
      <w:sz w:val="24"/>
    </w:rPr>
  </w:style>
  <w:style w:type="character" w:customStyle="1" w:styleId="1957">
    <w:name w:val="标准正文 Char1"/>
    <w:link w:val="1956"/>
    <w:qFormat/>
    <w:locked/>
    <w:uiPriority w:val="0"/>
    <w:rPr>
      <w:rFonts w:ascii="Arial" w:hAnsi="Arial"/>
      <w:kern w:val="2"/>
      <w:sz w:val="24"/>
    </w:rPr>
  </w:style>
  <w:style w:type="paragraph" w:customStyle="1" w:styleId="1958">
    <w:name w:val="±í¸ñ1"/>
    <w:basedOn w:val="1"/>
    <w:qFormat/>
    <w:uiPriority w:val="0"/>
    <w:pPr>
      <w:widowControl/>
      <w:overflowPunct w:val="0"/>
      <w:autoSpaceDE w:val="0"/>
      <w:autoSpaceDN w:val="0"/>
      <w:adjustRightInd w:val="0"/>
      <w:jc w:val="center"/>
      <w:textAlignment w:val="baseline"/>
    </w:pPr>
    <w:rPr>
      <w:rFonts w:ascii="Times New Roman" w:hAnsi="Times New Roman"/>
      <w:b/>
      <w:kern w:val="0"/>
      <w:sz w:val="18"/>
      <w:szCs w:val="20"/>
    </w:rPr>
  </w:style>
  <w:style w:type="paragraph" w:customStyle="1" w:styleId="1959">
    <w:name w:val="Pa1"/>
    <w:basedOn w:val="767"/>
    <w:next w:val="767"/>
    <w:qFormat/>
    <w:uiPriority w:val="99"/>
    <w:pPr>
      <w:spacing w:line="241" w:lineRule="atLeast"/>
    </w:pPr>
    <w:rPr>
      <w:rFonts w:ascii="HP Simplified Hans" w:hAnsi="等线" w:eastAsia="HP Simplified Hans" w:cs="Times New Roman"/>
      <w:color w:val="auto"/>
    </w:rPr>
  </w:style>
  <w:style w:type="character" w:customStyle="1" w:styleId="1960">
    <w:name w:val="A3"/>
    <w:qFormat/>
    <w:uiPriority w:val="99"/>
    <w:rPr>
      <w:rFonts w:cs="HP Simplified Hans"/>
      <w:color w:val="000000"/>
      <w:sz w:val="16"/>
      <w:szCs w:val="16"/>
    </w:rPr>
  </w:style>
  <w:style w:type="paragraph" w:customStyle="1" w:styleId="1961">
    <w:name w:val="Pa2"/>
    <w:basedOn w:val="767"/>
    <w:next w:val="767"/>
    <w:qFormat/>
    <w:uiPriority w:val="99"/>
    <w:pPr>
      <w:spacing w:line="241" w:lineRule="atLeast"/>
    </w:pPr>
    <w:rPr>
      <w:rFonts w:ascii="HP Simplified Hans" w:hAnsi="等线" w:eastAsia="HP Simplified Hans" w:cs="Times New Roman"/>
      <w:color w:val="auto"/>
    </w:rPr>
  </w:style>
  <w:style w:type="character" w:customStyle="1" w:styleId="1962">
    <w:name w:val="A4"/>
    <w:qFormat/>
    <w:uiPriority w:val="99"/>
    <w:rPr>
      <w:rFonts w:ascii="HP Simplified Hans Light" w:eastAsia="HP Simplified Hans Light" w:cs="HP Simplified Hans Light"/>
      <w:color w:val="000000"/>
      <w:sz w:val="9"/>
      <w:szCs w:val="9"/>
    </w:rPr>
  </w:style>
  <w:style w:type="paragraph" w:customStyle="1" w:styleId="1963">
    <w:name w:val="Pa0"/>
    <w:basedOn w:val="767"/>
    <w:next w:val="767"/>
    <w:qFormat/>
    <w:uiPriority w:val="99"/>
    <w:pPr>
      <w:spacing w:line="241" w:lineRule="atLeast"/>
    </w:pPr>
    <w:rPr>
      <w:rFonts w:ascii="HP Simplified Hans" w:hAnsi="等线" w:eastAsia="HP Simplified Hans" w:cs="Times New Roman"/>
      <w:color w:val="auto"/>
    </w:rPr>
  </w:style>
  <w:style w:type="character" w:customStyle="1" w:styleId="1964">
    <w:name w:val="A1"/>
    <w:qFormat/>
    <w:uiPriority w:val="0"/>
    <w:rPr>
      <w:rFonts w:cs="HP Simplified Hans"/>
      <w:b/>
      <w:bCs/>
      <w:color w:val="000000"/>
      <w:sz w:val="28"/>
      <w:szCs w:val="28"/>
    </w:rPr>
  </w:style>
  <w:style w:type="paragraph" w:customStyle="1" w:styleId="1965">
    <w:name w:val="Pa3"/>
    <w:basedOn w:val="767"/>
    <w:next w:val="767"/>
    <w:qFormat/>
    <w:uiPriority w:val="99"/>
    <w:pPr>
      <w:spacing w:line="241" w:lineRule="atLeast"/>
    </w:pPr>
    <w:rPr>
      <w:rFonts w:ascii="HP Simplified Hans" w:hAnsi="等线" w:eastAsia="HP Simplified Hans" w:cs="Times New Roman"/>
      <w:color w:val="auto"/>
    </w:rPr>
  </w:style>
  <w:style w:type="character" w:customStyle="1" w:styleId="1966">
    <w:name w:val="A2"/>
    <w:qFormat/>
    <w:uiPriority w:val="99"/>
    <w:rPr>
      <w:rFonts w:ascii="HP Simplified Hans Light" w:eastAsia="HP Simplified Hans Light" w:cs="HP Simplified Hans Light"/>
      <w:color w:val="000000"/>
      <w:sz w:val="18"/>
      <w:szCs w:val="18"/>
    </w:rPr>
  </w:style>
  <w:style w:type="character" w:customStyle="1" w:styleId="1967">
    <w:name w:val="A5"/>
    <w:qFormat/>
    <w:uiPriority w:val="99"/>
    <w:rPr>
      <w:rFonts w:ascii="HP Simplified Hans Light" w:eastAsia="HP Simplified Hans Light" w:cs="HP Simplified Hans Light"/>
      <w:color w:val="000000"/>
      <w:sz w:val="10"/>
      <w:szCs w:val="10"/>
    </w:rPr>
  </w:style>
  <w:style w:type="paragraph" w:customStyle="1" w:styleId="1968">
    <w:name w:val="Pa6"/>
    <w:basedOn w:val="767"/>
    <w:next w:val="767"/>
    <w:qFormat/>
    <w:uiPriority w:val="0"/>
    <w:pPr>
      <w:spacing w:line="241" w:lineRule="atLeast"/>
    </w:pPr>
    <w:rPr>
      <w:rFonts w:ascii="HP Simplified Hans" w:hAnsi="等线" w:eastAsia="HP Simplified Hans" w:cs="Times New Roman"/>
      <w:color w:val="auto"/>
    </w:rPr>
  </w:style>
  <w:style w:type="paragraph" w:customStyle="1" w:styleId="1969">
    <w:name w:val="Pa8"/>
    <w:basedOn w:val="767"/>
    <w:next w:val="767"/>
    <w:qFormat/>
    <w:uiPriority w:val="99"/>
    <w:pPr>
      <w:spacing w:line="241" w:lineRule="atLeast"/>
    </w:pPr>
    <w:rPr>
      <w:rFonts w:ascii="HP Simplified Hans" w:hAnsi="等线" w:eastAsia="HP Simplified Hans" w:cs="Times New Roman"/>
      <w:color w:val="auto"/>
    </w:rPr>
  </w:style>
  <w:style w:type="character" w:customStyle="1" w:styleId="1970">
    <w:name w:val="表格 Char Char"/>
    <w:link w:val="850"/>
    <w:qFormat/>
    <w:uiPriority w:val="0"/>
    <w:rPr>
      <w:rFonts w:ascii="Arial" w:hAnsi="Arial" w:eastAsia="仿宋_GB2312"/>
      <w:sz w:val="24"/>
      <w:szCs w:val="28"/>
    </w:rPr>
  </w:style>
  <w:style w:type="paragraph" w:customStyle="1" w:styleId="1971">
    <w:name w:val="列举项目"/>
    <w:basedOn w:val="536"/>
    <w:qFormat/>
    <w:uiPriority w:val="0"/>
    <w:pPr>
      <w:widowControl/>
      <w:numPr>
        <w:ilvl w:val="0"/>
        <w:numId w:val="74"/>
      </w:numPr>
      <w:shd w:val="clear" w:color="auto" w:fill="auto"/>
      <w:tabs>
        <w:tab w:val="left" w:pos="360"/>
        <w:tab w:val="clear" w:pos="1200"/>
      </w:tabs>
      <w:spacing w:line="360" w:lineRule="auto"/>
      <w:ind w:left="-113" w:firstLine="0"/>
      <w:jc w:val="left"/>
    </w:pPr>
    <w:rPr>
      <w:rFonts w:ascii="Times New Roman" w:hAnsi="Times New Roman" w:cs="Times New Roman"/>
      <w:sz w:val="21"/>
      <w:szCs w:val="20"/>
      <w:lang w:val="zh-CN"/>
    </w:rPr>
  </w:style>
  <w:style w:type="paragraph" w:customStyle="1" w:styleId="1972">
    <w:name w:val="Normal Paragraph Char1"/>
    <w:basedOn w:val="1"/>
    <w:link w:val="1973"/>
    <w:qFormat/>
    <w:uiPriority w:val="0"/>
    <w:pPr>
      <w:widowControl/>
      <w:spacing w:before="120" w:line="360" w:lineRule="auto"/>
      <w:ind w:firstLine="425"/>
    </w:pPr>
    <w:rPr>
      <w:rFonts w:ascii="Times New Roman" w:hAnsi="Times New Roman"/>
      <w:kern w:val="0"/>
      <w:sz w:val="24"/>
      <w:szCs w:val="24"/>
      <w:lang w:val="zh-CN"/>
    </w:rPr>
  </w:style>
  <w:style w:type="character" w:customStyle="1" w:styleId="1973">
    <w:name w:val="Normal Paragraph Char1 Char"/>
    <w:link w:val="1972"/>
    <w:qFormat/>
    <w:uiPriority w:val="0"/>
    <w:rPr>
      <w:rFonts w:ascii="Times New Roman" w:hAnsi="Times New Roman"/>
      <w:sz w:val="24"/>
      <w:szCs w:val="24"/>
      <w:lang w:val="zh-CN" w:eastAsia="zh-CN"/>
    </w:rPr>
  </w:style>
  <w:style w:type="paragraph" w:customStyle="1" w:styleId="1974">
    <w:name w:val="五号 Char Char Char Char Char Char"/>
    <w:basedOn w:val="1"/>
    <w:qFormat/>
    <w:uiPriority w:val="0"/>
    <w:pPr>
      <w:keepNext/>
      <w:keepLines/>
      <w:pageBreakBefore/>
      <w:tabs>
        <w:tab w:val="left" w:pos="845"/>
      </w:tabs>
      <w:adjustRightInd w:val="0"/>
      <w:ind w:left="845" w:hanging="420"/>
      <w:textAlignment w:val="baseline"/>
    </w:pPr>
    <w:rPr>
      <w:rFonts w:ascii="Times New Roman" w:hAnsi="Times New Roman"/>
      <w:kern w:val="0"/>
      <w:sz w:val="22"/>
      <w:szCs w:val="24"/>
    </w:rPr>
  </w:style>
  <w:style w:type="paragraph" w:customStyle="1" w:styleId="1975">
    <w:name w:val="第1级标题"/>
    <w:next w:val="1976"/>
    <w:qFormat/>
    <w:uiPriority w:val="0"/>
    <w:pPr>
      <w:numPr>
        <w:ilvl w:val="0"/>
        <w:numId w:val="75"/>
      </w:numPr>
      <w:spacing w:line="360" w:lineRule="auto"/>
      <w:jc w:val="both"/>
      <w:outlineLvl w:val="0"/>
    </w:pPr>
    <w:rPr>
      <w:rFonts w:ascii="Calibri" w:hAnsi="Calibri" w:eastAsia="黑体" w:cs="Times New Roman"/>
      <w:b/>
      <w:kern w:val="2"/>
      <w:sz w:val="32"/>
      <w:szCs w:val="21"/>
      <w:lang w:val="en-US" w:eastAsia="zh-CN" w:bidi="ar-SA"/>
    </w:rPr>
  </w:style>
  <w:style w:type="paragraph" w:customStyle="1" w:styleId="1976">
    <w:name w:val="第2级标题"/>
    <w:basedOn w:val="1975"/>
    <w:next w:val="1977"/>
    <w:qFormat/>
    <w:uiPriority w:val="0"/>
    <w:pPr>
      <w:numPr>
        <w:ilvl w:val="1"/>
      </w:numPr>
      <w:outlineLvl w:val="1"/>
    </w:pPr>
    <w:rPr>
      <w:sz w:val="28"/>
    </w:rPr>
  </w:style>
  <w:style w:type="paragraph" w:customStyle="1" w:styleId="1977">
    <w:name w:val="第3级标题"/>
    <w:basedOn w:val="1976"/>
    <w:next w:val="1978"/>
    <w:qFormat/>
    <w:uiPriority w:val="0"/>
    <w:pPr>
      <w:numPr>
        <w:ilvl w:val="2"/>
        <w:numId w:val="76"/>
      </w:numPr>
      <w:tabs>
        <w:tab w:val="left" w:pos="1276"/>
      </w:tabs>
      <w:spacing w:beforeLines="50" w:afterLines="50" w:line="240" w:lineRule="auto"/>
      <w:outlineLvl w:val="2"/>
    </w:pPr>
    <w:rPr>
      <w:sz w:val="24"/>
      <w:szCs w:val="24"/>
    </w:rPr>
  </w:style>
  <w:style w:type="paragraph" w:customStyle="1" w:styleId="1978">
    <w:name w:val="第4级标题"/>
    <w:basedOn w:val="1977"/>
    <w:qFormat/>
    <w:uiPriority w:val="0"/>
    <w:pPr>
      <w:numPr>
        <w:ilvl w:val="3"/>
        <w:numId w:val="75"/>
      </w:numPr>
      <w:ind w:left="1418" w:hanging="567"/>
    </w:pPr>
  </w:style>
  <w:style w:type="paragraph" w:customStyle="1" w:styleId="1979">
    <w:name w:val="表格题注"/>
    <w:next w:val="1"/>
    <w:qFormat/>
    <w:uiPriority w:val="0"/>
    <w:pPr>
      <w:keepLines/>
      <w:spacing w:beforeLines="100"/>
      <w:ind w:left="1089" w:hanging="369"/>
      <w:jc w:val="center"/>
    </w:pPr>
    <w:rPr>
      <w:rFonts w:ascii="Arial" w:hAnsi="Arial" w:eastAsia="宋体" w:cs="Times New Roman"/>
      <w:sz w:val="18"/>
      <w:szCs w:val="18"/>
      <w:lang w:val="en-US" w:eastAsia="zh-CN" w:bidi="ar-SA"/>
    </w:rPr>
  </w:style>
  <w:style w:type="paragraph" w:customStyle="1" w:styleId="1980">
    <w:name w:val="正文文字缩进－HAN"/>
    <w:basedOn w:val="1"/>
    <w:qFormat/>
    <w:uiPriority w:val="0"/>
    <w:pPr>
      <w:spacing w:beforeLines="50" w:afterLines="50" w:line="360" w:lineRule="auto"/>
      <w:ind w:left="1200" w:leftChars="1200"/>
    </w:pPr>
    <w:rPr>
      <w:rFonts w:ascii="Times New Roman" w:hAnsi="Times New Roman"/>
      <w:kern w:val="0"/>
      <w:sz w:val="20"/>
      <w:szCs w:val="24"/>
    </w:rPr>
  </w:style>
  <w:style w:type="paragraph" w:customStyle="1" w:styleId="1981">
    <w:name w:val="表格居中"/>
    <w:basedOn w:val="1"/>
    <w:link w:val="1982"/>
    <w:qFormat/>
    <w:uiPriority w:val="0"/>
    <w:rPr>
      <w:rFonts w:ascii="宋体" w:hAnsi="宋体"/>
      <w:color w:val="000000"/>
      <w:sz w:val="24"/>
      <w:szCs w:val="24"/>
    </w:rPr>
  </w:style>
  <w:style w:type="character" w:customStyle="1" w:styleId="1982">
    <w:name w:val="表格居中 Char"/>
    <w:basedOn w:val="146"/>
    <w:link w:val="1981"/>
    <w:qFormat/>
    <w:uiPriority w:val="0"/>
    <w:rPr>
      <w:rFonts w:ascii="宋体" w:hAnsi="宋体"/>
      <w:color w:val="000000"/>
      <w:kern w:val="2"/>
      <w:sz w:val="24"/>
      <w:szCs w:val="24"/>
    </w:rPr>
  </w:style>
  <w:style w:type="paragraph" w:customStyle="1" w:styleId="1983">
    <w:name w:val="*Heading 1"/>
    <w:basedOn w:val="1"/>
    <w:next w:val="1"/>
    <w:qFormat/>
    <w:uiPriority w:val="0"/>
    <w:pPr>
      <w:keepNext/>
      <w:pageBreakBefore/>
      <w:widowControl/>
      <w:numPr>
        <w:ilvl w:val="0"/>
        <w:numId w:val="77"/>
      </w:numPr>
      <w:shd w:val="clear" w:color="auto" w:fill="E6E6E6"/>
      <w:tabs>
        <w:tab w:val="left" w:pos="1440"/>
      </w:tabs>
      <w:spacing w:before="240" w:after="120" w:line="240" w:lineRule="atLeast"/>
      <w:ind w:firstLine="0"/>
      <w:jc w:val="left"/>
      <w:outlineLvl w:val="1"/>
    </w:pPr>
    <w:rPr>
      <w:rFonts w:ascii="Arial" w:hAnsi="Arial" w:cs="Arial"/>
      <w:b/>
      <w:kern w:val="0"/>
      <w:sz w:val="32"/>
      <w:szCs w:val="32"/>
      <w:lang w:eastAsia="en-US"/>
    </w:rPr>
  </w:style>
  <w:style w:type="paragraph" w:customStyle="1" w:styleId="1984">
    <w:name w:val="表头文本"/>
    <w:qFormat/>
    <w:uiPriority w:val="0"/>
    <w:pPr>
      <w:jc w:val="center"/>
    </w:pPr>
    <w:rPr>
      <w:rFonts w:ascii="Arial" w:hAnsi="Arial" w:eastAsia="宋体" w:cs="Times New Roman"/>
      <w:b/>
      <w:sz w:val="21"/>
      <w:szCs w:val="21"/>
      <w:lang w:val="en-US" w:eastAsia="zh-CN" w:bidi="ar-SA"/>
    </w:rPr>
  </w:style>
  <w:style w:type="paragraph" w:customStyle="1" w:styleId="1985">
    <w:name w:val="图片居中"/>
    <w:basedOn w:val="1"/>
    <w:link w:val="1986"/>
    <w:qFormat/>
    <w:uiPriority w:val="0"/>
    <w:pPr>
      <w:widowControl/>
      <w:jc w:val="center"/>
    </w:pPr>
    <w:rPr>
      <w:rFonts w:ascii="Arial" w:hAnsi="Arial"/>
      <w:kern w:val="0"/>
      <w:sz w:val="24"/>
      <w:szCs w:val="24"/>
    </w:rPr>
  </w:style>
  <w:style w:type="character" w:customStyle="1" w:styleId="1986">
    <w:name w:val="图片居中 Char"/>
    <w:basedOn w:val="146"/>
    <w:link w:val="1985"/>
    <w:qFormat/>
    <w:uiPriority w:val="0"/>
    <w:rPr>
      <w:rFonts w:ascii="Arial" w:hAnsi="Arial"/>
      <w:sz w:val="24"/>
      <w:szCs w:val="24"/>
    </w:rPr>
  </w:style>
  <w:style w:type="paragraph" w:customStyle="1" w:styleId="1987">
    <w:name w:val="默认段落字体 Para Char Char Char Char Char Char Char Char"/>
    <w:basedOn w:val="1"/>
    <w:qFormat/>
    <w:uiPriority w:val="0"/>
    <w:pPr>
      <w:numPr>
        <w:ilvl w:val="0"/>
        <w:numId w:val="78"/>
      </w:numPr>
      <w:ind w:firstLine="0"/>
    </w:pPr>
    <w:rPr>
      <w:rFonts w:ascii="Tahoma" w:hAnsi="Tahoma"/>
      <w:sz w:val="24"/>
      <w:szCs w:val="20"/>
    </w:rPr>
  </w:style>
  <w:style w:type="paragraph" w:customStyle="1" w:styleId="1988">
    <w:name w:val="样式 居中"/>
    <w:basedOn w:val="1"/>
    <w:qFormat/>
    <w:uiPriority w:val="0"/>
    <w:pPr>
      <w:spacing w:line="360" w:lineRule="auto"/>
      <w:jc w:val="center"/>
    </w:pPr>
    <w:rPr>
      <w:rFonts w:cs="宋体"/>
      <w:sz w:val="24"/>
      <w:szCs w:val="20"/>
    </w:rPr>
  </w:style>
  <w:style w:type="paragraph" w:customStyle="1" w:styleId="1989">
    <w:name w:val="表格标题文字"/>
    <w:basedOn w:val="1"/>
    <w:next w:val="1"/>
    <w:qFormat/>
    <w:uiPriority w:val="0"/>
    <w:pPr>
      <w:spacing w:before="40" w:line="220" w:lineRule="exact"/>
      <w:jc w:val="left"/>
    </w:pPr>
    <w:rPr>
      <w:rFonts w:ascii="Arial" w:hAnsi="Arial" w:eastAsia="华文细黑"/>
      <w:color w:val="007CA8"/>
      <w:kern w:val="0"/>
      <w:sz w:val="13"/>
      <w:szCs w:val="13"/>
    </w:rPr>
  </w:style>
  <w:style w:type="paragraph" w:customStyle="1" w:styleId="1990">
    <w:name w:val="表格非标题文字"/>
    <w:basedOn w:val="1"/>
    <w:link w:val="1991"/>
    <w:qFormat/>
    <w:uiPriority w:val="0"/>
    <w:pPr>
      <w:spacing w:before="40" w:line="220" w:lineRule="exact"/>
      <w:jc w:val="left"/>
    </w:pPr>
    <w:rPr>
      <w:rFonts w:ascii="Arial" w:hAnsi="Arial" w:eastAsia="华文细黑"/>
      <w:color w:val="505050"/>
      <w:kern w:val="0"/>
      <w:sz w:val="13"/>
      <w:szCs w:val="13"/>
    </w:rPr>
  </w:style>
  <w:style w:type="character" w:customStyle="1" w:styleId="1991">
    <w:name w:val="表格非标题文字 Char"/>
    <w:basedOn w:val="146"/>
    <w:link w:val="1990"/>
    <w:qFormat/>
    <w:uiPriority w:val="0"/>
    <w:rPr>
      <w:rFonts w:ascii="Arial" w:hAnsi="Arial" w:eastAsia="华文细黑"/>
      <w:color w:val="505050"/>
      <w:sz w:val="13"/>
      <w:szCs w:val="13"/>
    </w:rPr>
  </w:style>
  <w:style w:type="paragraph" w:customStyle="1" w:styleId="1992">
    <w:name w:val="D标3"/>
    <w:basedOn w:val="5"/>
    <w:qFormat/>
    <w:uiPriority w:val="0"/>
  </w:style>
  <w:style w:type="character" w:customStyle="1" w:styleId="1993">
    <w:name w:val="Table Heading Char"/>
    <w:basedOn w:val="146"/>
    <w:link w:val="1718"/>
    <w:qFormat/>
    <w:uiPriority w:val="0"/>
    <w:rPr>
      <w:rFonts w:ascii="Times New Roman" w:hAnsi="Times New Roman"/>
      <w:b/>
      <w:sz w:val="21"/>
      <w:szCs w:val="24"/>
    </w:rPr>
  </w:style>
  <w:style w:type="character" w:customStyle="1" w:styleId="1994">
    <w:name w:val="Table Text Char Char"/>
    <w:basedOn w:val="146"/>
    <w:qFormat/>
    <w:uiPriority w:val="0"/>
    <w:rPr>
      <w:rFonts w:ascii="Arial" w:hAnsi="Arial" w:cs="Arial"/>
      <w:sz w:val="18"/>
      <w:szCs w:val="18"/>
    </w:rPr>
  </w:style>
  <w:style w:type="character" w:customStyle="1" w:styleId="1995">
    <w:name w:val="检箭头正文 Char"/>
    <w:link w:val="1996"/>
    <w:qFormat/>
    <w:uiPriority w:val="0"/>
    <w:rPr>
      <w:rFonts w:ascii="宋体" w:hAnsi="宋体" w:eastAsia="仿宋_GB2312"/>
      <w:snapToGrid w:val="0"/>
      <w:color w:val="800080"/>
      <w:sz w:val="24"/>
      <w:szCs w:val="24"/>
    </w:rPr>
  </w:style>
  <w:style w:type="paragraph" w:customStyle="1" w:styleId="1996">
    <w:name w:val="检箭头正文"/>
    <w:basedOn w:val="1"/>
    <w:link w:val="1995"/>
    <w:qFormat/>
    <w:uiPriority w:val="0"/>
    <w:pPr>
      <w:tabs>
        <w:tab w:val="left" w:pos="720"/>
      </w:tabs>
      <w:spacing w:line="360" w:lineRule="auto"/>
      <w:ind w:left="720"/>
      <w:jc w:val="left"/>
    </w:pPr>
    <w:rPr>
      <w:rFonts w:ascii="宋体" w:hAnsi="宋体" w:eastAsia="仿宋_GB2312"/>
      <w:snapToGrid w:val="0"/>
      <w:color w:val="800080"/>
      <w:kern w:val="0"/>
      <w:sz w:val="24"/>
      <w:szCs w:val="24"/>
    </w:rPr>
  </w:style>
  <w:style w:type="paragraph" w:customStyle="1" w:styleId="1997">
    <w:name w:val="A正文1标题下的内容"/>
    <w:basedOn w:val="1"/>
    <w:qFormat/>
    <w:uiPriority w:val="0"/>
    <w:pPr>
      <w:snapToGrid w:val="0"/>
      <w:spacing w:before="120" w:after="120" w:line="360" w:lineRule="auto"/>
      <w:ind w:left="210" w:leftChars="100" w:firstLine="480" w:firstLineChars="200"/>
      <w:jc w:val="left"/>
    </w:pPr>
    <w:rPr>
      <w:rFonts w:eastAsia="仿宋_GB2312"/>
      <w:iCs/>
      <w:snapToGrid w:val="0"/>
      <w:sz w:val="24"/>
      <w:szCs w:val="24"/>
    </w:rPr>
  </w:style>
  <w:style w:type="paragraph" w:customStyle="1" w:styleId="1998">
    <w:name w:val="项目列表1"/>
    <w:basedOn w:val="1"/>
    <w:qFormat/>
    <w:uiPriority w:val="99"/>
    <w:pPr>
      <w:widowControl/>
      <w:numPr>
        <w:ilvl w:val="0"/>
        <w:numId w:val="79"/>
      </w:numPr>
      <w:spacing w:line="400" w:lineRule="exact"/>
      <w:ind w:firstLine="0"/>
      <w:jc w:val="left"/>
    </w:pPr>
    <w:rPr>
      <w:rFonts w:ascii="宋体" w:hAnsi="宋体"/>
      <w:sz w:val="24"/>
      <w:szCs w:val="24"/>
    </w:rPr>
  </w:style>
  <w:style w:type="paragraph" w:customStyle="1" w:styleId="1999">
    <w:name w:val="0、正文"/>
    <w:basedOn w:val="1"/>
    <w:link w:val="2000"/>
    <w:qFormat/>
    <w:uiPriority w:val="0"/>
    <w:pPr>
      <w:spacing w:line="360" w:lineRule="auto"/>
      <w:ind w:firstLine="425" w:firstLineChars="177"/>
    </w:pPr>
    <w:rPr>
      <w:rFonts w:ascii="仿宋" w:hAnsi="仿宋" w:eastAsia="仿宋"/>
      <w:sz w:val="24"/>
      <w:szCs w:val="24"/>
    </w:rPr>
  </w:style>
  <w:style w:type="character" w:customStyle="1" w:styleId="2000">
    <w:name w:val="0、正文 Char"/>
    <w:basedOn w:val="146"/>
    <w:link w:val="1999"/>
    <w:qFormat/>
    <w:uiPriority w:val="0"/>
    <w:rPr>
      <w:rFonts w:ascii="仿宋" w:hAnsi="仿宋" w:eastAsia="仿宋"/>
      <w:kern w:val="2"/>
      <w:sz w:val="24"/>
      <w:szCs w:val="24"/>
    </w:rPr>
  </w:style>
  <w:style w:type="paragraph" w:customStyle="1" w:styleId="2001">
    <w:name w:val="Table Header"/>
    <w:basedOn w:val="1"/>
    <w:qFormat/>
    <w:uiPriority w:val="0"/>
    <w:pPr>
      <w:keepNext/>
      <w:keepLines/>
      <w:widowControl/>
      <w:spacing w:before="40" w:after="40" w:line="264" w:lineRule="auto"/>
      <w:jc w:val="left"/>
    </w:pPr>
    <w:rPr>
      <w:rFonts w:ascii="Arial" w:hAnsi="Arial"/>
      <w:b/>
      <w:kern w:val="0"/>
      <w:sz w:val="16"/>
      <w:szCs w:val="20"/>
      <w:lang w:eastAsia="en-US"/>
    </w:rPr>
  </w:style>
  <w:style w:type="paragraph" w:customStyle="1" w:styleId="2002">
    <w:name w:val="4级标题"/>
    <w:basedOn w:val="6"/>
    <w:qFormat/>
    <w:uiPriority w:val="0"/>
  </w:style>
  <w:style w:type="paragraph" w:customStyle="1" w:styleId="2003">
    <w:name w:val="5级标题"/>
    <w:basedOn w:val="7"/>
    <w:qFormat/>
    <w:uiPriority w:val="0"/>
  </w:style>
  <w:style w:type="paragraph" w:customStyle="1" w:styleId="2004">
    <w:name w:val="6级"/>
    <w:basedOn w:val="8"/>
    <w:qFormat/>
    <w:uiPriority w:val="0"/>
  </w:style>
  <w:style w:type="character" w:customStyle="1" w:styleId="2005">
    <w:name w:val="左不空格 Char"/>
    <w:link w:val="2006"/>
    <w:qFormat/>
    <w:uiPriority w:val="0"/>
    <w:rPr>
      <w:rFonts w:ascii="仿宋_GB2312" w:eastAsia="仿宋_GB2312"/>
      <w:sz w:val="24"/>
      <w:szCs w:val="24"/>
    </w:rPr>
  </w:style>
  <w:style w:type="paragraph" w:customStyle="1" w:styleId="2006">
    <w:name w:val="左不空格"/>
    <w:basedOn w:val="1"/>
    <w:link w:val="2005"/>
    <w:qFormat/>
    <w:uiPriority w:val="0"/>
    <w:rPr>
      <w:rFonts w:ascii="仿宋_GB2312" w:eastAsia="仿宋_GB2312"/>
      <w:kern w:val="0"/>
      <w:sz w:val="24"/>
      <w:szCs w:val="24"/>
    </w:rPr>
  </w:style>
  <w:style w:type="character" w:customStyle="1" w:styleId="2007">
    <w:name w:val="任意级别括号 Char Char"/>
    <w:link w:val="2008"/>
    <w:qFormat/>
    <w:uiPriority w:val="0"/>
    <w:rPr>
      <w:rFonts w:ascii="仿宋_GB2312" w:hAnsi="华文仿宋" w:eastAsia="仿宋_GB2312"/>
      <w:sz w:val="24"/>
    </w:rPr>
  </w:style>
  <w:style w:type="paragraph" w:customStyle="1" w:styleId="2008">
    <w:name w:val="任意级别括号 Char"/>
    <w:link w:val="2007"/>
    <w:qFormat/>
    <w:uiPriority w:val="0"/>
    <w:pPr>
      <w:widowControl w:val="0"/>
      <w:tabs>
        <w:tab w:val="left" w:pos="806"/>
        <w:tab w:val="left" w:pos="1440"/>
      </w:tabs>
      <w:spacing w:beforeLines="50" w:afterLines="50"/>
      <w:ind w:left="2750" w:hanging="1944"/>
      <w:jc w:val="both"/>
    </w:pPr>
    <w:rPr>
      <w:rFonts w:ascii="仿宋_GB2312" w:hAnsi="华文仿宋" w:eastAsia="仿宋_GB2312" w:cs="Times New Roman"/>
      <w:sz w:val="24"/>
      <w:lang w:val="en-US" w:eastAsia="zh-CN" w:bidi="ar-SA"/>
    </w:rPr>
  </w:style>
  <w:style w:type="character" w:customStyle="1" w:styleId="2009">
    <w:name w:val="超级链接1"/>
    <w:basedOn w:val="146"/>
    <w:unhideWhenUsed/>
    <w:qFormat/>
    <w:uiPriority w:val="0"/>
    <w:rPr>
      <w:color w:val="0563C1"/>
      <w:u w:val="single"/>
    </w:rPr>
  </w:style>
  <w:style w:type="character" w:customStyle="1" w:styleId="2010">
    <w:name w:val="检无缩居中 Char"/>
    <w:link w:val="2011"/>
    <w:qFormat/>
    <w:uiPriority w:val="0"/>
    <w:rPr>
      <w:rFonts w:eastAsia="仿宋_GB2312"/>
      <w:sz w:val="24"/>
    </w:rPr>
  </w:style>
  <w:style w:type="paragraph" w:customStyle="1" w:styleId="2011">
    <w:name w:val="检无缩居中"/>
    <w:basedOn w:val="1"/>
    <w:link w:val="2010"/>
    <w:qFormat/>
    <w:uiPriority w:val="0"/>
    <w:pPr>
      <w:spacing w:line="360" w:lineRule="auto"/>
      <w:jc w:val="center"/>
    </w:pPr>
    <w:rPr>
      <w:rFonts w:eastAsia="仿宋_GB2312"/>
      <w:kern w:val="0"/>
      <w:sz w:val="24"/>
      <w:szCs w:val="20"/>
    </w:rPr>
  </w:style>
  <w:style w:type="paragraph" w:customStyle="1" w:styleId="2012">
    <w:name w:val="题注1"/>
    <w:basedOn w:val="1"/>
    <w:next w:val="1"/>
    <w:link w:val="3271"/>
    <w:qFormat/>
    <w:uiPriority w:val="0"/>
    <w:pPr>
      <w:spacing w:beforeLines="30" w:afterLines="30" w:line="360" w:lineRule="auto"/>
      <w:jc w:val="center"/>
    </w:pPr>
    <w:rPr>
      <w:rFonts w:ascii="Calibri Light" w:hAnsi="Calibri Light" w:eastAsia="黑体"/>
      <w:sz w:val="24"/>
    </w:rPr>
  </w:style>
  <w:style w:type="paragraph" w:customStyle="1" w:styleId="2013">
    <w:name w:val="IT运维平台 标题4"/>
    <w:basedOn w:val="6"/>
    <w:link w:val="2014"/>
    <w:qFormat/>
    <w:uiPriority w:val="0"/>
    <w:pPr>
      <w:numPr>
        <w:numId w:val="80"/>
      </w:numPr>
      <w:ind w:hanging="144"/>
    </w:pPr>
  </w:style>
  <w:style w:type="character" w:customStyle="1" w:styleId="2014">
    <w:name w:val="IT运维平台 标题4 Char"/>
    <w:link w:val="2013"/>
    <w:qFormat/>
    <w:uiPriority w:val="0"/>
    <w:rPr>
      <w:rFonts w:ascii="Arial" w:hAnsi="Arial" w:eastAsia="黑体"/>
      <w:b/>
      <w:bCs/>
      <w:kern w:val="2"/>
      <w:sz w:val="28"/>
      <w:szCs w:val="28"/>
    </w:rPr>
  </w:style>
  <w:style w:type="character" w:customStyle="1" w:styleId="2015">
    <w:name w:val="列出段落1 Char"/>
    <w:qFormat/>
    <w:uiPriority w:val="0"/>
    <w:rPr>
      <w:rFonts w:ascii="Calibri" w:hAnsi="Calibri"/>
      <w:sz w:val="22"/>
      <w:szCs w:val="22"/>
    </w:rPr>
  </w:style>
  <w:style w:type="character" w:customStyle="1" w:styleId="2016">
    <w:name w:val="检无缩左对齐 Char"/>
    <w:link w:val="2017"/>
    <w:qFormat/>
    <w:uiPriority w:val="0"/>
    <w:rPr>
      <w:rFonts w:eastAsia="仿宋_GB2312"/>
      <w:sz w:val="24"/>
    </w:rPr>
  </w:style>
  <w:style w:type="paragraph" w:customStyle="1" w:styleId="2017">
    <w:name w:val="检无缩左对齐"/>
    <w:basedOn w:val="1"/>
    <w:link w:val="2016"/>
    <w:qFormat/>
    <w:uiPriority w:val="0"/>
    <w:pPr>
      <w:spacing w:line="360" w:lineRule="auto"/>
      <w:jc w:val="left"/>
    </w:pPr>
    <w:rPr>
      <w:rFonts w:eastAsia="仿宋_GB2312"/>
      <w:kern w:val="0"/>
      <w:sz w:val="24"/>
      <w:szCs w:val="20"/>
    </w:rPr>
  </w:style>
  <w:style w:type="character" w:customStyle="1" w:styleId="2018">
    <w:name w:val="12-E3-正文 Char Char"/>
    <w:link w:val="2019"/>
    <w:qFormat/>
    <w:locked/>
    <w:uiPriority w:val="0"/>
    <w:rPr>
      <w:rFonts w:ascii="仿宋_GB2312" w:eastAsia="仿宋_GB2312"/>
      <w:sz w:val="24"/>
      <w:szCs w:val="24"/>
    </w:rPr>
  </w:style>
  <w:style w:type="paragraph" w:customStyle="1" w:styleId="2019">
    <w:name w:val="12-E3-正文"/>
    <w:basedOn w:val="1"/>
    <w:link w:val="2018"/>
    <w:qFormat/>
    <w:uiPriority w:val="0"/>
    <w:pPr>
      <w:spacing w:line="360" w:lineRule="auto"/>
      <w:ind w:firstLine="420"/>
    </w:pPr>
    <w:rPr>
      <w:rFonts w:ascii="仿宋_GB2312" w:eastAsia="仿宋_GB2312"/>
      <w:kern w:val="0"/>
      <w:sz w:val="24"/>
      <w:szCs w:val="24"/>
    </w:rPr>
  </w:style>
  <w:style w:type="character" w:customStyle="1" w:styleId="2020">
    <w:name w:val="插图题注 Char"/>
    <w:link w:val="1365"/>
    <w:qFormat/>
    <w:locked/>
    <w:uiPriority w:val="0"/>
    <w:rPr>
      <w:rFonts w:ascii="Arial" w:hAnsi="Arial"/>
      <w:sz w:val="18"/>
      <w:szCs w:val="18"/>
    </w:rPr>
  </w:style>
  <w:style w:type="paragraph" w:customStyle="1" w:styleId="2021">
    <w:name w:val="文档标题"/>
    <w:basedOn w:val="1"/>
    <w:qFormat/>
    <w:uiPriority w:val="0"/>
    <w:pPr>
      <w:tabs>
        <w:tab w:val="left" w:pos="0"/>
      </w:tabs>
      <w:spacing w:before="300" w:after="300"/>
      <w:jc w:val="center"/>
    </w:pPr>
    <w:rPr>
      <w:rFonts w:ascii="Arial" w:hAnsi="Arial" w:eastAsia="黑体"/>
      <w:sz w:val="36"/>
      <w:szCs w:val="36"/>
    </w:rPr>
  </w:style>
  <w:style w:type="paragraph" w:customStyle="1" w:styleId="2022">
    <w:name w:val="正文（首行不缩进）"/>
    <w:basedOn w:val="1"/>
    <w:qFormat/>
    <w:uiPriority w:val="0"/>
  </w:style>
  <w:style w:type="paragraph" w:customStyle="1" w:styleId="2023">
    <w:name w:val="注示头"/>
    <w:basedOn w:val="1"/>
    <w:qFormat/>
    <w:uiPriority w:val="0"/>
    <w:pPr>
      <w:pBdr>
        <w:top w:val="single" w:color="000000" w:sz="4" w:space="1"/>
      </w:pBdr>
    </w:pPr>
    <w:rPr>
      <w:rFonts w:ascii="Arial" w:hAnsi="Arial" w:eastAsia="黑体"/>
      <w:sz w:val="18"/>
      <w:szCs w:val="21"/>
    </w:rPr>
  </w:style>
  <w:style w:type="paragraph" w:customStyle="1" w:styleId="2024">
    <w:name w:val="注示文本"/>
    <w:basedOn w:val="1"/>
    <w:qFormat/>
    <w:uiPriority w:val="0"/>
    <w:pPr>
      <w:pBdr>
        <w:bottom w:val="single" w:color="000000" w:sz="4" w:space="1"/>
      </w:pBdr>
      <w:ind w:firstLine="360"/>
    </w:pPr>
    <w:rPr>
      <w:rFonts w:ascii="Arial" w:hAnsi="Arial" w:eastAsia="楷体_GB2312"/>
      <w:sz w:val="18"/>
      <w:szCs w:val="18"/>
    </w:rPr>
  </w:style>
  <w:style w:type="paragraph" w:customStyle="1" w:styleId="2025">
    <w:name w:val="编写建议"/>
    <w:basedOn w:val="1"/>
    <w:link w:val="2781"/>
    <w:qFormat/>
    <w:uiPriority w:val="0"/>
    <w:rPr>
      <w:rFonts w:ascii="Arial" w:hAnsi="Arial" w:cs="Arial"/>
      <w:i/>
      <w:color w:val="0000FF"/>
      <w:szCs w:val="21"/>
    </w:rPr>
  </w:style>
  <w:style w:type="paragraph" w:customStyle="1" w:styleId="2026">
    <w:name w:val="Pa4"/>
    <w:basedOn w:val="1"/>
    <w:next w:val="1"/>
    <w:qFormat/>
    <w:uiPriority w:val="99"/>
    <w:pPr>
      <w:autoSpaceDE w:val="0"/>
      <w:autoSpaceDN w:val="0"/>
      <w:adjustRightInd w:val="0"/>
      <w:spacing w:after="100" w:line="171" w:lineRule="atLeast"/>
      <w:jc w:val="left"/>
    </w:pPr>
    <w:rPr>
      <w:rFonts w:ascii="Futura Bk" w:hAnsi="Times New Roman" w:eastAsia="Futura Bk"/>
      <w:kern w:val="0"/>
      <w:sz w:val="24"/>
      <w:szCs w:val="24"/>
    </w:rPr>
  </w:style>
  <w:style w:type="character" w:customStyle="1" w:styleId="2027">
    <w:name w:val="彩色列表 - 强调文字颜色 1 Char"/>
    <w:link w:val="878"/>
    <w:qFormat/>
    <w:uiPriority w:val="34"/>
    <w:rPr>
      <w:kern w:val="2"/>
      <w:sz w:val="21"/>
      <w:szCs w:val="22"/>
    </w:rPr>
  </w:style>
  <w:style w:type="character" w:customStyle="1" w:styleId="2028">
    <w:name w:val="Figure Description Char Char"/>
    <w:basedOn w:val="146"/>
    <w:qFormat/>
    <w:uiPriority w:val="0"/>
    <w:rPr>
      <w:rFonts w:ascii="Arial" w:hAnsi="Arial" w:eastAsia="黑体"/>
      <w:sz w:val="18"/>
      <w:szCs w:val="18"/>
      <w:lang w:val="en-US" w:eastAsia="zh-CN" w:bidi="ar-SA"/>
    </w:rPr>
  </w:style>
  <w:style w:type="paragraph" w:customStyle="1" w:styleId="2029">
    <w:name w:val="样式1 1"/>
    <w:basedOn w:val="3"/>
    <w:qFormat/>
    <w:uiPriority w:val="0"/>
    <w:pPr>
      <w:numPr>
        <w:ilvl w:val="0"/>
        <w:numId w:val="81"/>
      </w:numPr>
      <w:ind w:left="0" w:firstLine="0"/>
    </w:pPr>
  </w:style>
  <w:style w:type="paragraph" w:customStyle="1" w:styleId="2030">
    <w:name w:val="样式2 1.1"/>
    <w:basedOn w:val="4"/>
    <w:qFormat/>
    <w:uiPriority w:val="0"/>
    <w:pPr>
      <w:numPr>
        <w:numId w:val="81"/>
      </w:numPr>
      <w:ind w:left="0" w:firstLine="0"/>
    </w:pPr>
  </w:style>
  <w:style w:type="paragraph" w:customStyle="1" w:styleId="2031">
    <w:name w:val="北汽样式4"/>
    <w:basedOn w:val="1998"/>
    <w:link w:val="2032"/>
    <w:qFormat/>
    <w:uiPriority w:val="0"/>
    <w:pPr>
      <w:numPr>
        <w:numId w:val="0"/>
      </w:numPr>
      <w:spacing w:line="360" w:lineRule="auto"/>
      <w:ind w:left="840" w:hanging="420"/>
    </w:pPr>
    <w:rPr>
      <w:kern w:val="0"/>
    </w:rPr>
  </w:style>
  <w:style w:type="character" w:customStyle="1" w:styleId="2032">
    <w:name w:val="北汽样式4 Char"/>
    <w:basedOn w:val="146"/>
    <w:link w:val="2031"/>
    <w:qFormat/>
    <w:uiPriority w:val="0"/>
    <w:rPr>
      <w:rFonts w:ascii="宋体" w:hAnsi="宋体"/>
      <w:sz w:val="24"/>
      <w:szCs w:val="24"/>
    </w:rPr>
  </w:style>
  <w:style w:type="paragraph" w:customStyle="1" w:styleId="2033">
    <w:name w:val="D标2"/>
    <w:basedOn w:val="4"/>
    <w:qFormat/>
    <w:uiPriority w:val="0"/>
  </w:style>
  <w:style w:type="paragraph" w:customStyle="1" w:styleId="2034">
    <w:name w:val="D标1"/>
    <w:basedOn w:val="3"/>
    <w:next w:val="1"/>
    <w:qFormat/>
    <w:uiPriority w:val="0"/>
  </w:style>
  <w:style w:type="paragraph" w:customStyle="1" w:styleId="2035">
    <w:name w:val="Style 附图居中 + Line spacing:  1.5 lines"/>
    <w:basedOn w:val="1673"/>
    <w:qFormat/>
    <w:uiPriority w:val="0"/>
  </w:style>
  <w:style w:type="paragraph" w:customStyle="1" w:styleId="2036">
    <w:name w:val="列表项目符号 21"/>
    <w:basedOn w:val="1"/>
    <w:next w:val="40"/>
    <w:unhideWhenUsed/>
    <w:qFormat/>
    <w:uiPriority w:val="99"/>
    <w:pPr>
      <w:numPr>
        <w:ilvl w:val="0"/>
        <w:numId w:val="82"/>
      </w:numPr>
      <w:tabs>
        <w:tab w:val="clear" w:pos="780"/>
      </w:tabs>
      <w:ind w:left="777" w:leftChars="0" w:hanging="420" w:firstLineChars="200"/>
      <w:contextualSpacing/>
    </w:pPr>
  </w:style>
  <w:style w:type="paragraph" w:customStyle="1" w:styleId="2037">
    <w:name w:val="DT T-Bullet 1"/>
    <w:qFormat/>
    <w:uiPriority w:val="0"/>
    <w:pPr>
      <w:numPr>
        <w:ilvl w:val="0"/>
        <w:numId w:val="83"/>
      </w:numPr>
      <w:snapToGrid w:val="0"/>
      <w:spacing w:before="60" w:after="60" w:line="300" w:lineRule="auto"/>
      <w:ind w:left="426" w:hanging="284"/>
    </w:pPr>
    <w:rPr>
      <w:rFonts w:ascii="Trebuchet MS" w:hAnsi="Trebuchet MS" w:eastAsia="宋体" w:cs="Times New Roman"/>
      <w:szCs w:val="18"/>
      <w:lang w:val="en-GB" w:eastAsia="en-US" w:bidi="ar-SA"/>
    </w:rPr>
  </w:style>
  <w:style w:type="character" w:customStyle="1" w:styleId="2038">
    <w:name w:val="样式18 Char"/>
    <w:link w:val="2039"/>
    <w:qFormat/>
    <w:uiPriority w:val="0"/>
    <w:rPr>
      <w:sz w:val="24"/>
    </w:rPr>
  </w:style>
  <w:style w:type="paragraph" w:customStyle="1" w:styleId="2039">
    <w:name w:val="样式18"/>
    <w:basedOn w:val="1"/>
    <w:link w:val="2038"/>
    <w:qFormat/>
    <w:uiPriority w:val="0"/>
    <w:pPr>
      <w:adjustRightInd w:val="0"/>
      <w:spacing w:before="120" w:line="300" w:lineRule="auto"/>
      <w:ind w:firstLine="566" w:firstLineChars="236"/>
      <w:textAlignment w:val="baseline"/>
    </w:pPr>
    <w:rPr>
      <w:kern w:val="0"/>
      <w:sz w:val="24"/>
      <w:szCs w:val="20"/>
    </w:rPr>
  </w:style>
  <w:style w:type="paragraph" w:customStyle="1" w:styleId="2040">
    <w:name w:val="古月1"/>
    <w:basedOn w:val="3"/>
    <w:next w:val="1"/>
    <w:link w:val="2041"/>
    <w:qFormat/>
    <w:uiPriority w:val="0"/>
  </w:style>
  <w:style w:type="character" w:customStyle="1" w:styleId="2041">
    <w:name w:val="古月1 Char"/>
    <w:link w:val="2040"/>
    <w:qFormat/>
    <w:uiPriority w:val="0"/>
    <w:rPr>
      <w:rFonts w:eastAsia="隶书"/>
      <w:b/>
      <w:bCs/>
      <w:sz w:val="36"/>
      <w:szCs w:val="36"/>
    </w:rPr>
  </w:style>
  <w:style w:type="paragraph" w:customStyle="1" w:styleId="2042">
    <w:name w:val="古月2"/>
    <w:basedOn w:val="4"/>
    <w:next w:val="1"/>
    <w:qFormat/>
    <w:uiPriority w:val="0"/>
    <w:pPr>
      <w:numPr>
        <w:ilvl w:val="0"/>
        <w:numId w:val="84"/>
      </w:numPr>
      <w:ind w:left="0" w:firstLine="0"/>
    </w:pPr>
  </w:style>
  <w:style w:type="paragraph" w:customStyle="1" w:styleId="2043">
    <w:name w:val="1级标题"/>
    <w:basedOn w:val="3"/>
    <w:qFormat/>
    <w:uiPriority w:val="99"/>
    <w:pPr>
      <w:numPr>
        <w:numId w:val="85"/>
      </w:numPr>
      <w:ind w:left="0" w:firstLine="0"/>
    </w:pPr>
  </w:style>
  <w:style w:type="paragraph" w:customStyle="1" w:styleId="2044">
    <w:name w:val="2级标题"/>
    <w:basedOn w:val="4"/>
    <w:qFormat/>
    <w:uiPriority w:val="0"/>
  </w:style>
  <w:style w:type="paragraph" w:customStyle="1" w:styleId="2045">
    <w:name w:val="3级标题"/>
    <w:basedOn w:val="6"/>
    <w:qFormat/>
    <w:uiPriority w:val="0"/>
  </w:style>
  <w:style w:type="paragraph" w:customStyle="1" w:styleId="2046">
    <w:name w:val="7级"/>
    <w:basedOn w:val="9"/>
    <w:qFormat/>
    <w:uiPriority w:val="0"/>
  </w:style>
  <w:style w:type="paragraph" w:customStyle="1" w:styleId="2047">
    <w:name w:val="8ji"/>
    <w:basedOn w:val="10"/>
    <w:qFormat/>
    <w:uiPriority w:val="0"/>
  </w:style>
  <w:style w:type="character" w:customStyle="1" w:styleId="2048">
    <w:name w:val="标题 字符1"/>
    <w:basedOn w:val="146"/>
    <w:qFormat/>
    <w:uiPriority w:val="10"/>
    <w:rPr>
      <w:rFonts w:ascii="等线 Light" w:hAnsi="等线 Light" w:eastAsia="等线 Light" w:cs="Times New Roman"/>
      <w:b/>
      <w:bCs/>
      <w:sz w:val="32"/>
      <w:szCs w:val="32"/>
    </w:rPr>
  </w:style>
  <w:style w:type="paragraph" w:customStyle="1" w:styleId="2049">
    <w:name w:val="正文缩进3"/>
    <w:basedOn w:val="1"/>
    <w:qFormat/>
    <w:uiPriority w:val="0"/>
    <w:pPr>
      <w:spacing w:beforeLines="50" w:afterLines="50" w:line="360" w:lineRule="auto"/>
      <w:ind w:firstLine="200" w:firstLineChars="200"/>
    </w:pPr>
    <w:rPr>
      <w:rFonts w:ascii="Times New Roman" w:hAnsi="Times New Roman"/>
      <w:sz w:val="24"/>
      <w:szCs w:val="24"/>
    </w:rPr>
  </w:style>
  <w:style w:type="paragraph" w:customStyle="1" w:styleId="2050">
    <w:name w:val="Heading A"/>
    <w:basedOn w:val="3"/>
    <w:next w:val="34"/>
    <w:qFormat/>
    <w:uiPriority w:val="0"/>
  </w:style>
  <w:style w:type="paragraph" w:customStyle="1" w:styleId="2051">
    <w:name w:val="Heading B"/>
    <w:basedOn w:val="4"/>
    <w:next w:val="34"/>
    <w:qFormat/>
    <w:uiPriority w:val="0"/>
  </w:style>
  <w:style w:type="character" w:customStyle="1" w:styleId="2052">
    <w:name w:val="Style Heading A + (Latin) 楷体_GB2312 (Asian) 楷体_GB2312 Char"/>
    <w:qFormat/>
    <w:uiPriority w:val="0"/>
    <w:rPr>
      <w:rFonts w:ascii="楷体_GB2312" w:hAnsi="楷体_GB2312" w:eastAsia="楷体_GB2312" w:cs="Arial"/>
      <w:b/>
      <w:kern w:val="28"/>
      <w:sz w:val="36"/>
      <w:lang w:val="en-US" w:eastAsia="zh-CN" w:bidi="ar-SA"/>
    </w:rPr>
  </w:style>
  <w:style w:type="character" w:customStyle="1" w:styleId="2053">
    <w:name w:val="Style Heading A + (Latin) Times New Roman (Asian) 楷体_GB2312 Char"/>
    <w:qFormat/>
    <w:uiPriority w:val="0"/>
    <w:rPr>
      <w:rFonts w:ascii="Arial" w:hAnsi="Arial" w:eastAsia="楷体_GB2312" w:cs="Arial"/>
      <w:b/>
      <w:kern w:val="28"/>
      <w:sz w:val="36"/>
      <w:lang w:val="en-US" w:eastAsia="zh-CN" w:bidi="ar-SA"/>
    </w:rPr>
  </w:style>
  <w:style w:type="paragraph" w:customStyle="1" w:styleId="2054">
    <w:name w:val="序2"/>
    <w:basedOn w:val="1"/>
    <w:qFormat/>
    <w:uiPriority w:val="0"/>
    <w:pPr>
      <w:tabs>
        <w:tab w:val="left" w:pos="360"/>
      </w:tabs>
      <w:ind w:left="360" w:hanging="360"/>
    </w:pPr>
    <w:rPr>
      <w:rFonts w:ascii="Times New Roman" w:hAnsi="Times New Roman" w:eastAsia="黑体"/>
      <w:b/>
      <w:bCs/>
      <w:sz w:val="44"/>
      <w:szCs w:val="24"/>
    </w:rPr>
  </w:style>
  <w:style w:type="paragraph" w:customStyle="1" w:styleId="2055">
    <w:name w:val="序3"/>
    <w:basedOn w:val="1"/>
    <w:qFormat/>
    <w:uiPriority w:val="0"/>
    <w:pPr>
      <w:tabs>
        <w:tab w:val="left" w:pos="643"/>
      </w:tabs>
      <w:ind w:left="643" w:hanging="360"/>
    </w:pPr>
    <w:rPr>
      <w:rFonts w:ascii="Times New Roman" w:hAnsi="Times New Roman" w:eastAsia="楷体_GB2312"/>
      <w:b/>
      <w:bCs/>
      <w:sz w:val="32"/>
      <w:szCs w:val="24"/>
    </w:rPr>
  </w:style>
  <w:style w:type="paragraph" w:customStyle="1" w:styleId="2056">
    <w:name w:val="section list2"/>
    <w:basedOn w:val="1"/>
    <w:qFormat/>
    <w:uiPriority w:val="0"/>
    <w:pPr>
      <w:widowControl/>
      <w:tabs>
        <w:tab w:val="left" w:pos="0"/>
      </w:tabs>
      <w:autoSpaceDE w:val="0"/>
      <w:autoSpaceDN w:val="0"/>
      <w:spacing w:line="360" w:lineRule="auto"/>
      <w:ind w:left="900" w:hanging="360"/>
      <w:jc w:val="left"/>
    </w:pPr>
    <w:rPr>
      <w:rFonts w:ascii="Times New Roman" w:hAnsi="Times New Roman"/>
      <w:spacing w:val="20"/>
      <w:szCs w:val="20"/>
    </w:rPr>
  </w:style>
  <w:style w:type="paragraph" w:customStyle="1" w:styleId="2057">
    <w:name w:val="标题下列示"/>
    <w:basedOn w:val="2058"/>
    <w:next w:val="2059"/>
    <w:qFormat/>
    <w:uiPriority w:val="0"/>
    <w:pPr>
      <w:tabs>
        <w:tab w:val="left" w:pos="980"/>
      </w:tabs>
      <w:ind w:left="980" w:hanging="420"/>
    </w:pPr>
  </w:style>
  <w:style w:type="paragraph" w:customStyle="1" w:styleId="2058">
    <w:name w:val="标题下顺序"/>
    <w:basedOn w:val="1"/>
    <w:qFormat/>
    <w:uiPriority w:val="0"/>
    <w:pPr>
      <w:spacing w:beforeLines="50" w:line="0" w:lineRule="atLeast"/>
      <w:ind w:left="2880"/>
    </w:pPr>
    <w:rPr>
      <w:rFonts w:ascii="宋体" w:hAnsi="宋体"/>
      <w:sz w:val="28"/>
      <w:szCs w:val="20"/>
    </w:rPr>
  </w:style>
  <w:style w:type="paragraph" w:customStyle="1" w:styleId="2059">
    <w:name w:val="标题下顺序正文"/>
    <w:basedOn w:val="1"/>
    <w:qFormat/>
    <w:uiPriority w:val="0"/>
    <w:pPr>
      <w:spacing w:beforeLines="50" w:line="0" w:lineRule="atLeast"/>
      <w:ind w:left="1049" w:leftChars="437" w:firstLine="1"/>
    </w:pPr>
    <w:rPr>
      <w:rFonts w:ascii="宋体" w:hAnsi="Times New Roman"/>
      <w:sz w:val="24"/>
      <w:szCs w:val="20"/>
    </w:rPr>
  </w:style>
  <w:style w:type="paragraph" w:customStyle="1" w:styleId="2060">
    <w:name w:val="标题下列示顺序"/>
    <w:basedOn w:val="2059"/>
    <w:qFormat/>
    <w:uiPriority w:val="0"/>
    <w:pPr>
      <w:tabs>
        <w:tab w:val="left" w:pos="1470"/>
      </w:tabs>
      <w:ind w:left="1470" w:leftChars="0" w:hanging="420"/>
    </w:pPr>
  </w:style>
  <w:style w:type="paragraph" w:customStyle="1" w:styleId="2061">
    <w:name w:val="序4"/>
    <w:basedOn w:val="1"/>
    <w:qFormat/>
    <w:uiPriority w:val="0"/>
    <w:pPr>
      <w:tabs>
        <w:tab w:val="left" w:pos="420"/>
      </w:tabs>
      <w:spacing w:before="120"/>
      <w:ind w:left="420" w:hanging="420"/>
      <w:jc w:val="left"/>
    </w:pPr>
    <w:rPr>
      <w:rFonts w:ascii="Times New Roman" w:hAnsi="Times New Roman" w:eastAsia="黑体"/>
      <w:b/>
      <w:bCs/>
      <w:caps/>
      <w:sz w:val="24"/>
      <w:szCs w:val="24"/>
    </w:rPr>
  </w:style>
  <w:style w:type="paragraph" w:customStyle="1" w:styleId="2062">
    <w:name w:val="Reader's comments"/>
    <w:basedOn w:val="1"/>
    <w:qFormat/>
    <w:uiPriority w:val="0"/>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character" w:customStyle="1" w:styleId="2063">
    <w:name w:val="项目 1 Char Char Char"/>
    <w:qFormat/>
    <w:uiPriority w:val="0"/>
    <w:rPr>
      <w:rFonts w:ascii="Tahoma" w:hAnsi="Tahoma" w:eastAsia="宋体"/>
      <w:kern w:val="2"/>
      <w:sz w:val="24"/>
      <w:szCs w:val="24"/>
      <w:lang w:val="en-US" w:eastAsia="zh-CN" w:bidi="ar-SA"/>
    </w:rPr>
  </w:style>
  <w:style w:type="paragraph" w:customStyle="1" w:styleId="2064">
    <w:name w:val="Normal + Tahoma"/>
    <w:basedOn w:val="1"/>
    <w:qFormat/>
    <w:uiPriority w:val="0"/>
    <w:pPr>
      <w:widowControl/>
      <w:jc w:val="left"/>
    </w:pPr>
    <w:rPr>
      <w:rFonts w:ascii="Tahoma" w:hAnsi="Tahoma"/>
      <w:kern w:val="0"/>
      <w:sz w:val="24"/>
      <w:szCs w:val="20"/>
      <w:lang w:eastAsia="en-US"/>
    </w:rPr>
  </w:style>
  <w:style w:type="paragraph" w:customStyle="1" w:styleId="2065">
    <w:name w:val="bull"/>
    <w:basedOn w:val="1"/>
    <w:qFormat/>
    <w:uiPriority w:val="0"/>
    <w:pPr>
      <w:widowControl/>
      <w:numPr>
        <w:ilvl w:val="1"/>
        <w:numId w:val="86"/>
      </w:numPr>
      <w:ind w:firstLine="0"/>
      <w:jc w:val="left"/>
    </w:pPr>
    <w:rPr>
      <w:rFonts w:ascii="Tahoma" w:hAnsi="Tahoma"/>
      <w:kern w:val="0"/>
      <w:sz w:val="24"/>
      <w:szCs w:val="20"/>
      <w:lang w:eastAsia="en-US"/>
    </w:rPr>
  </w:style>
  <w:style w:type="paragraph" w:customStyle="1" w:styleId="2066">
    <w:name w:val="Char1 Char Char Char Char Char Char Char Char2 Char"/>
    <w:basedOn w:val="1"/>
    <w:qFormat/>
    <w:uiPriority w:val="0"/>
    <w:rPr>
      <w:rFonts w:ascii="Tahoma" w:hAnsi="Tahoma"/>
      <w:sz w:val="24"/>
      <w:szCs w:val="20"/>
    </w:rPr>
  </w:style>
  <w:style w:type="character" w:customStyle="1" w:styleId="2067">
    <w:name w:val="标题 4 Char Char1"/>
    <w:qFormat/>
    <w:uiPriority w:val="0"/>
    <w:rPr>
      <w:rFonts w:eastAsia="宋体"/>
      <w:b/>
      <w:bCs/>
      <w:kern w:val="2"/>
      <w:sz w:val="24"/>
      <w:szCs w:val="28"/>
      <w:lang w:val="en-US" w:eastAsia="zh-CN" w:bidi="ar-SA"/>
    </w:rPr>
  </w:style>
  <w:style w:type="paragraph" w:customStyle="1" w:styleId="2068">
    <w:name w:val="Char1 Char Char Char Char Char Char Char Char2 Char Char Char Char"/>
    <w:basedOn w:val="1"/>
    <w:qFormat/>
    <w:uiPriority w:val="0"/>
    <w:rPr>
      <w:rFonts w:ascii="Tahoma" w:hAnsi="Tahoma"/>
      <w:sz w:val="24"/>
      <w:szCs w:val="20"/>
    </w:rPr>
  </w:style>
  <w:style w:type="character" w:customStyle="1" w:styleId="2069">
    <w:name w:val="标题 4 Char1 Char"/>
    <w:qFormat/>
    <w:uiPriority w:val="0"/>
    <w:rPr>
      <w:rFonts w:eastAsia="宋体"/>
      <w:b/>
      <w:bCs/>
      <w:kern w:val="2"/>
      <w:sz w:val="24"/>
      <w:szCs w:val="28"/>
      <w:lang w:val="en-US" w:eastAsia="zh-CN" w:bidi="ar-SA"/>
    </w:rPr>
  </w:style>
  <w:style w:type="paragraph" w:customStyle="1" w:styleId="2070">
    <w:name w:val="8"/>
    <w:basedOn w:val="1"/>
    <w:next w:val="21"/>
    <w:qFormat/>
    <w:uiPriority w:val="99"/>
    <w:pPr>
      <w:spacing w:beforeLines="50" w:afterLines="50" w:line="360" w:lineRule="auto"/>
      <w:ind w:firstLine="200" w:firstLineChars="200"/>
    </w:pPr>
    <w:rPr>
      <w:rFonts w:ascii="Times New Roman" w:hAnsi="Times New Roman"/>
      <w:sz w:val="24"/>
      <w:szCs w:val="24"/>
    </w:rPr>
  </w:style>
  <w:style w:type="paragraph" w:customStyle="1" w:styleId="2071">
    <w:name w:val="Config"/>
    <w:basedOn w:val="1"/>
    <w:qFormat/>
    <w:uiPriority w:val="0"/>
    <w:pPr>
      <w:widowControl/>
      <w:pBdr>
        <w:top w:val="single" w:color="auto" w:sz="4" w:space="1"/>
        <w:left w:val="single" w:color="auto" w:sz="4" w:space="4"/>
        <w:bottom w:val="single" w:color="auto" w:sz="4" w:space="1"/>
        <w:right w:val="single" w:color="auto" w:sz="4" w:space="4"/>
      </w:pBdr>
      <w:shd w:val="clear" w:color="auto" w:fill="FFFF99"/>
      <w:ind w:left="480" w:leftChars="200"/>
      <w:jc w:val="left"/>
    </w:pPr>
    <w:rPr>
      <w:rFonts w:ascii="Courier New" w:hAnsi="Courier New" w:cs="宋体"/>
      <w:kern w:val="0"/>
      <w:sz w:val="20"/>
      <w:szCs w:val="20"/>
      <w:lang w:val="pt-BR" w:eastAsia="en-US"/>
    </w:rPr>
  </w:style>
  <w:style w:type="paragraph" w:customStyle="1" w:styleId="2072">
    <w:name w:val="Normal-Numbered"/>
    <w:basedOn w:val="1"/>
    <w:next w:val="21"/>
    <w:qFormat/>
    <w:uiPriority w:val="0"/>
    <w:pPr>
      <w:widowControl/>
      <w:numPr>
        <w:ilvl w:val="0"/>
        <w:numId w:val="87"/>
      </w:numPr>
      <w:tabs>
        <w:tab w:val="left" w:pos="1440"/>
      </w:tabs>
      <w:spacing w:after="100" w:line="360" w:lineRule="auto"/>
      <w:ind w:firstLine="0"/>
      <w:jc w:val="left"/>
    </w:pPr>
    <w:rPr>
      <w:rFonts w:ascii="Times New Roman" w:hAnsi="Times New Roman"/>
      <w:kern w:val="0"/>
      <w:sz w:val="24"/>
      <w:szCs w:val="20"/>
      <w:lang w:val="en-GB"/>
    </w:rPr>
  </w:style>
  <w:style w:type="paragraph" w:customStyle="1" w:styleId="2073">
    <w:name w:val="Char1 Char Char Char Char Char Char Char Char1"/>
    <w:basedOn w:val="1"/>
    <w:qFormat/>
    <w:uiPriority w:val="0"/>
    <w:rPr>
      <w:rFonts w:ascii="Tahoma" w:hAnsi="Tahoma"/>
      <w:sz w:val="24"/>
      <w:szCs w:val="20"/>
    </w:rPr>
  </w:style>
  <w:style w:type="paragraph" w:customStyle="1" w:styleId="2074">
    <w:name w:val="Char1 Char Char Char Char Char Char Char Char2 Char Char Char Char1"/>
    <w:basedOn w:val="1"/>
    <w:qFormat/>
    <w:uiPriority w:val="0"/>
    <w:rPr>
      <w:rFonts w:ascii="Tahoma" w:hAnsi="Tahoma"/>
      <w:sz w:val="24"/>
      <w:szCs w:val="20"/>
    </w:rPr>
  </w:style>
  <w:style w:type="paragraph" w:customStyle="1" w:styleId="2075">
    <w:name w:val="正文文本1"/>
    <w:basedOn w:val="1"/>
    <w:qFormat/>
    <w:uiPriority w:val="0"/>
    <w:pPr>
      <w:widowControl/>
      <w:overflowPunct w:val="0"/>
      <w:autoSpaceDE w:val="0"/>
      <w:autoSpaceDN w:val="0"/>
      <w:adjustRightInd w:val="0"/>
      <w:spacing w:after="240" w:line="240" w:lineRule="exact"/>
      <w:ind w:firstLine="360"/>
      <w:textAlignment w:val="baseline"/>
    </w:pPr>
    <w:rPr>
      <w:rFonts w:ascii="宋体" w:hAnsi="Times New Roman"/>
      <w:kern w:val="0"/>
      <w:sz w:val="24"/>
      <w:szCs w:val="20"/>
    </w:rPr>
  </w:style>
  <w:style w:type="paragraph" w:customStyle="1" w:styleId="2076">
    <w:name w:val="Char1 Char Char Char Char Char Char Char Char2 Char Char Char Char Char Char Char Char Char Char"/>
    <w:basedOn w:val="1"/>
    <w:qFormat/>
    <w:uiPriority w:val="0"/>
    <w:rPr>
      <w:rFonts w:ascii="Tahoma" w:hAnsi="Tahoma"/>
      <w:sz w:val="24"/>
      <w:szCs w:val="20"/>
    </w:rPr>
  </w:style>
  <w:style w:type="paragraph" w:customStyle="1" w:styleId="2077">
    <w:name w:val="公司名称"/>
    <w:basedOn w:val="1"/>
    <w:qFormat/>
    <w:uiPriority w:val="0"/>
    <w:pPr>
      <w:autoSpaceDE w:val="0"/>
      <w:autoSpaceDN w:val="0"/>
      <w:adjustRightInd w:val="0"/>
      <w:spacing w:before="240" w:line="360" w:lineRule="auto"/>
      <w:jc w:val="center"/>
    </w:pPr>
    <w:rPr>
      <w:rFonts w:ascii="Times New Roman" w:hAnsi="Times New Roman"/>
      <w:b/>
      <w:bCs/>
      <w:kern w:val="0"/>
      <w:sz w:val="28"/>
      <w:szCs w:val="28"/>
    </w:rPr>
  </w:style>
  <w:style w:type="paragraph" w:customStyle="1" w:styleId="2078">
    <w:name w:val="封面表格文本"/>
    <w:basedOn w:val="1"/>
    <w:link w:val="2079"/>
    <w:qFormat/>
    <w:uiPriority w:val="0"/>
    <w:pPr>
      <w:autoSpaceDE w:val="0"/>
      <w:autoSpaceDN w:val="0"/>
      <w:adjustRightInd w:val="0"/>
      <w:jc w:val="center"/>
    </w:pPr>
    <w:rPr>
      <w:rFonts w:ascii="Arial" w:hAnsi="Arial"/>
      <w:bCs/>
      <w:kern w:val="0"/>
      <w:szCs w:val="24"/>
    </w:rPr>
  </w:style>
  <w:style w:type="character" w:customStyle="1" w:styleId="2079">
    <w:name w:val="封面表格文本 Char"/>
    <w:link w:val="2078"/>
    <w:qFormat/>
    <w:uiPriority w:val="0"/>
    <w:rPr>
      <w:rFonts w:ascii="Arial" w:hAnsi="Arial"/>
      <w:bCs/>
      <w:sz w:val="21"/>
      <w:szCs w:val="24"/>
    </w:rPr>
  </w:style>
  <w:style w:type="paragraph" w:customStyle="1" w:styleId="2080">
    <w:name w:val="TitlePage_TopBorder"/>
    <w:basedOn w:val="1"/>
    <w:next w:val="1"/>
    <w:qFormat/>
    <w:uiPriority w:val="0"/>
    <w:pPr>
      <w:widowControl/>
      <w:pBdr>
        <w:top w:val="single" w:color="auto" w:sz="18" w:space="1"/>
      </w:pBdr>
      <w:spacing w:before="240" w:after="240"/>
      <w:ind w:left="3240"/>
      <w:jc w:val="left"/>
    </w:pPr>
    <w:rPr>
      <w:rFonts w:ascii="Arial" w:hAnsi="Arial"/>
      <w:b/>
      <w:kern w:val="0"/>
      <w:sz w:val="32"/>
      <w:szCs w:val="20"/>
    </w:rPr>
  </w:style>
  <w:style w:type="character" w:customStyle="1" w:styleId="2081">
    <w:name w:val="Character UserEntry"/>
    <w:qFormat/>
    <w:uiPriority w:val="0"/>
    <w:rPr>
      <w:color w:val="FF0000"/>
    </w:rPr>
  </w:style>
  <w:style w:type="paragraph" w:customStyle="1" w:styleId="2082">
    <w:name w:val="Table_Small"/>
    <w:basedOn w:val="1"/>
    <w:qFormat/>
    <w:uiPriority w:val="0"/>
    <w:pPr>
      <w:widowControl/>
      <w:spacing w:before="40" w:after="40"/>
      <w:jc w:val="left"/>
    </w:pPr>
    <w:rPr>
      <w:rFonts w:ascii="Arial" w:hAnsi="Arial"/>
      <w:kern w:val="0"/>
      <w:sz w:val="16"/>
      <w:szCs w:val="20"/>
    </w:rPr>
  </w:style>
  <w:style w:type="character" w:customStyle="1" w:styleId="2083">
    <w:name w:val="scyzw0 Char"/>
    <w:link w:val="2084"/>
    <w:qFormat/>
    <w:uiPriority w:val="0"/>
    <w:rPr>
      <w:rFonts w:ascii="仿宋_GB2312" w:hAnsi="宋体" w:eastAsia="仿宋_GB2312" w:cs="宋体"/>
      <w:sz w:val="28"/>
      <w:szCs w:val="28"/>
    </w:rPr>
  </w:style>
  <w:style w:type="paragraph" w:customStyle="1" w:styleId="2084">
    <w:name w:val="scyzw0"/>
    <w:basedOn w:val="1"/>
    <w:link w:val="2083"/>
    <w:qFormat/>
    <w:uiPriority w:val="0"/>
    <w:pPr>
      <w:widowControl/>
      <w:spacing w:line="520" w:lineRule="exact"/>
      <w:ind w:firstLine="200" w:firstLineChars="200"/>
      <w:jc w:val="left"/>
    </w:pPr>
    <w:rPr>
      <w:rFonts w:ascii="仿宋_GB2312" w:hAnsi="宋体" w:eastAsia="仿宋_GB2312" w:cs="宋体"/>
      <w:kern w:val="0"/>
      <w:sz w:val="28"/>
      <w:szCs w:val="28"/>
    </w:rPr>
  </w:style>
  <w:style w:type="paragraph" w:customStyle="1" w:styleId="2085">
    <w:name w:val="样式 首行缩进:  0.74 厘米"/>
    <w:basedOn w:val="1"/>
    <w:qFormat/>
    <w:uiPriority w:val="0"/>
    <w:pPr>
      <w:spacing w:line="360" w:lineRule="auto"/>
    </w:pPr>
    <w:rPr>
      <w:rFonts w:ascii="宋体" w:hAnsi="宋体"/>
      <w:kern w:val="0"/>
      <w:szCs w:val="21"/>
    </w:rPr>
  </w:style>
  <w:style w:type="paragraph" w:customStyle="1" w:styleId="2086">
    <w:name w:val="正文."/>
    <w:link w:val="2087"/>
    <w:qFormat/>
    <w:uiPriority w:val="99"/>
    <w:pPr>
      <w:spacing w:line="300" w:lineRule="auto"/>
    </w:pPr>
    <w:rPr>
      <w:rFonts w:ascii="Arial" w:hAnsi="Arial" w:eastAsia="宋体" w:cs="Times New Roman"/>
      <w:sz w:val="21"/>
      <w:szCs w:val="21"/>
      <w:lang w:val="en-US" w:eastAsia="zh-CN" w:bidi="ar-SA"/>
    </w:rPr>
  </w:style>
  <w:style w:type="character" w:customStyle="1" w:styleId="2087">
    <w:name w:val="正文. Char"/>
    <w:link w:val="2086"/>
    <w:qFormat/>
    <w:locked/>
    <w:uiPriority w:val="99"/>
    <w:rPr>
      <w:rFonts w:ascii="Arial" w:hAnsi="Arial"/>
      <w:sz w:val="21"/>
      <w:szCs w:val="21"/>
    </w:rPr>
  </w:style>
  <w:style w:type="paragraph" w:customStyle="1" w:styleId="2088">
    <w:name w:val="项目下文字"/>
    <w:basedOn w:val="1048"/>
    <w:qFormat/>
    <w:uiPriority w:val="0"/>
    <w:pPr>
      <w:numPr>
        <w:numId w:val="0"/>
      </w:numPr>
      <w:tabs>
        <w:tab w:val="clear" w:pos="780"/>
        <w:tab w:val="clear" w:pos="1080"/>
      </w:tabs>
      <w:adjustRightInd w:val="0"/>
      <w:spacing w:beforeLines="0" w:afterLines="0"/>
      <w:ind w:left="851" w:firstLine="471"/>
      <w:jc w:val="left"/>
      <w:textAlignment w:val="baseline"/>
    </w:pPr>
    <w:rPr>
      <w:rFonts w:ascii="华文楷体" w:eastAsia="华文楷体"/>
      <w:kern w:val="0"/>
      <w:sz w:val="21"/>
    </w:rPr>
  </w:style>
  <w:style w:type="paragraph" w:customStyle="1" w:styleId="2089">
    <w:name w:val="网格表 2 - 强调文字颜色 41"/>
    <w:basedOn w:val="3"/>
    <w:next w:val="1"/>
    <w:unhideWhenUsed/>
    <w:qFormat/>
    <w:uiPriority w:val="39"/>
  </w:style>
  <w:style w:type="paragraph" w:customStyle="1" w:styleId="2090">
    <w:name w:val="Char Char1 Char Char Char Char Char Char"/>
    <w:basedOn w:val="1"/>
    <w:qFormat/>
    <w:uiPriority w:val="0"/>
    <w:pPr>
      <w:widowControl/>
      <w:spacing w:after="160" w:line="240" w:lineRule="exact"/>
      <w:jc w:val="left"/>
    </w:pPr>
    <w:rPr>
      <w:rFonts w:ascii="Times New Roman" w:hAnsi="Times New Roman" w:eastAsia="华文楷体"/>
      <w:kern w:val="0"/>
      <w:sz w:val="22"/>
      <w:lang w:val="de-DE"/>
    </w:rPr>
  </w:style>
  <w:style w:type="paragraph" w:customStyle="1" w:styleId="2091">
    <w:name w:val="正文字体"/>
    <w:basedOn w:val="1"/>
    <w:link w:val="2563"/>
    <w:qFormat/>
    <w:uiPriority w:val="0"/>
    <w:pPr>
      <w:spacing w:beforeLines="50" w:afterLines="50" w:line="360" w:lineRule="auto"/>
      <w:ind w:firstLine="200" w:firstLineChars="200"/>
    </w:pPr>
    <w:rPr>
      <w:rFonts w:ascii="Times New Roman" w:hAnsi="Times New Roman" w:eastAsia="华文楷体"/>
      <w:sz w:val="24"/>
      <w:szCs w:val="20"/>
      <w:lang w:val="zh-CN"/>
    </w:rPr>
  </w:style>
  <w:style w:type="paragraph" w:customStyle="1" w:styleId="2092">
    <w:name w:val="正文style"/>
    <w:basedOn w:val="1"/>
    <w:link w:val="2103"/>
    <w:qFormat/>
    <w:uiPriority w:val="0"/>
    <w:pPr>
      <w:spacing w:before="120" w:after="120" w:line="360" w:lineRule="auto"/>
      <w:ind w:firstLine="540" w:firstLineChars="225"/>
    </w:pPr>
    <w:rPr>
      <w:rFonts w:ascii="Times New Roman" w:hAnsi="Times New Roman" w:eastAsia="华文楷体"/>
      <w:sz w:val="24"/>
      <w:szCs w:val="20"/>
      <w:lang w:val="zh-CN"/>
    </w:rPr>
  </w:style>
  <w:style w:type="paragraph" w:customStyle="1" w:styleId="2093">
    <w:name w:val="中等深浅列表 2 - 强调文字颜色 41"/>
    <w:basedOn w:val="1"/>
    <w:link w:val="2107"/>
    <w:qFormat/>
    <w:uiPriority w:val="34"/>
    <w:pPr>
      <w:spacing w:line="360" w:lineRule="auto"/>
      <w:ind w:firstLine="420" w:firstLineChars="200"/>
    </w:pPr>
    <w:rPr>
      <w:rFonts w:ascii="Gill Sans MT" w:hAnsi="Gill Sans MT" w:eastAsia="华文楷体"/>
      <w:sz w:val="24"/>
      <w:szCs w:val="21"/>
      <w:lang w:val="zh-CN"/>
    </w:rPr>
  </w:style>
  <w:style w:type="paragraph" w:customStyle="1" w:styleId="2094">
    <w:name w:val="Italicized Table Text"/>
    <w:basedOn w:val="1"/>
    <w:qFormat/>
    <w:uiPriority w:val="0"/>
    <w:pPr>
      <w:autoSpaceDE w:val="0"/>
      <w:autoSpaceDN w:val="0"/>
      <w:adjustRightInd w:val="0"/>
      <w:jc w:val="left"/>
    </w:pPr>
    <w:rPr>
      <w:rFonts w:ascii="Microsoft Sans Serif" w:hAnsi="Microsoft Sans Serif" w:eastAsia="华文楷体" w:cs="Microsoft Sans Serif"/>
      <w:i/>
      <w:iCs/>
      <w:kern w:val="0"/>
      <w:sz w:val="20"/>
      <w:szCs w:val="20"/>
      <w:lang w:eastAsia="en-US"/>
    </w:rPr>
  </w:style>
  <w:style w:type="paragraph" w:customStyle="1" w:styleId="2095">
    <w:name w:val="样式 宋体 小四 黑色 行距: 1.5 倍行距"/>
    <w:basedOn w:val="1"/>
    <w:qFormat/>
    <w:uiPriority w:val="0"/>
    <w:pPr>
      <w:spacing w:line="360" w:lineRule="auto"/>
      <w:ind w:firstLine="425" w:firstLineChars="177"/>
    </w:pPr>
    <w:rPr>
      <w:rFonts w:ascii="华文楷体" w:hAnsi="华文楷体" w:eastAsia="华文楷体"/>
      <w:sz w:val="24"/>
      <w:szCs w:val="24"/>
    </w:rPr>
  </w:style>
  <w:style w:type="paragraph" w:customStyle="1" w:styleId="2096">
    <w:name w:val="圆点样式"/>
    <w:basedOn w:val="1"/>
    <w:link w:val="2098"/>
    <w:qFormat/>
    <w:uiPriority w:val="0"/>
    <w:pPr>
      <w:widowControl/>
      <w:spacing w:after="200" w:line="276" w:lineRule="auto"/>
    </w:pPr>
    <w:rPr>
      <w:rFonts w:ascii="华文楷体" w:hAnsi="华文楷体" w:eastAsia="Verdana"/>
      <w:kern w:val="0"/>
      <w:sz w:val="20"/>
      <w:szCs w:val="20"/>
      <w:lang w:val="zh-CN"/>
    </w:rPr>
  </w:style>
  <w:style w:type="paragraph" w:customStyle="1" w:styleId="2097">
    <w:name w:val="方块样式"/>
    <w:basedOn w:val="1"/>
    <w:qFormat/>
    <w:uiPriority w:val="0"/>
    <w:pPr>
      <w:widowControl/>
      <w:numPr>
        <w:ilvl w:val="1"/>
        <w:numId w:val="88"/>
      </w:numPr>
      <w:spacing w:after="200" w:line="276" w:lineRule="auto"/>
      <w:ind w:firstLine="0"/>
    </w:pPr>
    <w:rPr>
      <w:rFonts w:ascii="华文楷体" w:hAnsi="华文楷体" w:eastAsia="Verdana"/>
      <w:kern w:val="0"/>
      <w:sz w:val="20"/>
      <w:szCs w:val="20"/>
    </w:rPr>
  </w:style>
  <w:style w:type="character" w:customStyle="1" w:styleId="2098">
    <w:name w:val="圆点样式 Char"/>
    <w:link w:val="2096"/>
    <w:qFormat/>
    <w:uiPriority w:val="0"/>
    <w:rPr>
      <w:rFonts w:ascii="华文楷体" w:hAnsi="华文楷体" w:eastAsia="Verdana"/>
      <w:lang w:val="zh-CN" w:eastAsia="zh-CN"/>
    </w:rPr>
  </w:style>
  <w:style w:type="paragraph" w:customStyle="1" w:styleId="2099">
    <w:name w:val="方块"/>
    <w:basedOn w:val="1"/>
    <w:link w:val="2100"/>
    <w:qFormat/>
    <w:uiPriority w:val="0"/>
    <w:pPr>
      <w:numPr>
        <w:ilvl w:val="0"/>
        <w:numId w:val="89"/>
      </w:numPr>
      <w:spacing w:line="360" w:lineRule="auto"/>
      <w:ind w:firstLine="0"/>
    </w:pPr>
    <w:rPr>
      <w:rFonts w:ascii="华文楷体" w:hAnsi="华文楷体" w:eastAsia="Verdana"/>
      <w:kern w:val="0"/>
      <w:sz w:val="20"/>
      <w:szCs w:val="20"/>
      <w:lang w:val="zh-CN"/>
    </w:rPr>
  </w:style>
  <w:style w:type="character" w:customStyle="1" w:styleId="2100">
    <w:name w:val="方块 Char"/>
    <w:link w:val="2099"/>
    <w:qFormat/>
    <w:uiPriority w:val="0"/>
    <w:rPr>
      <w:rFonts w:ascii="华文楷体" w:hAnsi="华文楷体" w:eastAsia="Verdana"/>
      <w:lang w:val="zh-CN" w:eastAsia="zh-CN"/>
    </w:rPr>
  </w:style>
  <w:style w:type="paragraph" w:customStyle="1" w:styleId="2101">
    <w:name w:val="正文-标题"/>
    <w:basedOn w:val="1"/>
    <w:link w:val="2102"/>
    <w:qFormat/>
    <w:uiPriority w:val="0"/>
    <w:pPr>
      <w:widowControl/>
      <w:shd w:val="clear" w:color="auto" w:fill="9FB8CD"/>
      <w:spacing w:before="100" w:beforeAutospacing="1" w:after="100" w:afterAutospacing="1" w:line="300" w:lineRule="auto"/>
      <w:ind w:left="100" w:leftChars="100"/>
      <w:jc w:val="left"/>
    </w:pPr>
    <w:rPr>
      <w:rFonts w:ascii="华文楷体" w:hAnsi="华文楷体" w:eastAsia="Book Antiqua"/>
      <w:color w:val="FFFFFF"/>
      <w:kern w:val="0"/>
      <w:position w:val="-2"/>
      <w:sz w:val="28"/>
      <w:szCs w:val="20"/>
      <w:lang w:val="zh-CN"/>
    </w:rPr>
  </w:style>
  <w:style w:type="character" w:customStyle="1" w:styleId="2102">
    <w:name w:val="正文-标题 Char"/>
    <w:link w:val="2101"/>
    <w:qFormat/>
    <w:uiPriority w:val="0"/>
    <w:rPr>
      <w:rFonts w:ascii="华文楷体" w:hAnsi="华文楷体" w:eastAsia="Book Antiqua"/>
      <w:color w:val="FFFFFF"/>
      <w:position w:val="-2"/>
      <w:sz w:val="28"/>
      <w:shd w:val="clear" w:color="auto" w:fill="9FB8CD"/>
      <w:lang w:val="zh-CN" w:eastAsia="zh-CN"/>
    </w:rPr>
  </w:style>
  <w:style w:type="character" w:customStyle="1" w:styleId="2103">
    <w:name w:val="正文style Char"/>
    <w:link w:val="2092"/>
    <w:qFormat/>
    <w:uiPriority w:val="0"/>
    <w:rPr>
      <w:rFonts w:ascii="Times New Roman" w:hAnsi="Times New Roman" w:eastAsia="华文楷体"/>
      <w:kern w:val="2"/>
      <w:sz w:val="24"/>
      <w:lang w:val="zh-CN" w:eastAsia="zh-CN"/>
    </w:rPr>
  </w:style>
  <w:style w:type="paragraph" w:customStyle="1" w:styleId="2104">
    <w:name w:val="描述性正文"/>
    <w:basedOn w:val="1"/>
    <w:link w:val="2130"/>
    <w:qFormat/>
    <w:uiPriority w:val="0"/>
    <w:pPr>
      <w:ind w:firstLine="480" w:firstLineChars="200"/>
    </w:pPr>
    <w:rPr>
      <w:rFonts w:ascii="Times New Roman" w:hAnsi="Times New Roman" w:eastAsia="华文楷体"/>
      <w:sz w:val="24"/>
      <w:szCs w:val="20"/>
      <w:lang w:val="zh-CN"/>
    </w:rPr>
  </w:style>
  <w:style w:type="character" w:customStyle="1" w:styleId="2105">
    <w:name w:val="正文 Char"/>
    <w:qFormat/>
    <w:uiPriority w:val="0"/>
    <w:rPr>
      <w:rFonts w:ascii="华文楷体" w:hAnsi="华文楷体"/>
      <w:kern w:val="2"/>
      <w:sz w:val="22"/>
    </w:rPr>
  </w:style>
  <w:style w:type="paragraph" w:customStyle="1" w:styleId="2106">
    <w:name w:val="样式 样式 首行缩进:  2 字符 + 首行缩进:  2 字符"/>
    <w:basedOn w:val="1"/>
    <w:qFormat/>
    <w:uiPriority w:val="0"/>
    <w:pPr>
      <w:spacing w:line="360" w:lineRule="auto"/>
      <w:ind w:firstLine="200" w:firstLineChars="200"/>
    </w:pPr>
    <w:rPr>
      <w:rFonts w:ascii="Gill Sans MT" w:hAnsi="Gill Sans MT" w:eastAsia="华文楷体" w:cs="华文楷体"/>
      <w:szCs w:val="20"/>
    </w:rPr>
  </w:style>
  <w:style w:type="character" w:customStyle="1" w:styleId="2107">
    <w:name w:val="中等深浅列表 2 - 强调文字颜色 4字符"/>
    <w:link w:val="2093"/>
    <w:qFormat/>
    <w:uiPriority w:val="34"/>
    <w:rPr>
      <w:rFonts w:ascii="Gill Sans MT" w:hAnsi="Gill Sans MT" w:eastAsia="华文楷体"/>
      <w:kern w:val="2"/>
      <w:sz w:val="24"/>
      <w:szCs w:val="21"/>
      <w:lang w:val="zh-CN" w:eastAsia="zh-CN"/>
    </w:rPr>
  </w:style>
  <w:style w:type="paragraph" w:customStyle="1" w:styleId="2108">
    <w:name w:val="表格标题2"/>
    <w:basedOn w:val="1"/>
    <w:qFormat/>
    <w:uiPriority w:val="0"/>
    <w:pPr>
      <w:spacing w:beforeLines="50" w:afterLines="50"/>
      <w:jc w:val="center"/>
    </w:pPr>
    <w:rPr>
      <w:rFonts w:ascii="Verdana" w:hAnsi="Times New Roman" w:eastAsia="Verdana"/>
      <w:b/>
      <w:bCs/>
      <w:szCs w:val="24"/>
    </w:rPr>
  </w:style>
  <w:style w:type="paragraph" w:customStyle="1" w:styleId="2109">
    <w:name w:val="表格标题1"/>
    <w:basedOn w:val="1"/>
    <w:qFormat/>
    <w:uiPriority w:val="0"/>
    <w:rPr>
      <w:rFonts w:ascii="Times New Roman" w:hAnsi="Times New Roman" w:eastAsia="华文楷体"/>
      <w:color w:val="0000FF"/>
      <w:sz w:val="18"/>
      <w:szCs w:val="24"/>
    </w:rPr>
  </w:style>
  <w:style w:type="paragraph" w:customStyle="1" w:styleId="2110">
    <w:name w:val="表头文字"/>
    <w:basedOn w:val="1"/>
    <w:qFormat/>
    <w:uiPriority w:val="0"/>
    <w:pPr>
      <w:spacing w:line="360" w:lineRule="auto"/>
      <w:jc w:val="left"/>
    </w:pPr>
    <w:rPr>
      <w:rFonts w:ascii="Times New Roman" w:hAnsi="Times New Roman" w:eastAsia="华文楷体" w:cs="华文楷体"/>
      <w:b/>
      <w:szCs w:val="20"/>
    </w:rPr>
  </w:style>
  <w:style w:type="paragraph" w:customStyle="1" w:styleId="2111">
    <w:name w:val="表体文字"/>
    <w:basedOn w:val="1"/>
    <w:qFormat/>
    <w:uiPriority w:val="0"/>
    <w:pPr>
      <w:spacing w:line="360" w:lineRule="auto"/>
      <w:jc w:val="left"/>
    </w:pPr>
    <w:rPr>
      <w:rFonts w:ascii="Times New Roman" w:hAnsi="Times New Roman" w:eastAsia="华文楷体" w:cs="华文楷体"/>
      <w:szCs w:val="20"/>
    </w:rPr>
  </w:style>
  <w:style w:type="paragraph" w:customStyle="1" w:styleId="2112">
    <w:name w:val="居中表头"/>
    <w:basedOn w:val="1"/>
    <w:qFormat/>
    <w:uiPriority w:val="0"/>
    <w:pPr>
      <w:spacing w:line="360" w:lineRule="auto"/>
      <w:jc w:val="center"/>
    </w:pPr>
    <w:rPr>
      <w:rFonts w:ascii="Times New Roman" w:hAnsi="Times New Roman" w:eastAsia="华文楷体" w:cs="华文楷体"/>
      <w:b/>
      <w:bCs/>
      <w:szCs w:val="20"/>
    </w:rPr>
  </w:style>
  <w:style w:type="paragraph" w:customStyle="1" w:styleId="2113">
    <w:name w:val="居中表体"/>
    <w:basedOn w:val="1"/>
    <w:qFormat/>
    <w:uiPriority w:val="0"/>
    <w:pPr>
      <w:spacing w:line="360" w:lineRule="auto"/>
      <w:jc w:val="center"/>
    </w:pPr>
    <w:rPr>
      <w:rFonts w:ascii="Times New Roman" w:hAnsi="Times New Roman" w:eastAsia="华文楷体" w:cs="华文楷体"/>
      <w:szCs w:val="20"/>
    </w:rPr>
  </w:style>
  <w:style w:type="table" w:customStyle="1" w:styleId="2114">
    <w:name w:val="网格表 6 彩色1"/>
    <w:basedOn w:val="88"/>
    <w:qFormat/>
    <w:uiPriority w:val="61"/>
    <w:rPr>
      <w:rFonts w:eastAsia="华文楷体"/>
    </w:rPr>
    <w:tblPr>
      <w:tblBorders>
        <w:top w:val="single" w:color="4BACC6" w:sz="8" w:space="0"/>
        <w:left w:val="single" w:color="4BACC6" w:sz="8" w:space="0"/>
        <w:bottom w:val="single" w:color="4BACC6" w:sz="8" w:space="0"/>
        <w:right w:val="single" w:color="4BACC6"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shd w:val="clear" w:color="auto" w:fill="4BACC6"/>
      </w:tcPr>
    </w:tblStylePr>
    <w:tblStylePr w:type="lastRow">
      <w:pPr>
        <w:spacing w:before="0" w:after="0" w:line="240" w:lineRule="auto"/>
      </w:pPr>
      <w:rPr>
        <w:b/>
        <w:bCs/>
      </w:r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cPr>
        <w:tcBorders>
          <w:top w:val="single" w:color="4BACC6" w:sz="8" w:space="0"/>
          <w:left w:val="single" w:color="4BACC6" w:sz="8" w:space="0"/>
          <w:bottom w:val="single" w:color="4BACC6" w:sz="8" w:space="0"/>
          <w:right w:val="single" w:color="4BACC6" w:sz="8" w:space="0"/>
        </w:tcBorders>
      </w:tcPr>
    </w:tblStylePr>
    <w:tblStylePr w:type="band1Horz">
      <w:tcPr>
        <w:tcBorders>
          <w:top w:val="single" w:color="4BACC6" w:sz="8" w:space="0"/>
          <w:left w:val="single" w:color="4BACC6" w:sz="8" w:space="0"/>
          <w:bottom w:val="single" w:color="4BACC6" w:sz="8" w:space="0"/>
          <w:right w:val="single" w:color="4BACC6" w:sz="8" w:space="0"/>
        </w:tcBorders>
      </w:tcPr>
    </w:tblStylePr>
  </w:style>
  <w:style w:type="table" w:customStyle="1" w:styleId="2115">
    <w:name w:val="网格表 7 彩色1"/>
    <w:basedOn w:val="88"/>
    <w:qFormat/>
    <w:uiPriority w:val="0"/>
    <w:rPr>
      <w:rFonts w:eastAsia="华文楷体"/>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StylePr w:type="firstRow">
      <w:pPr>
        <w:spacing w:before="0" w:after="0" w:line="240" w:lineRule="auto"/>
      </w:pPr>
      <w:rPr>
        <w:rFonts w:ascii="MS Gothic" w:hAnsi="MS Gothic" w:eastAsia="New York" w:cs="Times New Roman"/>
        <w:b/>
        <w:bCs/>
      </w:r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MS Gothic" w:hAnsi="MS Gothic" w:eastAsia="New York" w:cs="Times New Roman"/>
        <w:b/>
        <w:bCs/>
      </w:r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MS Gothic" w:hAnsi="MS Gothic" w:eastAsia="New York" w:cs="Times New Roman"/>
        <w:b/>
        <w:bCs/>
      </w:rPr>
    </w:tblStylePr>
    <w:tblStylePr w:type="lastCol">
      <w:rPr>
        <w:rFonts w:ascii="MS Gothic" w:hAnsi="MS Gothic" w:eastAsia="New York" w:cs="Times New Roman"/>
        <w:b/>
        <w:bCs/>
      </w:rPr>
      <w:tcPr>
        <w:tcBorders>
          <w:top w:val="single" w:color="4BACC6" w:sz="8" w:space="0"/>
          <w:left w:val="single" w:color="4BACC6" w:sz="8" w:space="0"/>
          <w:bottom w:val="single" w:color="4BACC6" w:sz="8" w:space="0"/>
          <w:right w:val="single" w:color="4BACC6" w:sz="8" w:space="0"/>
        </w:tcBorders>
      </w:tcPr>
    </w:tblStylePr>
    <w:tblStylePr w:type="band1Vert">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style>
  <w:style w:type="paragraph" w:customStyle="1" w:styleId="2116">
    <w:name w:val="彩色列表 - 强调文字颜色 21"/>
    <w:link w:val="2117"/>
    <w:qFormat/>
    <w:uiPriority w:val="0"/>
    <w:rPr>
      <w:rFonts w:ascii="Calibri" w:hAnsi="Calibri" w:eastAsia="华文楷体" w:cs="Times New Roman"/>
      <w:sz w:val="22"/>
      <w:szCs w:val="22"/>
      <w:lang w:val="en-US" w:eastAsia="zh-CN" w:bidi="ar-SA"/>
    </w:rPr>
  </w:style>
  <w:style w:type="character" w:customStyle="1" w:styleId="2117">
    <w:name w:val="彩色列表 - 强调文字颜色 2字符"/>
    <w:link w:val="2116"/>
    <w:qFormat/>
    <w:uiPriority w:val="0"/>
    <w:rPr>
      <w:rFonts w:eastAsia="华文楷体"/>
      <w:sz w:val="22"/>
      <w:szCs w:val="22"/>
    </w:rPr>
  </w:style>
  <w:style w:type="paragraph" w:customStyle="1" w:styleId="2118">
    <w:name w:val="图表文字"/>
    <w:basedOn w:val="1"/>
    <w:qFormat/>
    <w:uiPriority w:val="0"/>
    <w:pPr>
      <w:spacing w:before="120" w:after="60" w:line="440" w:lineRule="exact"/>
      <w:ind w:firstLine="480" w:firstLineChars="200"/>
    </w:pPr>
    <w:rPr>
      <w:rFonts w:ascii="Times New Roman" w:hAnsi="Times New Roman" w:eastAsia="仿宋_GB2312"/>
      <w:sz w:val="24"/>
      <w:szCs w:val="24"/>
    </w:rPr>
  </w:style>
  <w:style w:type="paragraph" w:customStyle="1" w:styleId="2119">
    <w:name w:val="加点字"/>
    <w:basedOn w:val="1"/>
    <w:qFormat/>
    <w:uiPriority w:val="0"/>
    <w:pPr>
      <w:numPr>
        <w:ilvl w:val="0"/>
        <w:numId w:val="90"/>
      </w:numPr>
      <w:spacing w:afterLines="30"/>
      <w:ind w:firstLine="0"/>
    </w:pPr>
    <w:rPr>
      <w:rFonts w:ascii="Times New Roman" w:hAnsi="Times New Roman" w:eastAsia="华文楷体"/>
      <w:b/>
      <w:sz w:val="24"/>
      <w:szCs w:val="24"/>
    </w:rPr>
  </w:style>
  <w:style w:type="paragraph" w:customStyle="1" w:styleId="2120">
    <w:name w:val="正文文字"/>
    <w:basedOn w:val="1"/>
    <w:qFormat/>
    <w:uiPriority w:val="0"/>
    <w:pPr>
      <w:spacing w:before="120" w:after="120"/>
      <w:ind w:firstLine="480" w:firstLineChars="200"/>
    </w:pPr>
    <w:rPr>
      <w:rFonts w:ascii="Times New Roman" w:hAnsi="Times New Roman" w:eastAsia="华文楷体"/>
      <w:sz w:val="24"/>
      <w:szCs w:val="20"/>
      <w:lang w:val="zh-CN"/>
    </w:rPr>
  </w:style>
  <w:style w:type="paragraph" w:customStyle="1" w:styleId="2121">
    <w:name w:val="样式 标题 3章節大標題h3H3level_3PIM 3Level 3 HeadHeading 3 - olds..."/>
    <w:basedOn w:val="5"/>
    <w:qFormat/>
    <w:uiPriority w:val="0"/>
  </w:style>
  <w:style w:type="paragraph" w:customStyle="1" w:styleId="2122">
    <w:name w:val="HD5"/>
    <w:basedOn w:val="6"/>
    <w:qFormat/>
    <w:uiPriority w:val="0"/>
  </w:style>
  <w:style w:type="paragraph" w:customStyle="1" w:styleId="2123">
    <w:name w:val="HD6"/>
    <w:basedOn w:val="2122"/>
    <w:qFormat/>
    <w:uiPriority w:val="0"/>
    <w:pPr>
      <w:numPr>
        <w:ilvl w:val="0"/>
        <w:numId w:val="0"/>
      </w:numPr>
      <w:tabs>
        <w:tab w:val="left" w:pos="1152"/>
      </w:tabs>
      <w:spacing w:beforeLines="100" w:afterLines="100" w:line="360" w:lineRule="auto"/>
      <w:ind w:left="1451" w:leftChars="300" w:hanging="1151"/>
      <w:jc w:val="left"/>
    </w:pPr>
    <w:rPr>
      <w:rFonts w:ascii="HelveticaNeue LT 55 Roman" w:hAnsi="HelveticaNeue LT 55 Roman" w:eastAsia="华文楷体" w:cs="HelveticaNeue LT 55 Roman"/>
      <w:snapToGrid w:val="0"/>
      <w:sz w:val="24"/>
    </w:rPr>
  </w:style>
  <w:style w:type="character" w:customStyle="1" w:styleId="2124">
    <w:name w:val="样式 建行正文 + 楷体_GB23122 Char"/>
    <w:link w:val="2125"/>
    <w:qFormat/>
    <w:uiPriority w:val="0"/>
    <w:rPr>
      <w:rFonts w:ascii="Gill Sans MT" w:hAnsi="Gill Sans MT" w:eastAsia="Garamond"/>
      <w:kern w:val="2"/>
      <w:sz w:val="24"/>
      <w:szCs w:val="24"/>
    </w:rPr>
  </w:style>
  <w:style w:type="paragraph" w:customStyle="1" w:styleId="2125">
    <w:name w:val="样式 建行正文 + 楷体_GB23122"/>
    <w:basedOn w:val="1"/>
    <w:link w:val="2124"/>
    <w:qFormat/>
    <w:uiPriority w:val="0"/>
    <w:pPr>
      <w:spacing w:after="120"/>
      <w:ind w:firstLine="100" w:firstLineChars="100"/>
    </w:pPr>
    <w:rPr>
      <w:rFonts w:ascii="Gill Sans MT" w:hAnsi="Gill Sans MT" w:eastAsia="Garamond"/>
      <w:sz w:val="24"/>
      <w:szCs w:val="24"/>
    </w:rPr>
  </w:style>
  <w:style w:type="paragraph" w:customStyle="1" w:styleId="2126">
    <w:name w:val="建议书正文"/>
    <w:basedOn w:val="1"/>
    <w:link w:val="2127"/>
    <w:qFormat/>
    <w:uiPriority w:val="0"/>
    <w:pPr>
      <w:spacing w:line="360" w:lineRule="auto"/>
    </w:pPr>
    <w:rPr>
      <w:rFonts w:ascii="Times New Roman" w:hAnsi="Times New Roman" w:eastAsia="华文楷体"/>
      <w:sz w:val="24"/>
      <w:szCs w:val="24"/>
      <w:lang w:val="zh-CN"/>
    </w:rPr>
  </w:style>
  <w:style w:type="character" w:customStyle="1" w:styleId="2127">
    <w:name w:val="建议书正文 Char"/>
    <w:link w:val="2126"/>
    <w:qFormat/>
    <w:uiPriority w:val="0"/>
    <w:rPr>
      <w:rFonts w:ascii="Times New Roman" w:hAnsi="Times New Roman" w:eastAsia="华文楷体"/>
      <w:kern w:val="2"/>
      <w:sz w:val="24"/>
      <w:szCs w:val="24"/>
      <w:lang w:val="zh-CN" w:eastAsia="zh-CN"/>
    </w:rPr>
  </w:style>
  <w:style w:type="paragraph" w:customStyle="1" w:styleId="2128">
    <w:name w:val="图表说明"/>
    <w:basedOn w:val="1"/>
    <w:qFormat/>
    <w:uiPriority w:val="0"/>
    <w:pPr>
      <w:spacing w:before="152" w:after="160"/>
      <w:jc w:val="center"/>
    </w:pPr>
    <w:rPr>
      <w:rFonts w:ascii="Microsoft Sans Serif" w:hAnsi="Microsoft Sans Serif" w:eastAsia="Verdana" w:cs="华文楷体"/>
      <w:sz w:val="20"/>
      <w:szCs w:val="20"/>
    </w:rPr>
  </w:style>
  <w:style w:type="paragraph" w:customStyle="1" w:styleId="2129">
    <w:name w:val="1.5 Indented"/>
    <w:basedOn w:val="1"/>
    <w:qFormat/>
    <w:uiPriority w:val="0"/>
    <w:pPr>
      <w:widowControl/>
      <w:spacing w:after="140" w:line="300" w:lineRule="atLeast"/>
      <w:ind w:left="2160"/>
      <w:jc w:val="left"/>
    </w:pPr>
    <w:rPr>
      <w:rFonts w:ascii="Times New Roman" w:hAnsi="Times New Roman" w:eastAsia="华文楷体"/>
      <w:snapToGrid w:val="0"/>
      <w:color w:val="000000"/>
      <w:kern w:val="0"/>
      <w:sz w:val="20"/>
      <w:szCs w:val="20"/>
      <w:lang w:val="en-GB" w:eastAsia="en-US"/>
    </w:rPr>
  </w:style>
  <w:style w:type="character" w:customStyle="1" w:styleId="2130">
    <w:name w:val="描述性正文 Char"/>
    <w:link w:val="2104"/>
    <w:qFormat/>
    <w:uiPriority w:val="0"/>
    <w:rPr>
      <w:rFonts w:ascii="Times New Roman" w:hAnsi="Times New Roman" w:eastAsia="华文楷体"/>
      <w:kern w:val="2"/>
      <w:sz w:val="24"/>
      <w:lang w:val="zh-CN" w:eastAsia="zh-CN"/>
    </w:rPr>
  </w:style>
  <w:style w:type="paragraph" w:customStyle="1" w:styleId="2131">
    <w:name w:val="02小标题（4级标题）"/>
    <w:basedOn w:val="1"/>
    <w:next w:val="1"/>
    <w:qFormat/>
    <w:uiPriority w:val="0"/>
    <w:pPr>
      <w:keepNext/>
      <w:keepLines/>
      <w:widowControl/>
      <w:spacing w:before="60" w:after="60"/>
      <w:outlineLvl w:val="3"/>
    </w:pPr>
    <w:rPr>
      <w:rFonts w:ascii="Times New Roman" w:hAnsi="Times New Roman" w:eastAsia="Garamond"/>
      <w:sz w:val="24"/>
      <w:szCs w:val="21"/>
    </w:rPr>
  </w:style>
  <w:style w:type="paragraph" w:customStyle="1" w:styleId="2132">
    <w:name w:val="图形"/>
    <w:basedOn w:val="1"/>
    <w:link w:val="2133"/>
    <w:qFormat/>
    <w:uiPriority w:val="0"/>
    <w:pPr>
      <w:keepNext/>
      <w:spacing w:line="360" w:lineRule="auto"/>
      <w:jc w:val="center"/>
    </w:pPr>
    <w:rPr>
      <w:rFonts w:ascii="Times New Roman" w:hAnsi="Times New Roman" w:eastAsia="华文楷体"/>
      <w:sz w:val="24"/>
      <w:szCs w:val="20"/>
      <w:lang w:val="zh-CN"/>
    </w:rPr>
  </w:style>
  <w:style w:type="character" w:customStyle="1" w:styleId="2133">
    <w:name w:val="图形 Char"/>
    <w:link w:val="2132"/>
    <w:qFormat/>
    <w:uiPriority w:val="0"/>
    <w:rPr>
      <w:rFonts w:ascii="Times New Roman" w:hAnsi="Times New Roman" w:eastAsia="华文楷体"/>
      <w:kern w:val="2"/>
      <w:sz w:val="24"/>
      <w:lang w:val="zh-CN" w:eastAsia="zh-CN"/>
    </w:rPr>
  </w:style>
  <w:style w:type="paragraph" w:customStyle="1" w:styleId="2134">
    <w:name w:val="BulletItem1"/>
    <w:qFormat/>
    <w:uiPriority w:val="0"/>
    <w:pPr>
      <w:keepLines/>
      <w:widowControl w:val="0"/>
      <w:tabs>
        <w:tab w:val="left" w:pos="360"/>
      </w:tabs>
      <w:adjustRightInd w:val="0"/>
      <w:spacing w:after="100" w:line="260" w:lineRule="atLeast"/>
      <w:ind w:left="360" w:hanging="360"/>
      <w:textAlignment w:val="baseline"/>
    </w:pPr>
    <w:rPr>
      <w:rFonts w:ascii="·s²Ó©úÅé" w:hAnsi="·s²Ó©úÅé" w:eastAsia="Comic Sans MS" w:cs="Times New Roman"/>
      <w:kern w:val="22"/>
      <w:sz w:val="22"/>
      <w:lang w:val="en-US" w:eastAsia="zh-CN" w:bidi="ar-SA"/>
    </w:rPr>
  </w:style>
  <w:style w:type="paragraph" w:customStyle="1" w:styleId="2135">
    <w:name w:val="参考资料清单"/>
    <w:basedOn w:val="1"/>
    <w:qFormat/>
    <w:uiPriority w:val="0"/>
    <w:pPr>
      <w:numPr>
        <w:ilvl w:val="0"/>
        <w:numId w:val="91"/>
      </w:numPr>
      <w:autoSpaceDE w:val="0"/>
      <w:autoSpaceDN w:val="0"/>
      <w:adjustRightInd w:val="0"/>
      <w:spacing w:line="360" w:lineRule="auto"/>
      <w:ind w:left="357" w:hanging="357"/>
      <w:textAlignment w:val="baseline"/>
    </w:pPr>
    <w:rPr>
      <w:rFonts w:ascii="Microsoft Sans Serif" w:hAnsi="Microsoft Sans Serif" w:eastAsia="华文楷体"/>
      <w:kern w:val="0"/>
      <w:szCs w:val="21"/>
    </w:rPr>
  </w:style>
  <w:style w:type="paragraph" w:customStyle="1" w:styleId="2136">
    <w:name w:val="列表数字1）"/>
    <w:qFormat/>
    <w:uiPriority w:val="0"/>
    <w:pPr>
      <w:numPr>
        <w:ilvl w:val="0"/>
        <w:numId w:val="92"/>
      </w:numPr>
      <w:tabs>
        <w:tab w:val="left" w:pos="900"/>
      </w:tabs>
      <w:spacing w:line="360" w:lineRule="auto"/>
    </w:pPr>
    <w:rPr>
      <w:rFonts w:ascii="Times New Roman" w:hAnsi="Times New Roman" w:eastAsia="华文楷体" w:cs="Times New Roman"/>
      <w:sz w:val="24"/>
      <w:lang w:val="en-US" w:eastAsia="zh-CN" w:bidi="ar-SA"/>
    </w:rPr>
  </w:style>
  <w:style w:type="paragraph" w:customStyle="1" w:styleId="2137">
    <w:name w:val="样式 正文缩进表正文正文非缩进特点段1ALT+Z四号PI正文文字首行缩进缩进标题4水上软件正文不缩进正..."/>
    <w:basedOn w:val="1"/>
    <w:qFormat/>
    <w:uiPriority w:val="0"/>
    <w:pPr>
      <w:widowControl/>
      <w:overflowPunct w:val="0"/>
      <w:autoSpaceDE w:val="0"/>
      <w:autoSpaceDN w:val="0"/>
      <w:adjustRightInd w:val="0"/>
      <w:spacing w:line="440" w:lineRule="exact"/>
      <w:ind w:firstLine="560" w:firstLineChars="200"/>
      <w:textAlignment w:val="baseline"/>
    </w:pPr>
    <w:rPr>
      <w:rFonts w:ascii="仿宋_GB2312" w:hAnsi="华文中宋" w:eastAsia="仿宋_GB2312" w:cs="华文楷体"/>
      <w:kern w:val="0"/>
      <w:sz w:val="24"/>
      <w:szCs w:val="20"/>
    </w:rPr>
  </w:style>
  <w:style w:type="paragraph" w:customStyle="1" w:styleId="2138">
    <w:name w:val="样式 宋体 首行缩进:  0.74 厘米 行距: 1.5 倍行距"/>
    <w:basedOn w:val="1"/>
    <w:qFormat/>
    <w:uiPriority w:val="0"/>
    <w:pPr>
      <w:spacing w:line="360" w:lineRule="auto"/>
      <w:ind w:firstLine="420"/>
    </w:pPr>
    <w:rPr>
      <w:rFonts w:ascii="华文楷体" w:hAnsi="华文楷体" w:eastAsia="华文楷体"/>
      <w:sz w:val="24"/>
      <w:szCs w:val="24"/>
    </w:rPr>
  </w:style>
  <w:style w:type="paragraph" w:customStyle="1" w:styleId="2139">
    <w:name w:val="Table Text Border"/>
    <w:qFormat/>
    <w:uiPriority w:val="0"/>
    <w:pPr>
      <w:spacing w:before="80" w:after="80"/>
      <w:ind w:left="20"/>
    </w:pPr>
    <w:rPr>
      <w:rFonts w:ascii="Microsoft Sans Serif" w:hAnsi="Microsoft Sans Serif" w:eastAsia="华文楷体" w:cs="Times New Roman"/>
      <w:sz w:val="18"/>
      <w:lang w:val="en-US" w:eastAsia="en-US" w:bidi="ar-SA"/>
    </w:rPr>
  </w:style>
  <w:style w:type="paragraph" w:customStyle="1" w:styleId="2140">
    <w:name w:val="中等深浅列表 1 - 强调文字颜色 41"/>
    <w:hidden/>
    <w:semiHidden/>
    <w:qFormat/>
    <w:uiPriority w:val="99"/>
    <w:rPr>
      <w:rFonts w:ascii="Calibri" w:hAnsi="Calibri" w:eastAsia="华文楷体" w:cs="Times New Roman"/>
      <w:kern w:val="2"/>
      <w:sz w:val="21"/>
      <w:szCs w:val="22"/>
      <w:lang w:val="en-US" w:eastAsia="zh-CN" w:bidi="ar-SA"/>
    </w:rPr>
  </w:style>
  <w:style w:type="paragraph" w:customStyle="1" w:styleId="2141">
    <w:name w:val="Char Char1 Char Char Char Char Char Char1"/>
    <w:basedOn w:val="1"/>
    <w:qFormat/>
    <w:uiPriority w:val="0"/>
    <w:pPr>
      <w:widowControl/>
      <w:spacing w:after="160" w:line="240" w:lineRule="exact"/>
      <w:jc w:val="left"/>
    </w:pPr>
    <w:rPr>
      <w:rFonts w:ascii="Times New Roman" w:hAnsi="Times New Roman" w:eastAsia="华文楷体"/>
      <w:kern w:val="0"/>
      <w:sz w:val="22"/>
      <w:lang w:val="de-DE"/>
    </w:rPr>
  </w:style>
  <w:style w:type="paragraph" w:customStyle="1" w:styleId="2142">
    <w:name w:val="建行正文"/>
    <w:basedOn w:val="1"/>
    <w:link w:val="2143"/>
    <w:qFormat/>
    <w:uiPriority w:val="0"/>
    <w:pPr>
      <w:spacing w:after="120" w:line="360" w:lineRule="auto"/>
      <w:ind w:firstLine="100" w:firstLineChars="100"/>
    </w:pPr>
    <w:rPr>
      <w:rFonts w:ascii="Times New Roman" w:hAnsi="Times New Roman" w:eastAsia="Garamond"/>
      <w:sz w:val="24"/>
      <w:szCs w:val="24"/>
      <w:lang w:val="zh-CN"/>
    </w:rPr>
  </w:style>
  <w:style w:type="character" w:customStyle="1" w:styleId="2143">
    <w:name w:val="建行正文 Char"/>
    <w:link w:val="2142"/>
    <w:qFormat/>
    <w:uiPriority w:val="0"/>
    <w:rPr>
      <w:rFonts w:ascii="Times New Roman" w:hAnsi="Times New Roman" w:eastAsia="Garamond"/>
      <w:kern w:val="2"/>
      <w:sz w:val="24"/>
      <w:szCs w:val="24"/>
      <w:lang w:val="zh-CN" w:eastAsia="zh-CN"/>
    </w:rPr>
  </w:style>
  <w:style w:type="character" w:customStyle="1" w:styleId="2144">
    <w:name w:val="main_tdbg_800"/>
    <w:qFormat/>
    <w:uiPriority w:val="0"/>
    <w:rPr>
      <w:rFonts w:ascii="华文楷体" w:hAnsi="华文楷体" w:eastAsia="华文楷体"/>
      <w:kern w:val="4"/>
      <w:sz w:val="21"/>
      <w:szCs w:val="21"/>
      <w:lang w:val="en-US" w:eastAsia="zh-CN" w:bidi="ar-SA"/>
    </w:rPr>
  </w:style>
  <w:style w:type="character" w:customStyle="1" w:styleId="2145">
    <w:name w:val="样式 (中文) 黑体 三号"/>
    <w:qFormat/>
    <w:uiPriority w:val="0"/>
    <w:rPr>
      <w:rFonts w:ascii="Gill Sans MT" w:hAnsi="Gill Sans MT" w:eastAsia="Verdana"/>
      <w:sz w:val="32"/>
      <w:szCs w:val="32"/>
    </w:rPr>
  </w:style>
  <w:style w:type="character" w:customStyle="1" w:styleId="2146">
    <w:name w:val="w1"/>
    <w:qFormat/>
    <w:uiPriority w:val="0"/>
    <w:rPr>
      <w:color w:val="0000CC"/>
    </w:rPr>
  </w:style>
  <w:style w:type="paragraph" w:customStyle="1" w:styleId="2147">
    <w:name w:val="fr1"/>
    <w:basedOn w:val="1"/>
    <w:qFormat/>
    <w:uiPriority w:val="0"/>
    <w:pPr>
      <w:widowControl/>
      <w:spacing w:before="100" w:beforeAutospacing="1" w:after="100" w:afterAutospacing="1" w:line="360" w:lineRule="auto"/>
      <w:jc w:val="left"/>
    </w:pPr>
    <w:rPr>
      <w:rFonts w:ascii="华文楷体" w:hAnsi="华文楷体" w:eastAsia="华文楷体" w:cs="华文楷体"/>
      <w:kern w:val="0"/>
      <w:sz w:val="24"/>
      <w:szCs w:val="24"/>
    </w:rPr>
  </w:style>
  <w:style w:type="paragraph" w:customStyle="1" w:styleId="2148">
    <w:name w:val="样式 (西文) Book Antiqua"/>
    <w:basedOn w:val="1"/>
    <w:qFormat/>
    <w:uiPriority w:val="0"/>
    <w:pPr>
      <w:spacing w:line="360" w:lineRule="auto"/>
      <w:jc w:val="right"/>
    </w:pPr>
    <w:rPr>
      <w:rFonts w:ascii="Gill Sans MT" w:hAnsi="Gill Sans MT" w:eastAsia="Garamond" w:cs="华文楷体"/>
      <w:sz w:val="44"/>
      <w:szCs w:val="20"/>
    </w:rPr>
  </w:style>
  <w:style w:type="paragraph" w:customStyle="1" w:styleId="2149">
    <w:name w:val="Sub-Cover"/>
    <w:basedOn w:val="1"/>
    <w:qFormat/>
    <w:uiPriority w:val="0"/>
    <w:pPr>
      <w:spacing w:line="360" w:lineRule="auto"/>
      <w:jc w:val="left"/>
    </w:pPr>
    <w:rPr>
      <w:rFonts w:ascii="Microsoft Sans Serif" w:hAnsi="Microsoft Sans Serif" w:eastAsia="华文楷体"/>
      <w:b/>
      <w:sz w:val="44"/>
      <w:szCs w:val="24"/>
    </w:rPr>
  </w:style>
  <w:style w:type="paragraph" w:customStyle="1" w:styleId="2150">
    <w:name w:val="Sub-title2"/>
    <w:basedOn w:val="37"/>
    <w:qFormat/>
    <w:uiPriority w:val="0"/>
    <w:pPr>
      <w:tabs>
        <w:tab w:val="left" w:pos="1418"/>
      </w:tabs>
      <w:spacing w:line="360" w:lineRule="auto"/>
      <w:ind w:left="0" w:leftChars="0" w:firstLine="0" w:firstLineChars="0"/>
      <w:jc w:val="left"/>
    </w:pPr>
    <w:rPr>
      <w:rFonts w:ascii="ˎ̥" w:hAnsi="ˎ̥" w:eastAsia="华文楷体"/>
      <w:b/>
      <w:sz w:val="21"/>
    </w:rPr>
  </w:style>
  <w:style w:type="character" w:customStyle="1" w:styleId="2151">
    <w:name w:val="second-head1"/>
    <w:qFormat/>
    <w:uiPriority w:val="0"/>
    <w:rPr>
      <w:b/>
      <w:bCs/>
      <w:sz w:val="20"/>
      <w:szCs w:val="20"/>
    </w:rPr>
  </w:style>
  <w:style w:type="paragraph" w:customStyle="1" w:styleId="2152">
    <w:name w:val="rd"/>
    <w:basedOn w:val="1"/>
    <w:qFormat/>
    <w:uiPriority w:val="0"/>
    <w:pPr>
      <w:widowControl/>
      <w:spacing w:before="100" w:beforeAutospacing="1" w:after="100" w:afterAutospacing="1" w:line="360" w:lineRule="auto"/>
      <w:jc w:val="left"/>
    </w:pPr>
    <w:rPr>
      <w:rFonts w:ascii="华文楷体" w:hAnsi="华文楷体" w:eastAsia="华文楷体"/>
      <w:kern w:val="0"/>
      <w:sz w:val="24"/>
      <w:szCs w:val="24"/>
    </w:rPr>
  </w:style>
  <w:style w:type="paragraph" w:customStyle="1" w:styleId="2153">
    <w:name w:val="bullets 2"/>
    <w:basedOn w:val="1"/>
    <w:qFormat/>
    <w:uiPriority w:val="0"/>
    <w:pPr>
      <w:widowControl/>
      <w:numPr>
        <w:ilvl w:val="0"/>
        <w:numId w:val="93"/>
      </w:numPr>
      <w:spacing w:line="360" w:lineRule="auto"/>
      <w:ind w:firstLine="0"/>
      <w:jc w:val="left"/>
    </w:pPr>
    <w:rPr>
      <w:rFonts w:ascii="Gill Sans MT" w:hAnsi="Gill Sans MT" w:eastAsia="华文楷体"/>
      <w:kern w:val="0"/>
      <w:sz w:val="24"/>
      <w:szCs w:val="20"/>
      <w:lang w:val="en-AU" w:eastAsia="en-US"/>
    </w:rPr>
  </w:style>
  <w:style w:type="paragraph" w:customStyle="1" w:styleId="2154">
    <w:name w:val="标题3后正文"/>
    <w:basedOn w:val="1"/>
    <w:link w:val="2156"/>
    <w:qFormat/>
    <w:uiPriority w:val="0"/>
    <w:pPr>
      <w:spacing w:line="360" w:lineRule="auto"/>
      <w:ind w:left="250" w:leftChars="250" w:firstLine="420" w:firstLineChars="200"/>
      <w:jc w:val="left"/>
    </w:pPr>
    <w:rPr>
      <w:rFonts w:ascii="Gill Sans MT" w:hAnsi="Gill Sans MT" w:eastAsia="华文楷体"/>
      <w:szCs w:val="24"/>
      <w:lang w:val="zh-CN"/>
    </w:rPr>
  </w:style>
  <w:style w:type="paragraph" w:customStyle="1" w:styleId="2155">
    <w:name w:val="FR正文1"/>
    <w:basedOn w:val="1"/>
    <w:qFormat/>
    <w:uiPriority w:val="0"/>
    <w:pPr>
      <w:widowControl/>
      <w:adjustRightInd w:val="0"/>
      <w:snapToGrid w:val="0"/>
      <w:spacing w:line="360" w:lineRule="auto"/>
      <w:ind w:firstLine="425"/>
      <w:jc w:val="left"/>
    </w:pPr>
    <w:rPr>
      <w:rFonts w:ascii="Gill Sans MT" w:hAnsi="Gill Sans MT" w:eastAsia="华文楷体"/>
      <w:kern w:val="0"/>
      <w:szCs w:val="20"/>
    </w:rPr>
  </w:style>
  <w:style w:type="character" w:customStyle="1" w:styleId="2156">
    <w:name w:val="标题3后正文 Char"/>
    <w:link w:val="2154"/>
    <w:qFormat/>
    <w:uiPriority w:val="0"/>
    <w:rPr>
      <w:rFonts w:ascii="Gill Sans MT" w:hAnsi="Gill Sans MT" w:eastAsia="华文楷体"/>
      <w:kern w:val="2"/>
      <w:sz w:val="21"/>
      <w:szCs w:val="24"/>
      <w:lang w:val="zh-CN" w:eastAsia="zh-CN"/>
    </w:rPr>
  </w:style>
  <w:style w:type="paragraph" w:customStyle="1" w:styleId="2157">
    <w:name w:val="标题2后列表"/>
    <w:basedOn w:val="1"/>
    <w:qFormat/>
    <w:uiPriority w:val="0"/>
    <w:pPr>
      <w:numPr>
        <w:ilvl w:val="0"/>
        <w:numId w:val="94"/>
      </w:numPr>
      <w:spacing w:line="360" w:lineRule="auto"/>
      <w:jc w:val="left"/>
    </w:pPr>
    <w:rPr>
      <w:rFonts w:ascii="Gill Sans MT" w:hAnsi="Gill Sans MT" w:eastAsia="华文楷体"/>
      <w:szCs w:val="24"/>
    </w:rPr>
  </w:style>
  <w:style w:type="paragraph" w:customStyle="1" w:styleId="2158">
    <w:name w:val="标题3后列表"/>
    <w:basedOn w:val="2154"/>
    <w:qFormat/>
    <w:uiPriority w:val="0"/>
    <w:pPr>
      <w:numPr>
        <w:ilvl w:val="0"/>
        <w:numId w:val="95"/>
      </w:numPr>
      <w:tabs>
        <w:tab w:val="left" w:pos="360"/>
        <w:tab w:val="clear" w:pos="1021"/>
      </w:tabs>
      <w:ind w:left="0" w:leftChars="0" w:hanging="405" w:firstLineChars="0"/>
    </w:pPr>
  </w:style>
  <w:style w:type="paragraph" w:customStyle="1" w:styleId="2159">
    <w:name w:val="样式 标题 1H + 首行缩进:  0 厘米"/>
    <w:basedOn w:val="1"/>
    <w:qFormat/>
    <w:uiPriority w:val="0"/>
    <w:pPr>
      <w:spacing w:before="120" w:line="360" w:lineRule="auto"/>
      <w:jc w:val="left"/>
      <w:outlineLvl w:val="0"/>
    </w:pPr>
    <w:rPr>
      <w:rFonts w:ascii="Gill Sans MT" w:hAnsi="Gill Sans MT" w:eastAsia="Verdana" w:cs="华文楷体"/>
      <w:sz w:val="30"/>
      <w:szCs w:val="20"/>
    </w:rPr>
  </w:style>
  <w:style w:type="paragraph" w:customStyle="1" w:styleId="2160">
    <w:name w:val="样式 标题 2H + 首行缩进:  0.74 厘米"/>
    <w:basedOn w:val="1"/>
    <w:qFormat/>
    <w:uiPriority w:val="0"/>
    <w:pPr>
      <w:spacing w:before="120" w:line="360" w:lineRule="auto"/>
      <w:jc w:val="left"/>
      <w:outlineLvl w:val="1"/>
    </w:pPr>
    <w:rPr>
      <w:rFonts w:ascii="Gill Sans MT" w:hAnsi="Gill Sans MT" w:eastAsia="Verdana" w:cs="华文楷体"/>
      <w:sz w:val="28"/>
      <w:szCs w:val="20"/>
    </w:rPr>
  </w:style>
  <w:style w:type="paragraph" w:customStyle="1" w:styleId="2161">
    <w:name w:val="样式 行距: 1.5 倍行距"/>
    <w:basedOn w:val="1"/>
    <w:qFormat/>
    <w:uiPriority w:val="0"/>
    <w:pPr>
      <w:spacing w:line="360" w:lineRule="auto"/>
      <w:ind w:firstLine="420" w:firstLineChars="200"/>
      <w:jc w:val="left"/>
    </w:pPr>
    <w:rPr>
      <w:rFonts w:ascii="Gill Sans MT" w:hAnsi="Gill Sans MT" w:eastAsia="华文楷体" w:cs="华文楷体"/>
      <w:szCs w:val="21"/>
    </w:rPr>
  </w:style>
  <w:style w:type="paragraph" w:customStyle="1" w:styleId="2162">
    <w:name w:val="样式 行距: 1.5 倍行距1"/>
    <w:basedOn w:val="1"/>
    <w:qFormat/>
    <w:uiPriority w:val="0"/>
    <w:pPr>
      <w:spacing w:line="360" w:lineRule="auto"/>
      <w:jc w:val="left"/>
    </w:pPr>
    <w:rPr>
      <w:rFonts w:ascii="Gill Sans MT" w:hAnsi="Gill Sans MT" w:eastAsia="华文楷体" w:cs="华文楷体"/>
      <w:szCs w:val="21"/>
    </w:rPr>
  </w:style>
  <w:style w:type="paragraph" w:customStyle="1" w:styleId="2163">
    <w:name w:val="封面-系统名称"/>
    <w:basedOn w:val="1"/>
    <w:qFormat/>
    <w:uiPriority w:val="0"/>
    <w:pPr>
      <w:spacing w:before="1800" w:line="360" w:lineRule="auto"/>
      <w:jc w:val="center"/>
    </w:pPr>
    <w:rPr>
      <w:rFonts w:ascii="Gill Sans MT" w:hAnsi="Gill Sans MT" w:eastAsia="华文楷体"/>
      <w:b/>
      <w:sz w:val="28"/>
      <w:szCs w:val="20"/>
    </w:rPr>
  </w:style>
  <w:style w:type="paragraph" w:customStyle="1" w:styleId="2164">
    <w:name w:val="封面-文档编号"/>
    <w:qFormat/>
    <w:uiPriority w:val="0"/>
    <w:pPr>
      <w:jc w:val="center"/>
    </w:pPr>
    <w:rPr>
      <w:rFonts w:ascii="Times New Roman" w:hAnsi="Times New Roman" w:eastAsia="华文楷体" w:cs="Times New Roman"/>
      <w:b/>
      <w:caps/>
      <w:sz w:val="30"/>
      <w:lang w:val="en-US" w:eastAsia="zh-CN" w:bidi="ar-SA"/>
    </w:rPr>
  </w:style>
  <w:style w:type="paragraph" w:customStyle="1" w:styleId="2165">
    <w:name w:val="封面-文档名称"/>
    <w:basedOn w:val="1"/>
    <w:qFormat/>
    <w:uiPriority w:val="0"/>
    <w:pPr>
      <w:spacing w:before="1440" w:after="480" w:line="360" w:lineRule="auto"/>
      <w:jc w:val="center"/>
    </w:pPr>
    <w:rPr>
      <w:rFonts w:ascii="Gill Sans MT" w:hAnsi="Gill Sans MT" w:eastAsia="Verdana"/>
      <w:b/>
      <w:sz w:val="84"/>
      <w:szCs w:val="20"/>
    </w:rPr>
  </w:style>
  <w:style w:type="paragraph" w:customStyle="1" w:styleId="2166">
    <w:name w:val="封面-公司图标"/>
    <w:qFormat/>
    <w:uiPriority w:val="0"/>
    <w:pPr>
      <w:spacing w:before="1200"/>
      <w:jc w:val="center"/>
    </w:pPr>
    <w:rPr>
      <w:rFonts w:ascii="Times New Roman" w:hAnsi="Times New Roman" w:eastAsia="华文楷体" w:cs="Times New Roman"/>
      <w:lang w:val="en-US" w:eastAsia="zh-CN" w:bidi="ar-SA"/>
    </w:rPr>
  </w:style>
  <w:style w:type="paragraph" w:customStyle="1" w:styleId="2167">
    <w:name w:val="封面-组织名称"/>
    <w:qFormat/>
    <w:uiPriority w:val="0"/>
    <w:pPr>
      <w:spacing w:before="1800"/>
      <w:jc w:val="center"/>
    </w:pPr>
    <w:rPr>
      <w:rFonts w:ascii="Times New Roman" w:hAnsi="Times New Roman" w:eastAsia="华文楷体" w:cs="Times New Roman"/>
      <w:b/>
      <w:sz w:val="28"/>
      <w:lang w:val="en-US" w:eastAsia="zh-CN" w:bidi="ar-SA"/>
    </w:rPr>
  </w:style>
  <w:style w:type="paragraph" w:customStyle="1" w:styleId="2168">
    <w:name w:val="文档管理信息-题头"/>
    <w:qFormat/>
    <w:uiPriority w:val="0"/>
    <w:pPr>
      <w:pageBreakBefore/>
      <w:spacing w:before="480" w:after="480"/>
      <w:jc w:val="center"/>
    </w:pPr>
    <w:rPr>
      <w:rFonts w:ascii="Times New Roman" w:hAnsi="Times New Roman" w:eastAsia="Verdana" w:cs="Times New Roman"/>
      <w:b/>
      <w:sz w:val="32"/>
      <w:lang w:val="en-US" w:eastAsia="zh-CN" w:bidi="ar-SA"/>
    </w:rPr>
  </w:style>
  <w:style w:type="paragraph" w:customStyle="1" w:styleId="2169">
    <w:name w:val="文档管理信息-表格正文"/>
    <w:qFormat/>
    <w:uiPriority w:val="0"/>
    <w:rPr>
      <w:rFonts w:ascii="华文楷体" w:hAnsi="Times New Roman" w:eastAsia="华文楷体" w:cs="Times New Roman"/>
      <w:sz w:val="28"/>
      <w:lang w:val="en-US" w:eastAsia="zh-CN" w:bidi="ar-SA"/>
    </w:rPr>
  </w:style>
  <w:style w:type="paragraph" w:customStyle="1" w:styleId="2170">
    <w:name w:val="文档管理信息-表格标题"/>
    <w:basedOn w:val="2169"/>
    <w:qFormat/>
    <w:uiPriority w:val="0"/>
    <w:rPr>
      <w:b/>
    </w:rPr>
  </w:style>
  <w:style w:type="paragraph" w:customStyle="1" w:styleId="2171">
    <w:name w:val="文档管理信息-修改记录题头"/>
    <w:basedOn w:val="2168"/>
    <w:qFormat/>
    <w:uiPriority w:val="0"/>
    <w:pPr>
      <w:pageBreakBefore w:val="0"/>
      <w:spacing w:before="960"/>
    </w:pPr>
  </w:style>
  <w:style w:type="paragraph" w:customStyle="1" w:styleId="2172">
    <w:name w:val="|"/>
    <w:basedOn w:val="1"/>
    <w:qFormat/>
    <w:uiPriority w:val="0"/>
    <w:pPr>
      <w:spacing w:before="62" w:after="62" w:line="360" w:lineRule="auto"/>
      <w:jc w:val="left"/>
    </w:pPr>
    <w:rPr>
      <w:rFonts w:ascii="Gill Sans MT" w:hAnsi="Gill Sans MT" w:eastAsia="华文楷体"/>
      <w:szCs w:val="20"/>
    </w:rPr>
  </w:style>
  <w:style w:type="paragraph" w:customStyle="1" w:styleId="2173">
    <w:name w:val="样式 Trebuchet MS 首行缩进:  0.74 厘米 段前: 7.8 磅2"/>
    <w:basedOn w:val="1"/>
    <w:qFormat/>
    <w:uiPriority w:val="0"/>
    <w:pPr>
      <w:spacing w:before="156" w:line="360" w:lineRule="exact"/>
      <w:jc w:val="left"/>
    </w:pPr>
    <w:rPr>
      <w:rFonts w:ascii="Gill Sans MT" w:hAnsi="Gill Sans MT" w:eastAsia="华文楷体" w:cs="华文楷体"/>
      <w:szCs w:val="20"/>
    </w:rPr>
  </w:style>
  <w:style w:type="character" w:customStyle="1" w:styleId="2174">
    <w:name w:val="c9_18"/>
    <w:basedOn w:val="146"/>
    <w:qFormat/>
    <w:uiPriority w:val="0"/>
  </w:style>
  <w:style w:type="paragraph" w:customStyle="1" w:styleId="2175">
    <w:name w:val="样式 标题 1H1Heading 0Fab-1 + Trebuchet MS 小三 两端对齐 段前: 15.6 磅..."/>
    <w:basedOn w:val="3"/>
    <w:qFormat/>
    <w:uiPriority w:val="0"/>
  </w:style>
  <w:style w:type="paragraph" w:customStyle="1" w:styleId="2176">
    <w:name w:val="C正文"/>
    <w:basedOn w:val="1"/>
    <w:qFormat/>
    <w:uiPriority w:val="0"/>
    <w:pPr>
      <w:snapToGrid w:val="0"/>
      <w:spacing w:line="360" w:lineRule="auto"/>
      <w:jc w:val="left"/>
    </w:pPr>
    <w:rPr>
      <w:rFonts w:ascii="Gill Sans MT" w:hAnsi="Gill Sans MT" w:eastAsia="华文楷体"/>
      <w:szCs w:val="21"/>
    </w:rPr>
  </w:style>
  <w:style w:type="character" w:customStyle="1" w:styleId="2177">
    <w:name w:val="search"/>
    <w:basedOn w:val="146"/>
    <w:qFormat/>
    <w:uiPriority w:val="0"/>
  </w:style>
  <w:style w:type="paragraph" w:customStyle="1" w:styleId="2178">
    <w:name w:val="样式 正文段落 + 首行缩进:  2 字符 段前: 2 行"/>
    <w:basedOn w:val="1"/>
    <w:qFormat/>
    <w:uiPriority w:val="0"/>
    <w:pPr>
      <w:spacing w:beforeLines="100" w:line="360" w:lineRule="auto"/>
      <w:ind w:firstLine="420" w:firstLineChars="200"/>
      <w:jc w:val="left"/>
    </w:pPr>
    <w:rPr>
      <w:rFonts w:ascii="Gill Sans MT" w:hAnsi="Gill Sans MT" w:eastAsia="华文楷体" w:cs="华文楷体"/>
      <w:sz w:val="24"/>
      <w:szCs w:val="20"/>
    </w:rPr>
  </w:style>
  <w:style w:type="paragraph" w:customStyle="1" w:styleId="2179">
    <w:name w:val="样式 首行缩进:  2 字符1"/>
    <w:basedOn w:val="1"/>
    <w:link w:val="3159"/>
    <w:qFormat/>
    <w:uiPriority w:val="0"/>
    <w:pPr>
      <w:spacing w:line="360" w:lineRule="auto"/>
      <w:ind w:firstLine="420" w:firstLineChars="200"/>
      <w:jc w:val="left"/>
    </w:pPr>
    <w:rPr>
      <w:rFonts w:ascii="Gill Sans MT" w:hAnsi="Gill Sans MT" w:eastAsia="华文楷体" w:cs="华文楷体"/>
      <w:szCs w:val="20"/>
    </w:rPr>
  </w:style>
  <w:style w:type="paragraph" w:customStyle="1" w:styleId="2180">
    <w:name w:val="样式 首行缩进:  2 字符2"/>
    <w:basedOn w:val="1"/>
    <w:qFormat/>
    <w:uiPriority w:val="0"/>
    <w:pPr>
      <w:spacing w:line="360" w:lineRule="auto"/>
      <w:ind w:firstLine="420" w:firstLineChars="200"/>
      <w:jc w:val="left"/>
    </w:pPr>
    <w:rPr>
      <w:rFonts w:ascii="Gill Sans MT" w:hAnsi="Gill Sans MT" w:eastAsia="华文楷体" w:cs="华文楷体"/>
      <w:szCs w:val="20"/>
    </w:rPr>
  </w:style>
  <w:style w:type="paragraph" w:customStyle="1" w:styleId="2181">
    <w:name w:val="样式 左侧:  1.48 厘米 行距: 1.5 倍行距"/>
    <w:basedOn w:val="1"/>
    <w:qFormat/>
    <w:uiPriority w:val="0"/>
    <w:pPr>
      <w:spacing w:line="360" w:lineRule="auto"/>
      <w:ind w:left="840"/>
      <w:jc w:val="left"/>
    </w:pPr>
    <w:rPr>
      <w:rFonts w:ascii="Gill Sans MT" w:hAnsi="Gill Sans MT" w:eastAsia="华文楷体" w:cs="华文楷体"/>
      <w:szCs w:val="21"/>
    </w:rPr>
  </w:style>
  <w:style w:type="character" w:customStyle="1" w:styleId="2182">
    <w:name w:val="样式 (中文) 楷体_GB2312"/>
    <w:qFormat/>
    <w:uiPriority w:val="0"/>
    <w:rPr>
      <w:rFonts w:ascii="Gill Sans MT" w:hAnsi="Gill Sans MT" w:eastAsia="Garamond"/>
    </w:rPr>
  </w:style>
  <w:style w:type="paragraph" w:customStyle="1" w:styleId="2183">
    <w:name w:val="样式 宋体"/>
    <w:basedOn w:val="1"/>
    <w:link w:val="3610"/>
    <w:qFormat/>
    <w:uiPriority w:val="0"/>
    <w:pPr>
      <w:spacing w:line="360" w:lineRule="auto"/>
      <w:jc w:val="left"/>
    </w:pPr>
    <w:rPr>
      <w:rFonts w:ascii="Gill Sans MT" w:hAnsi="Gill Sans MT" w:eastAsia="华文楷体" w:cs="华文楷体"/>
      <w:szCs w:val="21"/>
    </w:rPr>
  </w:style>
  <w:style w:type="character" w:customStyle="1" w:styleId="2184">
    <w:name w:val="样式 加粗 黑色"/>
    <w:qFormat/>
    <w:uiPriority w:val="0"/>
    <w:rPr>
      <w:rFonts w:ascii="Gill Sans MT" w:hAnsi="Gill Sans MT" w:eastAsia="华文楷体"/>
      <w:b/>
      <w:bCs/>
      <w:color w:val="000000"/>
    </w:rPr>
  </w:style>
  <w:style w:type="paragraph" w:customStyle="1" w:styleId="2185">
    <w:name w:val="样式 宋体 10 磅 加粗 黑色 左 首行缩进:  2 字符 行距: 1.5 倍行距"/>
    <w:basedOn w:val="1"/>
    <w:qFormat/>
    <w:uiPriority w:val="0"/>
    <w:pPr>
      <w:spacing w:line="360" w:lineRule="auto"/>
      <w:ind w:firstLine="402" w:firstLineChars="200"/>
      <w:jc w:val="left"/>
    </w:pPr>
    <w:rPr>
      <w:rFonts w:ascii="Gill Sans MT" w:hAnsi="Gill Sans MT" w:eastAsia="华文楷体" w:cs="华文楷体"/>
      <w:b/>
      <w:bCs/>
      <w:color w:val="000000"/>
      <w:kern w:val="0"/>
      <w:sz w:val="20"/>
      <w:szCs w:val="20"/>
    </w:rPr>
  </w:style>
  <w:style w:type="character" w:customStyle="1" w:styleId="2186">
    <w:name w:val="样式 宋体1"/>
    <w:qFormat/>
    <w:uiPriority w:val="0"/>
    <w:rPr>
      <w:rFonts w:ascii="Gill Sans MT" w:hAnsi="Gill Sans MT" w:eastAsia="华文楷体"/>
    </w:rPr>
  </w:style>
  <w:style w:type="paragraph" w:customStyle="1" w:styleId="2187">
    <w:name w:val="样式 宋体 10 磅 加粗 黑色 左 行距: 1.5 倍行距"/>
    <w:basedOn w:val="1"/>
    <w:qFormat/>
    <w:uiPriority w:val="0"/>
    <w:pPr>
      <w:spacing w:line="360" w:lineRule="auto"/>
      <w:jc w:val="left"/>
    </w:pPr>
    <w:rPr>
      <w:rFonts w:ascii="Gill Sans MT" w:hAnsi="Gill Sans MT" w:eastAsia="华文楷体" w:cs="华文楷体"/>
      <w:b/>
      <w:bCs/>
      <w:color w:val="000000"/>
      <w:kern w:val="0"/>
      <w:sz w:val="20"/>
      <w:szCs w:val="20"/>
    </w:rPr>
  </w:style>
  <w:style w:type="character" w:customStyle="1" w:styleId="2188">
    <w:name w:val="样式 宋体 黑色"/>
    <w:qFormat/>
    <w:uiPriority w:val="0"/>
    <w:rPr>
      <w:rFonts w:ascii="Gill Sans MT" w:hAnsi="Gill Sans MT" w:eastAsia="华文楷体"/>
      <w:color w:val="000000"/>
      <w:sz w:val="21"/>
      <w:szCs w:val="21"/>
    </w:rPr>
  </w:style>
  <w:style w:type="paragraph" w:customStyle="1" w:styleId="2189">
    <w:name w:val="样式 宋体 10 磅 加粗 黑色 左 首行缩进:  2 字符 行距: 1.5 倍行距1"/>
    <w:basedOn w:val="1"/>
    <w:qFormat/>
    <w:uiPriority w:val="0"/>
    <w:pPr>
      <w:spacing w:line="360" w:lineRule="auto"/>
      <w:ind w:firstLine="402" w:firstLineChars="200"/>
      <w:jc w:val="left"/>
    </w:pPr>
    <w:rPr>
      <w:rFonts w:ascii="Gill Sans MT" w:hAnsi="Gill Sans MT" w:eastAsia="华文楷体" w:cs="华文楷体"/>
      <w:b/>
      <w:bCs/>
      <w:color w:val="000000"/>
      <w:kern w:val="0"/>
      <w:sz w:val="20"/>
      <w:szCs w:val="20"/>
    </w:rPr>
  </w:style>
  <w:style w:type="paragraph" w:customStyle="1" w:styleId="2190">
    <w:name w:val="样式 宋体 10 磅 加粗 黑色 左 首行缩进:  2 字符 行距: 1.5 倍行距2"/>
    <w:basedOn w:val="1"/>
    <w:qFormat/>
    <w:uiPriority w:val="0"/>
    <w:pPr>
      <w:spacing w:line="360" w:lineRule="auto"/>
      <w:ind w:firstLine="402" w:firstLineChars="200"/>
      <w:jc w:val="left"/>
    </w:pPr>
    <w:rPr>
      <w:rFonts w:ascii="Gill Sans MT" w:hAnsi="Gill Sans MT" w:eastAsia="华文楷体" w:cs="华文楷体"/>
      <w:b/>
      <w:bCs/>
      <w:color w:val="000000"/>
      <w:kern w:val="0"/>
      <w:sz w:val="20"/>
      <w:szCs w:val="20"/>
    </w:rPr>
  </w:style>
  <w:style w:type="paragraph" w:customStyle="1" w:styleId="2191">
    <w:name w:val="样式 宋体 10 磅 加粗 黑色 左 首行缩进:  2 字符 行距: 1.5 倍行距3"/>
    <w:basedOn w:val="1"/>
    <w:qFormat/>
    <w:uiPriority w:val="0"/>
    <w:pPr>
      <w:spacing w:line="360" w:lineRule="auto"/>
      <w:ind w:firstLine="402" w:firstLineChars="200"/>
      <w:jc w:val="left"/>
    </w:pPr>
    <w:rPr>
      <w:rFonts w:ascii="华文楷体" w:hAnsi="华文楷体" w:eastAsia="华文楷体" w:cs="华文楷体"/>
      <w:b/>
      <w:bCs/>
      <w:color w:val="000000"/>
      <w:kern w:val="0"/>
      <w:sz w:val="20"/>
      <w:szCs w:val="20"/>
    </w:rPr>
  </w:style>
  <w:style w:type="paragraph" w:customStyle="1" w:styleId="2192">
    <w:name w:val="样式 宋体 10 磅 加粗 黑色 左 首行缩进:  2 字符 行距: 1.5 倍行距4"/>
    <w:basedOn w:val="1"/>
    <w:qFormat/>
    <w:uiPriority w:val="0"/>
    <w:pPr>
      <w:spacing w:line="360" w:lineRule="auto"/>
      <w:ind w:firstLine="402" w:firstLineChars="200"/>
      <w:jc w:val="left"/>
    </w:pPr>
    <w:rPr>
      <w:rFonts w:ascii="Gill Sans MT" w:hAnsi="Gill Sans MT" w:eastAsia="华文楷体" w:cs="华文楷体"/>
      <w:b/>
      <w:bCs/>
      <w:color w:val="000000"/>
      <w:kern w:val="0"/>
      <w:sz w:val="20"/>
      <w:szCs w:val="20"/>
    </w:rPr>
  </w:style>
  <w:style w:type="paragraph" w:customStyle="1" w:styleId="2193">
    <w:name w:val="3 Char Char Char Char"/>
    <w:basedOn w:val="1"/>
    <w:qFormat/>
    <w:uiPriority w:val="0"/>
    <w:pPr>
      <w:spacing w:line="360" w:lineRule="auto"/>
      <w:jc w:val="left"/>
    </w:pPr>
    <w:rPr>
      <w:rFonts w:ascii="ˎ̥" w:hAnsi="ˎ̥" w:eastAsia="华文楷体"/>
      <w:sz w:val="24"/>
      <w:szCs w:val="20"/>
    </w:rPr>
  </w:style>
  <w:style w:type="paragraph" w:customStyle="1" w:styleId="2194">
    <w:name w:val="Char Char Char 字元 Char Char Char Char Char Char Char Char Char"/>
    <w:basedOn w:val="26"/>
    <w:qFormat/>
    <w:uiPriority w:val="99"/>
    <w:pPr>
      <w:spacing w:line="360" w:lineRule="auto"/>
      <w:ind w:firstLine="420"/>
    </w:pPr>
    <w:rPr>
      <w:rFonts w:ascii="Calibri" w:eastAsia="华文楷体"/>
      <w:sz w:val="21"/>
      <w:szCs w:val="22"/>
    </w:rPr>
  </w:style>
  <w:style w:type="paragraph" w:customStyle="1" w:styleId="2195">
    <w:name w:val="样式 正文首行缩进 2 + 左侧:  0 厘米"/>
    <w:basedOn w:val="87"/>
    <w:qFormat/>
    <w:uiPriority w:val="0"/>
    <w:pPr>
      <w:spacing w:after="0" w:line="360" w:lineRule="auto"/>
      <w:ind w:left="0" w:leftChars="0" w:firstLine="200"/>
    </w:pPr>
    <w:rPr>
      <w:rFonts w:ascii="Gill Sans MT" w:hAnsi="Gill Sans MT" w:eastAsia="华文楷体" w:cs="华文楷体"/>
      <w:lang w:val="zh-CN"/>
    </w:rPr>
  </w:style>
  <w:style w:type="paragraph" w:customStyle="1" w:styleId="2196">
    <w:name w:val="Char Char2 Char Char Char Char1 Char Char"/>
    <w:basedOn w:val="1"/>
    <w:qFormat/>
    <w:uiPriority w:val="0"/>
    <w:rPr>
      <w:rFonts w:ascii="ˎ̥" w:hAnsi="ˎ̥" w:eastAsia="华文楷体"/>
      <w:sz w:val="24"/>
      <w:szCs w:val="20"/>
    </w:rPr>
  </w:style>
  <w:style w:type="character" w:customStyle="1" w:styleId="2197">
    <w:name w:val="Char Char Char Char Char Char Char Char Char Char Char Char Char Char"/>
    <w:link w:val="711"/>
    <w:qFormat/>
    <w:uiPriority w:val="0"/>
    <w:rPr>
      <w:rFonts w:ascii="Tahoma" w:hAnsi="Tahoma"/>
      <w:kern w:val="2"/>
      <w:sz w:val="24"/>
    </w:rPr>
  </w:style>
  <w:style w:type="paragraph" w:customStyle="1" w:styleId="2198">
    <w:name w:val="huaxia bullet 3"/>
    <w:basedOn w:val="1"/>
    <w:qFormat/>
    <w:uiPriority w:val="0"/>
    <w:pPr>
      <w:keepNext/>
      <w:keepLines/>
      <w:widowControl/>
      <w:numPr>
        <w:ilvl w:val="0"/>
        <w:numId w:val="96"/>
      </w:numPr>
      <w:tabs>
        <w:tab w:val="left" w:pos="1800"/>
        <w:tab w:val="clear" w:pos="1140"/>
      </w:tabs>
      <w:suppressAutoHyphens/>
      <w:spacing w:line="360" w:lineRule="auto"/>
      <w:ind w:left="1800" w:hanging="360"/>
      <w:jc w:val="left"/>
    </w:pPr>
    <w:rPr>
      <w:rFonts w:ascii="华文楷体" w:hAnsi="华文楷体" w:eastAsia="华文楷体"/>
      <w:kern w:val="0"/>
      <w:sz w:val="24"/>
      <w:szCs w:val="18"/>
    </w:rPr>
  </w:style>
  <w:style w:type="paragraph" w:customStyle="1" w:styleId="2199">
    <w:name w:val="样式 (中文) 宋体 行距: 1.5 倍行距"/>
    <w:basedOn w:val="1"/>
    <w:qFormat/>
    <w:uiPriority w:val="0"/>
    <w:pPr>
      <w:pBdr>
        <w:bottom w:val="single" w:color="95B3D7" w:sz="4" w:space="1"/>
      </w:pBdr>
      <w:tabs>
        <w:tab w:val="center" w:pos="2436"/>
      </w:tabs>
      <w:snapToGrid w:val="0"/>
      <w:spacing w:beforeLines="50" w:afterLines="50" w:line="360" w:lineRule="auto"/>
      <w:ind w:firstLine="420" w:firstLineChars="200"/>
      <w:jc w:val="left"/>
      <w:outlineLvl w:val="3"/>
    </w:pPr>
    <w:rPr>
      <w:rFonts w:ascii="Times New Roman" w:hAnsi="Times New Roman" w:eastAsia="华文楷体" w:cs="华文楷体"/>
      <w:sz w:val="24"/>
      <w:szCs w:val="20"/>
    </w:rPr>
  </w:style>
  <w:style w:type="paragraph" w:customStyle="1" w:styleId="2200">
    <w:name w:val="Char Char Char Char Char Char Char Char Char"/>
    <w:basedOn w:val="1"/>
    <w:qFormat/>
    <w:uiPriority w:val="0"/>
    <w:rPr>
      <w:rFonts w:ascii="ˎ̥" w:hAnsi="ˎ̥" w:eastAsia="华文楷体"/>
      <w:sz w:val="24"/>
      <w:szCs w:val="24"/>
      <w:lang w:val="zh-CN"/>
    </w:rPr>
  </w:style>
  <w:style w:type="paragraph" w:customStyle="1" w:styleId="2201">
    <w:name w:val="Char1 Char Char Char Char Char Char1"/>
    <w:basedOn w:val="1"/>
    <w:qFormat/>
    <w:uiPriority w:val="99"/>
    <w:pPr>
      <w:tabs>
        <w:tab w:val="left" w:pos="1696"/>
        <w:tab w:val="left" w:pos="3827"/>
      </w:tabs>
      <w:ind w:left="1696"/>
    </w:pPr>
    <w:rPr>
      <w:rFonts w:ascii="Microsoft Sans Serif" w:hAnsi="Microsoft Sans Serif" w:eastAsia="华文楷体" w:cs="Microsoft Sans Serif"/>
      <w:sz w:val="24"/>
      <w:szCs w:val="24"/>
    </w:rPr>
  </w:style>
  <w:style w:type="paragraph" w:customStyle="1" w:styleId="2202">
    <w:name w:val="样式 标题 1H1Heading 0Fab-1 + 段前: 0.5 行 段后: 0.5 行"/>
    <w:basedOn w:val="1"/>
    <w:qFormat/>
    <w:uiPriority w:val="0"/>
    <w:pPr>
      <w:keepNext/>
      <w:keepLines/>
      <w:pageBreakBefore/>
      <w:tabs>
        <w:tab w:val="left" w:pos="0"/>
      </w:tabs>
      <w:spacing w:beforeLines="50" w:afterLines="50" w:line="360" w:lineRule="auto"/>
      <w:ind w:left="431" w:hanging="431"/>
      <w:jc w:val="left"/>
      <w:outlineLvl w:val="0"/>
    </w:pPr>
    <w:rPr>
      <w:rFonts w:ascii="Gill Sans MT" w:hAnsi="Gill Sans MT" w:eastAsia="Verdana" w:cs="华文楷体"/>
      <w:kern w:val="44"/>
      <w:sz w:val="32"/>
      <w:szCs w:val="20"/>
    </w:rPr>
  </w:style>
  <w:style w:type="paragraph" w:customStyle="1" w:styleId="2203">
    <w:name w:val="样式 样式 标题 1H1Heading 0Fab-1 + 段前: 0.5 行 段后: 0.5 行 + 段前: 0.5 行 段后..."/>
    <w:basedOn w:val="1"/>
    <w:qFormat/>
    <w:uiPriority w:val="0"/>
    <w:pPr>
      <w:keepNext/>
      <w:keepLines/>
      <w:pageBreakBefore/>
      <w:numPr>
        <w:ilvl w:val="0"/>
        <w:numId w:val="97"/>
      </w:numPr>
      <w:spacing w:beforeLines="50" w:afterLines="50" w:line="360" w:lineRule="auto"/>
      <w:ind w:firstLine="0"/>
      <w:jc w:val="left"/>
      <w:outlineLvl w:val="0"/>
    </w:pPr>
    <w:rPr>
      <w:rFonts w:ascii="Gill Sans MT" w:hAnsi="Gill Sans MT" w:eastAsia="Verdana" w:cs="华文楷体"/>
      <w:kern w:val="44"/>
      <w:sz w:val="32"/>
      <w:szCs w:val="20"/>
    </w:rPr>
  </w:style>
  <w:style w:type="paragraph" w:customStyle="1" w:styleId="2204">
    <w:name w:val="Char Char1 Char Char2 Char Char"/>
    <w:basedOn w:val="1"/>
    <w:qFormat/>
    <w:uiPriority w:val="0"/>
    <w:pPr>
      <w:widowControl/>
      <w:spacing w:after="160" w:line="240" w:lineRule="exact"/>
      <w:jc w:val="left"/>
    </w:pPr>
    <w:rPr>
      <w:rFonts w:ascii="Microsoft Sans Serif" w:hAnsi="Microsoft Sans Serif" w:eastAsia="华文楷体"/>
      <w:kern w:val="0"/>
      <w:sz w:val="20"/>
      <w:szCs w:val="20"/>
      <w:lang w:eastAsia="en-US"/>
    </w:rPr>
  </w:style>
  <w:style w:type="paragraph" w:customStyle="1" w:styleId="2205">
    <w:name w:val="样式 标题 1H1Heading 0Fab-1 + 段前: 0.5 行 段后: 0.5 行1"/>
    <w:basedOn w:val="1"/>
    <w:qFormat/>
    <w:uiPriority w:val="0"/>
    <w:pPr>
      <w:keepNext/>
      <w:keepLines/>
      <w:pageBreakBefore/>
      <w:tabs>
        <w:tab w:val="left" w:pos="0"/>
      </w:tabs>
      <w:spacing w:beforeLines="50" w:afterLines="50" w:line="360" w:lineRule="auto"/>
      <w:jc w:val="left"/>
      <w:outlineLvl w:val="0"/>
    </w:pPr>
    <w:rPr>
      <w:rFonts w:ascii="Gill Sans MT" w:hAnsi="Gill Sans MT" w:eastAsia="Verdana" w:cs="华文楷体"/>
      <w:kern w:val="44"/>
      <w:sz w:val="32"/>
      <w:szCs w:val="20"/>
    </w:rPr>
  </w:style>
  <w:style w:type="paragraph" w:customStyle="1" w:styleId="2206">
    <w:name w:val="样式 标题 3H3H31H32H33H34H35H36H37H38H39H310H311H321H3...1"/>
    <w:basedOn w:val="1"/>
    <w:qFormat/>
    <w:uiPriority w:val="0"/>
    <w:pPr>
      <w:keepNext/>
      <w:keepLines/>
      <w:tabs>
        <w:tab w:val="left" w:pos="567"/>
        <w:tab w:val="left" w:pos="993"/>
      </w:tabs>
      <w:spacing w:beforeLines="50" w:line="360" w:lineRule="auto"/>
      <w:ind w:left="567" w:hanging="567"/>
      <w:outlineLvl w:val="2"/>
    </w:pPr>
    <w:rPr>
      <w:rFonts w:ascii="Gill Sans MT" w:hAnsi="Gill Sans MT" w:eastAsia="Verdana" w:cs="华文楷体"/>
      <w:sz w:val="28"/>
      <w:szCs w:val="20"/>
    </w:rPr>
  </w:style>
  <w:style w:type="paragraph" w:customStyle="1" w:styleId="2207">
    <w:name w:val="样式 标题 2H2Heading 2 HiddenHeading 2 CCBSsect 1.2H21H22H23..."/>
    <w:basedOn w:val="1"/>
    <w:qFormat/>
    <w:uiPriority w:val="0"/>
    <w:pPr>
      <w:keepNext/>
      <w:keepLines/>
      <w:tabs>
        <w:tab w:val="left" w:pos="144"/>
      </w:tabs>
      <w:spacing w:beforeLines="50" w:line="360" w:lineRule="auto"/>
      <w:ind w:left="144" w:hanging="144"/>
      <w:jc w:val="left"/>
      <w:outlineLvl w:val="1"/>
    </w:pPr>
    <w:rPr>
      <w:rFonts w:ascii="Gill Sans MT" w:hAnsi="Gill Sans MT" w:eastAsia="Verdana" w:cs="华文楷体"/>
      <w:sz w:val="30"/>
      <w:szCs w:val="20"/>
    </w:rPr>
  </w:style>
  <w:style w:type="paragraph" w:customStyle="1" w:styleId="2208">
    <w:name w:val="建行标题一"/>
    <w:basedOn w:val="1"/>
    <w:link w:val="2499"/>
    <w:qFormat/>
    <w:uiPriority w:val="0"/>
    <w:pPr>
      <w:keepNext/>
      <w:keepLines/>
      <w:widowControl/>
      <w:numPr>
        <w:ilvl w:val="0"/>
        <w:numId w:val="98"/>
      </w:numPr>
      <w:overflowPunct w:val="0"/>
      <w:autoSpaceDE w:val="0"/>
      <w:autoSpaceDN w:val="0"/>
      <w:adjustRightInd w:val="0"/>
      <w:ind w:firstLine="0"/>
      <w:jc w:val="left"/>
      <w:textAlignment w:val="baseline"/>
      <w:outlineLvl w:val="0"/>
    </w:pPr>
    <w:rPr>
      <w:rFonts w:ascii="ˎ̥" w:hAnsi="ˎ̥" w:eastAsia="Garamond"/>
      <w:b/>
      <w:bCs/>
      <w:kern w:val="28"/>
      <w:sz w:val="30"/>
      <w:lang w:val="zh-CN"/>
    </w:rPr>
  </w:style>
  <w:style w:type="paragraph" w:customStyle="1" w:styleId="2209">
    <w:name w:val="建行标题三"/>
    <w:basedOn w:val="1"/>
    <w:next w:val="2142"/>
    <w:link w:val="2211"/>
    <w:qFormat/>
    <w:uiPriority w:val="0"/>
    <w:pPr>
      <w:keepNext/>
      <w:keepLines/>
      <w:numPr>
        <w:ilvl w:val="2"/>
        <w:numId w:val="98"/>
      </w:numPr>
      <w:spacing w:after="260" w:line="413" w:lineRule="auto"/>
      <w:ind w:firstLine="0"/>
      <w:jc w:val="left"/>
      <w:outlineLvl w:val="2"/>
    </w:pPr>
    <w:rPr>
      <w:rFonts w:ascii="Gill Sans MT" w:hAnsi="Gill Sans MT" w:eastAsia="Garamond"/>
      <w:b/>
      <w:bCs/>
      <w:sz w:val="28"/>
      <w:szCs w:val="28"/>
      <w:lang w:val="zh-CN"/>
    </w:rPr>
  </w:style>
  <w:style w:type="paragraph" w:customStyle="1" w:styleId="2210">
    <w:name w:val="建行标题二"/>
    <w:basedOn w:val="1"/>
    <w:next w:val="2142"/>
    <w:qFormat/>
    <w:uiPriority w:val="0"/>
    <w:pPr>
      <w:keepNext/>
      <w:keepLines/>
      <w:numPr>
        <w:ilvl w:val="1"/>
        <w:numId w:val="98"/>
      </w:numPr>
      <w:spacing w:line="413" w:lineRule="auto"/>
      <w:ind w:firstLine="0"/>
      <w:jc w:val="left"/>
      <w:outlineLvl w:val="1"/>
    </w:pPr>
    <w:rPr>
      <w:rFonts w:ascii="Garamond" w:hAnsi="Microsoft Sans Serif" w:eastAsia="Garamond"/>
      <w:b/>
      <w:bCs/>
      <w:spacing w:val="-4"/>
      <w:sz w:val="28"/>
      <w:szCs w:val="32"/>
    </w:rPr>
  </w:style>
  <w:style w:type="character" w:customStyle="1" w:styleId="2211">
    <w:name w:val="建行标题三 Char Char"/>
    <w:link w:val="2209"/>
    <w:qFormat/>
    <w:uiPriority w:val="0"/>
    <w:rPr>
      <w:rFonts w:ascii="Gill Sans MT" w:hAnsi="Gill Sans MT" w:eastAsia="Garamond"/>
      <w:b/>
      <w:bCs/>
      <w:kern w:val="2"/>
      <w:sz w:val="28"/>
      <w:szCs w:val="28"/>
      <w:lang w:val="zh-CN" w:eastAsia="zh-CN"/>
    </w:rPr>
  </w:style>
  <w:style w:type="paragraph" w:customStyle="1" w:styleId="2212">
    <w:name w:val="建行标题四"/>
    <w:basedOn w:val="1"/>
    <w:next w:val="1"/>
    <w:qFormat/>
    <w:uiPriority w:val="0"/>
    <w:pPr>
      <w:numPr>
        <w:ilvl w:val="3"/>
        <w:numId w:val="98"/>
      </w:numPr>
      <w:autoSpaceDE w:val="0"/>
      <w:adjustRightInd w:val="0"/>
      <w:snapToGrid w:val="0"/>
      <w:spacing w:before="240" w:after="60" w:line="360" w:lineRule="auto"/>
      <w:ind w:firstLine="0"/>
      <w:jc w:val="left"/>
      <w:outlineLvl w:val="3"/>
    </w:pPr>
    <w:rPr>
      <w:rFonts w:ascii="Garamond" w:hAnsi="Microsoft Sans Serif" w:eastAsia="Garamond"/>
      <w:b/>
      <w:sz w:val="28"/>
      <w:szCs w:val="20"/>
      <w:lang w:val="zh-CN"/>
    </w:rPr>
  </w:style>
  <w:style w:type="character" w:customStyle="1" w:styleId="2213">
    <w:name w:val="type_blue_61"/>
    <w:qFormat/>
    <w:uiPriority w:val="0"/>
    <w:rPr>
      <w:rFonts w:hint="default" w:ascii="MS Sans Serif" w:hAnsi="MS Sans Serif"/>
      <w:color w:val="002565"/>
      <w:sz w:val="18"/>
      <w:szCs w:val="18"/>
      <w:u w:val="none"/>
    </w:rPr>
  </w:style>
  <w:style w:type="paragraph" w:customStyle="1" w:styleId="2214">
    <w:name w:val="样式 标题 2H2Fab-2PIM2Heading 2 HiddenHeading 2 CCBS + 加粗 行距: ..."/>
    <w:basedOn w:val="1"/>
    <w:qFormat/>
    <w:uiPriority w:val="0"/>
    <w:pPr>
      <w:keepNext/>
      <w:keepLines/>
      <w:widowControl/>
      <w:numPr>
        <w:ilvl w:val="1"/>
        <w:numId w:val="99"/>
      </w:numPr>
      <w:spacing w:after="60" w:line="360" w:lineRule="auto"/>
      <w:ind w:firstLine="0"/>
      <w:jc w:val="left"/>
      <w:outlineLvl w:val="1"/>
    </w:pPr>
    <w:rPr>
      <w:rFonts w:ascii="Times New Roman" w:hAnsi="Times New Roman" w:eastAsia="华文楷体" w:cs="华文楷体"/>
      <w:b/>
      <w:bCs/>
      <w:kern w:val="0"/>
      <w:sz w:val="28"/>
      <w:szCs w:val="20"/>
    </w:rPr>
  </w:style>
  <w:style w:type="paragraph" w:customStyle="1" w:styleId="2215">
    <w:name w:val="样式 标题 1H1Fab-1Heading 0 + 加粗 行距: 1.5 倍行距"/>
    <w:basedOn w:val="1"/>
    <w:qFormat/>
    <w:uiPriority w:val="0"/>
    <w:pPr>
      <w:keepNext/>
      <w:keepLines/>
      <w:widowControl/>
      <w:numPr>
        <w:ilvl w:val="0"/>
        <w:numId w:val="99"/>
      </w:numPr>
      <w:spacing w:line="360" w:lineRule="auto"/>
      <w:ind w:firstLine="0"/>
      <w:jc w:val="left"/>
      <w:outlineLvl w:val="0"/>
    </w:pPr>
    <w:rPr>
      <w:rFonts w:ascii="Times New Roman" w:hAnsi="Times New Roman" w:eastAsia="华文楷体" w:cs="华文楷体"/>
      <w:b/>
      <w:bCs/>
      <w:kern w:val="44"/>
      <w:sz w:val="30"/>
      <w:szCs w:val="20"/>
    </w:rPr>
  </w:style>
  <w:style w:type="paragraph" w:customStyle="1" w:styleId="2216">
    <w:name w:val="样式 标题 5H5 + 宋体 小四"/>
    <w:basedOn w:val="1"/>
    <w:qFormat/>
    <w:uiPriority w:val="0"/>
    <w:pPr>
      <w:keepNext/>
      <w:keepLines/>
      <w:numPr>
        <w:ilvl w:val="4"/>
        <w:numId w:val="99"/>
      </w:numPr>
      <w:spacing w:before="60" w:after="60" w:line="360" w:lineRule="auto"/>
      <w:ind w:left="1441" w:leftChars="200" w:firstLine="0"/>
      <w:outlineLvl w:val="4"/>
    </w:pPr>
    <w:rPr>
      <w:rFonts w:ascii="华文楷体" w:hAnsi="华文楷体" w:eastAsia="华文楷体"/>
      <w:sz w:val="24"/>
      <w:szCs w:val="20"/>
    </w:rPr>
  </w:style>
  <w:style w:type="paragraph" w:customStyle="1" w:styleId="2217">
    <w:name w:val="样式 标题 3H3Fab-3Heading 3 - oldl3CT + 行距: 1.5 倍行距1"/>
    <w:basedOn w:val="1"/>
    <w:qFormat/>
    <w:uiPriority w:val="0"/>
    <w:pPr>
      <w:keepNext/>
      <w:keepLines/>
      <w:widowControl/>
      <w:numPr>
        <w:ilvl w:val="2"/>
        <w:numId w:val="99"/>
      </w:numPr>
      <w:spacing w:after="60" w:line="360" w:lineRule="auto"/>
      <w:jc w:val="left"/>
      <w:outlineLvl w:val="2"/>
    </w:pPr>
    <w:rPr>
      <w:rFonts w:ascii="Times New Roman" w:hAnsi="Times New Roman" w:eastAsia="华文楷体" w:cs="华文楷体"/>
      <w:b/>
      <w:kern w:val="0"/>
      <w:sz w:val="24"/>
      <w:szCs w:val="20"/>
    </w:rPr>
  </w:style>
  <w:style w:type="paragraph" w:customStyle="1" w:styleId="2218">
    <w:name w:val="样式 标题 4H4Fab-4T5 + 宋体 小四"/>
    <w:basedOn w:val="1"/>
    <w:qFormat/>
    <w:uiPriority w:val="0"/>
    <w:pPr>
      <w:keepNext/>
      <w:keepLines/>
      <w:widowControl/>
      <w:numPr>
        <w:ilvl w:val="3"/>
        <w:numId w:val="99"/>
      </w:numPr>
      <w:spacing w:before="60" w:after="60" w:line="360" w:lineRule="auto"/>
      <w:ind w:firstLine="0"/>
      <w:jc w:val="left"/>
      <w:outlineLvl w:val="3"/>
    </w:pPr>
    <w:rPr>
      <w:rFonts w:ascii="华文楷体" w:hAnsi="华文楷体" w:eastAsia="华文楷体"/>
      <w:kern w:val="0"/>
      <w:sz w:val="24"/>
      <w:szCs w:val="20"/>
    </w:rPr>
  </w:style>
  <w:style w:type="paragraph" w:customStyle="1" w:styleId="2219">
    <w:name w:val="样式 标题 3H3H31H32H33H34H35H36H37H38H39H310H311H321H3..."/>
    <w:basedOn w:val="1"/>
    <w:qFormat/>
    <w:uiPriority w:val="0"/>
    <w:pPr>
      <w:keepNext/>
      <w:keepLines/>
      <w:tabs>
        <w:tab w:val="left" w:pos="993"/>
        <w:tab w:val="left" w:pos="4608"/>
      </w:tabs>
      <w:spacing w:beforeLines="50" w:line="360" w:lineRule="auto"/>
      <w:ind w:left="4608"/>
      <w:jc w:val="left"/>
      <w:outlineLvl w:val="2"/>
    </w:pPr>
    <w:rPr>
      <w:rFonts w:ascii="Gill Sans MT" w:hAnsi="Gill Sans MT" w:eastAsia="Verdana" w:cs="华文楷体"/>
      <w:sz w:val="28"/>
      <w:szCs w:val="20"/>
    </w:rPr>
  </w:style>
  <w:style w:type="paragraph" w:customStyle="1" w:styleId="2220">
    <w:name w:val="样式 标题 2H2Heading 2 HiddenHeading 2 CCBSsect 1.2H21H22H23...1"/>
    <w:basedOn w:val="1"/>
    <w:qFormat/>
    <w:uiPriority w:val="0"/>
    <w:pPr>
      <w:keepNext/>
      <w:keepLines/>
      <w:tabs>
        <w:tab w:val="left" w:pos="144"/>
      </w:tabs>
      <w:spacing w:beforeLines="50" w:line="360" w:lineRule="auto"/>
      <w:ind w:left="144"/>
      <w:jc w:val="left"/>
      <w:outlineLvl w:val="1"/>
    </w:pPr>
    <w:rPr>
      <w:rFonts w:ascii="Gill Sans MT" w:hAnsi="Gill Sans MT" w:eastAsia="Verdana" w:cs="华文楷体"/>
      <w:sz w:val="30"/>
      <w:szCs w:val="20"/>
    </w:rPr>
  </w:style>
  <w:style w:type="paragraph" w:customStyle="1" w:styleId="2221">
    <w:name w:val="样式 样式 标题 2H2Heading 2 HiddenHeading 2 CCBSsect 1.2H21H22H23...1 ..."/>
    <w:basedOn w:val="1"/>
    <w:qFormat/>
    <w:uiPriority w:val="0"/>
    <w:pPr>
      <w:keepNext/>
      <w:keepLines/>
      <w:tabs>
        <w:tab w:val="left" w:pos="144"/>
      </w:tabs>
      <w:spacing w:beforeLines="50" w:line="360" w:lineRule="auto"/>
      <w:ind w:left="144"/>
      <w:jc w:val="left"/>
      <w:outlineLvl w:val="1"/>
    </w:pPr>
    <w:rPr>
      <w:rFonts w:ascii="Gill Sans MT" w:hAnsi="Gill Sans MT" w:eastAsia="Verdana" w:cs="华文楷体"/>
      <w:sz w:val="30"/>
      <w:szCs w:val="20"/>
    </w:rPr>
  </w:style>
  <w:style w:type="paragraph" w:customStyle="1" w:styleId="2222">
    <w:name w:val="样式 样式 标题 3H3H31H32H33H34H35H36H37H38H39H310H311H321H3... + 段前: 0..."/>
    <w:basedOn w:val="1"/>
    <w:qFormat/>
    <w:uiPriority w:val="0"/>
    <w:pPr>
      <w:keepNext/>
      <w:keepLines/>
      <w:tabs>
        <w:tab w:val="left" w:pos="993"/>
        <w:tab w:val="left" w:pos="4608"/>
      </w:tabs>
      <w:spacing w:beforeLines="50" w:line="360" w:lineRule="auto"/>
      <w:ind w:left="4608"/>
      <w:jc w:val="left"/>
      <w:outlineLvl w:val="2"/>
    </w:pPr>
    <w:rPr>
      <w:rFonts w:ascii="Gill Sans MT" w:hAnsi="Gill Sans MT" w:eastAsia="Verdana" w:cs="华文楷体"/>
      <w:sz w:val="28"/>
      <w:szCs w:val="20"/>
    </w:rPr>
  </w:style>
  <w:style w:type="paragraph" w:customStyle="1" w:styleId="2223">
    <w:name w:val="样式 样式 样式 标题 2H2Heading 2 HiddenHeading 2 CCBSsect 1.2H21H22H23....."/>
    <w:basedOn w:val="1"/>
    <w:qFormat/>
    <w:uiPriority w:val="0"/>
    <w:pPr>
      <w:keepNext/>
      <w:keepLines/>
      <w:tabs>
        <w:tab w:val="left" w:pos="144"/>
      </w:tabs>
      <w:spacing w:beforeLines="50" w:line="360" w:lineRule="auto"/>
      <w:ind w:left="144"/>
      <w:jc w:val="left"/>
      <w:outlineLvl w:val="1"/>
    </w:pPr>
    <w:rPr>
      <w:rFonts w:ascii="Gill Sans MT" w:hAnsi="Gill Sans MT" w:eastAsia="Verdana" w:cs="华文楷体"/>
      <w:sz w:val="30"/>
      <w:szCs w:val="20"/>
    </w:rPr>
  </w:style>
  <w:style w:type="paragraph" w:customStyle="1" w:styleId="2224">
    <w:name w:val="样式 样式 样式 标题 3H3H31H32H33H34H35H36H37H38H39H310H311H321H3... + 段前..."/>
    <w:basedOn w:val="2222"/>
    <w:qFormat/>
    <w:uiPriority w:val="0"/>
    <w:pPr>
      <w:ind w:hanging="720"/>
    </w:pPr>
  </w:style>
  <w:style w:type="paragraph" w:customStyle="1" w:styleId="2225">
    <w:name w:val="样式 样式 样式 样式 标题 3H3H31H32H33H34H35H36H37H38H39H310H311H321H3... +..."/>
    <w:basedOn w:val="2224"/>
    <w:qFormat/>
    <w:uiPriority w:val="0"/>
  </w:style>
  <w:style w:type="paragraph" w:customStyle="1" w:styleId="2226">
    <w:name w:val="样式 样式 样式 样式 标题 2H2Heading 2 HiddenHeading 2 CCBSsect 1.2H21H22H2..."/>
    <w:basedOn w:val="2223"/>
    <w:qFormat/>
    <w:uiPriority w:val="0"/>
  </w:style>
  <w:style w:type="paragraph" w:customStyle="1" w:styleId="2227">
    <w:name w:val="样式 样式 样式 样式 样式 标题 2H2Heading 2 HiddenHeading 2 CCBSsect 1.2H21H2..."/>
    <w:basedOn w:val="2226"/>
    <w:qFormat/>
    <w:uiPriority w:val="0"/>
  </w:style>
  <w:style w:type="paragraph" w:customStyle="1" w:styleId="2228">
    <w:name w:val="样式 样式 样式 样式 样式 样式 标题 2H2Heading 2 HiddenHeading 2 CCBSsect 1.2H2..."/>
    <w:basedOn w:val="2227"/>
    <w:qFormat/>
    <w:uiPriority w:val="0"/>
  </w:style>
  <w:style w:type="paragraph" w:customStyle="1" w:styleId="2229">
    <w:name w:val="样式 样式 样式 样式 样式 样式 样式 标题 2H2Heading 2 HiddenHeading 2 CCBSsect 1...."/>
    <w:basedOn w:val="2228"/>
    <w:qFormat/>
    <w:uiPriority w:val="0"/>
  </w:style>
  <w:style w:type="paragraph" w:customStyle="1" w:styleId="2230">
    <w:name w:val="样式 样式 样式 样式 样式 样式 样式 样式 标题 2H2Heading 2 HiddenHeading 2 CCBSsect..."/>
    <w:basedOn w:val="2229"/>
    <w:qFormat/>
    <w:uiPriority w:val="0"/>
  </w:style>
  <w:style w:type="paragraph" w:customStyle="1" w:styleId="2231">
    <w:name w:val="样式 样式 样式 样式 样式 标题 3H3H31H32H33H34H35H36H37H38H39H310H311H321H3....."/>
    <w:basedOn w:val="2225"/>
    <w:qFormat/>
    <w:uiPriority w:val="0"/>
  </w:style>
  <w:style w:type="paragraph" w:customStyle="1" w:styleId="2232">
    <w:name w:val="样式 样式 样式 样式 样式 样式 样式 样式 样式 标题 2H2Heading 2 HiddenHeading 2 CCBSs..."/>
    <w:basedOn w:val="2230"/>
    <w:qFormat/>
    <w:uiPriority w:val="0"/>
  </w:style>
  <w:style w:type="paragraph" w:customStyle="1" w:styleId="2233">
    <w:name w:val="样式 样式 样式 样式 样式 样式 样式 样式 样式 样式 标题 2H2Heading 2 HiddenHeading 2 CC..."/>
    <w:basedOn w:val="2232"/>
    <w:qFormat/>
    <w:uiPriority w:val="0"/>
  </w:style>
  <w:style w:type="paragraph" w:customStyle="1" w:styleId="2234">
    <w:name w:val="样式 样式 样式 样式 样式 样式 标题 3H3H31H32H33H34H35H36H37H38H39H310H311H321H..."/>
    <w:basedOn w:val="2231"/>
    <w:qFormat/>
    <w:uiPriority w:val="0"/>
  </w:style>
  <w:style w:type="paragraph" w:customStyle="1" w:styleId="2235">
    <w:name w:val="图五"/>
    <w:basedOn w:val="1"/>
    <w:qFormat/>
    <w:uiPriority w:val="0"/>
    <w:pPr>
      <w:adjustRightInd w:val="0"/>
      <w:spacing w:line="300" w:lineRule="auto"/>
      <w:textAlignment w:val="baseline"/>
    </w:pPr>
    <w:rPr>
      <w:rFonts w:ascii="Times New Roman" w:hAnsi="Times New Roman" w:eastAsia="华文楷体"/>
      <w:szCs w:val="24"/>
    </w:rPr>
  </w:style>
  <w:style w:type="paragraph" w:customStyle="1" w:styleId="2236">
    <w:name w:val="List 1"/>
    <w:basedOn w:val="1"/>
    <w:qFormat/>
    <w:uiPriority w:val="0"/>
    <w:pPr>
      <w:tabs>
        <w:tab w:val="left" w:pos="425"/>
      </w:tabs>
      <w:overflowPunct w:val="0"/>
      <w:autoSpaceDE w:val="0"/>
      <w:autoSpaceDN w:val="0"/>
      <w:adjustRightInd w:val="0"/>
      <w:spacing w:before="120" w:after="120" w:line="360" w:lineRule="auto"/>
      <w:ind w:left="425" w:hanging="425"/>
      <w:textAlignment w:val="baseline"/>
    </w:pPr>
    <w:rPr>
      <w:rFonts w:ascii="Tms Rmn" w:hAnsi="Times New Roman" w:eastAsia="Tms Rmn"/>
      <w:szCs w:val="20"/>
    </w:rPr>
  </w:style>
  <w:style w:type="paragraph" w:customStyle="1" w:styleId="2237">
    <w:name w:val="测试标题"/>
    <w:basedOn w:val="1"/>
    <w:qFormat/>
    <w:uiPriority w:val="0"/>
    <w:pPr>
      <w:tabs>
        <w:tab w:val="left" w:pos="276"/>
      </w:tabs>
      <w:adjustRightInd w:val="0"/>
      <w:spacing w:line="312" w:lineRule="atLeast"/>
      <w:ind w:left="276" w:hanging="276"/>
      <w:textAlignment w:val="baseline"/>
    </w:pPr>
    <w:rPr>
      <w:rFonts w:ascii="Times New Roman" w:hAnsi="Times New Roman" w:eastAsia="华文楷体"/>
      <w:caps/>
      <w:strike/>
      <w:kern w:val="0"/>
      <w:szCs w:val="24"/>
    </w:rPr>
  </w:style>
  <w:style w:type="paragraph" w:customStyle="1" w:styleId="2238">
    <w:name w:val="测试项目"/>
    <w:basedOn w:val="1"/>
    <w:qFormat/>
    <w:uiPriority w:val="0"/>
    <w:pPr>
      <w:adjustRightInd w:val="0"/>
      <w:spacing w:line="312" w:lineRule="atLeast"/>
      <w:ind w:left="726" w:hanging="304"/>
      <w:textAlignment w:val="baseline"/>
    </w:pPr>
    <w:rPr>
      <w:rFonts w:ascii="Times New Roman" w:hAnsi="Times New Roman" w:eastAsia="华文楷体"/>
      <w:caps/>
      <w:strike/>
      <w:kern w:val="0"/>
      <w:szCs w:val="24"/>
    </w:rPr>
  </w:style>
  <w:style w:type="paragraph" w:customStyle="1" w:styleId="2239">
    <w:name w:val="表格5号 宽行"/>
    <w:basedOn w:val="1"/>
    <w:qFormat/>
    <w:uiPriority w:val="0"/>
    <w:pPr>
      <w:numPr>
        <w:ilvl w:val="0"/>
        <w:numId w:val="100"/>
      </w:numPr>
      <w:tabs>
        <w:tab w:val="clear" w:pos="1050"/>
      </w:tabs>
      <w:spacing w:line="360" w:lineRule="auto"/>
      <w:ind w:left="0" w:firstLine="0"/>
    </w:pPr>
    <w:rPr>
      <w:rFonts w:ascii="Times New Roman" w:hAnsi="Times New Roman" w:eastAsia="华文楷体"/>
      <w:sz w:val="24"/>
      <w:szCs w:val="24"/>
    </w:rPr>
  </w:style>
  <w:style w:type="paragraph" w:customStyle="1" w:styleId="2240">
    <w:name w:val="GndNormal"/>
    <w:basedOn w:val="1"/>
    <w:qFormat/>
    <w:uiPriority w:val="0"/>
    <w:pPr>
      <w:numPr>
        <w:ilvl w:val="0"/>
        <w:numId w:val="101"/>
      </w:numPr>
      <w:tabs>
        <w:tab w:val="clear" w:pos="276"/>
      </w:tabs>
      <w:spacing w:before="100" w:beforeAutospacing="1" w:after="100" w:afterAutospacing="1" w:line="360" w:lineRule="auto"/>
      <w:ind w:left="0" w:firstLine="0"/>
    </w:pPr>
    <w:rPr>
      <w:rFonts w:ascii="华文楷体" w:hAnsi="Microsoft Sans Serif" w:eastAsia="华文楷体"/>
      <w:szCs w:val="24"/>
    </w:rPr>
  </w:style>
  <w:style w:type="paragraph" w:customStyle="1" w:styleId="2241">
    <w:name w:val="ò3??header"/>
    <w:basedOn w:val="1"/>
    <w:qFormat/>
    <w:uiPriority w:val="0"/>
    <w:pPr>
      <w:widowControl/>
      <w:tabs>
        <w:tab w:val="center" w:pos="4320"/>
        <w:tab w:val="right" w:pos="8640"/>
      </w:tabs>
      <w:overflowPunct w:val="0"/>
      <w:autoSpaceDE w:val="0"/>
      <w:autoSpaceDN w:val="0"/>
      <w:adjustRightInd w:val="0"/>
      <w:jc w:val="left"/>
      <w:textAlignment w:val="baseline"/>
    </w:pPr>
    <w:rPr>
      <w:rFonts w:ascii="Times New Roman" w:hAnsi="Times New Roman" w:eastAsia="华文楷体"/>
      <w:kern w:val="0"/>
      <w:sz w:val="20"/>
      <w:szCs w:val="20"/>
    </w:rPr>
  </w:style>
  <w:style w:type="paragraph" w:customStyle="1" w:styleId="2242">
    <w:name w:val="样式 标题 1标题 1 Char Char Char + 小三"/>
    <w:basedOn w:val="1"/>
    <w:qFormat/>
    <w:uiPriority w:val="0"/>
    <w:pPr>
      <w:keepNext/>
      <w:widowControl/>
      <w:tabs>
        <w:tab w:val="left" w:pos="420"/>
      </w:tabs>
      <w:spacing w:before="240" w:after="60"/>
      <w:ind w:left="420" w:hanging="420"/>
      <w:jc w:val="left"/>
      <w:outlineLvl w:val="0"/>
    </w:pPr>
    <w:rPr>
      <w:rFonts w:ascii="Microsoft Sans Serif" w:hAnsi="Microsoft Sans Serif" w:eastAsia="华文楷体" w:cs="Microsoft Sans Serif"/>
      <w:b/>
      <w:bCs/>
      <w:kern w:val="32"/>
      <w:sz w:val="30"/>
      <w:szCs w:val="32"/>
      <w:lang w:eastAsia="en-US"/>
    </w:rPr>
  </w:style>
  <w:style w:type="paragraph" w:customStyle="1" w:styleId="2243">
    <w:name w:val="样式 宋体 小四 加粗 黑色 首行缩进:  0.74 厘米 行距: 1.5 倍行距"/>
    <w:basedOn w:val="1"/>
    <w:qFormat/>
    <w:uiPriority w:val="0"/>
    <w:pPr>
      <w:keepNext/>
      <w:keepLines/>
      <w:tabs>
        <w:tab w:val="left" w:pos="576"/>
      </w:tabs>
      <w:adjustRightInd w:val="0"/>
      <w:spacing w:before="280" w:after="290" w:line="360" w:lineRule="auto"/>
      <w:ind w:left="576"/>
      <w:textAlignment w:val="baseline"/>
      <w:outlineLvl w:val="4"/>
    </w:pPr>
    <w:rPr>
      <w:rFonts w:ascii="华文楷体" w:hAnsi="华文楷体" w:eastAsia="华文楷体" w:cs="华文楷体"/>
      <w:color w:val="000000"/>
      <w:sz w:val="24"/>
      <w:szCs w:val="20"/>
    </w:rPr>
  </w:style>
  <w:style w:type="paragraph" w:customStyle="1" w:styleId="2244">
    <w:name w:val="样式 宋体 小四 加粗 黑色 首行缩进:  0.74 厘米 行距: 1.5 倍行距1"/>
    <w:basedOn w:val="1"/>
    <w:qFormat/>
    <w:uiPriority w:val="0"/>
    <w:pPr>
      <w:keepNext/>
      <w:keepLines/>
      <w:adjustRightInd w:val="0"/>
      <w:spacing w:before="280" w:after="290" w:line="360" w:lineRule="auto"/>
      <w:ind w:right="100" w:rightChars="100"/>
      <w:jc w:val="left"/>
      <w:textAlignment w:val="baseline"/>
      <w:outlineLvl w:val="3"/>
    </w:pPr>
    <w:rPr>
      <w:rFonts w:ascii="华文楷体" w:hAnsi="华文楷体" w:eastAsia="Verdana" w:cs="华文楷体"/>
      <w:color w:val="000000"/>
      <w:sz w:val="24"/>
      <w:szCs w:val="20"/>
    </w:rPr>
  </w:style>
  <w:style w:type="paragraph" w:customStyle="1" w:styleId="2245">
    <w:name w:val="样式 宋体 小四 加粗 黑色 首行缩进:  0.74 厘米 行距: 1.5 倍行距2"/>
    <w:basedOn w:val="1"/>
    <w:qFormat/>
    <w:uiPriority w:val="0"/>
    <w:pPr>
      <w:keepNext/>
      <w:keepLines/>
      <w:adjustRightInd w:val="0"/>
      <w:spacing w:before="280" w:after="290" w:line="360" w:lineRule="auto"/>
      <w:ind w:right="210" w:rightChars="100"/>
      <w:textAlignment w:val="baseline"/>
      <w:outlineLvl w:val="4"/>
    </w:pPr>
    <w:rPr>
      <w:rFonts w:ascii="华文楷体" w:hAnsi="华文楷体" w:eastAsia="华文楷体" w:cs="华文楷体"/>
      <w:b/>
      <w:color w:val="000000"/>
      <w:sz w:val="24"/>
      <w:szCs w:val="20"/>
    </w:rPr>
  </w:style>
  <w:style w:type="paragraph" w:customStyle="1" w:styleId="2246">
    <w:name w:val="样式 样式 宋体 小四 加粗 黑色 首行缩进:  0.74 厘米 行距: 1.5 倍行距2 + 右侧:  1 字符"/>
    <w:basedOn w:val="1"/>
    <w:qFormat/>
    <w:uiPriority w:val="0"/>
    <w:pPr>
      <w:keepNext/>
      <w:keepLines/>
      <w:adjustRightInd w:val="0"/>
      <w:spacing w:before="280" w:after="290" w:line="377" w:lineRule="auto"/>
      <w:ind w:left="210" w:leftChars="100" w:right="210" w:rightChars="100"/>
      <w:textAlignment w:val="baseline"/>
      <w:outlineLvl w:val="5"/>
    </w:pPr>
    <w:rPr>
      <w:rFonts w:ascii="华文楷体" w:hAnsi="华文楷体" w:eastAsia="华文楷体"/>
      <w:b/>
      <w:sz w:val="24"/>
      <w:szCs w:val="24"/>
    </w:rPr>
  </w:style>
  <w:style w:type="paragraph" w:customStyle="1" w:styleId="2247">
    <w:name w:val="±í¸ñÄÚÕýÎÄ"/>
    <w:qFormat/>
    <w:uiPriority w:val="0"/>
    <w:pPr>
      <w:widowControl w:val="0"/>
      <w:overflowPunct w:val="0"/>
      <w:autoSpaceDE w:val="0"/>
      <w:autoSpaceDN w:val="0"/>
      <w:adjustRightInd w:val="0"/>
      <w:jc w:val="both"/>
      <w:textAlignment w:val="baseline"/>
    </w:pPr>
    <w:rPr>
      <w:rFonts w:ascii="华文楷体" w:hAnsi="Times New Roman" w:eastAsia="华文楷体" w:cs="Times New Roman"/>
      <w:sz w:val="21"/>
      <w:lang w:val="en-US" w:eastAsia="zh-CN" w:bidi="ar-SA"/>
    </w:rPr>
  </w:style>
  <w:style w:type="character" w:customStyle="1" w:styleId="2248">
    <w:name w:val="HTML 地址 Char"/>
    <w:basedOn w:val="146"/>
    <w:link w:val="41"/>
    <w:qFormat/>
    <w:uiPriority w:val="0"/>
    <w:rPr>
      <w:rFonts w:ascii="Times New Roman" w:hAnsi="Times New Roman" w:eastAsia="华文楷体"/>
      <w:i/>
      <w:iCs/>
      <w:kern w:val="2"/>
      <w:sz w:val="21"/>
      <w:szCs w:val="24"/>
      <w:lang w:val="zh-CN" w:eastAsia="zh-CN"/>
    </w:rPr>
  </w:style>
  <w:style w:type="character" w:customStyle="1" w:styleId="2249">
    <w:name w:val="电子邮件签名 Char"/>
    <w:basedOn w:val="146"/>
    <w:link w:val="19"/>
    <w:qFormat/>
    <w:uiPriority w:val="0"/>
    <w:rPr>
      <w:rFonts w:ascii="Times New Roman" w:hAnsi="Times New Roman" w:eastAsia="华文楷体"/>
      <w:kern w:val="2"/>
      <w:sz w:val="21"/>
      <w:szCs w:val="24"/>
      <w:lang w:val="zh-CN" w:eastAsia="zh-CN"/>
    </w:rPr>
  </w:style>
  <w:style w:type="character" w:customStyle="1" w:styleId="2250">
    <w:name w:val="宏文本 Char"/>
    <w:basedOn w:val="146"/>
    <w:link w:val="2"/>
    <w:qFormat/>
    <w:uiPriority w:val="0"/>
    <w:rPr>
      <w:rFonts w:ascii="华文中宋" w:hAnsi="华文中宋" w:eastAsia="华文楷体" w:cs="华文中宋"/>
      <w:kern w:val="2"/>
      <w:sz w:val="24"/>
      <w:szCs w:val="24"/>
    </w:rPr>
  </w:style>
  <w:style w:type="character" w:customStyle="1" w:styleId="2251">
    <w:name w:val="签名 Char"/>
    <w:basedOn w:val="146"/>
    <w:link w:val="58"/>
    <w:qFormat/>
    <w:uiPriority w:val="0"/>
    <w:rPr>
      <w:rFonts w:ascii="Times New Roman" w:hAnsi="Times New Roman" w:eastAsia="华文楷体"/>
      <w:kern w:val="2"/>
      <w:sz w:val="21"/>
      <w:szCs w:val="24"/>
      <w:lang w:val="zh-CN" w:eastAsia="zh-CN"/>
    </w:rPr>
  </w:style>
  <w:style w:type="character" w:customStyle="1" w:styleId="2252">
    <w:name w:val="信息标题 Char"/>
    <w:basedOn w:val="146"/>
    <w:link w:val="79"/>
    <w:qFormat/>
    <w:uiPriority w:val="0"/>
    <w:rPr>
      <w:rFonts w:ascii="Microsoft Sans Serif" w:hAnsi="Microsoft Sans Serif" w:eastAsia="华文楷体"/>
      <w:kern w:val="2"/>
      <w:sz w:val="24"/>
      <w:szCs w:val="24"/>
      <w:shd w:val="pct20" w:color="auto" w:fill="auto"/>
      <w:lang w:val="zh-CN" w:eastAsia="zh-CN"/>
    </w:rPr>
  </w:style>
  <w:style w:type="character" w:customStyle="1" w:styleId="2253">
    <w:name w:val="注释标题 Char"/>
    <w:basedOn w:val="146"/>
    <w:link w:val="16"/>
    <w:qFormat/>
    <w:uiPriority w:val="0"/>
    <w:rPr>
      <w:rFonts w:ascii="Times New Roman" w:hAnsi="Times New Roman" w:eastAsia="华文楷体"/>
      <w:kern w:val="2"/>
      <w:sz w:val="21"/>
      <w:szCs w:val="24"/>
      <w:lang w:val="zh-CN" w:eastAsia="zh-CN"/>
    </w:rPr>
  </w:style>
  <w:style w:type="paragraph" w:customStyle="1" w:styleId="2254">
    <w:name w:val="样式 小五 黑色 左侧:  0.1 厘米 首行缩进:  0 厘米 右侧:  0.14 厘米 段前: 1 磅 段后: ..."/>
    <w:basedOn w:val="1"/>
    <w:qFormat/>
    <w:uiPriority w:val="0"/>
    <w:pPr>
      <w:autoSpaceDE w:val="0"/>
      <w:adjustRightInd w:val="0"/>
      <w:snapToGrid w:val="0"/>
      <w:spacing w:before="20" w:after="20" w:line="360" w:lineRule="auto"/>
      <w:ind w:left="54" w:right="80"/>
    </w:pPr>
    <w:rPr>
      <w:rFonts w:ascii="华文楷体" w:hAnsi="华文楷体" w:eastAsia="华文楷体" w:cs="华文楷体"/>
      <w:snapToGrid w:val="0"/>
      <w:color w:val="000000"/>
      <w:kern w:val="0"/>
      <w:szCs w:val="20"/>
    </w:rPr>
  </w:style>
  <w:style w:type="paragraph" w:customStyle="1" w:styleId="2255">
    <w:name w:val="正文 + 首行缩进:  0.74 厘米"/>
    <w:basedOn w:val="1"/>
    <w:qFormat/>
    <w:uiPriority w:val="0"/>
    <w:rPr>
      <w:rFonts w:ascii="Times New Roman" w:hAnsi="Times New Roman" w:eastAsia="华文楷体" w:cs="华文楷体"/>
      <w:szCs w:val="21"/>
      <w:lang w:val="zh-CN"/>
    </w:rPr>
  </w:style>
  <w:style w:type="paragraph" w:customStyle="1" w:styleId="2256">
    <w:name w:val="正文 + (符号) Wingdings"/>
    <w:basedOn w:val="1"/>
    <w:qFormat/>
    <w:uiPriority w:val="0"/>
    <w:pPr>
      <w:tabs>
        <w:tab w:val="left" w:pos="12075"/>
      </w:tabs>
    </w:pPr>
    <w:rPr>
      <w:rFonts w:ascii="Times New Roman" w:hAnsi="Times New Roman" w:eastAsia="华文楷体"/>
      <w:szCs w:val="24"/>
    </w:rPr>
  </w:style>
  <w:style w:type="paragraph" w:customStyle="1" w:styleId="2257">
    <w:name w:val="正文 + 首行缩进:  0.85 厘米"/>
    <w:basedOn w:val="1"/>
    <w:qFormat/>
    <w:uiPriority w:val="0"/>
    <w:rPr>
      <w:rFonts w:ascii="Times New Roman" w:hAnsi="Times New Roman" w:eastAsia="华文楷体" w:cs="华文楷体"/>
      <w:szCs w:val="24"/>
      <w:lang w:val="zh-CN"/>
    </w:rPr>
  </w:style>
  <w:style w:type="paragraph" w:customStyle="1" w:styleId="2258">
    <w:name w:val="样式 (西文) 仿宋_GB2312 (中文) 仿宋_GB2312 (符号) 宋体 四号 首行缩进:  2 字符"/>
    <w:basedOn w:val="1"/>
    <w:qFormat/>
    <w:uiPriority w:val="0"/>
    <w:pPr>
      <w:ind w:right="-246" w:rightChars="-117"/>
    </w:pPr>
    <w:rPr>
      <w:rFonts w:ascii="华文楷体" w:hAnsi="华文楷体" w:eastAsia="华文楷体" w:cs="华文楷体"/>
      <w:b/>
      <w:spacing w:val="20"/>
      <w:sz w:val="24"/>
      <w:szCs w:val="24"/>
    </w:rPr>
  </w:style>
  <w:style w:type="paragraph" w:customStyle="1" w:styleId="2259">
    <w:name w:val="Char Char Char 字元 Char Char Char Char Char Char Char Char Char2"/>
    <w:basedOn w:val="1"/>
    <w:qFormat/>
    <w:uiPriority w:val="99"/>
    <w:pPr>
      <w:shd w:val="clear" w:color="auto" w:fill="000080"/>
    </w:pPr>
    <w:rPr>
      <w:rFonts w:ascii="ˎ̥" w:hAnsi="ˎ̥" w:eastAsia="华文楷体"/>
      <w:sz w:val="24"/>
      <w:szCs w:val="24"/>
    </w:rPr>
  </w:style>
  <w:style w:type="paragraph" w:customStyle="1" w:styleId="2260">
    <w:name w:val="Char Char Char 字元 Char Char Char Char Char Char Char Char Char1"/>
    <w:basedOn w:val="1"/>
    <w:qFormat/>
    <w:uiPriority w:val="99"/>
    <w:pPr>
      <w:shd w:val="clear" w:color="auto" w:fill="000080"/>
    </w:pPr>
    <w:rPr>
      <w:rFonts w:ascii="ˎ̥" w:hAnsi="ˎ̥" w:eastAsia="华文楷体"/>
      <w:sz w:val="24"/>
      <w:szCs w:val="24"/>
    </w:rPr>
  </w:style>
  <w:style w:type="paragraph" w:customStyle="1" w:styleId="2261">
    <w:name w:val="自定1"/>
    <w:basedOn w:val="1"/>
    <w:qFormat/>
    <w:uiPriority w:val="0"/>
    <w:pPr>
      <w:spacing w:before="240" w:after="60"/>
      <w:jc w:val="left"/>
      <w:outlineLvl w:val="0"/>
    </w:pPr>
    <w:rPr>
      <w:rFonts w:ascii="Microsoft Sans Serif" w:hAnsi="Microsoft Sans Serif" w:eastAsia="Verdana" w:cs="Microsoft Sans Serif"/>
      <w:b/>
      <w:bCs/>
      <w:sz w:val="44"/>
      <w:szCs w:val="32"/>
    </w:rPr>
  </w:style>
  <w:style w:type="character" w:customStyle="1" w:styleId="2262">
    <w:name w:val="reporttitletext1"/>
    <w:qFormat/>
    <w:uiPriority w:val="0"/>
    <w:rPr>
      <w:rFonts w:ascii="ˎ̥" w:hAnsi="ˎ̥" w:eastAsia="华文楷体"/>
      <w:kern w:val="2"/>
      <w:sz w:val="24"/>
      <w:szCs w:val="24"/>
      <w:u w:val="single"/>
      <w:lang w:val="en-US" w:eastAsia="zh-CN" w:bidi="ar-SA"/>
    </w:rPr>
  </w:style>
  <w:style w:type="paragraph" w:customStyle="1" w:styleId="2263">
    <w:name w:val="解释"/>
    <w:basedOn w:val="1"/>
    <w:qFormat/>
    <w:uiPriority w:val="0"/>
    <w:pPr>
      <w:widowControl/>
      <w:numPr>
        <w:ilvl w:val="0"/>
        <w:numId w:val="102"/>
      </w:numPr>
      <w:autoSpaceDE w:val="0"/>
      <w:autoSpaceDN w:val="0"/>
      <w:adjustRightInd w:val="0"/>
      <w:spacing w:line="360" w:lineRule="auto"/>
      <w:ind w:firstLine="200" w:firstLineChars="200"/>
      <w:jc w:val="left"/>
    </w:pPr>
    <w:rPr>
      <w:rFonts w:ascii="Times New Roman" w:hAnsi="DFKai-SB" w:eastAsia="华文楷体"/>
      <w:color w:val="000000"/>
      <w:spacing w:val="20"/>
      <w:kern w:val="0"/>
      <w:sz w:val="24"/>
      <w:szCs w:val="20"/>
    </w:rPr>
  </w:style>
  <w:style w:type="paragraph" w:customStyle="1" w:styleId="2264">
    <w:name w:val="样式 正文文本缩进 2 + (西文) 仿宋_GB2312 (中文) 仿宋_GB2312 加粗 首行缩进:  2 字符 加..."/>
    <w:basedOn w:val="1"/>
    <w:qFormat/>
    <w:uiPriority w:val="0"/>
    <w:pPr>
      <w:spacing w:line="360" w:lineRule="auto"/>
      <w:ind w:firstLine="642" w:firstLineChars="200"/>
    </w:pPr>
    <w:rPr>
      <w:rFonts w:hint="eastAsia" w:ascii="仿宋_GB2312" w:hAnsi="Times New Roman" w:eastAsia="仿宋_GB2312" w:cs="华文楷体"/>
      <w:b/>
      <w:bCs/>
      <w:spacing w:val="20"/>
      <w:sz w:val="28"/>
      <w:szCs w:val="20"/>
    </w:rPr>
  </w:style>
  <w:style w:type="paragraph" w:customStyle="1" w:styleId="2265">
    <w:name w:val="样式 (西文) 仿宋_GB2312 (中文) 仿宋_GB2312 四号 加粗 首行缩进:  2 字符"/>
    <w:basedOn w:val="1"/>
    <w:qFormat/>
    <w:uiPriority w:val="0"/>
    <w:pPr>
      <w:spacing w:line="360" w:lineRule="auto"/>
      <w:ind w:firstLine="642" w:firstLineChars="200"/>
    </w:pPr>
    <w:rPr>
      <w:rFonts w:ascii="仿宋_GB2312" w:hAnsi="Times New Roman" w:eastAsia="仿宋_GB2312" w:cs="华文楷体"/>
      <w:b/>
      <w:bCs/>
      <w:spacing w:val="20"/>
      <w:sz w:val="28"/>
      <w:szCs w:val="20"/>
    </w:rPr>
  </w:style>
  <w:style w:type="paragraph" w:customStyle="1" w:styleId="2266">
    <w:name w:val="list2"/>
    <w:basedOn w:val="1"/>
    <w:qFormat/>
    <w:uiPriority w:val="0"/>
    <w:pPr>
      <w:widowControl/>
      <w:numPr>
        <w:ilvl w:val="0"/>
        <w:numId w:val="103"/>
      </w:numPr>
      <w:tabs>
        <w:tab w:val="left" w:pos="1080"/>
        <w:tab w:val="left" w:pos="1260"/>
        <w:tab w:val="clear" w:pos="720"/>
      </w:tabs>
      <w:ind w:left="1080" w:firstLine="0"/>
      <w:jc w:val="left"/>
    </w:pPr>
    <w:rPr>
      <w:rFonts w:ascii="Times New Roman" w:hAnsi="Times New Roman" w:eastAsia="华文楷体"/>
      <w:kern w:val="0"/>
      <w:sz w:val="24"/>
      <w:szCs w:val="24"/>
    </w:rPr>
  </w:style>
  <w:style w:type="paragraph" w:customStyle="1" w:styleId="2267">
    <w:name w:val="样式 (西文) 仿宋_GB2312 (中文) 仿宋_GB2312 (符号) 宋体 四号 加粗 首行缩进:  2 字符"/>
    <w:basedOn w:val="1"/>
    <w:qFormat/>
    <w:uiPriority w:val="0"/>
    <w:pPr>
      <w:spacing w:line="360" w:lineRule="auto"/>
      <w:ind w:firstLine="642" w:firstLineChars="200"/>
    </w:pPr>
    <w:rPr>
      <w:rFonts w:ascii="仿宋_GB2312" w:hAnsi="华文楷体" w:eastAsia="仿宋_GB2312" w:cs="华文楷体"/>
      <w:b/>
      <w:bCs/>
      <w:spacing w:val="20"/>
      <w:sz w:val="28"/>
      <w:szCs w:val="20"/>
    </w:rPr>
  </w:style>
  <w:style w:type="paragraph" w:customStyle="1" w:styleId="2268">
    <w:name w:val="样式 (西文) 仿宋_GB2312 (中文) 仿宋_GB2312 (符号) 宋体 四号 加粗 左 首行缩进:  2 ..."/>
    <w:basedOn w:val="1"/>
    <w:qFormat/>
    <w:uiPriority w:val="0"/>
    <w:pPr>
      <w:spacing w:line="360" w:lineRule="auto"/>
      <w:ind w:firstLine="642" w:firstLineChars="200"/>
      <w:jc w:val="left"/>
    </w:pPr>
    <w:rPr>
      <w:rFonts w:ascii="仿宋_GB2312" w:hAnsi="华文楷体" w:eastAsia="仿宋_GB2312" w:cs="华文楷体"/>
      <w:b/>
      <w:bCs/>
      <w:spacing w:val="20"/>
      <w:sz w:val="28"/>
      <w:szCs w:val="20"/>
    </w:rPr>
  </w:style>
  <w:style w:type="character" w:customStyle="1" w:styleId="2269">
    <w:name w:val="样式 (西文) 宋体"/>
    <w:qFormat/>
    <w:uiPriority w:val="0"/>
    <w:rPr>
      <w:rFonts w:ascii="华文楷体" w:hAnsi="华文楷体" w:eastAsia="华文楷体"/>
      <w:kern w:val="2"/>
      <w:sz w:val="24"/>
      <w:szCs w:val="24"/>
      <w:lang w:val="en-US" w:eastAsia="zh-CN" w:bidi="ar-SA"/>
    </w:rPr>
  </w:style>
  <w:style w:type="character" w:customStyle="1" w:styleId="2270">
    <w:name w:val="样式 (西文) 仿宋_GB2312 (中文) 仿宋_GB2312 黑色"/>
    <w:qFormat/>
    <w:uiPriority w:val="0"/>
    <w:rPr>
      <w:rFonts w:ascii="仿宋_GB2312" w:hAnsi="仿宋_GB2312" w:eastAsia="仿宋_GB2312"/>
      <w:color w:val="000000"/>
      <w:kern w:val="2"/>
      <w:sz w:val="24"/>
      <w:szCs w:val="24"/>
      <w:lang w:val="en-US" w:eastAsia="zh-CN" w:bidi="ar-SA"/>
    </w:rPr>
  </w:style>
  <w:style w:type="paragraph" w:customStyle="1" w:styleId="2271">
    <w:name w:val="样式 标题 5H5PIM 5Table labelh5l5hmmh2Module heading 2Head ..."/>
    <w:basedOn w:val="1"/>
    <w:qFormat/>
    <w:uiPriority w:val="0"/>
    <w:pPr>
      <w:keepNext/>
      <w:keepLines/>
      <w:tabs>
        <w:tab w:val="left" w:pos="576"/>
        <w:tab w:val="left" w:pos="1188"/>
      </w:tabs>
      <w:adjustRightInd w:val="0"/>
      <w:spacing w:before="280" w:after="290" w:line="376" w:lineRule="auto"/>
      <w:ind w:firstLine="227"/>
      <w:textAlignment w:val="baseline"/>
      <w:outlineLvl w:val="4"/>
    </w:pPr>
    <w:rPr>
      <w:rFonts w:ascii="Verdana" w:hAnsi="Verdana" w:eastAsia="Verdana"/>
      <w:b/>
      <w:bCs/>
      <w:sz w:val="24"/>
      <w:szCs w:val="28"/>
    </w:rPr>
  </w:style>
  <w:style w:type="paragraph" w:customStyle="1" w:styleId="2272">
    <w:name w:val="图 居中"/>
    <w:basedOn w:val="1"/>
    <w:qFormat/>
    <w:uiPriority w:val="0"/>
    <w:pPr>
      <w:jc w:val="center"/>
    </w:pPr>
    <w:rPr>
      <w:rFonts w:ascii="Times New Roman" w:hAnsi="Times New Roman" w:eastAsia="华文楷体" w:cs="华文楷体"/>
      <w:szCs w:val="20"/>
    </w:rPr>
  </w:style>
  <w:style w:type="paragraph" w:customStyle="1" w:styleId="2273">
    <w:name w:val="Char Char1 Char Char Char Char Char Char Char Char Char Char Char Char"/>
    <w:basedOn w:val="1"/>
    <w:qFormat/>
    <w:uiPriority w:val="0"/>
    <w:rPr>
      <w:rFonts w:ascii="ˎ̥" w:hAnsi="ˎ̥" w:eastAsia="华文楷体"/>
      <w:sz w:val="24"/>
      <w:szCs w:val="24"/>
    </w:rPr>
  </w:style>
  <w:style w:type="paragraph" w:customStyle="1" w:styleId="2274">
    <w:name w:val="样式 样式 样式 样式 样式 样式 样式 标题 3H3H31H32H33H34H35H36H37H38H39H310H311H3..."/>
    <w:basedOn w:val="2234"/>
    <w:qFormat/>
    <w:uiPriority w:val="0"/>
  </w:style>
  <w:style w:type="paragraph" w:customStyle="1" w:styleId="2275">
    <w:name w:val="样式 样式 样式 样式 样式 样式 样式 样式 标题 3H3H31H32H33H34H35H36H37H38H39H310H31..."/>
    <w:basedOn w:val="2274"/>
    <w:qFormat/>
    <w:uiPriority w:val="0"/>
  </w:style>
  <w:style w:type="paragraph" w:customStyle="1" w:styleId="2276">
    <w:name w:val="样式 样式 样式 样式 样式 样式 样式 样式 样式 样式 样式 标题 2H2Heading 2 HiddenHeading 2..."/>
    <w:basedOn w:val="2233"/>
    <w:qFormat/>
    <w:uiPriority w:val="0"/>
  </w:style>
  <w:style w:type="paragraph" w:customStyle="1" w:styleId="2277">
    <w:name w:val="样式 标题 1H1Heading 0 + 三号 两端对齐 段前: 7.8 磅 段后: 0 磅 行距: 1.5 倍行距"/>
    <w:basedOn w:val="1"/>
    <w:qFormat/>
    <w:uiPriority w:val="0"/>
    <w:pPr>
      <w:keepNext/>
      <w:keepLines/>
      <w:spacing w:beforeLines="50" w:afterLines="50"/>
      <w:ind w:left="780"/>
      <w:outlineLvl w:val="0"/>
    </w:pPr>
    <w:rPr>
      <w:rFonts w:ascii="Times New Roman" w:hAnsi="Times New Roman" w:eastAsia="Verdana" w:cs="华文楷体"/>
      <w:kern w:val="44"/>
      <w:sz w:val="24"/>
      <w:szCs w:val="24"/>
    </w:rPr>
  </w:style>
  <w:style w:type="paragraph" w:customStyle="1" w:styleId="2278">
    <w:name w:val="样式 样式 标题 4 + 段前: 0.5 行 段后: 0.5 行 + 段前: 0.5 行 段后: 0.5 行"/>
    <w:basedOn w:val="1"/>
    <w:qFormat/>
    <w:uiPriority w:val="0"/>
    <w:pPr>
      <w:keepNext/>
      <w:keepLines/>
      <w:spacing w:beforeLines="50" w:afterLines="50"/>
      <w:outlineLvl w:val="3"/>
    </w:pPr>
    <w:rPr>
      <w:rFonts w:ascii="Times New Roman" w:hAnsi="Times New Roman" w:eastAsia="Verdana" w:cs="华文楷体"/>
      <w:sz w:val="24"/>
      <w:szCs w:val="20"/>
    </w:rPr>
  </w:style>
  <w:style w:type="paragraph" w:customStyle="1" w:styleId="2279">
    <w:name w:val="样式 标题 1 + 左侧:  0 厘米 首行缩进:  0 厘米1"/>
    <w:basedOn w:val="1"/>
    <w:qFormat/>
    <w:uiPriority w:val="0"/>
    <w:pPr>
      <w:keepNext/>
      <w:keepLines/>
      <w:pageBreakBefore/>
      <w:outlineLvl w:val="0"/>
    </w:pPr>
    <w:rPr>
      <w:rFonts w:ascii="Microsoft Sans Serif" w:hAnsi="Microsoft Sans Serif" w:eastAsia="Verdana" w:cs="华文楷体"/>
      <w:kern w:val="44"/>
      <w:sz w:val="32"/>
      <w:szCs w:val="20"/>
    </w:rPr>
  </w:style>
  <w:style w:type="paragraph" w:customStyle="1" w:styleId="2280">
    <w:name w:val="标题2后正文"/>
    <w:basedOn w:val="1"/>
    <w:next w:val="59"/>
    <w:qFormat/>
    <w:uiPriority w:val="0"/>
    <w:pPr>
      <w:spacing w:after="120"/>
      <w:ind w:left="200" w:leftChars="200" w:firstLine="200" w:firstLineChars="200"/>
    </w:pPr>
    <w:rPr>
      <w:rFonts w:ascii="Gill Sans MT" w:hAnsi="Gill Sans MT" w:eastAsia="仿宋_GB2312" w:cs="Microsoft Sans Serif"/>
      <w:szCs w:val="21"/>
    </w:rPr>
  </w:style>
  <w:style w:type="paragraph" w:customStyle="1" w:styleId="2281">
    <w:name w:val="标题4后正文"/>
    <w:basedOn w:val="1"/>
    <w:qFormat/>
    <w:uiPriority w:val="0"/>
    <w:pPr>
      <w:spacing w:after="120"/>
      <w:ind w:left="600" w:leftChars="600" w:firstLine="200" w:firstLineChars="200"/>
    </w:pPr>
    <w:rPr>
      <w:rFonts w:ascii="Gill Sans MT" w:hAnsi="Gill Sans MT" w:eastAsia="仿宋_GB2312" w:cs="Microsoft Sans Serif"/>
      <w:szCs w:val="21"/>
    </w:rPr>
  </w:style>
  <w:style w:type="character" w:customStyle="1" w:styleId="2282">
    <w:name w:val="w01_11px_red"/>
    <w:basedOn w:val="146"/>
    <w:qFormat/>
    <w:uiPriority w:val="0"/>
  </w:style>
  <w:style w:type="paragraph" w:customStyle="1" w:styleId="2283">
    <w:name w:val="样式 样式 样式 样式 样式 样式 样式 样式 样式 样式 样式 样式 标题 2H2Heading 2 HiddenHeadin..."/>
    <w:basedOn w:val="2276"/>
    <w:qFormat/>
    <w:uiPriority w:val="0"/>
    <w:pPr>
      <w:ind w:left="578" w:hanging="578"/>
    </w:pPr>
  </w:style>
  <w:style w:type="paragraph" w:customStyle="1" w:styleId="2284">
    <w:name w:val="样式 样式 样式 样式 样式 样式 样式 样式 样式 标题 3H3H31H32H33H34H35H36H37H38H39H310..."/>
    <w:basedOn w:val="2275"/>
    <w:qFormat/>
    <w:uiPriority w:val="0"/>
  </w:style>
  <w:style w:type="paragraph" w:customStyle="1" w:styleId="2285">
    <w:name w:val="text1"/>
    <w:basedOn w:val="1"/>
    <w:qFormat/>
    <w:uiPriority w:val="0"/>
    <w:pPr>
      <w:spacing w:line="360" w:lineRule="auto"/>
      <w:ind w:firstLine="200" w:firstLineChars="200"/>
      <w:jc w:val="left"/>
    </w:pPr>
    <w:rPr>
      <w:rFonts w:ascii="Times New Roman" w:hAnsi="Times New Roman" w:eastAsia="仿宋_GB2312"/>
      <w:sz w:val="24"/>
      <w:szCs w:val="24"/>
    </w:rPr>
  </w:style>
  <w:style w:type="paragraph" w:customStyle="1" w:styleId="2286">
    <w:name w:val="074"/>
    <w:basedOn w:val="1"/>
    <w:qFormat/>
    <w:uiPriority w:val="0"/>
    <w:pPr>
      <w:widowControl/>
      <w:spacing w:before="100" w:beforeAutospacing="1" w:after="100" w:afterAutospacing="1"/>
    </w:pPr>
    <w:rPr>
      <w:rFonts w:ascii="Times New Roman" w:hAnsi="Times New Roman" w:eastAsia="华文楷体"/>
      <w:color w:val="000000"/>
      <w:kern w:val="0"/>
      <w:szCs w:val="21"/>
    </w:rPr>
  </w:style>
  <w:style w:type="paragraph" w:customStyle="1" w:styleId="2287">
    <w:name w:val="样式 正文缩进特点表正文正文非缩进段1四号特点 Char Char Char Char特点 Char Char C..."/>
    <w:basedOn w:val="1"/>
    <w:qFormat/>
    <w:uiPriority w:val="0"/>
    <w:pPr>
      <w:spacing w:line="360" w:lineRule="auto"/>
    </w:pPr>
    <w:rPr>
      <w:rFonts w:ascii="华文楷体" w:hAnsi="华文楷体" w:eastAsia="Garamond" w:cs="华文楷体"/>
      <w:sz w:val="24"/>
      <w:szCs w:val="20"/>
    </w:rPr>
  </w:style>
  <w:style w:type="table" w:customStyle="1" w:styleId="2288">
    <w:name w:val="彩色列表 - 强调文字颜色 61"/>
    <w:basedOn w:val="88"/>
    <w:qFormat/>
    <w:uiPriority w:val="60"/>
    <w:rPr>
      <w:rFonts w:ascii="Times New Roman" w:hAnsi="Times New Roman" w:eastAsia="华文楷体"/>
      <w:color w:val="76923C"/>
    </w:rPr>
    <w:tblPr>
      <w:tblBorders>
        <w:top w:val="single" w:color="9BBB59" w:sz="8" w:space="0"/>
        <w:bottom w:val="single" w:color="9BBB59"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6EED5"/>
      </w:tcPr>
    </w:tblStylePr>
    <w:tblStylePr w:type="band1Horz">
      <w:tcPr>
        <w:tcBorders>
          <w:left w:val="nil"/>
          <w:right w:val="nil"/>
          <w:insideH w:val="nil"/>
          <w:insideV w:val="nil"/>
        </w:tcBorders>
        <w:shd w:val="clear" w:color="auto" w:fill="E6EED5"/>
      </w:tcPr>
    </w:tblStylePr>
  </w:style>
  <w:style w:type="paragraph" w:customStyle="1" w:styleId="2289">
    <w:name w:val="Char Char Char Char Char Char Char Char Char Char Char Char Char Char Char Char1 Char"/>
    <w:basedOn w:val="1"/>
    <w:qFormat/>
    <w:uiPriority w:val="0"/>
    <w:pPr>
      <w:spacing w:line="360" w:lineRule="auto"/>
      <w:ind w:left="2520" w:leftChars="1260"/>
    </w:pPr>
    <w:rPr>
      <w:rFonts w:ascii="ˎ̥" w:hAnsi="ˎ̥" w:eastAsia="华文楷体"/>
      <w:sz w:val="24"/>
      <w:szCs w:val="24"/>
    </w:rPr>
  </w:style>
  <w:style w:type="paragraph" w:customStyle="1" w:styleId="2290">
    <w:name w:val="样式 标题 1H1Heading 0Fab-1Section HeadHeader1h11st levell1..."/>
    <w:basedOn w:val="1"/>
    <w:qFormat/>
    <w:uiPriority w:val="0"/>
    <w:pPr>
      <w:keepNext/>
      <w:keepLines/>
      <w:pageBreakBefore/>
      <w:tabs>
        <w:tab w:val="left" w:pos="425"/>
        <w:tab w:val="left" w:pos="567"/>
      </w:tabs>
      <w:spacing w:beforeLines="50" w:afterLines="50" w:line="360" w:lineRule="auto"/>
      <w:ind w:left="425" w:hanging="425"/>
      <w:outlineLvl w:val="0"/>
    </w:pPr>
    <w:rPr>
      <w:rFonts w:ascii="Gill Sans MT" w:hAnsi="Gill Sans MT" w:eastAsia="Verdana" w:cs="华文楷体"/>
      <w:color w:val="000000"/>
      <w:kern w:val="44"/>
      <w:sz w:val="32"/>
      <w:szCs w:val="20"/>
    </w:rPr>
  </w:style>
  <w:style w:type="paragraph" w:customStyle="1" w:styleId="2291">
    <w:name w:val="正文（左边缩2字，首行缩2字）"/>
    <w:basedOn w:val="1"/>
    <w:qFormat/>
    <w:uiPriority w:val="0"/>
    <w:pPr>
      <w:ind w:left="200" w:leftChars="200" w:firstLine="454"/>
    </w:pPr>
    <w:rPr>
      <w:rFonts w:ascii="Times New Roman" w:hAnsi="Times New Roman" w:eastAsia="华文楷体"/>
      <w:szCs w:val="24"/>
    </w:rPr>
  </w:style>
  <w:style w:type="character" w:customStyle="1" w:styleId="2292">
    <w:name w:val="样式 楷体_GB2312 小四"/>
    <w:qFormat/>
    <w:uiPriority w:val="0"/>
    <w:rPr>
      <w:rFonts w:ascii="Gill Sans MT" w:hAnsi="Gill Sans MT" w:eastAsia="Garamond"/>
      <w:kern w:val="0"/>
      <w:sz w:val="24"/>
    </w:rPr>
  </w:style>
  <w:style w:type="paragraph" w:customStyle="1" w:styleId="2293">
    <w:name w:val="样式 标题 1CharH1Heading 0 CharSection HeadHeader1h11st leve..."/>
    <w:basedOn w:val="1"/>
    <w:qFormat/>
    <w:uiPriority w:val="0"/>
    <w:pPr>
      <w:keepNext/>
      <w:keepLines/>
      <w:widowControl/>
      <w:numPr>
        <w:ilvl w:val="0"/>
        <w:numId w:val="104"/>
      </w:numPr>
      <w:tabs>
        <w:tab w:val="left" w:pos="567"/>
      </w:tabs>
      <w:overflowPunct w:val="0"/>
      <w:autoSpaceDE w:val="0"/>
      <w:autoSpaceDN w:val="0"/>
      <w:adjustRightInd w:val="0"/>
      <w:ind w:firstLine="0"/>
      <w:jc w:val="left"/>
      <w:textAlignment w:val="baseline"/>
      <w:outlineLvl w:val="0"/>
    </w:pPr>
    <w:rPr>
      <w:rFonts w:ascii="ˎ̥" w:hAnsi="ˎ̥" w:eastAsia="华文楷体"/>
      <w:b/>
      <w:kern w:val="28"/>
      <w:sz w:val="32"/>
    </w:rPr>
  </w:style>
  <w:style w:type="paragraph" w:customStyle="1" w:styleId="2294">
    <w:name w:val="中等深浅网格 2 - 强调文字颜色 41"/>
    <w:basedOn w:val="1"/>
    <w:next w:val="1"/>
    <w:link w:val="2295"/>
    <w:qFormat/>
    <w:uiPriority w:val="30"/>
    <w:pPr>
      <w:pBdr>
        <w:bottom w:val="single" w:color="4F81BD" w:sz="4" w:space="4"/>
      </w:pBdr>
      <w:spacing w:before="200" w:after="280" w:line="360" w:lineRule="auto"/>
      <w:ind w:left="936" w:right="936" w:firstLine="426"/>
    </w:pPr>
    <w:rPr>
      <w:rFonts w:ascii="Gill Sans MT" w:hAnsi="Gill Sans MT" w:eastAsia="华文楷体"/>
      <w:b/>
      <w:bCs/>
      <w:i/>
      <w:iCs/>
      <w:color w:val="4F81BD"/>
      <w:szCs w:val="21"/>
      <w:lang w:val="zh-CN"/>
    </w:rPr>
  </w:style>
  <w:style w:type="character" w:customStyle="1" w:styleId="2295">
    <w:name w:val="中等深浅网格 2 - 强调文字颜色 4字符"/>
    <w:link w:val="2294"/>
    <w:qFormat/>
    <w:uiPriority w:val="30"/>
    <w:rPr>
      <w:rFonts w:ascii="Gill Sans MT" w:hAnsi="Gill Sans MT" w:eastAsia="华文楷体"/>
      <w:b/>
      <w:bCs/>
      <w:i/>
      <w:iCs/>
      <w:color w:val="4F81BD"/>
      <w:kern w:val="2"/>
      <w:sz w:val="21"/>
      <w:szCs w:val="21"/>
      <w:lang w:val="zh-CN" w:eastAsia="zh-CN"/>
    </w:rPr>
  </w:style>
  <w:style w:type="character" w:customStyle="1" w:styleId="2296">
    <w:name w:val="建行标题三 Char"/>
    <w:qFormat/>
    <w:uiPriority w:val="0"/>
    <w:rPr>
      <w:rFonts w:ascii="Garamond" w:hAnsi="Microsoft Sans Serif" w:eastAsia="Garamond"/>
      <w:b/>
      <w:kern w:val="2"/>
      <w:sz w:val="28"/>
      <w:lang w:val="zh-CN"/>
    </w:rPr>
  </w:style>
  <w:style w:type="paragraph" w:customStyle="1" w:styleId="2297">
    <w:name w:val="Lists"/>
    <w:basedOn w:val="1"/>
    <w:qFormat/>
    <w:uiPriority w:val="0"/>
    <w:pPr>
      <w:spacing w:line="360" w:lineRule="auto"/>
      <w:ind w:right="240"/>
    </w:pPr>
    <w:rPr>
      <w:rFonts w:ascii="Times New Roman" w:hAnsi="Times New Roman" w:eastAsia="华文楷体"/>
      <w:bCs/>
      <w:sz w:val="24"/>
      <w:szCs w:val="24"/>
    </w:rPr>
  </w:style>
  <w:style w:type="paragraph" w:customStyle="1" w:styleId="2298">
    <w:name w:val="SihiNormal"/>
    <w:basedOn w:val="1"/>
    <w:qFormat/>
    <w:uiPriority w:val="0"/>
    <w:pPr>
      <w:spacing w:before="100" w:beforeAutospacing="1" w:after="100" w:afterAutospacing="1" w:line="360" w:lineRule="auto"/>
    </w:pPr>
    <w:rPr>
      <w:rFonts w:ascii="华文楷体" w:hAnsi="Microsoft Sans Serif" w:eastAsia="华文楷体"/>
      <w:sz w:val="24"/>
      <w:szCs w:val="24"/>
    </w:rPr>
  </w:style>
  <w:style w:type="paragraph" w:customStyle="1" w:styleId="2299">
    <w:name w:val="標題 1b"/>
    <w:basedOn w:val="1"/>
    <w:qFormat/>
    <w:uiPriority w:val="0"/>
    <w:pPr>
      <w:spacing w:beforeLines="50"/>
      <w:ind w:firstLine="480" w:firstLineChars="200"/>
      <w:jc w:val="left"/>
    </w:pPr>
    <w:rPr>
      <w:rFonts w:ascii="Times New Roman" w:hAnsi="Times New Roman" w:eastAsia="Palatino"/>
      <w:b/>
      <w:bCs/>
      <w:sz w:val="24"/>
      <w:szCs w:val="24"/>
      <w:lang w:eastAsia="zh-TW"/>
    </w:rPr>
  </w:style>
  <w:style w:type="paragraph" w:customStyle="1" w:styleId="2300">
    <w:name w:val="標題 1c"/>
    <w:basedOn w:val="1"/>
    <w:qFormat/>
    <w:uiPriority w:val="0"/>
    <w:pPr>
      <w:ind w:left="1440" w:leftChars="450" w:hanging="360" w:hangingChars="150"/>
    </w:pPr>
    <w:rPr>
      <w:rFonts w:ascii="Times New Roman" w:hAnsi="Times New Roman" w:eastAsia="Palatino"/>
      <w:b/>
      <w:bCs/>
      <w:sz w:val="24"/>
      <w:szCs w:val="24"/>
      <w:lang w:eastAsia="zh-TW"/>
    </w:rPr>
  </w:style>
  <w:style w:type="paragraph" w:customStyle="1" w:styleId="2301">
    <w:name w:val="標題 1d"/>
    <w:basedOn w:val="1"/>
    <w:qFormat/>
    <w:uiPriority w:val="0"/>
    <w:pPr>
      <w:tabs>
        <w:tab w:val="left" w:pos="1800"/>
      </w:tabs>
      <w:spacing w:beforeLines="50"/>
      <w:ind w:left="1831" w:leftChars="600" w:hanging="391" w:hangingChars="163"/>
    </w:pPr>
    <w:rPr>
      <w:rFonts w:ascii="Times New Roman" w:hAnsi="Times New Roman" w:eastAsia="Palatino"/>
      <w:sz w:val="24"/>
      <w:szCs w:val="24"/>
      <w:lang w:eastAsia="zh-TW"/>
    </w:rPr>
  </w:style>
  <w:style w:type="paragraph" w:customStyle="1" w:styleId="2302">
    <w:name w:val="標題 1e"/>
    <w:basedOn w:val="1"/>
    <w:qFormat/>
    <w:uiPriority w:val="0"/>
    <w:pPr>
      <w:ind w:left="2160" w:leftChars="750" w:hanging="360" w:hangingChars="150"/>
    </w:pPr>
    <w:rPr>
      <w:rFonts w:ascii="Times New Roman" w:hAnsi="Times New Roman" w:eastAsia="Garamond"/>
      <w:sz w:val="24"/>
      <w:szCs w:val="24"/>
      <w:lang w:eastAsia="zh-TW"/>
    </w:rPr>
  </w:style>
  <w:style w:type="paragraph" w:customStyle="1" w:styleId="2303">
    <w:name w:val="標題 1f"/>
    <w:basedOn w:val="1"/>
    <w:qFormat/>
    <w:uiPriority w:val="0"/>
    <w:pPr>
      <w:tabs>
        <w:tab w:val="left" w:pos="360"/>
        <w:tab w:val="left" w:pos="425"/>
        <w:tab w:val="left" w:pos="705"/>
        <w:tab w:val="left" w:pos="1296"/>
        <w:tab w:val="left" w:pos="3360"/>
        <w:tab w:val="left" w:pos="3420"/>
      </w:tabs>
      <w:ind w:left="900" w:leftChars="900" w:hanging="150" w:hangingChars="150"/>
    </w:pPr>
    <w:rPr>
      <w:rFonts w:ascii="Times New Roman" w:hAnsi="Times New Roman" w:eastAsia="Garamond"/>
      <w:sz w:val="24"/>
      <w:szCs w:val="24"/>
      <w:lang w:eastAsia="zh-TW"/>
    </w:rPr>
  </w:style>
  <w:style w:type="paragraph" w:customStyle="1" w:styleId="2304">
    <w:name w:val="標題 1g"/>
    <w:basedOn w:val="1"/>
    <w:qFormat/>
    <w:uiPriority w:val="0"/>
    <w:pPr>
      <w:tabs>
        <w:tab w:val="left" w:pos="360"/>
        <w:tab w:val="left" w:pos="425"/>
        <w:tab w:val="left" w:pos="705"/>
        <w:tab w:val="left" w:pos="1296"/>
        <w:tab w:val="left" w:pos="1440"/>
        <w:tab w:val="left" w:pos="2700"/>
        <w:tab w:val="left" w:pos="3360"/>
        <w:tab w:val="left" w:pos="3420"/>
        <w:tab w:val="left" w:pos="3840"/>
      </w:tabs>
      <w:ind w:left="3840" w:hanging="150" w:hangingChars="150"/>
    </w:pPr>
    <w:rPr>
      <w:rFonts w:ascii="Times New Roman" w:hAnsi="Times New Roman" w:eastAsia="Garamond"/>
      <w:sz w:val="24"/>
      <w:szCs w:val="24"/>
      <w:lang w:eastAsia="zh-TW"/>
    </w:rPr>
  </w:style>
  <w:style w:type="paragraph" w:customStyle="1" w:styleId="2305">
    <w:name w:val="標題 1h"/>
    <w:basedOn w:val="1"/>
    <w:qFormat/>
    <w:uiPriority w:val="0"/>
    <w:pPr>
      <w:tabs>
        <w:tab w:val="left" w:pos="360"/>
        <w:tab w:val="left" w:pos="425"/>
        <w:tab w:val="left" w:pos="705"/>
        <w:tab w:val="left" w:pos="1296"/>
        <w:tab w:val="left" w:pos="1440"/>
        <w:tab w:val="left" w:pos="1584"/>
        <w:tab w:val="left" w:pos="3360"/>
        <w:tab w:val="left" w:pos="3420"/>
        <w:tab w:val="left" w:pos="3840"/>
        <w:tab w:val="left" w:pos="4260"/>
        <w:tab w:val="left" w:pos="4320"/>
      </w:tabs>
      <w:ind w:left="4320" w:hanging="150" w:hangingChars="150"/>
    </w:pPr>
    <w:rPr>
      <w:rFonts w:ascii="Times New Roman" w:hAnsi="Times New Roman" w:eastAsia="Garamond"/>
      <w:sz w:val="24"/>
      <w:szCs w:val="24"/>
      <w:lang w:eastAsia="zh-TW"/>
    </w:rPr>
  </w:style>
  <w:style w:type="paragraph" w:customStyle="1" w:styleId="2306">
    <w:name w:val="Bullet Compact"/>
    <w:basedOn w:val="1"/>
    <w:next w:val="34"/>
    <w:qFormat/>
    <w:uiPriority w:val="0"/>
    <w:pPr>
      <w:keepLines/>
      <w:widowControl/>
      <w:tabs>
        <w:tab w:val="left" w:pos="360"/>
      </w:tabs>
      <w:spacing w:after="100"/>
      <w:ind w:left="720" w:hanging="360"/>
      <w:jc w:val="left"/>
    </w:pPr>
    <w:rPr>
      <w:rFonts w:ascii="Arial Black" w:hAnsi="Arial Black" w:eastAsia="Palatino"/>
      <w:spacing w:val="-5"/>
      <w:kern w:val="0"/>
      <w:sz w:val="24"/>
      <w:szCs w:val="20"/>
      <w:lang w:eastAsia="en-US"/>
    </w:rPr>
  </w:style>
  <w:style w:type="paragraph" w:customStyle="1" w:styleId="2307">
    <w:name w:val="Appendix-Heading 1"/>
    <w:basedOn w:val="1"/>
    <w:next w:val="34"/>
    <w:qFormat/>
    <w:uiPriority w:val="99"/>
    <w:pPr>
      <w:keepNext/>
      <w:pageBreakBefore/>
      <w:widowControl/>
      <w:tabs>
        <w:tab w:val="left" w:pos="648"/>
        <w:tab w:val="left" w:pos="720"/>
      </w:tabs>
      <w:spacing w:after="240" w:line="240" w:lineRule="atLeast"/>
      <w:ind w:left="648" w:hanging="648"/>
      <w:jc w:val="left"/>
      <w:outlineLvl w:val="0"/>
    </w:pPr>
    <w:rPr>
      <w:rFonts w:ascii="Times" w:hAnsi="Times" w:eastAsia="Times New Roman" w:cs="Microsoft Sans Serif"/>
      <w:snapToGrid w:val="0"/>
      <w:kern w:val="28"/>
      <w:sz w:val="32"/>
      <w:szCs w:val="20"/>
      <w:lang w:val="en-NZ" w:eastAsia="zh-TW"/>
    </w:rPr>
  </w:style>
  <w:style w:type="paragraph" w:customStyle="1" w:styleId="2308">
    <w:name w:val="Appendix-Heading 4"/>
    <w:basedOn w:val="1"/>
    <w:next w:val="34"/>
    <w:qFormat/>
    <w:uiPriority w:val="0"/>
    <w:pPr>
      <w:widowControl/>
      <w:tabs>
        <w:tab w:val="left" w:pos="720"/>
        <w:tab w:val="left" w:pos="1800"/>
      </w:tabs>
      <w:spacing w:after="120"/>
      <w:ind w:left="1800" w:hanging="1080"/>
      <w:jc w:val="left"/>
      <w:outlineLvl w:val="3"/>
    </w:pPr>
    <w:rPr>
      <w:rFonts w:ascii="Microsoft Sans Serif" w:hAnsi="Microsoft Sans Serif" w:eastAsia="Times New Roman"/>
      <w:b/>
      <w:snapToGrid w:val="0"/>
      <w:kern w:val="0"/>
      <w:sz w:val="20"/>
      <w:szCs w:val="20"/>
      <w:lang w:val="en-NZ" w:eastAsia="zh-TW"/>
    </w:rPr>
  </w:style>
  <w:style w:type="paragraph" w:customStyle="1" w:styleId="2309">
    <w:name w:val="List - 1."/>
    <w:basedOn w:val="1"/>
    <w:qFormat/>
    <w:uiPriority w:val="0"/>
    <w:pPr>
      <w:spacing w:before="100" w:beforeAutospacing="1" w:after="100" w:afterAutospacing="1" w:line="360" w:lineRule="auto"/>
      <w:ind w:left="720" w:hanging="420"/>
    </w:pPr>
    <w:rPr>
      <w:rFonts w:ascii="Times New Roman" w:hAnsi="Times New Roman" w:eastAsia="华文楷体"/>
      <w:bCs/>
      <w:sz w:val="24"/>
      <w:szCs w:val="24"/>
    </w:rPr>
  </w:style>
  <w:style w:type="paragraph" w:customStyle="1" w:styleId="2310">
    <w:name w:val="List(S)"/>
    <w:basedOn w:val="1"/>
    <w:qFormat/>
    <w:uiPriority w:val="0"/>
    <w:pPr>
      <w:keepNext/>
      <w:pBdr>
        <w:bottom w:val="single" w:color="auto" w:sz="4" w:space="1"/>
      </w:pBdr>
      <w:spacing w:before="100" w:beforeAutospacing="1" w:after="100" w:afterAutospacing="1" w:line="360" w:lineRule="auto"/>
    </w:pPr>
    <w:rPr>
      <w:rFonts w:ascii="Verdana" w:hAnsi="Microsoft Sans Serif" w:eastAsia="Verdana"/>
      <w:b/>
      <w:bCs/>
      <w:i/>
      <w:iCs/>
      <w:sz w:val="24"/>
      <w:szCs w:val="24"/>
    </w:rPr>
  </w:style>
  <w:style w:type="paragraph" w:customStyle="1" w:styleId="2311">
    <w:name w:val="arial"/>
    <w:basedOn w:val="1"/>
    <w:qFormat/>
    <w:uiPriority w:val="0"/>
    <w:pPr>
      <w:tabs>
        <w:tab w:val="left" w:pos="432"/>
      </w:tabs>
      <w:spacing w:line="360" w:lineRule="auto"/>
      <w:jc w:val="center"/>
    </w:pPr>
    <w:rPr>
      <w:rFonts w:ascii="Times New Roman" w:hAnsi="Times New Roman" w:eastAsia="华文楷体"/>
      <w:sz w:val="24"/>
      <w:szCs w:val="20"/>
    </w:rPr>
  </w:style>
  <w:style w:type="paragraph" w:customStyle="1" w:styleId="2312">
    <w:name w:val="表内文"/>
    <w:basedOn w:val="1"/>
    <w:qFormat/>
    <w:uiPriority w:val="0"/>
    <w:pPr>
      <w:jc w:val="left"/>
    </w:pPr>
    <w:rPr>
      <w:rFonts w:ascii="华文楷体" w:hAnsi="华文楷体" w:eastAsia="华文楷体"/>
      <w:szCs w:val="20"/>
    </w:rPr>
  </w:style>
  <w:style w:type="paragraph" w:customStyle="1" w:styleId="2313">
    <w:name w:val="Tbl Subhead C"/>
    <w:basedOn w:val="1"/>
    <w:next w:val="1"/>
    <w:qFormat/>
    <w:uiPriority w:val="0"/>
    <w:pPr>
      <w:keepNext/>
      <w:widowControl/>
      <w:tabs>
        <w:tab w:val="left" w:pos="0"/>
        <w:tab w:val="left" w:pos="360"/>
        <w:tab w:val="left" w:pos="720"/>
      </w:tabs>
      <w:spacing w:before="120"/>
      <w:jc w:val="center"/>
    </w:pPr>
    <w:rPr>
      <w:rFonts w:ascii="Times New Roman" w:hAnsi="Times New Roman" w:eastAsia="华文楷体"/>
      <w:b/>
      <w:color w:val="000000"/>
      <w:kern w:val="0"/>
      <w:sz w:val="24"/>
      <w:szCs w:val="24"/>
      <w:lang w:eastAsia="zh-TW"/>
    </w:rPr>
  </w:style>
  <w:style w:type="character" w:customStyle="1" w:styleId="2314">
    <w:name w:val="txt1"/>
    <w:qFormat/>
    <w:uiPriority w:val="0"/>
    <w:rPr>
      <w:rFonts w:ascii="仿宋_GB2312" w:hAnsi="华文楷体" w:eastAsia="仿宋_GB2312"/>
      <w:sz w:val="28"/>
      <w:szCs w:val="22"/>
    </w:rPr>
  </w:style>
  <w:style w:type="paragraph" w:customStyle="1" w:styleId="2315">
    <w:name w:val="My Normal"/>
    <w:basedOn w:val="1"/>
    <w:qFormat/>
    <w:uiPriority w:val="0"/>
    <w:pPr>
      <w:widowControl/>
    </w:pPr>
    <w:rPr>
      <w:rFonts w:ascii="Times New Roman" w:hAnsi="Times New Roman" w:eastAsia="Palatino"/>
      <w:kern w:val="0"/>
      <w:sz w:val="22"/>
      <w:szCs w:val="20"/>
      <w:lang w:eastAsia="en-US"/>
    </w:rPr>
  </w:style>
  <w:style w:type="paragraph" w:customStyle="1" w:styleId="2316">
    <w:name w:val="正文首行缩进2字"/>
    <w:basedOn w:val="1"/>
    <w:qFormat/>
    <w:uiPriority w:val="0"/>
    <w:pPr>
      <w:adjustRightInd w:val="0"/>
      <w:spacing w:line="360" w:lineRule="auto"/>
      <w:ind w:firstLine="200" w:firstLineChars="200"/>
      <w:textAlignment w:val="baseline"/>
    </w:pPr>
    <w:rPr>
      <w:rFonts w:ascii="Times New Roman" w:hAnsi="Times New Roman" w:eastAsia="Garamond"/>
      <w:kern w:val="0"/>
      <w:sz w:val="28"/>
      <w:szCs w:val="20"/>
    </w:rPr>
  </w:style>
  <w:style w:type="paragraph" w:customStyle="1" w:styleId="2317">
    <w:name w:val="5号图示文字"/>
    <w:basedOn w:val="1"/>
    <w:qFormat/>
    <w:uiPriority w:val="0"/>
    <w:pPr>
      <w:spacing w:line="360" w:lineRule="auto"/>
      <w:jc w:val="center"/>
    </w:pPr>
    <w:rPr>
      <w:rFonts w:ascii="Times New Roman" w:hAnsi="Times New Roman" w:eastAsia="华文楷体" w:cs="华文楷体"/>
      <w:b/>
      <w:bCs/>
      <w:szCs w:val="20"/>
    </w:rPr>
  </w:style>
  <w:style w:type="paragraph" w:customStyle="1" w:styleId="2318">
    <w:name w:val="Prop"/>
    <w:basedOn w:val="1"/>
    <w:qFormat/>
    <w:uiPriority w:val="0"/>
    <w:pPr>
      <w:spacing w:line="360" w:lineRule="auto"/>
      <w:jc w:val="center"/>
    </w:pPr>
    <w:rPr>
      <w:rFonts w:ascii="华文楷体" w:hAnsi="华文楷体" w:eastAsia="华文楷体"/>
      <w:b/>
      <w:bCs/>
      <w:sz w:val="28"/>
      <w:szCs w:val="20"/>
    </w:rPr>
  </w:style>
  <w:style w:type="paragraph" w:customStyle="1" w:styleId="2319">
    <w:name w:val="IMG"/>
    <w:basedOn w:val="1"/>
    <w:qFormat/>
    <w:uiPriority w:val="0"/>
    <w:pPr>
      <w:jc w:val="center"/>
    </w:pPr>
    <w:rPr>
      <w:rFonts w:ascii="Times New Roman" w:hAnsi="Times New Roman" w:eastAsia="华文楷体"/>
      <w:szCs w:val="24"/>
    </w:rPr>
  </w:style>
  <w:style w:type="paragraph" w:customStyle="1" w:styleId="2320">
    <w:name w:val="list3"/>
    <w:basedOn w:val="1"/>
    <w:qFormat/>
    <w:uiPriority w:val="0"/>
    <w:pPr>
      <w:widowControl/>
      <w:tabs>
        <w:tab w:val="left" w:pos="1080"/>
        <w:tab w:val="left" w:pos="1260"/>
        <w:tab w:val="left" w:pos="1557"/>
      </w:tabs>
      <w:ind w:left="1557" w:firstLine="360"/>
      <w:jc w:val="left"/>
    </w:pPr>
    <w:rPr>
      <w:rFonts w:ascii="Times New Roman" w:hAnsi="Times New Roman" w:eastAsia="华文楷体"/>
      <w:kern w:val="0"/>
      <w:sz w:val="24"/>
      <w:szCs w:val="24"/>
    </w:rPr>
  </w:style>
  <w:style w:type="paragraph" w:customStyle="1" w:styleId="2321">
    <w:name w:val="项目符号"/>
    <w:basedOn w:val="1"/>
    <w:qFormat/>
    <w:uiPriority w:val="0"/>
    <w:pPr>
      <w:tabs>
        <w:tab w:val="left" w:pos="420"/>
      </w:tabs>
      <w:ind w:left="420" w:hanging="420"/>
    </w:pPr>
    <w:rPr>
      <w:rFonts w:ascii="Microsoft Sans Serif" w:hAnsi="Microsoft Sans Serif" w:eastAsia="华文楷体"/>
      <w:szCs w:val="20"/>
    </w:rPr>
  </w:style>
  <w:style w:type="paragraph" w:customStyle="1" w:styleId="2322">
    <w:name w:val="表格宽行"/>
    <w:basedOn w:val="1"/>
    <w:qFormat/>
    <w:uiPriority w:val="0"/>
    <w:pPr>
      <w:tabs>
        <w:tab w:val="left" w:pos="840"/>
        <w:tab w:val="left" w:pos="1280"/>
      </w:tabs>
      <w:autoSpaceDE w:val="0"/>
      <w:autoSpaceDN w:val="0"/>
      <w:snapToGrid w:val="0"/>
      <w:spacing w:line="360" w:lineRule="auto"/>
    </w:pPr>
    <w:rPr>
      <w:rFonts w:ascii="Times New Roman" w:hAnsi="Times New Roman" w:eastAsia="华文楷体"/>
      <w:sz w:val="24"/>
      <w:szCs w:val="20"/>
    </w:rPr>
  </w:style>
  <w:style w:type="paragraph" w:customStyle="1" w:styleId="2323">
    <w:name w:val="暮欧滤蜗钅1"/>
    <w:basedOn w:val="1"/>
    <w:qFormat/>
    <w:uiPriority w:val="0"/>
    <w:pPr>
      <w:overflowPunct w:val="0"/>
      <w:autoSpaceDE w:val="0"/>
      <w:autoSpaceDN w:val="0"/>
      <w:adjustRightInd w:val="0"/>
      <w:spacing w:line="312" w:lineRule="atLeast"/>
      <w:textAlignment w:val="baseline"/>
    </w:pPr>
    <w:rPr>
      <w:rFonts w:ascii="华文楷体" w:hAnsi="Times New Roman" w:eastAsia="华文楷体"/>
      <w:kern w:val="0"/>
      <w:szCs w:val="20"/>
    </w:rPr>
  </w:style>
  <w:style w:type="character" w:customStyle="1" w:styleId="2324">
    <w:name w:val="b1"/>
    <w:basedOn w:val="146"/>
    <w:qFormat/>
    <w:uiPriority w:val="0"/>
  </w:style>
  <w:style w:type="paragraph" w:customStyle="1" w:styleId="2325">
    <w:name w:val="样式 标题 5h5Second SubheadingH5标题 5* +"/>
    <w:basedOn w:val="1"/>
    <w:qFormat/>
    <w:uiPriority w:val="0"/>
    <w:pPr>
      <w:keepLines/>
      <w:widowControl/>
      <w:tabs>
        <w:tab w:val="left" w:pos="720"/>
        <w:tab w:val="left" w:pos="1008"/>
      </w:tabs>
      <w:snapToGrid w:val="0"/>
      <w:spacing w:before="120" w:after="120"/>
      <w:ind w:left="1008" w:hanging="1008"/>
      <w:outlineLvl w:val="4"/>
    </w:pPr>
    <w:rPr>
      <w:rFonts w:ascii="Times New Roman" w:hAnsi="Times New Roman" w:eastAsia="Verdana"/>
      <w:b/>
      <w:bCs/>
      <w:i/>
      <w:iCs/>
      <w:kern w:val="0"/>
      <w:sz w:val="24"/>
      <w:szCs w:val="20"/>
    </w:rPr>
  </w:style>
  <w:style w:type="paragraph" w:customStyle="1" w:styleId="2326">
    <w:name w:val="样式 小四 首行缩进:  2 字符"/>
    <w:basedOn w:val="1"/>
    <w:qFormat/>
    <w:uiPriority w:val="0"/>
    <w:pPr>
      <w:spacing w:line="360" w:lineRule="auto"/>
      <w:ind w:firstLine="200" w:firstLineChars="200"/>
    </w:pPr>
    <w:rPr>
      <w:rFonts w:ascii="Times New Roman" w:hAnsi="Times New Roman" w:eastAsia="华文楷体"/>
      <w:sz w:val="24"/>
      <w:szCs w:val="20"/>
    </w:rPr>
  </w:style>
  <w:style w:type="paragraph" w:customStyle="1" w:styleId="2327">
    <w:name w:val="标书_标题1"/>
    <w:basedOn w:val="1"/>
    <w:next w:val="1"/>
    <w:qFormat/>
    <w:uiPriority w:val="0"/>
    <w:pPr>
      <w:keepNext/>
      <w:keepLines/>
      <w:tabs>
        <w:tab w:val="left" w:pos="425"/>
      </w:tabs>
      <w:spacing w:line="578" w:lineRule="auto"/>
      <w:ind w:left="425"/>
      <w:outlineLvl w:val="0"/>
    </w:pPr>
    <w:rPr>
      <w:rFonts w:ascii="Times New Roman" w:hAnsi="Times New Roman" w:eastAsia="华文楷体"/>
      <w:b/>
      <w:bCs/>
      <w:kern w:val="44"/>
      <w:sz w:val="44"/>
      <w:szCs w:val="44"/>
    </w:rPr>
  </w:style>
  <w:style w:type="character" w:customStyle="1" w:styleId="2328">
    <w:name w:val="style61"/>
    <w:qFormat/>
    <w:uiPriority w:val="0"/>
    <w:rPr>
      <w:sz w:val="20"/>
      <w:szCs w:val="20"/>
    </w:rPr>
  </w:style>
  <w:style w:type="paragraph" w:customStyle="1" w:styleId="2329">
    <w:name w:val="样式 正文文本L1 Body TextBbbtbody textBody Text(ch)BODY TEXTt..."/>
    <w:basedOn w:val="1"/>
    <w:qFormat/>
    <w:uiPriority w:val="0"/>
    <w:pPr>
      <w:spacing w:line="360" w:lineRule="auto"/>
      <w:ind w:firstLine="200" w:firstLineChars="200"/>
    </w:pPr>
    <w:rPr>
      <w:rFonts w:ascii="仿宋_GB2312" w:hAnsi="仿宋_GB2312" w:eastAsia="华文楷体" w:cs="华文楷体"/>
      <w:sz w:val="24"/>
      <w:szCs w:val="20"/>
    </w:rPr>
  </w:style>
  <w:style w:type="paragraph" w:customStyle="1" w:styleId="2330">
    <w:name w:val="样式 正文文本L1 Body TextBbbtbody textBody Text(ch)BODY TEXTt...1"/>
    <w:basedOn w:val="1"/>
    <w:qFormat/>
    <w:uiPriority w:val="0"/>
    <w:pPr>
      <w:spacing w:line="360" w:lineRule="auto"/>
      <w:ind w:firstLine="200" w:firstLineChars="200"/>
    </w:pPr>
    <w:rPr>
      <w:rFonts w:ascii="仿宋_GB2312" w:hAnsi="Times New Roman" w:eastAsia="华文楷体" w:cs="华文楷体"/>
      <w:sz w:val="24"/>
      <w:szCs w:val="20"/>
    </w:rPr>
  </w:style>
  <w:style w:type="character" w:customStyle="1" w:styleId="2331">
    <w:name w:val="样式 仿宋_GB2312 四号"/>
    <w:qFormat/>
    <w:uiPriority w:val="0"/>
    <w:rPr>
      <w:rFonts w:ascii="仿宋_GB2312" w:hAnsi="仿宋_GB2312" w:eastAsia="华文楷体"/>
      <w:sz w:val="24"/>
    </w:rPr>
  </w:style>
  <w:style w:type="paragraph" w:customStyle="1" w:styleId="2332">
    <w:name w:val="样式 仿宋_GB2312 四号 首行缩进:  1.1 厘米"/>
    <w:basedOn w:val="1"/>
    <w:qFormat/>
    <w:uiPriority w:val="0"/>
    <w:pPr>
      <w:spacing w:line="360" w:lineRule="auto"/>
      <w:ind w:firstLine="624"/>
    </w:pPr>
    <w:rPr>
      <w:rFonts w:ascii="仿宋_GB2312" w:hAnsi="仿宋_GB2312" w:eastAsia="华文楷体" w:cs="华文楷体"/>
      <w:sz w:val="24"/>
      <w:szCs w:val="20"/>
    </w:rPr>
  </w:style>
  <w:style w:type="paragraph" w:customStyle="1" w:styleId="2333">
    <w:name w:val="样式 仿宋_GB2312 四号 首行缩进:  0.73 厘米 行距: 1.5 倍行距"/>
    <w:basedOn w:val="1"/>
    <w:qFormat/>
    <w:uiPriority w:val="0"/>
    <w:pPr>
      <w:spacing w:line="360" w:lineRule="auto"/>
      <w:ind w:firstLine="414"/>
    </w:pPr>
    <w:rPr>
      <w:rFonts w:ascii="仿宋_GB2312" w:hAnsi="Times New Roman" w:eastAsia="华文楷体" w:cs="华文楷体"/>
      <w:sz w:val="24"/>
      <w:szCs w:val="20"/>
    </w:rPr>
  </w:style>
  <w:style w:type="character" w:customStyle="1" w:styleId="2334">
    <w:name w:val="样式 仿宋_GB2312 四号1"/>
    <w:qFormat/>
    <w:uiPriority w:val="0"/>
    <w:rPr>
      <w:rFonts w:ascii="仿宋_GB2312" w:hAnsi="仿宋_GB2312" w:eastAsia="华文楷体"/>
      <w:sz w:val="24"/>
    </w:rPr>
  </w:style>
  <w:style w:type="paragraph" w:customStyle="1" w:styleId="2335">
    <w:name w:val="样式  + 仿宋_GB2312 四号"/>
    <w:basedOn w:val="1"/>
    <w:qFormat/>
    <w:uiPriority w:val="0"/>
    <w:pPr>
      <w:spacing w:line="360" w:lineRule="auto"/>
      <w:ind w:firstLine="257" w:firstLineChars="257"/>
    </w:pPr>
    <w:rPr>
      <w:rFonts w:ascii="仿宋_GB2312" w:hAnsi="仿宋_GB2312" w:eastAsia="华文楷体" w:cs="华文楷体"/>
      <w:sz w:val="24"/>
      <w:szCs w:val="20"/>
    </w:rPr>
  </w:style>
  <w:style w:type="paragraph" w:customStyle="1" w:styleId="2336">
    <w:name w:val="样式  + 首行缩进:  2.57 字符"/>
    <w:basedOn w:val="1"/>
    <w:qFormat/>
    <w:uiPriority w:val="0"/>
    <w:pPr>
      <w:ind w:firstLine="540" w:firstLineChars="257"/>
    </w:pPr>
    <w:rPr>
      <w:rFonts w:ascii="华文楷体" w:hAnsi="华文中宋" w:eastAsia="华文楷体" w:cs="华文楷体"/>
      <w:sz w:val="24"/>
      <w:szCs w:val="20"/>
    </w:rPr>
  </w:style>
  <w:style w:type="paragraph" w:customStyle="1" w:styleId="2337">
    <w:name w:val="样式 样式  + 首行缩进:  2.57 字符 + 首行缩进:  2.57 字符"/>
    <w:basedOn w:val="1"/>
    <w:qFormat/>
    <w:uiPriority w:val="0"/>
    <w:pPr>
      <w:spacing w:line="360" w:lineRule="auto"/>
      <w:ind w:firstLine="257" w:firstLineChars="257"/>
    </w:pPr>
    <w:rPr>
      <w:rFonts w:ascii="华文楷体" w:hAnsi="华文中宋" w:eastAsia="华文楷体" w:cs="华文楷体"/>
      <w:sz w:val="24"/>
      <w:szCs w:val="20"/>
    </w:rPr>
  </w:style>
  <w:style w:type="paragraph" w:customStyle="1" w:styleId="2338">
    <w:name w:val="样式 仿宋_GB2312 四号 黑色"/>
    <w:basedOn w:val="1"/>
    <w:qFormat/>
    <w:uiPriority w:val="0"/>
    <w:pPr>
      <w:spacing w:line="360" w:lineRule="auto"/>
      <w:ind w:firstLine="480" w:firstLineChars="200"/>
    </w:pPr>
    <w:rPr>
      <w:rFonts w:ascii="仿宋_GB2312" w:hAnsi="Times New Roman" w:eastAsia="华文楷体" w:cs="华文楷体"/>
      <w:color w:val="000000"/>
      <w:kern w:val="0"/>
      <w:sz w:val="24"/>
      <w:szCs w:val="20"/>
    </w:rPr>
  </w:style>
  <w:style w:type="character" w:customStyle="1" w:styleId="2339">
    <w:name w:val="样式 仿宋_GB2312 四号2"/>
    <w:qFormat/>
    <w:uiPriority w:val="0"/>
    <w:rPr>
      <w:rFonts w:ascii="仿宋_GB2312" w:hAnsi="仿宋_GB2312" w:eastAsia="华文楷体"/>
      <w:sz w:val="24"/>
    </w:rPr>
  </w:style>
  <w:style w:type="paragraph" w:customStyle="1" w:styleId="2340">
    <w:name w:val="样式 仿宋_GB2312 四号 黑色 左 行距: 最小值 12 磅"/>
    <w:basedOn w:val="1"/>
    <w:qFormat/>
    <w:uiPriority w:val="0"/>
    <w:pPr>
      <w:spacing w:line="360" w:lineRule="auto"/>
      <w:ind w:firstLine="200" w:firstLineChars="200"/>
      <w:jc w:val="left"/>
    </w:pPr>
    <w:rPr>
      <w:rFonts w:ascii="仿宋_GB2312" w:hAnsi="Times New Roman" w:eastAsia="华文楷体" w:cs="华文楷体"/>
      <w:color w:val="000000"/>
      <w:kern w:val="0"/>
      <w:sz w:val="24"/>
      <w:szCs w:val="20"/>
    </w:rPr>
  </w:style>
  <w:style w:type="paragraph" w:customStyle="1" w:styleId="2341">
    <w:name w:val="样式 仿宋_GB2312 四号 黑色 左 行距: 最小值 12 磅1"/>
    <w:basedOn w:val="1"/>
    <w:qFormat/>
    <w:uiPriority w:val="0"/>
    <w:pPr>
      <w:spacing w:line="360" w:lineRule="auto"/>
      <w:ind w:firstLine="150" w:firstLineChars="150"/>
      <w:jc w:val="left"/>
    </w:pPr>
    <w:rPr>
      <w:rFonts w:ascii="仿宋_GB2312" w:hAnsi="Times New Roman" w:eastAsia="华文楷体" w:cs="华文楷体"/>
      <w:color w:val="000000"/>
      <w:kern w:val="0"/>
      <w:sz w:val="24"/>
      <w:szCs w:val="20"/>
    </w:rPr>
  </w:style>
  <w:style w:type="paragraph" w:customStyle="1" w:styleId="2342">
    <w:name w:val="样式 仿宋_GB2312 四号 黑色1"/>
    <w:basedOn w:val="1"/>
    <w:qFormat/>
    <w:uiPriority w:val="0"/>
    <w:pPr>
      <w:spacing w:line="360" w:lineRule="auto"/>
      <w:ind w:firstLine="360" w:firstLineChars="150"/>
    </w:pPr>
    <w:rPr>
      <w:rFonts w:ascii="仿宋_GB2312" w:hAnsi="Times New Roman" w:eastAsia="华文楷体" w:cs="华文楷体"/>
      <w:color w:val="000000"/>
      <w:kern w:val="0"/>
      <w:sz w:val="24"/>
      <w:szCs w:val="20"/>
    </w:rPr>
  </w:style>
  <w:style w:type="character" w:customStyle="1" w:styleId="2343">
    <w:name w:val="样式 仿宋_GB2312 四号 黑色2"/>
    <w:qFormat/>
    <w:uiPriority w:val="0"/>
    <w:rPr>
      <w:rFonts w:ascii="仿宋_GB2312" w:hAnsi="仿宋_GB2312" w:eastAsia="华文楷体"/>
      <w:color w:val="000000"/>
      <w:kern w:val="0"/>
      <w:sz w:val="24"/>
    </w:rPr>
  </w:style>
  <w:style w:type="paragraph" w:customStyle="1" w:styleId="2344">
    <w:name w:val="样式 样式 仿宋_GB2312 四号 黑色 + (中文) 仿宋_GB2312 四号 首行缩进:  2 字符"/>
    <w:basedOn w:val="1"/>
    <w:qFormat/>
    <w:uiPriority w:val="0"/>
    <w:pPr>
      <w:spacing w:line="360" w:lineRule="auto"/>
      <w:ind w:firstLine="200" w:firstLineChars="200"/>
    </w:pPr>
    <w:rPr>
      <w:rFonts w:ascii="仿宋_GB2312" w:hAnsi="Times New Roman" w:eastAsia="华文楷体" w:cs="华文楷体"/>
      <w:color w:val="000000"/>
      <w:kern w:val="0"/>
      <w:sz w:val="24"/>
      <w:szCs w:val="20"/>
    </w:rPr>
  </w:style>
  <w:style w:type="paragraph" w:customStyle="1" w:styleId="2345">
    <w:name w:val="样式 仿宋_GB2312 四号 黑色3"/>
    <w:basedOn w:val="1"/>
    <w:qFormat/>
    <w:uiPriority w:val="0"/>
    <w:pPr>
      <w:spacing w:line="360" w:lineRule="auto"/>
      <w:ind w:firstLine="192" w:firstLineChars="192"/>
    </w:pPr>
    <w:rPr>
      <w:rFonts w:ascii="仿宋_GB2312" w:hAnsi="Times New Roman" w:eastAsia="华文楷体" w:cs="华文楷体"/>
      <w:color w:val="000000"/>
      <w:kern w:val="0"/>
      <w:sz w:val="24"/>
      <w:szCs w:val="20"/>
    </w:rPr>
  </w:style>
  <w:style w:type="paragraph" w:customStyle="1" w:styleId="2346">
    <w:name w:val="样式 仿宋_GB2312 四号3"/>
    <w:basedOn w:val="1"/>
    <w:qFormat/>
    <w:uiPriority w:val="0"/>
    <w:pPr>
      <w:spacing w:line="360" w:lineRule="auto"/>
      <w:ind w:firstLine="171" w:firstLineChars="171"/>
    </w:pPr>
    <w:rPr>
      <w:rFonts w:ascii="仿宋_GB2312" w:hAnsi="华文楷体" w:eastAsia="华文楷体" w:cs="华文楷体"/>
      <w:sz w:val="24"/>
      <w:szCs w:val="20"/>
    </w:rPr>
  </w:style>
  <w:style w:type="paragraph" w:customStyle="1" w:styleId="2347">
    <w:name w:val="样式 仿宋_GB2312 四号4"/>
    <w:basedOn w:val="1"/>
    <w:qFormat/>
    <w:uiPriority w:val="0"/>
    <w:pPr>
      <w:spacing w:line="360" w:lineRule="auto"/>
      <w:ind w:firstLine="200" w:firstLineChars="200"/>
    </w:pPr>
    <w:rPr>
      <w:rFonts w:ascii="仿宋_GB2312" w:hAnsi="Times New Roman" w:eastAsia="华文楷体" w:cs="华文楷体"/>
      <w:sz w:val="24"/>
      <w:szCs w:val="20"/>
    </w:rPr>
  </w:style>
  <w:style w:type="paragraph" w:customStyle="1" w:styleId="2348">
    <w:name w:val="样式 仿宋_GB2312 四号 左侧:  0.74 厘米"/>
    <w:basedOn w:val="1"/>
    <w:qFormat/>
    <w:uiPriority w:val="0"/>
    <w:pPr>
      <w:spacing w:line="360" w:lineRule="auto"/>
      <w:ind w:left="420"/>
    </w:pPr>
    <w:rPr>
      <w:rFonts w:ascii="仿宋_GB2312" w:hAnsi="Times New Roman" w:eastAsia="华文楷体" w:cs="华文楷体"/>
      <w:sz w:val="24"/>
      <w:szCs w:val="20"/>
    </w:rPr>
  </w:style>
  <w:style w:type="paragraph" w:customStyle="1" w:styleId="2349">
    <w:name w:val="样式 仿宋_GB2312 四号5"/>
    <w:basedOn w:val="1"/>
    <w:qFormat/>
    <w:uiPriority w:val="0"/>
    <w:pPr>
      <w:spacing w:line="360" w:lineRule="auto"/>
      <w:ind w:firstLine="960" w:firstLineChars="400"/>
    </w:pPr>
    <w:rPr>
      <w:rFonts w:ascii="仿宋_GB2312" w:hAnsi="Times New Roman" w:eastAsia="华文楷体" w:cs="华文楷体"/>
      <w:sz w:val="24"/>
      <w:szCs w:val="20"/>
    </w:rPr>
  </w:style>
  <w:style w:type="paragraph" w:customStyle="1" w:styleId="2350">
    <w:name w:val="样式 (西文) 仿宋_GB2312 小四"/>
    <w:basedOn w:val="1"/>
    <w:qFormat/>
    <w:uiPriority w:val="0"/>
    <w:pPr>
      <w:spacing w:line="360" w:lineRule="auto"/>
      <w:ind w:firstLine="965" w:firstLineChars="402"/>
    </w:pPr>
    <w:rPr>
      <w:rFonts w:ascii="仿宋_GB2312" w:hAnsi="Times New Roman" w:eastAsia="华文楷体" w:cs="华文楷体"/>
      <w:sz w:val="24"/>
      <w:szCs w:val="20"/>
    </w:rPr>
  </w:style>
  <w:style w:type="paragraph" w:customStyle="1" w:styleId="2351">
    <w:name w:val="样式 仿宋_GB2312 四号6"/>
    <w:basedOn w:val="1"/>
    <w:qFormat/>
    <w:uiPriority w:val="0"/>
    <w:pPr>
      <w:spacing w:line="360" w:lineRule="auto"/>
      <w:ind w:left="840" w:leftChars="400"/>
    </w:pPr>
    <w:rPr>
      <w:rFonts w:ascii="仿宋_GB2312" w:hAnsi="Times New Roman" w:eastAsia="华文楷体" w:cs="华文楷体"/>
      <w:sz w:val="24"/>
      <w:szCs w:val="20"/>
    </w:rPr>
  </w:style>
  <w:style w:type="paragraph" w:customStyle="1" w:styleId="2352">
    <w:name w:val="样式 仿宋_GB2312 四号7"/>
    <w:basedOn w:val="1"/>
    <w:qFormat/>
    <w:uiPriority w:val="0"/>
    <w:pPr>
      <w:spacing w:line="360" w:lineRule="auto"/>
      <w:ind w:left="400" w:leftChars="400"/>
    </w:pPr>
    <w:rPr>
      <w:rFonts w:ascii="仿宋_GB2312" w:hAnsi="华文楷体" w:eastAsia="华文楷体" w:cs="华文楷体"/>
      <w:sz w:val="24"/>
      <w:szCs w:val="20"/>
    </w:rPr>
  </w:style>
  <w:style w:type="paragraph" w:customStyle="1" w:styleId="2353">
    <w:name w:val="样式 样式 仿宋_GB2312 四号 左侧:  0.74 厘米 + (中文) 仿宋_GB2312 四号"/>
    <w:basedOn w:val="1"/>
    <w:qFormat/>
    <w:uiPriority w:val="0"/>
    <w:pPr>
      <w:spacing w:line="360" w:lineRule="auto"/>
      <w:ind w:left="420"/>
    </w:pPr>
    <w:rPr>
      <w:rFonts w:ascii="仿宋_GB2312" w:hAnsi="Times New Roman" w:eastAsia="华文楷体" w:cs="华文楷体"/>
      <w:sz w:val="24"/>
      <w:szCs w:val="20"/>
    </w:rPr>
  </w:style>
  <w:style w:type="paragraph" w:customStyle="1" w:styleId="2354">
    <w:name w:val="样式 仿宋_GB2312 四号8"/>
    <w:basedOn w:val="1"/>
    <w:qFormat/>
    <w:uiPriority w:val="0"/>
    <w:pPr>
      <w:spacing w:line="360" w:lineRule="auto"/>
      <w:ind w:firstLine="400" w:firstLineChars="400"/>
    </w:pPr>
    <w:rPr>
      <w:rFonts w:ascii="仿宋_GB2312" w:hAnsi="华文楷体" w:eastAsia="华文楷体" w:cs="华文楷体"/>
      <w:sz w:val="24"/>
      <w:szCs w:val="20"/>
    </w:rPr>
  </w:style>
  <w:style w:type="paragraph" w:customStyle="1" w:styleId="2355">
    <w:name w:val="样式 仿宋_GB2312 四号9"/>
    <w:basedOn w:val="1"/>
    <w:qFormat/>
    <w:uiPriority w:val="0"/>
    <w:pPr>
      <w:spacing w:line="360" w:lineRule="auto"/>
      <w:ind w:firstLine="100" w:firstLineChars="100"/>
    </w:pPr>
    <w:rPr>
      <w:rFonts w:ascii="仿宋_GB2312" w:hAnsi="华文楷体" w:eastAsia="华文楷体" w:cs="华文楷体"/>
      <w:sz w:val="24"/>
      <w:szCs w:val="20"/>
    </w:rPr>
  </w:style>
  <w:style w:type="paragraph" w:customStyle="1" w:styleId="2356">
    <w:name w:val="样式 仿宋_GB2312 四号10"/>
    <w:basedOn w:val="1"/>
    <w:qFormat/>
    <w:uiPriority w:val="0"/>
    <w:pPr>
      <w:spacing w:line="360" w:lineRule="auto"/>
      <w:ind w:firstLine="300" w:firstLineChars="300"/>
    </w:pPr>
    <w:rPr>
      <w:rFonts w:ascii="仿宋_GB2312" w:hAnsi="华文楷体" w:eastAsia="华文楷体" w:cs="华文楷体"/>
      <w:sz w:val="24"/>
      <w:szCs w:val="20"/>
    </w:rPr>
  </w:style>
  <w:style w:type="paragraph" w:customStyle="1" w:styleId="2357">
    <w:name w:val="样式 仿宋_GB2312 四号11"/>
    <w:basedOn w:val="1"/>
    <w:qFormat/>
    <w:uiPriority w:val="0"/>
    <w:pPr>
      <w:spacing w:line="360" w:lineRule="auto"/>
      <w:ind w:firstLine="321" w:firstLineChars="321"/>
    </w:pPr>
    <w:rPr>
      <w:rFonts w:ascii="仿宋_GB2312" w:hAnsi="Times New Roman" w:eastAsia="华文楷体" w:cs="华文楷体"/>
      <w:sz w:val="24"/>
      <w:szCs w:val="20"/>
    </w:rPr>
  </w:style>
  <w:style w:type="paragraph" w:customStyle="1" w:styleId="2358">
    <w:name w:val="样式 仿宋_GB2312 四号12"/>
    <w:basedOn w:val="1"/>
    <w:qFormat/>
    <w:uiPriority w:val="0"/>
    <w:pPr>
      <w:spacing w:line="360" w:lineRule="auto"/>
      <w:ind w:firstLine="200" w:firstLineChars="200"/>
    </w:pPr>
    <w:rPr>
      <w:rFonts w:ascii="仿宋_GB2312" w:hAnsi="华文楷体" w:eastAsia="华文楷体" w:cs="华文楷体"/>
      <w:sz w:val="24"/>
      <w:szCs w:val="20"/>
    </w:rPr>
  </w:style>
  <w:style w:type="character" w:customStyle="1" w:styleId="2359">
    <w:name w:val="样式 (中文) 仿宋_GB2312 四号"/>
    <w:qFormat/>
    <w:uiPriority w:val="0"/>
    <w:rPr>
      <w:rFonts w:eastAsia="华文楷体"/>
      <w:sz w:val="24"/>
    </w:rPr>
  </w:style>
  <w:style w:type="paragraph" w:customStyle="1" w:styleId="2360">
    <w:name w:val="样式 (中文) 仿宋_GB2312 四号1"/>
    <w:basedOn w:val="1"/>
    <w:qFormat/>
    <w:uiPriority w:val="0"/>
    <w:pPr>
      <w:spacing w:line="360" w:lineRule="auto"/>
      <w:ind w:firstLine="200" w:firstLineChars="200"/>
    </w:pPr>
    <w:rPr>
      <w:rFonts w:ascii="Times New Roman" w:hAnsi="Times New Roman" w:eastAsia="华文楷体" w:cs="华文楷体"/>
      <w:sz w:val="24"/>
      <w:szCs w:val="20"/>
    </w:rPr>
  </w:style>
  <w:style w:type="paragraph" w:customStyle="1" w:styleId="2361">
    <w:name w:val="样式 仿宋_GB2312 四号13"/>
    <w:basedOn w:val="1"/>
    <w:qFormat/>
    <w:uiPriority w:val="0"/>
    <w:pPr>
      <w:spacing w:line="360" w:lineRule="auto"/>
      <w:ind w:firstLine="192" w:firstLineChars="192"/>
    </w:pPr>
    <w:rPr>
      <w:rFonts w:ascii="仿宋_GB2312" w:hAnsi="华文楷体" w:eastAsia="华文楷体" w:cs="华文楷体"/>
      <w:sz w:val="24"/>
      <w:szCs w:val="20"/>
    </w:rPr>
  </w:style>
  <w:style w:type="paragraph" w:customStyle="1" w:styleId="2362">
    <w:name w:val="样式 仿宋_GB2312 四号14"/>
    <w:basedOn w:val="1"/>
    <w:qFormat/>
    <w:uiPriority w:val="0"/>
    <w:pPr>
      <w:spacing w:line="360" w:lineRule="auto"/>
      <w:ind w:firstLine="150" w:firstLineChars="150"/>
    </w:pPr>
    <w:rPr>
      <w:rFonts w:ascii="仿宋_GB2312" w:hAnsi="Times New Roman" w:eastAsia="华文楷体" w:cs="华文楷体"/>
      <w:sz w:val="24"/>
      <w:szCs w:val="20"/>
    </w:rPr>
  </w:style>
  <w:style w:type="paragraph" w:customStyle="1" w:styleId="2363">
    <w:name w:val="样式 (中文) 仿宋_GB2312 四号2"/>
    <w:basedOn w:val="1"/>
    <w:qFormat/>
    <w:uiPriority w:val="0"/>
    <w:pPr>
      <w:spacing w:line="360" w:lineRule="auto"/>
      <w:ind w:firstLine="150" w:firstLineChars="150"/>
    </w:pPr>
    <w:rPr>
      <w:rFonts w:ascii="Times New Roman" w:hAnsi="Times New Roman" w:eastAsia="华文楷体" w:cs="华文楷体"/>
      <w:sz w:val="24"/>
      <w:szCs w:val="20"/>
    </w:rPr>
  </w:style>
  <w:style w:type="paragraph" w:customStyle="1" w:styleId="2364">
    <w:name w:val="样式 (中文) 仿宋_GB2312 四号3"/>
    <w:basedOn w:val="1"/>
    <w:qFormat/>
    <w:uiPriority w:val="0"/>
    <w:pPr>
      <w:spacing w:line="360" w:lineRule="auto"/>
      <w:ind w:firstLine="350" w:firstLineChars="350"/>
    </w:pPr>
    <w:rPr>
      <w:rFonts w:ascii="Times New Roman" w:hAnsi="Times New Roman" w:eastAsia="华文楷体" w:cs="华文楷体"/>
      <w:sz w:val="24"/>
      <w:szCs w:val="20"/>
    </w:rPr>
  </w:style>
  <w:style w:type="paragraph" w:customStyle="1" w:styleId="2365">
    <w:name w:val="样式 (中文) 仿宋_GB2312 四号 左侧:  0.32 厘米 首行缩进:  0.74 厘米 行距: 固定值 26 磅"/>
    <w:basedOn w:val="1"/>
    <w:qFormat/>
    <w:uiPriority w:val="0"/>
    <w:pPr>
      <w:spacing w:line="360" w:lineRule="auto"/>
      <w:ind w:left="181"/>
    </w:pPr>
    <w:rPr>
      <w:rFonts w:ascii="Times New Roman" w:hAnsi="Times New Roman" w:eastAsia="华文楷体" w:cs="华文楷体"/>
      <w:sz w:val="24"/>
      <w:szCs w:val="20"/>
    </w:rPr>
  </w:style>
  <w:style w:type="paragraph" w:customStyle="1" w:styleId="2366">
    <w:name w:val="样式 (中文) 仿宋_GB2312 四号4"/>
    <w:basedOn w:val="1"/>
    <w:qFormat/>
    <w:uiPriority w:val="0"/>
    <w:pPr>
      <w:spacing w:line="360" w:lineRule="auto"/>
      <w:ind w:firstLine="192" w:firstLineChars="192"/>
    </w:pPr>
    <w:rPr>
      <w:rFonts w:ascii="Times New Roman" w:hAnsi="Times New Roman" w:eastAsia="华文楷体" w:cs="华文楷体"/>
      <w:sz w:val="24"/>
      <w:szCs w:val="20"/>
    </w:rPr>
  </w:style>
  <w:style w:type="paragraph" w:customStyle="1" w:styleId="2367">
    <w:name w:val="5号缩进正文"/>
    <w:basedOn w:val="1"/>
    <w:qFormat/>
    <w:uiPriority w:val="0"/>
    <w:pPr>
      <w:spacing w:line="360" w:lineRule="auto"/>
      <w:ind w:firstLine="420" w:firstLineChars="200"/>
    </w:pPr>
    <w:rPr>
      <w:rFonts w:ascii="Times New Roman" w:hAnsi="Times New Roman" w:eastAsia="华文楷体" w:cs="华文楷体"/>
      <w:szCs w:val="20"/>
    </w:rPr>
  </w:style>
  <w:style w:type="paragraph" w:customStyle="1" w:styleId="2368">
    <w:name w:val="Char Char Char Char Char Char Char Char Char Char Char Char Char Char Char1 Char"/>
    <w:basedOn w:val="1"/>
    <w:qFormat/>
    <w:uiPriority w:val="0"/>
    <w:pPr>
      <w:widowControl/>
      <w:spacing w:after="160" w:line="240" w:lineRule="exact"/>
      <w:ind w:left="840"/>
      <w:jc w:val="left"/>
    </w:pPr>
    <w:rPr>
      <w:rFonts w:ascii="ˎ̥" w:hAnsi="ˎ̥" w:eastAsia="华文楷体"/>
      <w:b/>
      <w:bCs/>
      <w:kern w:val="44"/>
      <w:sz w:val="24"/>
      <w:szCs w:val="20"/>
    </w:rPr>
  </w:style>
  <w:style w:type="paragraph" w:customStyle="1" w:styleId="2369">
    <w:name w:val="段落"/>
    <w:basedOn w:val="1"/>
    <w:qFormat/>
    <w:uiPriority w:val="0"/>
    <w:pPr>
      <w:ind w:left="280" w:leftChars="100" w:firstLine="560" w:firstLineChars="200"/>
    </w:pPr>
    <w:rPr>
      <w:rFonts w:ascii="Times New Roman" w:hAnsi="Times New Roman" w:eastAsia="华文楷体"/>
      <w:sz w:val="28"/>
      <w:szCs w:val="20"/>
    </w:rPr>
  </w:style>
  <w:style w:type="character" w:customStyle="1" w:styleId="2370">
    <w:name w:val="样式 段落 + 下划线 Char"/>
    <w:qFormat/>
    <w:uiPriority w:val="0"/>
    <w:rPr>
      <w:rFonts w:eastAsia="华文楷体" w:cs="华文楷体"/>
      <w:color w:val="FF0000"/>
      <w:kern w:val="2"/>
      <w:sz w:val="28"/>
      <w:szCs w:val="28"/>
      <w:u w:val="single" w:color="FF0000"/>
      <w:lang w:val="en-US" w:eastAsia="zh-CN" w:bidi="ar-SA"/>
    </w:rPr>
  </w:style>
  <w:style w:type="paragraph" w:customStyle="1" w:styleId="2371">
    <w:name w:val="陈旻梁标题5"/>
    <w:basedOn w:val="1"/>
    <w:next w:val="1"/>
    <w:qFormat/>
    <w:uiPriority w:val="0"/>
    <w:pPr>
      <w:spacing w:line="360" w:lineRule="auto"/>
      <w:outlineLvl w:val="4"/>
    </w:pPr>
    <w:rPr>
      <w:rFonts w:ascii="Times New Roman" w:hAnsi="Times New Roman" w:eastAsia="Garamond"/>
      <w:sz w:val="28"/>
      <w:szCs w:val="24"/>
    </w:rPr>
  </w:style>
  <w:style w:type="paragraph" w:customStyle="1" w:styleId="2372">
    <w:name w:val="陈旻梁标题1"/>
    <w:basedOn w:val="1"/>
    <w:next w:val="1"/>
    <w:qFormat/>
    <w:uiPriority w:val="0"/>
    <w:pPr>
      <w:spacing w:line="360" w:lineRule="auto"/>
    </w:pPr>
    <w:rPr>
      <w:rFonts w:ascii="Times New Roman" w:hAnsi="Times New Roman" w:eastAsia="Garamond"/>
      <w:bCs/>
      <w:kern w:val="44"/>
      <w:sz w:val="24"/>
      <w:szCs w:val="24"/>
    </w:rPr>
  </w:style>
  <w:style w:type="paragraph" w:customStyle="1" w:styleId="2373">
    <w:name w:val="ずゅ"/>
    <w:qFormat/>
    <w:uiPriority w:val="0"/>
    <w:pPr>
      <w:widowControl w:val="0"/>
      <w:autoSpaceDE w:val="0"/>
      <w:autoSpaceDN w:val="0"/>
      <w:adjustRightInd w:val="0"/>
    </w:pPr>
    <w:rPr>
      <w:rFonts w:ascii="华文楷体" w:hAnsi="Times New Roman" w:eastAsia="华文楷体" w:cs="Times New Roman"/>
      <w:lang w:val="en-US" w:eastAsia="zh-CN" w:bidi="ar-SA"/>
    </w:rPr>
  </w:style>
  <w:style w:type="paragraph" w:customStyle="1" w:styleId="2374">
    <w:name w:val="样式5"/>
    <w:basedOn w:val="1"/>
    <w:next w:val="6"/>
    <w:link w:val="3569"/>
    <w:qFormat/>
    <w:uiPriority w:val="0"/>
    <w:pPr>
      <w:spacing w:line="360" w:lineRule="auto"/>
      <w:ind w:firstLine="426"/>
    </w:pPr>
    <w:rPr>
      <w:rFonts w:ascii="Gill Sans MT" w:hAnsi="Gill Sans MT" w:eastAsia="华文楷体"/>
      <w:szCs w:val="21"/>
    </w:rPr>
  </w:style>
  <w:style w:type="paragraph" w:customStyle="1" w:styleId="2375">
    <w:name w:val="Bullet 3"/>
    <w:basedOn w:val="1"/>
    <w:qFormat/>
    <w:uiPriority w:val="0"/>
    <w:pPr>
      <w:tabs>
        <w:tab w:val="left" w:pos="1418"/>
      </w:tabs>
      <w:spacing w:beforeLines="20" w:afterLines="20"/>
      <w:ind w:left="1418" w:hanging="578"/>
    </w:pPr>
    <w:rPr>
      <w:rFonts w:ascii="Times New Roman" w:hAnsi="Times New Roman" w:eastAsia="华文楷体"/>
      <w:szCs w:val="24"/>
    </w:rPr>
  </w:style>
  <w:style w:type="paragraph" w:customStyle="1" w:styleId="2376">
    <w:name w:val="样式 标题 3H3Heading 3 - oldh3Level 3 Topic HeadingMapsect1.2...."/>
    <w:basedOn w:val="1"/>
    <w:qFormat/>
    <w:uiPriority w:val="0"/>
    <w:pPr>
      <w:widowControl/>
      <w:snapToGrid w:val="0"/>
      <w:spacing w:beforeLines="50" w:afterLines="50" w:line="240" w:lineRule="atLeast"/>
      <w:ind w:left="1021" w:hanging="1021" w:firstLineChars="200"/>
      <w:jc w:val="left"/>
      <w:outlineLvl w:val="2"/>
    </w:pPr>
    <w:rPr>
      <w:rFonts w:ascii="HelveticaNeue LT 55 Roman" w:hAnsi="HelveticaNeue LT 55 Roman" w:eastAsia="华文楷体" w:cs="华文楷体"/>
      <w:b/>
      <w:bCs/>
      <w:i/>
      <w:iCs/>
      <w:kern w:val="0"/>
      <w:sz w:val="28"/>
      <w:szCs w:val="20"/>
      <w:lang w:eastAsia="en-US" w:bidi="en-US"/>
    </w:rPr>
  </w:style>
  <w:style w:type="paragraph" w:customStyle="1" w:styleId="2377">
    <w:name w:val="样式 标题 3H3Heading 3 - oldh3Level 3 Topic HeadingMapsect1.2....1"/>
    <w:basedOn w:val="1"/>
    <w:qFormat/>
    <w:uiPriority w:val="0"/>
    <w:pPr>
      <w:widowControl/>
      <w:snapToGrid w:val="0"/>
      <w:spacing w:beforeLines="50" w:afterLines="50" w:line="240" w:lineRule="atLeast"/>
      <w:ind w:left="1021" w:hanging="1021" w:firstLineChars="200"/>
      <w:jc w:val="left"/>
      <w:outlineLvl w:val="2"/>
    </w:pPr>
    <w:rPr>
      <w:rFonts w:ascii="HelveticaNeue LT 55 Roman" w:hAnsi="HelveticaNeue LT 55 Roman" w:eastAsia="华文楷体" w:cs="华文楷体"/>
      <w:b/>
      <w:bCs/>
      <w:i/>
      <w:iCs/>
      <w:kern w:val="0"/>
      <w:sz w:val="28"/>
      <w:szCs w:val="20"/>
      <w:lang w:eastAsia="en-US" w:bidi="en-US"/>
    </w:rPr>
  </w:style>
  <w:style w:type="paragraph" w:customStyle="1" w:styleId="2378">
    <w:name w:val="样式 标题 2Heading 2 Char Charh2H2Titre2Heading 2 HiddenHeadin...2"/>
    <w:basedOn w:val="1"/>
    <w:qFormat/>
    <w:uiPriority w:val="0"/>
    <w:pPr>
      <w:widowControl/>
      <w:tabs>
        <w:tab w:val="left" w:pos="576"/>
      </w:tabs>
      <w:snapToGrid w:val="0"/>
      <w:spacing w:beforeLines="50" w:afterLines="50" w:line="240" w:lineRule="atLeast"/>
      <w:ind w:left="1021" w:hanging="1021" w:firstLineChars="200"/>
      <w:jc w:val="left"/>
      <w:outlineLvl w:val="1"/>
    </w:pPr>
    <w:rPr>
      <w:rFonts w:ascii="HelveticaNeue LT 55 Roman" w:hAnsi="HelveticaNeue LT 55 Roman" w:eastAsia="华文楷体" w:cs="华文楷体"/>
      <w:b/>
      <w:kern w:val="0"/>
      <w:sz w:val="30"/>
      <w:szCs w:val="20"/>
      <w:lang w:eastAsia="en-US" w:bidi="en-US"/>
    </w:rPr>
  </w:style>
  <w:style w:type="paragraph" w:customStyle="1" w:styleId="2379">
    <w:name w:val="中等深浅网格 1 - 强调文字颜色 41"/>
    <w:basedOn w:val="1"/>
    <w:next w:val="1"/>
    <w:link w:val="2380"/>
    <w:qFormat/>
    <w:uiPriority w:val="29"/>
    <w:pPr>
      <w:widowControl/>
      <w:snapToGrid w:val="0"/>
      <w:spacing w:line="360" w:lineRule="auto"/>
      <w:jc w:val="left"/>
    </w:pPr>
    <w:rPr>
      <w:rFonts w:ascii="HelveticaNeue LT 55 Roman" w:hAnsi="HelveticaNeue LT 55 Roman" w:eastAsia="华文楷体"/>
      <w:i/>
      <w:iCs/>
      <w:color w:val="5A5A5A"/>
      <w:kern w:val="0"/>
      <w:sz w:val="24"/>
      <w:szCs w:val="24"/>
      <w:lang w:val="zh-CN" w:eastAsia="en-US" w:bidi="en-US"/>
    </w:rPr>
  </w:style>
  <w:style w:type="character" w:customStyle="1" w:styleId="2380">
    <w:name w:val="中等深浅网格 1 - 强调文字颜色 4字符"/>
    <w:link w:val="2379"/>
    <w:qFormat/>
    <w:uiPriority w:val="29"/>
    <w:rPr>
      <w:rFonts w:ascii="HelveticaNeue LT 55 Roman" w:hAnsi="HelveticaNeue LT 55 Roman" w:eastAsia="华文楷体"/>
      <w:i/>
      <w:iCs/>
      <w:color w:val="5A5A5A"/>
      <w:sz w:val="24"/>
      <w:szCs w:val="24"/>
      <w:lang w:val="zh-CN" w:eastAsia="en-US" w:bidi="en-US"/>
    </w:rPr>
  </w:style>
  <w:style w:type="character" w:customStyle="1" w:styleId="2381">
    <w:name w:val="网格表 3 - 强调文字颜色 31"/>
    <w:qFormat/>
    <w:uiPriority w:val="0"/>
    <w:rPr>
      <w:i/>
      <w:iCs/>
      <w:color w:val="5A5A5A"/>
    </w:rPr>
  </w:style>
  <w:style w:type="character" w:customStyle="1" w:styleId="2382">
    <w:name w:val="网格表 4 - 强调文字颜色 31"/>
    <w:qFormat/>
    <w:uiPriority w:val="21"/>
    <w:rPr>
      <w:b/>
      <w:bCs/>
      <w:i/>
      <w:iCs/>
      <w:color w:val="4F81BD"/>
      <w:sz w:val="22"/>
      <w:szCs w:val="22"/>
    </w:rPr>
  </w:style>
  <w:style w:type="character" w:customStyle="1" w:styleId="2383">
    <w:name w:val="网格表 5 深色 - 强调文字颜色 31"/>
    <w:qFormat/>
    <w:uiPriority w:val="31"/>
    <w:rPr>
      <w:color w:val="auto"/>
      <w:u w:val="single" w:color="9BBB59"/>
    </w:rPr>
  </w:style>
  <w:style w:type="character" w:customStyle="1" w:styleId="2384">
    <w:name w:val="网格表 6 彩色 - 强调文字颜色 31"/>
    <w:qFormat/>
    <w:uiPriority w:val="32"/>
    <w:rPr>
      <w:b/>
      <w:bCs/>
      <w:color w:val="76923C"/>
      <w:u w:val="single" w:color="9BBB59"/>
    </w:rPr>
  </w:style>
  <w:style w:type="character" w:customStyle="1" w:styleId="2385">
    <w:name w:val="网格表 7 彩色 - 强调文字颜色 31"/>
    <w:qFormat/>
    <w:uiPriority w:val="33"/>
    <w:rPr>
      <w:rFonts w:ascii="HelveticaNeue LT 55 Roman" w:hAnsi="HelveticaNeue LT 55 Roman" w:eastAsia="华文楷体" w:cs="Times New Roman"/>
      <w:b/>
      <w:bCs/>
      <w:i/>
      <w:iCs/>
      <w:color w:val="auto"/>
    </w:rPr>
  </w:style>
  <w:style w:type="paragraph" w:customStyle="1" w:styleId="2386">
    <w:name w:val="Number List 2"/>
    <w:basedOn w:val="1"/>
    <w:qFormat/>
    <w:uiPriority w:val="0"/>
    <w:pPr>
      <w:widowControl/>
      <w:numPr>
        <w:ilvl w:val="1"/>
        <w:numId w:val="105"/>
      </w:numPr>
      <w:spacing w:before="60" w:after="60" w:line="300" w:lineRule="exact"/>
      <w:ind w:firstLine="0"/>
      <w:jc w:val="left"/>
    </w:pPr>
    <w:rPr>
      <w:rFonts w:ascii="Microsoft Sans Serif" w:hAnsi="Microsoft Sans Serif" w:eastAsia="华文楷体" w:cs="Microsoft Sans Serif"/>
      <w:b/>
      <w:snapToGrid w:val="0"/>
      <w:kern w:val="0"/>
      <w:szCs w:val="21"/>
      <w:lang w:val="en-GB" w:eastAsia="en-US"/>
    </w:rPr>
  </w:style>
  <w:style w:type="character" w:customStyle="1" w:styleId="2387">
    <w:name w:val="标题 11"/>
    <w:qFormat/>
    <w:uiPriority w:val="0"/>
    <w:rPr>
      <w:rFonts w:ascii="Microsoft Sans Serif" w:hAnsi="Microsoft Sans Serif" w:eastAsia="华文楷体" w:cs="Microsoft Sans Serif"/>
      <w:b/>
      <w:smallCaps/>
      <w:snapToGrid w:val="0"/>
      <w:color w:val="000000"/>
      <w:sz w:val="32"/>
      <w:szCs w:val="32"/>
      <w:lang w:val="en-US" w:eastAsia="en-US" w:bidi="ar-SA"/>
    </w:rPr>
  </w:style>
  <w:style w:type="character" w:customStyle="1" w:styleId="2388">
    <w:name w:val="Footer1 Char Char Char"/>
    <w:qFormat/>
    <w:uiPriority w:val="0"/>
    <w:rPr>
      <w:rFonts w:ascii="Microsoft Sans Serif" w:hAnsi="Microsoft Sans Serif" w:eastAsia="Microsoft Sans Serif" w:cs="Microsoft Sans Serif"/>
      <w:b/>
      <w:smallCaps/>
      <w:lang w:val="en-US" w:eastAsia="zh-TW" w:bidi="ar-SA"/>
    </w:rPr>
  </w:style>
  <w:style w:type="paragraph" w:customStyle="1" w:styleId="2389">
    <w:name w:val="Number List Char Char Char Char"/>
    <w:basedOn w:val="1"/>
    <w:qFormat/>
    <w:uiPriority w:val="0"/>
    <w:pPr>
      <w:widowControl/>
      <w:tabs>
        <w:tab w:val="left" w:pos="425"/>
      </w:tabs>
      <w:spacing w:before="240" w:after="60" w:line="300" w:lineRule="exact"/>
      <w:ind w:left="425" w:hanging="425"/>
      <w:jc w:val="left"/>
    </w:pPr>
    <w:rPr>
      <w:rFonts w:ascii="Microsoft Sans Serif" w:hAnsi="Microsoft Sans Serif" w:eastAsia="华文楷体" w:cs="Microsoft Sans Serif"/>
      <w:i/>
      <w:snapToGrid w:val="0"/>
      <w:kern w:val="0"/>
      <w:szCs w:val="21"/>
      <w:lang w:eastAsia="en-US"/>
    </w:rPr>
  </w:style>
  <w:style w:type="character" w:customStyle="1" w:styleId="2390">
    <w:name w:val="Number List Char Char Char Char Char"/>
    <w:qFormat/>
    <w:uiPriority w:val="0"/>
    <w:rPr>
      <w:rFonts w:ascii="Microsoft Sans Serif" w:hAnsi="Microsoft Sans Serif" w:eastAsia="华文楷体" w:cs="Microsoft Sans Serif"/>
      <w:i/>
      <w:snapToGrid w:val="0"/>
      <w:sz w:val="21"/>
      <w:szCs w:val="21"/>
      <w:lang w:val="en-US" w:eastAsia="en-US" w:bidi="ar-SA"/>
    </w:rPr>
  </w:style>
  <w:style w:type="paragraph" w:customStyle="1" w:styleId="2391">
    <w:name w:val="Bullet 2 Char Char Char Char"/>
    <w:basedOn w:val="1"/>
    <w:qFormat/>
    <w:uiPriority w:val="0"/>
    <w:pPr>
      <w:widowControl/>
      <w:tabs>
        <w:tab w:val="left" w:pos="810"/>
      </w:tabs>
      <w:spacing w:line="300" w:lineRule="exact"/>
      <w:ind w:left="806" w:hanging="360"/>
      <w:jc w:val="left"/>
    </w:pPr>
    <w:rPr>
      <w:rFonts w:ascii="Microsoft Sans Serif" w:hAnsi="Microsoft Sans Serif" w:eastAsia="华文楷体" w:cs="Microsoft Sans Serif"/>
      <w:b/>
      <w:i/>
      <w:snapToGrid w:val="0"/>
      <w:kern w:val="0"/>
      <w:szCs w:val="21"/>
      <w:lang w:val="en-AU" w:eastAsia="en-US"/>
    </w:rPr>
  </w:style>
  <w:style w:type="character" w:customStyle="1" w:styleId="2392">
    <w:name w:val="Bullet 2 Char Char Char Char Char"/>
    <w:qFormat/>
    <w:uiPriority w:val="0"/>
    <w:rPr>
      <w:rFonts w:ascii="Microsoft Sans Serif" w:hAnsi="Microsoft Sans Serif" w:eastAsia="华文楷体" w:cs="Microsoft Sans Serif"/>
      <w:b/>
      <w:i/>
      <w:snapToGrid w:val="0"/>
      <w:sz w:val="21"/>
      <w:szCs w:val="21"/>
      <w:lang w:val="en-AU" w:eastAsia="en-US" w:bidi="ar-SA"/>
    </w:rPr>
  </w:style>
  <w:style w:type="paragraph" w:customStyle="1" w:styleId="2393">
    <w:name w:val="Sub Bullet 2"/>
    <w:basedOn w:val="1"/>
    <w:qFormat/>
    <w:uiPriority w:val="0"/>
    <w:pPr>
      <w:widowControl/>
      <w:numPr>
        <w:ilvl w:val="0"/>
        <w:numId w:val="106"/>
      </w:numPr>
      <w:tabs>
        <w:tab w:val="clear" w:pos="480"/>
      </w:tabs>
      <w:spacing w:line="300" w:lineRule="exact"/>
      <w:ind w:left="993" w:hanging="302"/>
      <w:jc w:val="left"/>
    </w:pPr>
    <w:rPr>
      <w:rFonts w:ascii="Microsoft Sans Serif" w:hAnsi="Microsoft Sans Serif" w:eastAsia="华文楷体" w:cs="Microsoft Sans Serif"/>
      <w:b/>
      <w:i/>
      <w:snapToGrid w:val="0"/>
      <w:kern w:val="0"/>
      <w:szCs w:val="21"/>
      <w:lang w:eastAsia="en-US"/>
    </w:rPr>
  </w:style>
  <w:style w:type="paragraph" w:customStyle="1" w:styleId="2394">
    <w:name w:val="Diagram"/>
    <w:basedOn w:val="1"/>
    <w:qFormat/>
    <w:uiPriority w:val="0"/>
    <w:pPr>
      <w:widowControl/>
      <w:spacing w:before="240" w:after="120"/>
      <w:ind w:left="-1080" w:right="-1051"/>
      <w:jc w:val="center"/>
    </w:pPr>
    <w:rPr>
      <w:rFonts w:ascii="Microsoft Sans Serif" w:hAnsi="Microsoft Sans Serif" w:eastAsia="华文楷体"/>
      <w:kern w:val="0"/>
      <w:szCs w:val="21"/>
      <w:lang w:eastAsia="zh-TW"/>
    </w:rPr>
  </w:style>
  <w:style w:type="paragraph" w:customStyle="1" w:styleId="2395">
    <w:name w:val="Diagram Line Char Char Char"/>
    <w:basedOn w:val="1"/>
    <w:qFormat/>
    <w:uiPriority w:val="0"/>
    <w:pPr>
      <w:keepNext/>
      <w:widowControl/>
      <w:spacing w:before="120" w:line="300" w:lineRule="exact"/>
      <w:jc w:val="center"/>
    </w:pPr>
    <w:rPr>
      <w:rFonts w:ascii="Microsoft Sans Serif" w:hAnsi="Microsoft Sans Serif" w:eastAsia="华文楷体"/>
      <w:b/>
      <w:i/>
      <w:kern w:val="0"/>
      <w:sz w:val="20"/>
      <w:szCs w:val="20"/>
      <w:lang w:eastAsia="zh-TW"/>
    </w:rPr>
  </w:style>
  <w:style w:type="character" w:customStyle="1" w:styleId="2396">
    <w:name w:val="Diagram Line Char Char Char Char"/>
    <w:qFormat/>
    <w:uiPriority w:val="0"/>
    <w:rPr>
      <w:rFonts w:ascii="Microsoft Sans Serif" w:hAnsi="Microsoft Sans Serif" w:eastAsia="Microsoft Sans Serif"/>
      <w:b/>
      <w:i/>
      <w:lang w:val="en-US" w:eastAsia="zh-TW" w:bidi="ar-SA"/>
    </w:rPr>
  </w:style>
  <w:style w:type="paragraph" w:customStyle="1" w:styleId="2397">
    <w:name w:val="Bullet 1 Char Char Char Char Char"/>
    <w:basedOn w:val="1"/>
    <w:qFormat/>
    <w:uiPriority w:val="0"/>
    <w:pPr>
      <w:widowControl/>
      <w:numPr>
        <w:ilvl w:val="0"/>
        <w:numId w:val="107"/>
      </w:numPr>
      <w:spacing w:line="300" w:lineRule="exact"/>
      <w:ind w:left="475" w:hanging="475"/>
      <w:jc w:val="left"/>
    </w:pPr>
    <w:rPr>
      <w:rFonts w:ascii="Microsoft Sans Serif" w:hAnsi="Microsoft Sans Serif" w:eastAsia="华文楷体"/>
      <w:kern w:val="0"/>
      <w:szCs w:val="21"/>
      <w:lang w:eastAsia="zh-TW"/>
    </w:rPr>
  </w:style>
  <w:style w:type="character" w:customStyle="1" w:styleId="2398">
    <w:name w:val="Bullet 1 Char Char Char Char Char Char"/>
    <w:qFormat/>
    <w:uiPriority w:val="0"/>
    <w:rPr>
      <w:rFonts w:ascii="Microsoft Sans Serif" w:hAnsi="Microsoft Sans Serif" w:eastAsia="Microsoft Sans Serif"/>
      <w:sz w:val="21"/>
      <w:szCs w:val="21"/>
      <w:lang w:val="en-US" w:eastAsia="zh-TW" w:bidi="ar-SA"/>
    </w:rPr>
  </w:style>
  <w:style w:type="paragraph" w:customStyle="1" w:styleId="2399">
    <w:name w:val="Table Heading Char Char Char Char"/>
    <w:basedOn w:val="1"/>
    <w:qFormat/>
    <w:uiPriority w:val="0"/>
    <w:pPr>
      <w:keepNext/>
      <w:widowControl/>
      <w:spacing w:before="60" w:after="60" w:line="300" w:lineRule="exact"/>
      <w:jc w:val="center"/>
    </w:pPr>
    <w:rPr>
      <w:rFonts w:ascii="Microsoft Sans Serif" w:hAnsi="Microsoft Sans Serif" w:eastAsia="华文楷体"/>
      <w:b/>
      <w:kern w:val="0"/>
      <w:szCs w:val="21"/>
      <w:lang w:val="en-GB" w:eastAsia="zh-TW"/>
    </w:rPr>
  </w:style>
  <w:style w:type="character" w:customStyle="1" w:styleId="2400">
    <w:name w:val="Table Heading Char Char Char Char Char"/>
    <w:qFormat/>
    <w:uiPriority w:val="0"/>
    <w:rPr>
      <w:rFonts w:ascii="Microsoft Sans Serif" w:hAnsi="Microsoft Sans Serif" w:eastAsia="Microsoft Sans Serif"/>
      <w:b/>
      <w:sz w:val="21"/>
      <w:szCs w:val="21"/>
      <w:lang w:val="en-GB" w:eastAsia="zh-TW" w:bidi="ar-SA"/>
    </w:rPr>
  </w:style>
  <w:style w:type="paragraph" w:customStyle="1" w:styleId="2401">
    <w:name w:val="Table Text Char Char Char Char Char"/>
    <w:basedOn w:val="1"/>
    <w:qFormat/>
    <w:uiPriority w:val="0"/>
    <w:pPr>
      <w:widowControl/>
      <w:spacing w:line="300" w:lineRule="exact"/>
      <w:jc w:val="left"/>
    </w:pPr>
    <w:rPr>
      <w:rFonts w:ascii="Microsoft Sans Serif" w:hAnsi="Microsoft Sans Serif" w:eastAsia="华文楷体"/>
      <w:kern w:val="0"/>
      <w:szCs w:val="21"/>
      <w:lang w:eastAsia="zh-TW"/>
    </w:rPr>
  </w:style>
  <w:style w:type="character" w:customStyle="1" w:styleId="2402">
    <w:name w:val="Table Text Char Char Char Char Char Char"/>
    <w:qFormat/>
    <w:uiPriority w:val="0"/>
    <w:rPr>
      <w:rFonts w:ascii="Microsoft Sans Serif" w:hAnsi="Microsoft Sans Serif" w:eastAsia="Microsoft Sans Serif"/>
      <w:sz w:val="21"/>
      <w:szCs w:val="21"/>
      <w:lang w:val="en-US" w:eastAsia="zh-TW" w:bidi="ar-SA"/>
    </w:rPr>
  </w:style>
  <w:style w:type="character" w:customStyle="1" w:styleId="2403">
    <w:name w:val="Box Heading Char Char Char Char"/>
    <w:qFormat/>
    <w:uiPriority w:val="0"/>
    <w:rPr>
      <w:rFonts w:ascii="Microsoft Sans Serif" w:hAnsi="Microsoft Sans Serif" w:eastAsia="Microsoft Sans Serif"/>
      <w:b/>
      <w:color w:val="FFFFFF"/>
      <w:sz w:val="19"/>
      <w:szCs w:val="19"/>
      <w:lang w:val="en-GB" w:eastAsia="zh-TW" w:bidi="ar-SA"/>
    </w:rPr>
  </w:style>
  <w:style w:type="paragraph" w:customStyle="1" w:styleId="2404">
    <w:name w:val="Box Heading Char Char Char"/>
    <w:basedOn w:val="1"/>
    <w:qFormat/>
    <w:uiPriority w:val="0"/>
    <w:pPr>
      <w:keepNext/>
      <w:widowControl/>
      <w:jc w:val="left"/>
    </w:pPr>
    <w:rPr>
      <w:rFonts w:ascii="Microsoft Sans Serif" w:hAnsi="Microsoft Sans Serif" w:eastAsia="华文楷体"/>
      <w:b/>
      <w:color w:val="FFFFFF"/>
      <w:kern w:val="0"/>
      <w:sz w:val="19"/>
      <w:szCs w:val="19"/>
      <w:lang w:val="en-GB" w:eastAsia="zh-TW"/>
    </w:rPr>
  </w:style>
  <w:style w:type="paragraph" w:customStyle="1" w:styleId="2405">
    <w:name w:val="Table Bullet"/>
    <w:basedOn w:val="1"/>
    <w:qFormat/>
    <w:uiPriority w:val="99"/>
    <w:pPr>
      <w:widowControl/>
      <w:tabs>
        <w:tab w:val="left" w:pos="480"/>
      </w:tabs>
      <w:spacing w:before="60" w:after="60" w:line="300" w:lineRule="exact"/>
      <w:ind w:left="475" w:hanging="475"/>
      <w:jc w:val="left"/>
    </w:pPr>
    <w:rPr>
      <w:rFonts w:ascii="Microsoft Sans Serif" w:hAnsi="Microsoft Sans Serif" w:eastAsia="华文楷体"/>
      <w:kern w:val="0"/>
      <w:szCs w:val="21"/>
      <w:lang w:val="en-AU" w:eastAsia="zh-TW"/>
    </w:rPr>
  </w:style>
  <w:style w:type="paragraph" w:customStyle="1" w:styleId="2406">
    <w:name w:val="Bullet in Box"/>
    <w:basedOn w:val="1"/>
    <w:qFormat/>
    <w:uiPriority w:val="0"/>
    <w:pPr>
      <w:widowControl/>
      <w:spacing w:line="300" w:lineRule="exact"/>
      <w:ind w:left="780"/>
      <w:jc w:val="left"/>
    </w:pPr>
    <w:rPr>
      <w:rFonts w:ascii="Microsoft Sans Serif" w:hAnsi="Microsoft Sans Serif" w:eastAsia="华文楷体"/>
      <w:kern w:val="0"/>
      <w:szCs w:val="21"/>
      <w:lang w:eastAsia="zh-TW"/>
    </w:rPr>
  </w:style>
  <w:style w:type="character" w:customStyle="1" w:styleId="2407">
    <w:name w:val="Bullet in Box Char"/>
    <w:qFormat/>
    <w:uiPriority w:val="0"/>
    <w:rPr>
      <w:rFonts w:ascii="Microsoft Sans Serif" w:hAnsi="Microsoft Sans Serif" w:eastAsia="华文楷体"/>
      <w:sz w:val="21"/>
      <w:szCs w:val="21"/>
      <w:lang w:val="en-US" w:eastAsia="zh-TW" w:bidi="ar-SA"/>
    </w:rPr>
  </w:style>
  <w:style w:type="paragraph" w:customStyle="1" w:styleId="2408">
    <w:name w:val="Table Bold Char Char"/>
    <w:basedOn w:val="1"/>
    <w:qFormat/>
    <w:uiPriority w:val="0"/>
    <w:pPr>
      <w:widowControl/>
      <w:spacing w:line="300" w:lineRule="exact"/>
      <w:jc w:val="left"/>
    </w:pPr>
    <w:rPr>
      <w:rFonts w:ascii="Microsoft Sans Serif" w:hAnsi="Microsoft Sans Serif" w:eastAsia="华文楷体"/>
      <w:b/>
      <w:kern w:val="0"/>
      <w:szCs w:val="21"/>
      <w:lang w:eastAsia="zh-TW"/>
    </w:rPr>
  </w:style>
  <w:style w:type="character" w:customStyle="1" w:styleId="2409">
    <w:name w:val="Table Bold Char Char Char"/>
    <w:qFormat/>
    <w:uiPriority w:val="0"/>
    <w:rPr>
      <w:rFonts w:ascii="Microsoft Sans Serif" w:hAnsi="Microsoft Sans Serif" w:eastAsia="Microsoft Sans Serif"/>
      <w:b/>
      <w:sz w:val="21"/>
      <w:szCs w:val="21"/>
      <w:lang w:val="en-US" w:eastAsia="zh-TW" w:bidi="ar-SA"/>
    </w:rPr>
  </w:style>
  <w:style w:type="paragraph" w:customStyle="1" w:styleId="2410">
    <w:name w:val="Box Text Char Char Char"/>
    <w:basedOn w:val="1"/>
    <w:qFormat/>
    <w:uiPriority w:val="0"/>
    <w:pPr>
      <w:widowControl/>
      <w:spacing w:line="300" w:lineRule="exact"/>
      <w:jc w:val="left"/>
    </w:pPr>
    <w:rPr>
      <w:rFonts w:ascii="Microsoft Sans Serif" w:hAnsi="Microsoft Sans Serif" w:eastAsia="华文楷体"/>
      <w:kern w:val="0"/>
      <w:sz w:val="19"/>
      <w:szCs w:val="19"/>
      <w:lang w:eastAsia="zh-TW"/>
    </w:rPr>
  </w:style>
  <w:style w:type="character" w:customStyle="1" w:styleId="2411">
    <w:name w:val="Box Text Char Char Char Char"/>
    <w:qFormat/>
    <w:uiPriority w:val="0"/>
    <w:rPr>
      <w:rFonts w:ascii="Microsoft Sans Serif" w:hAnsi="Microsoft Sans Serif" w:eastAsia="Microsoft Sans Serif"/>
      <w:sz w:val="19"/>
      <w:szCs w:val="19"/>
      <w:lang w:val="en-US" w:eastAsia="zh-TW" w:bidi="ar-SA"/>
    </w:rPr>
  </w:style>
  <w:style w:type="paragraph" w:customStyle="1" w:styleId="2412">
    <w:name w:val="Table Text Char Char Char"/>
    <w:basedOn w:val="1"/>
    <w:qFormat/>
    <w:uiPriority w:val="0"/>
    <w:pPr>
      <w:widowControl/>
      <w:spacing w:line="300" w:lineRule="exact"/>
      <w:jc w:val="left"/>
    </w:pPr>
    <w:rPr>
      <w:rFonts w:ascii="Microsoft Sans Serif" w:hAnsi="Microsoft Sans Serif" w:eastAsia="华文楷体"/>
      <w:kern w:val="0"/>
      <w:szCs w:val="21"/>
      <w:lang w:eastAsia="zh-TW"/>
    </w:rPr>
  </w:style>
  <w:style w:type="character" w:customStyle="1" w:styleId="2413">
    <w:name w:val="Table Text Char Char Char Char"/>
    <w:qFormat/>
    <w:uiPriority w:val="0"/>
    <w:rPr>
      <w:rFonts w:ascii="Microsoft Sans Serif" w:hAnsi="Microsoft Sans Serif" w:eastAsia="Microsoft Sans Serif"/>
      <w:sz w:val="21"/>
      <w:szCs w:val="21"/>
      <w:lang w:val="en-US" w:eastAsia="zh-TW" w:bidi="ar-SA"/>
    </w:rPr>
  </w:style>
  <w:style w:type="paragraph" w:customStyle="1" w:styleId="2414">
    <w:name w:val="Footer Logo Char Char Char"/>
    <w:basedOn w:val="1"/>
    <w:qFormat/>
    <w:uiPriority w:val="0"/>
    <w:pPr>
      <w:widowControl/>
      <w:pBdr>
        <w:top w:val="single" w:color="auto" w:sz="8" w:space="1"/>
      </w:pBdr>
      <w:tabs>
        <w:tab w:val="center" w:pos="4500"/>
        <w:tab w:val="left" w:pos="7920"/>
        <w:tab w:val="right" w:pos="9000"/>
      </w:tabs>
      <w:jc w:val="left"/>
    </w:pPr>
    <w:rPr>
      <w:rFonts w:ascii="Times" w:hAnsi="Times" w:eastAsia="华文楷体" w:cs="Microsoft Sans Serif"/>
      <w:b/>
      <w:smallCaps/>
      <w:color w:val="7889FB"/>
      <w:kern w:val="0"/>
      <w:sz w:val="20"/>
      <w:szCs w:val="20"/>
      <w:lang w:eastAsia="zh-TW"/>
    </w:rPr>
  </w:style>
  <w:style w:type="character" w:customStyle="1" w:styleId="2415">
    <w:name w:val="Footer Logo Char Char Char Char"/>
    <w:qFormat/>
    <w:uiPriority w:val="0"/>
    <w:rPr>
      <w:rFonts w:ascii="Times" w:hAnsi="Times" w:eastAsia="Microsoft Sans Serif" w:cs="Microsoft Sans Serif"/>
      <w:b/>
      <w:smallCaps/>
      <w:color w:val="7889FB"/>
      <w:lang w:val="en-US" w:eastAsia="zh-TW" w:bidi="ar-SA"/>
    </w:rPr>
  </w:style>
  <w:style w:type="paragraph" w:customStyle="1" w:styleId="2416">
    <w:name w:val="App Heading 1 Char"/>
    <w:basedOn w:val="1"/>
    <w:qFormat/>
    <w:uiPriority w:val="0"/>
    <w:pPr>
      <w:keepNext/>
      <w:pageBreakBefore/>
      <w:widowControl/>
      <w:shd w:val="clear" w:color="000000" w:fill="D9D9D9"/>
      <w:tabs>
        <w:tab w:val="left" w:pos="1440"/>
      </w:tabs>
      <w:spacing w:line="480" w:lineRule="exact"/>
      <w:jc w:val="left"/>
      <w:outlineLvl w:val="0"/>
    </w:pPr>
    <w:rPr>
      <w:rFonts w:ascii="Microsoft Sans Serif" w:hAnsi="Microsoft Sans Serif" w:eastAsia="华文楷体" w:cs="Microsoft Sans Serif"/>
      <w:b/>
      <w:smallCaps/>
      <w:snapToGrid w:val="0"/>
      <w:color w:val="000000"/>
      <w:kern w:val="0"/>
      <w:sz w:val="32"/>
      <w:szCs w:val="32"/>
      <w:lang w:eastAsia="en-US"/>
    </w:rPr>
  </w:style>
  <w:style w:type="character" w:customStyle="1" w:styleId="2417">
    <w:name w:val="App Heading 1 Char Char"/>
    <w:qFormat/>
    <w:uiPriority w:val="0"/>
    <w:rPr>
      <w:rFonts w:ascii="Microsoft Sans Serif" w:hAnsi="Microsoft Sans Serif" w:eastAsia="华文楷体" w:cs="Microsoft Sans Serif"/>
      <w:b/>
      <w:smallCaps/>
      <w:snapToGrid w:val="0"/>
      <w:color w:val="000000"/>
      <w:sz w:val="32"/>
      <w:szCs w:val="32"/>
      <w:lang w:val="en-US" w:eastAsia="en-US" w:bidi="ar-SA"/>
    </w:rPr>
  </w:style>
  <w:style w:type="paragraph" w:customStyle="1" w:styleId="2418">
    <w:name w:val="TOC Title Char"/>
    <w:basedOn w:val="1"/>
    <w:next w:val="1"/>
    <w:qFormat/>
    <w:uiPriority w:val="0"/>
    <w:pPr>
      <w:keepNext/>
      <w:pageBreakBefore/>
      <w:widowControl/>
      <w:shd w:val="clear" w:color="000000" w:fill="D9D9D9"/>
      <w:tabs>
        <w:tab w:val="left" w:pos="1440"/>
      </w:tabs>
      <w:spacing w:line="480" w:lineRule="exact"/>
      <w:jc w:val="left"/>
      <w:outlineLvl w:val="0"/>
    </w:pPr>
    <w:rPr>
      <w:rFonts w:ascii="Microsoft Sans Serif" w:hAnsi="Microsoft Sans Serif" w:eastAsia="华文楷体" w:cs="Microsoft Sans Serif"/>
      <w:b/>
      <w:smallCaps/>
      <w:snapToGrid w:val="0"/>
      <w:color w:val="000000"/>
      <w:kern w:val="0"/>
      <w:sz w:val="32"/>
      <w:szCs w:val="32"/>
      <w:lang w:eastAsia="en-US"/>
    </w:rPr>
  </w:style>
  <w:style w:type="character" w:customStyle="1" w:styleId="2419">
    <w:name w:val="TOC Title Char Char"/>
    <w:qFormat/>
    <w:uiPriority w:val="0"/>
    <w:rPr>
      <w:rFonts w:ascii="Microsoft Sans Serif" w:hAnsi="Microsoft Sans Serif" w:eastAsia="华文楷体" w:cs="Microsoft Sans Serif"/>
      <w:b/>
      <w:smallCaps/>
      <w:snapToGrid w:val="0"/>
      <w:color w:val="000000"/>
      <w:sz w:val="32"/>
      <w:szCs w:val="32"/>
      <w:lang w:val="en-US" w:eastAsia="en-US" w:bidi="ar-SA"/>
    </w:rPr>
  </w:style>
  <w:style w:type="paragraph" w:customStyle="1" w:styleId="2420">
    <w:name w:val="Diagram Line 2 Char Char Char Char"/>
    <w:basedOn w:val="1"/>
    <w:qFormat/>
    <w:uiPriority w:val="0"/>
    <w:pPr>
      <w:keepNext/>
      <w:widowControl/>
      <w:spacing w:before="120" w:line="300" w:lineRule="exact"/>
      <w:jc w:val="left"/>
    </w:pPr>
    <w:rPr>
      <w:rFonts w:ascii="Microsoft Sans Serif" w:hAnsi="Microsoft Sans Serif" w:eastAsia="华文楷体"/>
      <w:b/>
      <w:i/>
      <w:kern w:val="0"/>
      <w:sz w:val="20"/>
      <w:szCs w:val="20"/>
      <w:lang w:eastAsia="zh-TW"/>
    </w:rPr>
  </w:style>
  <w:style w:type="character" w:customStyle="1" w:styleId="2421">
    <w:name w:val="Diagram Line 2 Char Char Char Char Char"/>
    <w:qFormat/>
    <w:uiPriority w:val="0"/>
    <w:rPr>
      <w:rFonts w:ascii="Microsoft Sans Serif" w:hAnsi="Microsoft Sans Serif" w:eastAsia="Microsoft Sans Serif"/>
      <w:b/>
      <w:i/>
      <w:lang w:val="en-US" w:eastAsia="zh-TW" w:bidi="ar-SA"/>
    </w:rPr>
  </w:style>
  <w:style w:type="paragraph" w:customStyle="1" w:styleId="2422">
    <w:name w:val="Table Bullet 1"/>
    <w:basedOn w:val="1"/>
    <w:qFormat/>
    <w:uiPriority w:val="0"/>
    <w:pPr>
      <w:widowControl/>
      <w:numPr>
        <w:ilvl w:val="0"/>
        <w:numId w:val="108"/>
      </w:numPr>
      <w:ind w:firstLine="0"/>
      <w:jc w:val="left"/>
    </w:pPr>
    <w:rPr>
      <w:rFonts w:ascii="Times New Roman" w:hAnsi="Times New Roman" w:eastAsia="华文楷体"/>
      <w:kern w:val="0"/>
      <w:szCs w:val="20"/>
      <w:lang w:val="en-AU" w:eastAsia="ko-KR"/>
    </w:rPr>
  </w:style>
  <w:style w:type="paragraph" w:customStyle="1" w:styleId="2423">
    <w:name w:val="Sub Heading 1"/>
    <w:basedOn w:val="1"/>
    <w:qFormat/>
    <w:uiPriority w:val="0"/>
    <w:pPr>
      <w:widowControl/>
      <w:numPr>
        <w:ilvl w:val="0"/>
        <w:numId w:val="109"/>
      </w:numPr>
      <w:spacing w:before="120" w:after="60" w:line="300" w:lineRule="exact"/>
      <w:ind w:firstLine="0"/>
      <w:jc w:val="left"/>
    </w:pPr>
    <w:rPr>
      <w:rFonts w:ascii="Microsoft Sans Serif" w:hAnsi="Microsoft Sans Serif" w:eastAsia="Palatino"/>
      <w:b/>
      <w:bCs/>
      <w:kern w:val="0"/>
      <w:szCs w:val="20"/>
      <w:lang w:val="en-GB" w:eastAsia="en-US"/>
    </w:rPr>
  </w:style>
  <w:style w:type="paragraph" w:customStyle="1" w:styleId="2424">
    <w:name w:val="Number List 3"/>
    <w:basedOn w:val="1"/>
    <w:qFormat/>
    <w:uiPriority w:val="0"/>
    <w:pPr>
      <w:widowControl/>
      <w:tabs>
        <w:tab w:val="left" w:pos="144"/>
        <w:tab w:val="left" w:pos="900"/>
      </w:tabs>
      <w:spacing w:before="60" w:after="60" w:line="300" w:lineRule="exact"/>
      <w:ind w:left="900" w:hanging="450"/>
      <w:jc w:val="left"/>
    </w:pPr>
    <w:rPr>
      <w:rFonts w:ascii="Microsoft Sans Serif" w:hAnsi="Microsoft Sans Serif" w:eastAsia="华文楷体" w:cs="Microsoft Sans Serif"/>
      <w:snapToGrid w:val="0"/>
      <w:kern w:val="0"/>
      <w:szCs w:val="21"/>
      <w:lang w:val="en-GB" w:eastAsia="en-US"/>
    </w:rPr>
  </w:style>
  <w:style w:type="paragraph" w:customStyle="1" w:styleId="2425">
    <w:name w:val="Sub Heading 2"/>
    <w:basedOn w:val="1"/>
    <w:qFormat/>
    <w:uiPriority w:val="0"/>
    <w:pPr>
      <w:widowControl/>
      <w:numPr>
        <w:ilvl w:val="1"/>
        <w:numId w:val="109"/>
      </w:numPr>
      <w:spacing w:before="120" w:after="60" w:line="300" w:lineRule="exact"/>
      <w:ind w:firstLine="0"/>
      <w:jc w:val="left"/>
    </w:pPr>
    <w:rPr>
      <w:rFonts w:ascii="Microsoft Sans Serif" w:hAnsi="Microsoft Sans Serif" w:eastAsia="Palatino"/>
      <w:b/>
      <w:bCs/>
      <w:kern w:val="0"/>
      <w:szCs w:val="20"/>
      <w:lang w:val="en-GB" w:eastAsia="en-US"/>
    </w:rPr>
  </w:style>
  <w:style w:type="paragraph" w:customStyle="1" w:styleId="2426">
    <w:name w:val="Indent Text"/>
    <w:basedOn w:val="1"/>
    <w:qFormat/>
    <w:uiPriority w:val="0"/>
    <w:pPr>
      <w:widowControl/>
      <w:spacing w:before="60" w:after="60" w:line="300" w:lineRule="exact"/>
      <w:ind w:left="450"/>
      <w:jc w:val="left"/>
    </w:pPr>
    <w:rPr>
      <w:rFonts w:ascii="Microsoft Sans Serif" w:hAnsi="Microsoft Sans Serif" w:eastAsia="华文楷体"/>
      <w:kern w:val="0"/>
      <w:szCs w:val="21"/>
      <w:lang w:eastAsia="zh-TW"/>
    </w:rPr>
  </w:style>
  <w:style w:type="paragraph" w:customStyle="1" w:styleId="2427">
    <w:name w:val="Sub Heading 3"/>
    <w:basedOn w:val="1"/>
    <w:qFormat/>
    <w:uiPriority w:val="0"/>
    <w:pPr>
      <w:widowControl/>
      <w:numPr>
        <w:ilvl w:val="2"/>
        <w:numId w:val="109"/>
      </w:numPr>
      <w:spacing w:before="180" w:after="60" w:line="300" w:lineRule="exact"/>
      <w:ind w:firstLine="0"/>
      <w:jc w:val="left"/>
    </w:pPr>
    <w:rPr>
      <w:rFonts w:ascii="Microsoft Sans Serif" w:hAnsi="Microsoft Sans Serif" w:eastAsia="Palatino"/>
      <w:b/>
      <w:bCs/>
      <w:kern w:val="0"/>
      <w:szCs w:val="20"/>
      <w:lang w:val="en-GB" w:eastAsia="en-US"/>
    </w:rPr>
  </w:style>
  <w:style w:type="paragraph" w:customStyle="1" w:styleId="2428">
    <w:name w:val="Sub Heading 4"/>
    <w:basedOn w:val="1"/>
    <w:qFormat/>
    <w:uiPriority w:val="0"/>
    <w:pPr>
      <w:widowControl/>
      <w:numPr>
        <w:ilvl w:val="3"/>
        <w:numId w:val="109"/>
      </w:numPr>
      <w:spacing w:before="60" w:after="60" w:line="300" w:lineRule="exact"/>
      <w:ind w:firstLine="0"/>
      <w:jc w:val="left"/>
    </w:pPr>
    <w:rPr>
      <w:rFonts w:ascii="Microsoft Sans Serif" w:hAnsi="Microsoft Sans Serif" w:eastAsia="Palatino"/>
      <w:b/>
      <w:bCs/>
      <w:kern w:val="0"/>
      <w:szCs w:val="20"/>
      <w:lang w:val="en-GB" w:eastAsia="en-US"/>
    </w:rPr>
  </w:style>
  <w:style w:type="paragraph" w:customStyle="1" w:styleId="2429">
    <w:name w:val="Indent Text 2"/>
    <w:basedOn w:val="1"/>
    <w:qFormat/>
    <w:uiPriority w:val="0"/>
    <w:pPr>
      <w:widowControl/>
      <w:spacing w:before="60" w:after="60" w:line="300" w:lineRule="exact"/>
      <w:ind w:left="990"/>
      <w:jc w:val="left"/>
    </w:pPr>
    <w:rPr>
      <w:rFonts w:ascii="Microsoft Sans Serif" w:hAnsi="Microsoft Sans Serif" w:eastAsia="华文楷体"/>
      <w:kern w:val="0"/>
      <w:szCs w:val="21"/>
      <w:lang w:eastAsia="zh-TW"/>
    </w:rPr>
  </w:style>
  <w:style w:type="paragraph" w:customStyle="1" w:styleId="2430">
    <w:name w:val="Indent Text 3"/>
    <w:basedOn w:val="1"/>
    <w:qFormat/>
    <w:uiPriority w:val="0"/>
    <w:pPr>
      <w:widowControl/>
      <w:spacing w:before="60" w:after="60" w:line="300" w:lineRule="exact"/>
      <w:ind w:left="1440"/>
      <w:jc w:val="left"/>
    </w:pPr>
    <w:rPr>
      <w:rFonts w:ascii="Microsoft Sans Serif" w:hAnsi="Microsoft Sans Serif" w:eastAsia="华文楷体"/>
      <w:kern w:val="0"/>
      <w:szCs w:val="21"/>
      <w:lang w:eastAsia="zh-TW"/>
    </w:rPr>
  </w:style>
  <w:style w:type="paragraph" w:customStyle="1" w:styleId="2431">
    <w:name w:val="Note"/>
    <w:basedOn w:val="1"/>
    <w:qFormat/>
    <w:uiPriority w:val="0"/>
    <w:pPr>
      <w:keepNext/>
      <w:widowControl/>
      <w:spacing w:before="120" w:line="300" w:lineRule="exact"/>
      <w:jc w:val="center"/>
    </w:pPr>
    <w:rPr>
      <w:rFonts w:ascii="Microsoft Sans Serif" w:hAnsi="Microsoft Sans Serif" w:eastAsia="华文楷体"/>
      <w:b/>
      <w:i/>
      <w:kern w:val="0"/>
      <w:sz w:val="20"/>
      <w:szCs w:val="20"/>
      <w:lang w:eastAsia="zh-TW"/>
    </w:rPr>
  </w:style>
  <w:style w:type="paragraph" w:customStyle="1" w:styleId="2432">
    <w:name w:val="Num List 1"/>
    <w:basedOn w:val="1"/>
    <w:qFormat/>
    <w:uiPriority w:val="0"/>
    <w:pPr>
      <w:widowControl/>
      <w:spacing w:line="300" w:lineRule="exact"/>
      <w:jc w:val="left"/>
    </w:pPr>
    <w:rPr>
      <w:rFonts w:ascii="Microsoft Sans Serif" w:hAnsi="Microsoft Sans Serif" w:eastAsia="华文楷体"/>
      <w:kern w:val="0"/>
      <w:szCs w:val="21"/>
      <w:lang w:eastAsia="zh-TW"/>
    </w:rPr>
  </w:style>
  <w:style w:type="paragraph" w:customStyle="1" w:styleId="2433">
    <w:name w:val="Num List A"/>
    <w:basedOn w:val="1"/>
    <w:qFormat/>
    <w:uiPriority w:val="0"/>
    <w:pPr>
      <w:widowControl/>
      <w:numPr>
        <w:ilvl w:val="0"/>
        <w:numId w:val="110"/>
      </w:numPr>
      <w:spacing w:before="60" w:after="60" w:line="300" w:lineRule="exact"/>
      <w:ind w:firstLine="0"/>
      <w:jc w:val="left"/>
    </w:pPr>
    <w:rPr>
      <w:rFonts w:ascii="Microsoft Sans Serif" w:hAnsi="Microsoft Sans Serif" w:eastAsia="华文楷体"/>
      <w:kern w:val="0"/>
      <w:szCs w:val="21"/>
      <w:lang w:eastAsia="zh-TW"/>
    </w:rPr>
  </w:style>
  <w:style w:type="paragraph" w:customStyle="1" w:styleId="2434">
    <w:name w:val="Bullet 1 Char"/>
    <w:basedOn w:val="1"/>
    <w:qFormat/>
    <w:uiPriority w:val="0"/>
    <w:pPr>
      <w:widowControl/>
      <w:tabs>
        <w:tab w:val="left" w:pos="480"/>
      </w:tabs>
      <w:spacing w:line="300" w:lineRule="exact"/>
      <w:ind w:left="475" w:hanging="475"/>
      <w:jc w:val="left"/>
    </w:pPr>
    <w:rPr>
      <w:rFonts w:ascii="Microsoft Sans Serif" w:hAnsi="Microsoft Sans Serif" w:eastAsia="华文楷体"/>
      <w:kern w:val="0"/>
      <w:szCs w:val="21"/>
      <w:lang w:eastAsia="zh-TW"/>
    </w:rPr>
  </w:style>
  <w:style w:type="paragraph" w:customStyle="1" w:styleId="2435">
    <w:name w:val="Num List 3"/>
    <w:basedOn w:val="1"/>
    <w:qFormat/>
    <w:uiPriority w:val="0"/>
    <w:pPr>
      <w:widowControl/>
      <w:tabs>
        <w:tab w:val="left" w:pos="144"/>
        <w:tab w:val="left" w:pos="900"/>
      </w:tabs>
      <w:spacing w:before="60" w:after="60" w:line="300" w:lineRule="exact"/>
      <w:ind w:left="900" w:hanging="450"/>
      <w:jc w:val="left"/>
    </w:pPr>
    <w:rPr>
      <w:rFonts w:ascii="Microsoft Sans Serif" w:hAnsi="Microsoft Sans Serif" w:eastAsia="华文楷体" w:cs="Microsoft Sans Serif"/>
      <w:snapToGrid w:val="0"/>
      <w:kern w:val="0"/>
      <w:szCs w:val="21"/>
      <w:lang w:val="en-GB" w:eastAsia="en-US"/>
    </w:rPr>
  </w:style>
  <w:style w:type="character" w:customStyle="1" w:styleId="2436">
    <w:name w:val="Table Text Char Char Char Char Char Char Char Char"/>
    <w:qFormat/>
    <w:uiPriority w:val="0"/>
    <w:rPr>
      <w:rFonts w:ascii="Microsoft Sans Serif" w:hAnsi="Microsoft Sans Serif" w:eastAsia="Microsoft Sans Serif"/>
      <w:sz w:val="21"/>
      <w:szCs w:val="21"/>
      <w:lang w:val="en-US" w:eastAsia="zh-TW" w:bidi="ar-SA"/>
    </w:rPr>
  </w:style>
  <w:style w:type="character" w:customStyle="1" w:styleId="2437">
    <w:name w:val="Table Text Char Char Char Char Char Char Char"/>
    <w:qFormat/>
    <w:uiPriority w:val="0"/>
    <w:rPr>
      <w:rFonts w:ascii="Microsoft Sans Serif" w:hAnsi="Microsoft Sans Serif" w:eastAsia="Microsoft Sans Serif"/>
      <w:sz w:val="21"/>
      <w:szCs w:val="21"/>
      <w:lang w:val="en-US" w:eastAsia="zh-TW" w:bidi="ar-SA"/>
    </w:rPr>
  </w:style>
  <w:style w:type="paragraph" w:customStyle="1" w:styleId="2438">
    <w:name w:val="Table Bold Char Char Char Char Char"/>
    <w:basedOn w:val="1"/>
    <w:qFormat/>
    <w:uiPriority w:val="0"/>
    <w:pPr>
      <w:widowControl/>
      <w:spacing w:line="300" w:lineRule="exact"/>
      <w:jc w:val="left"/>
    </w:pPr>
    <w:rPr>
      <w:rFonts w:ascii="Microsoft Sans Serif" w:hAnsi="Microsoft Sans Serif" w:eastAsia="华文楷体"/>
      <w:b/>
      <w:kern w:val="0"/>
      <w:szCs w:val="21"/>
      <w:lang w:eastAsia="zh-TW"/>
    </w:rPr>
  </w:style>
  <w:style w:type="character" w:customStyle="1" w:styleId="2439">
    <w:name w:val="Table Bold Char Char Char Char Char Char"/>
    <w:qFormat/>
    <w:uiPriority w:val="0"/>
    <w:rPr>
      <w:rFonts w:ascii="Microsoft Sans Serif" w:hAnsi="Microsoft Sans Serif" w:eastAsia="Microsoft Sans Serif"/>
      <w:b/>
      <w:sz w:val="21"/>
      <w:szCs w:val="21"/>
      <w:lang w:val="en-US" w:eastAsia="zh-TW" w:bidi="ar-SA"/>
    </w:rPr>
  </w:style>
  <w:style w:type="paragraph" w:customStyle="1" w:styleId="2440">
    <w:name w:val="样式 左 首行缩进:  2 字符"/>
    <w:basedOn w:val="1"/>
    <w:qFormat/>
    <w:uiPriority w:val="0"/>
    <w:pPr>
      <w:jc w:val="left"/>
    </w:pPr>
    <w:rPr>
      <w:rFonts w:ascii="华文楷体" w:hAnsi="华文楷体" w:eastAsia="华文楷体" w:cs="华文楷体"/>
      <w:sz w:val="22"/>
    </w:rPr>
  </w:style>
  <w:style w:type="character" w:customStyle="1" w:styleId="2441">
    <w:name w:val="Bullet 1 Char Char Char Char Char1"/>
    <w:qFormat/>
    <w:uiPriority w:val="0"/>
    <w:rPr>
      <w:rFonts w:ascii="Microsoft Sans Serif" w:hAnsi="Microsoft Sans Serif" w:eastAsia="Microsoft Sans Serif"/>
      <w:sz w:val="21"/>
      <w:szCs w:val="21"/>
      <w:lang w:val="en-US" w:eastAsia="zh-TW" w:bidi="ar-SA"/>
    </w:rPr>
  </w:style>
  <w:style w:type="paragraph" w:customStyle="1" w:styleId="2442">
    <w:name w:val="IBM 正文 Char"/>
    <w:basedOn w:val="1"/>
    <w:qFormat/>
    <w:uiPriority w:val="0"/>
    <w:pPr>
      <w:spacing w:before="120" w:after="120" w:line="360" w:lineRule="exact"/>
      <w:ind w:firstLine="516"/>
    </w:pPr>
    <w:rPr>
      <w:rFonts w:ascii="Microsoft Sans Serif" w:hAnsi="Microsoft Sans Serif" w:eastAsia="华文楷体"/>
      <w:sz w:val="24"/>
      <w:szCs w:val="24"/>
    </w:rPr>
  </w:style>
  <w:style w:type="character" w:customStyle="1" w:styleId="2443">
    <w:name w:val="IBM 正文 Char Char"/>
    <w:qFormat/>
    <w:uiPriority w:val="0"/>
    <w:rPr>
      <w:rFonts w:ascii="Microsoft Sans Serif" w:hAnsi="Microsoft Sans Serif" w:eastAsia="华文楷体"/>
      <w:kern w:val="2"/>
      <w:sz w:val="24"/>
      <w:szCs w:val="24"/>
      <w:lang w:val="en-US" w:eastAsia="zh-CN" w:bidi="ar-SA"/>
    </w:rPr>
  </w:style>
  <w:style w:type="paragraph" w:customStyle="1" w:styleId="2444">
    <w:name w:val="KPMG body text"/>
    <w:basedOn w:val="1"/>
    <w:qFormat/>
    <w:uiPriority w:val="0"/>
    <w:pPr>
      <w:widowControl/>
      <w:spacing w:before="120" w:after="120" w:line="360" w:lineRule="auto"/>
      <w:ind w:left="720" w:firstLine="475"/>
    </w:pPr>
    <w:rPr>
      <w:rFonts w:ascii="Microsoft Sans Serif" w:hAnsi="Microsoft Sans Serif" w:eastAsia="Verdana"/>
      <w:kern w:val="0"/>
      <w:sz w:val="24"/>
      <w:szCs w:val="24"/>
    </w:rPr>
  </w:style>
  <w:style w:type="paragraph" w:customStyle="1" w:styleId="2445">
    <w:name w:val="Bullet 1 Char Char Char"/>
    <w:basedOn w:val="1"/>
    <w:qFormat/>
    <w:uiPriority w:val="0"/>
    <w:pPr>
      <w:widowControl/>
      <w:tabs>
        <w:tab w:val="left" w:pos="480"/>
      </w:tabs>
      <w:spacing w:line="300" w:lineRule="exact"/>
      <w:ind w:left="475" w:hanging="475"/>
      <w:jc w:val="left"/>
    </w:pPr>
    <w:rPr>
      <w:rFonts w:ascii="Microsoft Sans Serif" w:hAnsi="Microsoft Sans Serif" w:eastAsia="华文楷体"/>
      <w:kern w:val="0"/>
      <w:szCs w:val="21"/>
      <w:lang w:eastAsia="zh-TW"/>
    </w:rPr>
  </w:style>
  <w:style w:type="paragraph" w:customStyle="1" w:styleId="2446">
    <w:name w:val="Diagram Line 2 Char Char Char"/>
    <w:basedOn w:val="1"/>
    <w:qFormat/>
    <w:uiPriority w:val="0"/>
    <w:pPr>
      <w:keepNext/>
      <w:widowControl/>
      <w:spacing w:before="120" w:line="300" w:lineRule="exact"/>
      <w:jc w:val="left"/>
    </w:pPr>
    <w:rPr>
      <w:rFonts w:ascii="Microsoft Sans Serif" w:hAnsi="Microsoft Sans Serif" w:eastAsia="华文楷体"/>
      <w:b/>
      <w:i/>
      <w:kern w:val="0"/>
      <w:sz w:val="20"/>
      <w:szCs w:val="20"/>
      <w:lang w:eastAsia="zh-TW"/>
    </w:rPr>
  </w:style>
  <w:style w:type="paragraph" w:customStyle="1" w:styleId="2447">
    <w:name w:val="CCB Body Text"/>
    <w:basedOn w:val="1"/>
    <w:qFormat/>
    <w:uiPriority w:val="0"/>
    <w:pPr>
      <w:widowControl/>
      <w:spacing w:line="360" w:lineRule="auto"/>
      <w:ind w:left="900"/>
      <w:jc w:val="left"/>
    </w:pPr>
    <w:rPr>
      <w:rFonts w:ascii="华文楷体" w:hAnsi="华文楷体" w:eastAsia="华文楷体"/>
      <w:kern w:val="0"/>
      <w:sz w:val="22"/>
      <w:szCs w:val="24"/>
    </w:rPr>
  </w:style>
  <w:style w:type="paragraph" w:customStyle="1" w:styleId="2448">
    <w:name w:val="table heading"/>
    <w:basedOn w:val="1"/>
    <w:qFormat/>
    <w:uiPriority w:val="0"/>
    <w:pPr>
      <w:widowControl/>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before="40" w:after="40" w:line="240" w:lineRule="atLeast"/>
      <w:jc w:val="left"/>
    </w:pPr>
    <w:rPr>
      <w:rFonts w:ascii="Microsoft Sans Serif" w:hAnsi="Microsoft Sans Serif" w:eastAsia="华文楷体"/>
      <w:b/>
      <w:kern w:val="0"/>
      <w:sz w:val="18"/>
      <w:szCs w:val="20"/>
      <w:lang w:eastAsia="en-US"/>
    </w:rPr>
  </w:style>
  <w:style w:type="paragraph" w:customStyle="1" w:styleId="2449">
    <w:name w:val="GD Body text"/>
    <w:basedOn w:val="1"/>
    <w:qFormat/>
    <w:uiPriority w:val="0"/>
    <w:pPr>
      <w:widowControl/>
      <w:spacing w:before="120" w:after="120" w:line="300" w:lineRule="exact"/>
      <w:ind w:left="2520"/>
      <w:jc w:val="left"/>
    </w:pPr>
    <w:rPr>
      <w:rFonts w:ascii="华文楷体" w:hAnsi="华文楷体" w:eastAsia="华文楷体"/>
      <w:kern w:val="0"/>
      <w:sz w:val="22"/>
      <w:szCs w:val="20"/>
      <w:lang w:eastAsia="en-US"/>
    </w:rPr>
  </w:style>
  <w:style w:type="paragraph" w:customStyle="1" w:styleId="2450">
    <w:name w:val="CCB Heading Lv4"/>
    <w:basedOn w:val="1"/>
    <w:next w:val="1"/>
    <w:qFormat/>
    <w:uiPriority w:val="0"/>
    <w:pPr>
      <w:keepNext/>
      <w:widowControl/>
      <w:numPr>
        <w:ilvl w:val="3"/>
        <w:numId w:val="111"/>
      </w:numPr>
      <w:spacing w:before="60" w:after="60" w:line="360" w:lineRule="auto"/>
      <w:ind w:firstLine="0"/>
      <w:jc w:val="left"/>
      <w:outlineLvl w:val="2"/>
    </w:pPr>
    <w:rPr>
      <w:rFonts w:ascii="华文楷体" w:hAnsi="华文楷体" w:eastAsia="华文楷体" w:cs="Microsoft Sans Serif"/>
      <w:b/>
      <w:color w:val="000000"/>
      <w:kern w:val="32"/>
      <w:sz w:val="22"/>
      <w:szCs w:val="26"/>
    </w:rPr>
  </w:style>
  <w:style w:type="paragraph" w:customStyle="1" w:styleId="2451">
    <w:name w:val="CCB Heading Lv5"/>
    <w:basedOn w:val="1"/>
    <w:qFormat/>
    <w:uiPriority w:val="0"/>
    <w:pPr>
      <w:keepNext/>
      <w:widowControl/>
      <w:numPr>
        <w:ilvl w:val="4"/>
        <w:numId w:val="111"/>
      </w:numPr>
      <w:spacing w:before="60" w:after="60" w:line="360" w:lineRule="auto"/>
      <w:ind w:firstLine="0"/>
      <w:jc w:val="left"/>
      <w:outlineLvl w:val="2"/>
    </w:pPr>
    <w:rPr>
      <w:rFonts w:ascii="华文楷体" w:hAnsi="华文楷体" w:eastAsia="华文楷体" w:cs="Microsoft Sans Serif"/>
      <w:bCs/>
      <w:color w:val="000000"/>
      <w:kern w:val="32"/>
      <w:sz w:val="22"/>
      <w:szCs w:val="26"/>
    </w:rPr>
  </w:style>
  <w:style w:type="paragraph" w:customStyle="1" w:styleId="2452">
    <w:name w:val="CCB Bullet6 Char"/>
    <w:basedOn w:val="1"/>
    <w:qFormat/>
    <w:uiPriority w:val="0"/>
    <w:pPr>
      <w:widowControl/>
      <w:spacing w:after="60" w:line="360" w:lineRule="auto"/>
      <w:jc w:val="left"/>
    </w:pPr>
    <w:rPr>
      <w:rFonts w:ascii="Microsoft Sans Serif" w:hAnsi="Microsoft Sans Serif" w:eastAsia="华文楷体" w:cs="Microsoft Sans Serif"/>
      <w:kern w:val="0"/>
      <w:szCs w:val="20"/>
      <w:lang w:eastAsia="en-US"/>
    </w:rPr>
  </w:style>
  <w:style w:type="character" w:customStyle="1" w:styleId="2453">
    <w:name w:val="CCB Bullet6 Char Char"/>
    <w:qFormat/>
    <w:uiPriority w:val="0"/>
    <w:rPr>
      <w:rFonts w:ascii="Microsoft Sans Serif" w:hAnsi="Microsoft Sans Serif" w:eastAsia="华文楷体" w:cs="Microsoft Sans Serif"/>
      <w:sz w:val="21"/>
      <w:lang w:val="en-US" w:eastAsia="en-US" w:bidi="ar-SA"/>
    </w:rPr>
  </w:style>
  <w:style w:type="paragraph" w:customStyle="1" w:styleId="2454">
    <w:name w:val="样式 CCB Bullet6 + 字距调整三号 Char"/>
    <w:basedOn w:val="1"/>
    <w:qFormat/>
    <w:uiPriority w:val="0"/>
    <w:pPr>
      <w:widowControl/>
      <w:spacing w:after="60" w:line="360" w:lineRule="auto"/>
      <w:jc w:val="left"/>
    </w:pPr>
    <w:rPr>
      <w:rFonts w:ascii="Microsoft Sans Serif" w:hAnsi="Microsoft Sans Serif" w:eastAsia="华文楷体" w:cs="Microsoft Sans Serif"/>
      <w:kern w:val="32"/>
      <w:szCs w:val="21"/>
      <w:lang w:eastAsia="en-US"/>
    </w:rPr>
  </w:style>
  <w:style w:type="character" w:customStyle="1" w:styleId="2455">
    <w:name w:val="样式 CCB Bullet6 + 字距调整三号 Char Char"/>
    <w:qFormat/>
    <w:uiPriority w:val="0"/>
    <w:rPr>
      <w:rFonts w:ascii="Microsoft Sans Serif" w:hAnsi="Microsoft Sans Serif" w:eastAsia="华文楷体" w:cs="Microsoft Sans Serif"/>
      <w:kern w:val="32"/>
      <w:sz w:val="21"/>
      <w:szCs w:val="21"/>
      <w:lang w:val="en-US" w:eastAsia="en-US" w:bidi="ar-SA"/>
    </w:rPr>
  </w:style>
  <w:style w:type="paragraph" w:customStyle="1" w:styleId="2456">
    <w:name w:val="CCB Body Text3"/>
    <w:basedOn w:val="1"/>
    <w:qFormat/>
    <w:uiPriority w:val="0"/>
    <w:pPr>
      <w:widowControl/>
      <w:spacing w:before="120" w:line="360" w:lineRule="auto"/>
      <w:ind w:left="792" w:firstLine="432"/>
      <w:jc w:val="left"/>
    </w:pPr>
    <w:rPr>
      <w:rFonts w:ascii="华文楷体" w:hAnsi="华文楷体" w:eastAsia="华文楷体"/>
      <w:kern w:val="0"/>
      <w:szCs w:val="24"/>
    </w:rPr>
  </w:style>
  <w:style w:type="paragraph" w:customStyle="1" w:styleId="2457">
    <w:name w:val="CCB Body Text2"/>
    <w:basedOn w:val="1"/>
    <w:qFormat/>
    <w:uiPriority w:val="0"/>
    <w:pPr>
      <w:widowControl/>
      <w:spacing w:before="120" w:line="360" w:lineRule="auto"/>
      <w:ind w:left="576" w:firstLine="432"/>
      <w:jc w:val="left"/>
    </w:pPr>
    <w:rPr>
      <w:rFonts w:ascii="华文楷体" w:hAnsi="华文楷体" w:eastAsia="华文楷体"/>
      <w:kern w:val="0"/>
      <w:sz w:val="22"/>
      <w:szCs w:val="24"/>
    </w:rPr>
  </w:style>
  <w:style w:type="paragraph" w:customStyle="1" w:styleId="2458">
    <w:name w:val="AA Heading wo contents"/>
    <w:basedOn w:val="1"/>
    <w:qFormat/>
    <w:uiPriority w:val="0"/>
    <w:pPr>
      <w:widowControl/>
      <w:spacing w:line="280" w:lineRule="atLeast"/>
      <w:jc w:val="left"/>
    </w:pPr>
    <w:rPr>
      <w:rFonts w:ascii="Microsoft Sans Serif" w:hAnsi="Microsoft Sans Serif" w:eastAsia="Palatino"/>
      <w:b/>
      <w:kern w:val="0"/>
      <w:sz w:val="20"/>
      <w:szCs w:val="20"/>
      <w:lang w:eastAsia="en-US"/>
    </w:rPr>
  </w:style>
  <w:style w:type="paragraph" w:customStyle="1" w:styleId="2459">
    <w:name w:val="CCB Body Text1"/>
    <w:basedOn w:val="1"/>
    <w:qFormat/>
    <w:uiPriority w:val="0"/>
    <w:pPr>
      <w:widowControl/>
      <w:spacing w:line="360" w:lineRule="auto"/>
      <w:ind w:left="389" w:firstLine="432"/>
      <w:jc w:val="left"/>
    </w:pPr>
    <w:rPr>
      <w:rFonts w:ascii="华文楷体" w:hAnsi="华文楷体" w:eastAsia="华文楷体"/>
      <w:kern w:val="0"/>
      <w:sz w:val="22"/>
      <w:szCs w:val="24"/>
    </w:rPr>
  </w:style>
  <w:style w:type="paragraph" w:customStyle="1" w:styleId="2460">
    <w:name w:val="Table Body Text"/>
    <w:qFormat/>
    <w:uiPriority w:val="0"/>
    <w:rPr>
      <w:rFonts w:ascii="Microsoft Sans Serif" w:hAnsi="Microsoft Sans Serif" w:eastAsia="Palatino" w:cs="Times New Roman"/>
      <w:lang w:val="en-US" w:eastAsia="en-US" w:bidi="ar-SA"/>
    </w:rPr>
  </w:style>
  <w:style w:type="paragraph" w:customStyle="1" w:styleId="2461">
    <w:name w:val="CCB Body Text4"/>
    <w:basedOn w:val="1"/>
    <w:qFormat/>
    <w:uiPriority w:val="0"/>
    <w:pPr>
      <w:widowControl/>
      <w:spacing w:before="120" w:line="360" w:lineRule="auto"/>
      <w:ind w:left="864" w:firstLine="432"/>
      <w:jc w:val="left"/>
    </w:pPr>
    <w:rPr>
      <w:rFonts w:ascii="华文楷体" w:hAnsi="华文楷体" w:eastAsia="华文楷体"/>
      <w:kern w:val="0"/>
      <w:sz w:val="22"/>
      <w:szCs w:val="24"/>
    </w:rPr>
  </w:style>
  <w:style w:type="paragraph" w:customStyle="1" w:styleId="2462">
    <w:name w:val="CCB Body Text5"/>
    <w:basedOn w:val="1"/>
    <w:qFormat/>
    <w:uiPriority w:val="0"/>
    <w:pPr>
      <w:widowControl/>
      <w:spacing w:before="120" w:line="360" w:lineRule="auto"/>
      <w:ind w:left="864" w:firstLine="432"/>
      <w:jc w:val="left"/>
    </w:pPr>
    <w:rPr>
      <w:rFonts w:ascii="华文楷体" w:hAnsi="华文楷体" w:eastAsia="华文楷体"/>
      <w:kern w:val="0"/>
      <w:sz w:val="22"/>
      <w:szCs w:val="24"/>
    </w:rPr>
  </w:style>
  <w:style w:type="paragraph" w:customStyle="1" w:styleId="2463">
    <w:name w:val="CCB Heading Lv3"/>
    <w:basedOn w:val="1"/>
    <w:next w:val="1"/>
    <w:qFormat/>
    <w:uiPriority w:val="0"/>
    <w:pPr>
      <w:keepNext/>
      <w:widowControl/>
      <w:spacing w:after="60" w:line="360" w:lineRule="auto"/>
      <w:jc w:val="left"/>
      <w:outlineLvl w:val="2"/>
    </w:pPr>
    <w:rPr>
      <w:rFonts w:ascii="华文楷体" w:hAnsi="华文楷体" w:eastAsia="华文楷体" w:cs="Microsoft Sans Serif"/>
      <w:b/>
      <w:color w:val="000000"/>
      <w:kern w:val="32"/>
      <w:sz w:val="24"/>
      <w:szCs w:val="26"/>
    </w:rPr>
  </w:style>
  <w:style w:type="paragraph" w:customStyle="1" w:styleId="2464">
    <w:name w:val="OSIIG Step"/>
    <w:basedOn w:val="1"/>
    <w:qFormat/>
    <w:uiPriority w:val="0"/>
    <w:pPr>
      <w:keepNext/>
      <w:widowControl/>
      <w:tabs>
        <w:tab w:val="left" w:pos="4320"/>
      </w:tabs>
      <w:overflowPunct w:val="0"/>
      <w:autoSpaceDE w:val="0"/>
      <w:autoSpaceDN w:val="0"/>
      <w:adjustRightInd w:val="0"/>
      <w:spacing w:before="60" w:after="60" w:line="360" w:lineRule="auto"/>
      <w:jc w:val="left"/>
      <w:textAlignment w:val="baseline"/>
    </w:pPr>
    <w:rPr>
      <w:rFonts w:ascii="Gill Sans MT" w:hAnsi="Gill Sans MT" w:eastAsia="Times New Roman"/>
      <w:kern w:val="0"/>
      <w:sz w:val="22"/>
      <w:szCs w:val="20"/>
      <w:lang w:eastAsia="en-US"/>
    </w:rPr>
  </w:style>
  <w:style w:type="paragraph" w:customStyle="1" w:styleId="2465">
    <w:name w:val="CCB Bullet6"/>
    <w:basedOn w:val="1"/>
    <w:qFormat/>
    <w:uiPriority w:val="0"/>
    <w:pPr>
      <w:widowControl/>
      <w:numPr>
        <w:ilvl w:val="0"/>
        <w:numId w:val="112"/>
      </w:numPr>
      <w:spacing w:before="60" w:after="60" w:line="300" w:lineRule="exact"/>
      <w:ind w:firstLine="0"/>
      <w:jc w:val="left"/>
    </w:pPr>
    <w:rPr>
      <w:rFonts w:ascii="Microsoft Sans Serif" w:hAnsi="Microsoft Sans Serif" w:eastAsia="华文楷体"/>
      <w:kern w:val="0"/>
      <w:szCs w:val="21"/>
      <w:lang w:eastAsia="zh-TW"/>
    </w:rPr>
  </w:style>
  <w:style w:type="paragraph" w:customStyle="1" w:styleId="2466">
    <w:name w:val="Table Bold Char Char Char Char"/>
    <w:basedOn w:val="1"/>
    <w:qFormat/>
    <w:uiPriority w:val="0"/>
    <w:pPr>
      <w:widowControl/>
      <w:spacing w:line="300" w:lineRule="exact"/>
      <w:jc w:val="left"/>
    </w:pPr>
    <w:rPr>
      <w:rFonts w:ascii="Microsoft Sans Serif" w:hAnsi="Microsoft Sans Serif" w:eastAsia="Microsoft Sans Serif"/>
      <w:b/>
      <w:kern w:val="0"/>
      <w:szCs w:val="21"/>
      <w:lang w:eastAsia="zh-TW"/>
    </w:rPr>
  </w:style>
  <w:style w:type="character" w:customStyle="1" w:styleId="2467">
    <w:name w:val="页脚1"/>
    <w:qFormat/>
    <w:uiPriority w:val="0"/>
    <w:rPr>
      <w:rFonts w:ascii="Microsoft Sans Serif" w:hAnsi="Microsoft Sans Serif" w:eastAsia="Microsoft Sans Serif" w:cs="Microsoft Sans Serif"/>
      <w:b/>
      <w:smallCaps/>
      <w:lang w:val="en-US" w:eastAsia="zh-TW" w:bidi="ar-SA"/>
    </w:rPr>
  </w:style>
  <w:style w:type="paragraph" w:customStyle="1" w:styleId="2468">
    <w:name w:val="Table Bold"/>
    <w:basedOn w:val="1"/>
    <w:qFormat/>
    <w:uiPriority w:val="0"/>
    <w:pPr>
      <w:widowControl/>
      <w:spacing w:line="300" w:lineRule="exact"/>
      <w:jc w:val="left"/>
    </w:pPr>
    <w:rPr>
      <w:rFonts w:ascii="Microsoft Sans Serif" w:hAnsi="Microsoft Sans Serif" w:eastAsia="Microsoft Sans Serif"/>
      <w:b/>
      <w:kern w:val="0"/>
      <w:szCs w:val="21"/>
      <w:lang w:eastAsia="zh-TW"/>
    </w:rPr>
  </w:style>
  <w:style w:type="paragraph" w:customStyle="1" w:styleId="2469">
    <w:name w:val="Box Heading Char Char"/>
    <w:basedOn w:val="1"/>
    <w:qFormat/>
    <w:uiPriority w:val="0"/>
    <w:pPr>
      <w:keepNext/>
      <w:widowControl/>
      <w:jc w:val="left"/>
    </w:pPr>
    <w:rPr>
      <w:rFonts w:ascii="Microsoft Sans Serif" w:hAnsi="Microsoft Sans Serif" w:eastAsia="华文楷体"/>
      <w:b/>
      <w:color w:val="FFFFFF"/>
      <w:kern w:val="0"/>
      <w:sz w:val="19"/>
      <w:szCs w:val="19"/>
      <w:lang w:val="en-GB" w:eastAsia="zh-TW"/>
    </w:rPr>
  </w:style>
  <w:style w:type="paragraph" w:customStyle="1" w:styleId="2470">
    <w:name w:val="IBM Body"/>
    <w:basedOn w:val="1"/>
    <w:qFormat/>
    <w:uiPriority w:val="0"/>
    <w:pPr>
      <w:widowControl/>
      <w:spacing w:line="300" w:lineRule="exact"/>
      <w:jc w:val="left"/>
    </w:pPr>
    <w:rPr>
      <w:rFonts w:ascii="Microsoft Sans Serif" w:hAnsi="Microsoft Sans Serif" w:eastAsia="华文楷体"/>
      <w:kern w:val="0"/>
      <w:sz w:val="18"/>
      <w:szCs w:val="20"/>
      <w:lang w:val="en-GB" w:eastAsia="en-US"/>
    </w:rPr>
  </w:style>
  <w:style w:type="character" w:customStyle="1" w:styleId="2471">
    <w:name w:val="txt"/>
    <w:basedOn w:val="146"/>
    <w:qFormat/>
    <w:uiPriority w:val="0"/>
  </w:style>
  <w:style w:type="character" w:customStyle="1" w:styleId="2472">
    <w:name w:val="bept"/>
    <w:basedOn w:val="146"/>
    <w:qFormat/>
    <w:uiPriority w:val="0"/>
  </w:style>
  <w:style w:type="paragraph" w:customStyle="1" w:styleId="2473">
    <w:name w:val="项目标题"/>
    <w:basedOn w:val="1"/>
    <w:qFormat/>
    <w:uiPriority w:val="0"/>
    <w:pPr>
      <w:adjustRightInd w:val="0"/>
      <w:spacing w:line="360" w:lineRule="auto"/>
      <w:textAlignment w:val="baseline"/>
    </w:pPr>
    <w:rPr>
      <w:rFonts w:ascii="Verdana" w:hAnsi="Times New Roman" w:eastAsia="Verdana"/>
      <w:b/>
      <w:kern w:val="0"/>
      <w:sz w:val="24"/>
      <w:szCs w:val="20"/>
    </w:rPr>
  </w:style>
  <w:style w:type="paragraph" w:customStyle="1" w:styleId="2474">
    <w:name w:val="CCB Heading Lv8"/>
    <w:basedOn w:val="1"/>
    <w:qFormat/>
    <w:uiPriority w:val="0"/>
    <w:pPr>
      <w:widowControl/>
      <w:spacing w:before="60" w:after="60" w:line="300" w:lineRule="exact"/>
      <w:ind w:left="840"/>
      <w:jc w:val="left"/>
    </w:pPr>
    <w:rPr>
      <w:rFonts w:ascii="Microsoft Sans Serif" w:hAnsi="Microsoft Sans Serif" w:eastAsia="华文楷体"/>
      <w:kern w:val="0"/>
      <w:szCs w:val="21"/>
      <w:lang w:eastAsia="zh-TW"/>
    </w:rPr>
  </w:style>
  <w:style w:type="paragraph" w:customStyle="1" w:styleId="2475">
    <w:name w:val="CCB Body Bullet"/>
    <w:basedOn w:val="1"/>
    <w:qFormat/>
    <w:uiPriority w:val="0"/>
    <w:pPr>
      <w:widowControl/>
      <w:tabs>
        <w:tab w:val="left" w:pos="1440"/>
      </w:tabs>
      <w:spacing w:before="120" w:line="360" w:lineRule="auto"/>
      <w:ind w:left="1440" w:hanging="420"/>
      <w:jc w:val="left"/>
    </w:pPr>
    <w:rPr>
      <w:rFonts w:ascii="华文楷体" w:hAnsi="华文楷体" w:eastAsia="华文楷体"/>
      <w:kern w:val="0"/>
      <w:sz w:val="22"/>
      <w:szCs w:val="24"/>
    </w:rPr>
  </w:style>
  <w:style w:type="paragraph" w:customStyle="1" w:styleId="2476">
    <w:name w:val="*client lists"/>
    <w:basedOn w:val="1"/>
    <w:qFormat/>
    <w:uiPriority w:val="0"/>
    <w:pPr>
      <w:widowControl/>
      <w:spacing w:line="280" w:lineRule="exact"/>
      <w:ind w:left="288"/>
      <w:jc w:val="left"/>
    </w:pPr>
    <w:rPr>
      <w:rFonts w:ascii="Microsoft Sans Serif" w:hAnsi="Microsoft Sans Serif" w:eastAsia="华文楷体"/>
      <w:snapToGrid w:val="0"/>
      <w:kern w:val="0"/>
      <w:sz w:val="20"/>
      <w:szCs w:val="20"/>
      <w:lang w:eastAsia="en-US"/>
    </w:rPr>
  </w:style>
  <w:style w:type="paragraph" w:customStyle="1" w:styleId="2477">
    <w:name w:val="ST20_2"/>
    <w:basedOn w:val="1"/>
    <w:qFormat/>
    <w:uiPriority w:val="0"/>
    <w:pPr>
      <w:autoSpaceDE w:val="0"/>
      <w:autoSpaceDN w:val="0"/>
      <w:adjustRightInd w:val="0"/>
    </w:pPr>
    <w:rPr>
      <w:rFonts w:ascii="华文楷体" w:hAnsi="DFPHeiW9-GB" w:eastAsia="华文楷体"/>
      <w:color w:val="000000"/>
      <w:kern w:val="0"/>
      <w:sz w:val="20"/>
      <w:szCs w:val="24"/>
    </w:rPr>
  </w:style>
  <w:style w:type="paragraph" w:customStyle="1" w:styleId="2478">
    <w:name w:val="ÕýÎÄ"/>
    <w:basedOn w:val="1"/>
    <w:qFormat/>
    <w:uiPriority w:val="0"/>
    <w:pPr>
      <w:autoSpaceDE w:val="0"/>
      <w:autoSpaceDN w:val="0"/>
      <w:adjustRightInd w:val="0"/>
      <w:jc w:val="left"/>
    </w:pPr>
    <w:rPr>
      <w:rFonts w:ascii="Times New Roman" w:hAnsi="Times New Roman" w:eastAsia="华文楷体"/>
      <w:kern w:val="0"/>
      <w:szCs w:val="21"/>
    </w:rPr>
  </w:style>
  <w:style w:type="paragraph" w:customStyle="1" w:styleId="2479">
    <w:name w:val="Table Bullet 4"/>
    <w:basedOn w:val="1"/>
    <w:qFormat/>
    <w:uiPriority w:val="0"/>
    <w:pPr>
      <w:widowControl/>
      <w:tabs>
        <w:tab w:val="left" w:pos="840"/>
      </w:tabs>
      <w:spacing w:line="290" w:lineRule="atLeast"/>
      <w:ind w:left="840"/>
      <w:jc w:val="left"/>
    </w:pPr>
    <w:rPr>
      <w:rFonts w:ascii="Times New Roman" w:hAnsi="Times New Roman" w:eastAsia="华文楷体"/>
      <w:kern w:val="0"/>
      <w:sz w:val="24"/>
      <w:szCs w:val="20"/>
      <w:lang w:val="en-GB" w:eastAsia="en-US"/>
    </w:rPr>
  </w:style>
  <w:style w:type="paragraph" w:customStyle="1" w:styleId="2480">
    <w:name w:val="Table Bold Char Char Char1"/>
    <w:basedOn w:val="1"/>
    <w:qFormat/>
    <w:uiPriority w:val="0"/>
    <w:pPr>
      <w:widowControl/>
      <w:spacing w:line="300" w:lineRule="exact"/>
      <w:jc w:val="left"/>
    </w:pPr>
    <w:rPr>
      <w:rFonts w:ascii="Microsoft Sans Serif" w:hAnsi="Microsoft Sans Serif" w:eastAsia="华文楷体"/>
      <w:b/>
      <w:kern w:val="0"/>
      <w:szCs w:val="21"/>
      <w:lang w:eastAsia="zh-TW"/>
    </w:rPr>
  </w:style>
  <w:style w:type="character" w:customStyle="1" w:styleId="2481">
    <w:name w:val="Bullet 1 Char Char Char Char Char Char1"/>
    <w:qFormat/>
    <w:uiPriority w:val="0"/>
    <w:rPr>
      <w:rFonts w:ascii="Microsoft Sans Serif" w:hAnsi="Microsoft Sans Serif" w:eastAsia="Microsoft Sans Serif"/>
      <w:sz w:val="21"/>
      <w:szCs w:val="21"/>
      <w:lang w:val="en-US" w:eastAsia="zh-TW" w:bidi="ar-SA"/>
    </w:rPr>
  </w:style>
  <w:style w:type="paragraph" w:customStyle="1" w:styleId="2482">
    <w:name w:val="Table Text Char Char Char Char Char Char1"/>
    <w:basedOn w:val="1"/>
    <w:qFormat/>
    <w:uiPriority w:val="0"/>
    <w:pPr>
      <w:widowControl/>
      <w:spacing w:line="300" w:lineRule="exact"/>
      <w:jc w:val="left"/>
    </w:pPr>
    <w:rPr>
      <w:rFonts w:ascii="Microsoft Sans Serif" w:hAnsi="Microsoft Sans Serif" w:eastAsia="Microsoft Sans Serif"/>
      <w:kern w:val="0"/>
      <w:szCs w:val="21"/>
      <w:lang w:eastAsia="zh-TW"/>
    </w:rPr>
  </w:style>
  <w:style w:type="character" w:customStyle="1" w:styleId="2483">
    <w:name w:val="Table Heading Char Char Char Char Char1"/>
    <w:qFormat/>
    <w:uiPriority w:val="0"/>
    <w:rPr>
      <w:rFonts w:ascii="Microsoft Sans Serif" w:hAnsi="Microsoft Sans Serif" w:eastAsia="Microsoft Sans Serif"/>
      <w:b/>
      <w:sz w:val="21"/>
      <w:szCs w:val="21"/>
      <w:lang w:val="en-GB" w:eastAsia="zh-TW" w:bidi="ar-SA"/>
    </w:rPr>
  </w:style>
  <w:style w:type="paragraph" w:customStyle="1" w:styleId="2484">
    <w:name w:val="Bullets L1"/>
    <w:basedOn w:val="1"/>
    <w:qFormat/>
    <w:uiPriority w:val="0"/>
    <w:pPr>
      <w:widowControl/>
      <w:spacing w:before="60" w:after="60"/>
      <w:ind w:left="1008" w:hanging="288"/>
      <w:jc w:val="left"/>
    </w:pPr>
    <w:rPr>
      <w:rFonts w:ascii="Microsoft Sans Serif" w:hAnsi="Microsoft Sans Serif" w:eastAsia="Times New Roman"/>
      <w:kern w:val="0"/>
      <w:sz w:val="20"/>
      <w:szCs w:val="20"/>
      <w:lang w:eastAsia="en-US"/>
    </w:rPr>
  </w:style>
  <w:style w:type="character" w:customStyle="1" w:styleId="2485">
    <w:name w:val="highlight1"/>
    <w:qFormat/>
    <w:uiPriority w:val="0"/>
    <w:rPr>
      <w:sz w:val="21"/>
      <w:szCs w:val="21"/>
    </w:rPr>
  </w:style>
  <w:style w:type="paragraph" w:customStyle="1" w:styleId="2486">
    <w:name w:val="样式 纯文本 + (符号) 宋体 四号 行距: 固定值 22 磅"/>
    <w:basedOn w:val="1"/>
    <w:qFormat/>
    <w:uiPriority w:val="0"/>
    <w:pPr>
      <w:spacing w:line="440" w:lineRule="exact"/>
      <w:ind w:firstLine="560" w:firstLineChars="200"/>
    </w:pPr>
    <w:rPr>
      <w:rFonts w:ascii="华文楷体" w:hAnsi="华文楷体" w:eastAsia="仿宋_GB2312" w:cs="华文楷体"/>
      <w:sz w:val="24"/>
      <w:szCs w:val="20"/>
    </w:rPr>
  </w:style>
  <w:style w:type="paragraph" w:customStyle="1" w:styleId="2487">
    <w:name w:val="正文(缩进) 五号"/>
    <w:basedOn w:val="1"/>
    <w:link w:val="2488"/>
    <w:qFormat/>
    <w:uiPriority w:val="0"/>
    <w:pPr>
      <w:widowControl/>
      <w:spacing w:after="120" w:line="360" w:lineRule="auto"/>
      <w:ind w:firstLine="480" w:firstLineChars="200"/>
    </w:pPr>
    <w:rPr>
      <w:rFonts w:ascii="Microsoft Sans Serif" w:hAnsi="Microsoft Sans Serif" w:eastAsia="华文楷体"/>
      <w:kern w:val="0"/>
      <w:sz w:val="24"/>
      <w:szCs w:val="24"/>
      <w:lang w:val="zh-CN"/>
    </w:rPr>
  </w:style>
  <w:style w:type="character" w:customStyle="1" w:styleId="2488">
    <w:name w:val="正文(缩进) 五号 Char2"/>
    <w:link w:val="2487"/>
    <w:qFormat/>
    <w:locked/>
    <w:uiPriority w:val="0"/>
    <w:rPr>
      <w:rFonts w:ascii="Microsoft Sans Serif" w:hAnsi="Microsoft Sans Serif" w:eastAsia="华文楷体"/>
      <w:sz w:val="24"/>
      <w:szCs w:val="24"/>
      <w:lang w:val="zh-CN" w:eastAsia="zh-CN"/>
    </w:rPr>
  </w:style>
  <w:style w:type="character" w:customStyle="1" w:styleId="2489">
    <w:name w:val="font_size31"/>
    <w:qFormat/>
    <w:uiPriority w:val="0"/>
    <w:rPr>
      <w:color w:val="333330"/>
      <w:sz w:val="21"/>
      <w:szCs w:val="21"/>
    </w:rPr>
  </w:style>
  <w:style w:type="character" w:customStyle="1" w:styleId="2490">
    <w:name w:val="style4"/>
    <w:basedOn w:val="146"/>
    <w:qFormat/>
    <w:uiPriority w:val="0"/>
  </w:style>
  <w:style w:type="paragraph" w:customStyle="1" w:styleId="2491">
    <w:name w:val="！正文"/>
    <w:basedOn w:val="1"/>
    <w:qFormat/>
    <w:uiPriority w:val="0"/>
    <w:pPr>
      <w:spacing w:before="50" w:after="50" w:line="300" w:lineRule="auto"/>
      <w:ind w:firstLine="400" w:firstLineChars="200"/>
    </w:pPr>
    <w:rPr>
      <w:rFonts w:ascii="华文楷体" w:hAnsi="Times New Roman" w:eastAsia="华文楷体" w:cs="华文楷体"/>
      <w:spacing w:val="-5"/>
      <w:kern w:val="0"/>
      <w:szCs w:val="20"/>
    </w:rPr>
  </w:style>
  <w:style w:type="paragraph" w:customStyle="1" w:styleId="2492">
    <w:name w:val="CEB 正文"/>
    <w:basedOn w:val="34"/>
    <w:qFormat/>
    <w:uiPriority w:val="0"/>
    <w:pPr>
      <w:spacing w:beforeLines="50" w:afterLines="50" w:line="312" w:lineRule="auto"/>
    </w:pPr>
    <w:rPr>
      <w:rFonts w:ascii="Times New Roman" w:hAnsi="Times New Roman" w:eastAsia="华文楷体" w:cs="华文楷体"/>
      <w:sz w:val="24"/>
      <w:szCs w:val="20"/>
    </w:rPr>
  </w:style>
  <w:style w:type="paragraph" w:customStyle="1" w:styleId="2493">
    <w:name w:val="正文-空两格"/>
    <w:basedOn w:val="1"/>
    <w:link w:val="2494"/>
    <w:qFormat/>
    <w:uiPriority w:val="0"/>
    <w:pPr>
      <w:widowControl/>
      <w:spacing w:after="200" w:line="276" w:lineRule="auto"/>
      <w:ind w:firstLine="400"/>
      <w:jc w:val="left"/>
    </w:pPr>
    <w:rPr>
      <w:rFonts w:ascii="华文楷体" w:hAnsi="华文楷体" w:eastAsia="Verdana"/>
      <w:color w:val="000000"/>
      <w:kern w:val="0"/>
      <w:sz w:val="20"/>
      <w:szCs w:val="20"/>
      <w:lang w:val="zh-CN"/>
    </w:rPr>
  </w:style>
  <w:style w:type="character" w:customStyle="1" w:styleId="2494">
    <w:name w:val="正文-空两格 Char"/>
    <w:link w:val="2493"/>
    <w:qFormat/>
    <w:uiPriority w:val="0"/>
    <w:rPr>
      <w:rFonts w:ascii="华文楷体" w:hAnsi="华文楷体" w:eastAsia="Verdana"/>
      <w:color w:val="000000"/>
      <w:lang w:val="zh-CN" w:eastAsia="zh-CN"/>
    </w:rPr>
  </w:style>
  <w:style w:type="paragraph" w:customStyle="1" w:styleId="2495">
    <w:name w:val="公司文档正文"/>
    <w:basedOn w:val="1"/>
    <w:link w:val="2496"/>
    <w:qFormat/>
    <w:uiPriority w:val="0"/>
    <w:pPr>
      <w:widowControl/>
      <w:spacing w:line="360" w:lineRule="auto"/>
      <w:ind w:firstLine="420"/>
      <w:jc w:val="left"/>
    </w:pPr>
    <w:rPr>
      <w:rFonts w:ascii="华文楷体" w:hAnsi="华文楷体" w:eastAsia="华文楷体"/>
      <w:kern w:val="0"/>
      <w:sz w:val="24"/>
      <w:szCs w:val="24"/>
      <w:lang w:val="zh-CN"/>
    </w:rPr>
  </w:style>
  <w:style w:type="character" w:customStyle="1" w:styleId="2496">
    <w:name w:val="公司文档正文 Char"/>
    <w:link w:val="2495"/>
    <w:qFormat/>
    <w:uiPriority w:val="0"/>
    <w:rPr>
      <w:rFonts w:ascii="华文楷体" w:hAnsi="华文楷体" w:eastAsia="华文楷体"/>
      <w:sz w:val="24"/>
      <w:szCs w:val="24"/>
      <w:lang w:val="zh-CN" w:eastAsia="zh-CN"/>
    </w:rPr>
  </w:style>
  <w:style w:type="paragraph" w:customStyle="1" w:styleId="2497">
    <w:name w:val="公司文档标题3"/>
    <w:basedOn w:val="5"/>
    <w:link w:val="2498"/>
    <w:qFormat/>
    <w:uiPriority w:val="0"/>
    <w:pPr>
      <w:keepNext w:val="0"/>
      <w:keepLines w:val="0"/>
      <w:numPr>
        <w:ilvl w:val="0"/>
        <w:numId w:val="0"/>
      </w:numPr>
      <w:tabs>
        <w:tab w:val="left" w:pos="1080"/>
      </w:tabs>
      <w:spacing w:beforeLines="100" w:afterLines="100" w:line="300" w:lineRule="auto"/>
      <w:ind w:left="720" w:hanging="720"/>
    </w:pPr>
    <w:rPr>
      <w:rFonts w:ascii="华文楷体" w:hAnsi="华文楷体" w:eastAsia="华文楷体"/>
      <w:b w:val="0"/>
      <w:bCs w:val="0"/>
      <w:snapToGrid w:val="0"/>
      <w:kern w:val="44"/>
      <w:szCs w:val="21"/>
      <w:lang w:val="zh-CN"/>
    </w:rPr>
  </w:style>
  <w:style w:type="character" w:customStyle="1" w:styleId="2498">
    <w:name w:val="公司文档标题3 Char"/>
    <w:link w:val="2497"/>
    <w:qFormat/>
    <w:uiPriority w:val="0"/>
    <w:rPr>
      <w:rFonts w:ascii="华文楷体" w:hAnsi="华文楷体" w:eastAsia="华文楷体"/>
      <w:snapToGrid w:val="0"/>
      <w:kern w:val="44"/>
      <w:sz w:val="32"/>
      <w:szCs w:val="21"/>
      <w:lang w:val="zh-CN" w:eastAsia="zh-CN"/>
    </w:rPr>
  </w:style>
  <w:style w:type="character" w:customStyle="1" w:styleId="2499">
    <w:name w:val="建行标题一 Char"/>
    <w:link w:val="2208"/>
    <w:qFormat/>
    <w:uiPriority w:val="0"/>
    <w:rPr>
      <w:rFonts w:ascii="ˎ̥" w:hAnsi="ˎ̥" w:eastAsia="Garamond"/>
      <w:b/>
      <w:bCs/>
      <w:kern w:val="28"/>
      <w:sz w:val="30"/>
      <w:szCs w:val="22"/>
      <w:lang w:val="zh-CN" w:eastAsia="zh-CN"/>
    </w:rPr>
  </w:style>
  <w:style w:type="paragraph" w:customStyle="1" w:styleId="2500">
    <w:name w:val="二级列表"/>
    <w:basedOn w:val="40"/>
    <w:qFormat/>
    <w:uiPriority w:val="0"/>
    <w:pPr>
      <w:numPr>
        <w:ilvl w:val="0"/>
        <w:numId w:val="113"/>
      </w:numPr>
      <w:tabs>
        <w:tab w:val="left" w:pos="360"/>
        <w:tab w:val="clear" w:pos="1701"/>
      </w:tabs>
      <w:spacing w:line="360" w:lineRule="auto"/>
      <w:ind w:left="1049" w:leftChars="0" w:firstLine="0" w:firstLineChars="0"/>
    </w:pPr>
    <w:rPr>
      <w:rFonts w:eastAsia="华文楷体"/>
      <w:sz w:val="24"/>
      <w:szCs w:val="20"/>
    </w:rPr>
  </w:style>
  <w:style w:type="paragraph" w:customStyle="1" w:styleId="2501">
    <w:name w:val="默认段落字体 Para Char Char Char Char Char Char Char Char Char1 Char Char Char Char Char Char Char Char Char Char Char Char Char Char Char Char Char Char Char Char Char Char Char Char Char Char Char Char Char Char Char"/>
    <w:basedOn w:val="1"/>
    <w:qFormat/>
    <w:uiPriority w:val="0"/>
    <w:pPr>
      <w:shd w:val="clear" w:color="auto" w:fill="000080"/>
      <w:jc w:val="left"/>
    </w:pPr>
    <w:rPr>
      <w:rFonts w:ascii="ˎ̥" w:hAnsi="ˎ̥" w:eastAsia="华文楷体"/>
      <w:sz w:val="24"/>
      <w:szCs w:val="28"/>
    </w:rPr>
  </w:style>
  <w:style w:type="paragraph" w:customStyle="1" w:styleId="2502">
    <w:name w:val="正文一"/>
    <w:basedOn w:val="1"/>
    <w:qFormat/>
    <w:uiPriority w:val="0"/>
    <w:pPr>
      <w:widowControl/>
      <w:spacing w:line="360" w:lineRule="auto"/>
      <w:ind w:firstLine="480" w:firstLineChars="200"/>
      <w:jc w:val="left"/>
    </w:pPr>
    <w:rPr>
      <w:rFonts w:ascii="Times New Roman" w:hAnsi="Times New Roman" w:eastAsia="华文楷体"/>
      <w:kern w:val="0"/>
      <w:sz w:val="24"/>
      <w:szCs w:val="24"/>
      <w:lang w:bidi="he-IL"/>
    </w:rPr>
  </w:style>
  <w:style w:type="paragraph" w:customStyle="1" w:styleId="2503">
    <w:name w:val="样式 正文缩进中邮（首行缩进两字）表正文正文非缩进特点标题标题4正文（首行缩进两字）正文（图说明文字居中）缩进..."/>
    <w:basedOn w:val="21"/>
    <w:link w:val="2504"/>
    <w:qFormat/>
    <w:uiPriority w:val="0"/>
    <w:pPr>
      <w:spacing w:line="360" w:lineRule="auto"/>
      <w:ind w:firstLine="200" w:firstLineChars="200"/>
    </w:pPr>
    <w:rPr>
      <w:rFonts w:ascii="Times New Roman" w:hAnsi="Times New Roman" w:eastAsia="华文楷体"/>
      <w:sz w:val="24"/>
      <w:szCs w:val="24"/>
      <w:lang w:val="zh-CN"/>
    </w:rPr>
  </w:style>
  <w:style w:type="character" w:customStyle="1" w:styleId="2504">
    <w:name w:val="样式 正文缩进中邮（首行缩进两字）表正文正文非缩进特点标题标题4正文（首行缩进两字）正文（图说明文字居中）缩进... Char"/>
    <w:link w:val="2503"/>
    <w:qFormat/>
    <w:uiPriority w:val="0"/>
    <w:rPr>
      <w:rFonts w:ascii="Times New Roman" w:hAnsi="Times New Roman" w:eastAsia="华文楷体"/>
      <w:kern w:val="2"/>
      <w:sz w:val="24"/>
      <w:szCs w:val="24"/>
      <w:lang w:val="zh-CN" w:eastAsia="zh-CN"/>
    </w:rPr>
  </w:style>
  <w:style w:type="paragraph" w:customStyle="1" w:styleId="2505">
    <w:name w:val="正文 + 居中"/>
    <w:basedOn w:val="1"/>
    <w:qFormat/>
    <w:uiPriority w:val="0"/>
    <w:pPr>
      <w:spacing w:line="360" w:lineRule="auto"/>
      <w:jc w:val="center"/>
    </w:pPr>
    <w:rPr>
      <w:rFonts w:ascii="Times New Roman" w:hAnsi="Times New Roman" w:eastAsia="华文楷体"/>
      <w:szCs w:val="24"/>
    </w:rPr>
  </w:style>
  <w:style w:type="paragraph" w:customStyle="1" w:styleId="2506">
    <w:name w:val="项目名称"/>
    <w:basedOn w:val="1"/>
    <w:next w:val="21"/>
    <w:qFormat/>
    <w:uiPriority w:val="0"/>
    <w:pPr>
      <w:spacing w:line="360" w:lineRule="auto"/>
      <w:jc w:val="center"/>
    </w:pPr>
    <w:rPr>
      <w:rFonts w:ascii="Verdana" w:hAnsi="Times New Roman" w:eastAsia="Garamond" w:cs="华文楷体"/>
      <w:b/>
      <w:bCs/>
      <w:sz w:val="48"/>
      <w:szCs w:val="20"/>
    </w:rPr>
  </w:style>
  <w:style w:type="paragraph" w:customStyle="1" w:styleId="2507">
    <w:name w:val="文档小标题"/>
    <w:basedOn w:val="2021"/>
    <w:next w:val="21"/>
    <w:qFormat/>
    <w:uiPriority w:val="0"/>
    <w:pPr>
      <w:tabs>
        <w:tab w:val="clear" w:pos="0"/>
      </w:tabs>
      <w:spacing w:before="0" w:after="0" w:line="360" w:lineRule="auto"/>
    </w:pPr>
    <w:rPr>
      <w:rFonts w:ascii="Times New Roman" w:hAnsi="Times New Roman" w:eastAsia="Garamond"/>
      <w:b/>
      <w:kern w:val="0"/>
      <w:sz w:val="30"/>
      <w:szCs w:val="72"/>
    </w:rPr>
  </w:style>
  <w:style w:type="paragraph" w:customStyle="1" w:styleId="2508">
    <w:name w:val="图目录"/>
    <w:basedOn w:val="73"/>
    <w:next w:val="21"/>
    <w:qFormat/>
    <w:uiPriority w:val="0"/>
    <w:pPr>
      <w:numPr>
        <w:ilvl w:val="0"/>
        <w:numId w:val="114"/>
      </w:numPr>
      <w:tabs>
        <w:tab w:val="clear" w:pos="1270"/>
      </w:tabs>
      <w:ind w:left="0" w:firstLine="0"/>
      <w:jc w:val="center"/>
    </w:pPr>
    <w:rPr>
      <w:rFonts w:eastAsia="华文楷体"/>
      <w:smallCaps w:val="0"/>
      <w:sz w:val="21"/>
      <w:szCs w:val="24"/>
    </w:rPr>
  </w:style>
  <w:style w:type="paragraph" w:customStyle="1" w:styleId="2509">
    <w:name w:val="表格目录"/>
    <w:basedOn w:val="73"/>
    <w:next w:val="21"/>
    <w:qFormat/>
    <w:uiPriority w:val="0"/>
    <w:pPr>
      <w:numPr>
        <w:ilvl w:val="0"/>
        <w:numId w:val="115"/>
      </w:numPr>
      <w:tabs>
        <w:tab w:val="clear" w:pos="1270"/>
      </w:tabs>
      <w:ind w:left="222" w:firstLine="0"/>
      <w:jc w:val="center"/>
    </w:pPr>
    <w:rPr>
      <w:rFonts w:eastAsia="华文楷体"/>
      <w:smallCaps w:val="0"/>
      <w:sz w:val="21"/>
      <w:szCs w:val="24"/>
    </w:rPr>
  </w:style>
  <w:style w:type="paragraph" w:customStyle="1" w:styleId="2510">
    <w:name w:val="正文批注"/>
    <w:basedOn w:val="21"/>
    <w:next w:val="21"/>
    <w:qFormat/>
    <w:uiPriority w:val="0"/>
    <w:pPr>
      <w:spacing w:line="360" w:lineRule="auto"/>
      <w:ind w:firstLine="200" w:firstLineChars="200"/>
    </w:pPr>
    <w:rPr>
      <w:rFonts w:ascii="Times New Roman" w:hAnsi="Times New Roman" w:eastAsia="华文楷体"/>
      <w:i/>
      <w:color w:val="3366FF"/>
      <w:szCs w:val="24"/>
    </w:rPr>
  </w:style>
  <w:style w:type="paragraph" w:customStyle="1" w:styleId="2511">
    <w:name w:val="图表名称"/>
    <w:basedOn w:val="22"/>
    <w:qFormat/>
    <w:uiPriority w:val="0"/>
    <w:pPr>
      <w:jc w:val="center"/>
    </w:pPr>
    <w:rPr>
      <w:rFonts w:ascii="Microsoft Sans Serif" w:hAnsi="Microsoft Sans Serif" w:eastAsia="Verdana" w:cs="华文楷体"/>
      <w:sz w:val="24"/>
      <w:lang w:val="zh-CN"/>
    </w:rPr>
  </w:style>
  <w:style w:type="character" w:customStyle="1" w:styleId="2512">
    <w:name w:val="注释标题 Char1"/>
    <w:qFormat/>
    <w:uiPriority w:val="0"/>
    <w:rPr>
      <w:kern w:val="2"/>
      <w:sz w:val="21"/>
      <w:szCs w:val="24"/>
    </w:rPr>
  </w:style>
  <w:style w:type="character" w:customStyle="1" w:styleId="2513">
    <w:name w:val="批注主题 Char1"/>
    <w:qFormat/>
    <w:uiPriority w:val="0"/>
    <w:rPr>
      <w:b/>
      <w:bCs/>
      <w:kern w:val="2"/>
      <w:sz w:val="21"/>
      <w:szCs w:val="24"/>
    </w:rPr>
  </w:style>
  <w:style w:type="character" w:customStyle="1" w:styleId="2514">
    <w:name w:val="标题 7 Char1"/>
    <w:qFormat/>
    <w:uiPriority w:val="0"/>
    <w:rPr>
      <w:b/>
      <w:bCs/>
      <w:kern w:val="2"/>
      <w:sz w:val="21"/>
      <w:szCs w:val="24"/>
    </w:rPr>
  </w:style>
  <w:style w:type="character" w:customStyle="1" w:styleId="2515">
    <w:name w:val="标题 8 Char1"/>
    <w:qFormat/>
    <w:uiPriority w:val="0"/>
    <w:rPr>
      <w:rFonts w:ascii="Microsoft Sans Serif" w:hAnsi="Microsoft Sans Serif"/>
      <w:b/>
      <w:kern w:val="2"/>
      <w:sz w:val="21"/>
      <w:szCs w:val="24"/>
    </w:rPr>
  </w:style>
  <w:style w:type="character" w:customStyle="1" w:styleId="2516">
    <w:name w:val="标题 9 Char1"/>
    <w:qFormat/>
    <w:uiPriority w:val="0"/>
    <w:rPr>
      <w:rFonts w:ascii="Microsoft Sans Serif" w:hAnsi="Microsoft Sans Serif"/>
      <w:b/>
      <w:kern w:val="2"/>
      <w:sz w:val="21"/>
      <w:szCs w:val="21"/>
    </w:rPr>
  </w:style>
  <w:style w:type="paragraph" w:customStyle="1" w:styleId="2517">
    <w:name w:val="封面副标题"/>
    <w:basedOn w:val="1"/>
    <w:qFormat/>
    <w:uiPriority w:val="0"/>
    <w:pPr>
      <w:pBdr>
        <w:top w:val="single" w:color="808080" w:sz="6" w:space="2"/>
      </w:pBdr>
      <w:jc w:val="right"/>
    </w:pPr>
    <w:rPr>
      <w:rFonts w:ascii="Times New Roman" w:hAnsi="Times New Roman" w:eastAsia="Garamond"/>
      <w:b/>
      <w:bCs/>
      <w:sz w:val="32"/>
      <w:szCs w:val="24"/>
    </w:rPr>
  </w:style>
  <w:style w:type="paragraph" w:customStyle="1" w:styleId="2518">
    <w:name w:val="文档信息1"/>
    <w:basedOn w:val="1"/>
    <w:qFormat/>
    <w:uiPriority w:val="0"/>
    <w:pPr>
      <w:spacing w:afterLines="50"/>
      <w:jc w:val="center"/>
    </w:pPr>
    <w:rPr>
      <w:rFonts w:ascii="Microsoft Sans Serif" w:hAnsi="Microsoft Sans Serif" w:eastAsia="华文楷体"/>
      <w:b/>
      <w:sz w:val="30"/>
      <w:szCs w:val="24"/>
    </w:rPr>
  </w:style>
  <w:style w:type="paragraph" w:customStyle="1" w:styleId="2519">
    <w:name w:val="项目符号1"/>
    <w:basedOn w:val="1"/>
    <w:qFormat/>
    <w:uiPriority w:val="0"/>
    <w:pPr>
      <w:spacing w:line="360" w:lineRule="auto"/>
      <w:ind w:left="1260" w:hanging="420"/>
    </w:pPr>
    <w:rPr>
      <w:rFonts w:ascii="华文楷体" w:hAnsi="华文楷体" w:eastAsia="华文楷体"/>
      <w:i/>
      <w:szCs w:val="24"/>
    </w:rPr>
  </w:style>
  <w:style w:type="paragraph" w:customStyle="1" w:styleId="2520">
    <w:name w:val="正文首行缩进:  2 字符"/>
    <w:basedOn w:val="1"/>
    <w:link w:val="3725"/>
    <w:qFormat/>
    <w:uiPriority w:val="0"/>
    <w:pPr>
      <w:ind w:firstLine="420"/>
    </w:pPr>
    <w:rPr>
      <w:rFonts w:ascii="华文楷体" w:hAnsi="华文楷体" w:eastAsia="华文楷体"/>
      <w:szCs w:val="20"/>
    </w:rPr>
  </w:style>
  <w:style w:type="paragraph" w:customStyle="1" w:styleId="2521">
    <w:name w:val="项目符号2"/>
    <w:basedOn w:val="1"/>
    <w:qFormat/>
    <w:uiPriority w:val="0"/>
    <w:pPr>
      <w:tabs>
        <w:tab w:val="left" w:pos="851"/>
      </w:tabs>
      <w:spacing w:line="360" w:lineRule="auto"/>
      <w:ind w:left="851" w:hanging="454"/>
    </w:pPr>
    <w:rPr>
      <w:rFonts w:ascii="华文楷体" w:hAnsi="华文楷体" w:eastAsia="华文楷体"/>
      <w:szCs w:val="24"/>
    </w:rPr>
  </w:style>
  <w:style w:type="paragraph" w:customStyle="1" w:styleId="2522">
    <w:name w:val="默认段落字体 Para Char Char"/>
    <w:basedOn w:val="1"/>
    <w:qFormat/>
    <w:uiPriority w:val="99"/>
    <w:pPr>
      <w:widowControl/>
      <w:spacing w:after="80" w:line="360" w:lineRule="auto"/>
      <w:jc w:val="left"/>
    </w:pPr>
    <w:rPr>
      <w:rFonts w:ascii="Times New Roman" w:hAnsi="Times New Roman" w:eastAsia="仿宋_GB2312"/>
      <w:sz w:val="24"/>
      <w:szCs w:val="24"/>
    </w:rPr>
  </w:style>
  <w:style w:type="paragraph" w:customStyle="1" w:styleId="2523">
    <w:name w:val="样式 Bullet 1 + 楷体_GB2312 小四 段前: 0.2 行 段后: 0.2 行"/>
    <w:basedOn w:val="1738"/>
    <w:qFormat/>
    <w:uiPriority w:val="0"/>
  </w:style>
  <w:style w:type="paragraph" w:customStyle="1" w:styleId="2524">
    <w:name w:val="样式 建行正文 + 楷体_GB2312 首行缩进:  1 字符"/>
    <w:basedOn w:val="1"/>
    <w:qFormat/>
    <w:uiPriority w:val="0"/>
    <w:pPr>
      <w:spacing w:after="120" w:line="360" w:lineRule="auto"/>
      <w:ind w:firstLine="240" w:firstLineChars="100"/>
    </w:pPr>
    <w:rPr>
      <w:rFonts w:ascii="Gill Sans MT" w:hAnsi="Gill Sans MT" w:eastAsia="Garamond" w:cs="华文楷体"/>
      <w:sz w:val="24"/>
      <w:szCs w:val="20"/>
    </w:rPr>
  </w:style>
  <w:style w:type="paragraph" w:customStyle="1" w:styleId="2525">
    <w:name w:val="样式 建行正文 + 楷体_GB2312"/>
    <w:basedOn w:val="2142"/>
    <w:qFormat/>
    <w:uiPriority w:val="0"/>
    <w:pPr>
      <w:ind w:firstLine="420" w:firstLineChars="0"/>
    </w:pPr>
    <w:rPr>
      <w:rFonts w:ascii="Gill Sans MT" w:hAnsi="Gill Sans MT"/>
      <w:szCs w:val="20"/>
    </w:rPr>
  </w:style>
  <w:style w:type="paragraph" w:customStyle="1" w:styleId="2526">
    <w:name w:val="样式 建行正文 + 楷体_GB23121"/>
    <w:basedOn w:val="2142"/>
    <w:qFormat/>
    <w:uiPriority w:val="0"/>
    <w:pPr>
      <w:ind w:firstLine="420" w:firstLineChars="0"/>
    </w:pPr>
    <w:rPr>
      <w:rFonts w:ascii="Gill Sans MT" w:hAnsi="Gill Sans MT"/>
      <w:szCs w:val="20"/>
    </w:rPr>
  </w:style>
  <w:style w:type="paragraph" w:customStyle="1" w:styleId="2527">
    <w:name w:val="Decimal Aligned"/>
    <w:basedOn w:val="1"/>
    <w:qFormat/>
    <w:uiPriority w:val="0"/>
    <w:pPr>
      <w:widowControl/>
      <w:tabs>
        <w:tab w:val="decimal" w:pos="360"/>
      </w:tabs>
      <w:spacing w:after="200" w:line="276" w:lineRule="auto"/>
      <w:jc w:val="left"/>
    </w:pPr>
    <w:rPr>
      <w:rFonts w:eastAsia="华文楷体"/>
      <w:kern w:val="0"/>
      <w:sz w:val="22"/>
    </w:rPr>
  </w:style>
  <w:style w:type="table" w:customStyle="1" w:styleId="2528">
    <w:name w:val="网格表 2 - 强调文字颜色 1"/>
    <w:basedOn w:val="88"/>
    <w:qFormat/>
    <w:uiPriority w:val="0"/>
    <w:rPr>
      <w:rFonts w:eastAsia="华文楷体"/>
      <w:sz w:val="22"/>
      <w:szCs w:val="22"/>
    </w:r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paragraph" w:customStyle="1" w:styleId="2529">
    <w:name w:val="需求编号"/>
    <w:basedOn w:val="1"/>
    <w:link w:val="2530"/>
    <w:qFormat/>
    <w:uiPriority w:val="0"/>
    <w:pPr>
      <w:numPr>
        <w:ilvl w:val="0"/>
        <w:numId w:val="116"/>
      </w:numPr>
      <w:spacing w:beforeLines="20" w:afterLines="20"/>
      <w:ind w:firstLine="0"/>
      <w:jc w:val="center"/>
    </w:pPr>
    <w:rPr>
      <w:rFonts w:ascii="Times New Roman" w:hAnsi="Times New Roman" w:eastAsia="华文楷体"/>
      <w:szCs w:val="24"/>
      <w:lang w:val="zh-CN"/>
    </w:rPr>
  </w:style>
  <w:style w:type="character" w:customStyle="1" w:styleId="2530">
    <w:name w:val="需求编号 Char"/>
    <w:link w:val="2529"/>
    <w:qFormat/>
    <w:uiPriority w:val="0"/>
    <w:rPr>
      <w:rFonts w:ascii="Times New Roman" w:hAnsi="Times New Roman" w:eastAsia="华文楷体"/>
      <w:kern w:val="2"/>
      <w:sz w:val="21"/>
      <w:szCs w:val="24"/>
      <w:lang w:val="zh-CN" w:eastAsia="zh-CN"/>
    </w:rPr>
  </w:style>
  <w:style w:type="paragraph" w:customStyle="1" w:styleId="2531">
    <w:name w:val="Char Char Char Char Char Char Char Char Char Char Char Char"/>
    <w:basedOn w:val="1"/>
    <w:qFormat/>
    <w:uiPriority w:val="0"/>
    <w:pPr>
      <w:spacing w:line="360" w:lineRule="auto"/>
      <w:ind w:left="2520" w:leftChars="1260"/>
    </w:pPr>
    <w:rPr>
      <w:rFonts w:ascii="ˎ̥" w:hAnsi="ˎ̥" w:eastAsia="华文楷体"/>
      <w:sz w:val="24"/>
      <w:szCs w:val="24"/>
    </w:rPr>
  </w:style>
  <w:style w:type="table" w:customStyle="1" w:styleId="2532">
    <w:name w:val="数据表结构"/>
    <w:basedOn w:val="94"/>
    <w:qFormat/>
    <w:uiPriority w:val="0"/>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cPr>
        <w:tcBorders>
          <w:tl2br w:val="nil"/>
          <w:tr2bl w:val="nil"/>
        </w:tcBorders>
      </w:tcPr>
    </w:tblStylePr>
  </w:style>
  <w:style w:type="table" w:customStyle="1" w:styleId="2533">
    <w:name w:val="中等深浅底纹 2 - 强调文字颜色 51"/>
    <w:basedOn w:val="88"/>
    <w:qFormat/>
    <w:uiPriority w:val="0"/>
    <w:rPr>
      <w:rFonts w:eastAsia="华文楷体"/>
      <w:sz w:val="22"/>
      <w:szCs w:val="22"/>
    </w:r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534">
    <w:name w:val="数据表结构1"/>
    <w:basedOn w:val="94"/>
    <w:qFormat/>
    <w:uiPriority w:val="0"/>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cPr>
        <w:tcBorders>
          <w:tl2br w:val="nil"/>
          <w:tr2bl w:val="nil"/>
        </w:tcBorders>
      </w:tcPr>
    </w:tblStylePr>
  </w:style>
  <w:style w:type="table" w:customStyle="1" w:styleId="2535">
    <w:name w:val="中等深浅底纹 2 - 强调文字颜色 52"/>
    <w:basedOn w:val="88"/>
    <w:qFormat/>
    <w:uiPriority w:val="0"/>
    <w:rPr>
      <w:rFonts w:eastAsia="华文楷体"/>
      <w:sz w:val="22"/>
      <w:szCs w:val="22"/>
    </w:r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536">
    <w:name w:val="数据表结构2"/>
    <w:basedOn w:val="94"/>
    <w:qFormat/>
    <w:uiPriority w:val="0"/>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cPr>
        <w:tcBorders>
          <w:tl2br w:val="nil"/>
          <w:tr2bl w:val="nil"/>
        </w:tcBorders>
      </w:tcPr>
    </w:tblStylePr>
  </w:style>
  <w:style w:type="table" w:customStyle="1" w:styleId="2537">
    <w:name w:val="中等深浅底纹 2 - 强调文字颜色 53"/>
    <w:basedOn w:val="88"/>
    <w:qFormat/>
    <w:uiPriority w:val="0"/>
    <w:rPr>
      <w:rFonts w:eastAsia="华文楷体"/>
      <w:sz w:val="22"/>
      <w:szCs w:val="22"/>
    </w:r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538">
    <w:name w:val="数据表结构3"/>
    <w:basedOn w:val="94"/>
    <w:qFormat/>
    <w:uiPriority w:val="0"/>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cPr>
        <w:tcBorders>
          <w:tl2br w:val="nil"/>
          <w:tr2bl w:val="nil"/>
        </w:tcBorders>
      </w:tcPr>
    </w:tblStylePr>
  </w:style>
  <w:style w:type="table" w:customStyle="1" w:styleId="2539">
    <w:name w:val="中等深浅底纹 2 - 强调文字颜色 54"/>
    <w:basedOn w:val="88"/>
    <w:qFormat/>
    <w:uiPriority w:val="0"/>
    <w:rPr>
      <w:rFonts w:eastAsia="华文楷体"/>
      <w:sz w:val="22"/>
      <w:szCs w:val="22"/>
    </w:r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540">
    <w:name w:val="数据表结构4"/>
    <w:basedOn w:val="94"/>
    <w:qFormat/>
    <w:uiPriority w:val="0"/>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cPr>
        <w:tcBorders>
          <w:tl2br w:val="nil"/>
          <w:tr2bl w:val="nil"/>
        </w:tcBorders>
      </w:tcPr>
    </w:tblStylePr>
  </w:style>
  <w:style w:type="table" w:customStyle="1" w:styleId="2541">
    <w:name w:val="网格型5"/>
    <w:basedOn w:val="88"/>
    <w:qFormat/>
    <w:uiPriority w:val="39"/>
    <w:pPr>
      <w:widowControl w:val="0"/>
      <w:jc w:val="both"/>
    </w:pPr>
    <w:rPr>
      <w:rFonts w:ascii="Times New Roman" w:hAnsi="Times New Roman" w:eastAsia="华文楷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42">
    <w:name w:val="中等深浅底纹 2 - 强调文字颜色 55"/>
    <w:basedOn w:val="88"/>
    <w:qFormat/>
    <w:uiPriority w:val="0"/>
    <w:rPr>
      <w:rFonts w:eastAsia="华文楷体"/>
      <w:sz w:val="22"/>
      <w:szCs w:val="22"/>
    </w:r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543">
    <w:name w:val="数据表结构5"/>
    <w:basedOn w:val="94"/>
    <w:qFormat/>
    <w:uiPriority w:val="0"/>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cPr>
        <w:tcBorders>
          <w:tl2br w:val="nil"/>
          <w:tr2bl w:val="nil"/>
        </w:tcBorders>
      </w:tcPr>
    </w:tblStylePr>
  </w:style>
  <w:style w:type="paragraph" w:customStyle="1" w:styleId="2544">
    <w:name w:val="1"/>
    <w:basedOn w:val="1"/>
    <w:next w:val="35"/>
    <w:qFormat/>
    <w:uiPriority w:val="99"/>
    <w:pPr>
      <w:spacing w:beforeLines="50" w:line="360" w:lineRule="auto"/>
      <w:ind w:left="840"/>
      <w:jc w:val="left"/>
    </w:pPr>
    <w:rPr>
      <w:rFonts w:ascii="Gill Sans MT" w:hAnsi="Gill Sans MT" w:eastAsia="华文楷体"/>
      <w:sz w:val="24"/>
      <w:szCs w:val="21"/>
    </w:rPr>
  </w:style>
  <w:style w:type="paragraph" w:customStyle="1" w:styleId="2545">
    <w:name w:val="样式 标题 3H3H31H32H33H34H35H36H37H38H39H310H311H321H3...2"/>
    <w:basedOn w:val="5"/>
    <w:qFormat/>
    <w:uiPriority w:val="0"/>
    <w:pPr>
      <w:keepNext w:val="0"/>
      <w:keepLines w:val="0"/>
      <w:numPr>
        <w:ilvl w:val="0"/>
        <w:numId w:val="0"/>
      </w:numPr>
      <w:tabs>
        <w:tab w:val="left" w:pos="0"/>
      </w:tabs>
      <w:spacing w:beforeLines="50" w:afterLines="100" w:line="360" w:lineRule="auto"/>
      <w:ind w:left="2100" w:hanging="420"/>
      <w:jc w:val="left"/>
    </w:pPr>
    <w:rPr>
      <w:rFonts w:ascii="Gill Sans MT" w:hAnsi="Gill Sans MT" w:eastAsia="Book Antiqua" w:cs="华文楷体"/>
      <w:bCs w:val="0"/>
      <w:snapToGrid w:val="0"/>
      <w:sz w:val="28"/>
      <w:szCs w:val="20"/>
    </w:rPr>
  </w:style>
  <w:style w:type="paragraph" w:customStyle="1" w:styleId="2546">
    <w:name w:val="样式 标题 1H1Heading 0Fab-1 + Trebuchet MS 小三 两端对齐"/>
    <w:basedOn w:val="1"/>
    <w:qFormat/>
    <w:uiPriority w:val="0"/>
    <w:pPr>
      <w:numPr>
        <w:ilvl w:val="0"/>
        <w:numId w:val="117"/>
      </w:numPr>
      <w:spacing w:beforeLines="50" w:after="240"/>
      <w:outlineLvl w:val="0"/>
    </w:pPr>
    <w:rPr>
      <w:rFonts w:ascii="Gill Sans MT" w:hAnsi="Gill Sans MT" w:eastAsia="Verdana" w:cs="华文楷体"/>
      <w:kern w:val="44"/>
      <w:sz w:val="36"/>
      <w:szCs w:val="36"/>
    </w:rPr>
  </w:style>
  <w:style w:type="paragraph" w:customStyle="1" w:styleId="2547">
    <w:name w:val="样式 标题 2C_标题二H2Heading 2 HiddenHeading 2 CCBSsect 1.2H21H2..."/>
    <w:basedOn w:val="1"/>
    <w:qFormat/>
    <w:uiPriority w:val="0"/>
    <w:pPr>
      <w:numPr>
        <w:ilvl w:val="1"/>
        <w:numId w:val="117"/>
      </w:numPr>
      <w:spacing w:beforeLines="50" w:after="260" w:line="360" w:lineRule="auto"/>
      <w:ind w:firstLine="0"/>
      <w:outlineLvl w:val="1"/>
    </w:pPr>
    <w:rPr>
      <w:rFonts w:ascii="Gill Sans MT" w:hAnsi="Gill Sans MT" w:eastAsia="Verdana" w:cs="华文楷体"/>
      <w:bCs/>
      <w:sz w:val="28"/>
      <w:szCs w:val="28"/>
      <w:lang w:bidi="he-IL"/>
    </w:rPr>
  </w:style>
  <w:style w:type="paragraph" w:customStyle="1" w:styleId="2548">
    <w:name w:val="样式 标题 1H1Heading 0Fab-1PIM 1h1level 1Level 1 Headheading..."/>
    <w:basedOn w:val="3"/>
    <w:qFormat/>
    <w:uiPriority w:val="0"/>
    <w:pPr>
      <w:keepNext/>
      <w:keepLines/>
      <w:pageBreakBefore/>
      <w:numPr>
        <w:numId w:val="0"/>
      </w:numPr>
      <w:tabs>
        <w:tab w:val="left" w:pos="0"/>
      </w:tabs>
      <w:autoSpaceDE/>
      <w:autoSpaceDN/>
      <w:adjustRightInd/>
      <w:spacing w:beforeLines="50" w:afterLines="50"/>
      <w:ind w:left="431" w:hanging="431"/>
      <w:jc w:val="left"/>
    </w:pPr>
    <w:rPr>
      <w:rFonts w:ascii="Gill Sans MT" w:hAnsi="Gill Sans MT" w:eastAsia="Book Antiqua" w:cs="华文楷体"/>
      <w:b w:val="0"/>
      <w:bCs w:val="0"/>
      <w:snapToGrid w:val="0"/>
      <w:kern w:val="44"/>
      <w:sz w:val="32"/>
      <w:szCs w:val="20"/>
    </w:rPr>
  </w:style>
  <w:style w:type="paragraph" w:customStyle="1" w:styleId="2549">
    <w:name w:val="样式 标题 2H2Heading 2 HiddenHeading 2 CCBSsect 1.2H21H22H23...2"/>
    <w:basedOn w:val="4"/>
    <w:qFormat/>
    <w:uiPriority w:val="0"/>
    <w:pPr>
      <w:numPr>
        <w:ilvl w:val="0"/>
        <w:numId w:val="0"/>
      </w:numPr>
      <w:tabs>
        <w:tab w:val="left" w:pos="144"/>
        <w:tab w:val="left" w:pos="718"/>
      </w:tabs>
      <w:spacing w:beforeLines="100" w:after="0" w:line="360" w:lineRule="auto"/>
      <w:ind w:left="718" w:hanging="576"/>
      <w:jc w:val="left"/>
    </w:pPr>
    <w:rPr>
      <w:rFonts w:ascii="Gill Sans MT" w:hAnsi="Gill Sans MT" w:eastAsia="Book Antiqua" w:cs="华文楷体"/>
      <w:snapToGrid w:val="0"/>
      <w:sz w:val="30"/>
      <w:szCs w:val="20"/>
    </w:rPr>
  </w:style>
  <w:style w:type="paragraph" w:customStyle="1" w:styleId="2550">
    <w:name w:val="样式 标题 3H3H31H32H33H34H35H36H37H38H39H310H311H321H3...3"/>
    <w:basedOn w:val="5"/>
    <w:qFormat/>
    <w:uiPriority w:val="0"/>
    <w:pPr>
      <w:keepNext w:val="0"/>
      <w:keepLines w:val="0"/>
      <w:numPr>
        <w:ilvl w:val="0"/>
        <w:numId w:val="0"/>
      </w:numPr>
      <w:tabs>
        <w:tab w:val="left" w:pos="0"/>
      </w:tabs>
      <w:spacing w:beforeLines="50" w:afterLines="100" w:line="360" w:lineRule="auto"/>
      <w:ind w:left="2100" w:hanging="420"/>
      <w:jc w:val="left"/>
    </w:pPr>
    <w:rPr>
      <w:rFonts w:ascii="Gill Sans MT" w:hAnsi="Gill Sans MT" w:eastAsia="Book Antiqua" w:cs="华文楷体"/>
      <w:bCs w:val="0"/>
      <w:snapToGrid w:val="0"/>
      <w:sz w:val="28"/>
      <w:szCs w:val="20"/>
    </w:rPr>
  </w:style>
  <w:style w:type="paragraph" w:customStyle="1" w:styleId="2551">
    <w:name w:val="样式 目录 2TOC2 + 左侧:  2.54 字符"/>
    <w:basedOn w:val="74"/>
    <w:qFormat/>
    <w:uiPriority w:val="0"/>
    <w:pPr>
      <w:widowControl w:val="0"/>
      <w:tabs>
        <w:tab w:val="left" w:pos="1440"/>
        <w:tab w:val="right" w:leader="dot" w:pos="9174"/>
        <w:tab w:val="clear" w:pos="8302"/>
      </w:tabs>
      <w:spacing w:beforeLines="50" w:line="720" w:lineRule="auto"/>
      <w:ind w:left="0" w:leftChars="0" w:firstLine="0" w:firstLineChars="0"/>
    </w:pPr>
    <w:rPr>
      <w:rFonts w:ascii="Calibri" w:hAnsi="Calibri" w:eastAsia="华文楷体" w:cs="华文楷体"/>
      <w:smallCaps/>
      <w:sz w:val="24"/>
    </w:rPr>
  </w:style>
  <w:style w:type="paragraph" w:customStyle="1" w:styleId="2552">
    <w:name w:val="样式 目录 1TOC1 + 首行缩进:  2 字符"/>
    <w:basedOn w:val="59"/>
    <w:qFormat/>
    <w:uiPriority w:val="0"/>
    <w:pPr>
      <w:tabs>
        <w:tab w:val="left" w:pos="960"/>
        <w:tab w:val="right" w:leader="dot" w:pos="9174"/>
      </w:tabs>
      <w:spacing w:beforeLines="50" w:after="120" w:line="360" w:lineRule="auto"/>
      <w:ind w:firstLine="199" w:firstLineChars="62"/>
      <w:jc w:val="left"/>
    </w:pPr>
    <w:rPr>
      <w:rFonts w:ascii="Calibri" w:hAnsi="Calibri" w:eastAsia="华文楷体" w:cs="华文楷体"/>
      <w:b/>
      <w:bCs/>
      <w:caps/>
      <w:sz w:val="28"/>
      <w:szCs w:val="28"/>
    </w:rPr>
  </w:style>
  <w:style w:type="paragraph" w:customStyle="1" w:styleId="2553">
    <w:name w:val="样式 目录 1TOC1 + 首行缩进:  2 字符1"/>
    <w:basedOn w:val="59"/>
    <w:qFormat/>
    <w:uiPriority w:val="0"/>
    <w:pPr>
      <w:tabs>
        <w:tab w:val="left" w:pos="960"/>
        <w:tab w:val="right" w:leader="dot" w:pos="9174"/>
      </w:tabs>
      <w:spacing w:beforeLines="50" w:after="120" w:line="360" w:lineRule="auto"/>
      <w:ind w:firstLine="422" w:firstLineChars="62"/>
      <w:jc w:val="left"/>
    </w:pPr>
    <w:rPr>
      <w:rFonts w:ascii="Calibri" w:hAnsi="Calibri" w:eastAsia="华文楷体" w:cs="华文楷体"/>
      <w:b/>
      <w:bCs/>
      <w:caps/>
      <w:sz w:val="28"/>
      <w:szCs w:val="28"/>
    </w:rPr>
  </w:style>
  <w:style w:type="paragraph" w:customStyle="1" w:styleId="2554">
    <w:name w:val="样式 目录 1TOC1 + 首行缩进:  2 字符2"/>
    <w:basedOn w:val="59"/>
    <w:qFormat/>
    <w:uiPriority w:val="0"/>
    <w:pPr>
      <w:tabs>
        <w:tab w:val="left" w:pos="960"/>
        <w:tab w:val="right" w:leader="dot" w:pos="9174"/>
      </w:tabs>
      <w:spacing w:beforeLines="50" w:after="120" w:line="360" w:lineRule="auto"/>
      <w:ind w:firstLine="643" w:firstLineChars="62"/>
      <w:jc w:val="left"/>
    </w:pPr>
    <w:rPr>
      <w:rFonts w:ascii="Calibri" w:hAnsi="Calibri" w:eastAsia="华文楷体" w:cs="华文楷体"/>
      <w:b/>
      <w:bCs/>
      <w:caps/>
      <w:sz w:val="28"/>
      <w:szCs w:val="28"/>
    </w:rPr>
  </w:style>
  <w:style w:type="paragraph" w:customStyle="1" w:styleId="2555">
    <w:name w:val="样式 目录 1TOC1 + 首行缩进:  0.99 厘米"/>
    <w:basedOn w:val="59"/>
    <w:qFormat/>
    <w:uiPriority w:val="0"/>
    <w:pPr>
      <w:tabs>
        <w:tab w:val="left" w:pos="960"/>
        <w:tab w:val="right" w:leader="dot" w:pos="9174"/>
      </w:tabs>
      <w:spacing w:beforeLines="50" w:after="120" w:line="360" w:lineRule="auto"/>
      <w:ind w:firstLine="199" w:firstLineChars="62"/>
      <w:jc w:val="left"/>
    </w:pPr>
    <w:rPr>
      <w:rFonts w:ascii="Calibri" w:hAnsi="Calibri" w:eastAsia="华文楷体" w:cs="华文楷体"/>
      <w:b/>
      <w:caps/>
      <w:sz w:val="28"/>
      <w:szCs w:val="28"/>
    </w:rPr>
  </w:style>
  <w:style w:type="paragraph" w:customStyle="1" w:styleId="2556">
    <w:name w:val="Char Char Char Char Char Char1 Char1"/>
    <w:basedOn w:val="1"/>
    <w:qFormat/>
    <w:uiPriority w:val="0"/>
    <w:pPr>
      <w:spacing w:beforeLines="50"/>
      <w:ind w:firstLine="480" w:firstLineChars="200"/>
    </w:pPr>
    <w:rPr>
      <w:rFonts w:ascii="华文楷体" w:hAnsi="华文楷体" w:eastAsia="华文楷体"/>
      <w:sz w:val="24"/>
      <w:szCs w:val="24"/>
    </w:rPr>
  </w:style>
  <w:style w:type="paragraph" w:customStyle="1" w:styleId="2557">
    <w:name w:val="样式 仿宋_GB2312 两端对齐 行距: 单倍行距"/>
    <w:basedOn w:val="1"/>
    <w:qFormat/>
    <w:uiPriority w:val="0"/>
    <w:pPr>
      <w:spacing w:beforeLines="50" w:line="360" w:lineRule="auto"/>
      <w:ind w:firstLine="200" w:firstLineChars="200"/>
    </w:pPr>
    <w:rPr>
      <w:rFonts w:ascii="仿宋_GB2312" w:hAnsi="Gill Sans MT" w:eastAsia="华文楷体" w:cs="华文楷体"/>
      <w:sz w:val="24"/>
      <w:szCs w:val="20"/>
    </w:rPr>
  </w:style>
  <w:style w:type="paragraph" w:customStyle="1" w:styleId="2558">
    <w:name w:val="样式 楷体_GB2312 (符号) 宋体 小四 首行缩进:  2 字符"/>
    <w:basedOn w:val="1"/>
    <w:qFormat/>
    <w:uiPriority w:val="0"/>
    <w:pPr>
      <w:spacing w:beforeLines="50" w:line="360" w:lineRule="auto"/>
      <w:jc w:val="left"/>
    </w:pPr>
    <w:rPr>
      <w:rFonts w:ascii="Garamond" w:hAnsi="华文楷体" w:eastAsia="Garamond" w:cs="华文楷体"/>
      <w:sz w:val="24"/>
      <w:szCs w:val="20"/>
    </w:rPr>
  </w:style>
  <w:style w:type="paragraph" w:customStyle="1" w:styleId="2559">
    <w:name w:val="样式 楷体_GB2312 小四 首行缩进:  2 字符"/>
    <w:basedOn w:val="1"/>
    <w:qFormat/>
    <w:uiPriority w:val="0"/>
    <w:pPr>
      <w:spacing w:beforeLines="50" w:line="360" w:lineRule="auto"/>
      <w:jc w:val="left"/>
    </w:pPr>
    <w:rPr>
      <w:rFonts w:ascii="Garamond" w:hAnsi="Gill Sans MT" w:eastAsia="Garamond" w:cs="华文楷体"/>
      <w:sz w:val="24"/>
      <w:szCs w:val="20"/>
    </w:rPr>
  </w:style>
  <w:style w:type="paragraph" w:customStyle="1" w:styleId="2560">
    <w:name w:val="样式 (西文) 仿宋_GB2312 (符号) 宋体 首行缩进:  2 字符 行距: 2 倍行距"/>
    <w:basedOn w:val="1"/>
    <w:qFormat/>
    <w:uiPriority w:val="0"/>
    <w:pPr>
      <w:spacing w:beforeLines="50" w:line="360" w:lineRule="auto"/>
      <w:ind w:firstLine="200" w:firstLineChars="200"/>
      <w:jc w:val="left"/>
    </w:pPr>
    <w:rPr>
      <w:rFonts w:ascii="仿宋_GB2312" w:hAnsi="华文楷体" w:eastAsia="华文楷体" w:cs="华文楷体"/>
      <w:sz w:val="24"/>
      <w:szCs w:val="20"/>
    </w:rPr>
  </w:style>
  <w:style w:type="paragraph" w:customStyle="1" w:styleId="2561">
    <w:name w:val="样式 (西文) 仿宋_GB2312 两端对齐 行距: 单倍行距"/>
    <w:basedOn w:val="1"/>
    <w:qFormat/>
    <w:uiPriority w:val="0"/>
    <w:pPr>
      <w:spacing w:beforeLines="50" w:line="360" w:lineRule="auto"/>
      <w:ind w:firstLine="200" w:firstLineChars="200"/>
    </w:pPr>
    <w:rPr>
      <w:rFonts w:ascii="仿宋_GB2312" w:hAnsi="Gill Sans MT" w:eastAsia="华文楷体" w:cs="华文楷体"/>
      <w:sz w:val="24"/>
      <w:szCs w:val="20"/>
    </w:rPr>
  </w:style>
  <w:style w:type="character" w:customStyle="1" w:styleId="2562">
    <w:name w:val="style591"/>
    <w:qFormat/>
    <w:uiPriority w:val="0"/>
    <w:rPr>
      <w:color w:val="666666"/>
    </w:rPr>
  </w:style>
  <w:style w:type="character" w:customStyle="1" w:styleId="2563">
    <w:name w:val="正文字体 Char"/>
    <w:link w:val="2091"/>
    <w:qFormat/>
    <w:uiPriority w:val="0"/>
    <w:rPr>
      <w:rFonts w:ascii="Times New Roman" w:hAnsi="Times New Roman" w:eastAsia="华文楷体"/>
      <w:kern w:val="2"/>
      <w:sz w:val="24"/>
      <w:lang w:val="zh-CN" w:eastAsia="zh-CN"/>
    </w:rPr>
  </w:style>
  <w:style w:type="paragraph" w:customStyle="1" w:styleId="2564">
    <w:name w:val="样式 楷体_GB2312 小四 行距: 1.5 倍行距 首行缩进:  1.74 字符"/>
    <w:basedOn w:val="1"/>
    <w:qFormat/>
    <w:uiPriority w:val="0"/>
    <w:pPr>
      <w:spacing w:line="360" w:lineRule="auto"/>
      <w:ind w:firstLine="418" w:firstLineChars="174"/>
    </w:pPr>
    <w:rPr>
      <w:rFonts w:ascii="Times New Roman" w:hAnsi="Times New Roman" w:eastAsia="Garamond" w:cs="华文楷体"/>
      <w:sz w:val="24"/>
      <w:szCs w:val="20"/>
    </w:rPr>
  </w:style>
  <w:style w:type="paragraph" w:customStyle="1" w:styleId="2565">
    <w:name w:val="项目符号1 Char1"/>
    <w:basedOn w:val="1"/>
    <w:next w:val="1"/>
    <w:qFormat/>
    <w:uiPriority w:val="0"/>
    <w:pPr>
      <w:spacing w:line="360" w:lineRule="auto"/>
      <w:ind w:firstLine="480" w:firstLineChars="200"/>
    </w:pPr>
    <w:rPr>
      <w:rFonts w:ascii="Times New Roman" w:hAnsi="Times New Roman" w:eastAsia="华文楷体"/>
      <w:kern w:val="0"/>
      <w:sz w:val="24"/>
      <w:szCs w:val="21"/>
      <w:lang w:val="zh-CN"/>
    </w:rPr>
  </w:style>
  <w:style w:type="paragraph" w:customStyle="1" w:styleId="2566">
    <w:name w:val="中国结算正文"/>
    <w:basedOn w:val="1"/>
    <w:link w:val="2567"/>
    <w:qFormat/>
    <w:uiPriority w:val="0"/>
    <w:pPr>
      <w:spacing w:line="360" w:lineRule="auto"/>
      <w:ind w:firstLine="440" w:firstLineChars="200"/>
    </w:pPr>
    <w:rPr>
      <w:rFonts w:ascii="Microsoft Sans Serif" w:hAnsi="Microsoft Sans Serif" w:eastAsia="华文楷体"/>
      <w:sz w:val="22"/>
      <w:szCs w:val="20"/>
      <w:lang w:val="zh-CN"/>
    </w:rPr>
  </w:style>
  <w:style w:type="character" w:customStyle="1" w:styleId="2567">
    <w:name w:val="中国结算正文 Char"/>
    <w:link w:val="2566"/>
    <w:qFormat/>
    <w:uiPriority w:val="0"/>
    <w:rPr>
      <w:rFonts w:ascii="Microsoft Sans Serif" w:hAnsi="Microsoft Sans Serif" w:eastAsia="华文楷体"/>
      <w:kern w:val="2"/>
      <w:sz w:val="22"/>
      <w:lang w:val="zh-CN" w:eastAsia="zh-CN"/>
    </w:rPr>
  </w:style>
  <w:style w:type="paragraph" w:customStyle="1" w:styleId="2568">
    <w:name w:val="xbody1"/>
    <w:basedOn w:val="1"/>
    <w:qFormat/>
    <w:uiPriority w:val="0"/>
    <w:pPr>
      <w:widowControl/>
      <w:spacing w:after="240"/>
      <w:ind w:left="720"/>
    </w:pPr>
    <w:rPr>
      <w:rFonts w:ascii="Gill Sans MT" w:hAnsi="Gill Sans MT" w:eastAsia="华文楷体"/>
      <w:kern w:val="0"/>
      <w:sz w:val="20"/>
      <w:szCs w:val="20"/>
    </w:rPr>
  </w:style>
  <w:style w:type="paragraph" w:customStyle="1" w:styleId="2569">
    <w:name w:val="自选标题"/>
    <w:basedOn w:val="2093"/>
    <w:link w:val="2570"/>
    <w:qFormat/>
    <w:uiPriority w:val="0"/>
    <w:pPr>
      <w:numPr>
        <w:ilvl w:val="0"/>
        <w:numId w:val="118"/>
      </w:numPr>
      <w:ind w:left="0" w:firstLine="420"/>
    </w:pPr>
  </w:style>
  <w:style w:type="character" w:customStyle="1" w:styleId="2570">
    <w:name w:val="自选标题 Char"/>
    <w:link w:val="2569"/>
    <w:qFormat/>
    <w:uiPriority w:val="0"/>
    <w:rPr>
      <w:rFonts w:ascii="Gill Sans MT" w:hAnsi="Gill Sans MT" w:eastAsia="华文楷体"/>
      <w:kern w:val="2"/>
      <w:sz w:val="24"/>
      <w:szCs w:val="21"/>
      <w:lang w:val="zh-CN" w:eastAsia="zh-CN"/>
    </w:rPr>
  </w:style>
  <w:style w:type="paragraph" w:customStyle="1" w:styleId="2571">
    <w:name w:val="样式 样式 标题 3H3H31H32H33H34H35H36H37H38H39H310H311H321H3...1 + 段前: ..."/>
    <w:basedOn w:val="2206"/>
    <w:qFormat/>
    <w:uiPriority w:val="0"/>
    <w:pPr>
      <w:tabs>
        <w:tab w:val="left" w:pos="726"/>
        <w:tab w:val="clear" w:pos="567"/>
      </w:tabs>
      <w:spacing w:beforeLines="0"/>
      <w:ind w:left="726" w:hanging="720"/>
    </w:pPr>
  </w:style>
  <w:style w:type="paragraph" w:customStyle="1" w:styleId="2572">
    <w:name w:val="标题附注"/>
    <w:basedOn w:val="84"/>
    <w:qFormat/>
    <w:uiPriority w:val="0"/>
    <w:pPr>
      <w:widowControl/>
      <w:overflowPunct w:val="0"/>
      <w:autoSpaceDE w:val="0"/>
      <w:autoSpaceDN w:val="0"/>
      <w:adjustRightInd w:val="0"/>
      <w:spacing w:after="240"/>
      <w:jc w:val="right"/>
      <w:textAlignment w:val="baseline"/>
    </w:pPr>
    <w:rPr>
      <w:rFonts w:ascii="Microsoft Sans Serif" w:hAnsi="Microsoft Sans Serif" w:eastAsia="Verdana" w:cs="Microsoft Sans Serif"/>
      <w:kern w:val="28"/>
      <w:sz w:val="28"/>
    </w:rPr>
  </w:style>
  <w:style w:type="paragraph" w:customStyle="1" w:styleId="2573">
    <w:name w:val="Heading Base"/>
    <w:basedOn w:val="34"/>
    <w:next w:val="34"/>
    <w:qFormat/>
    <w:uiPriority w:val="0"/>
    <w:pPr>
      <w:keepNext/>
      <w:keepLines/>
      <w:spacing w:after="0" w:line="220" w:lineRule="atLeast"/>
    </w:pPr>
    <w:rPr>
      <w:rFonts w:ascii="Microsoft Sans Serif" w:hAnsi="Microsoft Sans Serif" w:eastAsia="华文楷体"/>
      <w:spacing w:val="-10"/>
      <w:kern w:val="20"/>
      <w:sz w:val="24"/>
      <w:szCs w:val="20"/>
    </w:rPr>
  </w:style>
  <w:style w:type="paragraph" w:customStyle="1" w:styleId="2574">
    <w:name w:val="Char Char Char 字元 Char Char Char Char Char Char Char Char Char3"/>
    <w:basedOn w:val="26"/>
    <w:qFormat/>
    <w:uiPriority w:val="99"/>
    <w:pPr>
      <w:shd w:val="clear" w:color="auto" w:fill="000080"/>
    </w:pPr>
    <w:rPr>
      <w:rFonts w:ascii="ˎ̥" w:hAnsi="ˎ̥" w:eastAsia="华文楷体"/>
      <w:sz w:val="24"/>
      <w:szCs w:val="24"/>
    </w:rPr>
  </w:style>
  <w:style w:type="paragraph" w:customStyle="1" w:styleId="2575">
    <w:name w:val="项目符号缩进"/>
    <w:basedOn w:val="1"/>
    <w:qFormat/>
    <w:uiPriority w:val="99"/>
    <w:pPr>
      <w:widowControl/>
      <w:overflowPunct w:val="0"/>
      <w:autoSpaceDE w:val="0"/>
      <w:autoSpaceDN w:val="0"/>
      <w:adjustRightInd w:val="0"/>
      <w:spacing w:line="360" w:lineRule="auto"/>
      <w:jc w:val="left"/>
    </w:pPr>
    <w:rPr>
      <w:rFonts w:ascii="Microsoft Sans Serif" w:hAnsi="Times New Roman" w:eastAsia="华文楷体"/>
      <w:kern w:val="0"/>
      <w:sz w:val="24"/>
      <w:szCs w:val="20"/>
    </w:rPr>
  </w:style>
  <w:style w:type="character" w:customStyle="1" w:styleId="2576">
    <w:name w:val="soucecode"/>
    <w:basedOn w:val="146"/>
    <w:qFormat/>
    <w:uiPriority w:val="0"/>
  </w:style>
  <w:style w:type="paragraph" w:customStyle="1" w:styleId="2577">
    <w:name w:val="标题正文"/>
    <w:basedOn w:val="1"/>
    <w:next w:val="1"/>
    <w:qFormat/>
    <w:uiPriority w:val="0"/>
    <w:pPr>
      <w:widowControl/>
      <w:numPr>
        <w:ilvl w:val="0"/>
        <w:numId w:val="119"/>
      </w:numPr>
      <w:spacing w:afterLines="50"/>
      <w:ind w:firstLine="0"/>
      <w:jc w:val="left"/>
    </w:pPr>
    <w:rPr>
      <w:rFonts w:ascii="Gill Sans MT" w:hAnsi="Gill Sans MT" w:eastAsia="华文楷体"/>
      <w:b/>
      <w:kern w:val="0"/>
      <w:szCs w:val="21"/>
      <w:lang w:eastAsia="en-US"/>
    </w:rPr>
  </w:style>
  <w:style w:type="paragraph" w:customStyle="1" w:styleId="2578">
    <w:name w:val="列项正文"/>
    <w:basedOn w:val="1"/>
    <w:next w:val="1"/>
    <w:link w:val="3235"/>
    <w:qFormat/>
    <w:uiPriority w:val="0"/>
    <w:pPr>
      <w:widowControl/>
      <w:numPr>
        <w:ilvl w:val="0"/>
        <w:numId w:val="120"/>
      </w:numPr>
      <w:spacing w:before="100" w:beforeAutospacing="1" w:afterLines="50" w:afterAutospacing="1"/>
      <w:ind w:firstLine="0"/>
      <w:jc w:val="left"/>
    </w:pPr>
    <w:rPr>
      <w:rFonts w:ascii="Gill Sans MT" w:hAnsi="Gill Sans MT" w:eastAsia="华文楷体"/>
      <w:kern w:val="0"/>
      <w:szCs w:val="21"/>
      <w:lang w:eastAsia="en-US"/>
    </w:rPr>
  </w:style>
  <w:style w:type="paragraph" w:customStyle="1" w:styleId="2579">
    <w:name w:val="样式 标题 2 + 段前: 0.5 行"/>
    <w:basedOn w:val="4"/>
    <w:qFormat/>
    <w:uiPriority w:val="99"/>
    <w:pPr>
      <w:numPr>
        <w:ilvl w:val="0"/>
        <w:numId w:val="0"/>
      </w:numPr>
      <w:tabs>
        <w:tab w:val="left" w:pos="992"/>
      </w:tabs>
      <w:spacing w:beforeLines="50" w:after="0" w:line="360" w:lineRule="auto"/>
      <w:ind w:left="992" w:hanging="567"/>
    </w:pPr>
    <w:rPr>
      <w:rFonts w:ascii="Microsoft Sans Serif" w:hAnsi="Microsoft Sans Serif" w:eastAsia="Verdana" w:cs="华文楷体"/>
      <w:snapToGrid w:val="0"/>
      <w:spacing w:val="-4"/>
      <w:sz w:val="30"/>
      <w:szCs w:val="20"/>
    </w:rPr>
  </w:style>
  <w:style w:type="paragraph" w:customStyle="1" w:styleId="2580">
    <w:name w:val="样式 样式 楷体_GB2312 小四 行距: 1.5 倍行距 首行缩进:  1.74 字符 + 首行缩进:  1.74 字符"/>
    <w:basedOn w:val="2564"/>
    <w:qFormat/>
    <w:uiPriority w:val="0"/>
    <w:pPr>
      <w:spacing w:beforeLines="50" w:afterLines="50"/>
      <w:ind w:firstLine="200" w:firstLineChars="200"/>
    </w:pPr>
    <w:rPr>
      <w:rFonts w:ascii="Calibri" w:hAnsi="Calibri"/>
    </w:rPr>
  </w:style>
  <w:style w:type="paragraph" w:customStyle="1" w:styleId="2581">
    <w:name w:val="样式 样式 样式 楷体_GB2312 小四 行距: 1.5 倍行距 首行缩进:  1.74 字符 + 左侧:  0.86 厘米 ..."/>
    <w:basedOn w:val="1"/>
    <w:qFormat/>
    <w:uiPriority w:val="0"/>
    <w:pPr>
      <w:adjustRightInd w:val="0"/>
      <w:spacing w:beforeLines="50" w:line="360" w:lineRule="auto"/>
      <w:ind w:firstLine="200" w:firstLineChars="200"/>
    </w:pPr>
    <w:rPr>
      <w:rFonts w:eastAsia="Garamond" w:cs="华文楷体"/>
      <w:sz w:val="24"/>
      <w:szCs w:val="20"/>
    </w:rPr>
  </w:style>
  <w:style w:type="character" w:customStyle="1" w:styleId="2582">
    <w:name w:val="DC正文 Char"/>
    <w:link w:val="2583"/>
    <w:qFormat/>
    <w:locked/>
    <w:uiPriority w:val="0"/>
    <w:rPr>
      <w:rFonts w:ascii="华文楷体" w:hAnsi="华文楷体"/>
      <w:sz w:val="24"/>
      <w:szCs w:val="24"/>
    </w:rPr>
  </w:style>
  <w:style w:type="paragraph" w:customStyle="1" w:styleId="2583">
    <w:name w:val="DC正文"/>
    <w:basedOn w:val="1"/>
    <w:link w:val="2582"/>
    <w:qFormat/>
    <w:uiPriority w:val="0"/>
    <w:pPr>
      <w:spacing w:line="300" w:lineRule="auto"/>
      <w:ind w:firstLine="480" w:firstLineChars="200"/>
    </w:pPr>
    <w:rPr>
      <w:rFonts w:ascii="华文楷体" w:hAnsi="华文楷体"/>
      <w:kern w:val="0"/>
      <w:sz w:val="24"/>
      <w:szCs w:val="24"/>
    </w:rPr>
  </w:style>
  <w:style w:type="paragraph" w:customStyle="1" w:styleId="2584">
    <w:name w:val="正文-客户名录"/>
    <w:basedOn w:val="1"/>
    <w:link w:val="2585"/>
    <w:qFormat/>
    <w:uiPriority w:val="0"/>
    <w:pPr>
      <w:widowControl/>
      <w:pBdr>
        <w:bottom w:val="single" w:color="auto" w:sz="6" w:space="1"/>
      </w:pBdr>
      <w:spacing w:after="200" w:line="276" w:lineRule="auto"/>
      <w:jc w:val="left"/>
    </w:pPr>
    <w:rPr>
      <w:rFonts w:ascii="华文楷体" w:hAnsi="华文楷体" w:eastAsia="华文楷体"/>
      <w:color w:val="404040"/>
      <w:kern w:val="0"/>
      <w:sz w:val="20"/>
      <w:szCs w:val="20"/>
      <w:lang w:val="zh-CN"/>
    </w:rPr>
  </w:style>
  <w:style w:type="character" w:customStyle="1" w:styleId="2585">
    <w:name w:val="正文-客户名录 Char"/>
    <w:link w:val="2584"/>
    <w:qFormat/>
    <w:uiPriority w:val="0"/>
    <w:rPr>
      <w:rFonts w:ascii="华文楷体" w:hAnsi="华文楷体" w:eastAsia="华文楷体"/>
      <w:color w:val="404040"/>
      <w:lang w:val="zh-CN" w:eastAsia="zh-CN"/>
    </w:rPr>
  </w:style>
  <w:style w:type="paragraph" w:customStyle="1" w:styleId="2586">
    <w:name w:val="案例圆圈"/>
    <w:basedOn w:val="1"/>
    <w:link w:val="2587"/>
    <w:qFormat/>
    <w:uiPriority w:val="0"/>
    <w:pPr>
      <w:widowControl/>
      <w:numPr>
        <w:ilvl w:val="0"/>
        <w:numId w:val="121"/>
      </w:numPr>
      <w:spacing w:after="200" w:line="180" w:lineRule="exact"/>
      <w:ind w:firstLine="0"/>
    </w:pPr>
    <w:rPr>
      <w:rFonts w:ascii="华文楷体" w:hAnsi="华文楷体" w:eastAsia="Verdana"/>
      <w:kern w:val="0"/>
      <w:sz w:val="20"/>
      <w:szCs w:val="20"/>
      <w:lang w:val="zh-CN"/>
    </w:rPr>
  </w:style>
  <w:style w:type="character" w:customStyle="1" w:styleId="2587">
    <w:name w:val="案例圆圈 Char"/>
    <w:link w:val="2586"/>
    <w:qFormat/>
    <w:uiPriority w:val="0"/>
    <w:rPr>
      <w:rFonts w:ascii="华文楷体" w:hAnsi="华文楷体" w:eastAsia="Verdana"/>
      <w:lang w:val="zh-CN" w:eastAsia="zh-CN"/>
    </w:rPr>
  </w:style>
  <w:style w:type="paragraph" w:customStyle="1" w:styleId="2588">
    <w:name w:val="dc"/>
    <w:basedOn w:val="1"/>
    <w:qFormat/>
    <w:uiPriority w:val="0"/>
    <w:pPr>
      <w:widowControl/>
      <w:jc w:val="left"/>
    </w:pPr>
    <w:rPr>
      <w:rFonts w:ascii="华文楷体" w:hAnsi="华文楷体" w:eastAsia="华文楷体" w:cs="华文楷体"/>
      <w:kern w:val="0"/>
      <w:sz w:val="24"/>
      <w:szCs w:val="24"/>
    </w:rPr>
  </w:style>
  <w:style w:type="paragraph" w:customStyle="1" w:styleId="2589">
    <w:name w:val="Pa10"/>
    <w:basedOn w:val="1"/>
    <w:next w:val="1"/>
    <w:qFormat/>
    <w:uiPriority w:val="99"/>
    <w:pPr>
      <w:autoSpaceDE w:val="0"/>
      <w:autoSpaceDN w:val="0"/>
      <w:adjustRightInd w:val="0"/>
      <w:spacing w:line="201" w:lineRule="atLeast"/>
      <w:jc w:val="left"/>
    </w:pPr>
    <w:rPr>
      <w:rFonts w:ascii="Helvetica" w:eastAsia="Helvetica"/>
      <w:kern w:val="0"/>
      <w:sz w:val="24"/>
      <w:szCs w:val="24"/>
    </w:rPr>
  </w:style>
  <w:style w:type="paragraph" w:customStyle="1" w:styleId="2590">
    <w:name w:val="Pa15"/>
    <w:basedOn w:val="1"/>
    <w:next w:val="1"/>
    <w:qFormat/>
    <w:uiPriority w:val="99"/>
    <w:pPr>
      <w:autoSpaceDE w:val="0"/>
      <w:autoSpaceDN w:val="0"/>
      <w:adjustRightInd w:val="0"/>
      <w:spacing w:line="181" w:lineRule="atLeast"/>
      <w:jc w:val="left"/>
    </w:pPr>
    <w:rPr>
      <w:rFonts w:ascii="Helvetica" w:eastAsia="Helvetica"/>
      <w:kern w:val="0"/>
      <w:sz w:val="24"/>
      <w:szCs w:val="24"/>
    </w:rPr>
  </w:style>
  <w:style w:type="paragraph" w:customStyle="1" w:styleId="2591">
    <w:name w:val="五级标题自定义"/>
    <w:basedOn w:val="2091"/>
    <w:qFormat/>
    <w:uiPriority w:val="0"/>
  </w:style>
  <w:style w:type="paragraph" w:customStyle="1" w:styleId="2592">
    <w:name w:val="六级标题"/>
    <w:basedOn w:val="1"/>
    <w:link w:val="2593"/>
    <w:qFormat/>
    <w:uiPriority w:val="0"/>
    <w:pPr>
      <w:widowControl/>
      <w:numPr>
        <w:ilvl w:val="0"/>
        <w:numId w:val="122"/>
      </w:numPr>
      <w:topLinePunct/>
      <w:adjustRightInd w:val="0"/>
      <w:snapToGrid w:val="0"/>
      <w:spacing w:before="60" w:after="60" w:line="360" w:lineRule="auto"/>
      <w:ind w:right="386" w:firstLine="0"/>
      <w:jc w:val="left"/>
    </w:pPr>
    <w:rPr>
      <w:rFonts w:ascii="Times New Roman" w:hAnsi="Times New Roman" w:eastAsia="华文楷体"/>
      <w:kern w:val="0"/>
      <w:szCs w:val="24"/>
      <w:lang w:val="zh-CN"/>
    </w:rPr>
  </w:style>
  <w:style w:type="character" w:customStyle="1" w:styleId="2593">
    <w:name w:val="六级标题 Char"/>
    <w:link w:val="2592"/>
    <w:qFormat/>
    <w:uiPriority w:val="0"/>
    <w:rPr>
      <w:rFonts w:ascii="Times New Roman" w:hAnsi="Times New Roman" w:eastAsia="华文楷体"/>
      <w:sz w:val="21"/>
      <w:szCs w:val="24"/>
      <w:lang w:val="zh-CN" w:eastAsia="zh-CN"/>
    </w:rPr>
  </w:style>
  <w:style w:type="paragraph" w:customStyle="1" w:styleId="2594">
    <w:name w:val="表格抬头字体"/>
    <w:basedOn w:val="1"/>
    <w:qFormat/>
    <w:uiPriority w:val="0"/>
    <w:pPr>
      <w:ind w:left="200" w:leftChars="200"/>
      <w:jc w:val="center"/>
    </w:pPr>
    <w:rPr>
      <w:rFonts w:ascii="Tms Rmn" w:hAnsi="Tms Rmn" w:eastAsia="华文楷体" w:cs="华文楷体"/>
      <w:b/>
      <w:szCs w:val="20"/>
    </w:rPr>
  </w:style>
  <w:style w:type="paragraph" w:customStyle="1" w:styleId="2595">
    <w:name w:val="Style5"/>
    <w:basedOn w:val="1"/>
    <w:qFormat/>
    <w:uiPriority w:val="0"/>
    <w:pPr>
      <w:keepNext/>
      <w:keepLines/>
      <w:numPr>
        <w:ilvl w:val="1"/>
        <w:numId w:val="123"/>
      </w:numPr>
      <w:spacing w:before="260" w:after="260" w:line="416" w:lineRule="auto"/>
      <w:ind w:firstLine="0"/>
      <w:outlineLvl w:val="1"/>
    </w:pPr>
    <w:rPr>
      <w:rFonts w:ascii="华文楷体" w:hAnsi="华文楷体" w:eastAsia="Verdana"/>
      <w:b/>
      <w:bCs/>
      <w:kern w:val="0"/>
      <w:sz w:val="32"/>
      <w:szCs w:val="32"/>
    </w:rPr>
  </w:style>
  <w:style w:type="paragraph" w:customStyle="1" w:styleId="2596">
    <w:name w:val="样式 (西文) Verdana 小四 首行缩进:  0.85 厘米 行距: 1.5 倍行距"/>
    <w:basedOn w:val="1"/>
    <w:qFormat/>
    <w:uiPriority w:val="0"/>
    <w:pPr>
      <w:spacing w:line="360" w:lineRule="auto"/>
    </w:pPr>
    <w:rPr>
      <w:rFonts w:ascii="Microsoft Sans Serif" w:hAnsi="Times New Roman" w:eastAsia="华文楷体" w:cs="华文楷体"/>
      <w:sz w:val="24"/>
      <w:szCs w:val="20"/>
    </w:rPr>
  </w:style>
  <w:style w:type="paragraph" w:customStyle="1" w:styleId="2597">
    <w:name w:val="Achievement"/>
    <w:next w:val="55"/>
    <w:qFormat/>
    <w:uiPriority w:val="0"/>
    <w:pPr>
      <w:numPr>
        <w:ilvl w:val="0"/>
        <w:numId w:val="124"/>
      </w:numPr>
      <w:spacing w:after="60" w:line="220" w:lineRule="atLeast"/>
    </w:pPr>
    <w:rPr>
      <w:rFonts w:ascii="Microsoft Sans Serif" w:hAnsi="Microsoft Sans Serif" w:eastAsia="华文楷体" w:cs="Times New Roman"/>
      <w:spacing w:val="-5"/>
      <w:lang w:val="en-US" w:eastAsia="en-US" w:bidi="ar-SA"/>
    </w:rPr>
  </w:style>
  <w:style w:type="paragraph" w:customStyle="1" w:styleId="2598">
    <w:name w:val="彩色底纹 - 强调文字颜色 31"/>
    <w:basedOn w:val="1"/>
    <w:qFormat/>
    <w:uiPriority w:val="34"/>
    <w:pPr>
      <w:widowControl/>
      <w:ind w:left="720"/>
      <w:contextualSpacing/>
      <w:jc w:val="left"/>
    </w:pPr>
    <w:rPr>
      <w:rFonts w:eastAsia="华文楷体"/>
      <w:kern w:val="0"/>
      <w:sz w:val="24"/>
      <w:szCs w:val="24"/>
    </w:rPr>
  </w:style>
  <w:style w:type="table" w:customStyle="1" w:styleId="2599">
    <w:name w:val="Table Normal1"/>
    <w:qFormat/>
    <w:uiPriority w:val="0"/>
    <w:rPr>
      <w:rFonts w:ascii="Times New Roman" w:hAnsi="Times New Roman" w:eastAsia="华文楷体"/>
    </w:rPr>
    <w:tblPr>
      <w:tblLayout w:type="fixed"/>
      <w:tblCellMar>
        <w:top w:w="0" w:type="dxa"/>
        <w:left w:w="0" w:type="dxa"/>
        <w:bottom w:w="0" w:type="dxa"/>
        <w:right w:w="0" w:type="dxa"/>
      </w:tblCellMar>
    </w:tblPr>
  </w:style>
  <w:style w:type="paragraph" w:customStyle="1" w:styleId="2600">
    <w:name w:val="表格样式 2"/>
    <w:qFormat/>
    <w:uiPriority w:val="0"/>
    <w:rPr>
      <w:rFonts w:ascii="HP Simplified" w:hAnsi="HP Simplified" w:eastAsia="HP Simplified" w:cs="HP Simplified"/>
      <w:color w:val="000000"/>
      <w:lang w:val="en-US" w:eastAsia="zh-CN" w:bidi="ar-SA"/>
    </w:rPr>
  </w:style>
  <w:style w:type="paragraph" w:customStyle="1" w:styleId="2601">
    <w:name w:val="中等深浅网格 2 - 强调文字颜色 11"/>
    <w:qFormat/>
    <w:uiPriority w:val="1"/>
    <w:pPr>
      <w:widowControl w:val="0"/>
      <w:jc w:val="both"/>
    </w:pPr>
    <w:rPr>
      <w:rFonts w:ascii="Calibri" w:hAnsi="Calibri" w:eastAsia="华文楷体" w:cs="Times New Roman"/>
      <w:kern w:val="2"/>
      <w:sz w:val="21"/>
      <w:szCs w:val="22"/>
      <w:lang w:val="en-US" w:eastAsia="zh-CN" w:bidi="ar-SA"/>
    </w:rPr>
  </w:style>
  <w:style w:type="paragraph" w:customStyle="1" w:styleId="2602">
    <w:name w:val="网格表 31"/>
    <w:basedOn w:val="3"/>
    <w:next w:val="1"/>
    <w:qFormat/>
    <w:uiPriority w:val="39"/>
    <w:pPr>
      <w:keepNext/>
      <w:keepLines/>
      <w:widowControl/>
      <w:numPr>
        <w:numId w:val="0"/>
      </w:numPr>
      <w:autoSpaceDE/>
      <w:autoSpaceDN/>
      <w:adjustRightInd/>
      <w:spacing w:before="480" w:line="276" w:lineRule="auto"/>
      <w:jc w:val="left"/>
      <w:outlineLvl w:val="9"/>
    </w:pPr>
    <w:rPr>
      <w:rFonts w:ascii="HelveticaNeue LT 55 Roman" w:hAnsi="HelveticaNeue LT 55 Roman" w:eastAsia="华文楷体"/>
      <w:snapToGrid w:val="0"/>
      <w:color w:val="365F91"/>
      <w:sz w:val="44"/>
      <w:szCs w:val="28"/>
    </w:rPr>
  </w:style>
  <w:style w:type="character" w:customStyle="1" w:styleId="2603">
    <w:name w:val="中等深浅网格 1 - 强调文字颜色 2字符"/>
    <w:qFormat/>
    <w:uiPriority w:val="34"/>
    <w:rPr>
      <w:rFonts w:ascii="Calibri" w:hAnsi="Calibri"/>
      <w:sz w:val="22"/>
      <w:szCs w:val="22"/>
    </w:rPr>
  </w:style>
  <w:style w:type="table" w:customStyle="1" w:styleId="2604">
    <w:name w:val="明显强调11"/>
    <w:basedOn w:val="88"/>
    <w:qFormat/>
    <w:uiPriority w:val="0"/>
    <w:rPr>
      <w:rFonts w:eastAsia="华文楷体"/>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StylePr w:type="firstRow">
      <w:pPr>
        <w:spacing w:before="0" w:after="0" w:line="240" w:lineRule="auto"/>
      </w:pPr>
      <w:rPr>
        <w:rFonts w:ascii="Arial Unicode MS" w:hAnsi="Arial Unicode MS" w:eastAsia="宋体" w:cs="Times New Roman"/>
        <w:b/>
        <w:bCs/>
      </w:r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Arial Unicode MS" w:hAnsi="Arial Unicode MS" w:eastAsia="宋体" w:cs="Times New Roman"/>
        <w:b/>
        <w:bCs/>
      </w:r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Arial Unicode MS" w:hAnsi="Arial Unicode MS" w:eastAsia="宋体" w:cs="Times New Roman"/>
        <w:b/>
        <w:bCs/>
      </w:rPr>
    </w:tblStylePr>
    <w:tblStylePr w:type="lastCol">
      <w:rPr>
        <w:rFonts w:ascii="Arial Unicode MS" w:hAnsi="Arial Unicode MS" w:eastAsia="宋体" w:cs="Times New Roman"/>
        <w:b/>
        <w:bCs/>
      </w:rPr>
      <w:tcPr>
        <w:tcBorders>
          <w:top w:val="single" w:color="4BACC6" w:sz="8" w:space="0"/>
          <w:left w:val="single" w:color="4BACC6" w:sz="8" w:space="0"/>
          <w:bottom w:val="single" w:color="4BACC6" w:sz="8" w:space="0"/>
          <w:right w:val="single" w:color="4BACC6" w:sz="8" w:space="0"/>
        </w:tcBorders>
      </w:tcPr>
    </w:tblStylePr>
    <w:tblStylePr w:type="band1Vert">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style>
  <w:style w:type="paragraph" w:customStyle="1" w:styleId="2605">
    <w:name w:val="中等深浅网格 21"/>
    <w:link w:val="2606"/>
    <w:qFormat/>
    <w:uiPriority w:val="0"/>
    <w:rPr>
      <w:rFonts w:ascii="Calibri" w:hAnsi="Calibri" w:eastAsia="华文楷体" w:cs="Times New Roman"/>
      <w:sz w:val="22"/>
      <w:szCs w:val="22"/>
      <w:lang w:val="en-US" w:eastAsia="zh-CN" w:bidi="ar-SA"/>
    </w:rPr>
  </w:style>
  <w:style w:type="character" w:customStyle="1" w:styleId="2606">
    <w:name w:val="中等深浅网格 2字符"/>
    <w:link w:val="2605"/>
    <w:qFormat/>
    <w:uiPriority w:val="0"/>
    <w:rPr>
      <w:rFonts w:eastAsia="华文楷体"/>
      <w:sz w:val="22"/>
      <w:szCs w:val="22"/>
    </w:rPr>
  </w:style>
  <w:style w:type="paragraph" w:customStyle="1" w:styleId="2607">
    <w:name w:val="QB标题3"/>
    <w:basedOn w:val="5"/>
    <w:next w:val="1"/>
    <w:qFormat/>
    <w:uiPriority w:val="0"/>
    <w:pPr>
      <w:numPr>
        <w:ilvl w:val="0"/>
        <w:numId w:val="0"/>
      </w:numPr>
      <w:tabs>
        <w:tab w:val="left" w:pos="2520"/>
      </w:tabs>
      <w:autoSpaceDE w:val="0"/>
      <w:autoSpaceDN w:val="0"/>
      <w:adjustRightInd w:val="0"/>
      <w:spacing w:beforeLines="100" w:afterLines="100" w:line="240" w:lineRule="auto"/>
      <w:ind w:left="2520" w:hanging="420"/>
      <w:textAlignment w:val="baseline"/>
    </w:pPr>
    <w:rPr>
      <w:rFonts w:ascii="华文楷体" w:hAnsi="华文楷体" w:eastAsia="Verdana"/>
      <w:b w:val="0"/>
      <w:bCs w:val="0"/>
      <w:snapToGrid w:val="0"/>
      <w:kern w:val="0"/>
      <w:sz w:val="21"/>
      <w:szCs w:val="21"/>
    </w:rPr>
  </w:style>
  <w:style w:type="character" w:customStyle="1" w:styleId="2608">
    <w:name w:val="Item List Char1"/>
    <w:qFormat/>
    <w:uiPriority w:val="0"/>
    <w:rPr>
      <w:rFonts w:ascii="Microsoft Sans Serif" w:hAnsi="Microsoft Sans Serif"/>
      <w:sz w:val="21"/>
      <w:szCs w:val="21"/>
    </w:rPr>
  </w:style>
  <w:style w:type="paragraph" w:customStyle="1" w:styleId="2609">
    <w:name w:val="华为标题1"/>
    <w:basedOn w:val="1"/>
    <w:next w:val="1"/>
    <w:qFormat/>
    <w:uiPriority w:val="0"/>
    <w:pPr>
      <w:keepNext/>
      <w:keepLines/>
      <w:numPr>
        <w:ilvl w:val="0"/>
        <w:numId w:val="125"/>
      </w:numPr>
      <w:spacing w:line="360" w:lineRule="auto"/>
      <w:ind w:firstLine="0"/>
      <w:outlineLvl w:val="0"/>
    </w:pPr>
    <w:rPr>
      <w:rFonts w:eastAsia="华文楷体"/>
      <w:b/>
      <w:sz w:val="32"/>
      <w:szCs w:val="32"/>
    </w:rPr>
  </w:style>
  <w:style w:type="paragraph" w:customStyle="1" w:styleId="2610">
    <w:name w:val="华为标题2"/>
    <w:basedOn w:val="1"/>
    <w:next w:val="1"/>
    <w:qFormat/>
    <w:uiPriority w:val="0"/>
    <w:pPr>
      <w:keepNext/>
      <w:keepLines/>
      <w:numPr>
        <w:ilvl w:val="1"/>
        <w:numId w:val="125"/>
      </w:numPr>
      <w:spacing w:line="360" w:lineRule="auto"/>
      <w:ind w:firstLine="0"/>
      <w:outlineLvl w:val="1"/>
    </w:pPr>
    <w:rPr>
      <w:rFonts w:eastAsia="华文楷体"/>
      <w:b/>
      <w:sz w:val="30"/>
      <w:szCs w:val="32"/>
    </w:rPr>
  </w:style>
  <w:style w:type="paragraph" w:customStyle="1" w:styleId="2611">
    <w:name w:val="华为标题3"/>
    <w:basedOn w:val="1"/>
    <w:next w:val="1"/>
    <w:qFormat/>
    <w:uiPriority w:val="0"/>
    <w:pPr>
      <w:keepNext/>
      <w:keepLines/>
      <w:numPr>
        <w:ilvl w:val="2"/>
        <w:numId w:val="125"/>
      </w:numPr>
      <w:spacing w:line="360" w:lineRule="auto"/>
      <w:ind w:firstLine="0"/>
      <w:outlineLvl w:val="2"/>
    </w:pPr>
    <w:rPr>
      <w:rFonts w:eastAsia="华文楷体"/>
      <w:b/>
      <w:sz w:val="28"/>
      <w:szCs w:val="32"/>
    </w:rPr>
  </w:style>
  <w:style w:type="paragraph" w:customStyle="1" w:styleId="2612">
    <w:name w:val="华为标题4"/>
    <w:basedOn w:val="1"/>
    <w:next w:val="1"/>
    <w:qFormat/>
    <w:uiPriority w:val="0"/>
    <w:pPr>
      <w:keepNext/>
      <w:keepLines/>
      <w:numPr>
        <w:ilvl w:val="3"/>
        <w:numId w:val="125"/>
      </w:numPr>
      <w:spacing w:line="360" w:lineRule="auto"/>
      <w:ind w:firstLine="0"/>
      <w:outlineLvl w:val="3"/>
    </w:pPr>
    <w:rPr>
      <w:rFonts w:eastAsia="华文楷体"/>
      <w:b/>
      <w:sz w:val="24"/>
      <w:szCs w:val="32"/>
    </w:rPr>
  </w:style>
  <w:style w:type="paragraph" w:customStyle="1" w:styleId="2613">
    <w:name w:val="华为标题5"/>
    <w:basedOn w:val="1"/>
    <w:next w:val="1"/>
    <w:qFormat/>
    <w:uiPriority w:val="0"/>
    <w:pPr>
      <w:keepNext/>
      <w:keepLines/>
      <w:numPr>
        <w:ilvl w:val="4"/>
        <w:numId w:val="125"/>
      </w:numPr>
      <w:spacing w:line="360" w:lineRule="auto"/>
      <w:ind w:firstLine="0"/>
      <w:outlineLvl w:val="4"/>
    </w:pPr>
    <w:rPr>
      <w:rFonts w:eastAsia="华文楷体"/>
      <w:b/>
      <w:szCs w:val="32"/>
    </w:rPr>
  </w:style>
  <w:style w:type="paragraph" w:customStyle="1" w:styleId="2614">
    <w:name w:val="华为标题6"/>
    <w:basedOn w:val="1"/>
    <w:next w:val="1"/>
    <w:qFormat/>
    <w:uiPriority w:val="0"/>
    <w:pPr>
      <w:keepNext/>
      <w:keepLines/>
      <w:numPr>
        <w:ilvl w:val="5"/>
        <w:numId w:val="125"/>
      </w:numPr>
      <w:spacing w:line="360" w:lineRule="auto"/>
      <w:ind w:firstLine="0"/>
      <w:outlineLvl w:val="5"/>
    </w:pPr>
    <w:rPr>
      <w:rFonts w:eastAsia="华文楷体"/>
      <w:b/>
      <w:szCs w:val="32"/>
    </w:rPr>
  </w:style>
  <w:style w:type="paragraph" w:customStyle="1" w:styleId="2615">
    <w:name w:val="华为标题7"/>
    <w:basedOn w:val="1"/>
    <w:next w:val="1"/>
    <w:qFormat/>
    <w:uiPriority w:val="0"/>
    <w:pPr>
      <w:keepNext/>
      <w:keepLines/>
      <w:numPr>
        <w:ilvl w:val="6"/>
        <w:numId w:val="125"/>
      </w:numPr>
      <w:spacing w:line="360" w:lineRule="auto"/>
      <w:ind w:firstLine="0"/>
      <w:outlineLvl w:val="6"/>
    </w:pPr>
    <w:rPr>
      <w:rFonts w:eastAsia="华文楷体"/>
      <w:b/>
      <w:szCs w:val="32"/>
    </w:rPr>
  </w:style>
  <w:style w:type="paragraph" w:customStyle="1" w:styleId="2616">
    <w:name w:val="Reference List"/>
    <w:basedOn w:val="1"/>
    <w:qFormat/>
    <w:uiPriority w:val="0"/>
    <w:pPr>
      <w:numPr>
        <w:ilvl w:val="0"/>
        <w:numId w:val="126"/>
      </w:numPr>
      <w:tabs>
        <w:tab w:val="left" w:pos="360"/>
        <w:tab w:val="clear" w:pos="420"/>
      </w:tabs>
      <w:autoSpaceDE w:val="0"/>
      <w:autoSpaceDN w:val="0"/>
      <w:adjustRightInd w:val="0"/>
      <w:ind w:left="0" w:firstLine="0"/>
    </w:pPr>
    <w:rPr>
      <w:rFonts w:ascii="Microsoft Sans Serif" w:hAnsi="Microsoft Sans Serif" w:eastAsia="华文楷体"/>
      <w:kern w:val="0"/>
      <w:szCs w:val="21"/>
    </w:rPr>
  </w:style>
  <w:style w:type="paragraph" w:customStyle="1" w:styleId="2617">
    <w:name w:val="Terminal Display in Table"/>
    <w:qFormat/>
    <w:uiPriority w:val="0"/>
    <w:pPr>
      <w:widowControl w:val="0"/>
      <w:adjustRightInd w:val="0"/>
      <w:snapToGrid w:val="0"/>
      <w:spacing w:before="80" w:after="80" w:line="240" w:lineRule="atLeast"/>
    </w:pPr>
    <w:rPr>
      <w:rFonts w:ascii="华文中宋" w:hAnsi="华文中宋" w:eastAsia="华文楷体" w:cs="华文中宋"/>
      <w:snapToGrid w:val="0"/>
      <w:spacing w:val="-1"/>
      <w:sz w:val="16"/>
      <w:szCs w:val="16"/>
      <w:lang w:val="en-US" w:eastAsia="zh-CN" w:bidi="ar-SA"/>
    </w:rPr>
  </w:style>
  <w:style w:type="paragraph" w:customStyle="1" w:styleId="2618">
    <w:name w:val="Step"/>
    <w:basedOn w:val="1"/>
    <w:qFormat/>
    <w:uiPriority w:val="0"/>
    <w:pPr>
      <w:widowControl/>
      <w:tabs>
        <w:tab w:val="left" w:pos="1701"/>
      </w:tabs>
      <w:topLinePunct/>
      <w:adjustRightInd w:val="0"/>
      <w:snapToGrid w:val="0"/>
      <w:spacing w:before="160" w:after="160" w:line="240" w:lineRule="atLeast"/>
      <w:ind w:left="1701" w:hanging="159"/>
      <w:jc w:val="left"/>
    </w:pPr>
    <w:rPr>
      <w:rFonts w:hint="eastAsia" w:ascii="Times New Roman" w:hAnsi="Times New Roman" w:eastAsia="华文楷体" w:cs="Microsoft Sans Serif"/>
      <w:snapToGrid w:val="0"/>
      <w:kern w:val="0"/>
      <w:szCs w:val="21"/>
    </w:rPr>
  </w:style>
  <w:style w:type="paragraph" w:customStyle="1" w:styleId="2619">
    <w:name w:val="Sub Item List in Table"/>
    <w:basedOn w:val="1"/>
    <w:qFormat/>
    <w:uiPriority w:val="0"/>
    <w:pPr>
      <w:widowControl/>
      <w:tabs>
        <w:tab w:val="left" w:pos="568"/>
      </w:tabs>
      <w:topLinePunct/>
      <w:adjustRightInd w:val="0"/>
      <w:snapToGrid w:val="0"/>
      <w:spacing w:before="80" w:after="80" w:line="240" w:lineRule="atLeast"/>
      <w:ind w:left="568" w:hanging="284"/>
      <w:jc w:val="left"/>
    </w:pPr>
    <w:rPr>
      <w:rFonts w:hint="eastAsia" w:ascii="Times New Roman" w:hAnsi="Times New Roman" w:eastAsia="华文楷体" w:cs="Microsoft Sans Serif"/>
      <w:szCs w:val="21"/>
    </w:rPr>
  </w:style>
  <w:style w:type="paragraph" w:customStyle="1" w:styleId="2620">
    <w:name w:val="Sub Item Step in Table"/>
    <w:qFormat/>
    <w:uiPriority w:val="0"/>
    <w:pPr>
      <w:tabs>
        <w:tab w:val="left" w:pos="284"/>
      </w:tabs>
      <w:adjustRightInd w:val="0"/>
      <w:snapToGrid w:val="0"/>
      <w:spacing w:before="80" w:after="80" w:line="240" w:lineRule="atLeast"/>
      <w:ind w:left="568" w:hanging="284"/>
    </w:pPr>
    <w:rPr>
      <w:rFonts w:hint="eastAsia" w:ascii="Times New Roman" w:hAnsi="Times New Roman" w:eastAsia="华文楷体" w:cs="Microsoft Sans Serif"/>
      <w:sz w:val="21"/>
      <w:szCs w:val="21"/>
      <w:lang w:val="en-US" w:eastAsia="zh-CN" w:bidi="ar-SA"/>
    </w:rPr>
  </w:style>
  <w:style w:type="paragraph" w:customStyle="1" w:styleId="2621">
    <w:name w:val="Sub Item Step in Table List"/>
    <w:qFormat/>
    <w:uiPriority w:val="0"/>
    <w:pPr>
      <w:tabs>
        <w:tab w:val="left" w:pos="284"/>
      </w:tabs>
      <w:adjustRightInd w:val="0"/>
      <w:snapToGrid w:val="0"/>
      <w:spacing w:before="80" w:after="80" w:line="240" w:lineRule="atLeast"/>
      <w:ind w:left="568" w:hanging="284"/>
    </w:pPr>
    <w:rPr>
      <w:rFonts w:hint="eastAsia" w:ascii="Times New Roman" w:hAnsi="Times New Roman" w:eastAsia="华文楷体" w:cs="Microsoft Sans Serif"/>
      <w:sz w:val="21"/>
      <w:szCs w:val="21"/>
      <w:lang w:val="en-US" w:eastAsia="zh-CN" w:bidi="ar-SA"/>
    </w:rPr>
  </w:style>
  <w:style w:type="paragraph" w:customStyle="1" w:styleId="2622">
    <w:name w:val="Sub Item List in Table Step"/>
    <w:basedOn w:val="1"/>
    <w:qFormat/>
    <w:uiPriority w:val="0"/>
    <w:pPr>
      <w:widowControl/>
      <w:tabs>
        <w:tab w:val="left" w:pos="568"/>
      </w:tabs>
      <w:topLinePunct/>
      <w:adjustRightInd w:val="0"/>
      <w:snapToGrid w:val="0"/>
      <w:spacing w:before="80" w:after="80" w:line="240" w:lineRule="atLeast"/>
      <w:ind w:left="568" w:hanging="284"/>
      <w:jc w:val="left"/>
    </w:pPr>
    <w:rPr>
      <w:rFonts w:hint="eastAsia" w:ascii="Times New Roman" w:hAnsi="Times New Roman" w:eastAsia="华文楷体" w:cs="Microsoft Sans Serif"/>
      <w:szCs w:val="21"/>
    </w:rPr>
  </w:style>
  <w:style w:type="paragraph" w:customStyle="1" w:styleId="2623">
    <w:name w:val="Item List Text"/>
    <w:qFormat/>
    <w:uiPriority w:val="0"/>
    <w:pPr>
      <w:adjustRightInd w:val="0"/>
      <w:snapToGrid w:val="0"/>
      <w:spacing w:before="80" w:after="80" w:line="240" w:lineRule="atLeast"/>
      <w:ind w:left="2126"/>
    </w:pPr>
    <w:rPr>
      <w:rFonts w:hint="eastAsia" w:ascii="Times New Roman" w:hAnsi="Times New Roman" w:eastAsia="华文楷体" w:cs="Times New Roman"/>
      <w:kern w:val="2"/>
      <w:sz w:val="21"/>
      <w:szCs w:val="21"/>
      <w:lang w:val="en-US" w:eastAsia="zh-CN" w:bidi="ar-SA"/>
    </w:rPr>
  </w:style>
  <w:style w:type="paragraph" w:customStyle="1" w:styleId="2624">
    <w:name w:val="Sub Item List"/>
    <w:basedOn w:val="1"/>
    <w:qFormat/>
    <w:uiPriority w:val="0"/>
    <w:pPr>
      <w:widowControl/>
      <w:numPr>
        <w:ilvl w:val="0"/>
        <w:numId w:val="127"/>
      </w:numPr>
      <w:topLinePunct/>
      <w:adjustRightInd w:val="0"/>
      <w:snapToGrid w:val="0"/>
      <w:spacing w:before="80" w:after="80" w:line="240" w:lineRule="atLeast"/>
      <w:ind w:firstLine="0"/>
      <w:jc w:val="left"/>
    </w:pPr>
    <w:rPr>
      <w:rFonts w:hint="eastAsia" w:ascii="Times New Roman" w:hAnsi="Times New Roman" w:eastAsia="华文楷体" w:cs="Microsoft Sans Serif"/>
      <w:szCs w:val="21"/>
    </w:rPr>
  </w:style>
  <w:style w:type="paragraph" w:customStyle="1" w:styleId="2625">
    <w:name w:val="Normal In Title Page"/>
    <w:qFormat/>
    <w:uiPriority w:val="0"/>
    <w:rPr>
      <w:rFonts w:ascii="Microsoft Sans Serif" w:hAnsi="Microsoft Sans Serif" w:eastAsia="华文楷体" w:cs="Microsoft Sans Serif"/>
      <w:kern w:val="2"/>
      <w:sz w:val="22"/>
      <w:szCs w:val="22"/>
      <w:lang w:val="en-US" w:eastAsia="zh-CN" w:bidi="ar-SA"/>
    </w:rPr>
  </w:style>
  <w:style w:type="paragraph" w:customStyle="1" w:styleId="2626">
    <w:name w:val="Table Text In Title Page"/>
    <w:qFormat/>
    <w:uiPriority w:val="0"/>
    <w:pPr>
      <w:autoSpaceDE w:val="0"/>
      <w:autoSpaceDN w:val="0"/>
      <w:spacing w:before="80" w:after="80"/>
    </w:pPr>
    <w:rPr>
      <w:rFonts w:ascii="Microsoft Sans Serif" w:hAnsi="Microsoft Sans Serif" w:eastAsia="华文楷体" w:cs="Microsoft Sans Serif"/>
      <w:snapToGrid w:val="0"/>
      <w:lang w:val="zh-CN" w:eastAsia="en-US" w:bidi="ar-SA"/>
    </w:rPr>
  </w:style>
  <w:style w:type="paragraph" w:customStyle="1" w:styleId="2627">
    <w:name w:val="Appendix heading 1"/>
    <w:basedOn w:val="3"/>
    <w:next w:val="2628"/>
    <w:qFormat/>
    <w:uiPriority w:val="0"/>
    <w:pPr>
      <w:keepNext/>
      <w:keepLines/>
      <w:widowControl/>
      <w:numPr>
        <w:numId w:val="128"/>
      </w:numPr>
      <w:pBdr>
        <w:bottom w:val="single" w:color="auto" w:sz="12" w:space="1"/>
      </w:pBdr>
      <w:autoSpaceDE/>
      <w:autoSpaceDN/>
      <w:snapToGrid w:val="0"/>
      <w:spacing w:before="1600" w:after="800" w:line="240" w:lineRule="atLeast"/>
      <w:jc w:val="right"/>
    </w:pPr>
    <w:rPr>
      <w:rFonts w:hint="eastAsia" w:ascii="Gill Sans MT" w:hAnsi="Gill Sans MT" w:eastAsia="Verdana" w:cs="Gill Sans MT"/>
      <w:bCs w:val="0"/>
      <w:snapToGrid w:val="0"/>
      <w:kern w:val="2"/>
      <w:sz w:val="44"/>
      <w:szCs w:val="44"/>
    </w:rPr>
  </w:style>
  <w:style w:type="paragraph" w:customStyle="1" w:styleId="2628">
    <w:name w:val="Appendix heading 2"/>
    <w:basedOn w:val="4"/>
    <w:next w:val="2629"/>
    <w:qFormat/>
    <w:uiPriority w:val="0"/>
    <w:pPr>
      <w:widowControl/>
      <w:numPr>
        <w:numId w:val="128"/>
      </w:numPr>
      <w:adjustRightInd w:val="0"/>
      <w:snapToGrid w:val="0"/>
      <w:spacing w:before="200" w:after="160" w:line="240" w:lineRule="atLeast"/>
      <w:jc w:val="left"/>
    </w:pPr>
    <w:rPr>
      <w:rFonts w:hint="eastAsia" w:ascii="Gill Sans MT" w:hAnsi="Gill Sans MT" w:eastAsia="Verdana"/>
      <w:b w:val="0"/>
      <w:snapToGrid w:val="0"/>
      <w:kern w:val="0"/>
      <w:sz w:val="36"/>
      <w:szCs w:val="36"/>
      <w:lang w:eastAsia="en-US"/>
    </w:rPr>
  </w:style>
  <w:style w:type="paragraph" w:customStyle="1" w:styleId="2629">
    <w:name w:val="Appendix heading 3"/>
    <w:basedOn w:val="5"/>
    <w:next w:val="2630"/>
    <w:qFormat/>
    <w:uiPriority w:val="0"/>
    <w:pPr>
      <w:widowControl/>
      <w:numPr>
        <w:numId w:val="128"/>
      </w:numPr>
      <w:adjustRightInd w:val="0"/>
      <w:snapToGrid w:val="0"/>
      <w:spacing w:beforeLines="100" w:afterLines="100" w:line="240" w:lineRule="atLeast"/>
      <w:jc w:val="left"/>
    </w:pPr>
    <w:rPr>
      <w:rFonts w:hint="eastAsia" w:ascii="Gill Sans MT" w:hAnsi="Gill Sans MT" w:eastAsia="Verdana"/>
      <w:b w:val="0"/>
      <w:bCs w:val="0"/>
      <w:snapToGrid w:val="0"/>
      <w:kern w:val="0"/>
    </w:rPr>
  </w:style>
  <w:style w:type="paragraph" w:customStyle="1" w:styleId="2630">
    <w:name w:val="Appendix heading 4"/>
    <w:basedOn w:val="6"/>
    <w:next w:val="2631"/>
    <w:qFormat/>
    <w:uiPriority w:val="0"/>
    <w:pPr>
      <w:widowControl/>
      <w:numPr>
        <w:numId w:val="128"/>
      </w:numPr>
      <w:adjustRightInd w:val="0"/>
      <w:snapToGrid w:val="0"/>
      <w:spacing w:beforeLines="100" w:afterLines="100" w:line="240" w:lineRule="atLeast"/>
      <w:jc w:val="left"/>
    </w:pPr>
    <w:rPr>
      <w:rFonts w:hint="eastAsia" w:ascii="Gill Sans MT" w:hAnsi="Gill Sans MT" w:eastAsia="Verdana"/>
      <w:b w:val="0"/>
      <w:bCs w:val="0"/>
      <w:snapToGrid w:val="0"/>
      <w:kern w:val="0"/>
    </w:rPr>
  </w:style>
  <w:style w:type="paragraph" w:customStyle="1" w:styleId="2631">
    <w:name w:val="Appendix heading 5"/>
    <w:basedOn w:val="7"/>
    <w:next w:val="1"/>
    <w:qFormat/>
    <w:uiPriority w:val="0"/>
    <w:pPr>
      <w:widowControl/>
      <w:numPr>
        <w:numId w:val="128"/>
      </w:numPr>
      <w:tabs>
        <w:tab w:val="clear" w:pos="992"/>
      </w:tabs>
      <w:adjustRightInd w:val="0"/>
      <w:snapToGrid w:val="0"/>
      <w:spacing w:beforeLines="100" w:afterLines="100" w:line="240" w:lineRule="atLeast"/>
      <w:jc w:val="left"/>
    </w:pPr>
    <w:rPr>
      <w:rFonts w:hint="eastAsia" w:ascii="Gill Sans MT" w:hAnsi="Gill Sans MT" w:eastAsia="Verdana"/>
      <w:b w:val="0"/>
      <w:bCs w:val="0"/>
      <w:snapToGrid w:val="0"/>
      <w:kern w:val="0"/>
      <w:sz w:val="24"/>
      <w:szCs w:val="24"/>
    </w:rPr>
  </w:style>
  <w:style w:type="paragraph" w:customStyle="1" w:styleId="2632">
    <w:name w:val="Block Label In Title Page"/>
    <w:next w:val="1"/>
    <w:qFormat/>
    <w:uiPriority w:val="0"/>
    <w:pPr>
      <w:keepNext/>
      <w:keepLines/>
      <w:spacing w:before="200" w:after="160"/>
    </w:pPr>
    <w:rPr>
      <w:rFonts w:ascii="Gill Sans MT" w:hAnsi="Gill Sans MT" w:eastAsia="Verdana" w:cs="Gill Sans MT"/>
      <w:bCs/>
      <w:sz w:val="26"/>
      <w:szCs w:val="26"/>
      <w:lang w:val="en-US" w:eastAsia="zh-CN" w:bidi="ar-SA"/>
    </w:rPr>
  </w:style>
  <w:style w:type="paragraph" w:customStyle="1" w:styleId="2633">
    <w:name w:val="Copyright Declaration1"/>
    <w:qFormat/>
    <w:uiPriority w:val="0"/>
    <w:pPr>
      <w:spacing w:before="80" w:after="80"/>
    </w:pPr>
    <w:rPr>
      <w:rFonts w:ascii="Microsoft Sans Serif" w:hAnsi="Microsoft Sans Serif" w:eastAsia="Verdana" w:cs="Microsoft Sans Serif"/>
      <w:b/>
      <w:bCs/>
      <w:sz w:val="48"/>
      <w:szCs w:val="48"/>
      <w:lang w:val="en-US" w:eastAsia="zh-CN" w:bidi="ar-SA"/>
    </w:rPr>
  </w:style>
  <w:style w:type="paragraph" w:customStyle="1" w:styleId="2634">
    <w:name w:val="Cover 1"/>
    <w:basedOn w:val="1"/>
    <w:qFormat/>
    <w:uiPriority w:val="0"/>
    <w:pPr>
      <w:kinsoku w:val="0"/>
      <w:overflowPunct w:val="0"/>
      <w:autoSpaceDE w:val="0"/>
      <w:autoSpaceDN w:val="0"/>
      <w:adjustRightInd w:val="0"/>
      <w:snapToGrid w:val="0"/>
      <w:spacing w:before="80" w:after="80" w:line="240" w:lineRule="atLeast"/>
      <w:jc w:val="left"/>
    </w:pPr>
    <w:rPr>
      <w:rFonts w:hint="eastAsia" w:ascii="Microsoft Sans Serif" w:hAnsi="Microsoft Sans Serif" w:eastAsia="华文楷体" w:cs="Microsoft Sans Serif"/>
      <w:b/>
      <w:bCs/>
      <w:kern w:val="0"/>
      <w:sz w:val="40"/>
      <w:szCs w:val="40"/>
    </w:rPr>
  </w:style>
  <w:style w:type="paragraph" w:customStyle="1" w:styleId="2635">
    <w:name w:val="Cover 2"/>
    <w:qFormat/>
    <w:uiPriority w:val="0"/>
    <w:pPr>
      <w:adjustRightInd w:val="0"/>
      <w:snapToGrid w:val="0"/>
    </w:pPr>
    <w:rPr>
      <w:rFonts w:ascii="Microsoft Sans Serif" w:hAnsi="Microsoft Sans Serif" w:eastAsia="Verdana" w:cs="Microsoft Sans Serif"/>
      <w:sz w:val="32"/>
      <w:szCs w:val="32"/>
      <w:lang w:val="en-US" w:eastAsia="en-US" w:bidi="ar-SA"/>
    </w:rPr>
  </w:style>
  <w:style w:type="paragraph" w:customStyle="1" w:styleId="2636">
    <w:name w:val="Cover Text"/>
    <w:qFormat/>
    <w:uiPriority w:val="0"/>
    <w:pPr>
      <w:adjustRightInd w:val="0"/>
      <w:snapToGrid w:val="0"/>
      <w:spacing w:before="80" w:after="80" w:line="240" w:lineRule="atLeast"/>
      <w:jc w:val="both"/>
    </w:pPr>
    <w:rPr>
      <w:rFonts w:ascii="Microsoft Sans Serif" w:hAnsi="Microsoft Sans Serif" w:eastAsia="华文楷体" w:cs="Microsoft Sans Serif"/>
      <w:snapToGrid w:val="0"/>
      <w:lang w:val="en-US" w:eastAsia="zh-CN" w:bidi="ar-SA"/>
    </w:rPr>
  </w:style>
  <w:style w:type="paragraph" w:customStyle="1" w:styleId="2637">
    <w:name w:val="Cover 5"/>
    <w:basedOn w:val="1"/>
    <w:qFormat/>
    <w:uiPriority w:val="0"/>
    <w:pPr>
      <w:topLinePunct/>
      <w:adjustRightInd w:val="0"/>
      <w:snapToGrid w:val="0"/>
      <w:jc w:val="left"/>
    </w:pPr>
    <w:rPr>
      <w:rFonts w:hint="eastAsia" w:ascii="Microsoft Sans Serif" w:hAnsi="Times New Roman" w:eastAsia="华文楷体" w:cs="Microsoft Sans Serif"/>
      <w:sz w:val="18"/>
      <w:szCs w:val="18"/>
    </w:rPr>
  </w:style>
  <w:style w:type="paragraph" w:customStyle="1" w:styleId="2638">
    <w:name w:val="Cover 3"/>
    <w:qFormat/>
    <w:uiPriority w:val="0"/>
    <w:pPr>
      <w:adjustRightInd w:val="0"/>
      <w:snapToGrid w:val="0"/>
    </w:pPr>
    <w:rPr>
      <w:rFonts w:ascii="Microsoft Sans Serif" w:hAnsi="Microsoft Sans Serif" w:eastAsia="Verdana" w:cs="Microsoft Sans Serif"/>
      <w:sz w:val="32"/>
      <w:szCs w:val="32"/>
      <w:lang w:val="en-US" w:eastAsia="en-US" w:bidi="ar-SA"/>
    </w:rPr>
  </w:style>
  <w:style w:type="paragraph" w:customStyle="1" w:styleId="2639">
    <w:name w:val="Cover 4"/>
    <w:basedOn w:val="1"/>
    <w:qFormat/>
    <w:uiPriority w:val="0"/>
    <w:pPr>
      <w:adjustRightInd w:val="0"/>
      <w:snapToGrid w:val="0"/>
      <w:spacing w:before="80" w:after="80" w:line="240" w:lineRule="atLeast"/>
      <w:jc w:val="left"/>
    </w:pPr>
    <w:rPr>
      <w:rFonts w:hint="eastAsia" w:ascii="Microsoft Sans Serif" w:hAnsi="Microsoft Sans Serif" w:eastAsia="Verdana" w:cs="Microsoft Sans Serif"/>
      <w:b/>
      <w:bCs/>
      <w:spacing w:val="-4"/>
      <w:sz w:val="22"/>
    </w:rPr>
  </w:style>
  <w:style w:type="paragraph" w:customStyle="1" w:styleId="2640">
    <w:name w:val="Figure Text"/>
    <w:qFormat/>
    <w:uiPriority w:val="0"/>
    <w:pPr>
      <w:widowControl w:val="0"/>
      <w:adjustRightInd w:val="0"/>
      <w:snapToGrid w:val="0"/>
      <w:spacing w:line="240" w:lineRule="atLeast"/>
    </w:pPr>
    <w:rPr>
      <w:rFonts w:ascii="Times New Roman" w:hAnsi="Times New Roman" w:eastAsia="华文楷体" w:cs="Microsoft Sans Serif"/>
      <w:sz w:val="18"/>
      <w:szCs w:val="18"/>
      <w:lang w:val="en-US" w:eastAsia="en-US" w:bidi="ar-SA"/>
    </w:rPr>
  </w:style>
  <w:style w:type="paragraph" w:customStyle="1" w:styleId="2641">
    <w:name w:val="Heading Left"/>
    <w:basedOn w:val="1"/>
    <w:qFormat/>
    <w:uiPriority w:val="0"/>
    <w:pPr>
      <w:widowControl/>
      <w:topLinePunct/>
      <w:adjustRightInd w:val="0"/>
      <w:snapToGrid w:val="0"/>
      <w:spacing w:line="240" w:lineRule="atLeast"/>
      <w:jc w:val="left"/>
    </w:pPr>
    <w:rPr>
      <w:rFonts w:hint="eastAsia" w:ascii="Times New Roman" w:hAnsi="Times New Roman" w:eastAsia="华文楷体" w:cs="Microsoft Sans Serif"/>
      <w:sz w:val="20"/>
      <w:szCs w:val="20"/>
    </w:rPr>
  </w:style>
  <w:style w:type="paragraph" w:customStyle="1" w:styleId="2642">
    <w:name w:val="Heading Right"/>
    <w:basedOn w:val="1"/>
    <w:qFormat/>
    <w:uiPriority w:val="0"/>
    <w:pPr>
      <w:widowControl/>
      <w:topLinePunct/>
      <w:adjustRightInd w:val="0"/>
      <w:snapToGrid w:val="0"/>
      <w:spacing w:line="240" w:lineRule="atLeast"/>
      <w:jc w:val="right"/>
    </w:pPr>
    <w:rPr>
      <w:rFonts w:hint="eastAsia" w:ascii="Times New Roman" w:hAnsi="Times New Roman" w:eastAsia="华文楷体" w:cs="Microsoft Sans Serif"/>
      <w:sz w:val="20"/>
      <w:szCs w:val="20"/>
    </w:rPr>
  </w:style>
  <w:style w:type="paragraph" w:customStyle="1" w:styleId="2643">
    <w:name w:val="Heading1 No Number"/>
    <w:basedOn w:val="3"/>
    <w:next w:val="1"/>
    <w:qFormat/>
    <w:uiPriority w:val="0"/>
    <w:pPr>
      <w:keepNext/>
      <w:pageBreakBefore/>
      <w:widowControl/>
      <w:numPr>
        <w:numId w:val="0"/>
      </w:numPr>
      <w:pBdr>
        <w:bottom w:val="single" w:color="auto" w:sz="12" w:space="1"/>
      </w:pBdr>
      <w:topLinePunct/>
      <w:autoSpaceDE/>
      <w:autoSpaceDN/>
      <w:snapToGrid w:val="0"/>
      <w:spacing w:before="1600" w:after="800" w:line="240" w:lineRule="atLeast"/>
      <w:jc w:val="right"/>
    </w:pPr>
    <w:rPr>
      <w:rFonts w:hint="eastAsia" w:ascii="Gill Sans MT" w:hAnsi="Gill Sans MT" w:eastAsia="Verdana" w:cs="Gill Sans MT"/>
      <w:snapToGrid w:val="0"/>
      <w:kern w:val="2"/>
      <w:sz w:val="44"/>
      <w:szCs w:val="44"/>
    </w:rPr>
  </w:style>
  <w:style w:type="paragraph" w:customStyle="1" w:styleId="2644">
    <w:name w:val="Heading2 No Number"/>
    <w:basedOn w:val="4"/>
    <w:next w:val="1"/>
    <w:qFormat/>
    <w:uiPriority w:val="0"/>
    <w:pPr>
      <w:widowControl/>
      <w:numPr>
        <w:ilvl w:val="0"/>
        <w:numId w:val="0"/>
      </w:numPr>
      <w:topLinePunct/>
      <w:adjustRightInd w:val="0"/>
      <w:snapToGrid w:val="0"/>
      <w:spacing w:before="600" w:after="160" w:line="240" w:lineRule="atLeast"/>
      <w:jc w:val="left"/>
      <w:outlineLvl w:val="9"/>
    </w:pPr>
    <w:rPr>
      <w:rFonts w:hint="eastAsia" w:ascii="Gill Sans MT" w:hAnsi="Gill Sans MT" w:eastAsia="Verdana" w:cs="Gill Sans MT"/>
      <w:b w:val="0"/>
      <w:snapToGrid w:val="0"/>
      <w:kern w:val="0"/>
      <w:sz w:val="36"/>
      <w:szCs w:val="36"/>
      <w:lang w:eastAsia="en-US"/>
    </w:rPr>
  </w:style>
  <w:style w:type="paragraph" w:customStyle="1" w:styleId="2645">
    <w:name w:val="Heading3 No Number"/>
    <w:basedOn w:val="5"/>
    <w:next w:val="1"/>
    <w:qFormat/>
    <w:uiPriority w:val="0"/>
    <w:pPr>
      <w:widowControl/>
      <w:numPr>
        <w:ilvl w:val="0"/>
        <w:numId w:val="0"/>
      </w:numPr>
      <w:topLinePunct/>
      <w:adjustRightInd w:val="0"/>
      <w:snapToGrid w:val="0"/>
      <w:spacing w:beforeLines="100" w:afterLines="100" w:line="240" w:lineRule="atLeast"/>
      <w:jc w:val="left"/>
    </w:pPr>
    <w:rPr>
      <w:rFonts w:hint="eastAsia" w:ascii="Gill Sans MT" w:hAnsi="Gill Sans MT" w:eastAsia="Verdana" w:cs="Gill Sans MT"/>
      <w:b w:val="0"/>
      <w:bCs w:val="0"/>
      <w:snapToGrid w:val="0"/>
      <w:kern w:val="0"/>
    </w:rPr>
  </w:style>
  <w:style w:type="paragraph" w:customStyle="1" w:styleId="2646">
    <w:name w:val="Heading4 No Number"/>
    <w:basedOn w:val="1"/>
    <w:qFormat/>
    <w:uiPriority w:val="0"/>
    <w:pPr>
      <w:keepNext/>
      <w:widowControl/>
      <w:topLinePunct/>
      <w:adjustRightInd w:val="0"/>
      <w:snapToGrid w:val="0"/>
      <w:spacing w:before="200" w:after="160" w:line="240" w:lineRule="atLeast"/>
      <w:ind w:left="1701"/>
      <w:jc w:val="left"/>
    </w:pPr>
    <w:rPr>
      <w:rFonts w:hint="eastAsia" w:ascii="Times New Roman" w:hAnsi="Times New Roman" w:eastAsia="Verdana" w:cs="Microsoft Sans Serif"/>
      <w:bCs/>
      <w:spacing w:val="-4"/>
      <w:szCs w:val="21"/>
    </w:rPr>
  </w:style>
  <w:style w:type="paragraph" w:customStyle="1" w:styleId="2647">
    <w:name w:val="About This Chapter"/>
    <w:basedOn w:val="2644"/>
    <w:next w:val="1"/>
    <w:qFormat/>
    <w:uiPriority w:val="0"/>
    <w:pPr>
      <w:spacing w:after="560"/>
    </w:pPr>
  </w:style>
  <w:style w:type="paragraph" w:customStyle="1" w:styleId="2648">
    <w:name w:val="Sub Item Step"/>
    <w:qFormat/>
    <w:uiPriority w:val="0"/>
    <w:pPr>
      <w:tabs>
        <w:tab w:val="left" w:pos="1701"/>
      </w:tabs>
      <w:adjustRightInd w:val="0"/>
      <w:snapToGrid w:val="0"/>
      <w:spacing w:before="80" w:after="80" w:line="240" w:lineRule="atLeast"/>
      <w:ind w:left="1701" w:hanging="159"/>
      <w:jc w:val="both"/>
    </w:pPr>
    <w:rPr>
      <w:rFonts w:hint="eastAsia" w:ascii="Times New Roman" w:hAnsi="Times New Roman" w:eastAsia="华文楷体" w:cs="Microsoft Sans Serif"/>
      <w:sz w:val="21"/>
      <w:szCs w:val="21"/>
      <w:lang w:val="en-US" w:eastAsia="zh-CN" w:bidi="ar-SA"/>
    </w:rPr>
  </w:style>
  <w:style w:type="paragraph" w:customStyle="1" w:styleId="2649">
    <w:name w:val="Manual Title1"/>
    <w:qFormat/>
    <w:uiPriority w:val="0"/>
    <w:rPr>
      <w:rFonts w:ascii="Microsoft Sans Serif" w:hAnsi="Microsoft Sans Serif" w:eastAsia="Verdana" w:cs="Times New Roman"/>
      <w:sz w:val="30"/>
      <w:lang w:val="en-US" w:eastAsia="en-US" w:bidi="ar-SA"/>
    </w:rPr>
  </w:style>
  <w:style w:type="paragraph" w:customStyle="1" w:styleId="2650">
    <w:name w:val="CAUTION Heading"/>
    <w:basedOn w:val="1"/>
    <w:qFormat/>
    <w:uiPriority w:val="0"/>
    <w:pPr>
      <w:keepNext/>
      <w:widowControl/>
      <w:pBdr>
        <w:top w:val="single" w:color="auto" w:sz="12" w:space="4"/>
      </w:pBdr>
      <w:topLinePunct/>
      <w:adjustRightInd w:val="0"/>
      <w:snapToGrid w:val="0"/>
      <w:spacing w:before="80" w:after="80" w:line="240" w:lineRule="atLeast"/>
      <w:ind w:left="1701"/>
      <w:jc w:val="left"/>
    </w:pPr>
    <w:rPr>
      <w:rFonts w:hint="eastAsia" w:ascii="Gill Sans MT" w:hAnsi="Gill Sans MT" w:eastAsia="Verdana" w:cs="Microsoft Sans Serif"/>
      <w:bCs/>
      <w:szCs w:val="21"/>
    </w:rPr>
  </w:style>
  <w:style w:type="paragraph" w:customStyle="1" w:styleId="2651">
    <w:name w:val="Notes Heading in Table"/>
    <w:next w:val="2652"/>
    <w:qFormat/>
    <w:uiPriority w:val="0"/>
    <w:pPr>
      <w:keepNext/>
      <w:adjustRightInd w:val="0"/>
      <w:snapToGrid w:val="0"/>
      <w:spacing w:before="80" w:after="40" w:line="240" w:lineRule="atLeast"/>
    </w:pPr>
    <w:rPr>
      <w:rFonts w:ascii="Times New Roman" w:hAnsi="Times New Roman" w:eastAsia="Verdana" w:cs="Microsoft Sans Serif"/>
      <w:bCs/>
      <w:kern w:val="2"/>
      <w:sz w:val="18"/>
      <w:szCs w:val="18"/>
      <w:lang w:val="en-US" w:eastAsia="zh-CN" w:bidi="ar-SA"/>
    </w:rPr>
  </w:style>
  <w:style w:type="paragraph" w:customStyle="1" w:styleId="2652">
    <w:name w:val="Notes Text in Table"/>
    <w:qFormat/>
    <w:uiPriority w:val="0"/>
    <w:pPr>
      <w:widowControl w:val="0"/>
      <w:adjustRightInd w:val="0"/>
      <w:snapToGrid w:val="0"/>
      <w:spacing w:before="40" w:after="80" w:line="240" w:lineRule="atLeast"/>
      <w:ind w:left="170"/>
    </w:pPr>
    <w:rPr>
      <w:rFonts w:ascii="Times New Roman" w:hAnsi="Times New Roman" w:eastAsia="Garamond" w:cs="Microsoft Sans Serif"/>
      <w:iCs/>
      <w:kern w:val="2"/>
      <w:sz w:val="18"/>
      <w:szCs w:val="18"/>
      <w:lang w:val="en-US" w:eastAsia="zh-CN" w:bidi="ar-SA"/>
    </w:rPr>
  </w:style>
  <w:style w:type="paragraph" w:customStyle="1" w:styleId="2653">
    <w:name w:val="CAUTION Text"/>
    <w:basedOn w:val="1"/>
    <w:qFormat/>
    <w:uiPriority w:val="0"/>
    <w:pPr>
      <w:keepLines/>
      <w:widowControl/>
      <w:pBdr>
        <w:bottom w:val="single" w:color="auto" w:sz="12" w:space="4"/>
      </w:pBdr>
      <w:topLinePunct/>
      <w:adjustRightInd w:val="0"/>
      <w:snapToGrid w:val="0"/>
      <w:spacing w:before="80" w:after="80" w:line="240" w:lineRule="atLeast"/>
      <w:ind w:left="1701"/>
      <w:jc w:val="left"/>
    </w:pPr>
    <w:rPr>
      <w:rFonts w:hint="eastAsia" w:ascii="Times New Roman" w:hAnsi="Times New Roman" w:eastAsia="Garamond" w:cs="Microsoft Sans Serif"/>
      <w:iCs/>
      <w:szCs w:val="21"/>
    </w:rPr>
  </w:style>
  <w:style w:type="paragraph" w:customStyle="1" w:styleId="2654">
    <w:name w:val="Notes Text TD"/>
    <w:qFormat/>
    <w:uiPriority w:val="0"/>
    <w:pPr>
      <w:snapToGrid w:val="0"/>
      <w:spacing w:line="240" w:lineRule="atLeast"/>
      <w:ind w:left="2075"/>
    </w:pPr>
    <w:rPr>
      <w:rFonts w:ascii="华文中宋" w:hAnsi="华文中宋" w:eastAsia="华文楷体" w:cs="华文中宋"/>
      <w:snapToGrid w:val="0"/>
      <w:spacing w:val="-1"/>
      <w:sz w:val="16"/>
      <w:szCs w:val="16"/>
      <w:lang w:val="en-US" w:eastAsia="zh-CN" w:bidi="ar-SA"/>
    </w:rPr>
  </w:style>
  <w:style w:type="paragraph" w:customStyle="1" w:styleId="2655">
    <w:name w:val="Notes Text List Text TD"/>
    <w:qFormat/>
    <w:uiPriority w:val="0"/>
    <w:pPr>
      <w:snapToGrid w:val="0"/>
      <w:spacing w:line="240" w:lineRule="atLeast"/>
      <w:ind w:left="2359"/>
    </w:pPr>
    <w:rPr>
      <w:rFonts w:ascii="华文中宋" w:hAnsi="华文中宋" w:eastAsia="华文楷体" w:cs="华文中宋"/>
      <w:snapToGrid w:val="0"/>
      <w:spacing w:val="-1"/>
      <w:sz w:val="16"/>
      <w:szCs w:val="16"/>
      <w:lang w:val="en-US" w:eastAsia="zh-CN" w:bidi="ar-SA"/>
    </w:rPr>
  </w:style>
  <w:style w:type="paragraph" w:customStyle="1" w:styleId="2656">
    <w:name w:val="Notes Text List Text"/>
    <w:basedOn w:val="2653"/>
    <w:qFormat/>
    <w:uiPriority w:val="0"/>
    <w:pPr>
      <w:pBdr>
        <w:bottom w:val="none" w:color="auto" w:sz="0" w:space="0"/>
      </w:pBdr>
      <w:spacing w:before="40" w:line="200" w:lineRule="atLeast"/>
      <w:ind w:left="2359"/>
    </w:pPr>
    <w:rPr>
      <w:sz w:val="18"/>
      <w:szCs w:val="18"/>
    </w:rPr>
  </w:style>
  <w:style w:type="paragraph" w:customStyle="1" w:styleId="2657">
    <w:name w:val="CAUTION Text List"/>
    <w:basedOn w:val="2653"/>
    <w:qFormat/>
    <w:uiPriority w:val="0"/>
    <w:pPr>
      <w:keepNext/>
      <w:numPr>
        <w:ilvl w:val="0"/>
        <w:numId w:val="129"/>
      </w:numPr>
    </w:pPr>
  </w:style>
  <w:style w:type="table" w:customStyle="1" w:styleId="2658">
    <w:name w:val="Remarks Table"/>
    <w:basedOn w:val="88"/>
    <w:qFormat/>
    <w:uiPriority w:val="0"/>
    <w:rPr>
      <w:rFonts w:ascii="Times New Roman" w:hAnsi="Times New Roman" w:eastAsia="华文楷体"/>
    </w:rPr>
    <w:tblPr>
      <w:tblLayout w:type="fixed"/>
      <w:tblCellMar>
        <w:top w:w="0" w:type="dxa"/>
        <w:left w:w="108" w:type="dxa"/>
        <w:bottom w:w="0" w:type="dxa"/>
        <w:right w:w="108" w:type="dxa"/>
      </w:tblCellMar>
    </w:tblPr>
  </w:style>
  <w:style w:type="paragraph" w:customStyle="1" w:styleId="2659">
    <w:name w:val="Sub Item List Text"/>
    <w:qFormat/>
    <w:uiPriority w:val="0"/>
    <w:pPr>
      <w:adjustRightInd w:val="0"/>
      <w:snapToGrid w:val="0"/>
      <w:spacing w:before="80" w:after="80" w:line="240" w:lineRule="atLeast"/>
      <w:ind w:left="2410"/>
    </w:pPr>
    <w:rPr>
      <w:rFonts w:hint="eastAsia" w:ascii="Times New Roman" w:hAnsi="Times New Roman" w:eastAsia="华文楷体" w:cs="Microsoft Sans Serif"/>
      <w:kern w:val="2"/>
      <w:sz w:val="21"/>
      <w:szCs w:val="21"/>
      <w:lang w:val="en-US" w:eastAsia="zh-CN" w:bidi="ar-SA"/>
    </w:rPr>
  </w:style>
  <w:style w:type="paragraph" w:customStyle="1" w:styleId="2660">
    <w:name w:val="Figure Description in Appendix"/>
    <w:basedOn w:val="11"/>
    <w:next w:val="11"/>
    <w:qFormat/>
    <w:uiPriority w:val="0"/>
    <w:pPr>
      <w:keepLines w:val="0"/>
      <w:widowControl/>
      <w:numPr>
        <w:ilvl w:val="7"/>
        <w:numId w:val="128"/>
      </w:numPr>
      <w:tabs>
        <w:tab w:val="clear" w:pos="0"/>
      </w:tabs>
      <w:topLinePunct/>
      <w:adjustRightInd w:val="0"/>
      <w:snapToGrid w:val="0"/>
      <w:spacing w:beforeLines="100" w:afterLines="100" w:line="240" w:lineRule="atLeast"/>
      <w:jc w:val="left"/>
      <w:outlineLvl w:val="9"/>
    </w:pPr>
    <w:rPr>
      <w:rFonts w:hint="eastAsia" w:ascii="Times New Roman" w:hAnsi="Times New Roman" w:eastAsia="Verdana" w:cs="Microsoft Sans Serif"/>
      <w:snapToGrid w:val="0"/>
      <w:spacing w:val="-4"/>
    </w:rPr>
  </w:style>
  <w:style w:type="paragraph" w:customStyle="1" w:styleId="2661">
    <w:name w:val="Figure Description in Preface"/>
    <w:basedOn w:val="11"/>
    <w:next w:val="11"/>
    <w:qFormat/>
    <w:uiPriority w:val="0"/>
    <w:pPr>
      <w:keepNext w:val="0"/>
      <w:keepLines w:val="0"/>
      <w:widowControl/>
      <w:numPr>
        <w:ilvl w:val="0"/>
        <w:numId w:val="130"/>
      </w:numPr>
      <w:tabs>
        <w:tab w:val="clear" w:pos="0"/>
      </w:tabs>
      <w:topLinePunct/>
      <w:adjustRightInd w:val="0"/>
      <w:snapToGrid w:val="0"/>
      <w:spacing w:beforeLines="100" w:afterLines="100" w:line="240" w:lineRule="atLeast"/>
      <w:jc w:val="left"/>
      <w:outlineLvl w:val="9"/>
    </w:pPr>
    <w:rPr>
      <w:rFonts w:hint="eastAsia" w:ascii="Times New Roman" w:hAnsi="Times New Roman" w:eastAsia="华文楷体" w:cs="Microsoft Sans Serif"/>
      <w:snapToGrid w:val="0"/>
    </w:rPr>
  </w:style>
  <w:style w:type="paragraph" w:customStyle="1" w:styleId="2662">
    <w:name w:val="Heading Middle"/>
    <w:qFormat/>
    <w:uiPriority w:val="0"/>
    <w:pPr>
      <w:adjustRightInd w:val="0"/>
      <w:snapToGrid w:val="0"/>
      <w:spacing w:line="240" w:lineRule="atLeast"/>
      <w:jc w:val="center"/>
    </w:pPr>
    <w:rPr>
      <w:rFonts w:ascii="Times New Roman" w:hAnsi="Times New Roman" w:eastAsia="华文楷体" w:cs="Times New Roman"/>
      <w:snapToGrid w:val="0"/>
      <w:lang w:val="en-US" w:eastAsia="zh-CN" w:bidi="ar-SA"/>
    </w:rPr>
  </w:style>
  <w:style w:type="paragraph" w:customStyle="1" w:styleId="2663">
    <w:name w:val="Contents"/>
    <w:basedOn w:val="2643"/>
    <w:qFormat/>
    <w:uiPriority w:val="0"/>
  </w:style>
  <w:style w:type="paragraph" w:customStyle="1" w:styleId="2664">
    <w:name w:val="Item Step in Table"/>
    <w:link w:val="2836"/>
    <w:qFormat/>
    <w:uiPriority w:val="0"/>
    <w:pPr>
      <w:numPr>
        <w:ilvl w:val="0"/>
        <w:numId w:val="131"/>
      </w:numPr>
      <w:topLinePunct/>
      <w:spacing w:before="40" w:after="40" w:line="240" w:lineRule="atLeast"/>
    </w:pPr>
    <w:rPr>
      <w:rFonts w:ascii="Times New Roman" w:hAnsi="Times New Roman" w:eastAsia="华文楷体" w:cs="Microsoft Sans Serif"/>
      <w:sz w:val="21"/>
      <w:szCs w:val="21"/>
      <w:lang w:val="en-US" w:eastAsia="zh-CN" w:bidi="ar-SA"/>
    </w:rPr>
  </w:style>
  <w:style w:type="paragraph" w:customStyle="1" w:styleId="2665">
    <w:name w:val="Table Note"/>
    <w:basedOn w:val="1"/>
    <w:qFormat/>
    <w:uiPriority w:val="0"/>
    <w:pPr>
      <w:widowControl/>
      <w:topLinePunct/>
      <w:adjustRightInd w:val="0"/>
      <w:snapToGrid w:val="0"/>
      <w:spacing w:before="80" w:after="80" w:line="240" w:lineRule="atLeast"/>
      <w:ind w:left="1701"/>
      <w:jc w:val="left"/>
    </w:pPr>
    <w:rPr>
      <w:rFonts w:hint="eastAsia" w:ascii="Times New Roman" w:hAnsi="Times New Roman" w:eastAsia="华文楷体" w:cs="Microsoft Sans Serif"/>
      <w:sz w:val="18"/>
      <w:szCs w:val="18"/>
    </w:rPr>
  </w:style>
  <w:style w:type="paragraph" w:customStyle="1" w:styleId="2666">
    <w:name w:val="End"/>
    <w:basedOn w:val="1"/>
    <w:qFormat/>
    <w:uiPriority w:val="0"/>
    <w:pPr>
      <w:widowControl/>
      <w:topLinePunct/>
      <w:adjustRightInd w:val="0"/>
      <w:snapToGrid w:val="0"/>
      <w:spacing w:before="160" w:after="400" w:line="240" w:lineRule="atLeast"/>
      <w:ind w:left="1701"/>
      <w:jc w:val="left"/>
    </w:pPr>
    <w:rPr>
      <w:rFonts w:hint="eastAsia" w:ascii="Times New Roman" w:hAnsi="Times New Roman" w:eastAsia="华文楷体" w:cs="Microsoft Sans Serif"/>
      <w:b/>
      <w:szCs w:val="21"/>
    </w:rPr>
  </w:style>
  <w:style w:type="paragraph" w:customStyle="1" w:styleId="2667">
    <w:name w:val="Notes Heading"/>
    <w:basedOn w:val="2650"/>
    <w:qFormat/>
    <w:uiPriority w:val="0"/>
    <w:pPr>
      <w:pBdr>
        <w:top w:val="none" w:color="auto" w:sz="0" w:space="0"/>
      </w:pBdr>
      <w:spacing w:after="40"/>
    </w:pPr>
    <w:rPr>
      <w:position w:val="-6"/>
      <w:sz w:val="18"/>
      <w:szCs w:val="18"/>
    </w:rPr>
  </w:style>
  <w:style w:type="paragraph" w:customStyle="1" w:styleId="2668">
    <w:name w:val="Notes Text"/>
    <w:basedOn w:val="2653"/>
    <w:link w:val="2791"/>
    <w:qFormat/>
    <w:uiPriority w:val="0"/>
    <w:pPr>
      <w:pBdr>
        <w:bottom w:val="none" w:color="auto" w:sz="0" w:space="0"/>
      </w:pBdr>
      <w:spacing w:before="40" w:line="200" w:lineRule="atLeast"/>
      <w:ind w:left="2075"/>
    </w:pPr>
    <w:rPr>
      <w:rFonts w:hint="default"/>
      <w:sz w:val="18"/>
      <w:szCs w:val="18"/>
    </w:rPr>
  </w:style>
  <w:style w:type="paragraph" w:customStyle="1" w:styleId="2669">
    <w:name w:val="Notes Text List"/>
    <w:basedOn w:val="2657"/>
    <w:qFormat/>
    <w:uiPriority w:val="0"/>
    <w:pPr>
      <w:numPr>
        <w:numId w:val="132"/>
      </w:numPr>
      <w:pBdr>
        <w:bottom w:val="none" w:color="auto" w:sz="0" w:space="0"/>
      </w:pBdr>
      <w:tabs>
        <w:tab w:val="left" w:pos="2359"/>
      </w:tabs>
      <w:spacing w:before="40" w:line="200" w:lineRule="atLeast"/>
    </w:pPr>
    <w:rPr>
      <w:sz w:val="18"/>
      <w:szCs w:val="18"/>
    </w:rPr>
  </w:style>
  <w:style w:type="paragraph" w:customStyle="1" w:styleId="2670">
    <w:name w:val="Code"/>
    <w:basedOn w:val="1"/>
    <w:qFormat/>
    <w:uiPriority w:val="0"/>
    <w:pPr>
      <w:topLinePunct/>
      <w:autoSpaceDE w:val="0"/>
      <w:autoSpaceDN w:val="0"/>
      <w:adjustRightInd w:val="0"/>
      <w:snapToGrid w:val="0"/>
      <w:spacing w:line="360" w:lineRule="auto"/>
      <w:ind w:left="1701"/>
      <w:jc w:val="left"/>
    </w:pPr>
    <w:rPr>
      <w:rFonts w:hint="eastAsia" w:ascii="华文中宋" w:hAnsi="华文中宋" w:eastAsia="华文楷体" w:cs="Microsoft Sans Serif"/>
      <w:sz w:val="18"/>
      <w:szCs w:val="21"/>
    </w:rPr>
  </w:style>
  <w:style w:type="paragraph" w:customStyle="1" w:styleId="2671">
    <w:name w:val="Code in Table"/>
    <w:basedOn w:val="1"/>
    <w:qFormat/>
    <w:uiPriority w:val="0"/>
    <w:pPr>
      <w:topLinePunct/>
      <w:autoSpaceDE w:val="0"/>
      <w:autoSpaceDN w:val="0"/>
      <w:adjustRightInd w:val="0"/>
      <w:snapToGrid w:val="0"/>
      <w:spacing w:line="360" w:lineRule="auto"/>
      <w:jc w:val="left"/>
    </w:pPr>
    <w:rPr>
      <w:rFonts w:hint="eastAsia" w:ascii="华文中宋" w:hAnsi="华文中宋" w:eastAsia="华文楷体" w:cs="Microsoft Sans Serif"/>
      <w:sz w:val="18"/>
      <w:szCs w:val="21"/>
    </w:rPr>
  </w:style>
  <w:style w:type="paragraph" w:customStyle="1" w:styleId="2672">
    <w:name w:val="Outline"/>
    <w:basedOn w:val="1"/>
    <w:semiHidden/>
    <w:qFormat/>
    <w:uiPriority w:val="0"/>
    <w:pPr>
      <w:widowControl/>
      <w:topLinePunct/>
      <w:adjustRightInd w:val="0"/>
      <w:snapToGrid w:val="0"/>
      <w:spacing w:before="160" w:after="160" w:line="240" w:lineRule="atLeast"/>
      <w:ind w:left="1701"/>
      <w:jc w:val="left"/>
    </w:pPr>
    <w:rPr>
      <w:rFonts w:hint="eastAsia" w:ascii="Times New Roman" w:hAnsi="Times New Roman" w:eastAsia="华文楷体" w:cs="Microsoft Sans Serif"/>
      <w:i/>
      <w:color w:val="0000FF"/>
      <w:szCs w:val="21"/>
    </w:rPr>
  </w:style>
  <w:style w:type="paragraph" w:customStyle="1" w:styleId="2673">
    <w:name w:val="Item list Text TD"/>
    <w:basedOn w:val="1638"/>
    <w:qFormat/>
    <w:uiPriority w:val="0"/>
    <w:pPr>
      <w:adjustRightInd w:val="0"/>
      <w:snapToGrid w:val="0"/>
      <w:spacing w:before="0" w:after="0" w:line="240" w:lineRule="atLeast"/>
      <w:ind w:left="2126"/>
    </w:pPr>
    <w:rPr>
      <w:rFonts w:ascii="华文中宋" w:hAnsi="华文中宋" w:eastAsia="华文楷体" w:cs="华文中宋"/>
      <w:snapToGrid w:val="0"/>
      <w:spacing w:val="-1"/>
      <w:sz w:val="16"/>
      <w:szCs w:val="16"/>
    </w:rPr>
  </w:style>
  <w:style w:type="paragraph" w:customStyle="1" w:styleId="2674">
    <w:name w:val="Sub Item List Text TD"/>
    <w:basedOn w:val="1638"/>
    <w:qFormat/>
    <w:uiPriority w:val="0"/>
    <w:pPr>
      <w:adjustRightInd w:val="0"/>
      <w:snapToGrid w:val="0"/>
      <w:spacing w:before="0" w:after="0" w:line="240" w:lineRule="atLeast"/>
      <w:ind w:left="2410"/>
    </w:pPr>
    <w:rPr>
      <w:rFonts w:ascii="华文中宋" w:hAnsi="华文中宋" w:eastAsia="华文楷体" w:cs="华文中宋"/>
      <w:snapToGrid w:val="0"/>
      <w:spacing w:val="-1"/>
      <w:sz w:val="16"/>
      <w:szCs w:val="16"/>
    </w:rPr>
  </w:style>
  <w:style w:type="paragraph" w:customStyle="1" w:styleId="2675">
    <w:name w:val="Item Step in Appendix"/>
    <w:basedOn w:val="1429"/>
    <w:qFormat/>
    <w:uiPriority w:val="0"/>
    <w:pPr>
      <w:numPr>
        <w:ilvl w:val="6"/>
        <w:numId w:val="128"/>
      </w:numPr>
      <w:tabs>
        <w:tab w:val="clear" w:pos="2126"/>
      </w:tabs>
      <w:ind w:left="1134" w:hanging="510"/>
    </w:pPr>
  </w:style>
  <w:style w:type="paragraph" w:customStyle="1" w:styleId="2676">
    <w:name w:val="Step in Appendix"/>
    <w:basedOn w:val="2618"/>
    <w:qFormat/>
    <w:uiPriority w:val="0"/>
    <w:pPr>
      <w:numPr>
        <w:ilvl w:val="5"/>
        <w:numId w:val="128"/>
      </w:numPr>
      <w:topLinePunct w:val="0"/>
      <w:outlineLvl w:val="4"/>
    </w:pPr>
  </w:style>
  <w:style w:type="paragraph" w:customStyle="1" w:styleId="2677">
    <w:name w:val="Table Description in Appendix"/>
    <w:basedOn w:val="808"/>
    <w:next w:val="1"/>
    <w:qFormat/>
    <w:uiPriority w:val="0"/>
    <w:pPr>
      <w:numPr>
        <w:ilvl w:val="8"/>
        <w:numId w:val="128"/>
      </w:numPr>
      <w:tabs>
        <w:tab w:val="left" w:pos="360"/>
        <w:tab w:val="left" w:pos="1050"/>
      </w:tabs>
      <w:adjustRightInd w:val="0"/>
      <w:spacing w:before="320" w:line="240" w:lineRule="atLeast"/>
      <w:ind w:left="1050" w:hanging="480"/>
      <w:jc w:val="left"/>
    </w:pPr>
    <w:rPr>
      <w:rFonts w:ascii="Times New Roman" w:hAnsi="Times New Roman" w:eastAsia="Verdana"/>
      <w:spacing w:val="-4"/>
      <w:kern w:val="2"/>
      <w:sz w:val="21"/>
      <w:szCs w:val="21"/>
      <w:lang w:val="zh-CN" w:eastAsia="zh-CN"/>
    </w:rPr>
  </w:style>
  <w:style w:type="paragraph" w:customStyle="1" w:styleId="2678">
    <w:name w:val="Table Description in Preface"/>
    <w:basedOn w:val="808"/>
    <w:next w:val="1"/>
    <w:qFormat/>
    <w:uiPriority w:val="0"/>
    <w:pPr>
      <w:numPr>
        <w:ilvl w:val="0"/>
        <w:numId w:val="133"/>
      </w:numPr>
      <w:tabs>
        <w:tab w:val="left" w:pos="360"/>
        <w:tab w:val="left" w:pos="1200"/>
      </w:tabs>
      <w:adjustRightInd w:val="0"/>
      <w:spacing w:before="320" w:line="240" w:lineRule="atLeast"/>
      <w:ind w:left="1200" w:hanging="360"/>
      <w:jc w:val="left"/>
    </w:pPr>
    <w:rPr>
      <w:rFonts w:ascii="Times New Roman" w:hAnsi="Times New Roman" w:eastAsia="华文楷体"/>
      <w:spacing w:val="-4"/>
      <w:kern w:val="2"/>
      <w:sz w:val="21"/>
      <w:szCs w:val="21"/>
      <w:lang w:val="zh-CN" w:eastAsia="zh-CN"/>
    </w:rPr>
  </w:style>
  <w:style w:type="paragraph" w:customStyle="1" w:styleId="2679">
    <w:name w:val="Item List in Table Text"/>
    <w:basedOn w:val="872"/>
    <w:qFormat/>
    <w:uiPriority w:val="0"/>
    <w:pPr>
      <w:widowControl w:val="0"/>
      <w:topLinePunct/>
      <w:adjustRightInd w:val="0"/>
      <w:snapToGrid w:val="0"/>
      <w:spacing w:before="80" w:after="80" w:line="240" w:lineRule="atLeast"/>
      <w:ind w:left="284"/>
    </w:pPr>
    <w:rPr>
      <w:rFonts w:hint="eastAsia" w:eastAsia="华文楷体" w:cs="Microsoft Sans Serif"/>
      <w:snapToGrid w:val="0"/>
      <w:sz w:val="21"/>
      <w:szCs w:val="21"/>
    </w:rPr>
  </w:style>
  <w:style w:type="paragraph" w:customStyle="1" w:styleId="2680">
    <w:name w:val="Sub Item List in Table Text"/>
    <w:basedOn w:val="872"/>
    <w:qFormat/>
    <w:uiPriority w:val="0"/>
    <w:pPr>
      <w:widowControl w:val="0"/>
      <w:topLinePunct/>
      <w:adjustRightInd w:val="0"/>
      <w:snapToGrid w:val="0"/>
      <w:spacing w:before="80" w:after="80" w:line="240" w:lineRule="atLeast"/>
      <w:ind w:left="568"/>
    </w:pPr>
    <w:rPr>
      <w:rFonts w:hint="eastAsia" w:eastAsia="华文楷体" w:cs="Microsoft Sans Serif"/>
      <w:snapToGrid w:val="0"/>
      <w:sz w:val="21"/>
      <w:szCs w:val="21"/>
    </w:rPr>
  </w:style>
  <w:style w:type="character" w:customStyle="1" w:styleId="2681">
    <w:name w:val="Table Description Char Char"/>
    <w:qFormat/>
    <w:uiPriority w:val="0"/>
    <w:rPr>
      <w:rFonts w:ascii="Arial" w:hAnsi="Arial" w:eastAsia="黑体" w:cs="Arial"/>
      <w:sz w:val="18"/>
      <w:szCs w:val="18"/>
    </w:rPr>
  </w:style>
  <w:style w:type="character" w:customStyle="1" w:styleId="2682">
    <w:name w:val="文档正文 Char1"/>
    <w:qFormat/>
    <w:uiPriority w:val="0"/>
    <w:rPr>
      <w:sz w:val="24"/>
      <w:szCs w:val="21"/>
    </w:rPr>
  </w:style>
  <w:style w:type="character" w:customStyle="1" w:styleId="2683">
    <w:name w:val="im-content1"/>
    <w:qFormat/>
    <w:uiPriority w:val="0"/>
    <w:rPr>
      <w:color w:val="333333"/>
    </w:rPr>
  </w:style>
  <w:style w:type="character" w:customStyle="1" w:styleId="2684">
    <w:name w:val="parmname"/>
    <w:qFormat/>
    <w:uiPriority w:val="0"/>
  </w:style>
  <w:style w:type="paragraph" w:customStyle="1" w:styleId="2685">
    <w:name w:val="章节6条款"/>
    <w:basedOn w:val="1"/>
    <w:qFormat/>
    <w:uiPriority w:val="0"/>
    <w:pPr>
      <w:widowControl/>
      <w:tabs>
        <w:tab w:val="left" w:pos="1412"/>
      </w:tabs>
      <w:adjustRightInd w:val="0"/>
      <w:spacing w:line="360" w:lineRule="auto"/>
      <w:ind w:left="1412" w:hanging="567"/>
      <w:jc w:val="left"/>
    </w:pPr>
    <w:rPr>
      <w:rFonts w:eastAsia="华文楷体"/>
      <w:kern w:val="0"/>
      <w:sz w:val="24"/>
      <w:szCs w:val="24"/>
    </w:rPr>
  </w:style>
  <w:style w:type="paragraph" w:customStyle="1" w:styleId="2686">
    <w:name w:val="章节7条款"/>
    <w:basedOn w:val="1"/>
    <w:qFormat/>
    <w:uiPriority w:val="0"/>
    <w:pPr>
      <w:widowControl/>
      <w:tabs>
        <w:tab w:val="left" w:pos="1080"/>
        <w:tab w:val="left" w:pos="1991"/>
      </w:tabs>
      <w:adjustRightInd w:val="0"/>
      <w:spacing w:line="360" w:lineRule="auto"/>
      <w:ind w:left="1080" w:hanging="540"/>
      <w:jc w:val="left"/>
    </w:pPr>
    <w:rPr>
      <w:rFonts w:eastAsia="华文楷体" w:cs="华文楷体"/>
      <w:kern w:val="0"/>
      <w:sz w:val="24"/>
      <w:szCs w:val="24"/>
    </w:rPr>
  </w:style>
  <w:style w:type="paragraph" w:customStyle="1" w:styleId="2687">
    <w:name w:val="章节8条款"/>
    <w:basedOn w:val="1"/>
    <w:qFormat/>
    <w:uiPriority w:val="0"/>
    <w:pPr>
      <w:widowControl/>
      <w:tabs>
        <w:tab w:val="left" w:pos="2404"/>
      </w:tabs>
      <w:adjustRightInd w:val="0"/>
      <w:spacing w:line="360" w:lineRule="auto"/>
      <w:ind w:left="2404" w:hanging="708"/>
      <w:jc w:val="left"/>
    </w:pPr>
    <w:rPr>
      <w:rFonts w:eastAsia="华文楷体"/>
      <w:kern w:val="0"/>
      <w:sz w:val="24"/>
      <w:szCs w:val="24"/>
    </w:rPr>
  </w:style>
  <w:style w:type="paragraph" w:customStyle="1" w:styleId="2688">
    <w:name w:val="章节10条款"/>
    <w:basedOn w:val="1"/>
    <w:qFormat/>
    <w:uiPriority w:val="0"/>
    <w:pPr>
      <w:widowControl/>
      <w:tabs>
        <w:tab w:val="left" w:pos="2971"/>
      </w:tabs>
      <w:adjustRightInd w:val="0"/>
      <w:spacing w:line="360" w:lineRule="auto"/>
      <w:ind w:left="2971" w:hanging="850"/>
      <w:jc w:val="left"/>
    </w:pPr>
    <w:rPr>
      <w:rFonts w:eastAsia="华文楷体"/>
      <w:kern w:val="0"/>
      <w:sz w:val="24"/>
      <w:szCs w:val="24"/>
    </w:rPr>
  </w:style>
  <w:style w:type="paragraph" w:customStyle="1" w:styleId="2689">
    <w:name w:val="列表4"/>
    <w:basedOn w:val="1"/>
    <w:qFormat/>
    <w:uiPriority w:val="0"/>
    <w:pPr>
      <w:widowControl/>
      <w:numPr>
        <w:ilvl w:val="0"/>
        <w:numId w:val="134"/>
      </w:numPr>
      <w:tabs>
        <w:tab w:val="left" w:pos="840"/>
        <w:tab w:val="clear" w:pos="900"/>
      </w:tabs>
      <w:adjustRightInd w:val="0"/>
      <w:spacing w:line="360" w:lineRule="auto"/>
      <w:ind w:left="840" w:firstLine="0"/>
      <w:jc w:val="left"/>
    </w:pPr>
    <w:rPr>
      <w:rFonts w:eastAsia="华文楷体" w:cs="华文楷体"/>
      <w:kern w:val="0"/>
      <w:sz w:val="24"/>
      <w:szCs w:val="24"/>
    </w:rPr>
  </w:style>
  <w:style w:type="paragraph" w:customStyle="1" w:styleId="2690">
    <w:name w:val="中等深浅网格 1 - 着色 21"/>
    <w:basedOn w:val="1"/>
    <w:link w:val="2691"/>
    <w:qFormat/>
    <w:uiPriority w:val="0"/>
    <w:pPr>
      <w:spacing w:line="360" w:lineRule="auto"/>
      <w:ind w:firstLine="420" w:firstLineChars="200"/>
    </w:pPr>
    <w:rPr>
      <w:rFonts w:ascii="Gill Sans MT" w:hAnsi="Gill Sans MT" w:eastAsia="华文楷体"/>
      <w:sz w:val="24"/>
      <w:szCs w:val="21"/>
      <w:lang w:val="zh-CN"/>
    </w:rPr>
  </w:style>
  <w:style w:type="character" w:customStyle="1" w:styleId="2691">
    <w:name w:val="中等深浅网格 1 - 强调文字颜色 2 Char"/>
    <w:link w:val="2690"/>
    <w:qFormat/>
    <w:uiPriority w:val="0"/>
    <w:rPr>
      <w:rFonts w:ascii="Gill Sans MT" w:hAnsi="Gill Sans MT" w:eastAsia="华文楷体"/>
      <w:kern w:val="2"/>
      <w:sz w:val="24"/>
      <w:szCs w:val="21"/>
      <w:lang w:val="zh-CN" w:eastAsia="zh-CN"/>
    </w:rPr>
  </w:style>
  <w:style w:type="character" w:customStyle="1" w:styleId="2692">
    <w:name w:val="中等深浅底纹 1 - 强调文字颜色 1 Char"/>
    <w:qFormat/>
    <w:uiPriority w:val="1"/>
    <w:rPr>
      <w:rFonts w:eastAsia="华文楷体"/>
      <w:sz w:val="22"/>
      <w:szCs w:val="22"/>
    </w:rPr>
  </w:style>
  <w:style w:type="paragraph" w:customStyle="1" w:styleId="2693">
    <w:name w:val="4ji"/>
    <w:basedOn w:val="6"/>
    <w:link w:val="2694"/>
    <w:qFormat/>
    <w:uiPriority w:val="0"/>
    <w:pPr>
      <w:numPr>
        <w:ilvl w:val="0"/>
        <w:numId w:val="0"/>
      </w:numPr>
      <w:tabs>
        <w:tab w:val="left" w:pos="426"/>
      </w:tabs>
      <w:spacing w:beforeLines="50" w:afterLines="50" w:line="360" w:lineRule="auto"/>
      <w:ind w:left="426" w:hanging="426"/>
    </w:pPr>
    <w:rPr>
      <w:rFonts w:ascii="华文楷体" w:hAnsi="华文楷体" w:eastAsia="华文楷体"/>
      <w:sz w:val="24"/>
      <w:szCs w:val="24"/>
      <w:lang w:val="zh-CN"/>
    </w:rPr>
  </w:style>
  <w:style w:type="character" w:customStyle="1" w:styleId="2694">
    <w:name w:val="4ji Char"/>
    <w:link w:val="2693"/>
    <w:qFormat/>
    <w:uiPriority w:val="0"/>
    <w:rPr>
      <w:rFonts w:ascii="华文楷体" w:hAnsi="华文楷体" w:eastAsia="华文楷体"/>
      <w:b/>
      <w:bCs/>
      <w:kern w:val="2"/>
      <w:sz w:val="24"/>
      <w:szCs w:val="24"/>
      <w:lang w:val="zh-CN" w:eastAsia="zh-CN"/>
    </w:rPr>
  </w:style>
  <w:style w:type="paragraph" w:customStyle="1" w:styleId="2695">
    <w:name w:val="列表项1"/>
    <w:basedOn w:val="1"/>
    <w:qFormat/>
    <w:uiPriority w:val="0"/>
    <w:pPr>
      <w:tabs>
        <w:tab w:val="left" w:pos="360"/>
      </w:tabs>
      <w:adjustRightInd w:val="0"/>
      <w:spacing w:beforeLines="50" w:line="264" w:lineRule="auto"/>
    </w:pPr>
    <w:rPr>
      <w:rFonts w:ascii="Times New Roman" w:hAnsi="Times New Roman" w:eastAsia="Verdana"/>
      <w:sz w:val="24"/>
      <w:szCs w:val="20"/>
    </w:rPr>
  </w:style>
  <w:style w:type="paragraph" w:customStyle="1" w:styleId="2696">
    <w:name w:val="第二级列表"/>
    <w:basedOn w:val="2695"/>
    <w:qFormat/>
    <w:uiPriority w:val="0"/>
    <w:pPr>
      <w:tabs>
        <w:tab w:val="left" w:pos="704"/>
        <w:tab w:val="clear" w:pos="360"/>
      </w:tabs>
      <w:spacing w:beforeLines="0"/>
      <w:ind w:left="1680" w:hanging="420"/>
    </w:pPr>
    <w:rPr>
      <w:sz w:val="21"/>
      <w:szCs w:val="21"/>
    </w:rPr>
  </w:style>
  <w:style w:type="character" w:customStyle="1" w:styleId="2697">
    <w:name w:val="正文(缩进) 五号 Char1"/>
    <w:qFormat/>
    <w:uiPriority w:val="0"/>
    <w:rPr>
      <w:rFonts w:ascii="Microsoft Sans Serif" w:hAnsi="Microsoft Sans Serif" w:eastAsia="华文楷体" w:cs="Times New Roman"/>
      <w:kern w:val="0"/>
      <w:szCs w:val="20"/>
      <w:lang w:val="zh-CN" w:eastAsia="zh-CN"/>
    </w:rPr>
  </w:style>
  <w:style w:type="paragraph" w:customStyle="1" w:styleId="2698">
    <w:name w:val="网格表 2 - 着色 41"/>
    <w:basedOn w:val="3"/>
    <w:next w:val="1"/>
    <w:unhideWhenUsed/>
    <w:qFormat/>
    <w:uiPriority w:val="39"/>
    <w:pPr>
      <w:keepNext/>
      <w:keepLines/>
      <w:widowControl/>
      <w:numPr>
        <w:numId w:val="0"/>
      </w:numPr>
      <w:autoSpaceDE/>
      <w:autoSpaceDN/>
      <w:adjustRightInd/>
      <w:spacing w:before="480" w:line="276" w:lineRule="auto"/>
      <w:jc w:val="left"/>
      <w:outlineLvl w:val="9"/>
    </w:pPr>
    <w:rPr>
      <w:rFonts w:ascii="HelveticaNeue LT 55 Roman" w:hAnsi="HelveticaNeue LT 55 Roman" w:eastAsia="华文楷体"/>
      <w:snapToGrid w:val="0"/>
      <w:color w:val="365F91"/>
      <w:sz w:val="44"/>
      <w:szCs w:val="28"/>
      <w:lang w:val="zh-CN"/>
    </w:rPr>
  </w:style>
  <w:style w:type="character" w:customStyle="1" w:styleId="2699">
    <w:name w:val="彩色底纹 - 着色 3 Char"/>
    <w:qFormat/>
    <w:uiPriority w:val="34"/>
    <w:rPr>
      <w:rFonts w:ascii="Gill Sans MT" w:hAnsi="Gill Sans MT"/>
      <w:kern w:val="2"/>
      <w:sz w:val="24"/>
      <w:szCs w:val="21"/>
    </w:rPr>
  </w:style>
  <w:style w:type="table" w:customStyle="1" w:styleId="2700">
    <w:name w:val="无格式表格 31"/>
    <w:basedOn w:val="88"/>
    <w:qFormat/>
    <w:uiPriority w:val="61"/>
    <w:rPr>
      <w:rFonts w:eastAsia="华文楷体"/>
    </w:rPr>
    <w:tblPr>
      <w:tblBorders>
        <w:top w:val="single" w:color="4BACC6" w:sz="8" w:space="0"/>
        <w:left w:val="single" w:color="4BACC6" w:sz="8" w:space="0"/>
        <w:bottom w:val="single" w:color="4BACC6" w:sz="8" w:space="0"/>
        <w:right w:val="single" w:color="4BACC6"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shd w:val="clear" w:color="auto" w:fill="4BACC6"/>
      </w:tcPr>
    </w:tblStylePr>
    <w:tblStylePr w:type="lastRow">
      <w:pPr>
        <w:spacing w:before="0" w:after="0" w:line="240" w:lineRule="auto"/>
      </w:pPr>
      <w:rPr>
        <w:b/>
        <w:bCs/>
      </w:r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cPr>
        <w:tcBorders>
          <w:top w:val="single" w:color="4BACC6" w:sz="8" w:space="0"/>
          <w:left w:val="single" w:color="4BACC6" w:sz="8" w:space="0"/>
          <w:bottom w:val="single" w:color="4BACC6" w:sz="8" w:space="0"/>
          <w:right w:val="single" w:color="4BACC6" w:sz="8" w:space="0"/>
        </w:tcBorders>
      </w:tcPr>
    </w:tblStylePr>
    <w:tblStylePr w:type="band1Horz">
      <w:tcPr>
        <w:tcBorders>
          <w:top w:val="single" w:color="4BACC6" w:sz="8" w:space="0"/>
          <w:left w:val="single" w:color="4BACC6" w:sz="8" w:space="0"/>
          <w:bottom w:val="single" w:color="4BACC6" w:sz="8" w:space="0"/>
          <w:right w:val="single" w:color="4BACC6" w:sz="8" w:space="0"/>
        </w:tcBorders>
      </w:tcPr>
    </w:tblStylePr>
  </w:style>
  <w:style w:type="table" w:customStyle="1" w:styleId="2701">
    <w:name w:val="无格式表格 41"/>
    <w:basedOn w:val="88"/>
    <w:qFormat/>
    <w:uiPriority w:val="0"/>
    <w:rPr>
      <w:rFonts w:eastAsia="华文楷体"/>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StylePr w:type="firstRow">
      <w:pPr>
        <w:spacing w:before="0" w:after="0" w:line="240" w:lineRule="auto"/>
      </w:pPr>
      <w:rPr>
        <w:rFonts w:ascii="MingLiU" w:hAnsi="MingLiU" w:eastAsia="New York" w:cs="Times New Roman"/>
        <w:b/>
        <w:bCs/>
      </w:r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MingLiU" w:hAnsi="MingLiU" w:eastAsia="New York" w:cs="Times New Roman"/>
        <w:b/>
        <w:bCs/>
      </w:r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MingLiU" w:hAnsi="MingLiU" w:eastAsia="New York" w:cs="Times New Roman"/>
        <w:b/>
        <w:bCs/>
      </w:rPr>
    </w:tblStylePr>
    <w:tblStylePr w:type="lastCol">
      <w:rPr>
        <w:rFonts w:ascii="MingLiU" w:hAnsi="MingLiU" w:eastAsia="New York" w:cs="Times New Roman"/>
        <w:b/>
        <w:bCs/>
      </w:rPr>
      <w:tcPr>
        <w:tcBorders>
          <w:top w:val="single" w:color="4BACC6" w:sz="8" w:space="0"/>
          <w:left w:val="single" w:color="4BACC6" w:sz="8" w:space="0"/>
          <w:bottom w:val="single" w:color="4BACC6" w:sz="8" w:space="0"/>
          <w:right w:val="single" w:color="4BACC6" w:sz="8" w:space="0"/>
        </w:tcBorders>
      </w:tcPr>
    </w:tblStylePr>
    <w:tblStylePr w:type="band1Vert">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style>
  <w:style w:type="character" w:customStyle="1" w:styleId="2702">
    <w:name w:val="中等深浅底纹 1 - 着色 2 Char"/>
    <w:qFormat/>
    <w:uiPriority w:val="0"/>
    <w:rPr>
      <w:rFonts w:ascii="Calibri" w:hAnsi="Calibri"/>
      <w:sz w:val="22"/>
      <w:szCs w:val="22"/>
      <w:lang w:val="en-US" w:eastAsia="zh-CN" w:bidi="ar-SA"/>
    </w:rPr>
  </w:style>
  <w:style w:type="character" w:customStyle="1" w:styleId="2703">
    <w:name w:val="彩色网格 - 着色 3 Char"/>
    <w:qFormat/>
    <w:uiPriority w:val="30"/>
    <w:rPr>
      <w:rFonts w:ascii="Gill Sans MT" w:hAnsi="Gill Sans MT"/>
      <w:b/>
      <w:bCs/>
      <w:i/>
      <w:iCs/>
      <w:color w:val="4F81BD"/>
      <w:kern w:val="2"/>
      <w:sz w:val="21"/>
      <w:szCs w:val="21"/>
    </w:rPr>
  </w:style>
  <w:style w:type="character" w:customStyle="1" w:styleId="2704">
    <w:name w:val="彩色列表 - 着色 3 Char"/>
    <w:qFormat/>
    <w:uiPriority w:val="29"/>
    <w:rPr>
      <w:rFonts w:ascii="HelveticaNeue LT 55 Roman" w:hAnsi="HelveticaNeue LT 55 Roman"/>
      <w:i/>
      <w:iCs/>
      <w:color w:val="5A5A5A"/>
      <w:sz w:val="24"/>
      <w:szCs w:val="24"/>
      <w:lang w:eastAsia="en-US" w:bidi="en-US"/>
    </w:rPr>
  </w:style>
  <w:style w:type="character" w:customStyle="1" w:styleId="2705">
    <w:name w:val="网格表 3 - 着色 31"/>
    <w:qFormat/>
    <w:uiPriority w:val="0"/>
    <w:rPr>
      <w:i/>
      <w:iCs/>
      <w:color w:val="5A5A5A"/>
    </w:rPr>
  </w:style>
  <w:style w:type="character" w:customStyle="1" w:styleId="2706">
    <w:name w:val="网格表 5 深色 - 着色 31"/>
    <w:qFormat/>
    <w:uiPriority w:val="31"/>
    <w:rPr>
      <w:color w:val="auto"/>
      <w:u w:val="single" w:color="9BBB59"/>
    </w:rPr>
  </w:style>
  <w:style w:type="character" w:customStyle="1" w:styleId="2707">
    <w:name w:val="网格表 6 彩色 - 着色 31"/>
    <w:qFormat/>
    <w:uiPriority w:val="32"/>
    <w:rPr>
      <w:b/>
      <w:bCs/>
      <w:color w:val="76923C"/>
      <w:u w:val="single" w:color="9BBB59"/>
    </w:rPr>
  </w:style>
  <w:style w:type="character" w:customStyle="1" w:styleId="2708">
    <w:name w:val="网格表 7 彩色 - 着色 31"/>
    <w:qFormat/>
    <w:uiPriority w:val="33"/>
    <w:rPr>
      <w:rFonts w:ascii="HelveticaNeue LT 55 Roman" w:hAnsi="HelveticaNeue LT 55 Roman" w:eastAsia="华文楷体" w:cs="Times New Roman"/>
      <w:b/>
      <w:bCs/>
      <w:i/>
      <w:iCs/>
      <w:color w:val="auto"/>
    </w:rPr>
  </w:style>
  <w:style w:type="table" w:customStyle="1" w:styleId="2709">
    <w:name w:val="网格型浅色2"/>
    <w:basedOn w:val="88"/>
    <w:qFormat/>
    <w:uiPriority w:val="0"/>
    <w:rPr>
      <w:rFonts w:eastAsia="华文楷体"/>
      <w:sz w:val="22"/>
      <w:szCs w:val="22"/>
    </w:r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paragraph" w:customStyle="1" w:styleId="2710">
    <w:name w:val="网格表 32"/>
    <w:basedOn w:val="3"/>
    <w:next w:val="1"/>
    <w:qFormat/>
    <w:uiPriority w:val="39"/>
    <w:pPr>
      <w:keepNext/>
      <w:keepLines/>
      <w:widowControl/>
      <w:numPr>
        <w:numId w:val="0"/>
      </w:numPr>
      <w:autoSpaceDE/>
      <w:autoSpaceDN/>
      <w:adjustRightInd/>
      <w:spacing w:before="480" w:line="276" w:lineRule="auto"/>
      <w:jc w:val="left"/>
      <w:outlineLvl w:val="9"/>
    </w:pPr>
    <w:rPr>
      <w:rFonts w:ascii="HelveticaNeue LT 55 Roman" w:hAnsi="HelveticaNeue LT 55 Roman" w:eastAsia="华文楷体"/>
      <w:snapToGrid w:val="0"/>
      <w:color w:val="365F91"/>
      <w:sz w:val="44"/>
      <w:szCs w:val="28"/>
    </w:rPr>
  </w:style>
  <w:style w:type="paragraph" w:customStyle="1" w:styleId="2711">
    <w:name w:val="彩色列表 - 强调文字颜色 12"/>
    <w:basedOn w:val="1"/>
    <w:qFormat/>
    <w:uiPriority w:val="34"/>
    <w:pPr>
      <w:widowControl/>
      <w:spacing w:line="360" w:lineRule="auto"/>
      <w:ind w:firstLine="420" w:firstLineChars="200"/>
      <w:jc w:val="left"/>
    </w:pPr>
    <w:rPr>
      <w:rFonts w:ascii="华文楷体" w:hAnsi="华文楷体" w:eastAsia="华文楷体" w:cs="华文楷体"/>
      <w:color w:val="000000"/>
      <w:szCs w:val="24"/>
    </w:rPr>
  </w:style>
  <w:style w:type="paragraph" w:customStyle="1" w:styleId="2712">
    <w:name w:val="目录标题1"/>
    <w:basedOn w:val="3"/>
    <w:next w:val="1"/>
    <w:qFormat/>
    <w:uiPriority w:val="0"/>
    <w:pPr>
      <w:keepNext/>
      <w:keepLines/>
      <w:widowControl/>
      <w:numPr>
        <w:numId w:val="0"/>
      </w:numPr>
      <w:autoSpaceDE/>
      <w:autoSpaceDN/>
      <w:adjustRightInd/>
      <w:spacing w:before="480" w:line="276" w:lineRule="auto"/>
      <w:jc w:val="left"/>
      <w:outlineLvl w:val="9"/>
    </w:pPr>
    <w:rPr>
      <w:rFonts w:ascii="HelveticaNeue LT 55 Roman" w:hAnsi="HelveticaNeue LT 55 Roman" w:eastAsia="华文楷体"/>
      <w:color w:val="365F91"/>
      <w:sz w:val="44"/>
      <w:szCs w:val="28"/>
      <w:lang w:val="zh-CN"/>
    </w:rPr>
  </w:style>
  <w:style w:type="paragraph" w:customStyle="1" w:styleId="2713">
    <w:name w:val="中等深浅网格 23"/>
    <w:link w:val="2714"/>
    <w:qFormat/>
    <w:uiPriority w:val="1"/>
    <w:rPr>
      <w:rFonts w:ascii="Calibri" w:hAnsi="Calibri" w:eastAsia="华文楷体" w:cs="Times New Roman"/>
      <w:sz w:val="22"/>
      <w:szCs w:val="22"/>
      <w:lang w:val="en-US" w:eastAsia="zh-CN" w:bidi="ar-SA"/>
    </w:rPr>
  </w:style>
  <w:style w:type="character" w:customStyle="1" w:styleId="2714">
    <w:name w:val="中等深浅网格 2 Char"/>
    <w:link w:val="2713"/>
    <w:qFormat/>
    <w:uiPriority w:val="1"/>
    <w:rPr>
      <w:rFonts w:eastAsia="华文楷体"/>
      <w:sz w:val="22"/>
      <w:szCs w:val="22"/>
    </w:rPr>
  </w:style>
  <w:style w:type="paragraph" w:customStyle="1" w:styleId="2715">
    <w:name w:val="new sinograin"/>
    <w:basedOn w:val="1"/>
    <w:qFormat/>
    <w:uiPriority w:val="0"/>
    <w:pPr>
      <w:topLinePunct/>
      <w:spacing w:line="360" w:lineRule="auto"/>
      <w:ind w:firstLine="200" w:firstLineChars="200"/>
    </w:pPr>
    <w:rPr>
      <w:rFonts w:eastAsia="华文楷体"/>
      <w:sz w:val="24"/>
    </w:rPr>
  </w:style>
  <w:style w:type="paragraph" w:customStyle="1" w:styleId="2716">
    <w:name w:val="SP.11.208958"/>
    <w:basedOn w:val="767"/>
    <w:next w:val="767"/>
    <w:qFormat/>
    <w:uiPriority w:val="99"/>
    <w:rPr>
      <w:rFonts w:ascii="Times New Roman" w:hAnsi="Times New Roman" w:eastAsia="华文楷体" w:cs="Times New Roman"/>
      <w:color w:val="auto"/>
    </w:rPr>
  </w:style>
  <w:style w:type="paragraph" w:customStyle="1" w:styleId="2717">
    <w:name w:val="样式 小四 首行缩进:  0.74 厘米"/>
    <w:basedOn w:val="1"/>
    <w:semiHidden/>
    <w:qFormat/>
    <w:uiPriority w:val="0"/>
    <w:pPr>
      <w:spacing w:line="360" w:lineRule="auto"/>
      <w:ind w:firstLine="420"/>
    </w:pPr>
    <w:rPr>
      <w:rFonts w:ascii="华文楷体" w:hAnsi="华文楷体" w:eastAsia="华文楷体"/>
      <w:sz w:val="24"/>
      <w:szCs w:val="24"/>
    </w:rPr>
  </w:style>
  <w:style w:type="character" w:customStyle="1" w:styleId="2718">
    <w:name w:val="规范正文 Char"/>
    <w:link w:val="733"/>
    <w:qFormat/>
    <w:uiPriority w:val="0"/>
    <w:rPr>
      <w:rFonts w:ascii="Times New Roman" w:hAnsi="Times New Roman"/>
      <w:sz w:val="24"/>
    </w:rPr>
  </w:style>
  <w:style w:type="paragraph" w:customStyle="1" w:styleId="2719">
    <w:name w:val="规范正文-1级项目符号"/>
    <w:basedOn w:val="1"/>
    <w:link w:val="2720"/>
    <w:qFormat/>
    <w:uiPriority w:val="0"/>
    <w:pPr>
      <w:numPr>
        <w:ilvl w:val="0"/>
        <w:numId w:val="135"/>
      </w:numPr>
      <w:spacing w:line="360" w:lineRule="auto"/>
      <w:ind w:firstLine="0"/>
    </w:pPr>
    <w:rPr>
      <w:rFonts w:ascii="华文楷体" w:hAnsi="华文楷体" w:eastAsia="华文楷体"/>
      <w:szCs w:val="20"/>
    </w:rPr>
  </w:style>
  <w:style w:type="character" w:customStyle="1" w:styleId="2720">
    <w:name w:val="规范正文-1级项目符号 Char"/>
    <w:link w:val="2719"/>
    <w:qFormat/>
    <w:uiPriority w:val="0"/>
    <w:rPr>
      <w:rFonts w:ascii="华文楷体" w:hAnsi="华文楷体" w:eastAsia="华文楷体"/>
      <w:kern w:val="2"/>
      <w:sz w:val="21"/>
    </w:rPr>
  </w:style>
  <w:style w:type="paragraph" w:customStyle="1" w:styleId="2721">
    <w:name w:val="标书正文"/>
    <w:basedOn w:val="1"/>
    <w:link w:val="2722"/>
    <w:qFormat/>
    <w:uiPriority w:val="0"/>
    <w:pPr>
      <w:spacing w:line="360" w:lineRule="auto"/>
      <w:ind w:firstLine="420"/>
    </w:pPr>
    <w:rPr>
      <w:rFonts w:eastAsia="华文楷体"/>
      <w:sz w:val="24"/>
      <w:szCs w:val="24"/>
    </w:rPr>
  </w:style>
  <w:style w:type="character" w:customStyle="1" w:styleId="2722">
    <w:name w:val="标书正文 Char"/>
    <w:link w:val="2721"/>
    <w:qFormat/>
    <w:uiPriority w:val="0"/>
    <w:rPr>
      <w:rFonts w:eastAsia="华文楷体"/>
      <w:kern w:val="2"/>
      <w:sz w:val="24"/>
      <w:szCs w:val="24"/>
    </w:rPr>
  </w:style>
  <w:style w:type="paragraph" w:customStyle="1" w:styleId="2723">
    <w:name w:val="正文A"/>
    <w:basedOn w:val="1"/>
    <w:link w:val="2724"/>
    <w:qFormat/>
    <w:uiPriority w:val="0"/>
    <w:pPr>
      <w:widowControl/>
      <w:spacing w:line="360" w:lineRule="auto"/>
      <w:jc w:val="left"/>
    </w:pPr>
    <w:rPr>
      <w:rFonts w:ascii="Book Antiqua" w:hAnsi="Book Antiqua" w:eastAsia="Book Antiqua"/>
      <w:kern w:val="0"/>
      <w:sz w:val="24"/>
      <w:szCs w:val="24"/>
    </w:rPr>
  </w:style>
  <w:style w:type="character" w:customStyle="1" w:styleId="2724">
    <w:name w:val="正文A Char"/>
    <w:link w:val="2723"/>
    <w:qFormat/>
    <w:uiPriority w:val="0"/>
    <w:rPr>
      <w:rFonts w:ascii="Book Antiqua" w:hAnsi="Book Antiqua" w:eastAsia="Book Antiqua"/>
      <w:sz w:val="24"/>
      <w:szCs w:val="24"/>
    </w:rPr>
  </w:style>
  <w:style w:type="table" w:customStyle="1" w:styleId="2725">
    <w:name w:val="彩色列表 - 着色 61"/>
    <w:basedOn w:val="88"/>
    <w:qFormat/>
    <w:uiPriority w:val="60"/>
    <w:rPr>
      <w:rFonts w:ascii="Times New Roman" w:hAnsi="Times New Roman" w:eastAsia="华文楷体"/>
      <w:color w:val="76923C"/>
    </w:rPr>
    <w:tblPr>
      <w:tblBorders>
        <w:top w:val="single" w:color="9BBB59" w:sz="8" w:space="0"/>
        <w:bottom w:val="single" w:color="9BBB59"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6EED5"/>
      </w:tcPr>
    </w:tblStylePr>
    <w:tblStylePr w:type="band1Horz">
      <w:tcPr>
        <w:tcBorders>
          <w:left w:val="nil"/>
          <w:right w:val="nil"/>
          <w:insideH w:val="nil"/>
          <w:insideV w:val="nil"/>
        </w:tcBorders>
        <w:shd w:val="clear" w:color="auto" w:fill="E6EED5"/>
      </w:tcPr>
    </w:tblStylePr>
  </w:style>
  <w:style w:type="paragraph" w:customStyle="1" w:styleId="2726">
    <w:name w:val="中等深浅底纹 1 - 着色 11"/>
    <w:qFormat/>
    <w:uiPriority w:val="0"/>
    <w:rPr>
      <w:rFonts w:ascii="Calibri" w:hAnsi="Calibri" w:eastAsia="华文楷体" w:cs="Times New Roman"/>
      <w:sz w:val="22"/>
      <w:szCs w:val="22"/>
      <w:lang w:val="en-US" w:eastAsia="zh-CN" w:bidi="ar-SA"/>
    </w:rPr>
  </w:style>
  <w:style w:type="paragraph" w:customStyle="1" w:styleId="2727">
    <w:name w:val="彩色列表 - 着色 11"/>
    <w:basedOn w:val="1"/>
    <w:qFormat/>
    <w:uiPriority w:val="34"/>
    <w:pPr>
      <w:widowControl/>
      <w:spacing w:line="360" w:lineRule="auto"/>
      <w:ind w:firstLine="420" w:firstLineChars="200"/>
      <w:jc w:val="left"/>
    </w:pPr>
    <w:rPr>
      <w:rFonts w:ascii="华文楷体" w:hAnsi="华文楷体" w:eastAsia="华文楷体" w:cs="华文楷体"/>
      <w:color w:val="000000"/>
      <w:szCs w:val="24"/>
    </w:rPr>
  </w:style>
  <w:style w:type="paragraph" w:customStyle="1" w:styleId="2728">
    <w:name w:val="中等深浅网格 22"/>
    <w:qFormat/>
    <w:uiPriority w:val="1"/>
    <w:rPr>
      <w:rFonts w:ascii="Calibri" w:hAnsi="Calibri" w:eastAsia="华文楷体" w:cs="Times New Roman"/>
      <w:sz w:val="22"/>
      <w:szCs w:val="22"/>
      <w:lang w:val="en-US" w:eastAsia="zh-CN" w:bidi="ar-SA"/>
    </w:rPr>
  </w:style>
  <w:style w:type="paragraph" w:customStyle="1" w:styleId="2729">
    <w:name w:val="Numbered list 2.1"/>
    <w:basedOn w:val="3"/>
    <w:next w:val="1"/>
    <w:qFormat/>
    <w:uiPriority w:val="0"/>
    <w:pPr>
      <w:keepNext/>
      <w:widowControl/>
      <w:numPr>
        <w:numId w:val="136"/>
      </w:numPr>
      <w:tabs>
        <w:tab w:val="left" w:pos="360"/>
        <w:tab w:val="left" w:pos="720"/>
      </w:tabs>
      <w:autoSpaceDE/>
      <w:autoSpaceDN/>
      <w:adjustRightInd/>
      <w:spacing w:before="240" w:after="60" w:line="240" w:lineRule="auto"/>
      <w:jc w:val="left"/>
    </w:pPr>
    <w:rPr>
      <w:rFonts w:ascii="Microsoft Sans Serif" w:hAnsi="Microsoft Sans Serif" w:eastAsia="华文楷体"/>
      <w:bCs w:val="0"/>
      <w:kern w:val="28"/>
      <w:sz w:val="32"/>
      <w:szCs w:val="20"/>
    </w:rPr>
  </w:style>
  <w:style w:type="paragraph" w:customStyle="1" w:styleId="2730">
    <w:name w:val="Numbered list 2.2"/>
    <w:basedOn w:val="4"/>
    <w:next w:val="1"/>
    <w:qFormat/>
    <w:uiPriority w:val="0"/>
    <w:pPr>
      <w:keepLines w:val="0"/>
      <w:widowControl/>
      <w:numPr>
        <w:numId w:val="136"/>
      </w:numPr>
      <w:tabs>
        <w:tab w:val="left" w:pos="360"/>
        <w:tab w:val="left" w:pos="720"/>
      </w:tabs>
      <w:spacing w:before="240" w:after="60" w:line="240" w:lineRule="auto"/>
      <w:jc w:val="left"/>
    </w:pPr>
    <w:rPr>
      <w:rFonts w:ascii="Microsoft Sans Serif" w:hAnsi="Microsoft Sans Serif" w:eastAsia="Times New Roman"/>
      <w:bCs w:val="0"/>
      <w:kern w:val="0"/>
      <w:sz w:val="24"/>
      <w:szCs w:val="20"/>
      <w:lang w:val="zh-CN" w:eastAsia="en-US"/>
    </w:rPr>
  </w:style>
  <w:style w:type="paragraph" w:customStyle="1" w:styleId="2731">
    <w:name w:val="Numbered list 2.3"/>
    <w:basedOn w:val="5"/>
    <w:next w:val="1"/>
    <w:qFormat/>
    <w:uiPriority w:val="0"/>
    <w:pPr>
      <w:keepLines w:val="0"/>
      <w:widowControl/>
      <w:numPr>
        <w:numId w:val="136"/>
      </w:numPr>
      <w:tabs>
        <w:tab w:val="left" w:pos="360"/>
        <w:tab w:val="left" w:pos="1080"/>
      </w:tabs>
      <w:spacing w:beforeLines="100" w:afterLines="100" w:line="240" w:lineRule="auto"/>
      <w:jc w:val="left"/>
    </w:pPr>
    <w:rPr>
      <w:rFonts w:ascii="Microsoft Sans Serif" w:hAnsi="Microsoft Sans Serif" w:eastAsia="Times New Roman"/>
      <w:bCs w:val="0"/>
      <w:kern w:val="0"/>
      <w:sz w:val="22"/>
      <w:szCs w:val="20"/>
      <w:lang w:eastAsia="en-US"/>
    </w:rPr>
  </w:style>
  <w:style w:type="paragraph" w:customStyle="1" w:styleId="2732">
    <w:name w:val="Numbered list 2.4"/>
    <w:basedOn w:val="6"/>
    <w:next w:val="1"/>
    <w:qFormat/>
    <w:uiPriority w:val="0"/>
    <w:pPr>
      <w:keepLines w:val="0"/>
      <w:widowControl/>
      <w:numPr>
        <w:numId w:val="136"/>
      </w:numPr>
      <w:tabs>
        <w:tab w:val="left" w:pos="360"/>
        <w:tab w:val="left" w:pos="1080"/>
        <w:tab w:val="left" w:pos="1440"/>
        <w:tab w:val="left" w:pos="1800"/>
      </w:tabs>
      <w:spacing w:beforeLines="100" w:afterLines="100" w:line="240" w:lineRule="auto"/>
      <w:jc w:val="left"/>
    </w:pPr>
    <w:rPr>
      <w:rFonts w:ascii="Microsoft Sans Serif" w:hAnsi="Microsoft Sans Serif" w:eastAsia="Times New Roman"/>
      <w:bCs w:val="0"/>
      <w:kern w:val="0"/>
      <w:sz w:val="20"/>
      <w:szCs w:val="20"/>
      <w:lang w:eastAsia="en-US"/>
    </w:rPr>
  </w:style>
  <w:style w:type="paragraph" w:customStyle="1" w:styleId="2733">
    <w:name w:val="MM Topic 1"/>
    <w:basedOn w:val="3"/>
    <w:qFormat/>
    <w:uiPriority w:val="0"/>
    <w:pPr>
      <w:keepNext/>
      <w:keepLines/>
      <w:numPr>
        <w:numId w:val="0"/>
      </w:numPr>
      <w:tabs>
        <w:tab w:val="left" w:pos="425"/>
      </w:tabs>
      <w:autoSpaceDE/>
      <w:autoSpaceDN/>
      <w:adjustRightInd/>
      <w:spacing w:before="340" w:after="330" w:line="578" w:lineRule="auto"/>
      <w:jc w:val="both"/>
    </w:pPr>
    <w:rPr>
      <w:rFonts w:ascii="Book Antiqua" w:hAnsi="Book Antiqua" w:eastAsia="Book Antiqua"/>
      <w:kern w:val="44"/>
      <w:sz w:val="44"/>
      <w:szCs w:val="44"/>
    </w:rPr>
  </w:style>
  <w:style w:type="paragraph" w:customStyle="1" w:styleId="2734">
    <w:name w:val="MM Topic 2"/>
    <w:basedOn w:val="4"/>
    <w:qFormat/>
    <w:uiPriority w:val="0"/>
    <w:pPr>
      <w:numPr>
        <w:ilvl w:val="0"/>
        <w:numId w:val="0"/>
      </w:numPr>
    </w:pPr>
    <w:rPr>
      <w:rFonts w:ascii="Book Antiqua" w:hAnsi="Book Antiqua" w:eastAsia="Book Antiqua" w:cs="Microsoft Sans Serif"/>
      <w:sz w:val="28"/>
    </w:rPr>
  </w:style>
  <w:style w:type="paragraph" w:customStyle="1" w:styleId="2735">
    <w:name w:val="MM Topic 3"/>
    <w:basedOn w:val="5"/>
    <w:qFormat/>
    <w:uiPriority w:val="0"/>
    <w:pPr>
      <w:numPr>
        <w:ilvl w:val="0"/>
        <w:numId w:val="0"/>
      </w:numPr>
      <w:spacing w:beforeLines="100" w:afterLines="100"/>
    </w:pPr>
    <w:rPr>
      <w:rFonts w:ascii="Book Antiqua" w:hAnsi="Book Antiqua" w:eastAsia="Book Antiqua" w:cs="Microsoft Sans Serif"/>
      <w:sz w:val="28"/>
    </w:rPr>
  </w:style>
  <w:style w:type="paragraph" w:customStyle="1" w:styleId="2736">
    <w:name w:val="Style Style BodyText 2 + Left:  0.75 cm + First line:  1.77 ch Bef..."/>
    <w:basedOn w:val="1"/>
    <w:qFormat/>
    <w:uiPriority w:val="0"/>
    <w:pPr>
      <w:widowControl/>
      <w:spacing w:beforeLines="50" w:line="360" w:lineRule="auto"/>
      <w:ind w:left="425" w:firstLine="425" w:firstLineChars="177"/>
    </w:pPr>
    <w:rPr>
      <w:rFonts w:ascii="Times New Roman" w:hAnsi="Times New Roman" w:eastAsia="华文楷体" w:cs="华文楷体"/>
      <w:snapToGrid w:val="0"/>
      <w:kern w:val="0"/>
      <w:sz w:val="24"/>
      <w:szCs w:val="20"/>
      <w:lang w:eastAsia="zh-HK"/>
    </w:rPr>
  </w:style>
  <w:style w:type="paragraph" w:customStyle="1" w:styleId="2737">
    <w:name w:val="Normal Chinese Indent 0.75cm"/>
    <w:basedOn w:val="1"/>
    <w:qFormat/>
    <w:uiPriority w:val="0"/>
    <w:pPr>
      <w:widowControl/>
      <w:spacing w:beforeLines="50" w:afterLines="50" w:line="360" w:lineRule="auto"/>
      <w:ind w:firstLine="426" w:firstLineChars="236"/>
    </w:pPr>
    <w:rPr>
      <w:rFonts w:ascii="微软雅黑 Light" w:hAnsi="微软雅黑 Light" w:eastAsia="Wingdings 3" w:cs="Microsoft Sans Serif"/>
      <w:kern w:val="0"/>
      <w:sz w:val="28"/>
    </w:rPr>
  </w:style>
  <w:style w:type="paragraph" w:customStyle="1" w:styleId="2738">
    <w:name w:val="正文hejing"/>
    <w:basedOn w:val="81"/>
    <w:link w:val="2739"/>
    <w:qFormat/>
    <w:uiPriority w:val="0"/>
    <w:pPr>
      <w:shd w:val="clear" w:color="auto" w:fill="FFFFFF"/>
      <w:spacing w:before="0" w:beforeAutospacing="0" w:after="0" w:afterAutospacing="0" w:line="360" w:lineRule="auto"/>
      <w:ind w:firstLine="480" w:firstLineChars="200"/>
    </w:pPr>
    <w:rPr>
      <w:rFonts w:ascii="华文楷体" w:hAnsi="华文楷体" w:eastAsia="华文楷体" w:cs="Times New Roman"/>
      <w:color w:val="000000"/>
    </w:rPr>
  </w:style>
  <w:style w:type="character" w:customStyle="1" w:styleId="2739">
    <w:name w:val="正文hejing Char"/>
    <w:link w:val="2738"/>
    <w:qFormat/>
    <w:uiPriority w:val="0"/>
    <w:rPr>
      <w:rFonts w:ascii="华文楷体" w:hAnsi="华文楷体" w:eastAsia="华文楷体"/>
      <w:color w:val="000000"/>
      <w:sz w:val="24"/>
      <w:szCs w:val="24"/>
      <w:shd w:val="clear" w:color="auto" w:fill="FFFFFF"/>
    </w:rPr>
  </w:style>
  <w:style w:type="paragraph" w:customStyle="1" w:styleId="2740">
    <w:name w:val="正文2hejing"/>
    <w:basedOn w:val="248"/>
    <w:link w:val="2741"/>
    <w:qFormat/>
    <w:uiPriority w:val="0"/>
    <w:pPr>
      <w:numPr>
        <w:ilvl w:val="0"/>
        <w:numId w:val="137"/>
      </w:numPr>
      <w:spacing w:line="360" w:lineRule="auto"/>
      <w:ind w:firstLine="0" w:firstLineChars="0"/>
    </w:pPr>
    <w:rPr>
      <w:rFonts w:ascii="华文楷体" w:hAnsi="华文楷体" w:eastAsia="华文楷体"/>
      <w:sz w:val="24"/>
      <w:szCs w:val="24"/>
    </w:rPr>
  </w:style>
  <w:style w:type="character" w:customStyle="1" w:styleId="2741">
    <w:name w:val="正文2hejing Char"/>
    <w:link w:val="2740"/>
    <w:qFormat/>
    <w:uiPriority w:val="0"/>
    <w:rPr>
      <w:rFonts w:ascii="华文楷体" w:hAnsi="华文楷体" w:eastAsia="华文楷体"/>
      <w:kern w:val="2"/>
      <w:sz w:val="24"/>
      <w:szCs w:val="24"/>
    </w:rPr>
  </w:style>
  <w:style w:type="paragraph" w:customStyle="1" w:styleId="2742">
    <w:name w:val="缩进2字符"/>
    <w:basedOn w:val="1"/>
    <w:link w:val="2743"/>
    <w:qFormat/>
    <w:uiPriority w:val="0"/>
    <w:pPr>
      <w:spacing w:line="360" w:lineRule="auto"/>
      <w:ind w:firstLine="200" w:firstLineChars="200"/>
    </w:pPr>
    <w:rPr>
      <w:rFonts w:ascii="Times New Roman" w:hAnsi="Times New Roman" w:eastAsia="华文楷体"/>
      <w:sz w:val="24"/>
      <w:szCs w:val="24"/>
    </w:rPr>
  </w:style>
  <w:style w:type="character" w:customStyle="1" w:styleId="2743">
    <w:name w:val="缩进2字符 Char"/>
    <w:link w:val="2742"/>
    <w:uiPriority w:val="0"/>
    <w:rPr>
      <w:rFonts w:ascii="Times New Roman" w:hAnsi="Times New Roman" w:eastAsia="华文楷体"/>
      <w:kern w:val="2"/>
      <w:sz w:val="24"/>
      <w:szCs w:val="24"/>
    </w:rPr>
  </w:style>
  <w:style w:type="character" w:customStyle="1" w:styleId="2744">
    <w:name w:val="三级标题（标书） Char"/>
    <w:link w:val="2745"/>
    <w:qFormat/>
    <w:uiPriority w:val="0"/>
    <w:rPr>
      <w:b/>
      <w:bCs/>
      <w:kern w:val="2"/>
      <w:sz w:val="24"/>
      <w:szCs w:val="24"/>
    </w:rPr>
  </w:style>
  <w:style w:type="paragraph" w:customStyle="1" w:styleId="2745">
    <w:name w:val="三级标题（标书）"/>
    <w:basedOn w:val="1"/>
    <w:link w:val="2744"/>
    <w:qFormat/>
    <w:uiPriority w:val="0"/>
    <w:pPr>
      <w:spacing w:beforeLines="50" w:afterLines="50" w:line="500" w:lineRule="exact"/>
      <w:jc w:val="left"/>
      <w:outlineLvl w:val="2"/>
    </w:pPr>
    <w:rPr>
      <w:b/>
      <w:bCs/>
      <w:sz w:val="24"/>
      <w:szCs w:val="24"/>
    </w:rPr>
  </w:style>
  <w:style w:type="paragraph" w:customStyle="1" w:styleId="2746">
    <w:name w:val="bt3"/>
    <w:basedOn w:val="5"/>
    <w:qFormat/>
    <w:uiPriority w:val="0"/>
    <w:pPr>
      <w:widowControl/>
      <w:numPr>
        <w:ilvl w:val="0"/>
        <w:numId w:val="0"/>
      </w:numPr>
      <w:spacing w:beforeLines="100" w:afterLines="100" w:line="240" w:lineRule="auto"/>
      <w:jc w:val="left"/>
    </w:pPr>
    <w:rPr>
      <w:rFonts w:ascii="宋体" w:hAnsi="宋体" w:eastAsia="黑体" w:cs="Arial"/>
      <w:sz w:val="30"/>
      <w:szCs w:val="30"/>
    </w:rPr>
  </w:style>
  <w:style w:type="paragraph" w:customStyle="1" w:styleId="2747">
    <w:name w:val="样式 标题 1H1Heading 0标书1h1Header1Section Head1st levell1H1..."/>
    <w:basedOn w:val="3"/>
    <w:qFormat/>
    <w:uiPriority w:val="0"/>
    <w:pPr>
      <w:keepNext/>
      <w:keepLines/>
      <w:numPr>
        <w:numId w:val="0"/>
      </w:numPr>
      <w:autoSpaceDE/>
      <w:autoSpaceDN/>
      <w:adjustRightInd/>
      <w:jc w:val="both"/>
    </w:pPr>
    <w:rPr>
      <w:rFonts w:ascii="Times New Roman" w:hAnsi="Times New Roman" w:eastAsia="宋体" w:cs="宋体"/>
      <w:kern w:val="44"/>
      <w:szCs w:val="20"/>
    </w:rPr>
  </w:style>
  <w:style w:type="character" w:customStyle="1" w:styleId="2748">
    <w:name w:val="A 正文 水利异地 Char"/>
    <w:link w:val="2749"/>
    <w:qFormat/>
    <w:uiPriority w:val="0"/>
    <w:rPr>
      <w:kern w:val="2"/>
      <w:sz w:val="24"/>
      <w:szCs w:val="24"/>
    </w:rPr>
  </w:style>
  <w:style w:type="paragraph" w:customStyle="1" w:styleId="2749">
    <w:name w:val="A 正文 水利异地"/>
    <w:basedOn w:val="1"/>
    <w:link w:val="2748"/>
    <w:qFormat/>
    <w:uiPriority w:val="0"/>
    <w:pPr>
      <w:spacing w:beforeLines="50" w:afterLines="50" w:line="360" w:lineRule="auto"/>
      <w:ind w:firstLine="200" w:firstLineChars="200"/>
      <w:contextualSpacing/>
    </w:pPr>
    <w:rPr>
      <w:sz w:val="24"/>
      <w:szCs w:val="24"/>
    </w:rPr>
  </w:style>
  <w:style w:type="paragraph" w:customStyle="1" w:styleId="2750">
    <w:name w:val="论文正文"/>
    <w:basedOn w:val="1"/>
    <w:qFormat/>
    <w:uiPriority w:val="0"/>
    <w:pPr>
      <w:spacing w:line="360" w:lineRule="auto"/>
    </w:pPr>
    <w:rPr>
      <w:rFonts w:ascii="宋体" w:hAnsi="宋体"/>
      <w:bCs/>
      <w:color w:val="000000"/>
      <w:sz w:val="24"/>
      <w:szCs w:val="24"/>
    </w:rPr>
  </w:style>
  <w:style w:type="table" w:customStyle="1" w:styleId="2751">
    <w:name w:val="表样式"/>
    <w:basedOn w:val="88"/>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shd w:val="clear" w:color="auto" w:fill="auto"/>
      <w:vAlign w:val="center"/>
    </w:tcPr>
  </w:style>
  <w:style w:type="paragraph" w:customStyle="1" w:styleId="2752">
    <w:name w:val="题注4"/>
    <w:basedOn w:val="1"/>
    <w:next w:val="22"/>
    <w:qFormat/>
    <w:uiPriority w:val="0"/>
    <w:pPr>
      <w:ind w:left="-132" w:leftChars="-64" w:right="-105" w:rightChars="-50" w:hanging="2"/>
      <w:jc w:val="center"/>
    </w:pPr>
    <w:rPr>
      <w:rFonts w:ascii="Times New Roman" w:hAnsi="Times New Roman"/>
      <w:b/>
      <w:color w:val="FF0000"/>
      <w:szCs w:val="21"/>
      <w:lang w:val="en-GB"/>
    </w:rPr>
  </w:style>
  <w:style w:type="paragraph" w:customStyle="1" w:styleId="2753">
    <w:name w:val="题注5"/>
    <w:basedOn w:val="1"/>
    <w:next w:val="22"/>
    <w:qFormat/>
    <w:uiPriority w:val="0"/>
    <w:pPr>
      <w:jc w:val="center"/>
    </w:pPr>
    <w:rPr>
      <w:rFonts w:ascii="Times New Roman" w:hAnsi="Times New Roman"/>
      <w:b/>
      <w:color w:val="000000"/>
      <w:sz w:val="24"/>
      <w:szCs w:val="21"/>
    </w:rPr>
  </w:style>
  <w:style w:type="paragraph" w:customStyle="1" w:styleId="2754">
    <w:name w:val="herd"/>
    <w:basedOn w:val="1"/>
    <w:qFormat/>
    <w:uiPriority w:val="0"/>
    <w:pPr>
      <w:autoSpaceDE w:val="0"/>
      <w:autoSpaceDN w:val="0"/>
      <w:adjustRightInd w:val="0"/>
      <w:spacing w:line="360" w:lineRule="auto"/>
      <w:ind w:firstLine="562" w:firstLineChars="200"/>
    </w:pPr>
    <w:rPr>
      <w:rFonts w:ascii="楷体_GB2312" w:hAnsi="Times New Roman"/>
      <w:szCs w:val="24"/>
    </w:rPr>
  </w:style>
  <w:style w:type="character" w:customStyle="1" w:styleId="2755">
    <w:name w:val="缺省文本 Char"/>
    <w:link w:val="579"/>
    <w:qFormat/>
    <w:uiPriority w:val="0"/>
    <w:rPr>
      <w:rFonts w:ascii="Times New Roman" w:hAnsi="Times New Roman"/>
      <w:sz w:val="24"/>
    </w:rPr>
  </w:style>
  <w:style w:type="paragraph" w:customStyle="1" w:styleId="2756">
    <w:name w:val="工可正文"/>
    <w:link w:val="2757"/>
    <w:qFormat/>
    <w:uiPriority w:val="0"/>
    <w:pPr>
      <w:widowControl w:val="0"/>
      <w:ind w:firstLine="560" w:firstLineChars="200"/>
      <w:jc w:val="both"/>
    </w:pPr>
    <w:rPr>
      <w:rFonts w:ascii="Times New Roman" w:hAnsi="Times New Roman" w:eastAsia="宋体" w:cs="Times New Roman"/>
      <w:sz w:val="28"/>
      <w:szCs w:val="28"/>
      <w:lang w:val="en-US" w:eastAsia="zh-CN" w:bidi="ar-SA"/>
    </w:rPr>
  </w:style>
  <w:style w:type="character" w:customStyle="1" w:styleId="2757">
    <w:name w:val="工可正文 Char"/>
    <w:link w:val="2756"/>
    <w:qFormat/>
    <w:uiPriority w:val="0"/>
    <w:rPr>
      <w:rFonts w:ascii="Times New Roman" w:hAnsi="Times New Roman"/>
      <w:sz w:val="28"/>
      <w:szCs w:val="28"/>
    </w:rPr>
  </w:style>
  <w:style w:type="paragraph" w:customStyle="1" w:styleId="2758">
    <w:name w:val="样式 Arial 行距: 多倍行距 1.2 字行 首行缩进:  2 字符"/>
    <w:basedOn w:val="1"/>
    <w:qFormat/>
    <w:uiPriority w:val="0"/>
    <w:pPr>
      <w:spacing w:line="288" w:lineRule="auto"/>
      <w:ind w:firstLine="420" w:firstLineChars="200"/>
    </w:pPr>
    <w:rPr>
      <w:rFonts w:ascii="Arial" w:hAnsi="Arial" w:cs="宋体"/>
      <w:sz w:val="20"/>
      <w:szCs w:val="20"/>
    </w:rPr>
  </w:style>
  <w:style w:type="paragraph" w:customStyle="1" w:styleId="2759">
    <w:name w:val="样式 标题 4H4h4PIM 4sect 1.2.3.4Ref Heading 1rh1sect 1.2.3.41..."/>
    <w:basedOn w:val="1"/>
    <w:qFormat/>
    <w:uiPriority w:val="99"/>
    <w:pPr>
      <w:snapToGrid w:val="0"/>
      <w:spacing w:line="500" w:lineRule="exact"/>
      <w:ind w:left="980"/>
    </w:pPr>
    <w:rPr>
      <w:rFonts w:ascii="Times New Roman" w:hAnsi="Times New Roman" w:eastAsia="仿宋_GB2312"/>
      <w:sz w:val="28"/>
      <w:szCs w:val="24"/>
    </w:rPr>
  </w:style>
  <w:style w:type="paragraph" w:customStyle="1" w:styleId="2760">
    <w:name w:val="样式 样式 标题 4H4h4PIM 4sect 1.2.3.4Ref Heading 1rh1sect 1.2.3.41... ..."/>
    <w:basedOn w:val="2759"/>
    <w:link w:val="2761"/>
    <w:qFormat/>
    <w:uiPriority w:val="0"/>
    <w:pPr>
      <w:spacing w:line="360" w:lineRule="auto"/>
      <w:ind w:left="0"/>
      <w:jc w:val="left"/>
      <w:outlineLvl w:val="3"/>
    </w:pPr>
    <w:rPr>
      <w:rFonts w:ascii="黑体" w:hAnsi="黑体" w:eastAsia="黑体"/>
      <w:b/>
      <w:bCs/>
    </w:rPr>
  </w:style>
  <w:style w:type="character" w:customStyle="1" w:styleId="2761">
    <w:name w:val="样式 样式 标题 4H4h4PIM 4sect 1.2.3.4Ref Heading 1rh1sect 1.2.3.41... ... Char"/>
    <w:link w:val="2760"/>
    <w:qFormat/>
    <w:uiPriority w:val="0"/>
    <w:rPr>
      <w:rFonts w:ascii="黑体" w:hAnsi="黑体" w:eastAsia="黑体"/>
      <w:b/>
      <w:bCs/>
      <w:kern w:val="2"/>
      <w:sz w:val="28"/>
      <w:szCs w:val="24"/>
    </w:rPr>
  </w:style>
  <w:style w:type="paragraph" w:customStyle="1" w:styleId="2762">
    <w:name w:val="Char Char1 Char Char Char Char Char Char Char Char"/>
    <w:basedOn w:val="26"/>
    <w:qFormat/>
    <w:uiPriority w:val="0"/>
    <w:pPr>
      <w:keepNext/>
      <w:numPr>
        <w:ilvl w:val="0"/>
        <w:numId w:val="138"/>
      </w:numPr>
      <w:shd w:val="clear" w:color="auto" w:fill="000080"/>
      <w:spacing w:beforeLines="100"/>
      <w:ind w:left="0"/>
    </w:pPr>
    <w:rPr>
      <w:rFonts w:ascii="Tahoma" w:hAnsi="Tahoma"/>
      <w:sz w:val="24"/>
      <w:szCs w:val="24"/>
    </w:rPr>
  </w:style>
  <w:style w:type="paragraph" w:customStyle="1" w:styleId="2763">
    <w:name w:val="样式 标题 3H3l3CT小标题中h3Heading 3 - oldLevel 3 Head第二层条level...1"/>
    <w:basedOn w:val="5"/>
    <w:qFormat/>
    <w:uiPriority w:val="0"/>
    <w:pPr>
      <w:widowControl/>
      <w:numPr>
        <w:numId w:val="139"/>
      </w:numPr>
      <w:tabs>
        <w:tab w:val="left" w:pos="980"/>
      </w:tabs>
      <w:spacing w:beforeLines="100" w:afterLines="100" w:line="240" w:lineRule="auto"/>
      <w:ind w:left="720" w:hanging="432"/>
      <w:jc w:val="left"/>
    </w:pPr>
    <w:rPr>
      <w:rFonts w:ascii="Times New Roman" w:hAnsi="Times New Roman"/>
      <w:sz w:val="36"/>
    </w:rPr>
  </w:style>
  <w:style w:type="paragraph" w:customStyle="1" w:styleId="2764">
    <w:name w:val="样式 首行缩进:  2.25 字符"/>
    <w:basedOn w:val="1"/>
    <w:link w:val="2765"/>
    <w:qFormat/>
    <w:uiPriority w:val="0"/>
    <w:pPr>
      <w:spacing w:line="360" w:lineRule="auto"/>
      <w:ind w:left="57"/>
      <w:jc w:val="center"/>
    </w:pPr>
    <w:rPr>
      <w:rFonts w:ascii="Arial" w:hAnsi="Arial" w:cs="宋体"/>
      <w:szCs w:val="21"/>
    </w:rPr>
  </w:style>
  <w:style w:type="character" w:customStyle="1" w:styleId="2765">
    <w:name w:val="样式 首行缩进:  2.25 字符 Char"/>
    <w:link w:val="2764"/>
    <w:qFormat/>
    <w:uiPriority w:val="0"/>
    <w:rPr>
      <w:rFonts w:ascii="Arial" w:hAnsi="Arial" w:cs="宋体"/>
      <w:kern w:val="2"/>
      <w:sz w:val="21"/>
      <w:szCs w:val="21"/>
    </w:rPr>
  </w:style>
  <w:style w:type="paragraph" w:customStyle="1" w:styleId="2766">
    <w:name w:val="(中文) 仿宋_GB2312 四号 行距: 固定值 28 磅 首行缩进:  2 字符"/>
    <w:basedOn w:val="1"/>
    <w:qFormat/>
    <w:uiPriority w:val="0"/>
    <w:pPr>
      <w:spacing w:line="560" w:lineRule="exact"/>
      <w:ind w:firstLine="560" w:firstLineChars="200"/>
    </w:pPr>
    <w:rPr>
      <w:rFonts w:ascii="Times New Roman" w:hAnsi="Times New Roman" w:eastAsia="仿宋_GB2312" w:cs="宋体"/>
      <w:position w:val="8"/>
      <w:sz w:val="28"/>
      <w:szCs w:val="20"/>
    </w:rPr>
  </w:style>
  <w:style w:type="character" w:customStyle="1" w:styleId="2767">
    <w:name w:val="(中文) 仿宋_GB2312 四号"/>
    <w:qFormat/>
    <w:uiPriority w:val="0"/>
    <w:rPr>
      <w:rFonts w:eastAsia="仿宋_GB2312"/>
      <w:position w:val="8"/>
      <w:sz w:val="28"/>
    </w:rPr>
  </w:style>
  <w:style w:type="character" w:customStyle="1" w:styleId="2768">
    <w:name w:val="(中文) 仿宋_GB2312 四号 加粗"/>
    <w:qFormat/>
    <w:uiPriority w:val="0"/>
    <w:rPr>
      <w:rFonts w:eastAsia="仿宋_GB2312"/>
      <w:b/>
      <w:bCs/>
      <w:position w:val="8"/>
      <w:sz w:val="28"/>
    </w:rPr>
  </w:style>
  <w:style w:type="paragraph" w:customStyle="1" w:styleId="2769">
    <w:name w:val="(中文) 仿宋_GB2312"/>
    <w:basedOn w:val="1"/>
    <w:qFormat/>
    <w:uiPriority w:val="0"/>
    <w:pPr>
      <w:spacing w:line="560" w:lineRule="exact"/>
      <w:ind w:firstLine="562" w:firstLineChars="200"/>
    </w:pPr>
    <w:rPr>
      <w:rFonts w:ascii="Times New Roman" w:hAnsi="Times New Roman" w:eastAsia="仿宋_GB2312" w:cs="宋体"/>
      <w:b/>
      <w:bCs/>
      <w:position w:val="8"/>
      <w:sz w:val="28"/>
      <w:szCs w:val="20"/>
    </w:rPr>
  </w:style>
  <w:style w:type="paragraph" w:customStyle="1" w:styleId="2770">
    <w:name w:val="文章图片居中"/>
    <w:basedOn w:val="1"/>
    <w:qFormat/>
    <w:uiPriority w:val="0"/>
    <w:pPr>
      <w:keepNext/>
      <w:spacing w:before="120"/>
      <w:jc w:val="center"/>
    </w:pPr>
    <w:rPr>
      <w:szCs w:val="20"/>
    </w:rPr>
  </w:style>
  <w:style w:type="paragraph" w:customStyle="1" w:styleId="2771">
    <w:name w:val="文章图片说明"/>
    <w:basedOn w:val="1"/>
    <w:qFormat/>
    <w:uiPriority w:val="0"/>
    <w:pPr>
      <w:adjustRightInd w:val="0"/>
      <w:spacing w:before="120"/>
      <w:jc w:val="center"/>
      <w:textAlignment w:val="baseline"/>
    </w:pPr>
    <w:rPr>
      <w:rFonts w:ascii="Times New Roman" w:hAnsi="Times New Roman"/>
      <w:b/>
      <w:sz w:val="24"/>
      <w:szCs w:val="20"/>
    </w:rPr>
  </w:style>
  <w:style w:type="paragraph" w:customStyle="1" w:styleId="2772">
    <w:name w:val="文章表格列头"/>
    <w:basedOn w:val="1"/>
    <w:qFormat/>
    <w:uiPriority w:val="0"/>
    <w:pPr>
      <w:spacing w:before="120"/>
      <w:jc w:val="center"/>
    </w:pPr>
    <w:rPr>
      <w:rFonts w:ascii="Times New Roman" w:hAnsi="Times New Roman"/>
      <w:b/>
      <w:szCs w:val="20"/>
    </w:rPr>
  </w:style>
  <w:style w:type="paragraph" w:customStyle="1" w:styleId="2773">
    <w:name w:val="文章表格内容(居左)"/>
    <w:basedOn w:val="1"/>
    <w:qFormat/>
    <w:uiPriority w:val="0"/>
    <w:pPr>
      <w:widowControl/>
      <w:spacing w:before="60"/>
      <w:jc w:val="left"/>
    </w:pPr>
    <w:rPr>
      <w:rFonts w:ascii="Times New Roman" w:hAnsi="Times New Roman"/>
      <w:kern w:val="0"/>
      <w:szCs w:val="20"/>
    </w:rPr>
  </w:style>
  <w:style w:type="paragraph" w:customStyle="1" w:styleId="2774">
    <w:name w:val="文章表格说明"/>
    <w:basedOn w:val="1"/>
    <w:qFormat/>
    <w:uiPriority w:val="0"/>
    <w:pPr>
      <w:keepNext/>
      <w:spacing w:before="180"/>
      <w:jc w:val="center"/>
    </w:pPr>
    <w:rPr>
      <w:rFonts w:ascii="Times New Roman" w:hAnsi="Times New Roman"/>
      <w:b/>
      <w:sz w:val="24"/>
      <w:szCs w:val="20"/>
    </w:rPr>
  </w:style>
  <w:style w:type="paragraph" w:customStyle="1" w:styleId="2775">
    <w:name w:val="文章表格内容（居中）"/>
    <w:basedOn w:val="1"/>
    <w:qFormat/>
    <w:uiPriority w:val="0"/>
    <w:pPr>
      <w:spacing w:before="60"/>
      <w:jc w:val="center"/>
    </w:pPr>
    <w:rPr>
      <w:rFonts w:ascii="Times New Roman" w:hAnsi="Times New Roman"/>
      <w:kern w:val="0"/>
      <w:szCs w:val="20"/>
    </w:rPr>
  </w:style>
  <w:style w:type="paragraph" w:customStyle="1" w:styleId="2776">
    <w:name w:val="CCB正文"/>
    <w:basedOn w:val="1"/>
    <w:qFormat/>
    <w:uiPriority w:val="0"/>
    <w:pPr>
      <w:spacing w:line="360" w:lineRule="auto"/>
      <w:jc w:val="center"/>
    </w:pPr>
    <w:rPr>
      <w:rFonts w:ascii="Times New Roman" w:hAnsi="Times New Roman"/>
      <w:b/>
      <w:sz w:val="72"/>
      <w:szCs w:val="72"/>
    </w:rPr>
  </w:style>
  <w:style w:type="paragraph" w:customStyle="1" w:styleId="2777">
    <w:name w:val="报告格式—正文"/>
    <w:qFormat/>
    <w:uiPriority w:val="0"/>
    <w:pPr>
      <w:widowControl w:val="0"/>
      <w:suppressAutoHyphens/>
      <w:spacing w:line="480" w:lineRule="auto"/>
      <w:jc w:val="center"/>
    </w:pPr>
    <w:rPr>
      <w:rFonts w:ascii="宋体" w:hAnsi="宋体" w:eastAsia="宋体" w:cs="Times New Roman"/>
      <w:b/>
      <w:spacing w:val="6"/>
      <w:kern w:val="1"/>
      <w:sz w:val="36"/>
      <w:szCs w:val="36"/>
      <w:lang w:val="en-US" w:eastAsia="ar-SA" w:bidi="ar-SA"/>
    </w:rPr>
  </w:style>
  <w:style w:type="paragraph" w:customStyle="1" w:styleId="2778">
    <w:name w:val="默认段落字体 Para Char Char Char Char Char Char Char Char Char"/>
    <w:basedOn w:val="1"/>
    <w:qFormat/>
    <w:uiPriority w:val="0"/>
    <w:rPr>
      <w:rFonts w:ascii="Tahoma" w:hAnsi="Tahoma"/>
      <w:sz w:val="24"/>
      <w:szCs w:val="20"/>
    </w:rPr>
  </w:style>
  <w:style w:type="paragraph" w:customStyle="1" w:styleId="2779">
    <w:name w:val="正文首行缩进Arial"/>
    <w:basedOn w:val="87"/>
    <w:next w:val="1"/>
    <w:qFormat/>
    <w:uiPriority w:val="0"/>
    <w:pPr>
      <w:autoSpaceDE w:val="0"/>
      <w:autoSpaceDN w:val="0"/>
      <w:adjustRightInd w:val="0"/>
      <w:spacing w:after="0" w:line="360" w:lineRule="auto"/>
      <w:ind w:left="414" w:firstLine="306"/>
      <w:jc w:val="left"/>
    </w:pPr>
    <w:rPr>
      <w:rFonts w:cs="宋体"/>
      <w:kern w:val="0"/>
      <w:szCs w:val="21"/>
    </w:rPr>
  </w:style>
  <w:style w:type="paragraph" w:customStyle="1" w:styleId="2780">
    <w:name w:val="annotation"/>
    <w:basedOn w:val="1"/>
    <w:qFormat/>
    <w:uiPriority w:val="0"/>
    <w:pPr>
      <w:keepLines/>
      <w:widowControl/>
      <w:snapToGrid w:val="0"/>
      <w:spacing w:before="80" w:line="360" w:lineRule="auto"/>
      <w:ind w:left="1134" w:firstLine="200" w:firstLineChars="200"/>
    </w:pPr>
    <w:rPr>
      <w:rFonts w:ascii="Arial" w:hAnsi="Arial" w:cs="Arial"/>
      <w:kern w:val="0"/>
      <w:szCs w:val="21"/>
    </w:rPr>
  </w:style>
  <w:style w:type="character" w:customStyle="1" w:styleId="2781">
    <w:name w:val="编写建议 Char"/>
    <w:link w:val="2025"/>
    <w:qFormat/>
    <w:uiPriority w:val="0"/>
    <w:rPr>
      <w:rFonts w:ascii="Arial" w:hAnsi="Arial" w:cs="Arial"/>
      <w:i/>
      <w:color w:val="0000FF"/>
      <w:kern w:val="2"/>
      <w:sz w:val="21"/>
      <w:szCs w:val="21"/>
    </w:rPr>
  </w:style>
  <w:style w:type="paragraph" w:customStyle="1" w:styleId="2782">
    <w:name w:val="text indentation"/>
    <w:basedOn w:val="1"/>
    <w:semiHidden/>
    <w:qFormat/>
    <w:uiPriority w:val="0"/>
    <w:pPr>
      <w:widowControl/>
      <w:snapToGrid w:val="0"/>
      <w:spacing w:before="80" w:line="360" w:lineRule="auto"/>
      <w:ind w:left="624"/>
    </w:pPr>
    <w:rPr>
      <w:rFonts w:ascii="Arial" w:hAnsi="Arial" w:cs="Arial"/>
      <w:kern w:val="0"/>
      <w:szCs w:val="21"/>
    </w:rPr>
  </w:style>
  <w:style w:type="paragraph" w:customStyle="1" w:styleId="2783">
    <w:name w:val="封面文档标题"/>
    <w:basedOn w:val="1"/>
    <w:qFormat/>
    <w:uiPriority w:val="0"/>
    <w:pPr>
      <w:widowControl/>
      <w:snapToGrid w:val="0"/>
      <w:spacing w:before="480"/>
      <w:jc w:val="center"/>
    </w:pPr>
    <w:rPr>
      <w:rFonts w:ascii="Arial" w:hAnsi="Arial" w:eastAsia="黑体" w:cs="Arial"/>
      <w:bCs/>
      <w:kern w:val="0"/>
      <w:sz w:val="48"/>
      <w:szCs w:val="44"/>
    </w:rPr>
  </w:style>
  <w:style w:type="paragraph" w:customStyle="1" w:styleId="2784">
    <w:name w:val="abstract"/>
    <w:basedOn w:val="1"/>
    <w:qFormat/>
    <w:uiPriority w:val="0"/>
    <w:pPr>
      <w:widowControl/>
      <w:tabs>
        <w:tab w:val="left" w:pos="907"/>
      </w:tabs>
      <w:snapToGrid w:val="0"/>
      <w:spacing w:before="80" w:line="360" w:lineRule="auto"/>
      <w:ind w:left="879" w:hanging="879" w:firstLineChars="200"/>
    </w:pPr>
    <w:rPr>
      <w:rFonts w:ascii="Arial" w:hAnsi="Arial" w:cs="Arial"/>
      <w:kern w:val="0"/>
      <w:szCs w:val="21"/>
    </w:rPr>
  </w:style>
  <w:style w:type="paragraph" w:customStyle="1" w:styleId="2785">
    <w:name w:val="封面华为技术"/>
    <w:basedOn w:val="1"/>
    <w:qFormat/>
    <w:uiPriority w:val="0"/>
    <w:pPr>
      <w:widowControl/>
      <w:snapToGrid w:val="0"/>
      <w:spacing w:before="120"/>
      <w:jc w:val="center"/>
    </w:pPr>
    <w:rPr>
      <w:rFonts w:ascii="Arial" w:hAnsi="Arial" w:eastAsia="黑体" w:cs="Arial"/>
      <w:kern w:val="0"/>
      <w:sz w:val="32"/>
      <w:szCs w:val="32"/>
    </w:rPr>
  </w:style>
  <w:style w:type="paragraph" w:customStyle="1" w:styleId="2786">
    <w:name w:val="摘要"/>
    <w:basedOn w:val="1"/>
    <w:qFormat/>
    <w:uiPriority w:val="0"/>
    <w:pPr>
      <w:widowControl/>
      <w:tabs>
        <w:tab w:val="left" w:pos="851"/>
      </w:tabs>
      <w:snapToGrid w:val="0"/>
      <w:spacing w:before="80" w:line="360" w:lineRule="auto"/>
      <w:ind w:left="850" w:hanging="850" w:hangingChars="403"/>
    </w:pPr>
    <w:rPr>
      <w:rFonts w:ascii="Arial" w:hAnsi="Arial" w:cs="Arial"/>
      <w:b/>
      <w:kern w:val="0"/>
      <w:szCs w:val="21"/>
    </w:rPr>
  </w:style>
  <w:style w:type="paragraph" w:customStyle="1" w:styleId="2787">
    <w:name w:val="表号"/>
    <w:basedOn w:val="1"/>
    <w:next w:val="1"/>
    <w:qFormat/>
    <w:uiPriority w:val="0"/>
    <w:pPr>
      <w:keepLines/>
      <w:widowControl/>
      <w:snapToGrid w:val="0"/>
      <w:spacing w:before="80" w:line="360" w:lineRule="auto"/>
      <w:jc w:val="center"/>
    </w:pPr>
    <w:rPr>
      <w:rFonts w:ascii="Arial" w:hAnsi="Arial" w:cs="Arial"/>
      <w:kern w:val="0"/>
      <w:sz w:val="18"/>
      <w:szCs w:val="18"/>
    </w:rPr>
  </w:style>
  <w:style w:type="paragraph" w:customStyle="1" w:styleId="2788">
    <w:name w:val="Terminal Display Char Char"/>
    <w:link w:val="2789"/>
    <w:qFormat/>
    <w:uiPriority w:val="0"/>
    <w:pPr>
      <w:widowControl w:val="0"/>
      <w:shd w:val="clear" w:color="000000" w:fill="auto"/>
      <w:ind w:left="1134"/>
      <w:jc w:val="both"/>
    </w:pPr>
    <w:rPr>
      <w:rFonts w:ascii="Courier New" w:hAnsi="Courier New" w:eastAsia="宋体" w:cs="Courier New"/>
      <w:sz w:val="17"/>
      <w:szCs w:val="17"/>
      <w:lang w:val="en-US" w:eastAsia="zh-CN" w:bidi="ar-SA"/>
    </w:rPr>
  </w:style>
  <w:style w:type="character" w:customStyle="1" w:styleId="2789">
    <w:name w:val="Terminal Display Char Char Char"/>
    <w:link w:val="2788"/>
    <w:qFormat/>
    <w:uiPriority w:val="0"/>
    <w:rPr>
      <w:rFonts w:ascii="Courier New" w:hAnsi="Courier New" w:cs="Courier New"/>
      <w:sz w:val="17"/>
      <w:szCs w:val="17"/>
      <w:shd w:val="clear" w:color="000000" w:fill="auto"/>
    </w:rPr>
  </w:style>
  <w:style w:type="paragraph" w:customStyle="1" w:styleId="2790">
    <w:name w:val="修订记录"/>
    <w:basedOn w:val="1"/>
    <w:qFormat/>
    <w:uiPriority w:val="0"/>
    <w:pPr>
      <w:widowControl/>
      <w:snapToGrid w:val="0"/>
      <w:spacing w:before="300"/>
      <w:jc w:val="center"/>
    </w:pPr>
    <w:rPr>
      <w:rFonts w:ascii="黑体" w:hAnsi="Times New Roman" w:eastAsia="黑体" w:cs="黑体"/>
      <w:kern w:val="0"/>
      <w:sz w:val="36"/>
      <w:szCs w:val="30"/>
    </w:rPr>
  </w:style>
  <w:style w:type="character" w:customStyle="1" w:styleId="2791">
    <w:name w:val="Notes Text Char"/>
    <w:link w:val="2668"/>
    <w:qFormat/>
    <w:uiPriority w:val="0"/>
    <w:rPr>
      <w:rFonts w:ascii="Times New Roman" w:hAnsi="Times New Roman" w:eastAsia="Garamond" w:cs="Microsoft Sans Serif"/>
      <w:iCs/>
      <w:kern w:val="2"/>
      <w:sz w:val="18"/>
      <w:szCs w:val="18"/>
    </w:rPr>
  </w:style>
  <w:style w:type="paragraph" w:customStyle="1" w:styleId="2792">
    <w:name w:val="Command"/>
    <w:qFormat/>
    <w:uiPriority w:val="0"/>
    <w:pPr>
      <w:spacing w:before="160" w:after="160"/>
    </w:pPr>
    <w:rPr>
      <w:rFonts w:ascii="Arial" w:hAnsi="Arial" w:eastAsia="黑体" w:cs="Arial"/>
      <w:color w:val="800000"/>
      <w:sz w:val="21"/>
      <w:szCs w:val="21"/>
      <w:lang w:val="en-US" w:eastAsia="zh-CN" w:bidi="ar-SA"/>
    </w:rPr>
  </w:style>
  <w:style w:type="paragraph" w:customStyle="1" w:styleId="2793">
    <w:name w:val="Copyright Declaration"/>
    <w:next w:val="1"/>
    <w:qFormat/>
    <w:uiPriority w:val="0"/>
    <w:pPr>
      <w:snapToGrid w:val="0"/>
      <w:spacing w:before="240" w:after="240"/>
      <w:outlineLvl w:val="0"/>
    </w:pPr>
    <w:rPr>
      <w:rFonts w:ascii="Arial" w:hAnsi="Arial" w:eastAsia="黑体" w:cs="Times New Roman"/>
      <w:sz w:val="36"/>
      <w:lang w:val="en-US" w:eastAsia="zh-CN" w:bidi="ar-SA"/>
    </w:rPr>
  </w:style>
  <w:style w:type="character" w:customStyle="1" w:styleId="2794">
    <w:name w:val="Table Text Char1 Char"/>
    <w:qFormat/>
    <w:uiPriority w:val="0"/>
    <w:rPr>
      <w:rFonts w:ascii="Arial" w:hAnsi="Arial" w:cs="Arial"/>
      <w:sz w:val="18"/>
      <w:szCs w:val="21"/>
    </w:rPr>
  </w:style>
  <w:style w:type="character" w:customStyle="1" w:styleId="2795">
    <w:name w:val="目录 Char"/>
    <w:link w:val="1839"/>
    <w:qFormat/>
    <w:uiPriority w:val="0"/>
    <w:rPr>
      <w:rFonts w:ascii="Arial" w:hAnsi="Arial" w:eastAsia="黑体"/>
      <w:b/>
      <w:kern w:val="2"/>
      <w:sz w:val="32"/>
      <w:szCs w:val="24"/>
    </w:rPr>
  </w:style>
  <w:style w:type="paragraph" w:customStyle="1" w:styleId="2796">
    <w:name w:val="items"/>
    <w:basedOn w:val="7"/>
    <w:link w:val="2807"/>
    <w:qFormat/>
    <w:uiPriority w:val="0"/>
    <w:pPr>
      <w:keepNext w:val="0"/>
      <w:keepLines w:val="0"/>
      <w:widowControl/>
      <w:numPr>
        <w:ilvl w:val="0"/>
        <w:numId w:val="0"/>
      </w:numPr>
      <w:tabs>
        <w:tab w:val="clear" w:pos="992"/>
      </w:tabs>
      <w:spacing w:beforeLines="100" w:afterLines="100" w:line="240" w:lineRule="auto"/>
      <w:jc w:val="left"/>
    </w:pPr>
    <w:rPr>
      <w:rFonts w:ascii="Arial" w:hAnsi="Arial" w:eastAsia="黑体" w:cs="Arial"/>
      <w:bCs w:val="0"/>
      <w:sz w:val="30"/>
      <w:szCs w:val="21"/>
    </w:rPr>
  </w:style>
  <w:style w:type="paragraph" w:customStyle="1" w:styleId="2797">
    <w:name w:val="items step"/>
    <w:basedOn w:val="2796"/>
    <w:link w:val="2808"/>
    <w:qFormat/>
    <w:uiPriority w:val="0"/>
  </w:style>
  <w:style w:type="paragraph" w:customStyle="1" w:styleId="2798">
    <w:name w:val="figure"/>
    <w:basedOn w:val="1"/>
    <w:qFormat/>
    <w:uiPriority w:val="0"/>
    <w:pPr>
      <w:widowControl/>
      <w:snapToGrid w:val="0"/>
      <w:spacing w:before="100" w:beforeAutospacing="1" w:afterAutospacing="1"/>
      <w:jc w:val="left"/>
    </w:pPr>
    <w:rPr>
      <w:rFonts w:ascii="宋体" w:hAnsi="宋体" w:cs="宋体"/>
      <w:kern w:val="0"/>
      <w:sz w:val="24"/>
      <w:szCs w:val="24"/>
    </w:rPr>
  </w:style>
  <w:style w:type="paragraph" w:customStyle="1" w:styleId="2799">
    <w:name w:val="figuredescription"/>
    <w:basedOn w:val="1"/>
    <w:qFormat/>
    <w:uiPriority w:val="0"/>
    <w:pPr>
      <w:widowControl/>
      <w:snapToGrid w:val="0"/>
      <w:spacing w:before="100" w:beforeAutospacing="1" w:afterAutospacing="1"/>
      <w:jc w:val="left"/>
    </w:pPr>
    <w:rPr>
      <w:rFonts w:ascii="宋体" w:hAnsi="宋体" w:cs="宋体"/>
      <w:kern w:val="0"/>
      <w:sz w:val="24"/>
      <w:szCs w:val="24"/>
    </w:rPr>
  </w:style>
  <w:style w:type="paragraph" w:customStyle="1" w:styleId="2800">
    <w:name w:val="itemstep"/>
    <w:basedOn w:val="1"/>
    <w:qFormat/>
    <w:uiPriority w:val="0"/>
    <w:pPr>
      <w:widowControl/>
      <w:snapToGrid w:val="0"/>
      <w:spacing w:before="100" w:beforeAutospacing="1" w:afterAutospacing="1"/>
      <w:jc w:val="left"/>
    </w:pPr>
    <w:rPr>
      <w:rFonts w:ascii="宋体" w:hAnsi="宋体" w:cs="宋体"/>
      <w:kern w:val="0"/>
      <w:sz w:val="24"/>
      <w:szCs w:val="24"/>
    </w:rPr>
  </w:style>
  <w:style w:type="paragraph" w:customStyle="1" w:styleId="2801">
    <w:name w:val="Char Char3 Char"/>
    <w:basedOn w:val="1"/>
    <w:qFormat/>
    <w:uiPriority w:val="0"/>
    <w:pPr>
      <w:widowControl/>
      <w:snapToGrid w:val="0"/>
    </w:pPr>
    <w:rPr>
      <w:rFonts w:ascii="Tahoma" w:hAnsi="Tahoma" w:cs="Arial"/>
      <w:sz w:val="24"/>
      <w:szCs w:val="21"/>
    </w:rPr>
  </w:style>
  <w:style w:type="paragraph" w:customStyle="1" w:styleId="2802">
    <w:name w:val="Char Char1 Char Char Char Char Char Char1 Char Char Char Char Char Char"/>
    <w:basedOn w:val="1"/>
    <w:qFormat/>
    <w:uiPriority w:val="0"/>
    <w:pPr>
      <w:widowControl/>
      <w:tabs>
        <w:tab w:val="left" w:pos="0"/>
        <w:tab w:val="left" w:pos="720"/>
        <w:tab w:val="left" w:pos="1440"/>
        <w:tab w:val="left" w:pos="2160"/>
        <w:tab w:val="left" w:pos="2880"/>
        <w:tab w:val="left" w:pos="3600"/>
        <w:tab w:val="left" w:pos="4320"/>
      </w:tabs>
      <w:snapToGrid w:val="0"/>
      <w:spacing w:line="360" w:lineRule="auto"/>
    </w:pPr>
    <w:rPr>
      <w:rFonts w:ascii="宋体" w:hAnsi="宋体" w:cs="Arial"/>
      <w:szCs w:val="24"/>
    </w:rPr>
  </w:style>
  <w:style w:type="paragraph" w:customStyle="1" w:styleId="2803">
    <w:name w:val="IN Voice"/>
    <w:qFormat/>
    <w:uiPriority w:val="0"/>
    <w:pPr>
      <w:spacing w:before="60" w:after="60"/>
    </w:pPr>
    <w:rPr>
      <w:rFonts w:ascii="Arial" w:hAnsi="Arial" w:eastAsia="宋体" w:cs="黑体"/>
      <w:sz w:val="15"/>
      <w:szCs w:val="15"/>
      <w:lang w:val="en-US" w:eastAsia="zh-CN" w:bidi="ar-SA"/>
    </w:rPr>
  </w:style>
  <w:style w:type="character" w:customStyle="1" w:styleId="2804">
    <w:name w:val="command parameter"/>
    <w:qFormat/>
    <w:uiPriority w:val="0"/>
    <w:rPr>
      <w:rFonts w:ascii="Arial" w:hAnsi="Arial" w:eastAsia="宋体"/>
      <w:i/>
      <w:color w:val="auto"/>
      <w:sz w:val="21"/>
      <w:szCs w:val="21"/>
    </w:rPr>
  </w:style>
  <w:style w:type="character" w:customStyle="1" w:styleId="2805">
    <w:name w:val="command keywords"/>
    <w:qFormat/>
    <w:uiPriority w:val="0"/>
    <w:rPr>
      <w:rFonts w:ascii="Arial" w:hAnsi="Arial" w:eastAsia="宋体"/>
      <w:b/>
      <w:color w:val="auto"/>
      <w:sz w:val="21"/>
      <w:szCs w:val="21"/>
    </w:rPr>
  </w:style>
  <w:style w:type="table" w:customStyle="1" w:styleId="2806">
    <w:name w:val="正文中的表格"/>
    <w:basedOn w:val="89"/>
    <w:qFormat/>
    <w:uiPriority w:val="0"/>
    <w:pPr>
      <w:widowControl/>
    </w:pPr>
    <w:rPr>
      <w:rFonts w:ascii="Arial" w:hAnsi="Arial" w:cs="Arial"/>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rPr>
      <w:cantSplit/>
    </w:trPr>
    <w:tcPr>
      <w:vAlign w:val="center"/>
    </w:tcPr>
    <w:tblStylePr w:type="firstRow">
      <w:pPr>
        <w:wordWrap/>
        <w:snapToGrid/>
        <w:spacing w:beforeLines="0" w:beforeAutospacing="0" w:afterLines="0" w:afterAutospacing="0" w:line="240" w:lineRule="auto"/>
        <w:contextualSpacing w:val="0"/>
        <w:jc w:val="center"/>
      </w:pPr>
      <w:rPr>
        <w:rFonts w:ascii="MS Gothic" w:hAnsi="MS Gothic" w:eastAsia="New York"/>
        <w:b w:val="0"/>
        <w:i w:val="0"/>
        <w:caps/>
        <w:color w:val="auto"/>
        <w:sz w:val="24"/>
        <w:szCs w:val="24"/>
      </w:rPr>
      <w:tcPr>
        <w:shd w:val="clear" w:color="auto" w:fill="FF9933"/>
      </w:tcPr>
    </w:tblStylePr>
  </w:style>
  <w:style w:type="character" w:customStyle="1" w:styleId="2807">
    <w:name w:val="items Char"/>
    <w:link w:val="2796"/>
    <w:qFormat/>
    <w:uiPriority w:val="0"/>
    <w:rPr>
      <w:rFonts w:ascii="Arial" w:hAnsi="Arial" w:eastAsia="黑体" w:cs="Arial"/>
      <w:b/>
      <w:kern w:val="2"/>
      <w:sz w:val="30"/>
      <w:szCs w:val="21"/>
    </w:rPr>
  </w:style>
  <w:style w:type="character" w:customStyle="1" w:styleId="2808">
    <w:name w:val="items step Char"/>
    <w:link w:val="2797"/>
    <w:qFormat/>
    <w:uiPriority w:val="0"/>
    <w:rPr>
      <w:rFonts w:ascii="Arial" w:hAnsi="Arial" w:eastAsia="黑体" w:cs="Arial"/>
      <w:b/>
      <w:kern w:val="2"/>
      <w:sz w:val="30"/>
      <w:szCs w:val="21"/>
    </w:rPr>
  </w:style>
  <w:style w:type="paragraph" w:customStyle="1" w:styleId="2809">
    <w:name w:val="tabledescription"/>
    <w:basedOn w:val="1"/>
    <w:qFormat/>
    <w:uiPriority w:val="0"/>
    <w:pPr>
      <w:keepNext/>
      <w:widowControl/>
      <w:spacing w:before="80"/>
      <w:ind w:left="624"/>
      <w:jc w:val="left"/>
    </w:pPr>
    <w:rPr>
      <w:rFonts w:ascii="Arial" w:hAnsi="Arial" w:cs="Arial"/>
      <w:kern w:val="0"/>
      <w:szCs w:val="21"/>
    </w:rPr>
  </w:style>
  <w:style w:type="character" w:customStyle="1" w:styleId="2810">
    <w:name w:val="msoins"/>
    <w:qFormat/>
    <w:uiPriority w:val="0"/>
    <w:rPr>
      <w:color w:val="008080"/>
      <w:u w:val="single"/>
    </w:rPr>
  </w:style>
  <w:style w:type="paragraph" w:customStyle="1" w:styleId="2811">
    <w:name w:val="notestext"/>
    <w:basedOn w:val="1"/>
    <w:qFormat/>
    <w:uiPriority w:val="0"/>
    <w:pPr>
      <w:widowControl/>
      <w:spacing w:before="40"/>
      <w:ind w:left="624"/>
    </w:pPr>
    <w:rPr>
      <w:rFonts w:ascii="Arial" w:hAnsi="Arial" w:cs="Arial"/>
      <w:kern w:val="0"/>
      <w:szCs w:val="21"/>
    </w:rPr>
  </w:style>
  <w:style w:type="paragraph" w:customStyle="1" w:styleId="2812">
    <w:name w:val="notesheading"/>
    <w:basedOn w:val="1"/>
    <w:qFormat/>
    <w:uiPriority w:val="0"/>
    <w:pPr>
      <w:keepNext/>
      <w:widowControl/>
      <w:spacing w:before="40"/>
      <w:ind w:left="624"/>
      <w:jc w:val="left"/>
    </w:pPr>
    <w:rPr>
      <w:rFonts w:ascii="Arial" w:hAnsi="Arial" w:cs="Arial"/>
      <w:kern w:val="0"/>
      <w:szCs w:val="21"/>
    </w:rPr>
  </w:style>
  <w:style w:type="paragraph" w:customStyle="1" w:styleId="2813">
    <w:name w:val="notestextlist"/>
    <w:basedOn w:val="1"/>
    <w:qFormat/>
    <w:uiPriority w:val="0"/>
    <w:pPr>
      <w:keepNext/>
      <w:widowControl/>
      <w:spacing w:before="40"/>
      <w:ind w:left="1021" w:hanging="397"/>
    </w:pPr>
    <w:rPr>
      <w:rFonts w:ascii="Arial" w:hAnsi="Arial" w:cs="Arial"/>
      <w:kern w:val="0"/>
      <w:szCs w:val="21"/>
    </w:rPr>
  </w:style>
  <w:style w:type="paragraph" w:customStyle="1" w:styleId="2814">
    <w:name w:val="referance"/>
    <w:basedOn w:val="1"/>
    <w:qFormat/>
    <w:uiPriority w:val="0"/>
    <w:pPr>
      <w:widowControl/>
      <w:tabs>
        <w:tab w:val="left" w:pos="980"/>
      </w:tabs>
      <w:autoSpaceDE w:val="0"/>
      <w:autoSpaceDN w:val="0"/>
      <w:adjustRightInd w:val="0"/>
      <w:spacing w:line="360" w:lineRule="auto"/>
      <w:ind w:left="980" w:hanging="420"/>
    </w:pPr>
    <w:rPr>
      <w:rFonts w:ascii="宋体" w:hAnsi="Times New Roman"/>
      <w:kern w:val="0"/>
      <w:szCs w:val="20"/>
    </w:rPr>
  </w:style>
  <w:style w:type="paragraph" w:customStyle="1" w:styleId="2815">
    <w:name w:val="默认段落字体 Para Char Char Char Char Char Char Char Char Char Char Char Char Char"/>
    <w:basedOn w:val="1"/>
    <w:qFormat/>
    <w:uiPriority w:val="0"/>
    <w:rPr>
      <w:rFonts w:ascii="Tahoma" w:hAnsi="Tahoma"/>
      <w:color w:val="000000"/>
      <w:sz w:val="24"/>
      <w:szCs w:val="24"/>
    </w:rPr>
  </w:style>
  <w:style w:type="character" w:customStyle="1" w:styleId="2816">
    <w:name w:val="正文首行缩进 Char Char"/>
    <w:qFormat/>
    <w:uiPriority w:val="0"/>
    <w:rPr>
      <w:rFonts w:ascii="Arial" w:hAnsi="Arial" w:eastAsia="宋体"/>
      <w:sz w:val="21"/>
      <w:szCs w:val="21"/>
      <w:lang w:val="en-US" w:eastAsia="zh-CN" w:bidi="ar-SA"/>
    </w:rPr>
  </w:style>
  <w:style w:type="paragraph" w:customStyle="1" w:styleId="2817">
    <w:name w:val="图号"/>
    <w:basedOn w:val="1"/>
    <w:link w:val="2822"/>
    <w:qFormat/>
    <w:uiPriority w:val="0"/>
    <w:pPr>
      <w:keepNext/>
      <w:autoSpaceDE w:val="0"/>
      <w:autoSpaceDN w:val="0"/>
      <w:adjustRightInd w:val="0"/>
      <w:spacing w:before="105" w:line="360" w:lineRule="auto"/>
      <w:jc w:val="center"/>
    </w:pPr>
    <w:rPr>
      <w:rFonts w:ascii="Arial" w:hAnsi="Arial"/>
      <w:kern w:val="0"/>
      <w:sz w:val="18"/>
      <w:szCs w:val="18"/>
    </w:rPr>
  </w:style>
  <w:style w:type="paragraph" w:customStyle="1" w:styleId="2818">
    <w:name w:val="列表样式(一级)"/>
    <w:basedOn w:val="1"/>
    <w:qFormat/>
    <w:uiPriority w:val="0"/>
    <w:pPr>
      <w:tabs>
        <w:tab w:val="left" w:pos="255"/>
      </w:tabs>
      <w:spacing w:before="160" w:line="280" w:lineRule="exact"/>
      <w:ind w:left="255" w:hanging="255"/>
      <w:jc w:val="left"/>
    </w:pPr>
    <w:rPr>
      <w:rFonts w:ascii="Arial" w:hAnsi="Arial" w:eastAsia="华文细黑"/>
      <w:color w:val="505050"/>
      <w:sz w:val="16"/>
      <w:szCs w:val="16"/>
    </w:rPr>
  </w:style>
  <w:style w:type="paragraph" w:customStyle="1" w:styleId="2819">
    <w:name w:val="Char Char1 Char Char Char Char Char Char Char Char Char Char Char Char Char Char Char Char Char Char Char Char Char"/>
    <w:basedOn w:val="1"/>
    <w:qFormat/>
    <w:uiPriority w:val="0"/>
    <w:pPr>
      <w:widowControl/>
      <w:spacing w:line="240" w:lineRule="exact"/>
      <w:jc w:val="left"/>
    </w:pPr>
    <w:rPr>
      <w:rFonts w:ascii="Verdana" w:hAnsi="Verdana"/>
      <w:kern w:val="0"/>
      <w:sz w:val="20"/>
      <w:szCs w:val="20"/>
      <w:lang w:eastAsia="en-US"/>
    </w:rPr>
  </w:style>
  <w:style w:type="paragraph" w:customStyle="1" w:styleId="2820">
    <w:name w:val="三级条标题"/>
    <w:basedOn w:val="1"/>
    <w:next w:val="1"/>
    <w:qFormat/>
    <w:uiPriority w:val="0"/>
    <w:pPr>
      <w:widowControl/>
      <w:numPr>
        <w:ilvl w:val="4"/>
        <w:numId w:val="140"/>
      </w:numPr>
      <w:ind w:firstLine="0"/>
      <w:jc w:val="left"/>
      <w:outlineLvl w:val="4"/>
    </w:pPr>
    <w:rPr>
      <w:rFonts w:ascii="Times New Roman" w:hAnsi="Times New Roman" w:eastAsia="黑体"/>
      <w:kern w:val="0"/>
      <w:szCs w:val="20"/>
    </w:rPr>
  </w:style>
  <w:style w:type="character" w:customStyle="1" w:styleId="2821">
    <w:name w:val="Style 正文（首行缩进）2 + First line:  2 ch Char"/>
    <w:link w:val="1153"/>
    <w:qFormat/>
    <w:uiPriority w:val="0"/>
    <w:rPr>
      <w:rFonts w:ascii="Arial" w:hAnsi="Arial"/>
      <w:sz w:val="24"/>
    </w:rPr>
  </w:style>
  <w:style w:type="character" w:customStyle="1" w:styleId="2822">
    <w:name w:val="图号 Char"/>
    <w:link w:val="2817"/>
    <w:qFormat/>
    <w:uiPriority w:val="0"/>
    <w:rPr>
      <w:rFonts w:ascii="Arial" w:hAnsi="Arial"/>
      <w:sz w:val="18"/>
      <w:szCs w:val="18"/>
    </w:rPr>
  </w:style>
  <w:style w:type="paragraph" w:customStyle="1" w:styleId="2823">
    <w:name w:val="Style Heading 3h3H3sect1.2.3l3CT第二层条3rd level31.1.1BOD 0..."/>
    <w:basedOn w:val="5"/>
    <w:qFormat/>
    <w:uiPriority w:val="0"/>
    <w:pPr>
      <w:widowControl/>
      <w:numPr>
        <w:numId w:val="0"/>
      </w:numPr>
      <w:spacing w:beforeLines="100" w:beforeAutospacing="1" w:afterLines="100" w:afterAutospacing="1" w:line="416" w:lineRule="atLeast"/>
      <w:jc w:val="left"/>
    </w:pPr>
    <w:rPr>
      <w:rFonts w:ascii="Arial" w:hAnsi="Arial" w:eastAsia="黑体" w:cs="宋体"/>
      <w:sz w:val="36"/>
      <w:szCs w:val="20"/>
    </w:rPr>
  </w:style>
  <w:style w:type="character" w:customStyle="1" w:styleId="2824">
    <w:name w:val="medium_text1"/>
    <w:qFormat/>
    <w:uiPriority w:val="0"/>
    <w:rPr>
      <w:sz w:val="18"/>
      <w:szCs w:val="18"/>
    </w:rPr>
  </w:style>
  <w:style w:type="character" w:customStyle="1" w:styleId="2825">
    <w:name w:val="IN Step Char"/>
    <w:link w:val="1428"/>
    <w:qFormat/>
    <w:uiPriority w:val="0"/>
    <w:rPr>
      <w:rFonts w:ascii="Arial" w:hAnsi="Arial" w:cs="Arial"/>
      <w:kern w:val="2"/>
      <w:sz w:val="21"/>
    </w:rPr>
  </w:style>
  <w:style w:type="paragraph" w:customStyle="1" w:styleId="2826">
    <w:name w:val="itemlist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27">
    <w:name w:val="itemlist3"/>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828">
    <w:name w:val="a21"/>
    <w:qFormat/>
    <w:uiPriority w:val="0"/>
  </w:style>
  <w:style w:type="paragraph" w:customStyle="1" w:styleId="2829">
    <w:name w:val="a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30">
    <w:name w:val="itemstepintable"/>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831">
    <w:name w:val="表格文本 Char"/>
    <w:link w:val="939"/>
    <w:qFormat/>
    <w:uiPriority w:val="0"/>
    <w:rPr>
      <w:rFonts w:ascii="Arial" w:hAnsi="Arial"/>
      <w:sz w:val="21"/>
      <w:szCs w:val="21"/>
    </w:rPr>
  </w:style>
  <w:style w:type="paragraph" w:customStyle="1" w:styleId="2832">
    <w:name w:val="中铁-标题二"/>
    <w:basedOn w:val="1"/>
    <w:qFormat/>
    <w:uiPriority w:val="0"/>
    <w:pPr>
      <w:spacing w:beforeLines="50" w:afterLines="50"/>
      <w:ind w:firstLine="200" w:firstLineChars="200"/>
      <w:jc w:val="left"/>
      <w:outlineLvl w:val="1"/>
    </w:pPr>
    <w:rPr>
      <w:rFonts w:eastAsia="华文中宋"/>
      <w:b/>
      <w:sz w:val="36"/>
      <w:szCs w:val="21"/>
    </w:rPr>
  </w:style>
  <w:style w:type="paragraph" w:customStyle="1" w:styleId="2833">
    <w:name w:val="中铁-标题三"/>
    <w:basedOn w:val="2832"/>
    <w:qFormat/>
    <w:uiPriority w:val="0"/>
    <w:pPr>
      <w:outlineLvl w:val="2"/>
    </w:pPr>
    <w:rPr>
      <w:sz w:val="32"/>
    </w:rPr>
  </w:style>
  <w:style w:type="paragraph" w:customStyle="1" w:styleId="2834">
    <w:name w:val="中铁-标题四"/>
    <w:basedOn w:val="2833"/>
    <w:qFormat/>
    <w:uiPriority w:val="0"/>
    <w:pPr>
      <w:outlineLvl w:val="3"/>
    </w:pPr>
    <w:rPr>
      <w:sz w:val="30"/>
    </w:rPr>
  </w:style>
  <w:style w:type="character" w:customStyle="1" w:styleId="2835">
    <w:name w:val="Text Char Char"/>
    <w:qFormat/>
    <w:uiPriority w:val="0"/>
    <w:rPr>
      <w:rFonts w:ascii="Arial" w:hAnsi="Arial"/>
      <w:sz w:val="21"/>
      <w:szCs w:val="21"/>
    </w:rPr>
  </w:style>
  <w:style w:type="character" w:customStyle="1" w:styleId="2836">
    <w:name w:val="Item Step in Table Char"/>
    <w:link w:val="2664"/>
    <w:qFormat/>
    <w:uiPriority w:val="0"/>
    <w:rPr>
      <w:rFonts w:ascii="Times New Roman" w:hAnsi="Times New Roman" w:eastAsia="华文楷体" w:cs="Microsoft Sans Serif"/>
      <w:sz w:val="21"/>
      <w:szCs w:val="21"/>
    </w:rPr>
  </w:style>
  <w:style w:type="paragraph" w:customStyle="1" w:styleId="2837">
    <w:name w:val="封面公司名"/>
    <w:qFormat/>
    <w:uiPriority w:val="0"/>
    <w:pPr>
      <w:jc w:val="center"/>
    </w:pPr>
    <w:rPr>
      <w:rFonts w:ascii="Arial" w:hAnsi="Arial" w:eastAsia="楷体_GB2312" w:cs="宋体"/>
      <w:bCs/>
      <w:kern w:val="2"/>
      <w:sz w:val="28"/>
      <w:lang w:val="en-US" w:eastAsia="zh-CN" w:bidi="ar-SA"/>
    </w:rPr>
  </w:style>
  <w:style w:type="paragraph" w:customStyle="1" w:styleId="2838">
    <w:name w:val="有符号正文"/>
    <w:basedOn w:val="1"/>
    <w:qFormat/>
    <w:uiPriority w:val="0"/>
    <w:pPr>
      <w:spacing w:line="400" w:lineRule="exact"/>
      <w:ind w:firstLine="200" w:firstLineChars="200"/>
    </w:pPr>
    <w:rPr>
      <w:rFonts w:ascii="Arial" w:hAnsi="Arial"/>
      <w:szCs w:val="24"/>
    </w:rPr>
  </w:style>
  <w:style w:type="paragraph" w:customStyle="1" w:styleId="2839">
    <w:name w:val="ui-boxtop"/>
    <w:basedOn w:val="1"/>
    <w:qFormat/>
    <w:uiPriority w:val="0"/>
    <w:pPr>
      <w:widowControl/>
      <w:spacing w:before="100" w:beforeAutospacing="1" w:after="100" w:afterAutospacing="1" w:line="0" w:lineRule="atLeast"/>
      <w:jc w:val="left"/>
    </w:pPr>
    <w:rPr>
      <w:rFonts w:ascii="宋体" w:hAnsi="宋体" w:cs="宋体"/>
      <w:kern w:val="0"/>
      <w:sz w:val="2"/>
      <w:szCs w:val="2"/>
    </w:rPr>
  </w:style>
  <w:style w:type="paragraph" w:customStyle="1" w:styleId="2840">
    <w:name w:val="ui-boxbottom"/>
    <w:basedOn w:val="1"/>
    <w:qFormat/>
    <w:uiPriority w:val="0"/>
    <w:pPr>
      <w:widowControl/>
      <w:spacing w:before="100" w:beforeAutospacing="1" w:after="100" w:afterAutospacing="1" w:line="0" w:lineRule="atLeast"/>
      <w:jc w:val="left"/>
    </w:pPr>
    <w:rPr>
      <w:rFonts w:ascii="宋体" w:hAnsi="宋体" w:cs="宋体"/>
      <w:kern w:val="0"/>
      <w:sz w:val="2"/>
      <w:szCs w:val="2"/>
    </w:rPr>
  </w:style>
  <w:style w:type="paragraph" w:customStyle="1" w:styleId="2841">
    <w:name w:val="ui-menu"/>
    <w:basedOn w:val="1"/>
    <w:qFormat/>
    <w:uiPriority w:val="0"/>
    <w:pPr>
      <w:widowControl/>
      <w:spacing w:before="100" w:beforeAutospacing="1" w:after="100" w:afterAutospacing="1"/>
      <w:jc w:val="left"/>
    </w:pPr>
    <w:rPr>
      <w:rFonts w:ascii="Verdana" w:hAnsi="Verdana" w:cs="宋体"/>
      <w:kern w:val="0"/>
      <w:sz w:val="18"/>
      <w:szCs w:val="18"/>
    </w:rPr>
  </w:style>
  <w:style w:type="paragraph" w:customStyle="1" w:styleId="2842">
    <w:name w:val="ui-menu-item0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43">
    <w:name w:val="ui-menu-item0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44">
    <w:name w:val="ui-menu0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845">
    <w:name w:val="ui-boxtop02"/>
    <w:basedOn w:val="1"/>
    <w:qFormat/>
    <w:uiPriority w:val="0"/>
    <w:pPr>
      <w:widowControl/>
      <w:spacing w:before="100" w:beforeAutospacing="1" w:after="100" w:afterAutospacing="1" w:line="0" w:lineRule="atLeast"/>
      <w:jc w:val="left"/>
    </w:pPr>
    <w:rPr>
      <w:rFonts w:ascii="宋体" w:hAnsi="宋体" w:cs="宋体"/>
      <w:kern w:val="0"/>
      <w:sz w:val="2"/>
      <w:szCs w:val="2"/>
    </w:rPr>
  </w:style>
  <w:style w:type="paragraph" w:customStyle="1" w:styleId="2846">
    <w:name w:val="ui-boxbottom02"/>
    <w:basedOn w:val="1"/>
    <w:qFormat/>
    <w:uiPriority w:val="0"/>
    <w:pPr>
      <w:widowControl/>
      <w:spacing w:before="100" w:beforeAutospacing="1" w:after="100" w:afterAutospacing="1" w:line="0" w:lineRule="atLeast"/>
      <w:jc w:val="left"/>
    </w:pPr>
    <w:rPr>
      <w:rFonts w:ascii="宋体" w:hAnsi="宋体" w:cs="宋体"/>
      <w:kern w:val="0"/>
      <w:sz w:val="2"/>
      <w:szCs w:val="2"/>
    </w:rPr>
  </w:style>
  <w:style w:type="paragraph" w:customStyle="1" w:styleId="2847">
    <w:name w:val="hithighlight"/>
    <w:basedOn w:val="1"/>
    <w:qFormat/>
    <w:uiPriority w:val="0"/>
    <w:pPr>
      <w:widowControl/>
      <w:spacing w:before="100" w:beforeAutospacing="1" w:after="100" w:afterAutospacing="1"/>
      <w:jc w:val="left"/>
    </w:pPr>
    <w:rPr>
      <w:rFonts w:ascii="宋体" w:hAnsi="宋体" w:cs="宋体"/>
      <w:color w:val="DD4B39"/>
      <w:kern w:val="0"/>
      <w:sz w:val="24"/>
      <w:szCs w:val="24"/>
    </w:rPr>
  </w:style>
  <w:style w:type="paragraph" w:customStyle="1" w:styleId="2848">
    <w:name w:val="lilist"/>
    <w:basedOn w:val="1"/>
    <w:qFormat/>
    <w:uiPriority w:val="0"/>
    <w:pPr>
      <w:widowControl/>
      <w:spacing w:before="150" w:after="100" w:afterAutospacing="1" w:line="240" w:lineRule="atLeast"/>
      <w:jc w:val="left"/>
    </w:pPr>
    <w:rPr>
      <w:rFonts w:ascii="宋体" w:hAnsi="宋体" w:cs="宋体"/>
      <w:kern w:val="0"/>
      <w:sz w:val="24"/>
      <w:szCs w:val="24"/>
    </w:rPr>
  </w:style>
  <w:style w:type="paragraph" w:customStyle="1" w:styleId="2849">
    <w:name w:val="search_content"/>
    <w:basedOn w:val="1"/>
    <w:qFormat/>
    <w:uiPriority w:val="0"/>
    <w:pPr>
      <w:widowControl/>
      <w:jc w:val="left"/>
    </w:pPr>
    <w:rPr>
      <w:rFonts w:ascii="宋体" w:hAnsi="宋体" w:cs="宋体"/>
      <w:kern w:val="0"/>
      <w:sz w:val="18"/>
      <w:szCs w:val="18"/>
    </w:rPr>
  </w:style>
  <w:style w:type="paragraph" w:customStyle="1" w:styleId="2850">
    <w:name w:val="sr_b_f"/>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51">
    <w:name w:val="basebtnsearch"/>
    <w:basedOn w:val="1"/>
    <w:qFormat/>
    <w:uiPriority w:val="0"/>
    <w:pPr>
      <w:widowControl/>
      <w:pBdr>
        <w:top w:val="single" w:color="FFFFFF" w:sz="2" w:space="0"/>
        <w:left w:val="single" w:color="FFFFFF" w:sz="2" w:space="0"/>
        <w:bottom w:val="single" w:color="FFFFFF" w:sz="2" w:space="0"/>
        <w:right w:val="single" w:color="FFFFFF" w:sz="2" w:space="0"/>
      </w:pBdr>
      <w:spacing w:before="100" w:beforeAutospacing="1" w:after="100" w:afterAutospacing="1"/>
      <w:jc w:val="left"/>
      <w:textAlignment w:val="center"/>
    </w:pPr>
    <w:rPr>
      <w:rFonts w:ascii="宋体" w:hAnsi="宋体" w:cs="宋体"/>
      <w:b/>
      <w:bCs/>
      <w:color w:val="FFFFFF"/>
      <w:kern w:val="0"/>
      <w:sz w:val="24"/>
      <w:szCs w:val="24"/>
    </w:rPr>
  </w:style>
  <w:style w:type="paragraph" w:customStyle="1" w:styleId="2852">
    <w:name w:val="cornerb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53">
    <w:name w:val="relatesearchlabe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54">
    <w:name w:val="searchresultbox"/>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55">
    <w:name w:val="searchresultbox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56">
    <w:name w:val="pagination"/>
    <w:basedOn w:val="1"/>
    <w:qFormat/>
    <w:uiPriority w:val="0"/>
    <w:pPr>
      <w:widowControl/>
      <w:pBdr>
        <w:top w:val="single" w:color="CCCCCC" w:sz="6" w:space="0"/>
      </w:pBdr>
      <w:spacing w:before="100" w:beforeAutospacing="1" w:after="100" w:afterAutospacing="1" w:line="420" w:lineRule="atLeast"/>
      <w:jc w:val="left"/>
    </w:pPr>
    <w:rPr>
      <w:rFonts w:ascii="宋体" w:hAnsi="宋体" w:cs="宋体"/>
      <w:kern w:val="0"/>
      <w:sz w:val="24"/>
      <w:szCs w:val="24"/>
    </w:rPr>
  </w:style>
  <w:style w:type="paragraph" w:customStyle="1" w:styleId="2857">
    <w:name w:val="ib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58">
    <w:name w:val="blank10"/>
    <w:basedOn w:val="1"/>
    <w:qFormat/>
    <w:uiPriority w:val="0"/>
    <w:pPr>
      <w:widowControl/>
      <w:spacing w:before="100" w:beforeAutospacing="1" w:after="100" w:afterAutospacing="1"/>
      <w:jc w:val="left"/>
    </w:pPr>
    <w:rPr>
      <w:rFonts w:ascii="宋体" w:hAnsi="宋体" w:cs="宋体"/>
      <w:kern w:val="0"/>
      <w:sz w:val="2"/>
      <w:szCs w:val="2"/>
    </w:rPr>
  </w:style>
  <w:style w:type="paragraph" w:customStyle="1" w:styleId="2859">
    <w:name w:val="blank5"/>
    <w:basedOn w:val="1"/>
    <w:qFormat/>
    <w:uiPriority w:val="0"/>
    <w:pPr>
      <w:widowControl/>
      <w:spacing w:before="100" w:beforeAutospacing="1" w:after="100" w:afterAutospacing="1"/>
      <w:jc w:val="left"/>
    </w:pPr>
    <w:rPr>
      <w:rFonts w:ascii="宋体" w:hAnsi="宋体" w:cs="宋体"/>
      <w:kern w:val="0"/>
      <w:sz w:val="2"/>
      <w:szCs w:val="2"/>
    </w:rPr>
  </w:style>
  <w:style w:type="paragraph" w:customStyle="1" w:styleId="2860">
    <w:name w:val="clearfix"/>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1">
    <w:name w:val="ui-autocomplete-inpu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2">
    <w:name w:val="curren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3">
    <w:name w:val="n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4">
    <w:name w:val="summary"/>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5">
    <w:name w:val="rlink"/>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6">
    <w:name w:val="morefilt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7">
    <w:name w:val="lessfilt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8">
    <w:name w:val="refinerfiltersselected"/>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9">
    <w:name w:val="refinerfiltersback"/>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0">
    <w:name w:val="noresults"/>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1">
    <w:name w:val="txtbox"/>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2">
    <w:name w:val="bestbets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3">
    <w:name w:val="width39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4">
    <w:name w:val="width60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5">
    <w:name w:val="refiner_selected"/>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6">
    <w:name w:val="back"/>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7">
    <w:name w:val="ui-autocomplete-input1"/>
    <w:basedOn w:val="1"/>
    <w:qFormat/>
    <w:uiPriority w:val="0"/>
    <w:pPr>
      <w:widowControl/>
      <w:spacing w:before="100" w:beforeAutospacing="1" w:after="100" w:afterAutospacing="1" w:line="375" w:lineRule="atLeast"/>
      <w:jc w:val="left"/>
    </w:pPr>
    <w:rPr>
      <w:rFonts w:ascii="宋体" w:hAnsi="宋体" w:cs="宋体"/>
      <w:color w:val="676767"/>
      <w:kern w:val="0"/>
      <w:sz w:val="24"/>
      <w:szCs w:val="24"/>
    </w:rPr>
  </w:style>
  <w:style w:type="paragraph" w:customStyle="1" w:styleId="2878">
    <w:name w:val="date1"/>
    <w:basedOn w:val="1"/>
    <w:qFormat/>
    <w:uiPriority w:val="0"/>
    <w:pPr>
      <w:widowControl/>
      <w:wordWrap w:val="0"/>
      <w:spacing w:before="30" w:after="100" w:afterAutospacing="1" w:line="210" w:lineRule="atLeast"/>
      <w:jc w:val="left"/>
    </w:pPr>
    <w:rPr>
      <w:rFonts w:ascii="宋体" w:hAnsi="宋体" w:cs="宋体"/>
      <w:color w:val="676767"/>
      <w:kern w:val="0"/>
      <w:sz w:val="17"/>
      <w:szCs w:val="17"/>
    </w:rPr>
  </w:style>
  <w:style w:type="paragraph" w:customStyle="1" w:styleId="2879">
    <w:name w:val="rlink1"/>
    <w:basedOn w:val="1"/>
    <w:qFormat/>
    <w:uiPriority w:val="0"/>
    <w:pPr>
      <w:widowControl/>
      <w:spacing w:before="30" w:after="100" w:afterAutospacing="1" w:line="240" w:lineRule="atLeast"/>
      <w:jc w:val="left"/>
    </w:pPr>
    <w:rPr>
      <w:rFonts w:ascii="宋体" w:hAnsi="宋体" w:cs="宋体"/>
      <w:kern w:val="0"/>
      <w:sz w:val="24"/>
      <w:szCs w:val="24"/>
    </w:rPr>
  </w:style>
  <w:style w:type="paragraph" w:customStyle="1" w:styleId="2880">
    <w:name w:val="morefilter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81">
    <w:name w:val="lessfilter1"/>
    <w:basedOn w:val="1"/>
    <w:qFormat/>
    <w:uiPriority w:val="0"/>
    <w:pPr>
      <w:widowControl/>
      <w:spacing w:before="100" w:beforeAutospacing="1" w:after="100" w:afterAutospacing="1" w:line="450" w:lineRule="atLeast"/>
      <w:jc w:val="left"/>
    </w:pPr>
    <w:rPr>
      <w:rFonts w:ascii="宋体" w:hAnsi="宋体" w:cs="宋体"/>
      <w:kern w:val="0"/>
      <w:sz w:val="24"/>
      <w:szCs w:val="24"/>
    </w:rPr>
  </w:style>
  <w:style w:type="paragraph" w:customStyle="1" w:styleId="2882">
    <w:name w:val="refinerfiltersselected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83">
    <w:name w:val="refinerfiltersback1"/>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2884">
    <w:name w:val="refiner_selected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85">
    <w:name w:val="back1"/>
    <w:basedOn w:val="1"/>
    <w:qFormat/>
    <w:uiPriority w:val="0"/>
    <w:pPr>
      <w:widowControl/>
      <w:spacing w:before="100" w:beforeAutospacing="1" w:after="100" w:afterAutospacing="1"/>
      <w:ind w:left="75"/>
      <w:jc w:val="left"/>
    </w:pPr>
    <w:rPr>
      <w:rFonts w:ascii="宋体" w:hAnsi="宋体" w:cs="宋体"/>
      <w:kern w:val="0"/>
      <w:sz w:val="24"/>
      <w:szCs w:val="24"/>
    </w:rPr>
  </w:style>
  <w:style w:type="paragraph" w:customStyle="1" w:styleId="2886">
    <w:name w:val="current1"/>
    <w:basedOn w:val="1"/>
    <w:qFormat/>
    <w:uiPriority w:val="0"/>
    <w:pPr>
      <w:widowControl/>
      <w:spacing w:before="100" w:beforeAutospacing="1" w:after="100" w:afterAutospacing="1"/>
      <w:ind w:right="150"/>
      <w:jc w:val="left"/>
    </w:pPr>
    <w:rPr>
      <w:rFonts w:ascii="宋体" w:hAnsi="宋体" w:cs="宋体"/>
      <w:kern w:val="0"/>
      <w:sz w:val="24"/>
      <w:szCs w:val="24"/>
    </w:rPr>
  </w:style>
  <w:style w:type="paragraph" w:customStyle="1" w:styleId="2887">
    <w:name w:val="n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88">
    <w:name w:val="noresults1"/>
    <w:basedOn w:val="1"/>
    <w:qFormat/>
    <w:uiPriority w:val="0"/>
    <w:pPr>
      <w:widowControl/>
      <w:spacing w:before="100" w:beforeAutospacing="1" w:after="225"/>
      <w:ind w:left="225"/>
      <w:jc w:val="left"/>
    </w:pPr>
    <w:rPr>
      <w:rFonts w:ascii="宋体" w:hAnsi="宋体" w:cs="宋体"/>
      <w:kern w:val="0"/>
      <w:sz w:val="24"/>
      <w:szCs w:val="24"/>
    </w:rPr>
  </w:style>
  <w:style w:type="paragraph" w:customStyle="1" w:styleId="2889">
    <w:name w:val="txtbox1"/>
    <w:basedOn w:val="1"/>
    <w:qFormat/>
    <w:uiPriority w:val="0"/>
    <w:pPr>
      <w:widowControl/>
      <w:pBdr>
        <w:top w:val="single" w:color="C4C4C4" w:sz="6" w:space="0"/>
        <w:left w:val="single" w:color="C4C4C4" w:sz="6" w:space="0"/>
        <w:bottom w:val="single" w:color="C4C4C4" w:sz="6" w:space="0"/>
        <w:right w:val="single" w:color="C4C4C4" w:sz="6" w:space="0"/>
      </w:pBdr>
      <w:shd w:val="clear" w:color="auto" w:fill="FFFFFF"/>
      <w:spacing w:before="100" w:beforeAutospacing="1" w:after="100" w:afterAutospacing="1" w:line="300" w:lineRule="atLeast"/>
      <w:jc w:val="left"/>
    </w:pPr>
    <w:rPr>
      <w:rFonts w:ascii="宋体" w:hAnsi="宋体" w:cs="宋体"/>
      <w:kern w:val="0"/>
      <w:sz w:val="24"/>
      <w:szCs w:val="24"/>
    </w:rPr>
  </w:style>
  <w:style w:type="paragraph" w:customStyle="1" w:styleId="2890">
    <w:name w:val="bestbetsl1"/>
    <w:basedOn w:val="1"/>
    <w:qFormat/>
    <w:uiPriority w:val="0"/>
    <w:pPr>
      <w:widowControl/>
      <w:spacing w:before="100" w:beforeAutospacing="1" w:after="100" w:afterAutospacing="1"/>
      <w:ind w:right="150"/>
      <w:jc w:val="left"/>
    </w:pPr>
    <w:rPr>
      <w:rFonts w:ascii="宋体" w:hAnsi="宋体" w:cs="宋体"/>
      <w:kern w:val="0"/>
      <w:sz w:val="24"/>
      <w:szCs w:val="24"/>
    </w:rPr>
  </w:style>
  <w:style w:type="paragraph" w:customStyle="1" w:styleId="2891">
    <w:name w:val="width390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92">
    <w:name w:val="width600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93">
    <w:name w:val="summary1"/>
    <w:basedOn w:val="1"/>
    <w:qFormat/>
    <w:uiPriority w:val="0"/>
    <w:pPr>
      <w:widowControl/>
      <w:spacing w:before="75" w:after="100" w:afterAutospacing="1"/>
      <w:jc w:val="left"/>
    </w:pPr>
    <w:rPr>
      <w:rFonts w:ascii="宋体" w:hAnsi="宋体" w:cs="宋体"/>
      <w:kern w:val="0"/>
      <w:sz w:val="24"/>
      <w:szCs w:val="24"/>
    </w:rPr>
  </w:style>
  <w:style w:type="paragraph" w:customStyle="1" w:styleId="2894">
    <w:name w:val="summary2"/>
    <w:basedOn w:val="1"/>
    <w:qFormat/>
    <w:uiPriority w:val="0"/>
    <w:pPr>
      <w:widowControl/>
      <w:spacing w:before="75" w:after="100" w:afterAutospacing="1"/>
      <w:jc w:val="left"/>
    </w:pPr>
    <w:rPr>
      <w:rFonts w:ascii="宋体" w:hAnsi="宋体" w:cs="宋体"/>
      <w:kern w:val="0"/>
      <w:sz w:val="24"/>
      <w:szCs w:val="24"/>
    </w:rPr>
  </w:style>
  <w:style w:type="paragraph" w:customStyle="1" w:styleId="2895">
    <w:name w:val="￥正文"/>
    <w:basedOn w:val="1"/>
    <w:link w:val="2896"/>
    <w:qFormat/>
    <w:uiPriority w:val="0"/>
    <w:pPr>
      <w:spacing w:line="360" w:lineRule="auto"/>
      <w:ind w:firstLine="200" w:firstLineChars="200"/>
    </w:pPr>
    <w:rPr>
      <w:sz w:val="24"/>
    </w:rPr>
  </w:style>
  <w:style w:type="character" w:customStyle="1" w:styleId="2896">
    <w:name w:val="￥正文 Char"/>
    <w:link w:val="2895"/>
    <w:qFormat/>
    <w:uiPriority w:val="0"/>
    <w:rPr>
      <w:kern w:val="2"/>
      <w:sz w:val="24"/>
      <w:szCs w:val="22"/>
    </w:rPr>
  </w:style>
  <w:style w:type="paragraph" w:customStyle="1" w:styleId="2897">
    <w:name w:val="中铁-标题一"/>
    <w:basedOn w:val="1"/>
    <w:qFormat/>
    <w:uiPriority w:val="0"/>
    <w:pPr>
      <w:spacing w:beforeLines="50" w:afterLines="50"/>
      <w:jc w:val="left"/>
      <w:outlineLvl w:val="0"/>
    </w:pPr>
    <w:rPr>
      <w:rFonts w:eastAsia="华文中宋"/>
      <w:b/>
      <w:sz w:val="44"/>
      <w:szCs w:val="21"/>
    </w:rPr>
  </w:style>
  <w:style w:type="paragraph" w:customStyle="1" w:styleId="2898">
    <w:name w:val="中铁-标题五"/>
    <w:basedOn w:val="2834"/>
    <w:qFormat/>
    <w:uiPriority w:val="0"/>
    <w:pPr>
      <w:outlineLvl w:val="4"/>
    </w:pPr>
    <w:rPr>
      <w:sz w:val="28"/>
    </w:rPr>
  </w:style>
  <w:style w:type="paragraph" w:customStyle="1" w:styleId="2899">
    <w:name w:val="Item Step in Table-2"/>
    <w:semiHidden/>
    <w:qFormat/>
    <w:uiPriority w:val="0"/>
    <w:pPr>
      <w:tabs>
        <w:tab w:val="left" w:pos="624"/>
      </w:tabs>
      <w:spacing w:before="40" w:after="40"/>
      <w:ind w:left="624" w:hanging="227"/>
    </w:pPr>
    <w:rPr>
      <w:rFonts w:ascii="Arial" w:hAnsi="Arial" w:eastAsia="宋体" w:cs="Arial"/>
      <w:sz w:val="18"/>
      <w:szCs w:val="18"/>
      <w:lang w:val="en-US" w:eastAsia="zh-CN" w:bidi="ar-SA"/>
    </w:rPr>
  </w:style>
  <w:style w:type="paragraph" w:customStyle="1" w:styleId="2900">
    <w:name w:val="样式－正文"/>
    <w:basedOn w:val="1"/>
    <w:link w:val="2901"/>
    <w:qFormat/>
    <w:uiPriority w:val="0"/>
    <w:pPr>
      <w:spacing w:beforeLines="100" w:line="360" w:lineRule="auto"/>
      <w:ind w:left="420" w:leftChars="200" w:firstLine="420" w:firstLineChars="200"/>
    </w:pPr>
    <w:rPr>
      <w:rFonts w:ascii="Times New Roman" w:hAnsi="Times New Roman"/>
      <w:szCs w:val="21"/>
    </w:rPr>
  </w:style>
  <w:style w:type="character" w:customStyle="1" w:styleId="2901">
    <w:name w:val="样式－正文 Char"/>
    <w:link w:val="2900"/>
    <w:qFormat/>
    <w:uiPriority w:val="0"/>
    <w:rPr>
      <w:rFonts w:ascii="Times New Roman" w:hAnsi="Times New Roman"/>
      <w:kern w:val="2"/>
      <w:sz w:val="21"/>
      <w:szCs w:val="21"/>
    </w:rPr>
  </w:style>
  <w:style w:type="paragraph" w:customStyle="1" w:styleId="2902">
    <w:name w:val="插图说明"/>
    <w:basedOn w:val="1"/>
    <w:qFormat/>
    <w:uiPriority w:val="0"/>
    <w:pPr>
      <w:adjustRightInd w:val="0"/>
      <w:spacing w:after="240"/>
      <w:ind w:firstLine="200" w:firstLineChars="200"/>
      <w:jc w:val="center"/>
      <w:textAlignment w:val="baseline"/>
    </w:pPr>
    <w:rPr>
      <w:rFonts w:ascii="Times New Roman" w:hAnsi="Times New Roman" w:eastAsia="黑体"/>
      <w:kern w:val="0"/>
      <w:sz w:val="24"/>
      <w:szCs w:val="20"/>
    </w:rPr>
  </w:style>
  <w:style w:type="paragraph" w:customStyle="1" w:styleId="2903">
    <w:name w:val="目录题目"/>
    <w:basedOn w:val="1"/>
    <w:link w:val="2904"/>
    <w:qFormat/>
    <w:uiPriority w:val="0"/>
    <w:pPr>
      <w:widowControl/>
      <w:spacing w:before="240" w:after="240" w:line="360" w:lineRule="auto"/>
      <w:jc w:val="center"/>
    </w:pPr>
    <w:rPr>
      <w:rFonts w:ascii="Times New Roman" w:hAnsi="Times New Roman"/>
      <w:color w:val="000000"/>
      <w:kern w:val="0"/>
      <w:sz w:val="28"/>
      <w:szCs w:val="24"/>
    </w:rPr>
  </w:style>
  <w:style w:type="character" w:customStyle="1" w:styleId="2904">
    <w:name w:val="目录题目 Char"/>
    <w:link w:val="2903"/>
    <w:qFormat/>
    <w:uiPriority w:val="0"/>
    <w:rPr>
      <w:rFonts w:ascii="Times New Roman" w:hAnsi="Times New Roman"/>
      <w:color w:val="000000"/>
      <w:sz w:val="28"/>
      <w:szCs w:val="24"/>
    </w:rPr>
  </w:style>
  <w:style w:type="paragraph" w:customStyle="1" w:styleId="2905">
    <w:name w:val="样式 题注 + 居中 首行缩进:  2 字符"/>
    <w:basedOn w:val="22"/>
    <w:qFormat/>
    <w:uiPriority w:val="0"/>
    <w:pPr>
      <w:tabs>
        <w:tab w:val="right" w:pos="9500"/>
      </w:tabs>
      <w:spacing w:before="240" w:after="240" w:line="360" w:lineRule="auto"/>
      <w:ind w:left="359" w:leftChars="171"/>
      <w:jc w:val="center"/>
    </w:pPr>
    <w:rPr>
      <w:rFonts w:ascii="宋体" w:hAnsi="宋体" w:eastAsia="宋体" w:cs="宋体"/>
      <w:b/>
      <w:bCs/>
      <w:kern w:val="0"/>
      <w:sz w:val="21"/>
      <w:szCs w:val="21"/>
      <w:lang w:val="zh-CN"/>
    </w:rPr>
  </w:style>
  <w:style w:type="paragraph" w:customStyle="1" w:styleId="2906">
    <w:name w:val="样式 样式 题注 + 居中 首行缩进:  2 字符1 + 首行缩进:  2 字符"/>
    <w:basedOn w:val="1"/>
    <w:qFormat/>
    <w:uiPriority w:val="0"/>
    <w:pPr>
      <w:widowControl/>
      <w:spacing w:before="120" w:after="120" w:line="360" w:lineRule="auto"/>
      <w:jc w:val="center"/>
    </w:pPr>
    <w:rPr>
      <w:rFonts w:ascii="宋体" w:hAnsi="宋体" w:cs="宋体"/>
      <w:b/>
      <w:color w:val="000000"/>
      <w:kern w:val="0"/>
      <w:szCs w:val="21"/>
    </w:rPr>
  </w:style>
  <w:style w:type="character" w:customStyle="1" w:styleId="2907">
    <w:name w:val="Font Style17"/>
    <w:qFormat/>
    <w:uiPriority w:val="0"/>
    <w:rPr>
      <w:rFonts w:ascii="黑体" w:eastAsia="黑体" w:cs="黑体"/>
      <w:sz w:val="28"/>
      <w:szCs w:val="28"/>
    </w:rPr>
  </w:style>
  <w:style w:type="character" w:customStyle="1" w:styleId="2908">
    <w:name w:val="Heading 3 Char"/>
    <w:qFormat/>
    <w:locked/>
    <w:uiPriority w:val="0"/>
    <w:rPr>
      <w:rFonts w:cs="Times New Roman"/>
      <w:b/>
      <w:bCs/>
      <w:sz w:val="32"/>
      <w:szCs w:val="32"/>
    </w:rPr>
  </w:style>
  <w:style w:type="character" w:customStyle="1" w:styleId="2909">
    <w:name w:val="p141"/>
    <w:qFormat/>
    <w:uiPriority w:val="0"/>
    <w:rPr>
      <w:sz w:val="21"/>
      <w:szCs w:val="21"/>
    </w:rPr>
  </w:style>
  <w:style w:type="character" w:customStyle="1" w:styleId="2910">
    <w:name w:val="标题3－ Char"/>
    <w:link w:val="2911"/>
    <w:qFormat/>
    <w:locked/>
    <w:uiPriority w:val="0"/>
    <w:rPr>
      <w:rFonts w:ascii="仿宋_GB2312" w:hAnsi="Cambria" w:eastAsia="仿宋_GB2312"/>
      <w:b/>
      <w:bCs/>
      <w:kern w:val="2"/>
      <w:sz w:val="24"/>
      <w:szCs w:val="24"/>
    </w:rPr>
  </w:style>
  <w:style w:type="paragraph" w:customStyle="1" w:styleId="2911">
    <w:name w:val="标题3－"/>
    <w:link w:val="2910"/>
    <w:qFormat/>
    <w:uiPriority w:val="0"/>
    <w:pPr>
      <w:ind w:left="720" w:hanging="720"/>
      <w:outlineLvl w:val="2"/>
    </w:pPr>
    <w:rPr>
      <w:rFonts w:ascii="仿宋_GB2312" w:hAnsi="Cambria" w:eastAsia="仿宋_GB2312" w:cs="Times New Roman"/>
      <w:b/>
      <w:bCs/>
      <w:kern w:val="2"/>
      <w:sz w:val="24"/>
      <w:szCs w:val="24"/>
      <w:lang w:val="en-US" w:eastAsia="zh-CN" w:bidi="ar-SA"/>
    </w:rPr>
  </w:style>
  <w:style w:type="paragraph" w:customStyle="1" w:styleId="2912">
    <w:name w:val="标题2样式"/>
    <w:basedOn w:val="4"/>
    <w:qFormat/>
    <w:uiPriority w:val="0"/>
    <w:pPr>
      <w:numPr>
        <w:ilvl w:val="0"/>
        <w:numId w:val="0"/>
      </w:numPr>
      <w:spacing w:before="120" w:after="120" w:line="360" w:lineRule="auto"/>
      <w:ind w:left="288"/>
    </w:pPr>
    <w:rPr>
      <w:rFonts w:ascii="Times New Roman" w:hAnsi="Times New Roman" w:eastAsia="Songti SC Regular" w:cs="宋体"/>
      <w:b w:val="0"/>
      <w:bCs w:val="0"/>
      <w:sz w:val="30"/>
      <w:szCs w:val="24"/>
    </w:rPr>
  </w:style>
  <w:style w:type="paragraph" w:customStyle="1" w:styleId="2913">
    <w:name w:val="D文1"/>
    <w:basedOn w:val="1"/>
    <w:qFormat/>
    <w:uiPriority w:val="0"/>
    <w:pPr>
      <w:tabs>
        <w:tab w:val="left" w:pos="720"/>
      </w:tabs>
      <w:autoSpaceDE w:val="0"/>
      <w:autoSpaceDN w:val="0"/>
      <w:adjustRightInd w:val="0"/>
      <w:spacing w:after="120" w:line="480" w:lineRule="atLeast"/>
      <w:ind w:left="680" w:firstLine="510"/>
    </w:pPr>
    <w:rPr>
      <w:rFonts w:ascii="宋体" w:hAnsi="Times New Roman"/>
      <w:kern w:val="0"/>
      <w:sz w:val="24"/>
      <w:szCs w:val="20"/>
    </w:rPr>
  </w:style>
  <w:style w:type="paragraph" w:customStyle="1" w:styleId="2914">
    <w:name w:val="D标4"/>
    <w:basedOn w:val="1"/>
    <w:next w:val="2913"/>
    <w:qFormat/>
    <w:uiPriority w:val="0"/>
    <w:pPr>
      <w:tabs>
        <w:tab w:val="left" w:pos="420"/>
        <w:tab w:val="left" w:pos="846"/>
      </w:tabs>
      <w:autoSpaceDE w:val="0"/>
      <w:autoSpaceDN w:val="0"/>
      <w:adjustRightInd w:val="0"/>
      <w:spacing w:before="120" w:line="480" w:lineRule="atLeast"/>
      <w:ind w:left="846" w:hanging="420"/>
    </w:pPr>
    <w:rPr>
      <w:rFonts w:ascii="宋体" w:hAnsi="Times New Roman"/>
      <w:kern w:val="0"/>
      <w:sz w:val="24"/>
      <w:szCs w:val="20"/>
    </w:rPr>
  </w:style>
  <w:style w:type="paragraph" w:customStyle="1" w:styleId="2915">
    <w:name w:val="办公自动化专用标题"/>
    <w:basedOn w:val="84"/>
    <w:qFormat/>
    <w:uiPriority w:val="0"/>
    <w:pPr>
      <w:spacing w:line="560" w:lineRule="atLeast"/>
    </w:pPr>
    <w:rPr>
      <w:rFonts w:ascii="宋体"/>
      <w:bCs w:val="0"/>
      <w:sz w:val="44"/>
      <w:szCs w:val="20"/>
    </w:rPr>
  </w:style>
  <w:style w:type="paragraph" w:customStyle="1" w:styleId="2916">
    <w:name w:val="样式 标题 2H2h2Underrubrik1prop2标题 1.1Heading 2 HiddenHeading..."/>
    <w:basedOn w:val="4"/>
    <w:qFormat/>
    <w:uiPriority w:val="0"/>
    <w:pPr>
      <w:numPr>
        <w:ilvl w:val="0"/>
        <w:numId w:val="0"/>
      </w:numPr>
      <w:spacing w:line="240" w:lineRule="auto"/>
    </w:pPr>
    <w:rPr>
      <w:rFonts w:ascii="Songti SC Regular" w:hAnsi="Songti SC Regular" w:eastAsia="宋体"/>
      <w:szCs w:val="20"/>
    </w:rPr>
  </w:style>
  <w:style w:type="paragraph" w:customStyle="1" w:styleId="2917">
    <w:name w:val="P标3"/>
    <w:basedOn w:val="5"/>
    <w:qFormat/>
    <w:uiPriority w:val="0"/>
    <w:pPr>
      <w:keepNext w:val="0"/>
      <w:keepLines w:val="0"/>
      <w:numPr>
        <w:ilvl w:val="0"/>
        <w:numId w:val="141"/>
      </w:numPr>
      <w:tabs>
        <w:tab w:val="left" w:pos="420"/>
      </w:tabs>
      <w:autoSpaceDE w:val="0"/>
      <w:autoSpaceDN w:val="0"/>
      <w:adjustRightInd w:val="0"/>
      <w:spacing w:beforeLines="100" w:afterLines="100" w:line="480" w:lineRule="atLeast"/>
    </w:pPr>
    <w:rPr>
      <w:rFonts w:ascii="宋体" w:hAnsi="Times New Roman"/>
      <w:b w:val="0"/>
      <w:bCs w:val="0"/>
      <w:kern w:val="0"/>
      <w:sz w:val="24"/>
      <w:szCs w:val="20"/>
    </w:rPr>
  </w:style>
  <w:style w:type="paragraph" w:customStyle="1" w:styleId="2918">
    <w:name w:val="缩进1"/>
    <w:basedOn w:val="1"/>
    <w:link w:val="2920"/>
    <w:qFormat/>
    <w:uiPriority w:val="0"/>
    <w:pPr>
      <w:ind w:left="100" w:leftChars="100" w:firstLine="100" w:firstLineChars="100"/>
    </w:pPr>
    <w:rPr>
      <w:rFonts w:ascii="宋体" w:hAnsi="宋体" w:cs="宋体"/>
      <w:szCs w:val="21"/>
    </w:rPr>
  </w:style>
  <w:style w:type="paragraph" w:customStyle="1" w:styleId="2919">
    <w:name w:val="缩进2"/>
    <w:basedOn w:val="86"/>
    <w:link w:val="2922"/>
    <w:qFormat/>
    <w:uiPriority w:val="0"/>
    <w:pPr>
      <w:numPr>
        <w:ilvl w:val="0"/>
        <w:numId w:val="142"/>
      </w:numPr>
      <w:spacing w:after="0"/>
      <w:ind w:firstLine="0" w:firstLineChars="0"/>
    </w:pPr>
    <w:rPr>
      <w:rFonts w:ascii="宋体" w:hAnsi="宋体" w:cs="宋体"/>
      <w:szCs w:val="21"/>
    </w:rPr>
  </w:style>
  <w:style w:type="character" w:customStyle="1" w:styleId="2920">
    <w:name w:val="缩进1 Char"/>
    <w:link w:val="2918"/>
    <w:qFormat/>
    <w:uiPriority w:val="0"/>
    <w:rPr>
      <w:rFonts w:ascii="宋体" w:hAnsi="宋体" w:cs="宋体"/>
      <w:kern w:val="2"/>
      <w:sz w:val="21"/>
      <w:szCs w:val="21"/>
    </w:rPr>
  </w:style>
  <w:style w:type="paragraph" w:customStyle="1" w:styleId="2921">
    <w:name w:val="缩进0"/>
    <w:basedOn w:val="1"/>
    <w:link w:val="2923"/>
    <w:qFormat/>
    <w:uiPriority w:val="0"/>
    <w:rPr>
      <w:rFonts w:ascii="微软雅黑" w:hAnsi="微软雅黑" w:eastAsia="微软雅黑" w:cs="宋体"/>
      <w:b/>
      <w:sz w:val="24"/>
      <w:szCs w:val="24"/>
    </w:rPr>
  </w:style>
  <w:style w:type="character" w:customStyle="1" w:styleId="2922">
    <w:name w:val="缩进2 Char"/>
    <w:link w:val="2919"/>
    <w:qFormat/>
    <w:uiPriority w:val="0"/>
    <w:rPr>
      <w:rFonts w:ascii="宋体" w:hAnsi="宋体" w:cs="宋体"/>
      <w:kern w:val="2"/>
      <w:sz w:val="21"/>
      <w:szCs w:val="21"/>
    </w:rPr>
  </w:style>
  <w:style w:type="character" w:customStyle="1" w:styleId="2923">
    <w:name w:val="缩进0 Char"/>
    <w:link w:val="2921"/>
    <w:qFormat/>
    <w:uiPriority w:val="0"/>
    <w:rPr>
      <w:rFonts w:ascii="微软雅黑" w:hAnsi="微软雅黑" w:eastAsia="微软雅黑" w:cs="宋体"/>
      <w:b/>
      <w:kern w:val="2"/>
      <w:sz w:val="24"/>
      <w:szCs w:val="24"/>
    </w:rPr>
  </w:style>
  <w:style w:type="character" w:customStyle="1" w:styleId="2924">
    <w:name w:val="正文首行缩进 2 字符"/>
    <w:qFormat/>
    <w:uiPriority w:val="99"/>
    <w:rPr>
      <w:kern w:val="2"/>
      <w:sz w:val="21"/>
      <w:szCs w:val="24"/>
    </w:rPr>
  </w:style>
  <w:style w:type="paragraph" w:customStyle="1" w:styleId="2925">
    <w:name w:val="图片标注"/>
    <w:basedOn w:val="1491"/>
    <w:qFormat/>
    <w:uiPriority w:val="0"/>
    <w:pPr>
      <w:spacing w:before="80" w:beforeAutospacing="0" w:after="40" w:afterAutospacing="0"/>
    </w:pPr>
    <w:rPr>
      <w:rFonts w:ascii="Futura Bk" w:hAnsi="Futura Bk"/>
      <w:kern w:val="2"/>
      <w:sz w:val="18"/>
      <w:szCs w:val="21"/>
    </w:rPr>
  </w:style>
  <w:style w:type="paragraph" w:customStyle="1" w:styleId="2926">
    <w:name w:val="正文楷体GB2312"/>
    <w:basedOn w:val="536"/>
    <w:link w:val="2927"/>
    <w:qFormat/>
    <w:uiPriority w:val="0"/>
    <w:pPr>
      <w:widowControl/>
      <w:shd w:val="clear" w:color="auto" w:fill="auto"/>
      <w:spacing w:before="240" w:line="288" w:lineRule="auto"/>
      <w:ind w:left="851"/>
      <w:jc w:val="left"/>
    </w:pPr>
    <w:rPr>
      <w:rFonts w:ascii="楷体_GB2312" w:hAnsi="微软雅黑" w:eastAsia="楷体_GB2312"/>
      <w:kern w:val="2"/>
      <w:sz w:val="24"/>
      <w:lang w:val="en-GB"/>
    </w:rPr>
  </w:style>
  <w:style w:type="character" w:customStyle="1" w:styleId="2927">
    <w:name w:val="正文楷体GB2312 Char"/>
    <w:basedOn w:val="978"/>
    <w:link w:val="2926"/>
    <w:qFormat/>
    <w:uiPriority w:val="0"/>
    <w:rPr>
      <w:rFonts w:ascii="楷体_GB2312" w:hAnsi="微软雅黑" w:eastAsia="楷体_GB2312" w:cs="Tahoma"/>
      <w:kern w:val="2"/>
      <w:sz w:val="24"/>
      <w:szCs w:val="24"/>
      <w:shd w:val="clear" w:color="auto" w:fill="000080"/>
      <w:lang w:val="en-GB"/>
    </w:rPr>
  </w:style>
  <w:style w:type="paragraph" w:customStyle="1" w:styleId="2928">
    <w:name w:val="DH Heading 4"/>
    <w:next w:val="1"/>
    <w:qFormat/>
    <w:uiPriority w:val="0"/>
    <w:pPr>
      <w:keepNext/>
      <w:suppressAutoHyphens/>
      <w:adjustRightInd w:val="0"/>
      <w:snapToGrid w:val="0"/>
      <w:spacing w:before="120" w:after="120" w:line="360" w:lineRule="auto"/>
      <w:ind w:left="993"/>
      <w:outlineLvl w:val="3"/>
    </w:pPr>
    <w:rPr>
      <w:rFonts w:ascii="Trebuchet MS" w:hAnsi="Trebuchet MS" w:eastAsia="宋体" w:cs="Arial"/>
      <w:b/>
      <w:bCs/>
      <w:color w:val="0085C3"/>
      <w:sz w:val="28"/>
      <w:szCs w:val="24"/>
      <w:lang w:val="en-US" w:eastAsia="en-US" w:bidi="ar-SA"/>
    </w:rPr>
  </w:style>
  <w:style w:type="paragraph" w:customStyle="1" w:styleId="2929">
    <w:name w:val="DH Heading 6"/>
    <w:next w:val="1"/>
    <w:qFormat/>
    <w:uiPriority w:val="0"/>
    <w:pPr>
      <w:keepNext/>
      <w:suppressAutoHyphens/>
      <w:adjustRightInd w:val="0"/>
      <w:snapToGrid w:val="0"/>
      <w:spacing w:before="120" w:after="80" w:line="360" w:lineRule="auto"/>
      <w:outlineLvl w:val="5"/>
    </w:pPr>
    <w:rPr>
      <w:rFonts w:ascii="Trebuchet MS" w:hAnsi="Trebuchet MS" w:eastAsia="宋体" w:cs="Times New Roman"/>
      <w:b/>
      <w:bCs/>
      <w:iCs/>
      <w:color w:val="0085C3"/>
      <w:sz w:val="22"/>
      <w:lang w:val="en-US" w:eastAsia="en-US" w:bidi="ar-SA"/>
    </w:rPr>
  </w:style>
  <w:style w:type="paragraph" w:customStyle="1" w:styleId="2930">
    <w:name w:val="DH Heading A3 (with #)"/>
    <w:next w:val="1"/>
    <w:qFormat/>
    <w:uiPriority w:val="0"/>
    <w:pPr>
      <w:keepNext/>
      <w:snapToGrid w:val="0"/>
      <w:spacing w:before="120" w:after="120" w:line="360" w:lineRule="auto"/>
      <w:outlineLvl w:val="2"/>
    </w:pPr>
    <w:rPr>
      <w:rFonts w:ascii="Trebuchet MS" w:hAnsi="Trebuchet MS" w:eastAsia="宋体" w:cs="Times New Roman"/>
      <w:b/>
      <w:iCs/>
      <w:color w:val="0085C3"/>
      <w:sz w:val="28"/>
      <w:szCs w:val="24"/>
      <w:lang w:val="en-US" w:eastAsia="en-US" w:bidi="ar-SA"/>
    </w:rPr>
  </w:style>
  <w:style w:type="paragraph" w:customStyle="1" w:styleId="2931">
    <w:name w:val="DH Heading A1 (with #)"/>
    <w:next w:val="1"/>
    <w:qFormat/>
    <w:uiPriority w:val="0"/>
    <w:pPr>
      <w:keepNext/>
      <w:pageBreakBefore/>
      <w:snapToGrid w:val="0"/>
      <w:spacing w:before="240" w:after="240" w:line="360" w:lineRule="auto"/>
      <w:outlineLvl w:val="0"/>
    </w:pPr>
    <w:rPr>
      <w:rFonts w:ascii="Trebuchet MS" w:hAnsi="Trebuchet MS" w:eastAsia="宋体" w:cs="Times New Roman"/>
      <w:b/>
      <w:bCs/>
      <w:color w:val="0085C3"/>
      <w:sz w:val="36"/>
      <w:szCs w:val="36"/>
      <w:lang w:val="en-US" w:eastAsia="en-US" w:bidi="ar-SA"/>
    </w:rPr>
  </w:style>
  <w:style w:type="paragraph" w:customStyle="1" w:styleId="2932">
    <w:name w:val="DH Heading 1"/>
    <w:basedOn w:val="1"/>
    <w:next w:val="1"/>
    <w:qFormat/>
    <w:uiPriority w:val="0"/>
    <w:pPr>
      <w:keepNext/>
      <w:pageBreakBefore/>
      <w:widowControl/>
      <w:snapToGrid w:val="0"/>
      <w:spacing w:before="240" w:after="240" w:line="360" w:lineRule="auto"/>
      <w:jc w:val="center"/>
      <w:outlineLvl w:val="0"/>
    </w:pPr>
    <w:rPr>
      <w:rFonts w:ascii="Trebuchet MS" w:hAnsi="Trebuchet MS" w:cs="Arial"/>
      <w:b/>
      <w:bCs/>
      <w:color w:val="0085C3"/>
      <w:kern w:val="32"/>
      <w:sz w:val="40"/>
      <w:szCs w:val="36"/>
    </w:rPr>
  </w:style>
  <w:style w:type="paragraph" w:customStyle="1" w:styleId="2933">
    <w:name w:val="DH Heading A2 (with #)"/>
    <w:next w:val="1"/>
    <w:qFormat/>
    <w:uiPriority w:val="0"/>
    <w:pPr>
      <w:keepNext/>
      <w:snapToGrid w:val="0"/>
      <w:spacing w:before="240" w:after="120" w:line="360" w:lineRule="auto"/>
      <w:outlineLvl w:val="1"/>
    </w:pPr>
    <w:rPr>
      <w:rFonts w:ascii="Trebuchet MS" w:hAnsi="Trebuchet MS" w:eastAsia="宋体" w:cs="Times New Roman"/>
      <w:b/>
      <w:color w:val="0085C3"/>
      <w:sz w:val="32"/>
      <w:szCs w:val="30"/>
      <w:lang w:val="en-US" w:eastAsia="en-US" w:bidi="ar-SA"/>
    </w:rPr>
  </w:style>
  <w:style w:type="paragraph" w:customStyle="1" w:styleId="2934">
    <w:name w:val="DH Heading 2"/>
    <w:next w:val="1"/>
    <w:qFormat/>
    <w:uiPriority w:val="0"/>
    <w:pPr>
      <w:keepNext/>
      <w:suppressAutoHyphens/>
      <w:adjustRightInd w:val="0"/>
      <w:snapToGrid w:val="0"/>
      <w:spacing w:before="240" w:after="120" w:line="360" w:lineRule="auto"/>
      <w:outlineLvl w:val="1"/>
    </w:pPr>
    <w:rPr>
      <w:rFonts w:ascii="Trebuchet MS" w:hAnsi="Trebuchet MS" w:eastAsia="宋体" w:cs="Arial"/>
      <w:b/>
      <w:bCs/>
      <w:color w:val="0085C3"/>
      <w:kern w:val="32"/>
      <w:sz w:val="36"/>
      <w:szCs w:val="36"/>
      <w:lang w:val="en-US" w:eastAsia="en-US" w:bidi="ar-SA"/>
    </w:rPr>
  </w:style>
  <w:style w:type="paragraph" w:customStyle="1" w:styleId="2935">
    <w:name w:val="DH Heading 3"/>
    <w:basedOn w:val="1"/>
    <w:next w:val="1"/>
    <w:qFormat/>
    <w:uiPriority w:val="0"/>
    <w:pPr>
      <w:keepNext/>
      <w:widowControl/>
      <w:suppressAutoHyphens/>
      <w:adjustRightInd w:val="0"/>
      <w:snapToGrid w:val="0"/>
      <w:spacing w:before="120" w:after="120" w:line="360" w:lineRule="auto"/>
      <w:ind w:left="851"/>
      <w:jc w:val="left"/>
      <w:outlineLvl w:val="2"/>
    </w:pPr>
    <w:rPr>
      <w:rFonts w:ascii="Trebuchet MS" w:hAnsi="Trebuchet MS" w:cs="Arial"/>
      <w:b/>
      <w:bCs/>
      <w:iCs/>
      <w:color w:val="0085C3"/>
      <w:kern w:val="0"/>
      <w:sz w:val="32"/>
      <w:szCs w:val="30"/>
    </w:rPr>
  </w:style>
  <w:style w:type="paragraph" w:customStyle="1" w:styleId="2936">
    <w:name w:val="Z3"/>
    <w:basedOn w:val="2935"/>
    <w:next w:val="1"/>
    <w:link w:val="2937"/>
    <w:qFormat/>
    <w:uiPriority w:val="0"/>
  </w:style>
  <w:style w:type="character" w:customStyle="1" w:styleId="2937">
    <w:name w:val="Z3 Char"/>
    <w:basedOn w:val="146"/>
    <w:link w:val="2936"/>
    <w:qFormat/>
    <w:uiPriority w:val="0"/>
    <w:rPr>
      <w:rFonts w:ascii="Trebuchet MS" w:hAnsi="Trebuchet MS" w:cs="Arial"/>
      <w:b/>
      <w:bCs/>
      <w:iCs/>
      <w:color w:val="0085C3"/>
      <w:sz w:val="32"/>
      <w:szCs w:val="30"/>
    </w:rPr>
  </w:style>
  <w:style w:type="paragraph" w:customStyle="1" w:styleId="2938">
    <w:name w:val="Z5"/>
    <w:basedOn w:val="2928"/>
    <w:next w:val="1"/>
    <w:qFormat/>
    <w:uiPriority w:val="0"/>
    <w:pPr>
      <w:ind w:left="0"/>
    </w:pPr>
  </w:style>
  <w:style w:type="character" w:customStyle="1" w:styleId="2939">
    <w:name w:val="Z2 Char"/>
    <w:basedOn w:val="146"/>
    <w:link w:val="1651"/>
    <w:qFormat/>
    <w:uiPriority w:val="99"/>
    <w:rPr>
      <w:rFonts w:ascii="Trebuchet MS" w:hAnsi="Trebuchet MS" w:cs="Arial"/>
      <w:b/>
      <w:bCs/>
      <w:color w:val="0085C3"/>
      <w:kern w:val="32"/>
      <w:sz w:val="36"/>
      <w:szCs w:val="36"/>
    </w:rPr>
  </w:style>
  <w:style w:type="paragraph" w:customStyle="1" w:styleId="2940">
    <w:name w:val="正文修正"/>
    <w:basedOn w:val="1"/>
    <w:link w:val="2942"/>
    <w:qFormat/>
    <w:uiPriority w:val="0"/>
    <w:pPr>
      <w:spacing w:after="163" w:line="360" w:lineRule="auto"/>
      <w:ind w:firstLine="420" w:firstLineChars="200"/>
    </w:pPr>
    <w:rPr>
      <w:rFonts w:ascii="宋体" w:hAnsi="宋体" w:cs="宋体"/>
      <w:szCs w:val="24"/>
    </w:rPr>
  </w:style>
  <w:style w:type="paragraph" w:customStyle="1" w:styleId="2941">
    <w:name w:val="正文列表"/>
    <w:basedOn w:val="1"/>
    <w:link w:val="2943"/>
    <w:qFormat/>
    <w:uiPriority w:val="0"/>
    <w:pPr>
      <w:widowControl/>
      <w:numPr>
        <w:ilvl w:val="0"/>
        <w:numId w:val="143"/>
      </w:numPr>
      <w:spacing w:after="4" w:line="360" w:lineRule="auto"/>
      <w:ind w:firstLine="420"/>
      <w:jc w:val="left"/>
    </w:pPr>
    <w:rPr>
      <w:rFonts w:ascii="宋体" w:hAnsi="宋体" w:cs="宋体"/>
      <w:szCs w:val="24"/>
    </w:rPr>
  </w:style>
  <w:style w:type="character" w:customStyle="1" w:styleId="2942">
    <w:name w:val="正文修正 Char"/>
    <w:basedOn w:val="146"/>
    <w:link w:val="2940"/>
    <w:qFormat/>
    <w:uiPriority w:val="0"/>
    <w:rPr>
      <w:rFonts w:ascii="宋体" w:hAnsi="宋体" w:cs="宋体"/>
      <w:kern w:val="2"/>
      <w:sz w:val="21"/>
      <w:szCs w:val="24"/>
    </w:rPr>
  </w:style>
  <w:style w:type="character" w:customStyle="1" w:styleId="2943">
    <w:name w:val="正文列表 Char"/>
    <w:basedOn w:val="146"/>
    <w:link w:val="2941"/>
    <w:qFormat/>
    <w:uiPriority w:val="0"/>
    <w:rPr>
      <w:rFonts w:ascii="宋体" w:hAnsi="宋体" w:cs="宋体"/>
      <w:kern w:val="2"/>
      <w:sz w:val="21"/>
      <w:szCs w:val="24"/>
    </w:rPr>
  </w:style>
  <w:style w:type="paragraph" w:customStyle="1" w:styleId="2944">
    <w:name w:val="样式 正文文本表格内文字 + 底端: (单实线 自动设置  0.75 磅 行宽) 行距: 1.5 倍行距 首行缩进: ...2"/>
    <w:basedOn w:val="34"/>
    <w:qFormat/>
    <w:uiPriority w:val="0"/>
    <w:pPr>
      <w:spacing w:line="360" w:lineRule="auto"/>
      <w:ind w:firstLine="240" w:firstLineChars="100"/>
    </w:pPr>
    <w:rPr>
      <w:rFonts w:ascii="Times New Roman" w:hAnsi="Times New Roman" w:eastAsia="仿宋_GB2312"/>
      <w:sz w:val="24"/>
      <w:szCs w:val="20"/>
    </w:rPr>
  </w:style>
  <w:style w:type="paragraph" w:customStyle="1" w:styleId="2945">
    <w:name w:val="样式 仿宋_GB2312 段后: 6 磅 底端: (单实线 自动设置  0.75 磅 行宽) 行距: 1.5 倍行距"/>
    <w:basedOn w:val="1"/>
    <w:qFormat/>
    <w:uiPriority w:val="0"/>
    <w:pPr>
      <w:pBdr>
        <w:bottom w:val="single" w:color="auto" w:sz="4" w:space="1"/>
      </w:pBdr>
      <w:spacing w:after="120" w:line="360" w:lineRule="auto"/>
    </w:pPr>
    <w:rPr>
      <w:rFonts w:ascii="仿宋_GB2312" w:hAnsi="Times New Roman" w:eastAsia="仿宋_GB2312"/>
      <w:sz w:val="24"/>
      <w:szCs w:val="20"/>
    </w:rPr>
  </w:style>
  <w:style w:type="character" w:customStyle="1" w:styleId="2946">
    <w:name w:val="QB正文 Char"/>
    <w:link w:val="2947"/>
    <w:qFormat/>
    <w:uiPriority w:val="0"/>
    <w:rPr>
      <w:rFonts w:ascii="宋体"/>
    </w:rPr>
  </w:style>
  <w:style w:type="paragraph" w:customStyle="1" w:styleId="2947">
    <w:name w:val="QB正文"/>
    <w:basedOn w:val="1"/>
    <w:link w:val="2946"/>
    <w:qFormat/>
    <w:uiPriority w:val="0"/>
    <w:pPr>
      <w:widowControl/>
      <w:autoSpaceDE w:val="0"/>
      <w:autoSpaceDN w:val="0"/>
      <w:ind w:firstLine="200" w:firstLineChars="200"/>
    </w:pPr>
    <w:rPr>
      <w:rFonts w:ascii="宋体"/>
      <w:kern w:val="0"/>
      <w:sz w:val="20"/>
      <w:szCs w:val="20"/>
    </w:rPr>
  </w:style>
  <w:style w:type="paragraph" w:customStyle="1" w:styleId="2948">
    <w:name w:val="1级列表"/>
    <w:basedOn w:val="1"/>
    <w:link w:val="2949"/>
    <w:qFormat/>
    <w:uiPriority w:val="0"/>
    <w:pPr>
      <w:numPr>
        <w:ilvl w:val="0"/>
        <w:numId w:val="144"/>
      </w:numPr>
      <w:adjustRightInd w:val="0"/>
      <w:spacing w:beforeLines="50" w:line="360" w:lineRule="auto"/>
      <w:ind w:firstLine="0"/>
    </w:pPr>
    <w:rPr>
      <w:rFonts w:ascii="Arial" w:hAnsi="Arial"/>
      <w:kern w:val="0"/>
      <w:sz w:val="24"/>
      <w:szCs w:val="20"/>
      <w:lang w:val="zh-CN"/>
    </w:rPr>
  </w:style>
  <w:style w:type="character" w:customStyle="1" w:styleId="2949">
    <w:name w:val="1级列表 Char"/>
    <w:link w:val="2948"/>
    <w:qFormat/>
    <w:uiPriority w:val="0"/>
    <w:rPr>
      <w:rFonts w:ascii="Arial" w:hAnsi="Arial"/>
      <w:sz w:val="24"/>
      <w:lang w:val="zh-CN"/>
    </w:rPr>
  </w:style>
  <w:style w:type="paragraph" w:customStyle="1" w:styleId="2950">
    <w:name w:val="2级列表"/>
    <w:basedOn w:val="1"/>
    <w:link w:val="2951"/>
    <w:qFormat/>
    <w:uiPriority w:val="0"/>
    <w:pPr>
      <w:numPr>
        <w:ilvl w:val="0"/>
        <w:numId w:val="145"/>
      </w:numPr>
      <w:adjustRightInd w:val="0"/>
      <w:spacing w:line="360" w:lineRule="auto"/>
      <w:ind w:firstLine="0"/>
    </w:pPr>
    <w:rPr>
      <w:rFonts w:ascii="Arial" w:hAnsi="Arial" w:cs="Arial Unicode MS"/>
      <w:sz w:val="24"/>
      <w:szCs w:val="24"/>
    </w:rPr>
  </w:style>
  <w:style w:type="character" w:customStyle="1" w:styleId="2951">
    <w:name w:val="2级列表 Char"/>
    <w:link w:val="2950"/>
    <w:qFormat/>
    <w:uiPriority w:val="0"/>
    <w:rPr>
      <w:rFonts w:ascii="Arial" w:hAnsi="Arial" w:cs="Arial Unicode MS"/>
      <w:kern w:val="2"/>
      <w:sz w:val="24"/>
      <w:szCs w:val="24"/>
    </w:rPr>
  </w:style>
  <w:style w:type="paragraph" w:customStyle="1" w:styleId="2952">
    <w:name w:val="样式 小四 行距: 1.5 倍行距"/>
    <w:basedOn w:val="1"/>
    <w:qFormat/>
    <w:uiPriority w:val="0"/>
    <w:pPr>
      <w:spacing w:line="360" w:lineRule="auto"/>
      <w:ind w:firstLine="200" w:firstLineChars="200"/>
    </w:pPr>
    <w:rPr>
      <w:rFonts w:ascii="Times New Roman" w:hAnsi="Times New Roman" w:cs="宋体"/>
      <w:sz w:val="24"/>
      <w:szCs w:val="20"/>
    </w:rPr>
  </w:style>
  <w:style w:type="paragraph" w:customStyle="1" w:styleId="2953">
    <w:name w:val="Bullet with text 1"/>
    <w:basedOn w:val="1"/>
    <w:qFormat/>
    <w:uiPriority w:val="0"/>
    <w:pPr>
      <w:widowControl/>
      <w:numPr>
        <w:ilvl w:val="0"/>
        <w:numId w:val="146"/>
      </w:numPr>
      <w:spacing w:line="360" w:lineRule="auto"/>
      <w:ind w:firstLine="200" w:firstLineChars="200"/>
      <w:jc w:val="left"/>
    </w:pPr>
    <w:rPr>
      <w:rFonts w:ascii="Futura Bk" w:hAnsi="Futura Bk"/>
      <w:kern w:val="0"/>
      <w:sz w:val="20"/>
      <w:szCs w:val="20"/>
      <w:lang w:eastAsia="en-US"/>
    </w:rPr>
  </w:style>
  <w:style w:type="paragraph" w:customStyle="1" w:styleId="2954">
    <w:name w:val="正文 airchina"/>
    <w:basedOn w:val="21"/>
    <w:link w:val="2955"/>
    <w:qFormat/>
    <w:uiPriority w:val="0"/>
    <w:pPr>
      <w:autoSpaceDE w:val="0"/>
      <w:autoSpaceDN w:val="0"/>
      <w:adjustRightInd w:val="0"/>
      <w:spacing w:before="60" w:after="60" w:line="360" w:lineRule="auto"/>
      <w:ind w:left="72" w:firstLine="440"/>
    </w:pPr>
    <w:rPr>
      <w:rFonts w:ascii="Futura Bk" w:hAnsi="Futura Bk"/>
      <w:kern w:val="0"/>
      <w:sz w:val="24"/>
      <w:szCs w:val="24"/>
      <w:lang w:val="zh-CN"/>
    </w:rPr>
  </w:style>
  <w:style w:type="character" w:customStyle="1" w:styleId="2955">
    <w:name w:val="正文 airchina Char"/>
    <w:link w:val="2954"/>
    <w:qFormat/>
    <w:uiPriority w:val="0"/>
    <w:rPr>
      <w:rFonts w:ascii="Futura Bk" w:hAnsi="Futura Bk"/>
      <w:sz w:val="24"/>
      <w:szCs w:val="24"/>
      <w:lang w:val="zh-CN" w:eastAsia="zh-CN"/>
    </w:rPr>
  </w:style>
  <w:style w:type="paragraph" w:customStyle="1" w:styleId="2956">
    <w:name w:val="正文标准样式ty Char"/>
    <w:basedOn w:val="1"/>
    <w:qFormat/>
    <w:uiPriority w:val="0"/>
    <w:pPr>
      <w:spacing w:line="360" w:lineRule="auto"/>
      <w:ind w:firstLine="480" w:firstLineChars="200"/>
    </w:pPr>
    <w:rPr>
      <w:rFonts w:ascii="Times New Roman" w:hAnsi="Times New Roman" w:cs="宋体"/>
      <w:sz w:val="24"/>
      <w:szCs w:val="20"/>
    </w:rPr>
  </w:style>
  <w:style w:type="paragraph" w:customStyle="1" w:styleId="2957">
    <w:name w:val="table heading3"/>
    <w:basedOn w:val="1"/>
    <w:qFormat/>
    <w:uiPriority w:val="0"/>
    <w:pPr>
      <w:widowControl/>
      <w:spacing w:before="60" w:after="60"/>
      <w:ind w:left="58" w:right="58"/>
      <w:jc w:val="left"/>
    </w:pPr>
    <w:rPr>
      <w:rFonts w:ascii="Futura Hv" w:hAnsi="Futura Hv"/>
      <w:b/>
      <w:kern w:val="0"/>
      <w:sz w:val="18"/>
      <w:szCs w:val="18"/>
    </w:rPr>
  </w:style>
  <w:style w:type="paragraph" w:customStyle="1" w:styleId="2958">
    <w:name w:val="*Heading 2"/>
    <w:next w:val="1"/>
    <w:qFormat/>
    <w:uiPriority w:val="0"/>
    <w:pPr>
      <w:keepNext/>
      <w:keepLines/>
      <w:tabs>
        <w:tab w:val="left" w:pos="1080"/>
      </w:tabs>
      <w:spacing w:before="240" w:after="120"/>
      <w:ind w:left="432" w:hanging="432"/>
      <w:outlineLvl w:val="2"/>
    </w:pPr>
    <w:rPr>
      <w:rFonts w:ascii="Futura Bk" w:hAnsi="Futura Bk" w:eastAsia="宋体" w:cs="Times New Roman"/>
      <w:b/>
      <w:kern w:val="2"/>
      <w:sz w:val="32"/>
      <w:szCs w:val="32"/>
      <w:lang w:val="en-US" w:eastAsia="zh-CN" w:bidi="ar-SA"/>
    </w:rPr>
  </w:style>
  <w:style w:type="paragraph" w:customStyle="1" w:styleId="2959">
    <w:name w:val="*Heading 3"/>
    <w:next w:val="1"/>
    <w:qFormat/>
    <w:uiPriority w:val="0"/>
    <w:pPr>
      <w:keepNext/>
      <w:keepLines/>
      <w:tabs>
        <w:tab w:val="left" w:pos="1440"/>
      </w:tabs>
      <w:spacing w:before="240" w:after="120"/>
      <w:ind w:left="504" w:hanging="504"/>
      <w:outlineLvl w:val="3"/>
    </w:pPr>
    <w:rPr>
      <w:rFonts w:ascii="宋体" w:hAnsi="宋体" w:eastAsia="宋体" w:cs="Times New Roman"/>
      <w:b/>
      <w:color w:val="000000"/>
      <w:sz w:val="24"/>
      <w:szCs w:val="24"/>
      <w:lang w:val="en-US" w:eastAsia="zh-CN" w:bidi="ar-SA"/>
    </w:rPr>
  </w:style>
  <w:style w:type="paragraph" w:customStyle="1" w:styleId="2960">
    <w:name w:val="*Heading 4"/>
    <w:next w:val="1"/>
    <w:qFormat/>
    <w:uiPriority w:val="0"/>
    <w:pPr>
      <w:keepNext/>
      <w:keepLines/>
      <w:tabs>
        <w:tab w:val="left" w:pos="1134"/>
      </w:tabs>
      <w:spacing w:before="240" w:after="120"/>
      <w:ind w:left="537" w:hanging="537"/>
      <w:outlineLvl w:val="4"/>
    </w:pPr>
    <w:rPr>
      <w:rFonts w:ascii="Arial" w:hAnsi="Arial" w:eastAsia="宋体" w:cs="Times New Roman"/>
      <w:b/>
      <w:sz w:val="24"/>
      <w:szCs w:val="24"/>
      <w:lang w:val="en-US" w:eastAsia="zh-CN" w:bidi="ar-SA"/>
    </w:rPr>
  </w:style>
  <w:style w:type="character" w:customStyle="1" w:styleId="2961">
    <w:name w:val="表格内容 字符"/>
    <w:basedOn w:val="146"/>
    <w:link w:val="753"/>
    <w:qFormat/>
    <w:locked/>
    <w:uiPriority w:val="0"/>
    <w:rPr>
      <w:kern w:val="1"/>
      <w:sz w:val="21"/>
      <w:szCs w:val="24"/>
      <w:lang w:eastAsia="ar-SA"/>
    </w:rPr>
  </w:style>
  <w:style w:type="paragraph" w:customStyle="1" w:styleId="2962">
    <w:name w:val="hp_cover_footer"/>
    <w:basedOn w:val="1"/>
    <w:qFormat/>
    <w:uiPriority w:val="0"/>
    <w:pPr>
      <w:keepNext/>
      <w:widowControl/>
      <w:numPr>
        <w:ilvl w:val="7"/>
        <w:numId w:val="147"/>
      </w:numPr>
      <w:spacing w:before="240" w:after="60"/>
      <w:ind w:firstLine="0"/>
      <w:jc w:val="left"/>
      <w:outlineLvl w:val="7"/>
    </w:pPr>
    <w:rPr>
      <w:rFonts w:ascii="Arial" w:hAnsi="Arial" w:eastAsia="微软雅黑"/>
      <w:kern w:val="0"/>
      <w:sz w:val="18"/>
      <w:szCs w:val="12"/>
      <w:lang w:val="zh-CN"/>
    </w:rPr>
  </w:style>
  <w:style w:type="table" w:customStyle="1" w:styleId="2963">
    <w:name w:val="网格表 4 - 着色 13"/>
    <w:basedOn w:val="88"/>
    <w:qFormat/>
    <w:uiPriority w:val="0"/>
    <w:rPr>
      <w:rFonts w:ascii="等线" w:hAnsi="等线" w:eastAsia="等线"/>
      <w:sz w:val="22"/>
      <w:szCs w:val="22"/>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paragraph" w:customStyle="1" w:styleId="2964">
    <w:name w:val="正文-邓"/>
    <w:basedOn w:val="1"/>
    <w:link w:val="2965"/>
    <w:qFormat/>
    <w:uiPriority w:val="0"/>
    <w:pPr>
      <w:spacing w:line="360" w:lineRule="auto"/>
      <w:ind w:firstLine="461" w:firstLineChars="192"/>
    </w:pPr>
    <w:rPr>
      <w:rFonts w:ascii="仿宋_GB2312" w:hAnsi="Times New Roman" w:eastAsia="仿宋_GB2312"/>
      <w:iCs/>
      <w:snapToGrid w:val="0"/>
      <w:kern w:val="0"/>
      <w:sz w:val="24"/>
      <w:szCs w:val="24"/>
    </w:rPr>
  </w:style>
  <w:style w:type="character" w:customStyle="1" w:styleId="2965">
    <w:name w:val="正文-邓 Char"/>
    <w:basedOn w:val="146"/>
    <w:link w:val="2964"/>
    <w:qFormat/>
    <w:uiPriority w:val="0"/>
    <w:rPr>
      <w:rFonts w:ascii="仿宋_GB2312" w:hAnsi="Times New Roman" w:eastAsia="仿宋_GB2312"/>
      <w:iCs/>
      <w:snapToGrid w:val="0"/>
      <w:sz w:val="24"/>
      <w:szCs w:val="24"/>
    </w:rPr>
  </w:style>
  <w:style w:type="character" w:customStyle="1" w:styleId="2966">
    <w:name w:val="未处理的提及2"/>
    <w:basedOn w:val="146"/>
    <w:unhideWhenUsed/>
    <w:qFormat/>
    <w:uiPriority w:val="99"/>
    <w:rPr>
      <w:color w:val="808080"/>
      <w:shd w:val="clear" w:color="auto" w:fill="E6E6E6"/>
    </w:rPr>
  </w:style>
  <w:style w:type="paragraph" w:customStyle="1" w:styleId="2967">
    <w:name w:val="中文段落-正文"/>
    <w:basedOn w:val="1"/>
    <w:link w:val="2968"/>
    <w:qFormat/>
    <w:uiPriority w:val="0"/>
    <w:pPr>
      <w:widowControl/>
      <w:adjustRightInd w:val="0"/>
      <w:spacing w:before="120" w:line="360" w:lineRule="auto"/>
      <w:ind w:firstLine="480" w:firstLineChars="200"/>
      <w:jc w:val="left"/>
    </w:pPr>
    <w:rPr>
      <w:rFonts w:ascii="Times New Roman" w:hAnsi="Times New Roman" w:cs="宋体"/>
      <w:kern w:val="0"/>
      <w:sz w:val="24"/>
      <w:szCs w:val="20"/>
      <w:lang w:bidi="en-US"/>
    </w:rPr>
  </w:style>
  <w:style w:type="character" w:customStyle="1" w:styleId="2968">
    <w:name w:val="中文段落-正文 Char"/>
    <w:link w:val="2967"/>
    <w:qFormat/>
    <w:uiPriority w:val="0"/>
    <w:rPr>
      <w:rFonts w:ascii="Times New Roman" w:hAnsi="Times New Roman" w:cs="宋体"/>
      <w:sz w:val="24"/>
      <w:lang w:bidi="en-US"/>
    </w:rPr>
  </w:style>
  <w:style w:type="character" w:customStyle="1" w:styleId="2969">
    <w:name w:val="正文（首行缩进2字符） Char"/>
    <w:qFormat/>
    <w:uiPriority w:val="0"/>
    <w:rPr>
      <w:kern w:val="2"/>
      <w:sz w:val="24"/>
      <w:szCs w:val="24"/>
    </w:rPr>
  </w:style>
  <w:style w:type="paragraph" w:customStyle="1" w:styleId="2970">
    <w:name w:val="正文-1"/>
    <w:basedOn w:val="1"/>
    <w:link w:val="2971"/>
    <w:qFormat/>
    <w:uiPriority w:val="0"/>
    <w:pPr>
      <w:adjustRightInd w:val="0"/>
      <w:spacing w:line="360" w:lineRule="auto"/>
      <w:ind w:firstLine="200" w:firstLineChars="200"/>
    </w:pPr>
    <w:rPr>
      <w:rFonts w:ascii="宋体" w:hAnsi="宋体"/>
      <w:kern w:val="0"/>
      <w:sz w:val="24"/>
      <w:lang w:bidi="en-US"/>
    </w:rPr>
  </w:style>
  <w:style w:type="character" w:customStyle="1" w:styleId="2971">
    <w:name w:val="正文-1 Char"/>
    <w:link w:val="2970"/>
    <w:qFormat/>
    <w:uiPriority w:val="0"/>
    <w:rPr>
      <w:rFonts w:ascii="宋体" w:hAnsi="宋体"/>
      <w:sz w:val="24"/>
      <w:szCs w:val="22"/>
      <w:lang w:bidi="en-US"/>
    </w:rPr>
  </w:style>
  <w:style w:type="paragraph" w:customStyle="1" w:styleId="2972">
    <w:name w:val="正文文本首行缩进1"/>
    <w:basedOn w:val="1"/>
    <w:qFormat/>
    <w:uiPriority w:val="0"/>
    <w:pPr>
      <w:spacing w:line="360" w:lineRule="auto"/>
      <w:ind w:firstLine="200" w:firstLineChars="200"/>
    </w:pPr>
    <w:rPr>
      <w:rFonts w:ascii="Times New Roman" w:hAnsi="Times New Roman" w:cs="宋体"/>
      <w:sz w:val="24"/>
      <w:szCs w:val="20"/>
    </w:rPr>
  </w:style>
  <w:style w:type="paragraph" w:customStyle="1" w:styleId="2973">
    <w:name w:val="普通段落"/>
    <w:qFormat/>
    <w:uiPriority w:val="0"/>
    <w:pPr>
      <w:widowControl w:val="0"/>
      <w:adjustRightInd w:val="0"/>
      <w:spacing w:line="360" w:lineRule="auto"/>
      <w:ind w:firstLine="480" w:firstLineChars="200"/>
      <w:jc w:val="both"/>
      <w:textAlignment w:val="baseline"/>
    </w:pPr>
    <w:rPr>
      <w:rFonts w:ascii="Times New Roman" w:hAnsi="Times New Roman" w:eastAsia="宋体" w:cs="Times New Roman"/>
      <w:sz w:val="24"/>
      <w:lang w:val="en-US" w:eastAsia="zh-CN" w:bidi="ar-SA"/>
    </w:rPr>
  </w:style>
  <w:style w:type="table" w:customStyle="1" w:styleId="2974">
    <w:name w:val="文档表格无标题列型（绿盟科技）"/>
    <w:basedOn w:val="89"/>
    <w:qFormat/>
    <w:uiPriority w:val="0"/>
    <w:pPr>
      <w:widowControl/>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StylePr w:type="firstRow">
      <w:pPr>
        <w:jc w:val="center"/>
      </w:pPr>
      <w:rPr>
        <w:rFonts w:ascii="Arial" w:hAnsi="Arial" w:eastAsia="宋体"/>
        <w:b/>
        <w:i w:val="0"/>
      </w:rPr>
      <w:tcPr>
        <w:tcBorders>
          <w:top w:val="double" w:color="auto" w:sz="4" w:space="0"/>
          <w:left w:val="double" w:color="auto" w:sz="4" w:space="0"/>
          <w:bottom w:val="nil"/>
          <w:right w:val="double" w:color="auto" w:sz="4" w:space="0"/>
          <w:insideH w:val="nil"/>
          <w:insideV w:val="single" w:sz="6" w:space="0"/>
          <w:tl2br w:val="nil"/>
          <w:tr2bl w:val="nil"/>
        </w:tcBorders>
        <w:shd w:val="clear" w:color="auto" w:fill="D9D9D9"/>
        <w:vAlign w:val="center"/>
      </w:tcPr>
    </w:tblStylePr>
    <w:tblStylePr w:type="firstCol">
      <w:rPr>
        <w:rFonts w:ascii="Arial" w:hAnsi="Arial" w:eastAsia="宋体"/>
        <w:b w:val="0"/>
        <w:i w:val="0"/>
        <w:sz w:val="21"/>
      </w:rPr>
    </w:tblStylePr>
  </w:style>
  <w:style w:type="character" w:customStyle="1" w:styleId="2975">
    <w:name w:val="未处理的提及3"/>
    <w:basedOn w:val="146"/>
    <w:unhideWhenUsed/>
    <w:qFormat/>
    <w:uiPriority w:val="99"/>
    <w:rPr>
      <w:color w:val="605E5C"/>
      <w:shd w:val="clear" w:color="auto" w:fill="E1DFDD"/>
    </w:rPr>
  </w:style>
  <w:style w:type="paragraph" w:customStyle="1" w:styleId="2976">
    <w:name w:val="正文文本首行缩进2"/>
    <w:basedOn w:val="1"/>
    <w:qFormat/>
    <w:uiPriority w:val="99"/>
    <w:pPr>
      <w:spacing w:line="360" w:lineRule="auto"/>
      <w:ind w:firstLine="200" w:firstLineChars="200"/>
    </w:pPr>
    <w:rPr>
      <w:rFonts w:ascii="Times New Roman" w:hAnsi="Times New Roman" w:cs="宋体"/>
      <w:sz w:val="24"/>
      <w:szCs w:val="20"/>
    </w:rPr>
  </w:style>
  <w:style w:type="character" w:customStyle="1" w:styleId="2977">
    <w:name w:val="标题 5 Char1"/>
    <w:basedOn w:val="146"/>
    <w:qFormat/>
    <w:uiPriority w:val="0"/>
    <w:rPr>
      <w:b/>
      <w:bCs/>
      <w:kern w:val="2"/>
      <w:sz w:val="28"/>
      <w:szCs w:val="28"/>
    </w:rPr>
  </w:style>
  <w:style w:type="character" w:customStyle="1" w:styleId="2978">
    <w:name w:val="标题 6 Char2"/>
    <w:basedOn w:val="146"/>
    <w:qFormat/>
    <w:uiPriority w:val="99"/>
    <w:rPr>
      <w:rFonts w:asciiTheme="majorHAnsi" w:hAnsiTheme="majorHAnsi" w:eastAsiaTheme="majorEastAsia" w:cstheme="majorBidi"/>
      <w:b/>
      <w:bCs/>
      <w:kern w:val="2"/>
      <w:sz w:val="24"/>
      <w:szCs w:val="24"/>
    </w:rPr>
  </w:style>
  <w:style w:type="character" w:customStyle="1" w:styleId="2979">
    <w:name w:val="脚注文本 Char2"/>
    <w:basedOn w:val="146"/>
    <w:semiHidden/>
    <w:qFormat/>
    <w:uiPriority w:val="99"/>
    <w:rPr>
      <w:kern w:val="2"/>
      <w:sz w:val="18"/>
      <w:szCs w:val="18"/>
    </w:rPr>
  </w:style>
  <w:style w:type="character" w:customStyle="1" w:styleId="2980">
    <w:name w:val="称呼 Char2"/>
    <w:basedOn w:val="146"/>
    <w:qFormat/>
    <w:uiPriority w:val="0"/>
    <w:rPr>
      <w:kern w:val="2"/>
      <w:sz w:val="24"/>
      <w:szCs w:val="22"/>
    </w:rPr>
  </w:style>
  <w:style w:type="character" w:customStyle="1" w:styleId="2981">
    <w:name w:val="正文首行缩进 2 Char1"/>
    <w:basedOn w:val="314"/>
    <w:semiHidden/>
    <w:qFormat/>
    <w:uiPriority w:val="99"/>
    <w:rPr>
      <w:rFonts w:ascii="Calibri" w:hAnsi="Calibri" w:eastAsia="宋体" w:cs="Times New Roman"/>
      <w:kern w:val="2"/>
      <w:sz w:val="24"/>
      <w:szCs w:val="22"/>
      <w:lang w:bidi="en-US"/>
    </w:rPr>
  </w:style>
  <w:style w:type="character" w:customStyle="1" w:styleId="2982">
    <w:name w:val="NORMAL Char"/>
    <w:link w:val="485"/>
    <w:qFormat/>
    <w:locked/>
    <w:uiPriority w:val="0"/>
    <w:rPr>
      <w:rFonts w:ascii="Book Antiqua" w:hAnsi="Book Antiqua"/>
      <w:kern w:val="2"/>
      <w:sz w:val="24"/>
      <w:szCs w:val="21"/>
    </w:rPr>
  </w:style>
  <w:style w:type="paragraph" w:customStyle="1" w:styleId="2983">
    <w:name w:val="Char Char Char Char Char Char Char Char Char2"/>
    <w:basedOn w:val="1"/>
    <w:qFormat/>
    <w:uiPriority w:val="99"/>
    <w:rPr>
      <w:rFonts w:ascii="ˎ̥" w:hAnsi="ˎ̥" w:eastAsia="华文楷体"/>
      <w:sz w:val="24"/>
      <w:szCs w:val="24"/>
      <w:lang w:val="zh-CN"/>
    </w:rPr>
  </w:style>
  <w:style w:type="paragraph" w:customStyle="1" w:styleId="2984">
    <w:name w:val="Pa5"/>
    <w:basedOn w:val="1"/>
    <w:next w:val="1"/>
    <w:qFormat/>
    <w:uiPriority w:val="99"/>
    <w:pPr>
      <w:autoSpaceDE w:val="0"/>
      <w:autoSpaceDN w:val="0"/>
      <w:adjustRightInd w:val="0"/>
      <w:spacing w:line="181" w:lineRule="atLeast"/>
      <w:jc w:val="left"/>
    </w:pPr>
    <w:rPr>
      <w:rFonts w:ascii="HP Simplified Light" w:hAnsi="Times New Roman" w:eastAsia="HP Simplified Light"/>
      <w:kern w:val="0"/>
      <w:sz w:val="24"/>
      <w:szCs w:val="24"/>
    </w:rPr>
  </w:style>
  <w:style w:type="paragraph" w:customStyle="1" w:styleId="2985">
    <w:name w:val="Pa7"/>
    <w:basedOn w:val="1"/>
    <w:next w:val="1"/>
    <w:qFormat/>
    <w:uiPriority w:val="0"/>
    <w:pPr>
      <w:autoSpaceDE w:val="0"/>
      <w:autoSpaceDN w:val="0"/>
      <w:adjustRightInd w:val="0"/>
      <w:spacing w:line="181" w:lineRule="atLeast"/>
      <w:jc w:val="left"/>
    </w:pPr>
    <w:rPr>
      <w:rFonts w:ascii=".....y.." w:hAnsi="Times New Roman" w:eastAsia=".....y.."/>
      <w:kern w:val="0"/>
      <w:sz w:val="24"/>
      <w:szCs w:val="24"/>
    </w:rPr>
  </w:style>
  <w:style w:type="character" w:customStyle="1" w:styleId="2986">
    <w:name w:val="结束语 Char1"/>
    <w:basedOn w:val="146"/>
    <w:qFormat/>
    <w:uiPriority w:val="0"/>
    <w:rPr>
      <w:kern w:val="2"/>
      <w:sz w:val="24"/>
      <w:szCs w:val="22"/>
    </w:rPr>
  </w:style>
  <w:style w:type="character" w:customStyle="1" w:styleId="2987">
    <w:name w:val="电子邮件签名 Char1"/>
    <w:basedOn w:val="146"/>
    <w:qFormat/>
    <w:uiPriority w:val="0"/>
    <w:rPr>
      <w:kern w:val="2"/>
      <w:sz w:val="24"/>
      <w:szCs w:val="22"/>
    </w:rPr>
  </w:style>
  <w:style w:type="character" w:customStyle="1" w:styleId="2988">
    <w:name w:val="宏文本 Char1"/>
    <w:basedOn w:val="146"/>
    <w:semiHidden/>
    <w:qFormat/>
    <w:uiPriority w:val="0"/>
    <w:rPr>
      <w:rFonts w:ascii="Courier New" w:hAnsi="Courier New" w:cs="Courier New"/>
      <w:kern w:val="2"/>
      <w:sz w:val="24"/>
      <w:szCs w:val="24"/>
    </w:rPr>
  </w:style>
  <w:style w:type="character" w:customStyle="1" w:styleId="2989">
    <w:name w:val="签名 Char1"/>
    <w:basedOn w:val="146"/>
    <w:qFormat/>
    <w:uiPriority w:val="0"/>
    <w:rPr>
      <w:kern w:val="2"/>
      <w:sz w:val="24"/>
      <w:szCs w:val="22"/>
    </w:rPr>
  </w:style>
  <w:style w:type="character" w:customStyle="1" w:styleId="2990">
    <w:name w:val="尾注文本 Char1"/>
    <w:basedOn w:val="146"/>
    <w:semiHidden/>
    <w:qFormat/>
    <w:uiPriority w:val="0"/>
    <w:rPr>
      <w:kern w:val="2"/>
      <w:sz w:val="24"/>
      <w:szCs w:val="22"/>
    </w:rPr>
  </w:style>
  <w:style w:type="character" w:customStyle="1" w:styleId="2991">
    <w:name w:val="信息标题 Char1"/>
    <w:basedOn w:val="146"/>
    <w:semiHidden/>
    <w:qFormat/>
    <w:uiPriority w:val="0"/>
    <w:rPr>
      <w:rFonts w:asciiTheme="majorHAnsi" w:hAnsiTheme="majorHAnsi" w:eastAsiaTheme="majorEastAsia" w:cstheme="majorBidi"/>
      <w:kern w:val="2"/>
      <w:sz w:val="24"/>
      <w:szCs w:val="24"/>
      <w:shd w:val="pct20" w:color="auto" w:fill="auto"/>
    </w:rPr>
  </w:style>
  <w:style w:type="table" w:customStyle="1" w:styleId="2992">
    <w:name w:val="无格式表格 12"/>
    <w:basedOn w:val="88"/>
    <w:qFormat/>
    <w:uiPriority w:val="41"/>
    <w:rPr>
      <w:rFonts w:asciiTheme="minorHAnsi" w:hAnsiTheme="minorHAnsi" w:eastAsiaTheme="minorEastAsia" w:cstheme="minorBidi"/>
      <w:kern w:val="2"/>
      <w:sz w:val="21"/>
      <w:szCs w:val="22"/>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customStyle="1" w:styleId="2993">
    <w:name w:val="标题8"/>
    <w:basedOn w:val="10"/>
    <w:qFormat/>
    <w:uiPriority w:val="0"/>
    <w:pPr>
      <w:numPr>
        <w:ilvl w:val="0"/>
        <w:numId w:val="0"/>
      </w:numPr>
      <w:tabs>
        <w:tab w:val="clear" w:pos="0"/>
      </w:tabs>
      <w:spacing w:beforeLines="100" w:afterLines="100" w:line="319" w:lineRule="auto"/>
      <w:ind w:left="4395" w:hanging="1418"/>
      <w:jc w:val="left"/>
    </w:pPr>
    <w:rPr>
      <w:rFonts w:ascii="宋体" w:hAnsi="Microsoft YaHei UI" w:cs="□□□font-size:11pt"/>
      <w:b/>
      <w:iCs/>
    </w:rPr>
  </w:style>
  <w:style w:type="character" w:customStyle="1" w:styleId="2994">
    <w:name w:val="列出段落 Char1"/>
    <w:qFormat/>
    <w:uiPriority w:val="34"/>
    <w:rPr>
      <w:sz w:val="24"/>
      <w:szCs w:val="24"/>
    </w:rPr>
  </w:style>
  <w:style w:type="character" w:customStyle="1" w:styleId="2995">
    <w:name w:val="文档结构图 Char3"/>
    <w:qFormat/>
    <w:uiPriority w:val="0"/>
    <w:rPr>
      <w:rFonts w:ascii="宋体" w:eastAsia="宋体"/>
      <w:sz w:val="18"/>
      <w:szCs w:val="18"/>
    </w:rPr>
  </w:style>
  <w:style w:type="character" w:customStyle="1" w:styleId="2996">
    <w:name w:val="批注文字 Char3"/>
    <w:qFormat/>
    <w:uiPriority w:val="0"/>
    <w:rPr>
      <w:sz w:val="24"/>
    </w:rPr>
  </w:style>
  <w:style w:type="character" w:customStyle="1" w:styleId="2997">
    <w:name w:val="批注主题 Char3"/>
    <w:qFormat/>
    <w:uiPriority w:val="0"/>
    <w:rPr>
      <w:b/>
      <w:bCs/>
      <w:sz w:val="24"/>
    </w:rPr>
  </w:style>
  <w:style w:type="character" w:customStyle="1" w:styleId="2998">
    <w:name w:val="批注框文本 Char3"/>
    <w:qFormat/>
    <w:uiPriority w:val="0"/>
    <w:rPr>
      <w:sz w:val="18"/>
      <w:szCs w:val="18"/>
    </w:rPr>
  </w:style>
  <w:style w:type="character" w:customStyle="1" w:styleId="2999">
    <w:name w:val="HTML 预设格式 Char3"/>
    <w:qFormat/>
    <w:uiPriority w:val="0"/>
    <w:rPr>
      <w:rFonts w:ascii="宋体" w:hAnsi="宋体" w:cs="宋体"/>
      <w:sz w:val="24"/>
      <w:szCs w:val="24"/>
    </w:rPr>
  </w:style>
  <w:style w:type="paragraph" w:customStyle="1" w:styleId="3000">
    <w:name w:val="3."/>
    <w:basedOn w:val="5"/>
    <w:next w:val="1"/>
    <w:link w:val="3001"/>
    <w:qFormat/>
    <w:uiPriority w:val="0"/>
    <w:pPr>
      <w:numPr>
        <w:ilvl w:val="0"/>
        <w:numId w:val="0"/>
      </w:numPr>
      <w:spacing w:beforeLines="100" w:afterLines="100" w:line="415" w:lineRule="auto"/>
      <w:ind w:left="709" w:hanging="709"/>
      <w:jc w:val="left"/>
    </w:pPr>
    <w:rPr>
      <w:rFonts w:ascii="FuturaA Bk BT" w:hAnsi="FuturaA Bk BT" w:eastAsia="FuturaA Bk BT" w:cs="Helvetica-Bold"/>
      <w:sz w:val="30"/>
    </w:rPr>
  </w:style>
  <w:style w:type="character" w:customStyle="1" w:styleId="3001">
    <w:name w:val="3. 字符"/>
    <w:link w:val="3000"/>
    <w:qFormat/>
    <w:uiPriority w:val="0"/>
    <w:rPr>
      <w:rFonts w:ascii="FuturaA Bk BT" w:hAnsi="FuturaA Bk BT" w:eastAsia="FuturaA Bk BT" w:cs="Helvetica-Bold"/>
      <w:b/>
      <w:bCs/>
      <w:kern w:val="2"/>
      <w:sz w:val="30"/>
      <w:szCs w:val="32"/>
    </w:rPr>
  </w:style>
  <w:style w:type="character" w:customStyle="1" w:styleId="3002">
    <w:name w:val="页眉 字符2"/>
    <w:qFormat/>
    <w:uiPriority w:val="99"/>
    <w:rPr>
      <w:sz w:val="18"/>
      <w:szCs w:val="18"/>
    </w:rPr>
  </w:style>
  <w:style w:type="character" w:customStyle="1" w:styleId="3003">
    <w:name w:val="页脚 字符2"/>
    <w:qFormat/>
    <w:uiPriority w:val="99"/>
    <w:rPr>
      <w:sz w:val="18"/>
      <w:szCs w:val="18"/>
    </w:rPr>
  </w:style>
  <w:style w:type="character" w:customStyle="1" w:styleId="3004">
    <w:name w:val="文档结构图 字符2"/>
    <w:qFormat/>
    <w:uiPriority w:val="0"/>
    <w:rPr>
      <w:rFonts w:ascii="Microsoft YaHei UI" w:eastAsia="Microsoft YaHei UI"/>
      <w:sz w:val="18"/>
      <w:szCs w:val="18"/>
    </w:rPr>
  </w:style>
  <w:style w:type="table" w:customStyle="1" w:styleId="3005">
    <w:name w:val="自定网格1"/>
    <w:basedOn w:val="88"/>
    <w:qFormat/>
    <w:uiPriority w:val="0"/>
    <w:rPr>
      <w:rFonts w:ascii="Arial Black" w:hAnsi="Arial Black" w:eastAsia="Microsoft YaHei UI" w:cs="□□□font-size:11pt"/>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006">
    <w:name w:val="批注文字 字符3"/>
    <w:qFormat/>
    <w:uiPriority w:val="0"/>
    <w:rPr>
      <w:sz w:val="24"/>
    </w:rPr>
  </w:style>
  <w:style w:type="character" w:customStyle="1" w:styleId="3007">
    <w:name w:val="批注主题 字符3"/>
    <w:qFormat/>
    <w:uiPriority w:val="0"/>
    <w:rPr>
      <w:b/>
      <w:bCs/>
      <w:sz w:val="24"/>
    </w:rPr>
  </w:style>
  <w:style w:type="character" w:customStyle="1" w:styleId="3008">
    <w:name w:val="批注框文本 字符3"/>
    <w:qFormat/>
    <w:uiPriority w:val="0"/>
    <w:rPr>
      <w:sz w:val="18"/>
      <w:szCs w:val="18"/>
    </w:rPr>
  </w:style>
  <w:style w:type="character" w:customStyle="1" w:styleId="3009">
    <w:name w:val="题注 字符2"/>
    <w:qFormat/>
    <w:uiPriority w:val="0"/>
    <w:rPr>
      <w:rFonts w:ascii="□□□" w:hAnsi="□□□" w:eastAsia="□□□background:yellow" w:cs="□□□font-size:11pt"/>
      <w:sz w:val="20"/>
      <w:szCs w:val="20"/>
    </w:rPr>
  </w:style>
  <w:style w:type="character" w:customStyle="1" w:styleId="3010">
    <w:name w:val="HTML 预设格式 字符2"/>
    <w:qFormat/>
    <w:uiPriority w:val="99"/>
    <w:rPr>
      <w:rFonts w:ascii="Microsoft YaHei UI" w:hAnsi="Microsoft YaHei UI" w:cs="Microsoft YaHei UI"/>
      <w:sz w:val="24"/>
      <w:szCs w:val="24"/>
    </w:rPr>
  </w:style>
  <w:style w:type="character" w:customStyle="1" w:styleId="3011">
    <w:name w:val="正文文本缩进 字符"/>
    <w:qFormat/>
    <w:uiPriority w:val="0"/>
    <w:rPr>
      <w:kern w:val="2"/>
      <w:sz w:val="24"/>
      <w:szCs w:val="22"/>
    </w:rPr>
  </w:style>
  <w:style w:type="character" w:customStyle="1" w:styleId="3012">
    <w:name w:val="副标题 字符"/>
    <w:qFormat/>
    <w:uiPriority w:val="0"/>
    <w:rPr>
      <w:rFonts w:ascii="等线" w:hAnsi="等线" w:eastAsia="等线" w:cs="Times New Roman"/>
      <w:b/>
      <w:bCs/>
      <w:kern w:val="28"/>
      <w:sz w:val="32"/>
      <w:szCs w:val="32"/>
    </w:rPr>
  </w:style>
  <w:style w:type="character" w:customStyle="1" w:styleId="3013">
    <w:name w:val="副标题 Char2"/>
    <w:qFormat/>
    <w:uiPriority w:val="0"/>
    <w:rPr>
      <w:rFonts w:ascii="□□□" w:hAnsi="□□□" w:eastAsia="Microsoft YaHei UI" w:cs="□□□font-size:11pt"/>
      <w:b/>
      <w:bCs/>
      <w:kern w:val="28"/>
      <w:sz w:val="32"/>
      <w:szCs w:val="32"/>
      <w:lang w:val="zh-CN" w:eastAsia="zh-CN"/>
    </w:rPr>
  </w:style>
  <w:style w:type="character" w:customStyle="1" w:styleId="3014">
    <w:name w:val="日期 字符"/>
    <w:qFormat/>
    <w:uiPriority w:val="99"/>
    <w:rPr>
      <w:kern w:val="2"/>
      <w:sz w:val="24"/>
      <w:szCs w:val="22"/>
    </w:rPr>
  </w:style>
  <w:style w:type="character" w:customStyle="1" w:styleId="3015">
    <w:name w:val="正文文本缩进 2 字符"/>
    <w:qFormat/>
    <w:uiPriority w:val="0"/>
    <w:rPr>
      <w:kern w:val="2"/>
      <w:sz w:val="24"/>
      <w:szCs w:val="22"/>
    </w:rPr>
  </w:style>
  <w:style w:type="character" w:customStyle="1" w:styleId="3016">
    <w:name w:val="正文文本缩进 2 Char3"/>
    <w:qFormat/>
    <w:uiPriority w:val="99"/>
    <w:rPr>
      <w:rFonts w:ascii="□□□font-size:11pt" w:hAnsi="□□□font-size:11pt" w:eastAsia="Microsoft YaHei UI" w:cs="□□□font-size:11pt"/>
      <w:kern w:val="2"/>
      <w:sz w:val="21"/>
    </w:rPr>
  </w:style>
  <w:style w:type="character" w:customStyle="1" w:styleId="3017">
    <w:name w:val="正文文本 2 字符"/>
    <w:qFormat/>
    <w:uiPriority w:val="0"/>
    <w:rPr>
      <w:kern w:val="2"/>
      <w:sz w:val="24"/>
      <w:szCs w:val="22"/>
    </w:rPr>
  </w:style>
  <w:style w:type="character" w:customStyle="1" w:styleId="3018">
    <w:name w:val="正文文本 2 Char4"/>
    <w:qFormat/>
    <w:uiPriority w:val="0"/>
    <w:rPr>
      <w:rFonts w:ascii="□□□font-size:11pt" w:hAnsi="□□□font-size:11pt" w:eastAsia="Microsoft YaHei UI" w:cs="□□□font-size:11pt"/>
      <w:kern w:val="2"/>
      <w:sz w:val="21"/>
    </w:rPr>
  </w:style>
  <w:style w:type="character" w:customStyle="1" w:styleId="3019">
    <w:name w:val="正文文本缩进 3 字符"/>
    <w:qFormat/>
    <w:uiPriority w:val="0"/>
    <w:rPr>
      <w:kern w:val="2"/>
      <w:sz w:val="16"/>
      <w:szCs w:val="16"/>
    </w:rPr>
  </w:style>
  <w:style w:type="character" w:customStyle="1" w:styleId="3020">
    <w:name w:val="正文文本缩进 3 Char5"/>
    <w:qFormat/>
    <w:uiPriority w:val="0"/>
    <w:rPr>
      <w:rFonts w:ascii="□□□font-size:11pt" w:hAnsi="□□□font-size:11pt" w:eastAsia="Microsoft YaHei UI" w:cs="□□□font-size:11pt"/>
      <w:kern w:val="2"/>
      <w:sz w:val="16"/>
      <w:szCs w:val="16"/>
    </w:rPr>
  </w:style>
  <w:style w:type="character" w:customStyle="1" w:styleId="3021">
    <w:name w:val="正文文本 字符"/>
    <w:qFormat/>
    <w:uiPriority w:val="0"/>
    <w:rPr>
      <w:kern w:val="2"/>
      <w:sz w:val="24"/>
      <w:szCs w:val="22"/>
    </w:rPr>
  </w:style>
  <w:style w:type="character" w:customStyle="1" w:styleId="3022">
    <w:name w:val="标题 字符"/>
    <w:qFormat/>
    <w:uiPriority w:val="0"/>
    <w:rPr>
      <w:rFonts w:ascii="等线 Light" w:hAnsi="等线 Light" w:eastAsia="等线 Light" w:cs="Times New Roman"/>
      <w:b/>
      <w:bCs/>
      <w:kern w:val="2"/>
      <w:sz w:val="32"/>
      <w:szCs w:val="32"/>
    </w:rPr>
  </w:style>
  <w:style w:type="character" w:customStyle="1" w:styleId="3023">
    <w:name w:val="正文首行缩进 字符"/>
    <w:qFormat/>
    <w:uiPriority w:val="0"/>
  </w:style>
  <w:style w:type="character" w:customStyle="1" w:styleId="3024">
    <w:name w:val="正文首行缩进 Char3"/>
    <w:qFormat/>
    <w:uiPriority w:val="99"/>
    <w:rPr>
      <w:rFonts w:ascii="Arial Black" w:hAnsi="Arial Black" w:eastAsia="Microsoft YaHei UI" w:cs="□□□font-size:11pt"/>
      <w:kern w:val="2"/>
      <w:sz w:val="21"/>
      <w:szCs w:val="24"/>
    </w:rPr>
  </w:style>
  <w:style w:type="character" w:customStyle="1" w:styleId="3025">
    <w:name w:val="正文文本 3 字符"/>
    <w:qFormat/>
    <w:uiPriority w:val="0"/>
    <w:rPr>
      <w:kern w:val="2"/>
      <w:sz w:val="16"/>
      <w:szCs w:val="16"/>
    </w:rPr>
  </w:style>
  <w:style w:type="character" w:customStyle="1" w:styleId="3026">
    <w:name w:val="正文文本 3 Char4"/>
    <w:qFormat/>
    <w:uiPriority w:val="0"/>
    <w:rPr>
      <w:rFonts w:ascii="Arial Black" w:hAnsi="Microsoft YaHei UI" w:eastAsia="□□□font-size:12pt" w:cs="□□□font-size:11pt"/>
      <w:b/>
      <w:bCs/>
      <w:kern w:val="2"/>
      <w:sz w:val="24"/>
    </w:rPr>
  </w:style>
  <w:style w:type="character" w:customStyle="1" w:styleId="3027">
    <w:name w:val="称呼 字符"/>
    <w:qFormat/>
    <w:uiPriority w:val="0"/>
    <w:rPr>
      <w:kern w:val="2"/>
      <w:sz w:val="24"/>
      <w:szCs w:val="22"/>
    </w:rPr>
  </w:style>
  <w:style w:type="character" w:customStyle="1" w:styleId="3028">
    <w:name w:val="脚注文本 字符"/>
    <w:qFormat/>
    <w:uiPriority w:val="0"/>
    <w:rPr>
      <w:kern w:val="2"/>
      <w:sz w:val="18"/>
      <w:szCs w:val="18"/>
    </w:rPr>
  </w:style>
  <w:style w:type="character" w:customStyle="1" w:styleId="3029">
    <w:name w:val="脚注文本 Char4"/>
    <w:qFormat/>
    <w:uiPriority w:val="0"/>
    <w:rPr>
      <w:rFonts w:ascii="□□□font-size:11pt" w:hAnsi="□□□font-size:11pt" w:eastAsia="Microsoft YaHei UI" w:cs="□□□font-size:11pt"/>
      <w:kern w:val="2"/>
      <w:sz w:val="18"/>
      <w:szCs w:val="18"/>
    </w:rPr>
  </w:style>
  <w:style w:type="paragraph" w:customStyle="1" w:styleId="3030">
    <w:name w:val="11"/>
    <w:qFormat/>
    <w:uiPriority w:val="99"/>
    <w:pPr>
      <w:widowControl w:val="0"/>
      <w:spacing w:beforeLines="50" w:afterLines="50" w:line="360" w:lineRule="auto"/>
      <w:ind w:firstLine="200" w:firstLineChars="200"/>
      <w:jc w:val="both"/>
    </w:pPr>
    <w:rPr>
      <w:rFonts w:ascii="Arial Black" w:hAnsi="Arial Black" w:eastAsia="Microsoft YaHei UI" w:cs="□□□font-size:11pt"/>
      <w:kern w:val="2"/>
      <w:sz w:val="24"/>
      <w:szCs w:val="22"/>
      <w:lang w:val="en-US" w:eastAsia="zh-CN" w:bidi="ar-SA"/>
    </w:rPr>
  </w:style>
  <w:style w:type="character" w:customStyle="1" w:styleId="3031">
    <w:name w:val="HTML 地址 Char2"/>
    <w:qFormat/>
    <w:uiPriority w:val="0"/>
    <w:rPr>
      <w:rFonts w:ascii="□□□font-size:11pt" w:hAnsi="□□□font-size:11pt" w:eastAsia="Microsoft YaHei UI" w:cs="□□□font-size:11pt"/>
      <w:i/>
      <w:iCs/>
      <w:kern w:val="2"/>
      <w:sz w:val="21"/>
      <w:szCs w:val="24"/>
    </w:rPr>
  </w:style>
  <w:style w:type="character" w:customStyle="1" w:styleId="3032">
    <w:name w:val="标题 2 字符1"/>
    <w:qFormat/>
    <w:uiPriority w:val="9"/>
    <w:rPr>
      <w:rFonts w:ascii="□□□" w:hAnsi="□□□" w:eastAsia="Microsoft YaHei UI" w:cs="□□□font-size:11pt"/>
      <w:b/>
      <w:bCs/>
      <w:kern w:val="2"/>
      <w:sz w:val="32"/>
      <w:szCs w:val="32"/>
    </w:rPr>
  </w:style>
  <w:style w:type="character" w:customStyle="1" w:styleId="3033">
    <w:name w:val="标题 3 字符1"/>
    <w:qFormat/>
    <w:uiPriority w:val="9"/>
    <w:rPr>
      <w:rFonts w:ascii="Arial Black" w:hAnsi="Arial Black" w:eastAsia="Microsoft YaHei UI"/>
      <w:b/>
      <w:bCs/>
      <w:kern w:val="2"/>
      <w:sz w:val="32"/>
      <w:szCs w:val="32"/>
    </w:rPr>
  </w:style>
  <w:style w:type="character" w:customStyle="1" w:styleId="3034">
    <w:name w:val="标题 4 字符1"/>
    <w:qFormat/>
    <w:uiPriority w:val="0"/>
    <w:rPr>
      <w:rFonts w:ascii="□□□" w:hAnsi="□□□" w:eastAsia="Microsoft YaHei UI" w:cs="□□□font-size:11pt"/>
      <w:b/>
      <w:bCs/>
      <w:kern w:val="2"/>
      <w:sz w:val="28"/>
      <w:szCs w:val="28"/>
    </w:rPr>
  </w:style>
  <w:style w:type="character" w:customStyle="1" w:styleId="3035">
    <w:name w:val="普通(网站) Char"/>
    <w:link w:val="81"/>
    <w:qFormat/>
    <w:locked/>
    <w:uiPriority w:val="99"/>
    <w:rPr>
      <w:rFonts w:ascii="宋体" w:hAnsi="宋体" w:cs="宋体"/>
      <w:sz w:val="24"/>
      <w:szCs w:val="24"/>
    </w:rPr>
  </w:style>
  <w:style w:type="character" w:customStyle="1" w:styleId="3036">
    <w:name w:val="标题 7 字符1"/>
    <w:qFormat/>
    <w:uiPriority w:val="0"/>
    <w:rPr>
      <w:rFonts w:ascii="Arial Black" w:hAnsi="Arial Black" w:eastAsia="Microsoft YaHei UI"/>
      <w:b/>
      <w:bCs/>
      <w:kern w:val="2"/>
      <w:sz w:val="24"/>
      <w:szCs w:val="24"/>
    </w:rPr>
  </w:style>
  <w:style w:type="character" w:customStyle="1" w:styleId="3037">
    <w:name w:val="标题 8 字符1"/>
    <w:qFormat/>
    <w:uiPriority w:val="0"/>
    <w:rPr>
      <w:rFonts w:ascii="□□□" w:hAnsi="□□□" w:eastAsia="Microsoft YaHei UI" w:cs="□□□font-size:11pt"/>
      <w:kern w:val="2"/>
      <w:sz w:val="24"/>
      <w:szCs w:val="24"/>
    </w:rPr>
  </w:style>
  <w:style w:type="character" w:customStyle="1" w:styleId="3038">
    <w:name w:val="标题 9 字符1"/>
    <w:qFormat/>
    <w:uiPriority w:val="0"/>
    <w:rPr>
      <w:rFonts w:ascii="□□□" w:hAnsi="□□□" w:eastAsia="Microsoft YaHei UI" w:cs="□□□font-size:11pt"/>
      <w:kern w:val="2"/>
      <w:sz w:val="21"/>
      <w:szCs w:val="21"/>
    </w:rPr>
  </w:style>
  <w:style w:type="character" w:customStyle="1" w:styleId="3039">
    <w:name w:val="脚注文本 字符1"/>
    <w:qFormat/>
    <w:uiPriority w:val="0"/>
    <w:rPr>
      <w:rFonts w:ascii="Arial Black" w:hAnsi="Arial Black" w:eastAsia="Microsoft YaHei UI" w:cs="□□□font-size:11pt"/>
      <w:kern w:val="2"/>
      <w:sz w:val="18"/>
      <w:szCs w:val="18"/>
    </w:rPr>
  </w:style>
  <w:style w:type="character" w:customStyle="1" w:styleId="3040">
    <w:name w:val="批注文字 字符1"/>
    <w:qFormat/>
    <w:uiPriority w:val="99"/>
    <w:rPr>
      <w:rFonts w:ascii="Arial Black" w:hAnsi="Arial Black" w:eastAsia="Microsoft YaHei UI" w:cs="□□□font-size:11pt"/>
      <w:kern w:val="2"/>
      <w:sz w:val="21"/>
      <w:szCs w:val="22"/>
    </w:rPr>
  </w:style>
  <w:style w:type="character" w:customStyle="1" w:styleId="3041">
    <w:name w:val="页眉 字符1"/>
    <w:qFormat/>
    <w:uiPriority w:val="99"/>
    <w:rPr>
      <w:rFonts w:ascii="Arial Black" w:hAnsi="Arial Black" w:eastAsia="Microsoft YaHei UI" w:cs="□□□font-size:11pt"/>
      <w:kern w:val="2"/>
      <w:sz w:val="18"/>
      <w:szCs w:val="18"/>
    </w:rPr>
  </w:style>
  <w:style w:type="character" w:customStyle="1" w:styleId="3042">
    <w:name w:val="页脚 字符1"/>
    <w:qFormat/>
    <w:uiPriority w:val="99"/>
    <w:rPr>
      <w:rFonts w:ascii="Arial Black" w:hAnsi="Arial Black" w:eastAsia="Microsoft YaHei UI" w:cs="□□□font-size:11pt"/>
      <w:kern w:val="2"/>
      <w:sz w:val="18"/>
      <w:szCs w:val="18"/>
    </w:rPr>
  </w:style>
  <w:style w:type="character" w:customStyle="1" w:styleId="3043">
    <w:name w:val="尾注文本 Char2"/>
    <w:qFormat/>
    <w:locked/>
    <w:uiPriority w:val="0"/>
    <w:rPr>
      <w:rFonts w:ascii="□□□font-size:11pt" w:hAnsi="□□□font-size:11pt"/>
      <w:szCs w:val="24"/>
    </w:rPr>
  </w:style>
  <w:style w:type="character" w:customStyle="1" w:styleId="3044">
    <w:name w:val="宏文本 Char4"/>
    <w:qFormat/>
    <w:locked/>
    <w:uiPriority w:val="0"/>
    <w:rPr>
      <w:rFonts w:ascii="Times" w:hAnsi="Times" w:cs="Times"/>
      <w:sz w:val="24"/>
      <w:szCs w:val="24"/>
    </w:rPr>
  </w:style>
  <w:style w:type="character" w:customStyle="1" w:styleId="3045">
    <w:name w:val="正文文本 字符1"/>
    <w:qFormat/>
    <w:uiPriority w:val="1"/>
    <w:rPr>
      <w:rFonts w:ascii="Arial Black" w:hAnsi="Arial Black" w:eastAsia="Microsoft YaHei UI" w:cs="□□□font-size:11pt"/>
      <w:kern w:val="2"/>
      <w:sz w:val="21"/>
      <w:szCs w:val="22"/>
    </w:rPr>
  </w:style>
  <w:style w:type="character" w:customStyle="1" w:styleId="3046">
    <w:name w:val="正文文本缩进 字符1"/>
    <w:qFormat/>
    <w:uiPriority w:val="99"/>
    <w:rPr>
      <w:rFonts w:ascii="Arial Black" w:hAnsi="Arial Black" w:eastAsia="Microsoft YaHei UI" w:cs="□□□font-size:11pt"/>
      <w:kern w:val="2"/>
      <w:sz w:val="21"/>
      <w:szCs w:val="22"/>
    </w:rPr>
  </w:style>
  <w:style w:type="character" w:customStyle="1" w:styleId="3047">
    <w:name w:val="信息标题 Char2"/>
    <w:qFormat/>
    <w:locked/>
    <w:uiPriority w:val="0"/>
    <w:rPr>
      <w:rFonts w:ascii="Helvetica" w:hAnsi="Helvetica" w:cs="Helvetica"/>
      <w:sz w:val="24"/>
      <w:szCs w:val="24"/>
      <w:shd w:val="pct20" w:color="auto" w:fill="auto"/>
    </w:rPr>
  </w:style>
  <w:style w:type="character" w:customStyle="1" w:styleId="3048">
    <w:name w:val="正文首行缩进 字符1"/>
    <w:qFormat/>
    <w:uiPriority w:val="99"/>
    <w:rPr>
      <w:rFonts w:ascii="Arial Black" w:hAnsi="Arial Black" w:eastAsia="Microsoft YaHei UI" w:cs="□□□font-size:11pt"/>
      <w:kern w:val="2"/>
      <w:sz w:val="21"/>
      <w:szCs w:val="22"/>
    </w:rPr>
  </w:style>
  <w:style w:type="character" w:customStyle="1" w:styleId="3049">
    <w:name w:val="正文首行缩进 2 Char6"/>
    <w:qFormat/>
    <w:locked/>
    <w:uiPriority w:val="0"/>
  </w:style>
  <w:style w:type="character" w:customStyle="1" w:styleId="3050">
    <w:name w:val="注释标题 Char4"/>
    <w:qFormat/>
    <w:locked/>
    <w:uiPriority w:val="0"/>
    <w:rPr>
      <w:rFonts w:ascii="□□□font-size:11pt" w:hAnsi="□□□font-size:11pt"/>
      <w:szCs w:val="24"/>
    </w:rPr>
  </w:style>
  <w:style w:type="character" w:customStyle="1" w:styleId="3051">
    <w:name w:val="正文文本缩进 2 字符1"/>
    <w:qFormat/>
    <w:uiPriority w:val="99"/>
    <w:rPr>
      <w:rFonts w:ascii="Arial Black" w:hAnsi="Arial Black" w:eastAsia="Microsoft YaHei UI" w:cs="□□□font-size:11pt"/>
      <w:kern w:val="2"/>
      <w:sz w:val="21"/>
      <w:szCs w:val="22"/>
    </w:rPr>
  </w:style>
  <w:style w:type="character" w:customStyle="1" w:styleId="3052">
    <w:name w:val="正文文本缩进 3 字符1"/>
    <w:qFormat/>
    <w:uiPriority w:val="99"/>
    <w:rPr>
      <w:rFonts w:ascii="Arial Black" w:hAnsi="Arial Black" w:eastAsia="Microsoft YaHei UI" w:cs="□□□font-size:11pt"/>
      <w:kern w:val="2"/>
      <w:sz w:val="16"/>
      <w:szCs w:val="16"/>
    </w:rPr>
  </w:style>
  <w:style w:type="character" w:customStyle="1" w:styleId="3053">
    <w:name w:val="纯文本 字符1"/>
    <w:qFormat/>
    <w:uiPriority w:val="0"/>
    <w:rPr>
      <w:rFonts w:ascii="Microsoft YaHei UI" w:hAnsi="Times" w:eastAsia="Microsoft YaHei UI" w:cs="Times"/>
      <w:kern w:val="2"/>
      <w:sz w:val="21"/>
      <w:szCs w:val="22"/>
    </w:rPr>
  </w:style>
  <w:style w:type="character" w:customStyle="1" w:styleId="3054">
    <w:name w:val="图格式 Char"/>
    <w:link w:val="1018"/>
    <w:qFormat/>
    <w:locked/>
    <w:uiPriority w:val="0"/>
    <w:rPr>
      <w:rFonts w:ascii="Times New Roman" w:hAnsi="Times New Roman"/>
      <w:kern w:val="2"/>
      <w:sz w:val="21"/>
      <w:szCs w:val="24"/>
    </w:rPr>
  </w:style>
  <w:style w:type="character" w:customStyle="1" w:styleId="3055">
    <w:name w:val="正文正文 Char"/>
    <w:link w:val="3056"/>
    <w:qFormat/>
    <w:locked/>
    <w:uiPriority w:val="0"/>
    <w:rPr>
      <w:rFonts w:ascii="Microsoft YaHei UI" w:hAnsi="Microsoft YaHei UI" w:cs="Microsoft YaHei UI"/>
      <w:color w:val="000000"/>
      <w:sz w:val="24"/>
    </w:rPr>
  </w:style>
  <w:style w:type="paragraph" w:customStyle="1" w:styleId="3056">
    <w:name w:val="正文正文"/>
    <w:basedOn w:val="1"/>
    <w:link w:val="3055"/>
    <w:qFormat/>
    <w:uiPriority w:val="0"/>
    <w:pPr>
      <w:spacing w:line="360" w:lineRule="auto"/>
      <w:ind w:firstLine="480" w:firstLineChars="200"/>
    </w:pPr>
    <w:rPr>
      <w:rFonts w:ascii="Microsoft YaHei UI" w:hAnsi="Microsoft YaHei UI" w:cs="Microsoft YaHei UI"/>
      <w:color w:val="000000"/>
      <w:kern w:val="0"/>
      <w:sz w:val="24"/>
      <w:szCs w:val="20"/>
    </w:rPr>
  </w:style>
  <w:style w:type="character" w:customStyle="1" w:styleId="3057">
    <w:name w:val="刘舰 Char"/>
    <w:link w:val="3058"/>
    <w:qFormat/>
    <w:locked/>
    <w:uiPriority w:val="0"/>
    <w:rPr>
      <w:rFonts w:ascii="Helvetica" w:hAnsi="Helvetica"/>
      <w:sz w:val="24"/>
      <w:szCs w:val="24"/>
    </w:rPr>
  </w:style>
  <w:style w:type="paragraph" w:customStyle="1" w:styleId="3058">
    <w:name w:val="刘舰"/>
    <w:link w:val="3057"/>
    <w:qFormat/>
    <w:uiPriority w:val="0"/>
    <w:pPr>
      <w:adjustRightInd w:val="0"/>
      <w:spacing w:before="240" w:after="240" w:line="360" w:lineRule="auto"/>
      <w:ind w:firstLine="482"/>
    </w:pPr>
    <w:rPr>
      <w:rFonts w:ascii="Helvetica" w:hAnsi="Helvetica" w:eastAsia="宋体" w:cs="Times New Roman"/>
      <w:sz w:val="24"/>
      <w:szCs w:val="24"/>
      <w:lang w:val="en-US" w:eastAsia="zh-CN" w:bidi="ar-SA"/>
    </w:rPr>
  </w:style>
  <w:style w:type="character" w:customStyle="1" w:styleId="3059">
    <w:name w:val="单括号小标题 Char"/>
    <w:link w:val="3060"/>
    <w:qFormat/>
    <w:locked/>
    <w:uiPriority w:val="0"/>
    <w:rPr>
      <w:rFonts w:ascii="□□□background:yellow" w:hAnsi="Microsoft YaHei UI" w:eastAsia="□□□background:yellow" w:cs="Microsoft YaHei UI"/>
      <w:sz w:val="24"/>
    </w:rPr>
  </w:style>
  <w:style w:type="paragraph" w:customStyle="1" w:styleId="3060">
    <w:name w:val="单括号小标题"/>
    <w:basedOn w:val="1"/>
    <w:link w:val="3059"/>
    <w:qFormat/>
    <w:uiPriority w:val="0"/>
    <w:pPr>
      <w:spacing w:beforeLines="50" w:line="360" w:lineRule="auto"/>
      <w:ind w:left="315" w:leftChars="150" w:firstLine="204"/>
      <w:jc w:val="left"/>
    </w:pPr>
    <w:rPr>
      <w:rFonts w:ascii="□□□background:yellow" w:hAnsi="Microsoft YaHei UI" w:eastAsia="□□□background:yellow" w:cs="Microsoft YaHei UI"/>
      <w:kern w:val="0"/>
      <w:sz w:val="24"/>
      <w:szCs w:val="20"/>
    </w:rPr>
  </w:style>
  <w:style w:type="character" w:customStyle="1" w:styleId="3061">
    <w:name w:val="段落正文 Char"/>
    <w:link w:val="717"/>
    <w:qFormat/>
    <w:locked/>
    <w:uiPriority w:val="0"/>
    <w:rPr>
      <w:rFonts w:ascii="Times New Roman" w:hAnsi="Times New Roman"/>
      <w:kern w:val="2"/>
      <w:sz w:val="28"/>
      <w:szCs w:val="28"/>
    </w:rPr>
  </w:style>
  <w:style w:type="paragraph" w:customStyle="1" w:styleId="3062">
    <w:name w:val="样式 宋体 小四 行距: 1.5 倍行距"/>
    <w:basedOn w:val="1"/>
    <w:qFormat/>
    <w:uiPriority w:val="0"/>
    <w:rPr>
      <w:rFonts w:ascii="Microsoft YaHei UI" w:hAnsi="Microsoft YaHei UI" w:eastAsia="Microsoft YaHei UI" w:cs="□□□font-size:11pt"/>
      <w:sz w:val="24"/>
      <w:szCs w:val="20"/>
    </w:rPr>
  </w:style>
  <w:style w:type="character" w:customStyle="1" w:styleId="3063">
    <w:name w:val="正文1 Char1"/>
    <w:qFormat/>
    <w:locked/>
    <w:uiPriority w:val="0"/>
    <w:rPr>
      <w:rFonts w:ascii="□□□font-size:11pt" w:hAnsi="□□□font-size:11pt" w:cs="”“Times New Roman”“"/>
      <w:lang w:bidi="hi-IN"/>
    </w:rPr>
  </w:style>
  <w:style w:type="character" w:customStyle="1" w:styleId="3064">
    <w:name w:val="文档正文格式 Char"/>
    <w:link w:val="3065"/>
    <w:qFormat/>
    <w:locked/>
    <w:uiPriority w:val="0"/>
    <w:rPr>
      <w:rFonts w:cs="Microsoft YaHei UI"/>
      <w:sz w:val="24"/>
    </w:rPr>
  </w:style>
  <w:style w:type="paragraph" w:customStyle="1" w:styleId="3065">
    <w:name w:val="文档正文格式"/>
    <w:basedOn w:val="1"/>
    <w:link w:val="3064"/>
    <w:qFormat/>
    <w:uiPriority w:val="0"/>
    <w:pPr>
      <w:spacing w:line="360" w:lineRule="auto"/>
      <w:ind w:firstLine="480" w:firstLineChars="200"/>
    </w:pPr>
    <w:rPr>
      <w:rFonts w:cs="Microsoft YaHei UI"/>
      <w:kern w:val="0"/>
      <w:sz w:val="24"/>
      <w:szCs w:val="20"/>
    </w:rPr>
  </w:style>
  <w:style w:type="character" w:customStyle="1" w:styleId="3066">
    <w:name w:val="我的小标题 Char"/>
    <w:link w:val="3067"/>
    <w:qFormat/>
    <w:locked/>
    <w:uiPriority w:val="0"/>
    <w:rPr>
      <w:rFonts w:ascii="□□□background:yellow" w:hAnsi="□□□background:yellow" w:eastAsia="□□□background:yellow" w:cs="Microsoft YaHei UI"/>
      <w:sz w:val="24"/>
    </w:rPr>
  </w:style>
  <w:style w:type="paragraph" w:customStyle="1" w:styleId="3067">
    <w:name w:val="我的小标题"/>
    <w:basedOn w:val="1"/>
    <w:link w:val="3066"/>
    <w:qFormat/>
    <w:uiPriority w:val="0"/>
    <w:pPr>
      <w:spacing w:afterLines="100" w:line="360" w:lineRule="auto"/>
      <w:ind w:firstLine="480" w:firstLineChars="200"/>
    </w:pPr>
    <w:rPr>
      <w:rFonts w:ascii="□□□background:yellow" w:hAnsi="□□□background:yellow" w:eastAsia="□□□background:yellow" w:cs="Microsoft YaHei UI"/>
      <w:kern w:val="0"/>
      <w:sz w:val="24"/>
      <w:szCs w:val="20"/>
    </w:rPr>
  </w:style>
  <w:style w:type="character" w:customStyle="1" w:styleId="3068">
    <w:name w:val="我的图表标题 Char"/>
    <w:link w:val="3069"/>
    <w:qFormat/>
    <w:locked/>
    <w:uiPriority w:val="0"/>
    <w:rPr>
      <w:rFonts w:ascii="□□□background:yellow" w:hAnsi="□□□background:yellow" w:eastAsia="□□□background:yellow" w:cs="Microsoft YaHei UI"/>
      <w:sz w:val="24"/>
    </w:rPr>
  </w:style>
  <w:style w:type="paragraph" w:customStyle="1" w:styleId="3069">
    <w:name w:val="我的图表标题"/>
    <w:basedOn w:val="1"/>
    <w:link w:val="3068"/>
    <w:qFormat/>
    <w:uiPriority w:val="0"/>
    <w:pPr>
      <w:spacing w:afterLines="100"/>
      <w:jc w:val="center"/>
    </w:pPr>
    <w:rPr>
      <w:rFonts w:ascii="□□□background:yellow" w:hAnsi="□□□background:yellow" w:eastAsia="□□□background:yellow" w:cs="Microsoft YaHei UI"/>
      <w:kern w:val="0"/>
      <w:sz w:val="24"/>
      <w:szCs w:val="20"/>
    </w:rPr>
  </w:style>
  <w:style w:type="character" w:customStyle="1" w:styleId="3070">
    <w:name w:val="左对齐的表内文字 Char"/>
    <w:link w:val="812"/>
    <w:qFormat/>
    <w:locked/>
    <w:uiPriority w:val="0"/>
    <w:rPr>
      <w:rFonts w:ascii="Times New Roman" w:hAnsi="Times New Roman" w:eastAsia="仿宋_GB2312" w:cs="宋体"/>
      <w:kern w:val="2"/>
      <w:sz w:val="21"/>
    </w:rPr>
  </w:style>
  <w:style w:type="character" w:customStyle="1" w:styleId="3071">
    <w:name w:val="标准段落正文 Char1"/>
    <w:link w:val="3072"/>
    <w:qFormat/>
    <w:locked/>
    <w:uiPriority w:val="0"/>
    <w:rPr>
      <w:rFonts w:ascii="Helvetica" w:hAnsi="Helvetica" w:cs="Helvetica"/>
      <w:bCs/>
      <w:sz w:val="24"/>
      <w:szCs w:val="21"/>
    </w:rPr>
  </w:style>
  <w:style w:type="paragraph" w:customStyle="1" w:styleId="3072">
    <w:name w:val="标准段落正文"/>
    <w:basedOn w:val="1"/>
    <w:link w:val="3071"/>
    <w:qFormat/>
    <w:uiPriority w:val="0"/>
    <w:pPr>
      <w:spacing w:beforeLines="50" w:afterLines="50" w:line="360" w:lineRule="auto"/>
      <w:ind w:firstLine="470" w:firstLineChars="196"/>
    </w:pPr>
    <w:rPr>
      <w:rFonts w:ascii="Helvetica" w:hAnsi="Helvetica" w:cs="Helvetica"/>
      <w:bCs/>
      <w:kern w:val="0"/>
      <w:sz w:val="24"/>
      <w:szCs w:val="21"/>
    </w:rPr>
  </w:style>
  <w:style w:type="character" w:customStyle="1" w:styleId="3073">
    <w:name w:val="标准正文LIU Char"/>
    <w:link w:val="3074"/>
    <w:qFormat/>
    <w:locked/>
    <w:uiPriority w:val="0"/>
    <w:rPr>
      <w:rFonts w:ascii="Microsoft YaHei UI" w:hAnsi="Microsoft YaHei UI"/>
      <w:color w:val="000000"/>
      <w:sz w:val="24"/>
      <w:szCs w:val="24"/>
    </w:rPr>
  </w:style>
  <w:style w:type="paragraph" w:customStyle="1" w:styleId="3074">
    <w:name w:val="标准正文LIU"/>
    <w:basedOn w:val="1"/>
    <w:link w:val="3073"/>
    <w:qFormat/>
    <w:uiPriority w:val="0"/>
    <w:pPr>
      <w:spacing w:beforeLines="50" w:afterLines="50" w:line="360" w:lineRule="auto"/>
      <w:ind w:firstLine="420"/>
      <w:jc w:val="left"/>
    </w:pPr>
    <w:rPr>
      <w:rFonts w:ascii="Microsoft YaHei UI" w:hAnsi="Microsoft YaHei UI"/>
      <w:color w:val="000000"/>
      <w:kern w:val="0"/>
      <w:sz w:val="24"/>
      <w:szCs w:val="24"/>
    </w:rPr>
  </w:style>
  <w:style w:type="paragraph" w:customStyle="1" w:styleId="3075">
    <w:name w:val="样式 小四 行距: 多倍行距 1.3 字行 首行缩进:  2 字符"/>
    <w:basedOn w:val="1"/>
    <w:qFormat/>
    <w:uiPriority w:val="0"/>
    <w:pPr>
      <w:spacing w:line="312" w:lineRule="auto"/>
      <w:ind w:firstLine="480" w:firstLineChars="200"/>
    </w:pPr>
    <w:rPr>
      <w:rFonts w:ascii="□□□font-size:11pt" w:hAnsi="□□□font-size:11pt" w:eastAsia="Microsoft YaHei UI" w:cs="□□□font-size:11pt"/>
      <w:sz w:val="24"/>
      <w:szCs w:val="20"/>
    </w:rPr>
  </w:style>
  <w:style w:type="character" w:customStyle="1" w:styleId="3076">
    <w:name w:val="图标题 Char"/>
    <w:link w:val="1064"/>
    <w:qFormat/>
    <w:locked/>
    <w:uiPriority w:val="0"/>
    <w:rPr>
      <w:rFonts w:ascii="Arial" w:hAnsi="Arial" w:eastAsia="黑体"/>
      <w:sz w:val="18"/>
      <w:szCs w:val="18"/>
    </w:rPr>
  </w:style>
  <w:style w:type="character" w:customStyle="1" w:styleId="3077">
    <w:name w:val="正文格式 Char"/>
    <w:link w:val="970"/>
    <w:qFormat/>
    <w:locked/>
    <w:uiPriority w:val="0"/>
    <w:rPr>
      <w:kern w:val="2"/>
      <w:sz w:val="24"/>
      <w:szCs w:val="24"/>
    </w:rPr>
  </w:style>
  <w:style w:type="character" w:customStyle="1" w:styleId="3078">
    <w:name w:val="半括号小标题 Char"/>
    <w:link w:val="3079"/>
    <w:qFormat/>
    <w:locked/>
    <w:uiPriority w:val="0"/>
    <w:rPr>
      <w:rFonts w:ascii="□□□background:yellow" w:hAnsi="□□□font-size:11pt" w:eastAsia="□□□background:yellow" w:cs="Microsoft YaHei UI"/>
      <w:sz w:val="24"/>
    </w:rPr>
  </w:style>
  <w:style w:type="paragraph" w:customStyle="1" w:styleId="3079">
    <w:name w:val="半括号小标题"/>
    <w:basedOn w:val="1"/>
    <w:link w:val="3078"/>
    <w:qFormat/>
    <w:uiPriority w:val="0"/>
    <w:pPr>
      <w:widowControl/>
      <w:spacing w:line="360" w:lineRule="auto"/>
      <w:ind w:firstLine="480" w:firstLineChars="200"/>
      <w:jc w:val="left"/>
    </w:pPr>
    <w:rPr>
      <w:rFonts w:ascii="□□□background:yellow" w:hAnsi="□□□font-size:11pt" w:eastAsia="□□□background:yellow" w:cs="Microsoft YaHei UI"/>
      <w:kern w:val="0"/>
      <w:sz w:val="24"/>
      <w:szCs w:val="20"/>
    </w:rPr>
  </w:style>
  <w:style w:type="paragraph" w:customStyle="1" w:styleId="3080">
    <w:name w:val="Char Char Char Char Char Char Char Char Char Char Char Char Char2"/>
    <w:basedOn w:val="1"/>
    <w:qFormat/>
    <w:uiPriority w:val="0"/>
    <w:rPr>
      <w:rFonts w:ascii="□□□font-size:11pt" w:hAnsi="□□□font-size:11pt" w:eastAsia="Microsoft YaHei UI" w:cs="□□□font-size:11pt"/>
      <w:szCs w:val="24"/>
    </w:rPr>
  </w:style>
  <w:style w:type="paragraph" w:customStyle="1" w:styleId="3081">
    <w:name w:val="Char Char Char Char Char Char Char Char2"/>
    <w:basedOn w:val="1"/>
    <w:qFormat/>
    <w:uiPriority w:val="0"/>
    <w:rPr>
      <w:rFonts w:ascii="□□□font-size:11pt" w:hAnsi="□□□font-size:11pt" w:eastAsia="Microsoft YaHei UI" w:cs="□□□font-size:11pt"/>
      <w:szCs w:val="24"/>
    </w:rPr>
  </w:style>
  <w:style w:type="paragraph" w:customStyle="1" w:styleId="3082">
    <w:name w:val="样式 正文首行缩进 + 首行缩进:  2 字符"/>
    <w:basedOn w:val="1"/>
    <w:next w:val="1"/>
    <w:qFormat/>
    <w:uiPriority w:val="0"/>
    <w:pPr>
      <w:spacing w:line="360" w:lineRule="auto"/>
      <w:ind w:firstLine="480" w:firstLineChars="200"/>
    </w:pPr>
    <w:rPr>
      <w:rFonts w:ascii="Garamond" w:hAnsi="Garamond" w:eastAsia="Microsoft YaHei UI" w:cs="□□□font-size:11pt"/>
      <w:sz w:val="24"/>
      <w:szCs w:val="20"/>
    </w:rPr>
  </w:style>
  <w:style w:type="character" w:customStyle="1" w:styleId="3083">
    <w:name w:val="图和表的标题 Char"/>
    <w:link w:val="3084"/>
    <w:qFormat/>
    <w:locked/>
    <w:uiPriority w:val="0"/>
    <w:rPr>
      <w:rFonts w:ascii="□□□font-size:11pt" w:hAnsi="□□□font-size:11pt" w:cs="Microsoft YaHei UI"/>
      <w:sz w:val="24"/>
    </w:rPr>
  </w:style>
  <w:style w:type="paragraph" w:customStyle="1" w:styleId="3084">
    <w:name w:val="图和表的标题"/>
    <w:basedOn w:val="1"/>
    <w:link w:val="3083"/>
    <w:qFormat/>
    <w:uiPriority w:val="0"/>
    <w:pPr>
      <w:spacing w:beforeLines="100"/>
      <w:jc w:val="center"/>
    </w:pPr>
    <w:rPr>
      <w:rFonts w:ascii="□□□font-size:11pt" w:hAnsi="□□□font-size:11pt" w:cs="Microsoft YaHei UI"/>
      <w:kern w:val="0"/>
      <w:sz w:val="24"/>
      <w:szCs w:val="20"/>
    </w:rPr>
  </w:style>
  <w:style w:type="paragraph" w:customStyle="1" w:styleId="3085">
    <w:name w:val="三级节标题"/>
    <w:next w:val="1"/>
    <w:qFormat/>
    <w:uiPriority w:val="0"/>
    <w:pPr>
      <w:tabs>
        <w:tab w:val="left" w:pos="1191"/>
      </w:tabs>
      <w:spacing w:before="120" w:after="120" w:line="400" w:lineRule="exact"/>
      <w:ind w:left="851" w:hanging="738"/>
      <w:outlineLvl w:val="3"/>
    </w:pPr>
    <w:rPr>
      <w:rFonts w:ascii="Helvetica" w:hAnsi="Helvetica" w:eastAsia="□□□background:yellow" w:cs="”“Times New Roman”“"/>
      <w:b/>
      <w:sz w:val="28"/>
      <w:lang w:val="en-US" w:eastAsia="zh-CN" w:bidi="hi-IN"/>
    </w:rPr>
  </w:style>
  <w:style w:type="paragraph" w:customStyle="1" w:styleId="3086">
    <w:name w:val="二级节标题"/>
    <w:next w:val="1"/>
    <w:qFormat/>
    <w:uiPriority w:val="0"/>
    <w:pPr>
      <w:tabs>
        <w:tab w:val="left" w:pos="672"/>
        <w:tab w:val="left" w:pos="1080"/>
      </w:tabs>
      <w:spacing w:before="240" w:after="240" w:line="400" w:lineRule="exact"/>
      <w:ind w:left="709" w:hanging="709"/>
      <w:outlineLvl w:val="2"/>
    </w:pPr>
    <w:rPr>
      <w:rFonts w:ascii="Helvetica" w:hAnsi="Helvetica" w:eastAsia="Microsoft YaHei UI" w:cs="”“Times New Roman”“"/>
      <w:b/>
      <w:sz w:val="30"/>
      <w:lang w:val="en-US" w:eastAsia="zh-CN" w:bidi="hi-IN"/>
    </w:rPr>
  </w:style>
  <w:style w:type="paragraph" w:customStyle="1" w:styleId="3087">
    <w:name w:val="一级节标题"/>
    <w:next w:val="1"/>
    <w:qFormat/>
    <w:uiPriority w:val="0"/>
    <w:pPr>
      <w:tabs>
        <w:tab w:val="left" w:pos="567"/>
      </w:tabs>
      <w:spacing w:before="360" w:after="360" w:line="360" w:lineRule="exact"/>
      <w:ind w:left="567" w:hanging="567"/>
      <w:outlineLvl w:val="1"/>
    </w:pPr>
    <w:rPr>
      <w:rFonts w:ascii="□□□font-size:11pt" w:hAnsi="□□□font-size:11pt" w:eastAsia="□□□background:yellow" w:cs="”“Times New Roman”“"/>
      <w:b/>
      <w:sz w:val="30"/>
      <w:lang w:val="en-US" w:eastAsia="zh-CN" w:bidi="hi-IN"/>
    </w:rPr>
  </w:style>
  <w:style w:type="paragraph" w:customStyle="1" w:styleId="3088">
    <w:name w:val="三级列表"/>
    <w:basedOn w:val="1"/>
    <w:qFormat/>
    <w:uiPriority w:val="0"/>
    <w:pPr>
      <w:tabs>
        <w:tab w:val="left" w:pos="360"/>
        <w:tab w:val="left" w:pos="840"/>
      </w:tabs>
      <w:spacing w:line="360" w:lineRule="auto"/>
    </w:pPr>
    <w:rPr>
      <w:rFonts w:ascii="□□□font-size:11pt" w:hAnsi="□□□font-size:11pt" w:eastAsia="Microsoft YaHei UI" w:cs="□□□font-size:11pt"/>
      <w:szCs w:val="20"/>
    </w:rPr>
  </w:style>
  <w:style w:type="paragraph" w:customStyle="1" w:styleId="3089">
    <w:name w:val="借方"/>
    <w:basedOn w:val="1"/>
    <w:qFormat/>
    <w:uiPriority w:val="0"/>
    <w:pPr>
      <w:ind w:left="1680" w:leftChars="800"/>
    </w:pPr>
    <w:rPr>
      <w:rFonts w:ascii="□□□font-size:11pt" w:hAnsi="□□□font-size:11pt" w:eastAsia="Microsoft YaHei UI" w:cs="□□□font-size:11pt"/>
      <w:sz w:val="24"/>
      <w:szCs w:val="24"/>
    </w:rPr>
  </w:style>
  <w:style w:type="paragraph" w:customStyle="1" w:styleId="3090">
    <w:name w:val="样式 标题 3Heading 3 - oldH3H31H32H33H34H35H36H37H38H39H..."/>
    <w:basedOn w:val="5"/>
    <w:qFormat/>
    <w:uiPriority w:val="0"/>
    <w:pPr>
      <w:numPr>
        <w:ilvl w:val="0"/>
        <w:numId w:val="0"/>
      </w:numPr>
      <w:tabs>
        <w:tab w:val="left" w:pos="360"/>
        <w:tab w:val="left" w:pos="1680"/>
      </w:tabs>
      <w:spacing w:beforeLines="100" w:afterLines="100" w:line="360" w:lineRule="auto"/>
      <w:ind w:left="1680" w:hanging="420"/>
      <w:jc w:val="left"/>
    </w:pPr>
    <w:rPr>
      <w:rFonts w:ascii="Helvetica" w:hAnsi="Helvetica" w:eastAsia="Microsoft YaHei UI" w:cs="Microsoft YaHei UI"/>
      <w:sz w:val="24"/>
      <w:szCs w:val="20"/>
    </w:rPr>
  </w:style>
  <w:style w:type="paragraph" w:customStyle="1" w:styleId="3091">
    <w:name w:val="样式 正文文字缩进 + 宋体 居中 行距: 固定值 24 磅"/>
    <w:basedOn w:val="35"/>
    <w:qFormat/>
    <w:uiPriority w:val="0"/>
    <w:pPr>
      <w:spacing w:line="240" w:lineRule="auto"/>
      <w:ind w:firstLine="0"/>
      <w:jc w:val="center"/>
    </w:pPr>
    <w:rPr>
      <w:rFonts w:ascii="Microsoft YaHei UI" w:hAnsi="Microsoft YaHei UI" w:eastAsia="Microsoft YaHei UI" w:cs="Microsoft YaHei UI"/>
      <w:spacing w:val="0"/>
      <w:kern w:val="0"/>
      <w:sz w:val="20"/>
    </w:rPr>
  </w:style>
  <w:style w:type="paragraph" w:customStyle="1" w:styleId="3092">
    <w:name w:val="中文摘要标题"/>
    <w:next w:val="1"/>
    <w:qFormat/>
    <w:uiPriority w:val="0"/>
    <w:pPr>
      <w:spacing w:beforeLines="100" w:line="400" w:lineRule="exact"/>
      <w:jc w:val="center"/>
    </w:pPr>
    <w:rPr>
      <w:rFonts w:ascii="□□□font-size:11pt" w:hAnsi="□□□font-size:11pt" w:eastAsia="□□□background:yellow" w:cs="□□□font-size:11pt"/>
      <w:sz w:val="30"/>
      <w:lang w:val="en-US" w:eastAsia="zh-CN" w:bidi="ar-SA"/>
    </w:rPr>
  </w:style>
  <w:style w:type="paragraph" w:customStyle="1" w:styleId="3093">
    <w:name w:val="中文摘要正文"/>
    <w:next w:val="1"/>
    <w:qFormat/>
    <w:uiPriority w:val="0"/>
    <w:pPr>
      <w:spacing w:line="400" w:lineRule="exact"/>
    </w:pPr>
    <w:rPr>
      <w:rFonts w:ascii="□□□font-size:11pt" w:hAnsi="□□□font-size:11pt" w:eastAsia="Microsoft YaHei UI" w:cs="□□□font-size:11pt"/>
      <w:sz w:val="24"/>
      <w:lang w:val="en-US" w:eastAsia="zh-CN" w:bidi="ar-SA"/>
    </w:rPr>
  </w:style>
  <w:style w:type="paragraph" w:customStyle="1" w:styleId="3094">
    <w:name w:val="表题与图题"/>
    <w:next w:val="1"/>
    <w:qFormat/>
    <w:uiPriority w:val="0"/>
    <w:pPr>
      <w:spacing w:line="400" w:lineRule="exact"/>
    </w:pPr>
    <w:rPr>
      <w:rFonts w:ascii="□□□font-size:11pt" w:hAnsi="□□□font-size:11pt" w:eastAsia="Microsoft YaHei UI" w:cs="□□□font-size:11pt"/>
      <w:sz w:val="22"/>
      <w:lang w:val="en-US" w:eastAsia="zh-CN" w:bidi="ar-SA"/>
    </w:rPr>
  </w:style>
  <w:style w:type="paragraph" w:customStyle="1" w:styleId="3095">
    <w:name w:val="参考文献"/>
    <w:next w:val="1"/>
    <w:qFormat/>
    <w:uiPriority w:val="0"/>
    <w:pPr>
      <w:spacing w:line="400" w:lineRule="exact"/>
    </w:pPr>
    <w:rPr>
      <w:rFonts w:ascii="□□□font-size:11pt" w:hAnsi="□□□font-size:11pt" w:eastAsia="Microsoft YaHei UI" w:cs="□□□font-size:11pt"/>
      <w:sz w:val="21"/>
      <w:lang w:val="en-US" w:eastAsia="zh-CN" w:bidi="ar-SA"/>
    </w:rPr>
  </w:style>
  <w:style w:type="paragraph" w:customStyle="1" w:styleId="3096">
    <w:name w:val="已访问的超级链接"/>
    <w:qFormat/>
    <w:uiPriority w:val="0"/>
    <w:pPr>
      <w:widowControl w:val="0"/>
      <w:jc w:val="both"/>
    </w:pPr>
    <w:rPr>
      <w:rFonts w:ascii="Arial Black" w:hAnsi="Arial Black" w:eastAsia="Microsoft YaHei UI" w:cs="□□□font-size:11pt"/>
      <w:kern w:val="2"/>
      <w:sz w:val="21"/>
      <w:szCs w:val="22"/>
      <w:lang w:val="en-US" w:eastAsia="zh-CN" w:bidi="ar-SA"/>
    </w:rPr>
  </w:style>
  <w:style w:type="paragraph" w:customStyle="1" w:styleId="3097">
    <w:name w:val="首页页眉"/>
    <w:basedOn w:val="57"/>
    <w:qFormat/>
    <w:uiPriority w:val="0"/>
    <w:pPr>
      <w:pBdr>
        <w:bottom w:val="none" w:color="auto" w:sz="0" w:space="0"/>
      </w:pBdr>
      <w:spacing w:line="240" w:lineRule="atLeast"/>
      <w:ind w:firstLine="420" w:firstLineChars="200"/>
    </w:pPr>
    <w:rPr>
      <w:rFonts w:ascii="□□□font-size:11pt" w:hAnsi="□□□font-size:11pt" w:eastAsia="Microsoft YaHei UI" w:cs="□□□font-size:11pt"/>
      <w:kern w:val="0"/>
      <w:sz w:val="21"/>
      <w:szCs w:val="20"/>
      <w:lang w:eastAsia="zh-TW"/>
    </w:rPr>
  </w:style>
  <w:style w:type="paragraph" w:customStyle="1" w:styleId="3098">
    <w:name w:val="正文 + 首行缩进:  2 字符"/>
    <w:basedOn w:val="1"/>
    <w:next w:val="1"/>
    <w:qFormat/>
    <w:uiPriority w:val="0"/>
    <w:pPr>
      <w:spacing w:line="360" w:lineRule="auto"/>
      <w:ind w:firstLine="200" w:firstLineChars="200"/>
    </w:pPr>
    <w:rPr>
      <w:rFonts w:ascii="□□□font-size:11pt" w:hAnsi="□□□font-size:11pt" w:eastAsia="Microsoft YaHei UI" w:cs="□□□font-size:11pt"/>
      <w:sz w:val="24"/>
      <w:szCs w:val="24"/>
    </w:rPr>
  </w:style>
  <w:style w:type="paragraph" w:customStyle="1" w:styleId="3099">
    <w:name w:val="Bullet 1 黑"/>
    <w:basedOn w:val="1738"/>
    <w:qFormat/>
    <w:uiPriority w:val="0"/>
    <w:pPr>
      <w:widowControl w:val="0"/>
      <w:tabs>
        <w:tab w:val="left" w:pos="1202"/>
        <w:tab w:val="clear" w:pos="360"/>
      </w:tabs>
      <w:autoSpaceDE/>
      <w:autoSpaceDN/>
      <w:spacing w:beforeLines="10" w:afterLines="10" w:line="264" w:lineRule="auto"/>
      <w:ind w:left="0" w:firstLine="0"/>
    </w:pPr>
    <w:rPr>
      <w:rFonts w:ascii="Helvetica" w:hAnsi="Helvetica" w:eastAsia="Microsoft YaHei UI" w:cs="□□□font-size:11pt"/>
      <w:b/>
      <w:sz w:val="20"/>
      <w:szCs w:val="21"/>
    </w:rPr>
  </w:style>
  <w:style w:type="paragraph" w:customStyle="1" w:styleId="3100">
    <w:name w:val="样式 仿宋_GB2312 行距: 1.5 倍行距"/>
    <w:basedOn w:val="1"/>
    <w:qFormat/>
    <w:uiPriority w:val="0"/>
    <w:pPr>
      <w:adjustRightInd w:val="0"/>
      <w:snapToGrid w:val="0"/>
      <w:spacing w:line="520" w:lineRule="exact"/>
      <w:ind w:firstLine="560" w:firstLineChars="200"/>
    </w:pPr>
    <w:rPr>
      <w:rFonts w:ascii="□□□font-size:11pt" w:hAnsi="□□□font-size:11pt" w:eastAsia="□□□font-size:12pt" w:cs="□□□font-size:11pt"/>
      <w:sz w:val="28"/>
      <w:szCs w:val="20"/>
    </w:rPr>
  </w:style>
  <w:style w:type="paragraph" w:customStyle="1" w:styleId="3101">
    <w:name w:val="样式 三级节标题 + 左侧:  0.2 厘米 首行缩进:  0 厘米"/>
    <w:basedOn w:val="3085"/>
    <w:qFormat/>
    <w:uiPriority w:val="0"/>
    <w:pPr>
      <w:tabs>
        <w:tab w:val="left" w:pos="864"/>
        <w:tab w:val="clear" w:pos="1191"/>
      </w:tabs>
      <w:ind w:left="113" w:firstLine="0"/>
    </w:pPr>
    <w:rPr>
      <w:rFonts w:cs="Microsoft YaHei UI"/>
      <w:bCs/>
      <w:sz w:val="24"/>
      <w:lang w:bidi="ar-SA"/>
    </w:rPr>
  </w:style>
  <w:style w:type="paragraph" w:customStyle="1" w:styleId="3102">
    <w:name w:val="测震正文样式1"/>
    <w:basedOn w:val="1"/>
    <w:qFormat/>
    <w:uiPriority w:val="0"/>
    <w:pPr>
      <w:spacing w:line="480" w:lineRule="exact"/>
      <w:ind w:firstLine="560" w:firstLineChars="200"/>
    </w:pPr>
    <w:rPr>
      <w:rFonts w:ascii="Microsoft YaHei UI" w:hAnsi="Microsoft YaHei UI" w:eastAsia="Microsoft YaHei UI" w:cs="□□□font-size:11pt"/>
      <w:sz w:val="28"/>
      <w:szCs w:val="24"/>
    </w:rPr>
  </w:style>
  <w:style w:type="paragraph" w:customStyle="1" w:styleId="3103">
    <w:name w:val="样式 正文缩进表正文正文非缩进特点段1Intent-1正文文字-2Body四号ALT+Z标题4缩进正文（..."/>
    <w:basedOn w:val="21"/>
    <w:qFormat/>
    <w:uiPriority w:val="0"/>
    <w:pPr>
      <w:spacing w:line="360" w:lineRule="auto"/>
      <w:ind w:firstLine="480" w:firstLineChars="200"/>
    </w:pPr>
    <w:rPr>
      <w:rFonts w:ascii="□□□font-size:11pt" w:hAnsi="□□□font-size:11pt" w:eastAsia="Microsoft YaHei UI" w:cs="Microsoft YaHei UI"/>
      <w:color w:val="000000"/>
      <w:kern w:val="0"/>
      <w:sz w:val="20"/>
    </w:rPr>
  </w:style>
  <w:style w:type="character" w:customStyle="1" w:styleId="3104">
    <w:name w:val="FA正文 Char Char"/>
    <w:link w:val="3105"/>
    <w:qFormat/>
    <w:locked/>
    <w:uiPriority w:val="0"/>
    <w:rPr>
      <w:rFonts w:ascii="□□□font-size:11pt" w:hAnsi="Microsoft YaHei UI" w:cs="Microsoft YaHei UI"/>
      <w:kern w:val="2"/>
      <w:sz w:val="21"/>
      <w:szCs w:val="21"/>
    </w:rPr>
  </w:style>
  <w:style w:type="paragraph" w:customStyle="1" w:styleId="3105">
    <w:name w:val="FA正文"/>
    <w:basedOn w:val="1"/>
    <w:link w:val="3104"/>
    <w:qFormat/>
    <w:uiPriority w:val="0"/>
    <w:pPr>
      <w:numPr>
        <w:ilvl w:val="0"/>
        <w:numId w:val="148"/>
      </w:numPr>
      <w:spacing w:line="360" w:lineRule="auto"/>
      <w:ind w:firstLine="0"/>
      <w:jc w:val="left"/>
    </w:pPr>
    <w:rPr>
      <w:rFonts w:ascii="□□□font-size:11pt" w:hAnsi="Microsoft YaHei UI" w:cs="Microsoft YaHei UI"/>
      <w:szCs w:val="21"/>
    </w:rPr>
  </w:style>
  <w:style w:type="character" w:customStyle="1" w:styleId="3106">
    <w:name w:val="FA正文bold Char Char"/>
    <w:link w:val="3107"/>
    <w:qFormat/>
    <w:locked/>
    <w:uiPriority w:val="0"/>
    <w:rPr>
      <w:rFonts w:ascii="□□□font-size:11pt" w:hAnsi="Microsoft YaHei UI" w:cs="Microsoft YaHei UI"/>
      <w:b/>
      <w:kern w:val="2"/>
      <w:sz w:val="21"/>
      <w:szCs w:val="24"/>
    </w:rPr>
  </w:style>
  <w:style w:type="paragraph" w:customStyle="1" w:styleId="3107">
    <w:name w:val="FA正文bold"/>
    <w:basedOn w:val="3105"/>
    <w:link w:val="3106"/>
    <w:qFormat/>
    <w:uiPriority w:val="0"/>
    <w:pPr>
      <w:spacing w:beforeLines="50"/>
      <w:ind w:firstLine="482"/>
    </w:pPr>
    <w:rPr>
      <w:b/>
      <w:szCs w:val="24"/>
    </w:rPr>
  </w:style>
  <w:style w:type="character" w:customStyle="1" w:styleId="3108">
    <w:name w:val="FA插图 Char Char"/>
    <w:link w:val="3109"/>
    <w:qFormat/>
    <w:locked/>
    <w:uiPriority w:val="0"/>
    <w:rPr>
      <w:rFonts w:ascii="□□□font-size:11pt" w:hAnsi="□□□font-size:11pt"/>
      <w:sz w:val="24"/>
      <w:szCs w:val="24"/>
    </w:rPr>
  </w:style>
  <w:style w:type="paragraph" w:customStyle="1" w:styleId="3109">
    <w:name w:val="FA插图"/>
    <w:basedOn w:val="1"/>
    <w:link w:val="3108"/>
    <w:qFormat/>
    <w:uiPriority w:val="0"/>
    <w:pPr>
      <w:spacing w:before="120" w:after="120"/>
      <w:jc w:val="center"/>
    </w:pPr>
    <w:rPr>
      <w:rFonts w:ascii="□□□font-size:11pt" w:hAnsi="□□□font-size:11pt"/>
      <w:kern w:val="0"/>
      <w:sz w:val="24"/>
      <w:szCs w:val="24"/>
    </w:rPr>
  </w:style>
  <w:style w:type="paragraph" w:customStyle="1" w:styleId="3110">
    <w:name w:val="列表样式1"/>
    <w:basedOn w:val="1"/>
    <w:qFormat/>
    <w:uiPriority w:val="0"/>
    <w:pPr>
      <w:tabs>
        <w:tab w:val="left" w:pos="397"/>
      </w:tabs>
      <w:ind w:left="397" w:hanging="397"/>
    </w:pPr>
    <w:rPr>
      <w:rFonts w:ascii="□□□font-size:11pt" w:hAnsi="□□□font-size:11pt" w:eastAsia="Microsoft YaHei UI" w:cs="□□□font-size:11pt"/>
      <w:szCs w:val="24"/>
    </w:rPr>
  </w:style>
  <w:style w:type="character" w:customStyle="1" w:styleId="3111">
    <w:name w:val="样式 标题 5h5dashdsddRoman listSecond SubheadingH5PIM 5第四层条... Char"/>
    <w:link w:val="3112"/>
    <w:qFormat/>
    <w:locked/>
    <w:uiPriority w:val="0"/>
    <w:rPr>
      <w:rFonts w:ascii="Helvetica" w:hAnsi="Helvetica"/>
      <w:b/>
      <w:bCs/>
      <w:kern w:val="2"/>
      <w:sz w:val="24"/>
      <w:szCs w:val="28"/>
    </w:rPr>
  </w:style>
  <w:style w:type="paragraph" w:customStyle="1" w:styleId="3112">
    <w:name w:val="样式 标题 5h5dashdsddRoman listSecond SubheadingH5PIM 5第四层条..."/>
    <w:basedOn w:val="7"/>
    <w:link w:val="3111"/>
    <w:qFormat/>
    <w:uiPriority w:val="0"/>
    <w:pPr>
      <w:numPr>
        <w:ilvl w:val="0"/>
        <w:numId w:val="0"/>
      </w:numPr>
      <w:tabs>
        <w:tab w:val="left" w:pos="993"/>
        <w:tab w:val="left" w:pos="2426"/>
        <w:tab w:val="clear" w:pos="992"/>
      </w:tabs>
      <w:spacing w:beforeLines="100" w:afterLines="100" w:line="360" w:lineRule="auto"/>
      <w:ind w:left="1009" w:hanging="1009"/>
      <w:jc w:val="left"/>
    </w:pPr>
    <w:rPr>
      <w:rFonts w:ascii="Helvetica" w:hAnsi="Helvetica"/>
      <w:sz w:val="24"/>
    </w:rPr>
  </w:style>
  <w:style w:type="character" w:customStyle="1" w:styleId="3113">
    <w:name w:val="样式 标题 5h5dashdsddRoman listSecond SubheadingH5PIM 5第四层条...1 Char"/>
    <w:link w:val="3114"/>
    <w:qFormat/>
    <w:locked/>
    <w:uiPriority w:val="0"/>
    <w:rPr>
      <w:rFonts w:ascii="Helvetica" w:hAnsi="Helvetica"/>
      <w:b/>
      <w:bCs/>
      <w:kern w:val="2"/>
      <w:sz w:val="24"/>
      <w:szCs w:val="28"/>
    </w:rPr>
  </w:style>
  <w:style w:type="paragraph" w:customStyle="1" w:styleId="3114">
    <w:name w:val="样式 标题 5h5dashdsddRoman listSecond SubheadingH5PIM 5第四层条...1"/>
    <w:basedOn w:val="7"/>
    <w:link w:val="3113"/>
    <w:qFormat/>
    <w:uiPriority w:val="0"/>
    <w:pPr>
      <w:numPr>
        <w:ilvl w:val="0"/>
        <w:numId w:val="0"/>
      </w:numPr>
      <w:tabs>
        <w:tab w:val="left" w:pos="993"/>
        <w:tab w:val="left" w:pos="2426"/>
        <w:tab w:val="clear" w:pos="992"/>
      </w:tabs>
      <w:spacing w:beforeLines="100" w:afterLines="100" w:line="360" w:lineRule="auto"/>
      <w:ind w:left="1009" w:hanging="1009"/>
      <w:jc w:val="left"/>
    </w:pPr>
    <w:rPr>
      <w:rFonts w:ascii="Helvetica" w:hAnsi="Helvetica"/>
      <w:sz w:val="24"/>
    </w:rPr>
  </w:style>
  <w:style w:type="paragraph" w:customStyle="1" w:styleId="3115">
    <w:name w:val="样式 标题 5h5dashdsddRoman listSecond SubheadingH5PIM 5第四层条...2"/>
    <w:basedOn w:val="7"/>
    <w:qFormat/>
    <w:uiPriority w:val="0"/>
    <w:pPr>
      <w:numPr>
        <w:ilvl w:val="0"/>
        <w:numId w:val="0"/>
      </w:numPr>
      <w:tabs>
        <w:tab w:val="left" w:pos="993"/>
        <w:tab w:val="left" w:pos="2426"/>
        <w:tab w:val="clear" w:pos="992"/>
      </w:tabs>
      <w:spacing w:beforeLines="100" w:afterLines="100" w:line="360" w:lineRule="auto"/>
      <w:ind w:left="1009" w:hanging="1009"/>
      <w:jc w:val="left"/>
    </w:pPr>
    <w:rPr>
      <w:rFonts w:ascii="Helvetica" w:hAnsi="Helvetica" w:eastAsia="Microsoft YaHei UI" w:cs="□□□font-size:11pt"/>
      <w:sz w:val="24"/>
    </w:rPr>
  </w:style>
  <w:style w:type="character" w:customStyle="1" w:styleId="3116">
    <w:name w:val="正文 +正文:小4 Char"/>
    <w:link w:val="3117"/>
    <w:qFormat/>
    <w:locked/>
    <w:uiPriority w:val="0"/>
    <w:rPr>
      <w:rFonts w:ascii="□□□font-size:11pt" w:hAnsi="□□□font-size:11pt"/>
      <w:sz w:val="24"/>
      <w:szCs w:val="24"/>
    </w:rPr>
  </w:style>
  <w:style w:type="paragraph" w:customStyle="1" w:styleId="3117">
    <w:name w:val="正文 +正文:小4"/>
    <w:next w:val="2544"/>
    <w:link w:val="3116"/>
    <w:qFormat/>
    <w:uiPriority w:val="0"/>
    <w:pPr>
      <w:spacing w:line="360" w:lineRule="auto"/>
      <w:ind w:firstLine="200" w:firstLineChars="200"/>
    </w:pPr>
    <w:rPr>
      <w:rFonts w:ascii="□□□font-size:11pt" w:hAnsi="□□□font-size:11pt" w:eastAsia="宋体" w:cs="Times New Roman"/>
      <w:sz w:val="24"/>
      <w:szCs w:val="24"/>
      <w:lang w:val="en-US" w:eastAsia="zh-CN" w:bidi="ar-SA"/>
    </w:rPr>
  </w:style>
  <w:style w:type="character" w:customStyle="1" w:styleId="3118">
    <w:name w:val="样式 正文 +正文:小4首行缩进:  2 字符段前: 0 磅段后: 6 磅 + (符号) Calisto MT Char"/>
    <w:link w:val="3119"/>
    <w:qFormat/>
    <w:locked/>
    <w:uiPriority w:val="0"/>
  </w:style>
  <w:style w:type="paragraph" w:customStyle="1" w:styleId="3119">
    <w:name w:val="样式 正文 +正文:小4首行缩进:  2 字符段前: 0 磅段后: 6 磅 + (符号) Calisto MT"/>
    <w:basedOn w:val="3117"/>
    <w:link w:val="3118"/>
    <w:qFormat/>
    <w:uiPriority w:val="0"/>
    <w:rPr>
      <w:rFonts w:ascii="Calibri" w:hAnsi="Calibri"/>
      <w:sz w:val="20"/>
      <w:szCs w:val="20"/>
    </w:rPr>
  </w:style>
  <w:style w:type="paragraph" w:customStyle="1" w:styleId="3120">
    <w:name w:val="样式 正文 +正文:小4首行缩进:  2 字符段前: 0 磅段后: 6 磅 + 左侧:  0.74 厘米"/>
    <w:basedOn w:val="3117"/>
    <w:qFormat/>
    <w:uiPriority w:val="0"/>
    <w:pPr>
      <w:ind w:left="420" w:firstLine="0" w:firstLineChars="0"/>
    </w:pPr>
    <w:rPr>
      <w:rFonts w:cs="Microsoft YaHei UI"/>
      <w:szCs w:val="20"/>
    </w:rPr>
  </w:style>
  <w:style w:type="character" w:customStyle="1" w:styleId="3121">
    <w:name w:val="样式 正文 +正文:小4首行缩进:  2 字符段前: 0 磅段后: 6 磅 + 红色 Char"/>
    <w:link w:val="3122"/>
    <w:qFormat/>
    <w:locked/>
    <w:uiPriority w:val="0"/>
    <w:rPr>
      <w:rFonts w:ascii="□□□font-size:11pt" w:hAnsi="□□□font-size:11pt"/>
      <w:color w:val="FF0000"/>
      <w:sz w:val="24"/>
      <w:szCs w:val="24"/>
    </w:rPr>
  </w:style>
  <w:style w:type="paragraph" w:customStyle="1" w:styleId="3122">
    <w:name w:val="样式 正文 +正文:小4首行缩进:  2 字符段前: 0 磅段后: 6 磅 + 红色"/>
    <w:basedOn w:val="3117"/>
    <w:link w:val="3121"/>
    <w:qFormat/>
    <w:uiPriority w:val="0"/>
    <w:rPr>
      <w:color w:val="FF0000"/>
    </w:rPr>
  </w:style>
  <w:style w:type="paragraph" w:customStyle="1" w:styleId="3123">
    <w:name w:val="样式 样式 正文 +正文:小4首行缩进:  2 字符段前: 0 磅段后: 6 磅 + (符号) Calisto MT + 首行缩..."/>
    <w:basedOn w:val="3119"/>
    <w:qFormat/>
    <w:uiPriority w:val="0"/>
    <w:pPr>
      <w:ind w:firstLine="480"/>
    </w:pPr>
    <w:rPr>
      <w:rFonts w:cs="Microsoft YaHei UI"/>
    </w:rPr>
  </w:style>
  <w:style w:type="paragraph" w:customStyle="1" w:styleId="3124">
    <w:name w:val="样式 标题 1 + 黑体 非加粗"/>
    <w:basedOn w:val="3"/>
    <w:qFormat/>
    <w:uiPriority w:val="0"/>
    <w:pPr>
      <w:keepNext/>
      <w:keepLines/>
      <w:pageBreakBefore/>
      <w:numPr>
        <w:ilvl w:val="1"/>
        <w:numId w:val="149"/>
      </w:numPr>
      <w:tabs>
        <w:tab w:val="left" w:pos="900"/>
        <w:tab w:val="left" w:pos="1280"/>
      </w:tabs>
      <w:autoSpaceDE/>
      <w:autoSpaceDN/>
      <w:adjustRightInd/>
      <w:snapToGrid w:val="0"/>
      <w:ind w:left="900" w:hanging="420"/>
      <w:jc w:val="both"/>
    </w:pPr>
    <w:rPr>
      <w:rFonts w:ascii="□□□background:yellow" w:hAnsi="□□□background:yellow" w:eastAsia="□□□background:yellow" w:cs="□□□font-size:11pt"/>
      <w:b w:val="0"/>
      <w:bCs w:val="0"/>
      <w:kern w:val="44"/>
      <w:sz w:val="44"/>
      <w:szCs w:val="24"/>
    </w:rPr>
  </w:style>
  <w:style w:type="paragraph" w:customStyle="1" w:styleId="3125">
    <w:name w:val="样式 标题 2 + 非加粗"/>
    <w:basedOn w:val="4"/>
    <w:qFormat/>
    <w:uiPriority w:val="0"/>
    <w:pPr>
      <w:numPr>
        <w:ilvl w:val="0"/>
        <w:numId w:val="0"/>
      </w:numPr>
      <w:tabs>
        <w:tab w:val="left" w:pos="840"/>
      </w:tabs>
      <w:spacing w:before="0" w:after="0" w:line="415" w:lineRule="auto"/>
      <w:ind w:left="840" w:hanging="420"/>
      <w:jc w:val="left"/>
    </w:pPr>
    <w:rPr>
      <w:rFonts w:ascii="Microsoft YaHei UI" w:hAnsi="Microsoft YaHei UI" w:eastAsia="Microsoft YaHei UI" w:cs="□□□font-size:11pt"/>
      <w:bCs w:val="0"/>
    </w:rPr>
  </w:style>
  <w:style w:type="paragraph" w:customStyle="1" w:styleId="3126">
    <w:name w:val="样式 标题 3 + 黑体 小三 非加粗"/>
    <w:basedOn w:val="5"/>
    <w:qFormat/>
    <w:uiPriority w:val="0"/>
    <w:pPr>
      <w:numPr>
        <w:ilvl w:val="0"/>
        <w:numId w:val="0"/>
      </w:numPr>
      <w:tabs>
        <w:tab w:val="left" w:pos="810"/>
        <w:tab w:val="left" w:pos="1260"/>
        <w:tab w:val="left" w:pos="1820"/>
      </w:tabs>
      <w:spacing w:beforeLines="100" w:afterLines="100" w:line="360" w:lineRule="auto"/>
      <w:ind w:left="839"/>
      <w:jc w:val="left"/>
    </w:pPr>
    <w:rPr>
      <w:rFonts w:ascii="□□□background:yellow" w:hAnsi="□□□background:yellow" w:eastAsia="Microsoft YaHei UI" w:cs="□□□font-size:11pt"/>
      <w:bCs w:val="0"/>
      <w:sz w:val="30"/>
    </w:rPr>
  </w:style>
  <w:style w:type="paragraph" w:customStyle="1" w:styleId="3127">
    <w:name w:val="列项——"/>
    <w:qFormat/>
    <w:uiPriority w:val="0"/>
    <w:pPr>
      <w:widowControl w:val="0"/>
      <w:tabs>
        <w:tab w:val="left" w:pos="1140"/>
      </w:tabs>
      <w:ind w:left="840" w:hanging="420"/>
      <w:jc w:val="both"/>
    </w:pPr>
    <w:rPr>
      <w:rFonts w:ascii="Microsoft YaHei UI" w:hAnsi="□□□font-size:11pt" w:eastAsia="Microsoft YaHei UI" w:cs="□□□font-size:11pt"/>
      <w:sz w:val="21"/>
      <w:lang w:val="en-US" w:eastAsia="zh-CN" w:bidi="ar-SA"/>
    </w:rPr>
  </w:style>
  <w:style w:type="paragraph" w:customStyle="1" w:styleId="3128">
    <w:name w:val="正文图标题"/>
    <w:next w:val="420"/>
    <w:qFormat/>
    <w:uiPriority w:val="0"/>
    <w:pPr>
      <w:tabs>
        <w:tab w:val="left" w:pos="900"/>
      </w:tabs>
      <w:ind w:left="900" w:hanging="420"/>
      <w:jc w:val="center"/>
    </w:pPr>
    <w:rPr>
      <w:rFonts w:ascii="□□□background:yellow" w:hAnsi="□□□font-size:11pt" w:eastAsia="□□□background:yellow" w:cs="□□□font-size:11pt"/>
      <w:sz w:val="21"/>
      <w:lang w:val="en-US" w:eastAsia="zh-CN" w:bidi="ar-SA"/>
    </w:rPr>
  </w:style>
  <w:style w:type="paragraph" w:customStyle="1" w:styleId="3129">
    <w:name w:val="列项——（一级）"/>
    <w:qFormat/>
    <w:uiPriority w:val="0"/>
    <w:pPr>
      <w:widowControl w:val="0"/>
      <w:numPr>
        <w:ilvl w:val="0"/>
        <w:numId w:val="150"/>
      </w:numPr>
      <w:jc w:val="both"/>
    </w:pPr>
    <w:rPr>
      <w:rFonts w:ascii="Microsoft YaHei UI" w:hAnsi="□□□font-size:11pt" w:eastAsia="Microsoft YaHei UI" w:cs="□□□font-size:11pt"/>
      <w:sz w:val="21"/>
      <w:lang w:val="en-US" w:eastAsia="zh-CN" w:bidi="ar-SA"/>
    </w:rPr>
  </w:style>
  <w:style w:type="paragraph" w:customStyle="1" w:styleId="3130">
    <w:name w:val="样式 首行缩进:  0.8 厘米1"/>
    <w:basedOn w:val="1"/>
    <w:qFormat/>
    <w:uiPriority w:val="0"/>
    <w:pPr>
      <w:spacing w:before="60" w:after="60" w:line="288" w:lineRule="auto"/>
      <w:ind w:firstLine="454"/>
    </w:pPr>
    <w:rPr>
      <w:rFonts w:ascii="□□□font-size:11pt" w:hAnsi="□□□font-size:11pt" w:eastAsia="Microsoft YaHei UI" w:cs="Microsoft YaHei UI"/>
      <w:kern w:val="0"/>
      <w:sz w:val="24"/>
      <w:szCs w:val="20"/>
      <w:lang w:eastAsia="en-US"/>
    </w:rPr>
  </w:style>
  <w:style w:type="paragraph" w:customStyle="1" w:styleId="3131">
    <w:name w:val="Numbered List 1"/>
    <w:basedOn w:val="1"/>
    <w:qFormat/>
    <w:uiPriority w:val="0"/>
    <w:pPr>
      <w:widowControl/>
      <w:numPr>
        <w:ilvl w:val="0"/>
        <w:numId w:val="151"/>
      </w:numPr>
      <w:tabs>
        <w:tab w:val="left" w:pos="360"/>
      </w:tabs>
      <w:spacing w:before="60" w:after="60" w:line="260" w:lineRule="exact"/>
      <w:ind w:left="360" w:hanging="360"/>
      <w:jc w:val="left"/>
    </w:pPr>
    <w:rPr>
      <w:rFonts w:ascii="Mangal" w:hAnsi="Mangal" w:eastAsia="方正小标宋简体" w:cs="□□□font-size:11pt"/>
      <w:kern w:val="0"/>
      <w:sz w:val="20"/>
      <w:szCs w:val="20"/>
      <w:lang w:eastAsia="zh-TW"/>
    </w:rPr>
  </w:style>
  <w:style w:type="paragraph" w:customStyle="1" w:styleId="3132">
    <w:name w:val="00 BodyText"/>
    <w:basedOn w:val="1"/>
    <w:qFormat/>
    <w:uiPriority w:val="0"/>
    <w:pPr>
      <w:widowControl/>
      <w:spacing w:after="220"/>
      <w:jc w:val="left"/>
    </w:pPr>
    <w:rPr>
      <w:rFonts w:ascii="Helvetica" w:hAnsi="Helvetica" w:eastAsia="Microsoft YaHei UI" w:cs="□□□font-size:11pt"/>
      <w:kern w:val="0"/>
      <w:sz w:val="22"/>
      <w:szCs w:val="20"/>
    </w:rPr>
  </w:style>
  <w:style w:type="paragraph" w:customStyle="1" w:styleId="3133">
    <w:name w:val="11 BodyText"/>
    <w:basedOn w:val="1"/>
    <w:qFormat/>
    <w:uiPriority w:val="0"/>
    <w:pPr>
      <w:widowControl/>
      <w:spacing w:after="220"/>
      <w:ind w:left="1298"/>
      <w:jc w:val="left"/>
    </w:pPr>
    <w:rPr>
      <w:rFonts w:ascii="Helvetica" w:hAnsi="Helvetica" w:eastAsia="Microsoft YaHei UI" w:cs="□□□font-size:11pt"/>
      <w:kern w:val="0"/>
      <w:sz w:val="22"/>
      <w:szCs w:val="20"/>
    </w:rPr>
  </w:style>
  <w:style w:type="paragraph" w:customStyle="1" w:styleId="3134">
    <w:name w:val="样式 样式 样式 正文文本缩进 2 + 左侧:  2 字符 首行缩进:  2 字符 段前: 0.5 行 段后: 0.5 行 + ..."/>
    <w:basedOn w:val="1"/>
    <w:qFormat/>
    <w:uiPriority w:val="0"/>
    <w:pPr>
      <w:spacing w:beforeLines="30" w:line="312" w:lineRule="auto"/>
      <w:ind w:left="200" w:leftChars="200" w:firstLine="200" w:firstLineChars="200"/>
      <w:jc w:val="left"/>
    </w:pPr>
    <w:rPr>
      <w:rFonts w:ascii="□□□font-size:11pt" w:hAnsi="□□□font-size:11pt" w:eastAsia="Microsoft YaHei UI" w:cs="Microsoft YaHei UI"/>
      <w:kern w:val="0"/>
      <w:szCs w:val="20"/>
    </w:rPr>
  </w:style>
  <w:style w:type="paragraph" w:customStyle="1" w:styleId="3135">
    <w:name w:val="样式 段前: 0.5 行"/>
    <w:basedOn w:val="1"/>
    <w:qFormat/>
    <w:uiPriority w:val="0"/>
    <w:pPr>
      <w:spacing w:beforeLines="50"/>
      <w:jc w:val="left"/>
    </w:pPr>
    <w:rPr>
      <w:rFonts w:ascii="ITCCentury Book" w:hAnsi="ITCCentury Book" w:eastAsia="Microsoft YaHei UI" w:cs="Microsoft YaHei UI"/>
      <w:color w:val="000000"/>
      <w:kern w:val="0"/>
      <w:szCs w:val="20"/>
    </w:rPr>
  </w:style>
  <w:style w:type="paragraph" w:customStyle="1" w:styleId="3136">
    <w:name w:val="样式 标题 3Heading 3 - oldH3H31H32H33H34H35H36H37H38H39H...1"/>
    <w:basedOn w:val="5"/>
    <w:qFormat/>
    <w:uiPriority w:val="0"/>
    <w:pPr>
      <w:numPr>
        <w:ilvl w:val="0"/>
        <w:numId w:val="0"/>
      </w:numPr>
      <w:tabs>
        <w:tab w:val="left" w:pos="862"/>
      </w:tabs>
      <w:spacing w:beforeLines="100" w:afterLines="100" w:line="360" w:lineRule="auto"/>
      <w:ind w:firstLine="482"/>
      <w:jc w:val="left"/>
    </w:pPr>
    <w:rPr>
      <w:rFonts w:ascii="Helvetica" w:hAnsi="Helvetica" w:eastAsia="Microsoft YaHei UI" w:cs="Microsoft YaHei UI"/>
      <w:bCs w:val="0"/>
      <w:sz w:val="24"/>
      <w:szCs w:val="20"/>
    </w:rPr>
  </w:style>
  <w:style w:type="paragraph" w:customStyle="1" w:styleId="3137">
    <w:name w:val="样式 标题 4h4(A-4)H4PIM 4First SubheadingblbbRef Heading 1r..."/>
    <w:basedOn w:val="6"/>
    <w:qFormat/>
    <w:uiPriority w:val="0"/>
    <w:pPr>
      <w:numPr>
        <w:ilvl w:val="0"/>
        <w:numId w:val="0"/>
      </w:numPr>
      <w:tabs>
        <w:tab w:val="left" w:pos="1290"/>
      </w:tabs>
      <w:spacing w:beforeLines="100" w:afterLines="100" w:line="360" w:lineRule="auto"/>
      <w:ind w:left="862" w:hanging="862"/>
      <w:jc w:val="left"/>
    </w:pPr>
    <w:rPr>
      <w:rFonts w:ascii="Microsoft YaHei UI" w:hAnsi="Microsoft YaHei UI" w:eastAsia="Microsoft YaHei UI" w:cs="□□□font-size:11pt"/>
      <w:b w:val="0"/>
      <w:bCs w:val="0"/>
    </w:rPr>
  </w:style>
  <w:style w:type="paragraph" w:customStyle="1" w:styleId="3138">
    <w:name w:val="样式 标题 4h4(A-4)H4PIM 4First SubheadingblbbRef Heading 1r...1"/>
    <w:basedOn w:val="6"/>
    <w:qFormat/>
    <w:uiPriority w:val="0"/>
    <w:pPr>
      <w:numPr>
        <w:ilvl w:val="0"/>
        <w:numId w:val="0"/>
      </w:numPr>
      <w:tabs>
        <w:tab w:val="left" w:pos="1290"/>
      </w:tabs>
      <w:spacing w:beforeLines="100" w:afterLines="100" w:line="360" w:lineRule="auto"/>
      <w:ind w:left="862" w:hanging="862"/>
      <w:jc w:val="left"/>
    </w:pPr>
    <w:rPr>
      <w:rFonts w:ascii="Helvetica" w:hAnsi="Helvetica" w:eastAsia="Microsoft YaHei UI" w:cs="Microsoft YaHei UI"/>
      <w:b w:val="0"/>
      <w:bCs w:val="0"/>
      <w:sz w:val="24"/>
      <w:szCs w:val="20"/>
    </w:rPr>
  </w:style>
  <w:style w:type="paragraph" w:customStyle="1" w:styleId="3139">
    <w:name w:val="样式 标题 1H1H11H12H13H14H15H16H17H18H19H110H111H112H1..."/>
    <w:basedOn w:val="3"/>
    <w:qFormat/>
    <w:uiPriority w:val="0"/>
    <w:pPr>
      <w:keepNext/>
      <w:keepLines/>
      <w:numPr>
        <w:numId w:val="0"/>
      </w:numPr>
      <w:tabs>
        <w:tab w:val="left" w:pos="432"/>
      </w:tabs>
      <w:autoSpaceDE/>
      <w:autoSpaceDN/>
      <w:adjustRightInd/>
    </w:pPr>
    <w:rPr>
      <w:rFonts w:ascii="Microsoft YaHei UI" w:hAnsi="Microsoft YaHei UI" w:eastAsia="Microsoft YaHei UI" w:cs="Microsoft YaHei UI"/>
      <w:kern w:val="44"/>
      <w:szCs w:val="20"/>
    </w:rPr>
  </w:style>
  <w:style w:type="paragraph" w:customStyle="1" w:styleId="3140">
    <w:name w:val="样式 标题 2Heading 2 HiddenHeading 2 CCBSTitre3HD2h2H2H21H22..."/>
    <w:basedOn w:val="4"/>
    <w:qFormat/>
    <w:uiPriority w:val="0"/>
    <w:pPr>
      <w:numPr>
        <w:ilvl w:val="0"/>
        <w:numId w:val="0"/>
      </w:numPr>
      <w:tabs>
        <w:tab w:val="left" w:pos="576"/>
      </w:tabs>
      <w:spacing w:before="0" w:after="0" w:line="360" w:lineRule="auto"/>
      <w:jc w:val="left"/>
    </w:pPr>
    <w:rPr>
      <w:rFonts w:ascii="Microsoft YaHei UI" w:hAnsi="Microsoft YaHei UI" w:eastAsia="Microsoft YaHei UI" w:cs="□□□font-size:11pt"/>
      <w:bCs w:val="0"/>
      <w:sz w:val="30"/>
    </w:rPr>
  </w:style>
  <w:style w:type="paragraph" w:customStyle="1" w:styleId="3141">
    <w:name w:val="样式 标题 3Heading 3 - oldH3H31H32H33H34H35H36H37H38H39H...2"/>
    <w:basedOn w:val="5"/>
    <w:qFormat/>
    <w:uiPriority w:val="0"/>
    <w:pPr>
      <w:numPr>
        <w:ilvl w:val="0"/>
        <w:numId w:val="0"/>
      </w:numPr>
      <w:tabs>
        <w:tab w:val="left" w:pos="862"/>
      </w:tabs>
      <w:spacing w:beforeLines="100" w:afterLines="100" w:line="360" w:lineRule="auto"/>
      <w:jc w:val="left"/>
    </w:pPr>
    <w:rPr>
      <w:rFonts w:ascii="Microsoft YaHei UI" w:hAnsi="Microsoft YaHei UI" w:eastAsia="Microsoft YaHei UI" w:cs="Microsoft YaHei UI"/>
      <w:bCs w:val="0"/>
      <w:sz w:val="24"/>
      <w:szCs w:val="20"/>
    </w:rPr>
  </w:style>
  <w:style w:type="paragraph" w:customStyle="1" w:styleId="3142">
    <w:name w:val="样式 标题 4h4(A-4)H4PIM 4First SubheadingblbbRef Heading 1r...2"/>
    <w:basedOn w:val="6"/>
    <w:qFormat/>
    <w:uiPriority w:val="0"/>
    <w:pPr>
      <w:numPr>
        <w:ilvl w:val="0"/>
        <w:numId w:val="0"/>
      </w:numPr>
      <w:tabs>
        <w:tab w:val="left" w:pos="1290"/>
      </w:tabs>
      <w:spacing w:beforeLines="100" w:afterLines="100" w:line="360" w:lineRule="auto"/>
      <w:ind w:firstLine="862"/>
      <w:jc w:val="left"/>
    </w:pPr>
    <w:rPr>
      <w:rFonts w:ascii="Helvetica" w:hAnsi="Helvetica" w:eastAsia="Microsoft YaHei UI" w:cs="Microsoft YaHei UI"/>
      <w:b w:val="0"/>
      <w:bCs w:val="0"/>
      <w:sz w:val="24"/>
      <w:szCs w:val="20"/>
    </w:rPr>
  </w:style>
  <w:style w:type="paragraph" w:customStyle="1" w:styleId="3143">
    <w:name w:val="样式 标题 3Heading 3 - oldH3H31H32H33H34H35H36H37H38H39H...3"/>
    <w:basedOn w:val="5"/>
    <w:qFormat/>
    <w:uiPriority w:val="0"/>
    <w:pPr>
      <w:numPr>
        <w:ilvl w:val="0"/>
        <w:numId w:val="0"/>
      </w:numPr>
      <w:tabs>
        <w:tab w:val="left" w:pos="862"/>
      </w:tabs>
      <w:spacing w:beforeLines="100" w:afterLines="100" w:line="360" w:lineRule="auto"/>
      <w:jc w:val="left"/>
    </w:pPr>
    <w:rPr>
      <w:rFonts w:ascii="Microsoft YaHei UI" w:hAnsi="Microsoft YaHei UI" w:eastAsia="Microsoft YaHei UI" w:cs="□□□font-size:11pt"/>
      <w:bCs w:val="0"/>
      <w:sz w:val="24"/>
      <w:szCs w:val="30"/>
    </w:rPr>
  </w:style>
  <w:style w:type="paragraph" w:customStyle="1" w:styleId="3144">
    <w:name w:val="样式 标题 5h5dashdsddRoman listSecond SubheadingH5PIM 5第四层条...3"/>
    <w:basedOn w:val="7"/>
    <w:qFormat/>
    <w:uiPriority w:val="0"/>
    <w:pPr>
      <w:numPr>
        <w:ilvl w:val="0"/>
        <w:numId w:val="0"/>
      </w:numPr>
      <w:tabs>
        <w:tab w:val="left" w:pos="993"/>
        <w:tab w:val="left" w:pos="2426"/>
        <w:tab w:val="clear" w:pos="992"/>
      </w:tabs>
      <w:spacing w:beforeLines="100" w:afterLines="100" w:line="360" w:lineRule="auto"/>
      <w:jc w:val="left"/>
    </w:pPr>
    <w:rPr>
      <w:rFonts w:ascii="Helvetica" w:hAnsi="Helvetica" w:eastAsia="Microsoft YaHei UI" w:cs="Microsoft YaHei UI"/>
      <w:bCs w:val="0"/>
      <w:sz w:val="24"/>
      <w:szCs w:val="20"/>
    </w:rPr>
  </w:style>
  <w:style w:type="paragraph" w:customStyle="1" w:styleId="3145">
    <w:name w:val="样式 标题 1H1H11H12H13H14H15H16H17H18H19H110H111H112H1...1"/>
    <w:basedOn w:val="3"/>
    <w:qFormat/>
    <w:uiPriority w:val="0"/>
    <w:pPr>
      <w:keepNext/>
      <w:keepLines/>
      <w:numPr>
        <w:numId w:val="0"/>
      </w:numPr>
      <w:tabs>
        <w:tab w:val="left" w:pos="432"/>
      </w:tabs>
      <w:autoSpaceDE/>
      <w:autoSpaceDN/>
      <w:adjustRightInd/>
    </w:pPr>
    <w:rPr>
      <w:rFonts w:ascii="Microsoft YaHei UI" w:hAnsi="Microsoft YaHei UI" w:eastAsia="Microsoft YaHei UI" w:cs="□□□font-size:11pt"/>
      <w:bCs w:val="0"/>
      <w:kern w:val="44"/>
      <w:szCs w:val="24"/>
    </w:rPr>
  </w:style>
  <w:style w:type="paragraph" w:customStyle="1" w:styleId="3146">
    <w:name w:val="样式 标题 1H1H11H12H13H14H15H16H17H18H19H110H111H112H1...2"/>
    <w:basedOn w:val="3"/>
    <w:qFormat/>
    <w:uiPriority w:val="0"/>
    <w:pPr>
      <w:keepNext/>
      <w:keepLines/>
      <w:numPr>
        <w:numId w:val="0"/>
      </w:numPr>
      <w:tabs>
        <w:tab w:val="left" w:pos="432"/>
      </w:tabs>
      <w:autoSpaceDE/>
      <w:autoSpaceDN/>
      <w:adjustRightInd/>
    </w:pPr>
    <w:rPr>
      <w:rFonts w:ascii="Microsoft YaHei UI" w:hAnsi="Microsoft YaHei UI" w:eastAsia="Microsoft YaHei UI" w:cs="□□□font-size:11pt"/>
      <w:bCs w:val="0"/>
      <w:kern w:val="44"/>
      <w:szCs w:val="24"/>
    </w:rPr>
  </w:style>
  <w:style w:type="paragraph" w:customStyle="1" w:styleId="3147">
    <w:name w:val="样式 标题 1H1H11H12H13H14H15H16H17H18H19H110H111H112H1...4"/>
    <w:basedOn w:val="3"/>
    <w:qFormat/>
    <w:uiPriority w:val="0"/>
    <w:pPr>
      <w:keepNext/>
      <w:keepLines/>
      <w:pageBreakBefore/>
      <w:numPr>
        <w:numId w:val="0"/>
      </w:numPr>
      <w:tabs>
        <w:tab w:val="left" w:pos="432"/>
      </w:tabs>
      <w:autoSpaceDE/>
      <w:autoSpaceDN/>
      <w:adjustRightInd/>
      <w:snapToGrid w:val="0"/>
    </w:pPr>
    <w:rPr>
      <w:rFonts w:ascii="Microsoft YaHei UI" w:hAnsi="Microsoft YaHei UI" w:eastAsia="Microsoft YaHei UI" w:cs="Microsoft YaHei UI"/>
      <w:bCs w:val="0"/>
      <w:kern w:val="44"/>
      <w:szCs w:val="20"/>
    </w:rPr>
  </w:style>
  <w:style w:type="paragraph" w:customStyle="1" w:styleId="3148">
    <w:name w:val="样式 标题 3Heading 3 - oldH3H31H32H33H34H35H36H37H38H39H...11"/>
    <w:basedOn w:val="5"/>
    <w:qFormat/>
    <w:uiPriority w:val="0"/>
    <w:pPr>
      <w:numPr>
        <w:ilvl w:val="0"/>
        <w:numId w:val="0"/>
      </w:numPr>
      <w:tabs>
        <w:tab w:val="left" w:pos="862"/>
      </w:tabs>
      <w:spacing w:beforeLines="100" w:afterLines="100" w:line="360" w:lineRule="auto"/>
      <w:jc w:val="left"/>
    </w:pPr>
    <w:rPr>
      <w:rFonts w:ascii="Microsoft YaHei UI" w:hAnsi="Microsoft YaHei UI" w:eastAsia="Microsoft YaHei UI" w:cs="Microsoft YaHei UI"/>
      <w:bCs w:val="0"/>
      <w:kern w:val="0"/>
      <w:sz w:val="24"/>
      <w:szCs w:val="20"/>
    </w:rPr>
  </w:style>
  <w:style w:type="paragraph" w:customStyle="1" w:styleId="3149">
    <w:name w:val="样式 标题 3Heading 3 - oldH3H31H32H33H34H35H36H37H38H39H...12"/>
    <w:basedOn w:val="5"/>
    <w:qFormat/>
    <w:uiPriority w:val="0"/>
    <w:pPr>
      <w:numPr>
        <w:ilvl w:val="0"/>
        <w:numId w:val="0"/>
      </w:numPr>
      <w:tabs>
        <w:tab w:val="left" w:pos="862"/>
      </w:tabs>
      <w:spacing w:beforeLines="100" w:afterLines="100" w:line="360" w:lineRule="auto"/>
      <w:jc w:val="left"/>
    </w:pPr>
    <w:rPr>
      <w:rFonts w:ascii="Microsoft YaHei UI" w:hAnsi="Microsoft YaHei UI" w:eastAsia="Microsoft YaHei UI" w:cs="Microsoft YaHei UI"/>
      <w:bCs w:val="0"/>
      <w:sz w:val="24"/>
      <w:szCs w:val="20"/>
    </w:rPr>
  </w:style>
  <w:style w:type="paragraph" w:customStyle="1" w:styleId="3150">
    <w:name w:val="样式 标题 2Heading 2 HiddenHeading 2 CCBSTitre3HD2h2H2H21H22...1"/>
    <w:basedOn w:val="4"/>
    <w:qFormat/>
    <w:uiPriority w:val="0"/>
    <w:pPr>
      <w:numPr>
        <w:ilvl w:val="0"/>
        <w:numId w:val="0"/>
      </w:numPr>
      <w:tabs>
        <w:tab w:val="left" w:pos="576"/>
      </w:tabs>
      <w:spacing w:before="0" w:after="0" w:line="360" w:lineRule="auto"/>
      <w:jc w:val="left"/>
    </w:pPr>
    <w:rPr>
      <w:rFonts w:ascii="Helvetica" w:hAnsi="Helvetica" w:eastAsia="Microsoft YaHei UI" w:cs="□□□font-size:11pt"/>
      <w:bCs w:val="0"/>
      <w:sz w:val="30"/>
    </w:rPr>
  </w:style>
  <w:style w:type="paragraph" w:customStyle="1" w:styleId="3151">
    <w:name w:val="样式 样式 标题 3Heading 3 - oldH3H31H32H33H34H35H36H37H38H39H...3 + (中..."/>
    <w:basedOn w:val="3143"/>
    <w:qFormat/>
    <w:uiPriority w:val="0"/>
  </w:style>
  <w:style w:type="paragraph" w:customStyle="1" w:styleId="3152">
    <w:name w:val="样式 样式 标题 2Heading 2 HiddenHeading 2 CCBSTitre3HD2h2H2H21H22... +..."/>
    <w:basedOn w:val="3140"/>
    <w:qFormat/>
    <w:uiPriority w:val="0"/>
  </w:style>
  <w:style w:type="paragraph" w:customStyle="1" w:styleId="3153">
    <w:name w:val="样式 标题 1H1H11H12H13H14H15H16H17H18H19H110H111H112H1...3"/>
    <w:basedOn w:val="3"/>
    <w:qFormat/>
    <w:uiPriority w:val="0"/>
    <w:pPr>
      <w:keepNext/>
      <w:keepLines/>
      <w:numPr>
        <w:numId w:val="0"/>
      </w:numPr>
      <w:tabs>
        <w:tab w:val="left" w:pos="432"/>
      </w:tabs>
      <w:autoSpaceDE/>
      <w:autoSpaceDN/>
      <w:adjustRightInd/>
    </w:pPr>
    <w:rPr>
      <w:rFonts w:ascii="Microsoft YaHei UI" w:hAnsi="Microsoft YaHei UI" w:eastAsia="Microsoft YaHei UI" w:cs="□□□font-size:11pt"/>
      <w:b w:val="0"/>
      <w:bCs w:val="0"/>
      <w:kern w:val="44"/>
      <w:szCs w:val="24"/>
    </w:rPr>
  </w:style>
  <w:style w:type="paragraph" w:customStyle="1" w:styleId="3154">
    <w:name w:val="样式 标题 2Heading 2 HiddenHeading 2 CCBSTitre3HD2h2H2H21H22...2"/>
    <w:basedOn w:val="4"/>
    <w:qFormat/>
    <w:uiPriority w:val="0"/>
    <w:pPr>
      <w:numPr>
        <w:ilvl w:val="0"/>
        <w:numId w:val="0"/>
      </w:numPr>
      <w:tabs>
        <w:tab w:val="left" w:pos="576"/>
      </w:tabs>
      <w:spacing w:before="0" w:after="0" w:line="360" w:lineRule="auto"/>
      <w:ind w:left="644" w:hanging="284"/>
      <w:jc w:val="left"/>
    </w:pPr>
    <w:rPr>
      <w:rFonts w:ascii="Microsoft YaHei UI" w:hAnsi="Microsoft YaHei UI" w:eastAsia="Microsoft YaHei UI" w:cs="□□□font-size:11pt"/>
      <w:sz w:val="30"/>
    </w:rPr>
  </w:style>
  <w:style w:type="paragraph" w:customStyle="1" w:styleId="3155">
    <w:name w:val="样式 标题 2Heading 2 HiddenHeading 2 CCBSTitre3HD2h2H2H21H22...3"/>
    <w:basedOn w:val="4"/>
    <w:qFormat/>
    <w:uiPriority w:val="0"/>
    <w:pPr>
      <w:numPr>
        <w:ilvl w:val="0"/>
        <w:numId w:val="0"/>
      </w:numPr>
      <w:tabs>
        <w:tab w:val="left" w:pos="576"/>
      </w:tabs>
      <w:spacing w:before="0" w:after="0" w:line="360" w:lineRule="auto"/>
      <w:ind w:left="644" w:hanging="284"/>
      <w:jc w:val="left"/>
    </w:pPr>
    <w:rPr>
      <w:rFonts w:ascii="Microsoft YaHei UI" w:hAnsi="Microsoft YaHei UI" w:eastAsia="Microsoft YaHei UI" w:cs="□□□font-size:11pt"/>
      <w:bCs w:val="0"/>
      <w:sz w:val="30"/>
    </w:rPr>
  </w:style>
  <w:style w:type="paragraph" w:customStyle="1" w:styleId="3156">
    <w:name w:val="样式 标题 3Heading 3 - oldH3H31H32H33H34H35H36H37H38H39H...4"/>
    <w:basedOn w:val="5"/>
    <w:qFormat/>
    <w:uiPriority w:val="0"/>
    <w:pPr>
      <w:numPr>
        <w:ilvl w:val="0"/>
        <w:numId w:val="0"/>
      </w:numPr>
      <w:tabs>
        <w:tab w:val="left" w:pos="862"/>
      </w:tabs>
      <w:spacing w:beforeLines="100" w:afterLines="100" w:line="360" w:lineRule="auto"/>
      <w:ind w:left="720" w:hanging="720"/>
      <w:jc w:val="left"/>
    </w:pPr>
    <w:rPr>
      <w:rFonts w:ascii="Microsoft YaHei UI" w:hAnsi="Microsoft YaHei UI" w:eastAsia="Microsoft YaHei UI" w:cs="□□□font-size:11pt"/>
      <w:bCs w:val="0"/>
      <w:sz w:val="24"/>
      <w:szCs w:val="30"/>
    </w:rPr>
  </w:style>
  <w:style w:type="paragraph" w:customStyle="1" w:styleId="3157">
    <w:name w:val="样式 标题 3Heading 3 - oldH3H31H32H33H34H35H36H37H38H39H...5"/>
    <w:basedOn w:val="5"/>
    <w:qFormat/>
    <w:uiPriority w:val="0"/>
    <w:pPr>
      <w:numPr>
        <w:ilvl w:val="0"/>
        <w:numId w:val="0"/>
      </w:numPr>
      <w:tabs>
        <w:tab w:val="left" w:pos="862"/>
      </w:tabs>
      <w:spacing w:beforeLines="100" w:afterLines="100" w:line="360" w:lineRule="auto"/>
      <w:jc w:val="left"/>
    </w:pPr>
    <w:rPr>
      <w:rFonts w:ascii="Microsoft YaHei UI" w:hAnsi="Microsoft YaHei UI" w:eastAsia="Microsoft YaHei UI" w:cs="□□□font-size:11pt"/>
      <w:b w:val="0"/>
      <w:bCs w:val="0"/>
      <w:sz w:val="24"/>
      <w:szCs w:val="30"/>
    </w:rPr>
  </w:style>
  <w:style w:type="paragraph" w:customStyle="1" w:styleId="3158">
    <w:name w:val="样式 标题 4h4(A-4)H4PIM 4First SubheadingblbbRef Heading 1r...3"/>
    <w:basedOn w:val="6"/>
    <w:qFormat/>
    <w:uiPriority w:val="0"/>
    <w:pPr>
      <w:numPr>
        <w:ilvl w:val="0"/>
        <w:numId w:val="0"/>
      </w:numPr>
      <w:tabs>
        <w:tab w:val="left" w:pos="1290"/>
      </w:tabs>
      <w:spacing w:beforeLines="100" w:afterLines="100" w:line="360" w:lineRule="auto"/>
      <w:ind w:left="864" w:hanging="864"/>
      <w:jc w:val="left"/>
    </w:pPr>
    <w:rPr>
      <w:rFonts w:ascii="Microsoft YaHei UI" w:hAnsi="Microsoft YaHei UI" w:eastAsia="Microsoft YaHei UI" w:cs="□□□font-size:11pt"/>
      <w:bCs w:val="0"/>
      <w:sz w:val="24"/>
    </w:rPr>
  </w:style>
  <w:style w:type="character" w:customStyle="1" w:styleId="3159">
    <w:name w:val="样式 首行缩进:  2 字符1 Char"/>
    <w:link w:val="2179"/>
    <w:qFormat/>
    <w:locked/>
    <w:uiPriority w:val="0"/>
    <w:rPr>
      <w:rFonts w:ascii="Gill Sans MT" w:hAnsi="Gill Sans MT" w:eastAsia="华文楷体" w:cs="华文楷体"/>
      <w:kern w:val="2"/>
      <w:sz w:val="21"/>
    </w:rPr>
  </w:style>
  <w:style w:type="paragraph" w:customStyle="1" w:styleId="3160">
    <w:name w:val="正文表标题"/>
    <w:next w:val="420"/>
    <w:qFormat/>
    <w:uiPriority w:val="0"/>
    <w:pPr>
      <w:numPr>
        <w:ilvl w:val="0"/>
        <w:numId w:val="152"/>
      </w:numPr>
      <w:jc w:val="center"/>
    </w:pPr>
    <w:rPr>
      <w:rFonts w:ascii="□□□background:yellow" w:hAnsi="□□□font-size:11pt" w:eastAsia="□□□background:yellow" w:cs="□□□font-size:11pt"/>
      <w:sz w:val="21"/>
      <w:lang w:val="en-US" w:eastAsia="zh-CN" w:bidi="ar-SA"/>
    </w:rPr>
  </w:style>
  <w:style w:type="paragraph" w:customStyle="1" w:styleId="3161">
    <w:name w:val="样式 二级条标题 + 黑体"/>
    <w:basedOn w:val="1"/>
    <w:qFormat/>
    <w:uiPriority w:val="0"/>
    <w:pPr>
      <w:widowControl/>
      <w:numPr>
        <w:ilvl w:val="3"/>
        <w:numId w:val="153"/>
      </w:numPr>
      <w:jc w:val="left"/>
      <w:outlineLvl w:val="3"/>
    </w:pPr>
    <w:rPr>
      <w:rFonts w:ascii="□□□background:yellow" w:hAnsi="□□□background:yellow" w:eastAsia="□□□background:yellow" w:cs="□□□font-size:11pt"/>
      <w:kern w:val="0"/>
      <w:szCs w:val="20"/>
    </w:rPr>
  </w:style>
  <w:style w:type="paragraph" w:customStyle="1" w:styleId="3162">
    <w:name w:val="CM14"/>
    <w:basedOn w:val="767"/>
    <w:next w:val="767"/>
    <w:qFormat/>
    <w:uiPriority w:val="0"/>
    <w:pPr>
      <w:spacing w:after="378"/>
    </w:pPr>
    <w:rPr>
      <w:rFonts w:ascii="□□□font-size:11pt" w:hAnsi="□□□font-size:11pt" w:eastAsia="Microsoft YaHei UI" w:cs="□□□font-size:11pt"/>
      <w:color w:val="auto"/>
    </w:rPr>
  </w:style>
  <w:style w:type="paragraph" w:customStyle="1" w:styleId="3163">
    <w:name w:val="CM16"/>
    <w:basedOn w:val="767"/>
    <w:next w:val="767"/>
    <w:qFormat/>
    <w:uiPriority w:val="0"/>
    <w:pPr>
      <w:spacing w:after="678"/>
    </w:pPr>
    <w:rPr>
      <w:rFonts w:ascii="□□□font-size:11pt" w:hAnsi="□□□font-size:11pt" w:eastAsia="Microsoft YaHei UI" w:cs="□□□font-size:11pt"/>
      <w:color w:val="auto"/>
    </w:rPr>
  </w:style>
  <w:style w:type="paragraph" w:customStyle="1" w:styleId="3164">
    <w:name w:val="CM5"/>
    <w:basedOn w:val="767"/>
    <w:next w:val="767"/>
    <w:qFormat/>
    <w:uiPriority w:val="0"/>
    <w:pPr>
      <w:spacing w:line="311" w:lineRule="atLeast"/>
    </w:pPr>
    <w:rPr>
      <w:rFonts w:ascii="□□□font-size:11pt" w:hAnsi="□□□font-size:11pt" w:eastAsia="Microsoft YaHei UI" w:cs="□□□font-size:11pt"/>
      <w:color w:val="auto"/>
    </w:rPr>
  </w:style>
  <w:style w:type="paragraph" w:customStyle="1" w:styleId="3165">
    <w:name w:val="CM17"/>
    <w:basedOn w:val="767"/>
    <w:next w:val="767"/>
    <w:qFormat/>
    <w:uiPriority w:val="0"/>
    <w:pPr>
      <w:spacing w:after="158"/>
    </w:pPr>
    <w:rPr>
      <w:rFonts w:ascii="□□□font-size:11pt" w:hAnsi="□□□font-size:11pt" w:eastAsia="Microsoft YaHei UI" w:cs="□□□font-size:11pt"/>
      <w:color w:val="auto"/>
    </w:rPr>
  </w:style>
  <w:style w:type="paragraph" w:customStyle="1" w:styleId="3166">
    <w:name w:val="CM7"/>
    <w:basedOn w:val="767"/>
    <w:next w:val="767"/>
    <w:qFormat/>
    <w:uiPriority w:val="0"/>
    <w:pPr>
      <w:spacing w:line="313" w:lineRule="atLeast"/>
    </w:pPr>
    <w:rPr>
      <w:rFonts w:ascii="□□□font-size:11pt" w:hAnsi="□□□font-size:11pt" w:eastAsia="Microsoft YaHei UI" w:cs="□□□font-size:11pt"/>
      <w:color w:val="auto"/>
    </w:rPr>
  </w:style>
  <w:style w:type="paragraph" w:customStyle="1" w:styleId="3167">
    <w:name w:val="CM8"/>
    <w:basedOn w:val="767"/>
    <w:next w:val="767"/>
    <w:qFormat/>
    <w:uiPriority w:val="0"/>
    <w:pPr>
      <w:spacing w:line="311" w:lineRule="atLeast"/>
    </w:pPr>
    <w:rPr>
      <w:rFonts w:ascii="□□□font-size:11pt" w:hAnsi="□□□font-size:11pt" w:eastAsia="Microsoft YaHei UI" w:cs="□□□font-size:11pt"/>
      <w:color w:val="auto"/>
    </w:rPr>
  </w:style>
  <w:style w:type="paragraph" w:customStyle="1" w:styleId="3168">
    <w:name w:val="列项说明"/>
    <w:basedOn w:val="1"/>
    <w:qFormat/>
    <w:uiPriority w:val="0"/>
    <w:pPr>
      <w:adjustRightInd w:val="0"/>
      <w:spacing w:line="320" w:lineRule="atLeast"/>
      <w:ind w:left="200" w:leftChars="200" w:hanging="200" w:hangingChars="200"/>
      <w:jc w:val="left"/>
    </w:pPr>
    <w:rPr>
      <w:rFonts w:ascii="Microsoft YaHei UI" w:hAnsi="□□□font-size:11pt" w:eastAsia="Microsoft YaHei UI" w:cs="□□□font-size:11pt"/>
      <w:kern w:val="0"/>
      <w:szCs w:val="21"/>
    </w:rPr>
  </w:style>
  <w:style w:type="paragraph" w:customStyle="1" w:styleId="3169">
    <w:name w:val="CM9"/>
    <w:basedOn w:val="767"/>
    <w:next w:val="767"/>
    <w:qFormat/>
    <w:uiPriority w:val="0"/>
    <w:pPr>
      <w:spacing w:line="313" w:lineRule="atLeast"/>
    </w:pPr>
    <w:rPr>
      <w:rFonts w:ascii="□□□font-size:11pt" w:hAnsi="□□□font-size:11pt" w:eastAsia="Microsoft YaHei UI" w:cs="□□□font-size:11pt"/>
      <w:color w:val="auto"/>
    </w:rPr>
  </w:style>
  <w:style w:type="paragraph" w:customStyle="1" w:styleId="3170">
    <w:name w:val="目次、标准名称标题"/>
    <w:basedOn w:val="1"/>
    <w:next w:val="420"/>
    <w:qFormat/>
    <w:uiPriority w:val="0"/>
    <w:pPr>
      <w:widowControl/>
      <w:shd w:val="clear" w:color="auto" w:fill="FFFFFF"/>
      <w:spacing w:before="640" w:after="560" w:line="460" w:lineRule="exact"/>
      <w:jc w:val="center"/>
      <w:outlineLvl w:val="0"/>
    </w:pPr>
    <w:rPr>
      <w:rFonts w:ascii="□□□background:yellow" w:hAnsi="□□□font-size:11pt" w:eastAsia="□□□background:yellow" w:cs="□□□font-size:11pt"/>
      <w:kern w:val="0"/>
      <w:sz w:val="32"/>
      <w:szCs w:val="20"/>
    </w:rPr>
  </w:style>
  <w:style w:type="paragraph" w:customStyle="1" w:styleId="3171">
    <w:name w:val="前言、引言标题"/>
    <w:next w:val="1"/>
    <w:qFormat/>
    <w:uiPriority w:val="0"/>
    <w:pPr>
      <w:shd w:val="clear" w:color="auto" w:fill="FFFFFF"/>
      <w:tabs>
        <w:tab w:val="left" w:pos="1320"/>
      </w:tabs>
      <w:spacing w:before="640" w:after="560"/>
      <w:ind w:left="1320" w:hanging="480"/>
      <w:jc w:val="center"/>
      <w:outlineLvl w:val="0"/>
    </w:pPr>
    <w:rPr>
      <w:rFonts w:ascii="□□□background:yellow" w:hAnsi="□□□font-size:11pt" w:eastAsia="□□□background:yellow" w:cs="□□□font-size:11pt"/>
      <w:sz w:val="32"/>
      <w:lang w:val="en-US" w:eastAsia="zh-CN" w:bidi="ar-SA"/>
    </w:rPr>
  </w:style>
  <w:style w:type="character" w:customStyle="1" w:styleId="3172">
    <w:name w:val="一级条标题 Char"/>
    <w:link w:val="3173"/>
    <w:qFormat/>
    <w:locked/>
    <w:uiPriority w:val="0"/>
    <w:rPr>
      <w:rFonts w:ascii="□□□font-size:11pt" w:hAnsi="□□□font-size:11pt" w:eastAsia="□□□background:yellow"/>
    </w:rPr>
  </w:style>
  <w:style w:type="paragraph" w:customStyle="1" w:styleId="3173">
    <w:name w:val="一级条标题"/>
    <w:next w:val="420"/>
    <w:link w:val="3172"/>
    <w:qFormat/>
    <w:uiPriority w:val="0"/>
    <w:pPr>
      <w:ind w:left="2160" w:hanging="420"/>
      <w:outlineLvl w:val="2"/>
    </w:pPr>
    <w:rPr>
      <w:rFonts w:ascii="□□□font-size:11pt" w:hAnsi="□□□font-size:11pt" w:eastAsia="□□□background:yellow" w:cs="Times New Roman"/>
      <w:lang w:val="en-US" w:eastAsia="zh-CN" w:bidi="ar-SA"/>
    </w:rPr>
  </w:style>
  <w:style w:type="paragraph" w:customStyle="1" w:styleId="3174">
    <w:name w:val="二级条标题"/>
    <w:basedOn w:val="3173"/>
    <w:next w:val="420"/>
    <w:qFormat/>
    <w:uiPriority w:val="0"/>
    <w:pPr>
      <w:outlineLvl w:val="3"/>
    </w:pPr>
  </w:style>
  <w:style w:type="paragraph" w:customStyle="1" w:styleId="3175">
    <w:name w:val="实施日期"/>
    <w:basedOn w:val="1"/>
    <w:qFormat/>
    <w:uiPriority w:val="0"/>
    <w:pPr>
      <w:framePr w:w="4000" w:h="473" w:vSpace="180" w:wrap="around" w:vAnchor="margin" w:hAnchor="margin" w:xAlign="right" w:y="13511" w:anchorLock="1"/>
      <w:widowControl/>
      <w:ind w:left="3000" w:hanging="420"/>
      <w:jc w:val="right"/>
    </w:pPr>
    <w:rPr>
      <w:rFonts w:ascii="□□□font-size:11pt" w:hAnsi="□□□font-size:11pt" w:eastAsia="□□□background:yellow" w:cs="□□□font-size:11pt"/>
      <w:kern w:val="0"/>
      <w:sz w:val="28"/>
      <w:szCs w:val="20"/>
    </w:rPr>
  </w:style>
  <w:style w:type="paragraph" w:customStyle="1" w:styleId="3176">
    <w:name w:val="图表脚注"/>
    <w:next w:val="420"/>
    <w:qFormat/>
    <w:uiPriority w:val="0"/>
    <w:pPr>
      <w:ind w:left="3420" w:hanging="420"/>
      <w:jc w:val="both"/>
    </w:pPr>
    <w:rPr>
      <w:rFonts w:ascii="Microsoft YaHei UI" w:hAnsi="□□□font-size:11pt" w:eastAsia="Microsoft YaHei UI" w:cs="□□□font-size:11pt"/>
      <w:sz w:val="18"/>
      <w:lang w:val="en-US" w:eastAsia="zh-CN" w:bidi="ar-SA"/>
    </w:rPr>
  </w:style>
  <w:style w:type="paragraph" w:customStyle="1" w:styleId="3177">
    <w:name w:val="四级条标题"/>
    <w:basedOn w:val="1"/>
    <w:next w:val="420"/>
    <w:qFormat/>
    <w:uiPriority w:val="0"/>
    <w:pPr>
      <w:widowControl/>
      <w:jc w:val="left"/>
      <w:outlineLvl w:val="5"/>
    </w:pPr>
    <w:rPr>
      <w:rFonts w:ascii="□□□font-size:11pt" w:hAnsi="□□□font-size:11pt" w:eastAsia="□□□background:yellow" w:cs="□□□font-size:11pt"/>
      <w:kern w:val="0"/>
      <w:szCs w:val="20"/>
    </w:rPr>
  </w:style>
  <w:style w:type="paragraph" w:customStyle="1" w:styleId="3178">
    <w:name w:val="发布部门"/>
    <w:next w:val="420"/>
    <w:qFormat/>
    <w:uiPriority w:val="0"/>
    <w:pPr>
      <w:framePr w:w="7433" w:h="585" w:hSpace="180" w:vSpace="180" w:wrap="around" w:vAnchor="margin" w:hAnchor="margin" w:xAlign="center" w:y="14401" w:anchorLock="1"/>
      <w:jc w:val="center"/>
    </w:pPr>
    <w:rPr>
      <w:rFonts w:ascii="Microsoft YaHei UI" w:hAnsi="□□□font-size:11pt" w:eastAsia="Microsoft YaHei UI" w:cs="□□□font-size:11pt"/>
      <w:b/>
      <w:spacing w:val="20"/>
      <w:w w:val="135"/>
      <w:sz w:val="36"/>
      <w:lang w:val="en-US" w:eastAsia="zh-CN" w:bidi="ar-SA"/>
    </w:rPr>
  </w:style>
  <w:style w:type="paragraph" w:customStyle="1" w:styleId="3179">
    <w:name w:val="目次、索引正文"/>
    <w:qFormat/>
    <w:uiPriority w:val="0"/>
    <w:pPr>
      <w:spacing w:line="320" w:lineRule="exact"/>
      <w:jc w:val="both"/>
    </w:pPr>
    <w:rPr>
      <w:rFonts w:ascii="Microsoft YaHei UI" w:hAnsi="□□□font-size:11pt" w:eastAsia="Microsoft YaHei UI" w:cs="□□□font-size:11pt"/>
      <w:sz w:val="21"/>
      <w:lang w:val="en-US" w:eastAsia="zh-CN" w:bidi="ar-SA"/>
    </w:rPr>
  </w:style>
  <w:style w:type="character" w:customStyle="1" w:styleId="3180">
    <w:name w:val="正文标题 Char Char"/>
    <w:link w:val="3181"/>
    <w:qFormat/>
    <w:locked/>
    <w:uiPriority w:val="0"/>
    <w:rPr>
      <w:rFonts w:ascii="□□□font-size:11pt" w:hAnsi="□□□font-size:11pt"/>
      <w:kern w:val="2"/>
      <w:sz w:val="21"/>
      <w:szCs w:val="24"/>
    </w:rPr>
  </w:style>
  <w:style w:type="paragraph" w:customStyle="1" w:styleId="3181">
    <w:name w:val="正文标题 Char"/>
    <w:basedOn w:val="1"/>
    <w:link w:val="3180"/>
    <w:qFormat/>
    <w:uiPriority w:val="0"/>
    <w:pPr>
      <w:numPr>
        <w:ilvl w:val="0"/>
        <w:numId w:val="154"/>
      </w:numPr>
      <w:spacing w:line="360" w:lineRule="auto"/>
      <w:ind w:hanging="284"/>
      <w:outlineLvl w:val="4"/>
    </w:pPr>
    <w:rPr>
      <w:rFonts w:ascii="□□□font-size:11pt" w:hAnsi="□□□font-size:11pt"/>
      <w:szCs w:val="24"/>
    </w:rPr>
  </w:style>
  <w:style w:type="paragraph" w:customStyle="1" w:styleId="3182">
    <w:name w:val="正文编号2"/>
    <w:basedOn w:val="1"/>
    <w:qFormat/>
    <w:uiPriority w:val="0"/>
    <w:pPr>
      <w:numPr>
        <w:ilvl w:val="0"/>
        <w:numId w:val="155"/>
      </w:numPr>
      <w:spacing w:line="360" w:lineRule="auto"/>
      <w:ind w:firstLine="0"/>
      <w:outlineLvl w:val="6"/>
    </w:pPr>
    <w:rPr>
      <w:rFonts w:ascii="□□□font-size:11pt" w:hAnsi="□□□font-size:11pt" w:eastAsia="Microsoft YaHei UI" w:cs="□□□font-size:11pt"/>
      <w:szCs w:val="24"/>
    </w:rPr>
  </w:style>
  <w:style w:type="paragraph" w:customStyle="1" w:styleId="3183">
    <w:name w:val="正文编号3"/>
    <w:basedOn w:val="3182"/>
    <w:qFormat/>
    <w:uiPriority w:val="0"/>
    <w:pPr>
      <w:numPr>
        <w:numId w:val="156"/>
      </w:numPr>
      <w:tabs>
        <w:tab w:val="left" w:pos="1928"/>
      </w:tabs>
    </w:pPr>
  </w:style>
  <w:style w:type="paragraph" w:customStyle="1" w:styleId="3184">
    <w:name w:val="样式 段前: 0.2 行 段后: 0.2 行"/>
    <w:basedOn w:val="1"/>
    <w:qFormat/>
    <w:uiPriority w:val="0"/>
    <w:pPr>
      <w:snapToGrid w:val="0"/>
      <w:spacing w:line="360" w:lineRule="auto"/>
    </w:pPr>
    <w:rPr>
      <w:rFonts w:ascii="□□□font-size:11pt" w:hAnsi="□□□font-size:11pt" w:eastAsia="Microsoft YaHei UI" w:cs="Microsoft YaHei UI"/>
      <w:szCs w:val="20"/>
    </w:rPr>
  </w:style>
  <w:style w:type="paragraph" w:customStyle="1" w:styleId="3185">
    <w:name w:val="样式 样式 正文编号1 + 蓝色 + 自动设置"/>
    <w:basedOn w:val="1"/>
    <w:qFormat/>
    <w:uiPriority w:val="0"/>
    <w:pPr>
      <w:spacing w:line="360" w:lineRule="auto"/>
    </w:pPr>
    <w:rPr>
      <w:rFonts w:ascii="□□□font-size:11pt" w:hAnsi="□□□font-size:11pt" w:eastAsia="Microsoft YaHei UI" w:cs="□□□font-size:11pt"/>
      <w:szCs w:val="24"/>
    </w:rPr>
  </w:style>
  <w:style w:type="paragraph" w:customStyle="1" w:styleId="3186">
    <w:name w:val="样式 样式 样式 段前: 0.2 行 段后: 0.2 行 + 首行缩进:  2 字符 + 首行缩进:  2 字符"/>
    <w:basedOn w:val="1"/>
    <w:qFormat/>
    <w:uiPriority w:val="0"/>
    <w:pPr>
      <w:snapToGrid w:val="0"/>
      <w:spacing w:line="360" w:lineRule="auto"/>
      <w:ind w:firstLine="420" w:firstLineChars="200"/>
    </w:pPr>
    <w:rPr>
      <w:rFonts w:ascii="□□□font-size:11pt" w:hAnsi="□□□font-size:11pt" w:eastAsia="Microsoft YaHei UI" w:cs="Microsoft YaHei UI"/>
      <w:szCs w:val="20"/>
    </w:rPr>
  </w:style>
  <w:style w:type="paragraph" w:customStyle="1" w:styleId="3187">
    <w:name w:val="二级节标题 Char"/>
    <w:next w:val="1"/>
    <w:qFormat/>
    <w:uiPriority w:val="0"/>
    <w:pPr>
      <w:tabs>
        <w:tab w:val="left" w:pos="672"/>
      </w:tabs>
      <w:spacing w:before="240" w:after="240" w:line="400" w:lineRule="exact"/>
      <w:ind w:left="849" w:hanging="283"/>
      <w:outlineLvl w:val="2"/>
    </w:pPr>
    <w:rPr>
      <w:rFonts w:ascii="Helvetica" w:hAnsi="Helvetica" w:eastAsia="Microsoft YaHei UI" w:cs="□□□font-size:11pt"/>
      <w:b/>
      <w:sz w:val="30"/>
      <w:szCs w:val="30"/>
      <w:lang w:val="en-US" w:eastAsia="zh-CN" w:bidi="ar-SA"/>
    </w:rPr>
  </w:style>
  <w:style w:type="paragraph" w:customStyle="1" w:styleId="3188">
    <w:name w:val="Checklist"/>
    <w:basedOn w:val="766"/>
    <w:qFormat/>
    <w:uiPriority w:val="0"/>
    <w:pPr>
      <w:keepLines/>
      <w:tabs>
        <w:tab w:val="left" w:pos="1440"/>
        <w:tab w:val="clear" w:pos="720"/>
        <w:tab w:val="clear" w:pos="964"/>
      </w:tabs>
      <w:overflowPunct w:val="0"/>
      <w:autoSpaceDE w:val="0"/>
      <w:autoSpaceDN w:val="0"/>
      <w:adjustRightInd w:val="0"/>
      <w:spacing w:before="60" w:afterLines="0"/>
      <w:ind w:left="3427" w:right="0" w:hanging="547"/>
      <w:jc w:val="left"/>
    </w:pPr>
    <w:rPr>
      <w:rFonts w:ascii="MicrosoftYaHei" w:hAnsi="MicrosoftYaHei" w:eastAsia="Microsoft YaHei UI" w:cs="□□□font-size:11pt"/>
      <w:snapToGrid/>
      <w:sz w:val="20"/>
    </w:rPr>
  </w:style>
  <w:style w:type="paragraph" w:customStyle="1" w:styleId="3189">
    <w:name w:val="tty132"/>
    <w:basedOn w:val="1"/>
    <w:qFormat/>
    <w:uiPriority w:val="0"/>
    <w:pPr>
      <w:widowControl/>
      <w:overflowPunct w:val="0"/>
      <w:autoSpaceDE w:val="0"/>
      <w:autoSpaceDN w:val="0"/>
      <w:adjustRightInd w:val="0"/>
      <w:jc w:val="left"/>
    </w:pPr>
    <w:rPr>
      <w:rFonts w:ascii="Times" w:hAnsi="Times" w:eastAsia="Microsoft YaHei UI" w:cs="□□□font-size:11pt"/>
      <w:kern w:val="0"/>
      <w:sz w:val="12"/>
      <w:szCs w:val="20"/>
    </w:rPr>
  </w:style>
  <w:style w:type="paragraph" w:customStyle="1" w:styleId="3190">
    <w:name w:val="tty80"/>
    <w:basedOn w:val="1"/>
    <w:qFormat/>
    <w:uiPriority w:val="0"/>
    <w:pPr>
      <w:widowControl/>
      <w:overflowPunct w:val="0"/>
      <w:autoSpaceDE w:val="0"/>
      <w:autoSpaceDN w:val="0"/>
      <w:adjustRightInd w:val="0"/>
      <w:jc w:val="left"/>
    </w:pPr>
    <w:rPr>
      <w:rFonts w:ascii="Times" w:hAnsi="Times" w:eastAsia="Microsoft YaHei UI" w:cs="□□□font-size:11pt"/>
      <w:kern w:val="0"/>
      <w:sz w:val="20"/>
      <w:szCs w:val="20"/>
    </w:rPr>
  </w:style>
  <w:style w:type="paragraph" w:customStyle="1" w:styleId="3191">
    <w:name w:val="hanging indent"/>
    <w:basedOn w:val="34"/>
    <w:qFormat/>
    <w:uiPriority w:val="0"/>
    <w:pPr>
      <w:keepLines/>
      <w:widowControl/>
      <w:overflowPunct w:val="0"/>
      <w:autoSpaceDE w:val="0"/>
      <w:autoSpaceDN w:val="0"/>
      <w:adjustRightInd w:val="0"/>
      <w:spacing w:before="120"/>
      <w:ind w:left="5400" w:hanging="2880"/>
      <w:jc w:val="left"/>
    </w:pPr>
    <w:rPr>
      <w:rFonts w:ascii="□□□font-size:11pt" w:hAnsi="□□□font-size:11pt" w:eastAsia="Microsoft YaHei UI" w:cs="□□□font-size:11pt"/>
      <w:kern w:val="0"/>
      <w:sz w:val="20"/>
      <w:szCs w:val="20"/>
    </w:rPr>
  </w:style>
  <w:style w:type="paragraph" w:customStyle="1" w:styleId="3192">
    <w:name w:val="Number List"/>
    <w:basedOn w:val="34"/>
    <w:qFormat/>
    <w:uiPriority w:val="0"/>
    <w:pPr>
      <w:widowControl/>
      <w:overflowPunct w:val="0"/>
      <w:autoSpaceDE w:val="0"/>
      <w:autoSpaceDN w:val="0"/>
      <w:adjustRightInd w:val="0"/>
      <w:spacing w:before="60" w:after="60"/>
      <w:ind w:left="3240" w:hanging="360"/>
      <w:jc w:val="left"/>
    </w:pPr>
    <w:rPr>
      <w:rFonts w:ascii="MicrosoftYaHei" w:hAnsi="MicrosoftYaHei" w:eastAsia="Microsoft YaHei UI" w:cs="□□□font-size:11pt"/>
      <w:kern w:val="0"/>
      <w:sz w:val="20"/>
      <w:szCs w:val="20"/>
    </w:rPr>
  </w:style>
  <w:style w:type="paragraph" w:customStyle="1" w:styleId="3193">
    <w:name w:val="Heading Bar"/>
    <w:basedOn w:val="1"/>
    <w:next w:val="5"/>
    <w:qFormat/>
    <w:uiPriority w:val="0"/>
    <w:pPr>
      <w:keepNext/>
      <w:keepLines/>
      <w:widowControl/>
      <w:shd w:val="solid" w:color="auto" w:fill="auto"/>
      <w:overflowPunct w:val="0"/>
      <w:autoSpaceDE w:val="0"/>
      <w:autoSpaceDN w:val="0"/>
      <w:adjustRightInd w:val="0"/>
      <w:spacing w:before="240"/>
      <w:ind w:right="7920"/>
      <w:jc w:val="left"/>
    </w:pPr>
    <w:rPr>
      <w:rFonts w:ascii="MicrosoftYaHei" w:hAnsi="MicrosoftYaHei" w:eastAsia="Microsoft YaHei UI" w:cs="□□□font-size:11pt"/>
      <w:color w:val="FFFFFF"/>
      <w:kern w:val="0"/>
      <w:sz w:val="8"/>
      <w:szCs w:val="20"/>
    </w:rPr>
  </w:style>
  <w:style w:type="paragraph" w:customStyle="1" w:styleId="3194">
    <w:name w:val="Info Box"/>
    <w:basedOn w:val="34"/>
    <w:qFormat/>
    <w:uiPriority w:val="0"/>
    <w:pPr>
      <w:keepLines/>
      <w:widowControl/>
      <w:pBdr>
        <w:top w:val="single" w:color="auto" w:sz="6" w:space="6"/>
        <w:left w:val="single" w:color="auto" w:sz="6" w:space="6"/>
        <w:bottom w:val="single" w:color="auto" w:sz="6" w:space="6"/>
        <w:right w:val="single" w:color="auto" w:sz="6" w:space="6"/>
      </w:pBdr>
      <w:overflowPunct w:val="0"/>
      <w:autoSpaceDE w:val="0"/>
      <w:autoSpaceDN w:val="0"/>
      <w:adjustRightInd w:val="0"/>
      <w:spacing w:before="120"/>
      <w:ind w:left="3600" w:right="1080"/>
      <w:jc w:val="center"/>
    </w:pPr>
    <w:rPr>
      <w:rFonts w:ascii="MicrosoftYaHei" w:hAnsi="MicrosoftYaHei" w:eastAsia="Microsoft YaHei UI" w:cs="□□□font-size:11pt"/>
      <w:kern w:val="0"/>
      <w:sz w:val="18"/>
      <w:szCs w:val="20"/>
    </w:rPr>
  </w:style>
  <w:style w:type="paragraph" w:customStyle="1" w:styleId="3195">
    <w:name w:val="tty180"/>
    <w:basedOn w:val="1"/>
    <w:qFormat/>
    <w:uiPriority w:val="0"/>
    <w:pPr>
      <w:widowControl/>
      <w:overflowPunct w:val="0"/>
      <w:autoSpaceDE w:val="0"/>
      <w:autoSpaceDN w:val="0"/>
      <w:adjustRightInd w:val="0"/>
      <w:ind w:right="-720"/>
      <w:jc w:val="left"/>
    </w:pPr>
    <w:rPr>
      <w:rFonts w:ascii="Times" w:hAnsi="Times" w:eastAsia="Microsoft YaHei UI" w:cs="□□□font-size:11pt"/>
      <w:kern w:val="0"/>
      <w:sz w:val="8"/>
      <w:szCs w:val="20"/>
    </w:rPr>
  </w:style>
  <w:style w:type="paragraph" w:customStyle="1" w:styleId="3196">
    <w:name w:val="Title Bar"/>
    <w:basedOn w:val="1"/>
    <w:qFormat/>
    <w:uiPriority w:val="0"/>
    <w:pPr>
      <w:keepNext/>
      <w:pageBreakBefore/>
      <w:widowControl/>
      <w:shd w:val="solid" w:color="auto" w:fill="auto"/>
      <w:overflowPunct w:val="0"/>
      <w:autoSpaceDE w:val="0"/>
      <w:autoSpaceDN w:val="0"/>
      <w:adjustRightInd w:val="0"/>
      <w:spacing w:before="1680"/>
      <w:ind w:left="2520" w:right="720"/>
      <w:jc w:val="left"/>
    </w:pPr>
    <w:rPr>
      <w:rFonts w:ascii="MicrosoftYaHei" w:hAnsi="MicrosoftYaHei" w:eastAsia="Microsoft YaHei UI" w:cs="□□□font-size:11pt"/>
      <w:kern w:val="0"/>
      <w:sz w:val="36"/>
      <w:szCs w:val="20"/>
    </w:rPr>
  </w:style>
  <w:style w:type="paragraph" w:customStyle="1" w:styleId="3197">
    <w:name w:val="样式 样式 首行缩进:  2 字符 + 加粗 首行缩进:  2 字符"/>
    <w:basedOn w:val="1"/>
    <w:qFormat/>
    <w:uiPriority w:val="0"/>
    <w:pPr>
      <w:spacing w:line="360" w:lineRule="auto"/>
      <w:ind w:firstLine="422" w:firstLineChars="200"/>
      <w:jc w:val="left"/>
    </w:pPr>
    <w:rPr>
      <w:rFonts w:ascii="□□□font-size:11pt" w:hAnsi="□□□font-size:11pt" w:eastAsia="Microsoft YaHei UI" w:cs="Microsoft YaHei UI"/>
      <w:b/>
      <w:bCs/>
      <w:szCs w:val="20"/>
      <w:lang w:eastAsia="zh-TW"/>
    </w:rPr>
  </w:style>
  <w:style w:type="paragraph" w:customStyle="1" w:styleId="3198">
    <w:name w:val="tty80 indent"/>
    <w:basedOn w:val="3190"/>
    <w:qFormat/>
    <w:uiPriority w:val="0"/>
    <w:pPr>
      <w:ind w:left="2895"/>
    </w:pPr>
  </w:style>
  <w:style w:type="paragraph" w:customStyle="1" w:styleId="3199">
    <w:name w:val="Legal"/>
    <w:basedOn w:val="1"/>
    <w:qFormat/>
    <w:uiPriority w:val="0"/>
    <w:pPr>
      <w:widowControl/>
      <w:overflowPunct w:val="0"/>
      <w:autoSpaceDE w:val="0"/>
      <w:autoSpaceDN w:val="0"/>
      <w:adjustRightInd w:val="0"/>
      <w:spacing w:after="240"/>
      <w:ind w:left="2160"/>
      <w:jc w:val="left"/>
    </w:pPr>
    <w:rPr>
      <w:rFonts w:ascii="Franklin Gothic Demi" w:hAnsi="Franklin Gothic Demi" w:eastAsia="Microsoft YaHei UI" w:cs="□□□font-size:11pt"/>
      <w:kern w:val="0"/>
      <w:sz w:val="20"/>
      <w:szCs w:val="20"/>
    </w:rPr>
  </w:style>
  <w:style w:type="paragraph" w:customStyle="1" w:styleId="3200">
    <w:name w:val="Route Title"/>
    <w:basedOn w:val="1"/>
    <w:qFormat/>
    <w:uiPriority w:val="0"/>
    <w:pPr>
      <w:keepLines/>
      <w:widowControl/>
      <w:overflowPunct w:val="0"/>
      <w:autoSpaceDE w:val="0"/>
      <w:autoSpaceDN w:val="0"/>
      <w:adjustRightInd w:val="0"/>
      <w:spacing w:after="120"/>
      <w:ind w:left="2520" w:right="720"/>
      <w:jc w:val="left"/>
    </w:pPr>
    <w:rPr>
      <w:rFonts w:ascii="MicrosoftYaHei" w:hAnsi="MicrosoftYaHei" w:eastAsia="Microsoft YaHei UI" w:cs="□□□font-size:11pt"/>
      <w:kern w:val="0"/>
      <w:sz w:val="36"/>
      <w:szCs w:val="20"/>
    </w:rPr>
  </w:style>
  <w:style w:type="paragraph" w:customStyle="1" w:styleId="3201">
    <w:name w:val="Title-Major"/>
    <w:basedOn w:val="84"/>
    <w:qFormat/>
    <w:uiPriority w:val="0"/>
    <w:pPr>
      <w:keepLines/>
      <w:widowControl/>
      <w:overflowPunct w:val="0"/>
      <w:autoSpaceDE w:val="0"/>
      <w:autoSpaceDN w:val="0"/>
      <w:adjustRightInd w:val="0"/>
      <w:spacing w:before="0" w:after="120"/>
      <w:ind w:left="2520" w:right="720"/>
      <w:jc w:val="left"/>
      <w:outlineLvl w:val="9"/>
    </w:pPr>
    <w:rPr>
      <w:rFonts w:ascii="MicrosoftYaHei" w:hAnsi="MicrosoftYaHei" w:eastAsia="Microsoft YaHei UI" w:cs="□□□font-size:11pt"/>
      <w:smallCaps/>
      <w:kern w:val="0"/>
      <w:sz w:val="48"/>
      <w:szCs w:val="20"/>
    </w:rPr>
  </w:style>
  <w:style w:type="paragraph" w:customStyle="1" w:styleId="3202">
    <w:name w:val="ARP表格正文"/>
    <w:basedOn w:val="1"/>
    <w:qFormat/>
    <w:uiPriority w:val="0"/>
    <w:pPr>
      <w:widowControl/>
      <w:jc w:val="left"/>
    </w:pPr>
    <w:rPr>
      <w:rFonts w:ascii="Times" w:hAnsi="Times" w:eastAsia="Microsoft YaHei UI" w:cs="Times"/>
      <w:sz w:val="20"/>
      <w:szCs w:val="20"/>
      <w:lang w:eastAsia="zh-TW"/>
    </w:rPr>
  </w:style>
  <w:style w:type="paragraph" w:customStyle="1" w:styleId="3203">
    <w:name w:val="xl22"/>
    <w:basedOn w:val="1"/>
    <w:qFormat/>
    <w:uiPriority w:val="0"/>
    <w:pPr>
      <w:widowControl/>
      <w:pBdr>
        <w:top w:val="single" w:color="auto" w:sz="8" w:space="0"/>
        <w:left w:val="single" w:color="auto" w:sz="8" w:space="31"/>
        <w:bottom w:val="single" w:color="auto" w:sz="8" w:space="0"/>
        <w:right w:val="single" w:color="auto" w:sz="8" w:space="0"/>
      </w:pBdr>
      <w:shd w:val="clear" w:color="auto" w:fill="C0C0C0"/>
      <w:spacing w:before="100" w:beforeAutospacing="1" w:after="100" w:afterAutospacing="1"/>
      <w:ind w:firstLine="200" w:firstLineChars="200"/>
      <w:jc w:val="left"/>
    </w:pPr>
    <w:rPr>
      <w:rFonts w:ascii="Microsoft YaHei UI" w:hAnsi="Microsoft YaHei UI" w:eastAsia="Microsoft YaHei UI" w:cs="Microsoft YaHei UI"/>
      <w:b/>
      <w:bCs/>
      <w:kern w:val="0"/>
      <w:sz w:val="20"/>
      <w:szCs w:val="20"/>
    </w:rPr>
  </w:style>
  <w:style w:type="paragraph" w:customStyle="1" w:styleId="3204">
    <w:name w:val="附录表标题"/>
    <w:next w:val="420"/>
    <w:qFormat/>
    <w:uiPriority w:val="0"/>
    <w:pPr>
      <w:numPr>
        <w:ilvl w:val="0"/>
        <w:numId w:val="157"/>
      </w:numPr>
      <w:jc w:val="center"/>
    </w:pPr>
    <w:rPr>
      <w:rFonts w:ascii="□□□background:yellow" w:hAnsi="□□□font-size:11pt" w:eastAsia="□□□background:yellow" w:cs="□□□font-size:11pt"/>
      <w:kern w:val="21"/>
      <w:sz w:val="21"/>
      <w:lang w:val="en-US" w:eastAsia="zh-CN" w:bidi="ar-SA"/>
    </w:rPr>
  </w:style>
  <w:style w:type="paragraph" w:customStyle="1" w:styleId="3205">
    <w:name w:val="附录一级条标题"/>
    <w:basedOn w:val="1"/>
    <w:next w:val="420"/>
    <w:qFormat/>
    <w:uiPriority w:val="0"/>
    <w:pPr>
      <w:widowControl/>
      <w:numPr>
        <w:ilvl w:val="1"/>
        <w:numId w:val="158"/>
      </w:numPr>
      <w:wordWrap w:val="0"/>
      <w:overflowPunct w:val="0"/>
      <w:autoSpaceDE w:val="0"/>
      <w:autoSpaceDN w:val="0"/>
      <w:outlineLvl w:val="2"/>
    </w:pPr>
    <w:rPr>
      <w:rFonts w:ascii="□□□background:yellow" w:hAnsi="□□□font-size:11pt" w:eastAsia="□□□background:yellow" w:cs="□□□font-size:11pt"/>
      <w:kern w:val="21"/>
      <w:szCs w:val="20"/>
    </w:rPr>
  </w:style>
  <w:style w:type="paragraph" w:customStyle="1" w:styleId="3206">
    <w:name w:val="附录二级条标题"/>
    <w:basedOn w:val="3205"/>
    <w:next w:val="420"/>
    <w:qFormat/>
    <w:uiPriority w:val="0"/>
    <w:pPr>
      <w:numPr>
        <w:ilvl w:val="2"/>
      </w:numPr>
      <w:outlineLvl w:val="3"/>
    </w:pPr>
  </w:style>
  <w:style w:type="paragraph" w:customStyle="1" w:styleId="3207">
    <w:name w:val="附录三级条标题"/>
    <w:basedOn w:val="3206"/>
    <w:next w:val="420"/>
    <w:qFormat/>
    <w:uiPriority w:val="0"/>
    <w:pPr>
      <w:numPr>
        <w:ilvl w:val="3"/>
      </w:numPr>
      <w:outlineLvl w:val="4"/>
    </w:pPr>
  </w:style>
  <w:style w:type="paragraph" w:customStyle="1" w:styleId="3208">
    <w:name w:val="附录四级条标题"/>
    <w:basedOn w:val="3207"/>
    <w:next w:val="420"/>
    <w:qFormat/>
    <w:uiPriority w:val="0"/>
    <w:pPr>
      <w:numPr>
        <w:ilvl w:val="4"/>
      </w:numPr>
      <w:outlineLvl w:val="5"/>
    </w:pPr>
  </w:style>
  <w:style w:type="paragraph" w:customStyle="1" w:styleId="3209">
    <w:name w:val="附录图标题"/>
    <w:next w:val="420"/>
    <w:qFormat/>
    <w:uiPriority w:val="0"/>
    <w:pPr>
      <w:numPr>
        <w:ilvl w:val="0"/>
        <w:numId w:val="159"/>
      </w:numPr>
      <w:jc w:val="center"/>
    </w:pPr>
    <w:rPr>
      <w:rFonts w:ascii="□□□background:yellow" w:hAnsi="□□□font-size:11pt" w:eastAsia="□□□background:yellow" w:cs="□□□font-size:11pt"/>
      <w:sz w:val="21"/>
      <w:lang w:val="en-US" w:eastAsia="zh-CN" w:bidi="ar-SA"/>
    </w:rPr>
  </w:style>
  <w:style w:type="paragraph" w:customStyle="1" w:styleId="3210">
    <w:name w:val="样式 大标题 + Times New Roman"/>
    <w:basedOn w:val="317"/>
    <w:next w:val="3087"/>
    <w:qFormat/>
    <w:uiPriority w:val="0"/>
    <w:pPr>
      <w:keepNext/>
      <w:pageBreakBefore/>
      <w:numPr>
        <w:ilvl w:val="0"/>
        <w:numId w:val="160"/>
      </w:numPr>
      <w:tabs>
        <w:tab w:val="left" w:pos="0"/>
        <w:tab w:val="left" w:pos="360"/>
        <w:tab w:val="left" w:pos="432"/>
        <w:tab w:val="left" w:pos="1620"/>
        <w:tab w:val="clear" w:pos="1440"/>
      </w:tabs>
      <w:spacing w:before="0" w:after="0"/>
      <w:ind w:left="432" w:leftChars="600" w:hanging="432" w:hangingChars="200"/>
      <w:jc w:val="center"/>
      <w:outlineLvl w:val="0"/>
    </w:pPr>
    <w:rPr>
      <w:rFonts w:ascii="□□□font-size:11pt" w:hAnsi="□□□font-size:11pt" w:cs="□□□font-size:11pt"/>
      <w:bCs/>
      <w:sz w:val="36"/>
      <w:szCs w:val="36"/>
    </w:rPr>
  </w:style>
  <w:style w:type="paragraph" w:customStyle="1" w:styleId="3211">
    <w:name w:val="样式 标题 4H4Ref Heading 1rh1Heading sqlsect 1.2.3.4bulletbl...3"/>
    <w:basedOn w:val="6"/>
    <w:qFormat/>
    <w:uiPriority w:val="0"/>
    <w:pPr>
      <w:numPr>
        <w:ilvl w:val="0"/>
        <w:numId w:val="0"/>
      </w:numPr>
      <w:spacing w:beforeLines="100" w:afterLines="100" w:line="360" w:lineRule="auto"/>
      <w:ind w:left="864" w:hanging="864"/>
    </w:pPr>
    <w:rPr>
      <w:rFonts w:ascii="Helvetica" w:hAnsi="Helvetica" w:eastAsia="Microsoft YaHei UI" w:cs="Microsoft YaHei UI"/>
      <w:szCs w:val="20"/>
    </w:rPr>
  </w:style>
  <w:style w:type="paragraph" w:customStyle="1" w:styleId="3212">
    <w:name w:val="项目3"/>
    <w:basedOn w:val="1046"/>
    <w:next w:val="1"/>
    <w:qFormat/>
    <w:uiPriority w:val="0"/>
    <w:pPr>
      <w:numPr>
        <w:numId w:val="0"/>
      </w:numPr>
      <w:tabs>
        <w:tab w:val="clear" w:pos="425"/>
      </w:tabs>
      <w:spacing w:before="100" w:beforeAutospacing="1" w:after="100" w:afterAutospacing="1" w:line="400" w:lineRule="atLeast"/>
    </w:pPr>
    <w:rPr>
      <w:rFonts w:ascii="Arial Black" w:hAnsi="Arial Black" w:eastAsia="Microsoft YaHei UI" w:cs="□□□font-size:11pt"/>
      <w:kern w:val="0"/>
    </w:rPr>
  </w:style>
  <w:style w:type="paragraph" w:customStyle="1" w:styleId="3213">
    <w:name w:val="正文缩进2"/>
    <w:basedOn w:val="21"/>
    <w:qFormat/>
    <w:uiPriority w:val="0"/>
    <w:pPr>
      <w:spacing w:before="100" w:beforeAutospacing="1" w:after="100" w:afterAutospacing="1" w:line="400" w:lineRule="atLeast"/>
      <w:ind w:left="425"/>
    </w:pPr>
    <w:rPr>
      <w:rFonts w:ascii="Arial Black" w:hAnsi="Arial Black" w:eastAsia="Microsoft YaHei UI" w:cs="□□□font-size:11pt"/>
      <w:kern w:val="0"/>
      <w:sz w:val="24"/>
    </w:rPr>
  </w:style>
  <w:style w:type="paragraph" w:customStyle="1" w:styleId="3214">
    <w:name w:val="名词"/>
    <w:basedOn w:val="1"/>
    <w:next w:val="21"/>
    <w:qFormat/>
    <w:uiPriority w:val="0"/>
    <w:pPr>
      <w:spacing w:before="100" w:beforeAutospacing="1" w:after="100" w:afterAutospacing="1" w:line="400" w:lineRule="atLeast"/>
    </w:pPr>
    <w:rPr>
      <w:rFonts w:ascii="Arial Black" w:hAnsi="Arial Black" w:eastAsia="Microsoft YaHei UI" w:cs="□□□font-size:11pt"/>
      <w:b/>
      <w:kern w:val="0"/>
      <w:sz w:val="24"/>
      <w:szCs w:val="20"/>
    </w:rPr>
  </w:style>
  <w:style w:type="paragraph" w:customStyle="1" w:styleId="3215">
    <w:name w:val="样式 样式 正文缩进 + 首行缩进:  2 字符 + 五号 居中"/>
    <w:basedOn w:val="373"/>
    <w:qFormat/>
    <w:uiPriority w:val="0"/>
    <w:pPr>
      <w:spacing w:line="240" w:lineRule="auto"/>
      <w:ind w:firstLine="0" w:firstLineChars="0"/>
      <w:jc w:val="center"/>
    </w:pPr>
    <w:rPr>
      <w:rFonts w:ascii="□□□font-size:11pt" w:hAnsi="□□□font-size:11pt" w:eastAsia="Microsoft YaHei UI" w:cs="Microsoft YaHei UI"/>
      <w:kern w:val="0"/>
      <w:sz w:val="21"/>
    </w:rPr>
  </w:style>
  <w:style w:type="character" w:customStyle="1" w:styleId="3216">
    <w:name w:val="样式 首行缩进:  2 字符4 Char"/>
    <w:link w:val="3217"/>
    <w:qFormat/>
    <w:locked/>
    <w:uiPriority w:val="0"/>
    <w:rPr>
      <w:rFonts w:ascii="□□□font-size:11pt" w:hAnsi="□□□font-size:11pt" w:cs="Microsoft YaHei UI"/>
      <w:sz w:val="24"/>
    </w:rPr>
  </w:style>
  <w:style w:type="paragraph" w:customStyle="1" w:styleId="3217">
    <w:name w:val="样式 首行缩进:  2 字符4"/>
    <w:basedOn w:val="1"/>
    <w:link w:val="3216"/>
    <w:qFormat/>
    <w:uiPriority w:val="0"/>
    <w:pPr>
      <w:spacing w:line="360" w:lineRule="auto"/>
      <w:ind w:firstLine="480" w:firstLineChars="200"/>
    </w:pPr>
    <w:rPr>
      <w:rFonts w:ascii="□□□font-size:11pt" w:hAnsi="□□□font-size:11pt" w:cs="Microsoft YaHei UI"/>
      <w:kern w:val="0"/>
      <w:sz w:val="24"/>
      <w:szCs w:val="20"/>
    </w:rPr>
  </w:style>
  <w:style w:type="character" w:customStyle="1" w:styleId="3218">
    <w:name w:val="序列2 Char"/>
    <w:link w:val="3219"/>
    <w:qFormat/>
    <w:locked/>
    <w:uiPriority w:val="0"/>
    <w:rPr>
      <w:rFonts w:ascii="□□□font-size:11pt" w:hAnsi="□□□font-size:11pt" w:cs="Microsoft YaHei UI"/>
      <w:sz w:val="24"/>
    </w:rPr>
  </w:style>
  <w:style w:type="paragraph" w:customStyle="1" w:styleId="3219">
    <w:name w:val="序列2"/>
    <w:basedOn w:val="1"/>
    <w:link w:val="3218"/>
    <w:qFormat/>
    <w:uiPriority w:val="0"/>
    <w:pPr>
      <w:tabs>
        <w:tab w:val="left" w:pos="900"/>
        <w:tab w:val="left" w:pos="960"/>
      </w:tabs>
      <w:spacing w:line="360" w:lineRule="auto"/>
      <w:ind w:left="200" w:leftChars="200" w:hanging="200" w:hangingChars="200"/>
    </w:pPr>
    <w:rPr>
      <w:rFonts w:ascii="□□□font-size:11pt" w:hAnsi="□□□font-size:11pt" w:cs="Microsoft YaHei UI"/>
      <w:kern w:val="0"/>
      <w:sz w:val="24"/>
      <w:szCs w:val="20"/>
    </w:rPr>
  </w:style>
  <w:style w:type="paragraph" w:customStyle="1" w:styleId="3220">
    <w:name w:val="样式 样式 正文缩进 + 首行缩进:  2 字符 + 五号"/>
    <w:basedOn w:val="373"/>
    <w:qFormat/>
    <w:uiPriority w:val="0"/>
    <w:pPr>
      <w:spacing w:line="240" w:lineRule="auto"/>
      <w:ind w:firstLine="0" w:firstLineChars="0"/>
    </w:pPr>
    <w:rPr>
      <w:rFonts w:ascii="□□□font-size:11pt" w:hAnsi="□□□font-size:11pt" w:eastAsia="Microsoft YaHei UI" w:cs="Microsoft YaHei UI"/>
      <w:kern w:val="0"/>
      <w:sz w:val="21"/>
    </w:rPr>
  </w:style>
  <w:style w:type="character" w:customStyle="1" w:styleId="3221">
    <w:name w:val="文档结构图 字符1"/>
    <w:qFormat/>
    <w:uiPriority w:val="99"/>
    <w:rPr>
      <w:rFonts w:ascii="Arial Unicode MS" w:hAnsi="Arial Black" w:eastAsia="Arial Unicode MS" w:cs="□□□font-size:11pt"/>
      <w:kern w:val="2"/>
      <w:sz w:val="18"/>
      <w:szCs w:val="18"/>
    </w:rPr>
  </w:style>
  <w:style w:type="paragraph" w:customStyle="1" w:styleId="3222">
    <w:name w:val="Char Char Char Char1 Char Char Char Char Char Char Char Char Char Char Char"/>
    <w:basedOn w:val="1"/>
    <w:qFormat/>
    <w:uiPriority w:val="0"/>
    <w:pPr>
      <w:widowControl/>
      <w:spacing w:after="160" w:line="240" w:lineRule="exact"/>
      <w:jc w:val="left"/>
    </w:pPr>
    <w:rPr>
      <w:rFonts w:ascii="Mangal" w:hAnsi="Mangal" w:eastAsia="□□□font-size:12pt" w:cs="□□□font-size:11pt"/>
      <w:kern w:val="0"/>
      <w:sz w:val="24"/>
      <w:szCs w:val="20"/>
      <w:lang w:eastAsia="en-US"/>
    </w:rPr>
  </w:style>
  <w:style w:type="paragraph" w:customStyle="1" w:styleId="3223">
    <w:name w:val="小标题 Char Char"/>
    <w:basedOn w:val="1"/>
    <w:next w:val="1"/>
    <w:qFormat/>
    <w:uiPriority w:val="0"/>
    <w:pPr>
      <w:spacing w:beforeLines="50" w:afterLines="50" w:line="360" w:lineRule="auto"/>
      <w:ind w:left="902" w:hanging="420"/>
    </w:pPr>
    <w:rPr>
      <w:rFonts w:ascii="Helvetica" w:hAnsi="Helvetica" w:eastAsia="□□□background:yellow" w:cs="□□□font-size:11pt"/>
      <w:b/>
      <w:sz w:val="28"/>
      <w:szCs w:val="24"/>
    </w:rPr>
  </w:style>
  <w:style w:type="paragraph" w:customStyle="1" w:styleId="3224">
    <w:name w:val="项目排列 Char Char Char"/>
    <w:basedOn w:val="1"/>
    <w:qFormat/>
    <w:uiPriority w:val="0"/>
    <w:pPr>
      <w:spacing w:beforeLines="50" w:afterLines="50" w:line="300" w:lineRule="auto"/>
      <w:ind w:left="1322" w:hanging="420"/>
    </w:pPr>
    <w:rPr>
      <w:rFonts w:ascii="□□□font-size:11pt" w:hAnsi="□□□font-size:11pt" w:eastAsia="Microsoft YaHei UI" w:cs="□□□font-size:11pt"/>
      <w:sz w:val="24"/>
      <w:szCs w:val="24"/>
    </w:rPr>
  </w:style>
  <w:style w:type="character" w:customStyle="1" w:styleId="3225">
    <w:name w:val="样式 标题 3CSS节内1级标记sect1.2.3h3BOD 0H3Heading 3 - oldl33PRT...1 Char"/>
    <w:link w:val="3226"/>
    <w:qFormat/>
    <w:locked/>
    <w:uiPriority w:val="0"/>
    <w:rPr>
      <w:rFonts w:ascii="□□□font-size:11pt" w:hAnsi="□□□font-size:11pt"/>
      <w:b/>
      <w:bCs/>
      <w:sz w:val="32"/>
      <w:szCs w:val="32"/>
    </w:rPr>
  </w:style>
  <w:style w:type="paragraph" w:customStyle="1" w:styleId="3226">
    <w:name w:val="样式 标题 3CSS节内1级标记sect1.2.3h3BOD 0H3Heading 3 - oldl33PRT...1"/>
    <w:basedOn w:val="5"/>
    <w:link w:val="3225"/>
    <w:qFormat/>
    <w:uiPriority w:val="0"/>
    <w:pPr>
      <w:numPr>
        <w:ilvl w:val="0"/>
        <w:numId w:val="0"/>
      </w:numPr>
      <w:tabs>
        <w:tab w:val="left" w:pos="862"/>
      </w:tabs>
      <w:spacing w:beforeLines="100" w:afterLines="100" w:line="412" w:lineRule="auto"/>
      <w:jc w:val="left"/>
    </w:pPr>
    <w:rPr>
      <w:rFonts w:ascii="□□□font-size:11pt" w:hAnsi="□□□font-size:11pt"/>
      <w:kern w:val="0"/>
    </w:rPr>
  </w:style>
  <w:style w:type="character" w:customStyle="1" w:styleId="3227">
    <w:name w:val="正文应用 Char"/>
    <w:link w:val="3228"/>
    <w:qFormat/>
    <w:locked/>
    <w:uiPriority w:val="0"/>
    <w:rPr>
      <w:rFonts w:ascii="□□□font-size:11pt" w:hAnsi="□□□font-size:11pt"/>
      <w:bCs/>
      <w:sz w:val="24"/>
      <w:szCs w:val="24"/>
    </w:rPr>
  </w:style>
  <w:style w:type="paragraph" w:customStyle="1" w:styleId="3228">
    <w:name w:val="正文应用"/>
    <w:basedOn w:val="1"/>
    <w:link w:val="3227"/>
    <w:qFormat/>
    <w:uiPriority w:val="0"/>
    <w:pPr>
      <w:spacing w:line="360" w:lineRule="auto"/>
      <w:ind w:firstLine="480" w:firstLineChars="200"/>
      <w:jc w:val="left"/>
    </w:pPr>
    <w:rPr>
      <w:rFonts w:ascii="□□□font-size:11pt" w:hAnsi="□□□font-size:11pt"/>
      <w:bCs/>
      <w:kern w:val="0"/>
      <w:sz w:val="24"/>
      <w:szCs w:val="24"/>
    </w:rPr>
  </w:style>
  <w:style w:type="character" w:customStyle="1" w:styleId="3229">
    <w:name w:val="ICSS1级文本 Char"/>
    <w:link w:val="3230"/>
    <w:qFormat/>
    <w:locked/>
    <w:uiPriority w:val="0"/>
    <w:rPr>
      <w:rFonts w:ascii="□□□font-size:11pt" w:hAnsi="□□□font-size:11pt"/>
      <w:sz w:val="24"/>
      <w:szCs w:val="24"/>
    </w:rPr>
  </w:style>
  <w:style w:type="paragraph" w:customStyle="1" w:styleId="3230">
    <w:name w:val="ICSS1级文本"/>
    <w:basedOn w:val="1"/>
    <w:link w:val="3229"/>
    <w:qFormat/>
    <w:uiPriority w:val="0"/>
    <w:pPr>
      <w:spacing w:line="360" w:lineRule="auto"/>
      <w:ind w:firstLine="200" w:firstLineChars="200"/>
    </w:pPr>
    <w:rPr>
      <w:rFonts w:ascii="□□□font-size:11pt" w:hAnsi="□□□font-size:11pt"/>
      <w:kern w:val="0"/>
      <w:sz w:val="24"/>
      <w:szCs w:val="24"/>
    </w:rPr>
  </w:style>
  <w:style w:type="paragraph" w:customStyle="1" w:styleId="3231">
    <w:name w:val="Char Char1 Char Char1 Char Char Char Char Char Char Char"/>
    <w:basedOn w:val="1"/>
    <w:qFormat/>
    <w:uiPriority w:val="0"/>
    <w:pPr>
      <w:widowControl/>
      <w:numPr>
        <w:ilvl w:val="0"/>
        <w:numId w:val="161"/>
      </w:numPr>
      <w:spacing w:after="160" w:line="240" w:lineRule="exact"/>
      <w:ind w:left="0" w:firstLine="0"/>
      <w:jc w:val="left"/>
    </w:pPr>
    <w:rPr>
      <w:rFonts w:ascii="□□□font-size:11pt" w:hAnsi="□□□font-size:11pt" w:eastAsia="Microsoft YaHei UI" w:cs="□□□font-size:11pt"/>
      <w:szCs w:val="20"/>
    </w:rPr>
  </w:style>
  <w:style w:type="character" w:customStyle="1" w:styleId="3232">
    <w:name w:val="序列1 Char"/>
    <w:link w:val="3233"/>
    <w:qFormat/>
    <w:locked/>
    <w:uiPriority w:val="0"/>
    <w:rPr>
      <w:rFonts w:ascii="□□□font-size:11pt" w:hAnsi="□□□font-size:11pt" w:cs="Microsoft YaHei UI"/>
      <w:b/>
      <w:sz w:val="24"/>
      <w:szCs w:val="24"/>
    </w:rPr>
  </w:style>
  <w:style w:type="paragraph" w:customStyle="1" w:styleId="3233">
    <w:name w:val="序列1"/>
    <w:basedOn w:val="1"/>
    <w:link w:val="3232"/>
    <w:qFormat/>
    <w:uiPriority w:val="0"/>
    <w:pPr>
      <w:tabs>
        <w:tab w:val="left" w:pos="480"/>
      </w:tabs>
      <w:spacing w:line="360" w:lineRule="auto"/>
      <w:ind w:left="200" w:hanging="200" w:hangingChars="200"/>
    </w:pPr>
    <w:rPr>
      <w:rFonts w:ascii="□□□font-size:11pt" w:hAnsi="□□□font-size:11pt" w:cs="Microsoft YaHei UI"/>
      <w:b/>
      <w:kern w:val="0"/>
      <w:sz w:val="24"/>
      <w:szCs w:val="24"/>
    </w:rPr>
  </w:style>
  <w:style w:type="paragraph" w:customStyle="1" w:styleId="3234">
    <w:name w:val="样式 样式 正文缩进 + 首行缩进:  2 字符 + 首行缩进:  2 字符"/>
    <w:basedOn w:val="373"/>
    <w:qFormat/>
    <w:uiPriority w:val="0"/>
    <w:pPr>
      <w:numPr>
        <w:ilvl w:val="0"/>
        <w:numId w:val="162"/>
      </w:numPr>
      <w:tabs>
        <w:tab w:val="left" w:pos="360"/>
        <w:tab w:val="clear" w:pos="900"/>
      </w:tabs>
      <w:ind w:left="0" w:firstLine="480" w:firstLineChars="0"/>
    </w:pPr>
    <w:rPr>
      <w:rFonts w:ascii="□□□font-size:11pt" w:hAnsi="□□□font-size:11pt" w:eastAsia="Microsoft YaHei UI" w:cs="Microsoft YaHei UI"/>
      <w:kern w:val="0"/>
    </w:rPr>
  </w:style>
  <w:style w:type="character" w:customStyle="1" w:styleId="3235">
    <w:name w:val="列项正文 Char"/>
    <w:link w:val="2578"/>
    <w:qFormat/>
    <w:locked/>
    <w:uiPriority w:val="0"/>
    <w:rPr>
      <w:rFonts w:ascii="Gill Sans MT" w:hAnsi="Gill Sans MT" w:eastAsia="华文楷体"/>
      <w:sz w:val="21"/>
      <w:szCs w:val="21"/>
      <w:lang w:eastAsia="en-US"/>
    </w:rPr>
  </w:style>
  <w:style w:type="paragraph" w:customStyle="1" w:styleId="3236">
    <w:name w:val="样式 首行缩进:  2 字符3"/>
    <w:basedOn w:val="1"/>
    <w:qFormat/>
    <w:uiPriority w:val="0"/>
    <w:pPr>
      <w:spacing w:line="360" w:lineRule="auto"/>
      <w:ind w:firstLine="480" w:firstLineChars="200"/>
    </w:pPr>
    <w:rPr>
      <w:rFonts w:ascii="□□□font-size:11pt" w:hAnsi="□□□font-size:11pt" w:eastAsia="Microsoft YaHei UI" w:cs="Microsoft YaHei UI"/>
      <w:sz w:val="24"/>
      <w:szCs w:val="20"/>
    </w:rPr>
  </w:style>
  <w:style w:type="paragraph" w:customStyle="1" w:styleId="3237">
    <w:name w:val="表格靠左"/>
    <w:basedOn w:val="1"/>
    <w:qFormat/>
    <w:uiPriority w:val="0"/>
    <w:pPr>
      <w:jc w:val="left"/>
    </w:pPr>
    <w:rPr>
      <w:rFonts w:ascii="Helvetica" w:hAnsi="Helvetica" w:eastAsia="Microsoft YaHei UI" w:cs="□□□font-size:11pt"/>
      <w:szCs w:val="20"/>
    </w:rPr>
  </w:style>
  <w:style w:type="character" w:customStyle="1" w:styleId="3238">
    <w:name w:val="表格 Char"/>
    <w:qFormat/>
    <w:locked/>
    <w:uiPriority w:val="0"/>
    <w:rPr>
      <w:rFonts w:ascii="Helvetica" w:hAnsi="Helvetica" w:eastAsia="Microsoft YaHei UI" w:cs="□□□font-size:11pt"/>
      <w:bCs/>
      <w:kern w:val="2"/>
      <w:sz w:val="21"/>
    </w:rPr>
  </w:style>
  <w:style w:type="paragraph" w:customStyle="1" w:styleId="3239">
    <w:name w:val="表格居左"/>
    <w:basedOn w:val="1"/>
    <w:qFormat/>
    <w:uiPriority w:val="0"/>
    <w:rPr>
      <w:rFonts w:ascii="Microsoft YaHei UI" w:hAnsi="Microsoft YaHei UI" w:eastAsia="Microsoft YaHei UI" w:cs="□□□font-size:11pt"/>
      <w:szCs w:val="20"/>
    </w:rPr>
  </w:style>
  <w:style w:type="paragraph" w:customStyle="1" w:styleId="3240">
    <w:name w:val="表格中的项目"/>
    <w:basedOn w:val="3239"/>
    <w:qFormat/>
    <w:uiPriority w:val="0"/>
  </w:style>
  <w:style w:type="paragraph" w:customStyle="1" w:styleId="3241">
    <w:name w:val="图&amp;表名称"/>
    <w:basedOn w:val="1"/>
    <w:qFormat/>
    <w:uiPriority w:val="0"/>
    <w:pPr>
      <w:keepNext/>
      <w:numPr>
        <w:ilvl w:val="0"/>
        <w:numId w:val="163"/>
      </w:numPr>
      <w:spacing w:line="360" w:lineRule="auto"/>
      <w:ind w:left="0" w:firstLine="0"/>
      <w:jc w:val="center"/>
    </w:pPr>
    <w:rPr>
      <w:rFonts w:ascii="□□□background:yellow" w:hAnsi="□□□font-size:11pt" w:eastAsia="□□□background:yellow" w:cs="□□□font-size:11pt"/>
      <w:b/>
      <w:bCs/>
      <w:sz w:val="24"/>
      <w:szCs w:val="20"/>
    </w:rPr>
  </w:style>
  <w:style w:type="paragraph" w:customStyle="1" w:styleId="3242">
    <w:name w:val="项目编号"/>
    <w:basedOn w:val="1"/>
    <w:qFormat/>
    <w:uiPriority w:val="0"/>
    <w:pPr>
      <w:spacing w:line="360" w:lineRule="auto"/>
      <w:ind w:firstLine="425"/>
    </w:pPr>
    <w:rPr>
      <w:rFonts w:ascii="Microsoft YaHei UI" w:hAnsi="□□□font-size:11pt" w:eastAsia="Microsoft YaHei UI" w:cs="□□□font-size:11pt"/>
      <w:sz w:val="24"/>
      <w:szCs w:val="20"/>
    </w:rPr>
  </w:style>
  <w:style w:type="paragraph" w:customStyle="1" w:styleId="3243">
    <w:name w:val="样式 题注 + 居中"/>
    <w:basedOn w:val="22"/>
    <w:qFormat/>
    <w:uiPriority w:val="0"/>
    <w:pPr>
      <w:spacing w:before="0" w:after="0"/>
      <w:jc w:val="center"/>
    </w:pPr>
    <w:rPr>
      <w:rFonts w:ascii="Microsoft YaHei UI" w:hAnsi="Microsoft YaHei UI" w:eastAsia="□□□background:yellow" w:cs="Helvetica"/>
      <w:kern w:val="0"/>
      <w:sz w:val="24"/>
    </w:rPr>
  </w:style>
  <w:style w:type="paragraph" w:customStyle="1" w:styleId="3244">
    <w:name w:val="样式 题注 + 居中1"/>
    <w:basedOn w:val="22"/>
    <w:qFormat/>
    <w:uiPriority w:val="0"/>
    <w:pPr>
      <w:spacing w:before="0" w:after="0"/>
      <w:jc w:val="center"/>
    </w:pPr>
    <w:rPr>
      <w:rFonts w:ascii="Helvetica" w:hAnsi="Helvetica" w:eastAsia="□□□background:yellow" w:cs="Helvetica"/>
      <w:kern w:val="0"/>
      <w:sz w:val="24"/>
    </w:rPr>
  </w:style>
  <w:style w:type="paragraph" w:customStyle="1" w:styleId="3245">
    <w:name w:val="Char Char1 Char Char1 Char Char Char Char Char Char"/>
    <w:basedOn w:val="1"/>
    <w:qFormat/>
    <w:uiPriority w:val="0"/>
    <w:pPr>
      <w:widowControl/>
      <w:spacing w:after="160" w:line="240" w:lineRule="exact"/>
      <w:jc w:val="left"/>
    </w:pPr>
    <w:rPr>
      <w:rFonts w:ascii="Mangal" w:hAnsi="Mangal" w:eastAsia="Microsoft YaHei UI" w:cs="□□□font-size:11pt"/>
      <w:kern w:val="0"/>
      <w:sz w:val="20"/>
      <w:szCs w:val="20"/>
      <w:lang w:eastAsia="en-US"/>
    </w:rPr>
  </w:style>
  <w:style w:type="paragraph" w:customStyle="1" w:styleId="3246">
    <w:name w:val="Char Char1 Char Char Char Char1 Char Char Char Char Char Char Char Char Char Char"/>
    <w:basedOn w:val="1"/>
    <w:qFormat/>
    <w:uiPriority w:val="0"/>
    <w:pPr>
      <w:pageBreakBefore/>
      <w:tabs>
        <w:tab w:val="left" w:pos="432"/>
      </w:tabs>
      <w:ind w:left="432" w:hanging="432"/>
    </w:pPr>
    <w:rPr>
      <w:rFonts w:ascii="Garamond" w:hAnsi="Garamond" w:eastAsia="Microsoft YaHei UI" w:cs="□□□font-size:11pt"/>
      <w:sz w:val="24"/>
      <w:szCs w:val="24"/>
    </w:rPr>
  </w:style>
  <w:style w:type="paragraph" w:customStyle="1" w:styleId="3247">
    <w:name w:val="正文首行缩进两字符"/>
    <w:basedOn w:val="1"/>
    <w:qFormat/>
    <w:uiPriority w:val="0"/>
    <w:pPr>
      <w:spacing w:line="360" w:lineRule="auto"/>
      <w:ind w:firstLine="200" w:firstLineChars="200"/>
    </w:pPr>
    <w:rPr>
      <w:rFonts w:ascii="□□□font-size:11pt" w:hAnsi="□□□font-size:11pt" w:eastAsia="Microsoft YaHei UI" w:cs="□□□font-size:11pt"/>
      <w:sz w:val="24"/>
      <w:szCs w:val="24"/>
    </w:rPr>
  </w:style>
  <w:style w:type="paragraph" w:customStyle="1" w:styleId="3248">
    <w:name w:val="样式 首行缩进正文 + 首行缩进:  2 字符"/>
    <w:basedOn w:val="1"/>
    <w:qFormat/>
    <w:uiPriority w:val="0"/>
    <w:pPr>
      <w:spacing w:line="360" w:lineRule="auto"/>
      <w:ind w:firstLine="480" w:firstLineChars="200"/>
      <w:jc w:val="left"/>
    </w:pPr>
    <w:rPr>
      <w:rFonts w:ascii="□□□background:yellow" w:hAnsi="□□□font-size:11pt" w:eastAsia="Microsoft YaHei UI" w:cs="Microsoft YaHei UI"/>
      <w:sz w:val="24"/>
      <w:szCs w:val="24"/>
    </w:rPr>
  </w:style>
  <w:style w:type="paragraph" w:customStyle="1" w:styleId="3249">
    <w:name w:val="样式 仿宋体 小四 首行缩进:  0.75 厘米 右侧:  0.05 厘米 行距: 多倍行距 1.25 字行"/>
    <w:basedOn w:val="1"/>
    <w:qFormat/>
    <w:uiPriority w:val="0"/>
    <w:pPr>
      <w:spacing w:line="300" w:lineRule="auto"/>
      <w:ind w:right="26" w:firstLine="425"/>
    </w:pPr>
    <w:rPr>
      <w:rFonts w:ascii="宋体, SimSun" w:hAnsi="□□□font-size:11pt" w:eastAsia="Microsoft YaHei UI" w:cs="Microsoft YaHei UI"/>
      <w:szCs w:val="20"/>
    </w:rPr>
  </w:style>
  <w:style w:type="paragraph" w:customStyle="1" w:styleId="3250">
    <w:name w:val="标题1 章"/>
    <w:basedOn w:val="3"/>
    <w:next w:val="733"/>
    <w:qFormat/>
    <w:uiPriority w:val="0"/>
    <w:pPr>
      <w:keepNext/>
      <w:keepLines/>
      <w:pageBreakBefore/>
      <w:numPr>
        <w:numId w:val="0"/>
      </w:numPr>
      <w:tabs>
        <w:tab w:val="left" w:pos="1080"/>
      </w:tabs>
      <w:autoSpaceDE/>
      <w:autoSpaceDN/>
      <w:adjustRightInd/>
      <w:spacing w:before="340" w:after="340" w:line="240" w:lineRule="auto"/>
      <w:jc w:val="both"/>
    </w:pPr>
    <w:rPr>
      <w:rFonts w:ascii="□□□font-size:11pt" w:hAnsi="□□□font-size:11pt" w:eastAsia="Microsoft YaHei UI" w:cs="□□□font-size:11pt"/>
      <w:kern w:val="44"/>
      <w:sz w:val="44"/>
      <w:szCs w:val="44"/>
    </w:rPr>
  </w:style>
  <w:style w:type="paragraph" w:customStyle="1" w:styleId="3251">
    <w:name w:val="标题2 2级小节"/>
    <w:basedOn w:val="4"/>
    <w:next w:val="733"/>
    <w:qFormat/>
    <w:uiPriority w:val="0"/>
    <w:pPr>
      <w:numPr>
        <w:ilvl w:val="0"/>
        <w:numId w:val="0"/>
      </w:numPr>
      <w:tabs>
        <w:tab w:val="left" w:pos="840"/>
      </w:tabs>
      <w:spacing w:line="415" w:lineRule="auto"/>
    </w:pPr>
    <w:rPr>
      <w:rFonts w:ascii="Helvetica" w:hAnsi="Helvetica" w:eastAsia="Microsoft YaHei UI" w:cs="□□□font-size:11pt"/>
    </w:rPr>
  </w:style>
  <w:style w:type="paragraph" w:customStyle="1" w:styleId="3252">
    <w:name w:val="标题3 3级小节"/>
    <w:basedOn w:val="5"/>
    <w:next w:val="733"/>
    <w:qFormat/>
    <w:uiPriority w:val="0"/>
    <w:pPr>
      <w:numPr>
        <w:ilvl w:val="0"/>
        <w:numId w:val="0"/>
      </w:numPr>
      <w:tabs>
        <w:tab w:val="left" w:pos="720"/>
        <w:tab w:val="left" w:pos="862"/>
      </w:tabs>
      <w:spacing w:beforeLines="100" w:afterLines="100" w:line="412" w:lineRule="auto"/>
    </w:pPr>
    <w:rPr>
      <w:rFonts w:ascii="□□□font-size:11pt" w:hAnsi="□□□font-size:11pt" w:eastAsia="Microsoft YaHei UI" w:cs="□□□font-size:11pt"/>
    </w:rPr>
  </w:style>
  <w:style w:type="paragraph" w:customStyle="1" w:styleId="3253">
    <w:name w:val="标题4 4级小节"/>
    <w:basedOn w:val="6"/>
    <w:next w:val="733"/>
    <w:qFormat/>
    <w:uiPriority w:val="0"/>
    <w:pPr>
      <w:numPr>
        <w:ilvl w:val="0"/>
        <w:numId w:val="0"/>
      </w:numPr>
      <w:tabs>
        <w:tab w:val="left" w:pos="0"/>
      </w:tabs>
      <w:spacing w:beforeLines="100" w:afterLines="100"/>
    </w:pPr>
    <w:rPr>
      <w:rFonts w:ascii="Helvetica" w:hAnsi="Helvetica" w:eastAsia="Microsoft YaHei UI" w:cs="□□□font-size:11pt"/>
    </w:rPr>
  </w:style>
  <w:style w:type="paragraph" w:customStyle="1" w:styleId="3254">
    <w:name w:val="标题0 篇"/>
    <w:basedOn w:val="3"/>
    <w:next w:val="4"/>
    <w:qFormat/>
    <w:uiPriority w:val="0"/>
    <w:pPr>
      <w:keepNext/>
      <w:keepLines/>
      <w:pageBreakBefore/>
      <w:numPr>
        <w:ilvl w:val="0"/>
        <w:numId w:val="0"/>
      </w:numPr>
      <w:autoSpaceDE/>
      <w:autoSpaceDN/>
      <w:adjustRightInd/>
      <w:spacing w:before="340" w:after="330" w:line="240" w:lineRule="auto"/>
    </w:pPr>
    <w:rPr>
      <w:rFonts w:ascii="□□□font-size:11pt" w:hAnsi="□□□font-size:11pt" w:eastAsia="Microsoft YaHei UI" w:cs="□□□font-size:11pt"/>
      <w:kern w:val="44"/>
      <w:sz w:val="52"/>
      <w:szCs w:val="52"/>
    </w:rPr>
  </w:style>
  <w:style w:type="paragraph" w:customStyle="1" w:styleId="3255">
    <w:name w:val="标题5 5级小节"/>
    <w:basedOn w:val="7"/>
    <w:next w:val="733"/>
    <w:qFormat/>
    <w:uiPriority w:val="0"/>
    <w:pPr>
      <w:numPr>
        <w:ilvl w:val="0"/>
        <w:numId w:val="0"/>
      </w:numPr>
      <w:tabs>
        <w:tab w:val="left" w:pos="993"/>
        <w:tab w:val="left" w:pos="2100"/>
        <w:tab w:val="left" w:pos="2426"/>
        <w:tab w:val="clear" w:pos="992"/>
      </w:tabs>
      <w:spacing w:beforeLines="100" w:afterLines="100"/>
    </w:pPr>
    <w:rPr>
      <w:rFonts w:ascii="□□□font-size:11pt" w:hAnsi="□□□font-size:11pt" w:eastAsia="Microsoft YaHei UI" w:cs="□□□font-size:11pt"/>
    </w:rPr>
  </w:style>
  <w:style w:type="paragraph" w:customStyle="1" w:styleId="3256">
    <w:name w:val="表单文字"/>
    <w:basedOn w:val="1"/>
    <w:qFormat/>
    <w:uiPriority w:val="0"/>
    <w:pPr>
      <w:spacing w:line="240" w:lineRule="atLeast"/>
    </w:pPr>
    <w:rPr>
      <w:rFonts w:ascii="□□□font-size:11pt" w:hAnsi="□□□font-size:11pt" w:eastAsia="Microsoft YaHei UI" w:cs="□□□font-size:11pt"/>
      <w:szCs w:val="20"/>
    </w:rPr>
  </w:style>
  <w:style w:type="paragraph" w:customStyle="1" w:styleId="3257">
    <w:name w:val="BEA 正文 Char Char Char Char"/>
    <w:basedOn w:val="1"/>
    <w:qFormat/>
    <w:uiPriority w:val="0"/>
    <w:pPr>
      <w:spacing w:line="360" w:lineRule="auto"/>
      <w:ind w:firstLine="454"/>
    </w:pPr>
    <w:rPr>
      <w:rFonts w:ascii="Helvetica" w:hAnsi="Helvetica" w:eastAsia="Microsoft YaHei UI" w:cs="□□□font-size:11pt"/>
      <w:spacing w:val="8"/>
      <w:sz w:val="24"/>
      <w:szCs w:val="24"/>
    </w:rPr>
  </w:style>
  <w:style w:type="paragraph" w:customStyle="1" w:styleId="3258">
    <w:name w:val="??"/>
    <w:qFormat/>
    <w:uiPriority w:val="0"/>
    <w:pPr>
      <w:widowControl w:val="0"/>
      <w:autoSpaceDE w:val="0"/>
      <w:autoSpaceDN w:val="0"/>
      <w:adjustRightInd w:val="0"/>
      <w:spacing w:line="312" w:lineRule="atLeast"/>
      <w:jc w:val="both"/>
    </w:pPr>
    <w:rPr>
      <w:rFonts w:ascii="□□□font-size:11pt" w:hAnsi="□□□font-size:11pt" w:eastAsia="中圆体" w:cs="□□□font-size:11pt"/>
      <w:sz w:val="21"/>
      <w:lang w:val="en-US" w:eastAsia="zh-CN" w:bidi="ar-SA"/>
    </w:rPr>
  </w:style>
  <w:style w:type="paragraph" w:customStyle="1" w:styleId="3259">
    <w:name w:val="表格题头"/>
    <w:basedOn w:val="733"/>
    <w:qFormat/>
    <w:uiPriority w:val="0"/>
    <w:pPr>
      <w:tabs>
        <w:tab w:val="left" w:pos="780"/>
      </w:tabs>
      <w:spacing w:line="240" w:lineRule="auto"/>
      <w:ind w:left="0" w:leftChars="200" w:hanging="200" w:hangingChars="200"/>
      <w:jc w:val="center"/>
      <w:textAlignment w:val="auto"/>
    </w:pPr>
    <w:rPr>
      <w:rFonts w:ascii="□□□font-size:11pt" w:hAnsi="□□□font-size:11pt" w:eastAsia="Microsoft YaHei UI" w:cs="□□□font-size:11pt"/>
      <w:sz w:val="21"/>
    </w:rPr>
  </w:style>
  <w:style w:type="character" w:customStyle="1" w:styleId="3260">
    <w:name w:val="样式 标题 4h4heading 4H4PIM 444headingsect 1.2.3.4Ref Headin... Char"/>
    <w:link w:val="3261"/>
    <w:qFormat/>
    <w:locked/>
    <w:uiPriority w:val="0"/>
    <w:rPr>
      <w:rFonts w:ascii="Helvetica" w:hAnsi="Helvetica" w:eastAsia="□□□background:yellow"/>
      <w:b/>
      <w:bCs/>
      <w:kern w:val="2"/>
      <w:sz w:val="28"/>
      <w:szCs w:val="28"/>
    </w:rPr>
  </w:style>
  <w:style w:type="paragraph" w:customStyle="1" w:styleId="3261">
    <w:name w:val="样式 标题 4h4heading 4H4PIM 444headingsect 1.2.3.4Ref Headin..."/>
    <w:basedOn w:val="6"/>
    <w:link w:val="3260"/>
    <w:qFormat/>
    <w:uiPriority w:val="0"/>
    <w:pPr>
      <w:numPr>
        <w:ilvl w:val="0"/>
        <w:numId w:val="0"/>
      </w:numPr>
      <w:tabs>
        <w:tab w:val="left" w:pos="1440"/>
      </w:tabs>
      <w:spacing w:beforeLines="100" w:afterLines="100"/>
      <w:ind w:left="425" w:hanging="425"/>
    </w:pPr>
    <w:rPr>
      <w:rFonts w:ascii="Helvetica" w:hAnsi="Helvetica" w:eastAsia="□□□background:yellow"/>
    </w:rPr>
  </w:style>
  <w:style w:type="paragraph" w:customStyle="1" w:styleId="3262">
    <w:name w:val="正文样式-1 行距: 1.5 倍行距 首行缩进:  2 字符"/>
    <w:basedOn w:val="1"/>
    <w:qFormat/>
    <w:uiPriority w:val="0"/>
    <w:pPr>
      <w:spacing w:line="360" w:lineRule="auto"/>
      <w:ind w:firstLine="420" w:firstLineChars="200"/>
    </w:pPr>
    <w:rPr>
      <w:rFonts w:ascii="□□□font-size:11pt" w:hAnsi="□□□font-size:11pt" w:eastAsia="Microsoft YaHei UI" w:cs="Microsoft YaHei UI"/>
      <w:szCs w:val="20"/>
    </w:rPr>
  </w:style>
  <w:style w:type="paragraph" w:customStyle="1" w:styleId="3263">
    <w:name w:val="1111"/>
    <w:basedOn w:val="1"/>
    <w:qFormat/>
    <w:uiPriority w:val="0"/>
    <w:pPr>
      <w:spacing w:line="360" w:lineRule="auto"/>
      <w:jc w:val="left"/>
    </w:pPr>
    <w:rPr>
      <w:rFonts w:ascii="□□□font-size:11pt" w:hAnsi="□□□font-size:11pt" w:eastAsia="□□□font-size:12pt" w:cs="Microsoft YaHei UI"/>
      <w:sz w:val="24"/>
      <w:szCs w:val="20"/>
    </w:rPr>
  </w:style>
  <w:style w:type="paragraph" w:customStyle="1" w:styleId="3264">
    <w:name w:val="Char Char Char Char Char Char Char Char1"/>
    <w:basedOn w:val="1"/>
    <w:qFormat/>
    <w:uiPriority w:val="0"/>
    <w:rPr>
      <w:rFonts w:ascii="□□□font-size:11pt" w:hAnsi="□□□font-size:11pt" w:eastAsia="Microsoft YaHei UI" w:cs="□□□font-size:11pt"/>
      <w:szCs w:val="24"/>
    </w:rPr>
  </w:style>
  <w:style w:type="paragraph" w:customStyle="1" w:styleId="3265">
    <w:name w:val="Char Char Char Char Char Char Char Char Char Char Char Char Char1"/>
    <w:basedOn w:val="1"/>
    <w:qFormat/>
    <w:uiPriority w:val="0"/>
    <w:rPr>
      <w:rFonts w:ascii="□□□font-size:11pt" w:hAnsi="□□□font-size:11pt" w:eastAsia="Microsoft YaHei UI" w:cs="□□□font-size:11pt"/>
      <w:sz w:val="24"/>
      <w:szCs w:val="24"/>
    </w:rPr>
  </w:style>
  <w:style w:type="paragraph" w:customStyle="1" w:styleId="3266">
    <w:name w:val="TOC 标题2"/>
    <w:basedOn w:val="1"/>
    <w:qFormat/>
    <w:uiPriority w:val="0"/>
    <w:pPr>
      <w:keepNext/>
      <w:pageBreakBefore/>
      <w:widowControl/>
      <w:pBdr>
        <w:top w:val="single" w:color="auto" w:sz="48" w:space="26"/>
      </w:pBdr>
      <w:overflowPunct w:val="0"/>
      <w:autoSpaceDE w:val="0"/>
      <w:autoSpaceDN w:val="0"/>
      <w:adjustRightInd w:val="0"/>
      <w:spacing w:before="960" w:after="960"/>
      <w:ind w:left="2520"/>
      <w:jc w:val="left"/>
    </w:pPr>
    <w:rPr>
      <w:rFonts w:ascii="MicrosoftYaHei" w:hAnsi="MicrosoftYaHei" w:eastAsia="Microsoft YaHei UI" w:cs="□□□font-size:11pt"/>
      <w:kern w:val="0"/>
      <w:sz w:val="36"/>
      <w:szCs w:val="20"/>
    </w:rPr>
  </w:style>
  <w:style w:type="paragraph" w:customStyle="1" w:styleId="3267">
    <w:name w:val="Char Char1 Char Char1 Char Char Char Char Char Char Char1"/>
    <w:basedOn w:val="1"/>
    <w:qFormat/>
    <w:uiPriority w:val="0"/>
    <w:pPr>
      <w:widowControl/>
      <w:spacing w:after="160" w:line="240" w:lineRule="exact"/>
      <w:jc w:val="left"/>
    </w:pPr>
    <w:rPr>
      <w:rFonts w:ascii="□□□font-size:11pt" w:hAnsi="□□□font-size:11pt" w:eastAsia="Microsoft YaHei UI" w:cs="□□□font-size:11pt"/>
      <w:szCs w:val="20"/>
    </w:rPr>
  </w:style>
  <w:style w:type="character" w:customStyle="1" w:styleId="3268">
    <w:name w:val="CSS1级编号 Char"/>
    <w:link w:val="1093"/>
    <w:qFormat/>
    <w:locked/>
    <w:uiPriority w:val="0"/>
    <w:rPr>
      <w:rFonts w:ascii="Times New Roman" w:hAnsi="Times New Roman" w:eastAsia="黑体"/>
      <w:b/>
      <w:kern w:val="2"/>
      <w:sz w:val="28"/>
      <w:szCs w:val="24"/>
    </w:rPr>
  </w:style>
  <w:style w:type="character" w:customStyle="1" w:styleId="3269">
    <w:name w:val="111111 Char"/>
    <w:link w:val="3270"/>
    <w:qFormat/>
    <w:locked/>
    <w:uiPriority w:val="0"/>
    <w:rPr>
      <w:rFonts w:ascii="Microsoft YaHei UI" w:hAnsi="Microsoft YaHei UI" w:cs="Microsoft YaHei UI"/>
      <w:color w:val="000000"/>
      <w:sz w:val="24"/>
    </w:rPr>
  </w:style>
  <w:style w:type="paragraph" w:customStyle="1" w:styleId="3270">
    <w:name w:val="111111"/>
    <w:basedOn w:val="1"/>
    <w:link w:val="3269"/>
    <w:qFormat/>
    <w:uiPriority w:val="0"/>
    <w:pPr>
      <w:spacing w:line="360" w:lineRule="auto"/>
      <w:ind w:firstLine="480" w:firstLineChars="200"/>
    </w:pPr>
    <w:rPr>
      <w:rFonts w:ascii="Microsoft YaHei UI" w:hAnsi="Microsoft YaHei UI" w:cs="Microsoft YaHei UI"/>
      <w:color w:val="000000"/>
      <w:kern w:val="0"/>
      <w:sz w:val="24"/>
      <w:szCs w:val="20"/>
    </w:rPr>
  </w:style>
  <w:style w:type="character" w:customStyle="1" w:styleId="3271">
    <w:name w:val="题注1 Char"/>
    <w:link w:val="2012"/>
    <w:qFormat/>
    <w:locked/>
    <w:uiPriority w:val="0"/>
    <w:rPr>
      <w:rFonts w:ascii="Calibri Light" w:hAnsi="Calibri Light" w:eastAsia="黑体"/>
      <w:kern w:val="2"/>
      <w:sz w:val="24"/>
      <w:szCs w:val="22"/>
    </w:rPr>
  </w:style>
  <w:style w:type="paragraph" w:customStyle="1" w:styleId="3272">
    <w:name w:val="我的标题"/>
    <w:basedOn w:val="1"/>
    <w:link w:val="3964"/>
    <w:qFormat/>
    <w:uiPriority w:val="0"/>
    <w:pPr>
      <w:jc w:val="center"/>
    </w:pPr>
    <w:rPr>
      <w:rFonts w:ascii="□□□background:yellow" w:hAnsi="□□□font-size:11pt" w:eastAsia="□□□background:yellow" w:cs="Microsoft YaHei UI"/>
      <w:sz w:val="48"/>
      <w:szCs w:val="20"/>
    </w:rPr>
  </w:style>
  <w:style w:type="paragraph" w:customStyle="1" w:styleId="3273">
    <w:name w:val="我的落款"/>
    <w:basedOn w:val="3272"/>
    <w:qFormat/>
    <w:uiPriority w:val="0"/>
    <w:pPr>
      <w:spacing w:after="312" w:line="360" w:lineRule="auto"/>
    </w:pPr>
    <w:rPr>
      <w:sz w:val="36"/>
    </w:rPr>
  </w:style>
  <w:style w:type="paragraph" w:customStyle="1" w:styleId="3274">
    <w:name w:val="标书的正文"/>
    <w:basedOn w:val="1"/>
    <w:qFormat/>
    <w:uiPriority w:val="0"/>
    <w:pPr>
      <w:spacing w:line="312" w:lineRule="auto"/>
      <w:ind w:firstLine="480" w:firstLineChars="200"/>
      <w:jc w:val="left"/>
    </w:pPr>
    <w:rPr>
      <w:rFonts w:ascii="Microsoft YaHei UI" w:hAnsi="Microsoft YaHei UI" w:eastAsia="Microsoft YaHei UI" w:cs="□□□font-size:11pt"/>
      <w:sz w:val="24"/>
      <w:szCs w:val="20"/>
    </w:rPr>
  </w:style>
  <w:style w:type="paragraph" w:customStyle="1" w:styleId="3275">
    <w:name w:val="样式 段落正文 + 首行缩进:  2 字符"/>
    <w:basedOn w:val="1"/>
    <w:qFormat/>
    <w:uiPriority w:val="0"/>
    <w:pPr>
      <w:widowControl/>
      <w:spacing w:line="312" w:lineRule="auto"/>
      <w:ind w:firstLine="200" w:firstLineChars="200"/>
      <w:jc w:val="left"/>
    </w:pPr>
    <w:rPr>
      <w:rFonts w:ascii="Helvetica" w:hAnsi="Helvetica" w:eastAsia="Microsoft YaHei UI" w:cs="□□□font-size:11pt"/>
      <w:sz w:val="24"/>
      <w:szCs w:val="20"/>
    </w:rPr>
  </w:style>
  <w:style w:type="paragraph" w:customStyle="1" w:styleId="3276">
    <w:name w:val="Char Char Char Char Char Char Char Char Char Char Char1 Char"/>
    <w:basedOn w:val="1"/>
    <w:qFormat/>
    <w:uiPriority w:val="0"/>
    <w:pPr>
      <w:tabs>
        <w:tab w:val="left" w:pos="432"/>
      </w:tabs>
      <w:ind w:left="432" w:hanging="432"/>
    </w:pPr>
    <w:rPr>
      <w:rFonts w:ascii="□□□font-size:11pt" w:hAnsi="□□□font-size:11pt" w:eastAsia="Microsoft YaHei UI" w:cs="□□□font-size:11pt"/>
      <w:sz w:val="24"/>
      <w:szCs w:val="24"/>
    </w:rPr>
  </w:style>
  <w:style w:type="paragraph" w:customStyle="1" w:styleId="3277">
    <w:name w:val="CM55"/>
    <w:basedOn w:val="1"/>
    <w:next w:val="1"/>
    <w:qFormat/>
    <w:uiPriority w:val="99"/>
    <w:pPr>
      <w:autoSpaceDE w:val="0"/>
      <w:autoSpaceDN w:val="0"/>
      <w:adjustRightInd w:val="0"/>
      <w:spacing w:line="468" w:lineRule="atLeast"/>
      <w:jc w:val="left"/>
    </w:pPr>
    <w:rPr>
      <w:rFonts w:ascii="□□□background:yellow" w:hAnsi="Arial Black" w:eastAsia="□□□background:yellow" w:cs="□□□font-size:11pt"/>
      <w:kern w:val="0"/>
      <w:sz w:val="24"/>
      <w:szCs w:val="24"/>
    </w:rPr>
  </w:style>
  <w:style w:type="character" w:customStyle="1" w:styleId="3278">
    <w:name w:val="正文样式1 Char"/>
    <w:link w:val="794"/>
    <w:qFormat/>
    <w:locked/>
    <w:uiPriority w:val="0"/>
    <w:rPr>
      <w:rFonts w:ascii="Times New Roman" w:hAnsi="Times New Roman" w:cs="宋体"/>
      <w:kern w:val="2"/>
      <w:sz w:val="24"/>
    </w:rPr>
  </w:style>
  <w:style w:type="character" w:customStyle="1" w:styleId="3279">
    <w:name w:val="标准正文 Char"/>
    <w:qFormat/>
    <w:locked/>
    <w:uiPriority w:val="0"/>
    <w:rPr>
      <w:rFonts w:cs="Arial Black"/>
    </w:rPr>
  </w:style>
  <w:style w:type="paragraph" w:customStyle="1" w:styleId="3280">
    <w:name w:val="CM11"/>
    <w:basedOn w:val="1"/>
    <w:next w:val="1"/>
    <w:qFormat/>
    <w:uiPriority w:val="0"/>
    <w:pPr>
      <w:autoSpaceDE w:val="0"/>
      <w:autoSpaceDN w:val="0"/>
      <w:adjustRightInd w:val="0"/>
      <w:spacing w:line="468" w:lineRule="atLeast"/>
      <w:jc w:val="left"/>
    </w:pPr>
    <w:rPr>
      <w:rFonts w:ascii="□□□background:yellow" w:hAnsi="Arial Black" w:eastAsia="□□□background:yellow" w:cs="□□□font-size:11pt"/>
      <w:kern w:val="0"/>
      <w:sz w:val="24"/>
      <w:szCs w:val="24"/>
    </w:rPr>
  </w:style>
  <w:style w:type="paragraph" w:customStyle="1" w:styleId="3281">
    <w:name w:val="CM27"/>
    <w:basedOn w:val="1"/>
    <w:next w:val="1"/>
    <w:qFormat/>
    <w:uiPriority w:val="99"/>
    <w:pPr>
      <w:autoSpaceDE w:val="0"/>
      <w:autoSpaceDN w:val="0"/>
      <w:adjustRightInd w:val="0"/>
      <w:spacing w:line="468" w:lineRule="atLeast"/>
      <w:jc w:val="left"/>
    </w:pPr>
    <w:rPr>
      <w:rFonts w:ascii="□□□background:yellow" w:hAnsi="Arial Black" w:eastAsia="□□□background:yellow" w:cs="□□□font-size:11pt"/>
      <w:kern w:val="0"/>
      <w:sz w:val="24"/>
      <w:szCs w:val="24"/>
    </w:rPr>
  </w:style>
  <w:style w:type="paragraph" w:customStyle="1" w:styleId="3282">
    <w:name w:val="CM22"/>
    <w:basedOn w:val="1"/>
    <w:next w:val="1"/>
    <w:qFormat/>
    <w:uiPriority w:val="99"/>
    <w:pPr>
      <w:autoSpaceDE w:val="0"/>
      <w:autoSpaceDN w:val="0"/>
      <w:adjustRightInd w:val="0"/>
      <w:spacing w:line="468" w:lineRule="atLeast"/>
      <w:jc w:val="left"/>
    </w:pPr>
    <w:rPr>
      <w:rFonts w:ascii="□□□background:yellow" w:hAnsi="Arial Black" w:eastAsia="□□□background:yellow" w:cs="□□□font-size:11pt"/>
      <w:kern w:val="0"/>
      <w:sz w:val="24"/>
      <w:szCs w:val="24"/>
    </w:rPr>
  </w:style>
  <w:style w:type="paragraph" w:customStyle="1" w:styleId="3283">
    <w:name w:val="CM21"/>
    <w:basedOn w:val="1"/>
    <w:next w:val="1"/>
    <w:qFormat/>
    <w:uiPriority w:val="0"/>
    <w:pPr>
      <w:autoSpaceDE w:val="0"/>
      <w:autoSpaceDN w:val="0"/>
      <w:adjustRightInd w:val="0"/>
      <w:spacing w:line="468" w:lineRule="atLeast"/>
      <w:jc w:val="left"/>
    </w:pPr>
    <w:rPr>
      <w:rFonts w:ascii="□□□background:yellow" w:hAnsi="Arial Black" w:eastAsia="□□□background:yellow" w:cs="□□□font-size:11pt"/>
      <w:kern w:val="0"/>
      <w:sz w:val="24"/>
      <w:szCs w:val="24"/>
    </w:rPr>
  </w:style>
  <w:style w:type="paragraph" w:customStyle="1" w:styleId="3284">
    <w:name w:val="图片格式"/>
    <w:qFormat/>
    <w:uiPriority w:val="0"/>
    <w:pPr>
      <w:jc w:val="center"/>
    </w:pPr>
    <w:rPr>
      <w:rFonts w:ascii="Arial Black" w:hAnsi="Arial Black" w:eastAsia="Microsoft YaHei UI" w:cs="□□□font-size:11pt"/>
      <w:kern w:val="2"/>
      <w:sz w:val="21"/>
      <w:szCs w:val="22"/>
      <w:lang w:val="en-US" w:eastAsia="zh-CN" w:bidi="ar-SA"/>
    </w:rPr>
  </w:style>
  <w:style w:type="character" w:customStyle="1" w:styleId="3285">
    <w:name w:val="正文LIU Char"/>
    <w:link w:val="3286"/>
    <w:qFormat/>
    <w:locked/>
    <w:uiPriority w:val="0"/>
    <w:rPr>
      <w:rFonts w:ascii="□□□font-size:11pt" w:hAnsi="□□□font-size:11pt" w:cs="Microsoft YaHei UI"/>
      <w:sz w:val="24"/>
      <w:u w:color="000000"/>
    </w:rPr>
  </w:style>
  <w:style w:type="paragraph" w:customStyle="1" w:styleId="3286">
    <w:name w:val="正文LIU"/>
    <w:basedOn w:val="1"/>
    <w:link w:val="3285"/>
    <w:qFormat/>
    <w:uiPriority w:val="0"/>
    <w:pPr>
      <w:spacing w:after="240" w:line="360" w:lineRule="auto"/>
      <w:ind w:firstLine="480" w:firstLineChars="200"/>
      <w:jc w:val="left"/>
    </w:pPr>
    <w:rPr>
      <w:rFonts w:ascii="□□□font-size:11pt" w:hAnsi="□□□font-size:11pt" w:cs="Microsoft YaHei UI"/>
      <w:kern w:val="0"/>
      <w:sz w:val="24"/>
      <w:szCs w:val="20"/>
      <w:u w:color="000000"/>
    </w:rPr>
  </w:style>
  <w:style w:type="paragraph" w:customStyle="1" w:styleId="3287">
    <w:name w:val="样式 我的图表标题 + 段前: 1 行 段后: 1.5 行"/>
    <w:basedOn w:val="3069"/>
    <w:qFormat/>
    <w:uiPriority w:val="0"/>
    <w:pPr>
      <w:spacing w:beforeLines="100"/>
    </w:pPr>
    <w:rPr>
      <w:rFonts w:ascii="□□□" w:hAnsi="□□□"/>
    </w:rPr>
  </w:style>
  <w:style w:type="paragraph" w:customStyle="1" w:styleId="3288">
    <w:name w:val="标题 四 ＋ 宋体"/>
    <w:basedOn w:val="1"/>
    <w:qFormat/>
    <w:uiPriority w:val="0"/>
    <w:pPr>
      <w:tabs>
        <w:tab w:val="left" w:pos="576"/>
        <w:tab w:val="left" w:pos="1560"/>
      </w:tabs>
      <w:spacing w:line="360" w:lineRule="auto"/>
      <w:ind w:left="576" w:hanging="576"/>
    </w:pPr>
    <w:rPr>
      <w:rFonts w:ascii="□□□font-size:11pt" w:hAnsi="□□□font-size:11pt" w:eastAsia="Microsoft YaHei UI" w:cs="□□□font-size:11pt"/>
      <w:i/>
      <w:sz w:val="24"/>
      <w:szCs w:val="24"/>
    </w:rPr>
  </w:style>
  <w:style w:type="paragraph" w:customStyle="1" w:styleId="3289">
    <w:name w:val="文本内容"/>
    <w:basedOn w:val="1"/>
    <w:qFormat/>
    <w:uiPriority w:val="0"/>
    <w:pPr>
      <w:numPr>
        <w:ilvl w:val="0"/>
        <w:numId w:val="164"/>
      </w:numPr>
      <w:spacing w:line="480" w:lineRule="auto"/>
      <w:ind w:firstLine="0"/>
      <w:jc w:val="left"/>
    </w:pPr>
    <w:rPr>
      <w:rFonts w:ascii="Microsoft YaHei UI" w:hAnsi="Microsoft YaHei UI" w:eastAsia="Microsoft YaHei UI" w:cs="Helvetica"/>
      <w:sz w:val="24"/>
      <w:szCs w:val="24"/>
    </w:rPr>
  </w:style>
  <w:style w:type="paragraph" w:customStyle="1" w:styleId="3290">
    <w:name w:val="样式 宋体 四号 黑色 左侧:  0.74 厘米 首行缩进:  0.74 厘米 行距: 1.5 倍行距"/>
    <w:basedOn w:val="1"/>
    <w:qFormat/>
    <w:uiPriority w:val="0"/>
    <w:pPr>
      <w:spacing w:line="360" w:lineRule="auto"/>
      <w:ind w:firstLine="420"/>
    </w:pPr>
    <w:rPr>
      <w:rFonts w:ascii="Microsoft YaHei UI" w:hAnsi="□□□font-size:11pt" w:eastAsia="Microsoft YaHei UI" w:cs="□□□font-size:11pt"/>
      <w:color w:val="000000"/>
      <w:sz w:val="24"/>
      <w:szCs w:val="20"/>
    </w:rPr>
  </w:style>
  <w:style w:type="paragraph" w:customStyle="1" w:styleId="3291">
    <w:name w:val="样式 正文文本缩进 3 + 四号"/>
    <w:basedOn w:val="70"/>
    <w:qFormat/>
    <w:uiPriority w:val="0"/>
    <w:pPr>
      <w:snapToGrid/>
      <w:spacing w:line="360" w:lineRule="auto"/>
      <w:ind w:firstLine="437" w:firstLineChars="0"/>
      <w:jc w:val="both"/>
    </w:pPr>
    <w:rPr>
      <w:rFonts w:ascii="□□□font-size:11pt" w:hAnsi="□□□font-size:11pt" w:eastAsia="Microsoft YaHei UI" w:cs="□□□font-size:11pt"/>
      <w:color w:val="auto"/>
      <w:kern w:val="0"/>
    </w:rPr>
  </w:style>
  <w:style w:type="paragraph" w:customStyle="1" w:styleId="3292">
    <w:name w:val="题注样式"/>
    <w:basedOn w:val="22"/>
    <w:qFormat/>
    <w:uiPriority w:val="0"/>
    <w:pPr>
      <w:keepNext/>
      <w:spacing w:beforeLines="50" w:after="0"/>
      <w:jc w:val="center"/>
    </w:pPr>
    <w:rPr>
      <w:rFonts w:ascii="□□□" w:hAnsi="□□□" w:eastAsia="□□□background:yellow" w:cs="Helvetica"/>
      <w:b/>
      <w:kern w:val="0"/>
      <w:sz w:val="24"/>
    </w:rPr>
  </w:style>
  <w:style w:type="paragraph" w:customStyle="1" w:styleId="3293">
    <w:name w:val="样式10"/>
    <w:basedOn w:val="5"/>
    <w:qFormat/>
    <w:uiPriority w:val="0"/>
    <w:pPr>
      <w:numPr>
        <w:ilvl w:val="0"/>
        <w:numId w:val="0"/>
      </w:numPr>
      <w:snapToGrid w:val="0"/>
      <w:spacing w:beforeLines="100" w:afterLines="100" w:line="360" w:lineRule="auto"/>
    </w:pPr>
    <w:rPr>
      <w:rFonts w:ascii="Microsoft YaHei UI" w:hAnsi="Microsoft YaHei UI" w:eastAsia="Microsoft YaHei UI" w:cs="□□□font-size:11pt"/>
      <w:bCs w:val="0"/>
      <w:color w:val="438086"/>
      <w:sz w:val="30"/>
      <w:szCs w:val="24"/>
    </w:rPr>
  </w:style>
  <w:style w:type="paragraph" w:customStyle="1" w:styleId="3294">
    <w:name w:val="样式11"/>
    <w:basedOn w:val="5"/>
    <w:qFormat/>
    <w:uiPriority w:val="0"/>
    <w:pPr>
      <w:numPr>
        <w:numId w:val="165"/>
      </w:numPr>
      <w:tabs>
        <w:tab w:val="left" w:pos="425"/>
      </w:tabs>
      <w:snapToGrid w:val="0"/>
      <w:spacing w:beforeLines="100" w:afterLines="100" w:line="360" w:lineRule="auto"/>
    </w:pPr>
    <w:rPr>
      <w:rFonts w:ascii="Microsoft YaHei UI" w:hAnsi="Microsoft YaHei UI" w:eastAsia="Microsoft YaHei UI" w:cs="□□□font-size:11pt"/>
      <w:bCs w:val="0"/>
      <w:color w:val="438086"/>
    </w:rPr>
  </w:style>
  <w:style w:type="character" w:customStyle="1" w:styleId="3295">
    <w:name w:val="1111111111 Char Char"/>
    <w:link w:val="3296"/>
    <w:qFormat/>
    <w:locked/>
    <w:uiPriority w:val="0"/>
    <w:rPr>
      <w:rFonts w:ascii="□□□font-size:11pt" w:hAnsi="□□□font-size:11pt" w:cs="Microsoft YaHei UI"/>
      <w:sz w:val="24"/>
    </w:rPr>
  </w:style>
  <w:style w:type="paragraph" w:customStyle="1" w:styleId="3296">
    <w:name w:val="1111111111"/>
    <w:basedOn w:val="1"/>
    <w:link w:val="3295"/>
    <w:qFormat/>
    <w:uiPriority w:val="0"/>
    <w:pPr>
      <w:spacing w:line="360" w:lineRule="auto"/>
      <w:ind w:firstLine="480" w:firstLineChars="200"/>
    </w:pPr>
    <w:rPr>
      <w:rFonts w:ascii="□□□font-size:11pt" w:hAnsi="□□□font-size:11pt" w:cs="Microsoft YaHei UI"/>
      <w:kern w:val="0"/>
      <w:sz w:val="24"/>
      <w:szCs w:val="20"/>
    </w:rPr>
  </w:style>
  <w:style w:type="paragraph" w:customStyle="1" w:styleId="3297">
    <w:name w:val="样式 (符号) 宋体 首行缩进:  0.93 厘米 段前: 6 磅 段后: 6 磅 行距: 固定值 18 磅1"/>
    <w:basedOn w:val="1"/>
    <w:qFormat/>
    <w:uiPriority w:val="0"/>
    <w:pPr>
      <w:spacing w:before="160" w:after="160" w:line="320" w:lineRule="exact"/>
      <w:ind w:firstLine="527"/>
    </w:pPr>
    <w:rPr>
      <w:rFonts w:ascii="□□□font-size:11pt" w:hAnsi="Microsoft YaHei UI" w:eastAsia="Microsoft YaHei UI" w:cs="□□□font-size:11pt"/>
      <w:sz w:val="24"/>
      <w:szCs w:val="20"/>
    </w:rPr>
  </w:style>
  <w:style w:type="paragraph" w:customStyle="1" w:styleId="3298">
    <w:name w:val="小标题2"/>
    <w:basedOn w:val="1"/>
    <w:qFormat/>
    <w:uiPriority w:val="0"/>
    <w:pPr>
      <w:tabs>
        <w:tab w:val="left" w:pos="0"/>
      </w:tabs>
      <w:ind w:left="1134" w:hanging="680"/>
    </w:pPr>
    <w:rPr>
      <w:rFonts w:ascii="Microsoft YaHei UI" w:hAnsi="Microsoft YaHei UI" w:eastAsia="Microsoft YaHei UI" w:cs="□□□font-size:11pt"/>
      <w:b/>
      <w:color w:val="5F5F5F"/>
      <w:sz w:val="20"/>
      <w:szCs w:val="21"/>
    </w:rPr>
  </w:style>
  <w:style w:type="character" w:customStyle="1" w:styleId="3299">
    <w:name w:val="小标题3 Char Char"/>
    <w:link w:val="3300"/>
    <w:semiHidden/>
    <w:qFormat/>
    <w:locked/>
    <w:uiPriority w:val="0"/>
    <w:rPr>
      <w:rFonts w:ascii="Microsoft YaHei UI" w:hAnsi="Microsoft YaHei UI"/>
      <w:szCs w:val="21"/>
    </w:rPr>
  </w:style>
  <w:style w:type="paragraph" w:customStyle="1" w:styleId="3300">
    <w:name w:val="小标题3 Char"/>
    <w:basedOn w:val="1"/>
    <w:link w:val="3299"/>
    <w:semiHidden/>
    <w:qFormat/>
    <w:uiPriority w:val="0"/>
    <w:pPr>
      <w:tabs>
        <w:tab w:val="left" w:pos="907"/>
      </w:tabs>
      <w:ind w:left="1191" w:hanging="284"/>
    </w:pPr>
    <w:rPr>
      <w:rFonts w:ascii="Microsoft YaHei UI" w:hAnsi="Microsoft YaHei UI"/>
      <w:kern w:val="0"/>
      <w:sz w:val="20"/>
      <w:szCs w:val="21"/>
    </w:rPr>
  </w:style>
  <w:style w:type="paragraph" w:customStyle="1" w:styleId="3301">
    <w:name w:val="Char Char Char1 Char1 Char Char Char Char Char Char Char Char Char"/>
    <w:basedOn w:val="26"/>
    <w:semiHidden/>
    <w:qFormat/>
    <w:uiPriority w:val="0"/>
    <w:pPr>
      <w:shd w:val="clear" w:color="auto" w:fill="000080"/>
    </w:pPr>
    <w:rPr>
      <w:rFonts w:hint="eastAsia" w:ascii="Garamond" w:hAnsi="Garamond" w:eastAsia="Microsoft YaHei UI" w:cs="Garamond"/>
      <w:kern w:val="0"/>
      <w:szCs w:val="24"/>
    </w:rPr>
  </w:style>
  <w:style w:type="paragraph" w:customStyle="1" w:styleId="3302">
    <w:name w:val="样式 标题 7PIM 7Legal Level 1.1. + (西文) 黑体 四号"/>
    <w:basedOn w:val="9"/>
    <w:semiHidden/>
    <w:qFormat/>
    <w:uiPriority w:val="0"/>
    <w:pPr>
      <w:numPr>
        <w:ilvl w:val="0"/>
        <w:numId w:val="0"/>
      </w:numPr>
      <w:tabs>
        <w:tab w:val="clear" w:pos="0"/>
      </w:tabs>
      <w:spacing w:beforeLines="100" w:afterLines="100" w:line="319" w:lineRule="auto"/>
    </w:pPr>
    <w:rPr>
      <w:rFonts w:ascii="□□□background:yellow" w:hAnsi="□□□background:yellow" w:eastAsia="□□□background:yellow" w:cs="□□□font-size:11pt"/>
      <w:kern w:val="0"/>
      <w:sz w:val="28"/>
      <w:u w:color="000000"/>
    </w:rPr>
  </w:style>
  <w:style w:type="paragraph" w:customStyle="1" w:styleId="3303">
    <w:name w:val="内文"/>
    <w:qFormat/>
    <w:uiPriority w:val="0"/>
    <w:pPr>
      <w:widowControl w:val="0"/>
      <w:autoSpaceDE w:val="0"/>
      <w:autoSpaceDN w:val="0"/>
      <w:adjustRightInd w:val="0"/>
      <w:jc w:val="both"/>
    </w:pPr>
    <w:rPr>
      <w:rFonts w:ascii="Microsoft YaHei UI" w:hAnsi="□□□font-size:11pt" w:eastAsia="Microsoft YaHei UI" w:cs="□□□font-size:11pt"/>
      <w:color w:val="000000"/>
      <w:sz w:val="24"/>
      <w:lang w:val="en-US" w:eastAsia="zh-CN" w:bidi="ar-SA"/>
    </w:rPr>
  </w:style>
  <w:style w:type="paragraph" w:customStyle="1" w:styleId="3304">
    <w:name w:val="样式 样式 样式 样式 首行缩进:  0.85 厘米 + 宋体 + 首行缩进:  0.85 厘米 行距: 最小值 12 磅 + ..."/>
    <w:basedOn w:val="1"/>
    <w:semiHidden/>
    <w:qFormat/>
    <w:uiPriority w:val="0"/>
    <w:pPr>
      <w:widowControl/>
      <w:adjustRightInd w:val="0"/>
      <w:spacing w:before="60" w:after="60" w:line="360" w:lineRule="auto"/>
      <w:ind w:firstLine="482"/>
    </w:pPr>
    <w:rPr>
      <w:rFonts w:ascii="Microsoft YaHei UI" w:hAnsi="Microsoft YaHei UI" w:eastAsia="□□□font-size:12pt" w:cs="Microsoft YaHei UI"/>
      <w:sz w:val="24"/>
      <w:szCs w:val="24"/>
    </w:rPr>
  </w:style>
  <w:style w:type="paragraph" w:customStyle="1" w:styleId="3305">
    <w:name w:val="默认段落字体 Para Char Char Char1 Char"/>
    <w:basedOn w:val="1"/>
    <w:next w:val="1"/>
    <w:qFormat/>
    <w:uiPriority w:val="0"/>
    <w:pPr>
      <w:spacing w:line="240" w:lineRule="atLeast"/>
      <w:ind w:left="420" w:firstLine="420"/>
      <w:jc w:val="left"/>
    </w:pPr>
    <w:rPr>
      <w:rFonts w:ascii="□□□font-size:11pt" w:hAnsi="□□□font-size:11pt" w:eastAsia="Microsoft YaHei UI" w:cs="□□□font-size:11pt"/>
      <w:kern w:val="0"/>
      <w:szCs w:val="21"/>
    </w:rPr>
  </w:style>
  <w:style w:type="paragraph" w:customStyle="1" w:styleId="3306">
    <w:name w:val="样式 宋体 小四 首行缩进:  0.85 厘米 段前: 7.8 磅 段后: 7.8 磅"/>
    <w:basedOn w:val="1"/>
    <w:qFormat/>
    <w:uiPriority w:val="0"/>
    <w:rPr>
      <w:rFonts w:ascii="Microsoft YaHei UI" w:hAnsi="Microsoft YaHei UI" w:eastAsia="Microsoft YaHei UI" w:cs="Microsoft YaHei UI"/>
      <w:szCs w:val="21"/>
    </w:rPr>
  </w:style>
  <w:style w:type="character" w:customStyle="1" w:styleId="3307">
    <w:name w:val="文字 Char"/>
    <w:link w:val="3308"/>
    <w:qFormat/>
    <w:locked/>
    <w:uiPriority w:val="0"/>
    <w:rPr>
      <w:rFonts w:ascii="Microsoft YaHei UI" w:hAnsi="□□□font-size:11pt"/>
      <w:sz w:val="28"/>
    </w:rPr>
  </w:style>
  <w:style w:type="paragraph" w:customStyle="1" w:styleId="3308">
    <w:name w:val="文字"/>
    <w:basedOn w:val="1"/>
    <w:link w:val="3307"/>
    <w:qFormat/>
    <w:uiPriority w:val="0"/>
    <w:pPr>
      <w:tabs>
        <w:tab w:val="left" w:pos="8520"/>
      </w:tabs>
      <w:spacing w:line="312" w:lineRule="auto"/>
      <w:ind w:right="-210" w:firstLine="556"/>
    </w:pPr>
    <w:rPr>
      <w:rFonts w:ascii="Microsoft YaHei UI" w:hAnsi="□□□font-size:11pt"/>
      <w:kern w:val="0"/>
      <w:sz w:val="28"/>
      <w:szCs w:val="20"/>
    </w:rPr>
  </w:style>
  <w:style w:type="paragraph" w:customStyle="1" w:styleId="3309">
    <w:name w:val="标准段落"/>
    <w:basedOn w:val="1"/>
    <w:qFormat/>
    <w:uiPriority w:val="0"/>
    <w:pPr>
      <w:topLinePunct/>
      <w:autoSpaceDE w:val="0"/>
      <w:autoSpaceDN w:val="0"/>
      <w:spacing w:line="360" w:lineRule="auto"/>
    </w:pPr>
    <w:rPr>
      <w:rFonts w:ascii="Microsoft YaHei UI" w:hAnsi="Microsoft YaHei UI" w:eastAsia="Microsoft YaHei UI" w:cs="□□□font-size:11pt"/>
      <w:sz w:val="24"/>
      <w:szCs w:val="24"/>
    </w:rPr>
  </w:style>
  <w:style w:type="character" w:customStyle="1" w:styleId="3310">
    <w:name w:val="手册正文 Char"/>
    <w:link w:val="3311"/>
    <w:qFormat/>
    <w:locked/>
    <w:uiPriority w:val="0"/>
    <w:rPr>
      <w:rFonts w:ascii="΢; TEXT-DECORATION: none" w:hAnsi="Helvetica-Bold" w:eastAsia="΢; TEXT-DECORATION: none" w:cs="Helvetica"/>
      <w:color w:val="000000"/>
      <w:sz w:val="15"/>
      <w:szCs w:val="15"/>
    </w:rPr>
  </w:style>
  <w:style w:type="paragraph" w:customStyle="1" w:styleId="3311">
    <w:name w:val="手册正文"/>
    <w:basedOn w:val="1"/>
    <w:link w:val="3310"/>
    <w:qFormat/>
    <w:uiPriority w:val="0"/>
    <w:pPr>
      <w:autoSpaceDE w:val="0"/>
      <w:autoSpaceDN w:val="0"/>
      <w:adjustRightInd w:val="0"/>
      <w:spacing w:line="240" w:lineRule="exact"/>
      <w:ind w:firstLine="320" w:firstLineChars="200"/>
    </w:pPr>
    <w:rPr>
      <w:rFonts w:ascii="΢; TEXT-DECORATION: none" w:hAnsi="Helvetica-Bold" w:eastAsia="΢; TEXT-DECORATION: none" w:cs="Helvetica"/>
      <w:color w:val="000000"/>
      <w:kern w:val="0"/>
      <w:sz w:val="15"/>
      <w:szCs w:val="15"/>
    </w:rPr>
  </w:style>
  <w:style w:type="paragraph" w:customStyle="1" w:styleId="3312">
    <w:name w:val="6 Char Char Char Char Char Char Char1 Char Char Char Char Char Char Char Char Char Char Char Char Char Char Char"/>
    <w:basedOn w:val="1"/>
    <w:qFormat/>
    <w:uiPriority w:val="0"/>
    <w:pPr>
      <w:widowControl/>
      <w:spacing w:after="160" w:line="240" w:lineRule="exact"/>
      <w:jc w:val="left"/>
    </w:pPr>
    <w:rPr>
      <w:rFonts w:ascii="Mangal" w:hAnsi="Mangal" w:eastAsia="Microsoft YaHei UI" w:cs="□□□font-size:11pt"/>
      <w:kern w:val="0"/>
      <w:sz w:val="20"/>
      <w:szCs w:val="20"/>
      <w:lang w:eastAsia="en-US"/>
    </w:rPr>
  </w:style>
  <w:style w:type="paragraph" w:customStyle="1" w:styleId="3313">
    <w:name w:val="样式 样式 正文缩进特点表正文正文非缩进正文（首行缩进两字） + Tahoma 两端对齐 + 首行缩进:  2 字符1"/>
    <w:basedOn w:val="1"/>
    <w:qFormat/>
    <w:uiPriority w:val="0"/>
    <w:pPr>
      <w:spacing w:line="360" w:lineRule="auto"/>
      <w:ind w:firstLine="480" w:firstLineChars="200"/>
    </w:pPr>
    <w:rPr>
      <w:rFonts w:ascii="Garamond" w:hAnsi="Garamond" w:eastAsia="Microsoft YaHei UI" w:cs="Microsoft YaHei UI"/>
      <w:sz w:val="24"/>
      <w:szCs w:val="24"/>
    </w:rPr>
  </w:style>
  <w:style w:type="paragraph" w:customStyle="1" w:styleId="3314">
    <w:name w:val="附件1"/>
    <w:basedOn w:val="1"/>
    <w:qFormat/>
    <w:uiPriority w:val="0"/>
    <w:pPr>
      <w:numPr>
        <w:ilvl w:val="0"/>
        <w:numId w:val="166"/>
      </w:numPr>
      <w:ind w:firstLine="0"/>
      <w:jc w:val="center"/>
    </w:pPr>
    <w:rPr>
      <w:rFonts w:ascii="□□□font-size:11pt" w:hAnsi="□□□font-size:11pt" w:eastAsia="Microsoft YaHei UI" w:cs="□□□font-size:11pt"/>
      <w:b/>
      <w:bCs/>
      <w:color w:val="000000"/>
      <w:szCs w:val="24"/>
    </w:rPr>
  </w:style>
  <w:style w:type="paragraph" w:customStyle="1" w:styleId="3315">
    <w:name w:val="附件2"/>
    <w:basedOn w:val="4"/>
    <w:qFormat/>
    <w:uiPriority w:val="0"/>
    <w:pPr>
      <w:numPr>
        <w:ilvl w:val="0"/>
        <w:numId w:val="0"/>
      </w:numPr>
      <w:spacing w:line="360" w:lineRule="exact"/>
    </w:pPr>
    <w:rPr>
      <w:rFonts w:ascii="Microsoft YaHei UI" w:hAnsi="Microsoft YaHei UI" w:eastAsia="Microsoft YaHei UI" w:cs="□□□font-size:11pt"/>
      <w:color w:val="000000"/>
      <w:sz w:val="21"/>
    </w:rPr>
  </w:style>
  <w:style w:type="paragraph" w:customStyle="1" w:styleId="3316">
    <w:name w:val="Char Char Char Char Char Char Char Char Char1 Char"/>
    <w:basedOn w:val="1"/>
    <w:qFormat/>
    <w:uiPriority w:val="0"/>
    <w:rPr>
      <w:rFonts w:ascii="Garamond" w:hAnsi="Garamond" w:eastAsia="Microsoft YaHei UI" w:cs="□□□font-size:11pt"/>
      <w:sz w:val="24"/>
      <w:szCs w:val="20"/>
    </w:rPr>
  </w:style>
  <w:style w:type="paragraph" w:customStyle="1" w:styleId="3317">
    <w:name w:val="样式 标题 2 + Arial 四号"/>
    <w:basedOn w:val="4"/>
    <w:next w:val="767"/>
    <w:qFormat/>
    <w:uiPriority w:val="0"/>
    <w:pPr>
      <w:keepNext w:val="0"/>
      <w:keepLines w:val="0"/>
      <w:numPr>
        <w:ilvl w:val="0"/>
        <w:numId w:val="0"/>
      </w:numPr>
      <w:autoSpaceDE w:val="0"/>
      <w:autoSpaceDN w:val="0"/>
      <w:adjustRightInd w:val="0"/>
      <w:spacing w:before="240" w:after="0" w:line="240" w:lineRule="auto"/>
      <w:jc w:val="left"/>
    </w:pPr>
    <w:rPr>
      <w:rFonts w:ascii="Helvetica" w:hAnsi="Helvetica" w:eastAsia="□□□background:yellow" w:cs="□□□font-size:11pt"/>
      <w:b w:val="0"/>
      <w:bCs w:val="0"/>
      <w:kern w:val="0"/>
      <w:sz w:val="36"/>
      <w:szCs w:val="24"/>
    </w:rPr>
  </w:style>
  <w:style w:type="paragraph" w:customStyle="1" w:styleId="3318">
    <w:name w:val="样式 标题 6 + 宋体"/>
    <w:basedOn w:val="9"/>
    <w:next w:val="9"/>
    <w:uiPriority w:val="0"/>
    <w:pPr>
      <w:numPr>
        <w:ilvl w:val="0"/>
        <w:numId w:val="0"/>
      </w:numPr>
      <w:tabs>
        <w:tab w:val="left" w:pos="1296"/>
        <w:tab w:val="clear" w:pos="0"/>
      </w:tabs>
      <w:spacing w:beforeLines="100" w:afterLines="100" w:line="319" w:lineRule="auto"/>
      <w:ind w:left="1296" w:hanging="1296"/>
    </w:pPr>
    <w:rPr>
      <w:rFonts w:ascii="Microsoft YaHei UI" w:hAnsi="Microsoft YaHei UI" w:eastAsia="Microsoft YaHei UI" w:cs="□□□font-size:11pt"/>
    </w:rPr>
  </w:style>
  <w:style w:type="paragraph" w:customStyle="1" w:styleId="3319">
    <w:name w:val="方案概要"/>
    <w:basedOn w:val="1"/>
    <w:next w:val="1"/>
    <w:qFormat/>
    <w:uiPriority w:val="0"/>
    <w:pPr>
      <w:spacing w:line="360" w:lineRule="auto"/>
    </w:pPr>
    <w:rPr>
      <w:rFonts w:ascii="□□□font-size:11pt" w:hAnsi="□□□font-size:11pt" w:eastAsia="Microsoft YaHei UI" w:cs="□□□font-size:11pt"/>
      <w:sz w:val="24"/>
      <w:szCs w:val="24"/>
    </w:rPr>
  </w:style>
  <w:style w:type="paragraph" w:customStyle="1" w:styleId="3320">
    <w:name w:val="Char Char Char Char Char1 Char Char Char Char Char Char Char Char Char Char Char Char Char Char Char Char Char Char Char1 Char Char Char"/>
    <w:basedOn w:val="1"/>
    <w:qFormat/>
    <w:uiPriority w:val="0"/>
    <w:rPr>
      <w:rFonts w:ascii="Garamond" w:hAnsi="Garamond" w:eastAsia="Microsoft YaHei UI" w:cs="□□□font-size:11pt"/>
      <w:sz w:val="24"/>
      <w:szCs w:val="20"/>
    </w:rPr>
  </w:style>
  <w:style w:type="paragraph" w:customStyle="1" w:styleId="3321">
    <w:name w:val="NAP Bullet"/>
    <w:basedOn w:val="1"/>
    <w:qFormat/>
    <w:uiPriority w:val="0"/>
    <w:pPr>
      <w:spacing w:line="240" w:lineRule="atLeast"/>
      <w:ind w:left="720" w:hanging="360"/>
    </w:pPr>
    <w:rPr>
      <w:rFonts w:ascii="□□□font-size:11pt" w:hAnsi="□□□font-size:11pt" w:eastAsia="Microsoft YaHei UI" w:cs="□□□font-size:11pt"/>
      <w:kern w:val="0"/>
      <w:sz w:val="22"/>
      <w:szCs w:val="20"/>
    </w:rPr>
  </w:style>
  <w:style w:type="paragraph" w:customStyle="1" w:styleId="3322">
    <w:name w:val="Style2"/>
    <w:basedOn w:val="4"/>
    <w:qFormat/>
    <w:uiPriority w:val="0"/>
    <w:pPr>
      <w:numPr>
        <w:ilvl w:val="0"/>
        <w:numId w:val="0"/>
      </w:numPr>
      <w:tabs>
        <w:tab w:val="left" w:pos="576"/>
      </w:tabs>
      <w:spacing w:before="240" w:after="240" w:line="412" w:lineRule="auto"/>
      <w:ind w:left="576" w:hanging="576"/>
    </w:pPr>
    <w:rPr>
      <w:rFonts w:ascii="Helvetica" w:hAnsi="Helvetica" w:eastAsia="□□□background:yellow" w:cs="□□□font-size:11pt"/>
      <w:b w:val="0"/>
      <w:sz w:val="30"/>
    </w:rPr>
  </w:style>
  <w:style w:type="paragraph" w:customStyle="1" w:styleId="3323">
    <w:name w:val="首页脚注"/>
    <w:basedOn w:val="55"/>
    <w:qFormat/>
    <w:uiPriority w:val="0"/>
    <w:pPr>
      <w:keepLines/>
      <w:tabs>
        <w:tab w:val="center" w:pos="4320"/>
        <w:tab w:val="clear" w:pos="4153"/>
        <w:tab w:val="clear" w:pos="8306"/>
      </w:tabs>
      <w:overflowPunct w:val="0"/>
      <w:autoSpaceDE w:val="0"/>
      <w:autoSpaceDN w:val="0"/>
      <w:adjustRightInd w:val="0"/>
      <w:snapToGrid/>
      <w:jc w:val="center"/>
    </w:pPr>
    <w:rPr>
      <w:rFonts w:ascii="□□□font-size:11pt" w:hAnsi="□□□font-size:11pt" w:eastAsia="方正宋体" w:cs="□□□font-size:11pt"/>
      <w:kern w:val="0"/>
      <w:sz w:val="21"/>
      <w:szCs w:val="20"/>
    </w:rPr>
  </w:style>
  <w:style w:type="paragraph" w:customStyle="1" w:styleId="3324">
    <w:name w:val="保留正文"/>
    <w:basedOn w:val="1"/>
    <w:qFormat/>
    <w:uiPriority w:val="0"/>
    <w:pPr>
      <w:keepNext/>
      <w:overflowPunct w:val="0"/>
      <w:autoSpaceDE w:val="0"/>
      <w:autoSpaceDN w:val="0"/>
      <w:adjustRightInd w:val="0"/>
      <w:spacing w:after="160" w:line="480" w:lineRule="auto"/>
      <w:jc w:val="left"/>
    </w:pPr>
    <w:rPr>
      <w:rFonts w:ascii="□□□font-size:11pt" w:hAnsi="□□□font-size:11pt" w:eastAsia="方正宋体" w:cs="□□□font-size:11pt"/>
      <w:kern w:val="0"/>
      <w:szCs w:val="20"/>
    </w:rPr>
  </w:style>
  <w:style w:type="paragraph" w:customStyle="1" w:styleId="3325">
    <w:name w:val="样式 加粗 左 首行缩进:  0.85 厘米 段前: 7.8 磅 段后: 7.8 磅"/>
    <w:basedOn w:val="1"/>
    <w:qFormat/>
    <w:uiPriority w:val="0"/>
    <w:pPr>
      <w:spacing w:before="156" w:after="156"/>
      <w:jc w:val="left"/>
    </w:pPr>
    <w:rPr>
      <w:rFonts w:ascii="□□□font-size:11pt" w:hAnsi="□□□font-size:11pt" w:eastAsia="Microsoft YaHei UI" w:cs="Microsoft YaHei UI"/>
      <w:b/>
      <w:bCs/>
      <w:szCs w:val="20"/>
    </w:rPr>
  </w:style>
  <w:style w:type="paragraph" w:customStyle="1" w:styleId="3326">
    <w:name w:val="样式 宋体 小四 加粗 首行缩进:  0.85 厘米 段前: 7.8 磅 段后: 7.8 磅"/>
    <w:basedOn w:val="1"/>
    <w:qFormat/>
    <w:uiPriority w:val="0"/>
    <w:pPr>
      <w:spacing w:before="156" w:after="156"/>
    </w:pPr>
    <w:rPr>
      <w:rFonts w:ascii="Microsoft YaHei UI" w:hAnsi="Microsoft YaHei UI" w:eastAsia="Microsoft YaHei UI" w:cs="Microsoft YaHei UI"/>
      <w:b/>
      <w:bCs/>
      <w:sz w:val="24"/>
      <w:szCs w:val="20"/>
    </w:rPr>
  </w:style>
  <w:style w:type="paragraph" w:customStyle="1" w:styleId="3327">
    <w:name w:val="样式 宋体 首行缩进:  0.85 厘米 段前: 7.8 磅 段后: 7.8 磅"/>
    <w:basedOn w:val="1"/>
    <w:qFormat/>
    <w:uiPriority w:val="0"/>
    <w:rPr>
      <w:rFonts w:ascii="Microsoft YaHei UI" w:hAnsi="Microsoft YaHei UI" w:eastAsia="Microsoft YaHei UI" w:cs="Microsoft YaHei UI"/>
      <w:szCs w:val="20"/>
    </w:rPr>
  </w:style>
  <w:style w:type="paragraph" w:customStyle="1" w:styleId="3328">
    <w:name w:val="样式 宋体 首行缩进:  0.85 厘米 段前: 7.8 磅 段后: 7.8 磅1"/>
    <w:basedOn w:val="1"/>
    <w:qFormat/>
    <w:uiPriority w:val="0"/>
    <w:rPr>
      <w:rFonts w:ascii="Microsoft YaHei UI" w:hAnsi="Microsoft YaHei UI" w:eastAsia="Microsoft YaHei UI" w:cs="Microsoft YaHei UI"/>
      <w:szCs w:val="20"/>
    </w:rPr>
  </w:style>
  <w:style w:type="paragraph" w:customStyle="1" w:styleId="3329">
    <w:name w:val="居中图片"/>
    <w:basedOn w:val="1"/>
    <w:qFormat/>
    <w:uiPriority w:val="0"/>
    <w:pPr>
      <w:adjustRightInd w:val="0"/>
      <w:spacing w:beforeLines="50"/>
      <w:jc w:val="center"/>
    </w:pPr>
    <w:rPr>
      <w:rFonts w:ascii="□□□font-size:11pt" w:hAnsi="□□□font-size:11pt" w:eastAsia="Microsoft YaHei UI" w:cs="Microsoft YaHei UI"/>
      <w:sz w:val="24"/>
      <w:szCs w:val="20"/>
    </w:rPr>
  </w:style>
  <w:style w:type="character" w:customStyle="1" w:styleId="3330">
    <w:name w:val="文本 Char"/>
    <w:link w:val="587"/>
    <w:qFormat/>
    <w:locked/>
    <w:uiPriority w:val="0"/>
    <w:rPr>
      <w:rFonts w:ascii="Times New Roman" w:hAnsi="Times New Roman"/>
      <w:kern w:val="2"/>
      <w:sz w:val="21"/>
      <w:szCs w:val="24"/>
    </w:rPr>
  </w:style>
  <w:style w:type="paragraph" w:customStyle="1" w:styleId="3331">
    <w:name w:val="样式 黑体 初号 加粗 居中"/>
    <w:basedOn w:val="1"/>
    <w:qFormat/>
    <w:uiPriority w:val="0"/>
    <w:pPr>
      <w:jc w:val="center"/>
    </w:pPr>
    <w:rPr>
      <w:rFonts w:ascii="□□□background:yellow" w:hAnsi="□□□background:yellow" w:eastAsia="□□□background:yellow" w:cs="Microsoft YaHei UI"/>
      <w:b/>
      <w:bCs/>
      <w:sz w:val="44"/>
      <w:szCs w:val="20"/>
    </w:rPr>
  </w:style>
  <w:style w:type="paragraph" w:customStyle="1" w:styleId="3332">
    <w:name w:val="表格内容左对齐"/>
    <w:basedOn w:val="1"/>
    <w:qFormat/>
    <w:uiPriority w:val="0"/>
    <w:pPr>
      <w:jc w:val="left"/>
    </w:pPr>
    <w:rPr>
      <w:rFonts w:ascii="Microsoft YaHei UI" w:hAnsi="Microsoft YaHei UI" w:eastAsia="Microsoft YaHei UI" w:cs="Microsoft YaHei UI"/>
      <w:sz w:val="24"/>
      <w:szCs w:val="24"/>
    </w:rPr>
  </w:style>
  <w:style w:type="paragraph" w:customStyle="1" w:styleId="3333">
    <w:name w:val="居中"/>
    <w:basedOn w:val="587"/>
    <w:next w:val="937"/>
    <w:qFormat/>
    <w:uiPriority w:val="99"/>
    <w:pPr>
      <w:widowControl w:val="0"/>
      <w:adjustRightInd w:val="0"/>
      <w:spacing w:beforeLines="50"/>
      <w:ind w:firstLine="560"/>
      <w:jc w:val="center"/>
    </w:pPr>
    <w:rPr>
      <w:rFonts w:ascii="Microsoft YaHei UI" w:hAnsi="Microsoft YaHei UI"/>
      <w:kern w:val="0"/>
      <w:sz w:val="24"/>
    </w:rPr>
  </w:style>
  <w:style w:type="paragraph" w:customStyle="1" w:styleId="3334">
    <w:name w:val="样式 居中 + 首行缩进:  2 字符 段前: 0.5 行 段后: 0.5 行"/>
    <w:basedOn w:val="3333"/>
    <w:qFormat/>
    <w:uiPriority w:val="0"/>
    <w:rPr>
      <w:rFonts w:cs="Microsoft YaHei UI"/>
      <w:szCs w:val="20"/>
    </w:rPr>
  </w:style>
  <w:style w:type="paragraph" w:customStyle="1" w:styleId="3335">
    <w:name w:val="Char Char2 Char Char Char Char Char Char"/>
    <w:basedOn w:val="1"/>
    <w:qFormat/>
    <w:uiPriority w:val="0"/>
    <w:pPr>
      <w:spacing w:line="240" w:lineRule="atLeast"/>
      <w:ind w:left="420" w:firstLine="420"/>
    </w:pPr>
    <w:rPr>
      <w:rFonts w:ascii="□□□font-size:11pt" w:hAnsi="□□□font-size:11pt" w:eastAsia="Microsoft YaHei UI" w:cs="□□□font-size:11pt"/>
      <w:kern w:val="0"/>
      <w:szCs w:val="21"/>
    </w:rPr>
  </w:style>
  <w:style w:type="paragraph" w:customStyle="1" w:styleId="3336">
    <w:name w:val="样式 样式 (中文) 宋体 小四 左侧:  0.1 厘米 行距: 多倍行距 1.25 字行 + 首行缩进:  2 字符"/>
    <w:basedOn w:val="1"/>
    <w:qFormat/>
    <w:uiPriority w:val="0"/>
    <w:pPr>
      <w:spacing w:line="360" w:lineRule="auto"/>
      <w:ind w:firstLine="480" w:firstLineChars="200"/>
    </w:pPr>
    <w:rPr>
      <w:rFonts w:ascii="Microsoft YaHei UI" w:hAnsi="Microsoft YaHei UI" w:eastAsia="Microsoft YaHei UI" w:cs="Microsoft YaHei UI"/>
      <w:sz w:val="24"/>
      <w:szCs w:val="24"/>
    </w:rPr>
  </w:style>
  <w:style w:type="paragraph" w:customStyle="1" w:styleId="3337">
    <w:name w:val="样式 标题 1H1章节章H11H12H111H13H112PIM 1h1Section HeadHead..."/>
    <w:basedOn w:val="3"/>
    <w:qFormat/>
    <w:uiPriority w:val="0"/>
    <w:pPr>
      <w:keepNext/>
      <w:keepLines/>
      <w:numPr>
        <w:numId w:val="167"/>
      </w:numPr>
      <w:tabs>
        <w:tab w:val="left" w:pos="425"/>
      </w:tabs>
      <w:autoSpaceDE/>
      <w:autoSpaceDN/>
      <w:adjustRightInd/>
      <w:spacing w:before="120" w:after="120"/>
      <w:jc w:val="both"/>
    </w:pPr>
    <w:rPr>
      <w:rFonts w:ascii="□□□font-size:11pt" w:hAnsi="□□□font-size:11pt" w:eastAsia="□□□background:yellow" w:cs="□□□font-size:11pt"/>
      <w:kern w:val="44"/>
      <w:sz w:val="32"/>
      <w:szCs w:val="20"/>
    </w:rPr>
  </w:style>
  <w:style w:type="character" w:customStyle="1" w:styleId="3338">
    <w:name w:val="样式 标题 22nd levelh22Header 2H2l2Underrubrik1prop2sect 1.... Char"/>
    <w:link w:val="3339"/>
    <w:qFormat/>
    <w:locked/>
    <w:uiPriority w:val="0"/>
    <w:rPr>
      <w:rFonts w:ascii="□□□font-size:11pt" w:hAnsi="□□□font-size:11pt" w:eastAsia="□□□background:yellow"/>
      <w:b/>
      <w:bCs/>
      <w:kern w:val="2"/>
      <w:sz w:val="28"/>
      <w:szCs w:val="32"/>
    </w:rPr>
  </w:style>
  <w:style w:type="paragraph" w:customStyle="1" w:styleId="3339">
    <w:name w:val="样式 标题 22nd levelh22Header 2H2l2Underrubrik1prop2sect 1...."/>
    <w:basedOn w:val="4"/>
    <w:link w:val="3338"/>
    <w:qFormat/>
    <w:uiPriority w:val="0"/>
    <w:pPr>
      <w:numPr>
        <w:numId w:val="167"/>
      </w:numPr>
      <w:tabs>
        <w:tab w:val="left" w:pos="425"/>
      </w:tabs>
      <w:spacing w:before="120" w:after="120" w:line="360" w:lineRule="auto"/>
    </w:pPr>
    <w:rPr>
      <w:rFonts w:ascii="□□□font-size:11pt" w:hAnsi="□□□font-size:11pt" w:eastAsia="□□□background:yellow"/>
      <w:sz w:val="28"/>
    </w:rPr>
  </w:style>
  <w:style w:type="character" w:customStyle="1" w:styleId="3340">
    <w:name w:val="样式 标题 3h33rd levelH3l3CTsect1.2.33heading 3第二层条Heading...1 Char"/>
    <w:link w:val="3341"/>
    <w:qFormat/>
    <w:locked/>
    <w:uiPriority w:val="0"/>
    <w:rPr>
      <w:rFonts w:ascii="□□□font-size:11pt" w:hAnsi="□□□font-size:11pt" w:eastAsia="□□□background:yellow" w:cs="Microsoft YaHei UI"/>
      <w:kern w:val="2"/>
      <w:sz w:val="24"/>
    </w:rPr>
  </w:style>
  <w:style w:type="paragraph" w:customStyle="1" w:styleId="3341">
    <w:name w:val="样式 标题 3h33rd levelH3l3CTsect1.2.33heading 3第二层条Heading...1"/>
    <w:basedOn w:val="5"/>
    <w:link w:val="3340"/>
    <w:qFormat/>
    <w:uiPriority w:val="0"/>
    <w:pPr>
      <w:numPr>
        <w:numId w:val="167"/>
      </w:numPr>
      <w:tabs>
        <w:tab w:val="left" w:pos="425"/>
      </w:tabs>
      <w:spacing w:beforeLines="100" w:afterLines="100" w:line="440" w:lineRule="exact"/>
    </w:pPr>
    <w:rPr>
      <w:rFonts w:ascii="□□□font-size:11pt" w:hAnsi="□□□font-size:11pt" w:eastAsia="□□□background:yellow" w:cs="Microsoft YaHei UI"/>
      <w:b w:val="0"/>
      <w:bCs w:val="0"/>
      <w:sz w:val="24"/>
      <w:szCs w:val="20"/>
    </w:rPr>
  </w:style>
  <w:style w:type="character" w:customStyle="1" w:styleId="3342">
    <w:name w:val="正文正文正文 Char"/>
    <w:link w:val="3343"/>
    <w:qFormat/>
    <w:locked/>
    <w:uiPriority w:val="0"/>
    <w:rPr>
      <w:rFonts w:ascii="Microsoft YaHei UI" w:hAnsi="Microsoft YaHei UI" w:cs="Microsoft YaHei UI"/>
      <w:color w:val="000000"/>
      <w:sz w:val="24"/>
    </w:rPr>
  </w:style>
  <w:style w:type="paragraph" w:customStyle="1" w:styleId="3343">
    <w:name w:val="正文正文正文"/>
    <w:basedOn w:val="1"/>
    <w:link w:val="3342"/>
    <w:qFormat/>
    <w:uiPriority w:val="0"/>
    <w:pPr>
      <w:widowControl/>
      <w:spacing w:line="360" w:lineRule="auto"/>
      <w:ind w:firstLine="480" w:firstLineChars="200"/>
      <w:jc w:val="left"/>
    </w:pPr>
    <w:rPr>
      <w:rFonts w:ascii="Microsoft YaHei UI" w:hAnsi="Microsoft YaHei UI" w:cs="Microsoft YaHei UI"/>
      <w:color w:val="000000"/>
      <w:kern w:val="0"/>
      <w:sz w:val="24"/>
      <w:szCs w:val="20"/>
    </w:rPr>
  </w:style>
  <w:style w:type="character" w:customStyle="1" w:styleId="3344">
    <w:name w:val="小标题师 Char"/>
    <w:link w:val="3345"/>
    <w:qFormat/>
    <w:locked/>
    <w:uiPriority w:val="0"/>
    <w:rPr>
      <w:rFonts w:ascii="□□□background:yellow" w:eastAsia="□□□background:yellow"/>
      <w:kern w:val="2"/>
      <w:sz w:val="24"/>
      <w:szCs w:val="24"/>
    </w:rPr>
  </w:style>
  <w:style w:type="paragraph" w:customStyle="1" w:styleId="3345">
    <w:name w:val="小标题师"/>
    <w:basedOn w:val="517"/>
    <w:link w:val="3344"/>
    <w:qFormat/>
    <w:uiPriority w:val="0"/>
    <w:pPr>
      <w:numPr>
        <w:ilvl w:val="0"/>
        <w:numId w:val="168"/>
      </w:numPr>
      <w:spacing w:before="240" w:after="240"/>
    </w:pPr>
    <w:rPr>
      <w:rFonts w:ascii="□□□background:yellow" w:hAnsi="Calibri" w:eastAsia="□□□background:yellow"/>
      <w:sz w:val="24"/>
    </w:rPr>
  </w:style>
  <w:style w:type="character" w:customStyle="1" w:styleId="3346">
    <w:name w:val="正文师 Char"/>
    <w:link w:val="3347"/>
    <w:qFormat/>
    <w:locked/>
    <w:uiPriority w:val="0"/>
    <w:rPr>
      <w:sz w:val="24"/>
      <w:szCs w:val="24"/>
    </w:rPr>
  </w:style>
  <w:style w:type="paragraph" w:customStyle="1" w:styleId="3347">
    <w:name w:val="正文师"/>
    <w:basedOn w:val="1"/>
    <w:link w:val="3346"/>
    <w:qFormat/>
    <w:uiPriority w:val="0"/>
    <w:pPr>
      <w:spacing w:before="240" w:after="240" w:line="360" w:lineRule="auto"/>
      <w:ind w:firstLine="480" w:firstLineChars="200"/>
    </w:pPr>
    <w:rPr>
      <w:kern w:val="0"/>
      <w:sz w:val="24"/>
      <w:szCs w:val="24"/>
    </w:rPr>
  </w:style>
  <w:style w:type="paragraph" w:customStyle="1" w:styleId="3348">
    <w:name w:val="_"/>
    <w:basedOn w:val="1"/>
    <w:qFormat/>
    <w:uiPriority w:val="0"/>
    <w:pPr>
      <w:adjustRightInd w:val="0"/>
      <w:spacing w:line="360" w:lineRule="auto"/>
      <w:ind w:left="480"/>
    </w:pPr>
    <w:rPr>
      <w:rFonts w:ascii="□□□font-size:11pt" w:hAnsi="□□□font-size:11pt" w:eastAsia="Microsoft YaHei UI" w:cs="□□□font-size:11pt"/>
      <w:kern w:val="0"/>
      <w:sz w:val="24"/>
      <w:szCs w:val="20"/>
    </w:rPr>
  </w:style>
  <w:style w:type="character" w:customStyle="1" w:styleId="3349">
    <w:name w:val="图表 Char"/>
    <w:qFormat/>
    <w:locked/>
    <w:uiPriority w:val="0"/>
    <w:rPr>
      <w:rFonts w:ascii="Microsoft YaHei UI" w:hAnsi="Microsoft YaHei UI" w:cs="Microsoft YaHei UI"/>
      <w:szCs w:val="24"/>
    </w:rPr>
  </w:style>
  <w:style w:type="paragraph" w:customStyle="1" w:styleId="3350">
    <w:name w:val="内容正文"/>
    <w:basedOn w:val="1"/>
    <w:qFormat/>
    <w:uiPriority w:val="0"/>
    <w:pPr>
      <w:spacing w:line="312" w:lineRule="auto"/>
      <w:ind w:firstLine="425"/>
    </w:pPr>
    <w:rPr>
      <w:rFonts w:ascii="Microsoft YaHei UI" w:hAnsi="Microsoft YaHei UI" w:eastAsia="Microsoft YaHei UI" w:cs="□□□font-size:11pt"/>
      <w:sz w:val="24"/>
      <w:szCs w:val="20"/>
    </w:rPr>
  </w:style>
  <w:style w:type="paragraph" w:customStyle="1" w:styleId="3351">
    <w:name w:val="1 Char Char Char Char"/>
    <w:basedOn w:val="1"/>
    <w:qFormat/>
    <w:uiPriority w:val="0"/>
    <w:pPr>
      <w:tabs>
        <w:tab w:val="left" w:pos="360"/>
      </w:tabs>
    </w:pPr>
    <w:rPr>
      <w:rFonts w:ascii="□□□font-size:11pt" w:hAnsi="□□□font-size:11pt" w:eastAsia="Microsoft YaHei UI" w:cs="□□□font-size:11pt"/>
      <w:sz w:val="24"/>
      <w:szCs w:val="24"/>
    </w:rPr>
  </w:style>
  <w:style w:type="paragraph" w:customStyle="1" w:styleId="3352">
    <w:name w:val="Char Char10"/>
    <w:basedOn w:val="1"/>
    <w:qFormat/>
    <w:uiPriority w:val="0"/>
    <w:pPr>
      <w:widowControl/>
      <w:spacing w:after="160" w:line="240" w:lineRule="exact"/>
      <w:jc w:val="left"/>
    </w:pPr>
    <w:rPr>
      <w:rFonts w:ascii="Helvetica" w:hAnsi="Helvetica" w:eastAsia="□□□font-size:11pt" w:cs="Mangal"/>
      <w:b/>
      <w:kern w:val="0"/>
      <w:szCs w:val="20"/>
      <w:lang w:eastAsia="en-US"/>
    </w:rPr>
  </w:style>
  <w:style w:type="character" w:customStyle="1" w:styleId="3353">
    <w:name w:val="洛阳尾气标书正文 Char"/>
    <w:link w:val="3354"/>
    <w:qFormat/>
    <w:locked/>
    <w:uiPriority w:val="0"/>
  </w:style>
  <w:style w:type="paragraph" w:customStyle="1" w:styleId="3354">
    <w:name w:val="洛阳尾气标书正文"/>
    <w:basedOn w:val="3347"/>
    <w:link w:val="3353"/>
    <w:qFormat/>
    <w:uiPriority w:val="0"/>
    <w:rPr>
      <w:sz w:val="20"/>
      <w:szCs w:val="20"/>
    </w:rPr>
  </w:style>
  <w:style w:type="paragraph" w:customStyle="1" w:styleId="3355">
    <w:name w:val="项目符号，二级"/>
    <w:basedOn w:val="1"/>
    <w:next w:val="1"/>
    <w:qFormat/>
    <w:uiPriority w:val="0"/>
    <w:pPr>
      <w:widowControl/>
      <w:numPr>
        <w:ilvl w:val="0"/>
        <w:numId w:val="169"/>
      </w:numPr>
      <w:tabs>
        <w:tab w:val="left" w:pos="1211"/>
        <w:tab w:val="left" w:pos="1337"/>
      </w:tabs>
      <w:adjustRightInd w:val="0"/>
      <w:snapToGrid w:val="0"/>
      <w:spacing w:beforeLines="25" w:line="360" w:lineRule="auto"/>
      <w:ind w:left="1337" w:right="-27" w:rightChars="21" w:hanging="85" w:hangingChars="85"/>
      <w:jc w:val="left"/>
    </w:pPr>
    <w:rPr>
      <w:rFonts w:ascii="Microsoft YaHei UI" w:hAnsi="Microsoft YaHei UI" w:eastAsia="Microsoft YaHei UI" w:cs="□□□font-size:11pt"/>
      <w:color w:val="000000"/>
      <w:kern w:val="0"/>
      <w:sz w:val="24"/>
      <w:szCs w:val="24"/>
    </w:rPr>
  </w:style>
  <w:style w:type="character" w:customStyle="1" w:styleId="3356">
    <w:name w:val="正文2 Char"/>
    <w:qFormat/>
    <w:locked/>
    <w:uiPriority w:val="0"/>
    <w:rPr>
      <w:rFonts w:ascii="Arial Black" w:hAnsi="Arial Black" w:eastAsia="Microsoft YaHei UI" w:cs="Arial Black"/>
      <w:kern w:val="2"/>
      <w:sz w:val="21"/>
      <w:szCs w:val="21"/>
    </w:rPr>
  </w:style>
  <w:style w:type="character" w:customStyle="1" w:styleId="3357">
    <w:name w:val="样式4（师） Char"/>
    <w:link w:val="3358"/>
    <w:qFormat/>
    <w:locked/>
    <w:uiPriority w:val="0"/>
    <w:rPr>
      <w:rFonts w:ascii="Helvetica" w:hAnsi="Helvetica" w:eastAsia="□□□background:yellow"/>
      <w:b/>
      <w:bCs/>
      <w:sz w:val="28"/>
      <w:szCs w:val="28"/>
    </w:rPr>
  </w:style>
  <w:style w:type="paragraph" w:customStyle="1" w:styleId="3358">
    <w:name w:val="样式4（师）"/>
    <w:basedOn w:val="6"/>
    <w:link w:val="3357"/>
    <w:qFormat/>
    <w:uiPriority w:val="0"/>
    <w:pPr>
      <w:numPr>
        <w:ilvl w:val="0"/>
        <w:numId w:val="0"/>
      </w:numPr>
      <w:tabs>
        <w:tab w:val="left" w:pos="1148"/>
        <w:tab w:val="left" w:pos="1290"/>
      </w:tabs>
      <w:spacing w:beforeLines="100" w:afterLines="100" w:line="372" w:lineRule="auto"/>
      <w:ind w:left="1148" w:hanging="864"/>
    </w:pPr>
    <w:rPr>
      <w:rFonts w:ascii="Helvetica" w:hAnsi="Helvetica" w:eastAsia="□□□background:yellow"/>
      <w:kern w:val="0"/>
    </w:rPr>
  </w:style>
  <w:style w:type="paragraph" w:customStyle="1" w:styleId="3359">
    <w:name w:val="默认段落字体 Para Char Char Char Char Char Char Char Char Char Char Char Char Char1 Char"/>
    <w:basedOn w:val="26"/>
    <w:qFormat/>
    <w:uiPriority w:val="0"/>
    <w:pPr>
      <w:shd w:val="clear" w:color="auto" w:fill="000080"/>
    </w:pPr>
    <w:rPr>
      <w:rFonts w:hint="eastAsia" w:ascii="Garamond" w:hAnsi="Garamond" w:eastAsia="Microsoft YaHei UI" w:cs="□□□font-size:11pt"/>
      <w:kern w:val="0"/>
      <w:sz w:val="24"/>
      <w:szCs w:val="24"/>
    </w:rPr>
  </w:style>
  <w:style w:type="character" w:customStyle="1" w:styleId="3360">
    <w:name w:val="样式 图表目录 + 居中 Char"/>
    <w:link w:val="3361"/>
    <w:qFormat/>
    <w:locked/>
    <w:uiPriority w:val="0"/>
    <w:rPr>
      <w:rFonts w:ascii="□□□font-size:11pt" w:hAnsi="□□□font-size:11pt" w:eastAsia="□□□background:yellow" w:cs="Microsoft YaHei UI"/>
    </w:rPr>
  </w:style>
  <w:style w:type="paragraph" w:customStyle="1" w:styleId="3361">
    <w:name w:val="样式 图表目录 + 居中"/>
    <w:basedOn w:val="73"/>
    <w:link w:val="3360"/>
    <w:qFormat/>
    <w:uiPriority w:val="0"/>
    <w:pPr>
      <w:tabs>
        <w:tab w:val="clear" w:pos="1270"/>
      </w:tabs>
      <w:spacing w:line="240" w:lineRule="auto"/>
      <w:ind w:left="0" w:firstLine="0"/>
      <w:jc w:val="center"/>
    </w:pPr>
    <w:rPr>
      <w:rFonts w:ascii="□□□font-size:11pt" w:hAnsi="□□□font-size:11pt" w:eastAsia="□□□background:yellow" w:cs="Microsoft YaHei UI"/>
      <w:smallCaps w:val="0"/>
      <w:kern w:val="0"/>
    </w:rPr>
  </w:style>
  <w:style w:type="paragraph" w:customStyle="1" w:styleId="3362">
    <w:name w:val="top2"/>
    <w:basedOn w:val="1"/>
    <w:qFormat/>
    <w:uiPriority w:val="0"/>
    <w:pPr>
      <w:widowControl/>
      <w:spacing w:before="100" w:beforeAutospacing="1" w:after="100" w:afterAutospacing="1"/>
      <w:jc w:val="left"/>
    </w:pPr>
    <w:rPr>
      <w:rFonts w:ascii="Microsoft YaHei UI" w:hAnsi="Microsoft YaHei UI" w:eastAsia="Microsoft YaHei UI" w:cs="Microsoft YaHei UI"/>
      <w:color w:val="FFFFFF"/>
      <w:kern w:val="0"/>
      <w:sz w:val="18"/>
      <w:szCs w:val="18"/>
    </w:rPr>
  </w:style>
  <w:style w:type="paragraph" w:customStyle="1" w:styleId="3363">
    <w:name w:val="fsize"/>
    <w:basedOn w:val="1"/>
    <w:qFormat/>
    <w:uiPriority w:val="0"/>
    <w:pPr>
      <w:widowControl/>
      <w:spacing w:before="100" w:beforeAutospacing="1" w:after="100" w:afterAutospacing="1" w:line="347" w:lineRule="atLeast"/>
      <w:jc w:val="left"/>
    </w:pPr>
    <w:rPr>
      <w:rFonts w:ascii="Microsoft YaHei UI" w:hAnsi="Microsoft YaHei UI" w:eastAsia="Microsoft YaHei UI" w:cs="Microsoft YaHei UI"/>
      <w:kern w:val="0"/>
      <w:sz w:val="24"/>
      <w:szCs w:val="24"/>
    </w:rPr>
  </w:style>
  <w:style w:type="paragraph" w:customStyle="1" w:styleId="3364">
    <w:name w:val="titlefont"/>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365">
    <w:name w:val="style1"/>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18"/>
      <w:szCs w:val="18"/>
    </w:rPr>
  </w:style>
  <w:style w:type="paragraph" w:customStyle="1" w:styleId="3366">
    <w:name w:val="样式13"/>
    <w:basedOn w:val="1"/>
    <w:qFormat/>
    <w:uiPriority w:val="0"/>
    <w:pPr>
      <w:spacing w:line="360" w:lineRule="auto"/>
      <w:ind w:left="630" w:leftChars="300" w:firstLine="523" w:firstLineChars="218"/>
    </w:pPr>
    <w:rPr>
      <w:rFonts w:ascii="Microsoft YaHei UI" w:hAnsi="Microsoft YaHei UI" w:eastAsia="Microsoft YaHei UI" w:cs="□□□font-size:11pt"/>
      <w:sz w:val="24"/>
      <w:szCs w:val="20"/>
    </w:rPr>
  </w:style>
  <w:style w:type="paragraph" w:customStyle="1" w:styleId="3367">
    <w:name w:val="SG186正文"/>
    <w:basedOn w:val="1"/>
    <w:qFormat/>
    <w:uiPriority w:val="0"/>
    <w:pPr>
      <w:spacing w:line="360" w:lineRule="auto"/>
      <w:ind w:firstLine="480" w:firstLineChars="200"/>
      <w:jc w:val="left"/>
    </w:pPr>
    <w:rPr>
      <w:rFonts w:ascii="Microsoft YaHei UI" w:hAnsi="Microsoft YaHei UI" w:eastAsia="Microsoft YaHei UI" w:cs="Microsoft YaHei UI"/>
      <w:kern w:val="0"/>
      <w:sz w:val="24"/>
      <w:szCs w:val="20"/>
    </w:rPr>
  </w:style>
  <w:style w:type="paragraph" w:customStyle="1" w:styleId="3368">
    <w:name w:val="正文（标题三）"/>
    <w:basedOn w:val="1"/>
    <w:qFormat/>
    <w:uiPriority w:val="0"/>
    <w:pPr>
      <w:spacing w:line="360" w:lineRule="auto"/>
      <w:ind w:firstLine="200" w:firstLineChars="200"/>
    </w:pPr>
    <w:rPr>
      <w:rFonts w:ascii="□□□font-size:11pt" w:hAnsi="□□□font-size:11pt" w:eastAsia="Microsoft YaHei UI" w:cs="□□□font-size:11pt"/>
      <w:sz w:val="24"/>
      <w:szCs w:val="24"/>
    </w:rPr>
  </w:style>
  <w:style w:type="paragraph" w:customStyle="1" w:styleId="3369">
    <w:name w:val="金宏发行正文 Char Char"/>
    <w:basedOn w:val="1"/>
    <w:qFormat/>
    <w:uiPriority w:val="0"/>
    <w:pPr>
      <w:spacing w:line="500" w:lineRule="exact"/>
      <w:ind w:firstLine="560" w:firstLineChars="200"/>
    </w:pPr>
    <w:rPr>
      <w:rFonts w:ascii="□□□font-size:11pt" w:hAnsi="□□□font-size:11pt" w:eastAsia="□□□font-size:12pt" w:cs="Microsoft YaHei UI"/>
      <w:sz w:val="28"/>
      <w:szCs w:val="20"/>
    </w:rPr>
  </w:style>
  <w:style w:type="paragraph" w:customStyle="1" w:styleId="3370">
    <w:name w:val="完善更新正文"/>
    <w:basedOn w:val="1"/>
    <w:qFormat/>
    <w:uiPriority w:val="0"/>
    <w:pPr>
      <w:snapToGrid w:val="0"/>
      <w:spacing w:beforeLines="50" w:line="300" w:lineRule="auto"/>
      <w:ind w:firstLine="200" w:firstLineChars="200"/>
      <w:jc w:val="left"/>
    </w:pPr>
    <w:rPr>
      <w:rFonts w:ascii="Microsoft YaHei UI" w:hAnsi="Microsoft YaHei UI" w:eastAsia="Microsoft YaHei UI" w:cs="□□□font-size:11pt"/>
      <w:bCs/>
      <w:iCs/>
      <w:color w:val="000000"/>
      <w:sz w:val="24"/>
      <w:szCs w:val="28"/>
    </w:rPr>
  </w:style>
  <w:style w:type="character" w:customStyle="1" w:styleId="3371">
    <w:name w:val="自定义标题3 Char"/>
    <w:link w:val="3372"/>
    <w:qFormat/>
    <w:locked/>
    <w:uiPriority w:val="0"/>
    <w:rPr>
      <w:rFonts w:ascii="□□□font-size:11pt" w:hAnsi="□□□font-size:11pt"/>
      <w:b/>
      <w:bCs/>
      <w:color w:val="000000"/>
      <w:sz w:val="32"/>
      <w:szCs w:val="32"/>
    </w:rPr>
  </w:style>
  <w:style w:type="paragraph" w:customStyle="1" w:styleId="3372">
    <w:name w:val="自定义标题3"/>
    <w:basedOn w:val="5"/>
    <w:next w:val="1"/>
    <w:link w:val="3371"/>
    <w:qFormat/>
    <w:uiPriority w:val="0"/>
    <w:pPr>
      <w:numPr>
        <w:ilvl w:val="0"/>
        <w:numId w:val="0"/>
      </w:numPr>
      <w:spacing w:beforeLines="100" w:afterLines="100" w:line="360" w:lineRule="auto"/>
      <w:ind w:right="210" w:rightChars="100"/>
    </w:pPr>
    <w:rPr>
      <w:rFonts w:ascii="□□□font-size:11pt" w:hAnsi="□□□font-size:11pt"/>
      <w:color w:val="000000"/>
      <w:kern w:val="0"/>
    </w:rPr>
  </w:style>
  <w:style w:type="paragraph" w:customStyle="1" w:styleId="3373">
    <w:name w:val="自定义标题4"/>
    <w:basedOn w:val="6"/>
    <w:next w:val="1"/>
    <w:qFormat/>
    <w:uiPriority w:val="0"/>
    <w:pPr>
      <w:numPr>
        <w:numId w:val="170"/>
      </w:numPr>
      <w:tabs>
        <w:tab w:val="left" w:pos="630"/>
      </w:tabs>
      <w:spacing w:beforeLines="100" w:afterLines="100"/>
    </w:pPr>
    <w:rPr>
      <w:rFonts w:ascii="Helvetica" w:hAnsi="Helvetica" w:eastAsia="□□□background:yellow" w:cs="□□□font-size:11pt"/>
      <w:color w:val="000000"/>
    </w:rPr>
  </w:style>
  <w:style w:type="character" w:customStyle="1" w:styleId="3374">
    <w:name w:val="my正文 Char"/>
    <w:qFormat/>
    <w:locked/>
    <w:uiPriority w:val="0"/>
    <w:rPr>
      <w:rFonts w:ascii="□□□font-size:11pt" w:hAnsi="□□□font-size:11pt"/>
      <w:sz w:val="24"/>
      <w:szCs w:val="24"/>
    </w:rPr>
  </w:style>
  <w:style w:type="paragraph" w:customStyle="1" w:styleId="3375">
    <w:name w:val="sj正文"/>
    <w:basedOn w:val="1"/>
    <w:next w:val="1"/>
    <w:qFormat/>
    <w:uiPriority w:val="0"/>
    <w:pPr>
      <w:spacing w:line="360" w:lineRule="auto"/>
      <w:ind w:firstLine="482"/>
    </w:pPr>
    <w:rPr>
      <w:rFonts w:ascii="Microsoft YaHei UI" w:hAnsi="Microsoft YaHei UI" w:eastAsia="Microsoft YaHei UI" w:cs="□□□font-size:11pt"/>
      <w:sz w:val="24"/>
      <w:szCs w:val="24"/>
    </w:rPr>
  </w:style>
  <w:style w:type="paragraph" w:customStyle="1" w:styleId="3376">
    <w:name w:val="Normal2"/>
    <w:basedOn w:val="1"/>
    <w:qFormat/>
    <w:uiPriority w:val="0"/>
    <w:pPr>
      <w:widowControl/>
      <w:autoSpaceDE w:val="0"/>
      <w:autoSpaceDN w:val="0"/>
      <w:adjustRightInd w:val="0"/>
      <w:spacing w:line="360" w:lineRule="auto"/>
      <w:ind w:firstLine="480" w:firstLineChars="200"/>
    </w:pPr>
    <w:rPr>
      <w:rFonts w:ascii="Microsoft YaHei UI" w:hAnsi="□□□font-size:11pt" w:eastAsia="Microsoft YaHei UI" w:cs="□□□font-size:11pt"/>
      <w:color w:val="000000"/>
      <w:kern w:val="0"/>
      <w:sz w:val="24"/>
      <w:szCs w:val="20"/>
    </w:rPr>
  </w:style>
  <w:style w:type="paragraph" w:customStyle="1" w:styleId="3377">
    <w:name w:val="SZF项目正文"/>
    <w:basedOn w:val="1"/>
    <w:link w:val="3969"/>
    <w:qFormat/>
    <w:uiPriority w:val="0"/>
    <w:pPr>
      <w:spacing w:line="300" w:lineRule="auto"/>
      <w:ind w:firstLine="480" w:firstLineChars="200"/>
    </w:pPr>
    <w:rPr>
      <w:rFonts w:ascii="Microsoft YaHei UI" w:hAnsi="Microsoft YaHei UI" w:eastAsia="Microsoft YaHei UI" w:cs="□□□font-size:11pt"/>
      <w:sz w:val="24"/>
      <w:szCs w:val="20"/>
    </w:rPr>
  </w:style>
  <w:style w:type="paragraph" w:customStyle="1" w:styleId="3378">
    <w:name w:val="样式 段前: 6 磅 段后: 6 磅"/>
    <w:basedOn w:val="1"/>
    <w:qFormat/>
    <w:uiPriority w:val="0"/>
    <w:pPr>
      <w:spacing w:line="360" w:lineRule="auto"/>
      <w:ind w:firstLine="200" w:firstLineChars="200"/>
    </w:pPr>
    <w:rPr>
      <w:rFonts w:ascii="□□□font-size:11pt" w:hAnsi="□□□font-size:11pt" w:eastAsia="Microsoft YaHei UI" w:cs="Microsoft YaHei UI"/>
      <w:sz w:val="24"/>
      <w:szCs w:val="20"/>
    </w:rPr>
  </w:style>
  <w:style w:type="paragraph" w:customStyle="1" w:styleId="3379">
    <w:name w:val="样式 表格标题"/>
    <w:basedOn w:val="1"/>
    <w:qFormat/>
    <w:uiPriority w:val="0"/>
    <w:pPr>
      <w:spacing w:before="156" w:after="156" w:line="288" w:lineRule="auto"/>
      <w:ind w:right="-108"/>
      <w:jc w:val="center"/>
    </w:pPr>
    <w:rPr>
      <w:rFonts w:ascii="□□□font-size:12pt" w:hAnsi="□□□font-size:11pt" w:eastAsia="□□□font-size:12pt" w:cs="Microsoft YaHei UI"/>
      <w:bCs/>
      <w:szCs w:val="20"/>
    </w:rPr>
  </w:style>
  <w:style w:type="paragraph" w:customStyle="1" w:styleId="3380">
    <w:name w:val="首行缩进:2字符"/>
    <w:basedOn w:val="1"/>
    <w:qFormat/>
    <w:uiPriority w:val="0"/>
    <w:pPr>
      <w:spacing w:line="360" w:lineRule="auto"/>
      <w:ind w:firstLine="200" w:firstLineChars="200"/>
    </w:pPr>
    <w:rPr>
      <w:rFonts w:ascii="□□□font-size:11pt" w:hAnsi="□□□font-size:11pt" w:eastAsia="Microsoft YaHei UI" w:cs="Microsoft YaHei UI"/>
      <w:sz w:val="24"/>
      <w:szCs w:val="20"/>
    </w:rPr>
  </w:style>
  <w:style w:type="paragraph" w:customStyle="1" w:styleId="3381">
    <w:name w:val="contentsmall"/>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382">
    <w:name w:val="标题 2--章节"/>
    <w:basedOn w:val="4"/>
    <w:qFormat/>
    <w:uiPriority w:val="0"/>
    <w:pPr>
      <w:numPr>
        <w:ilvl w:val="0"/>
        <w:numId w:val="0"/>
      </w:numPr>
      <w:tabs>
        <w:tab w:val="left" w:pos="576"/>
      </w:tabs>
      <w:spacing w:line="412" w:lineRule="auto"/>
      <w:ind w:left="576" w:hanging="576"/>
      <w:jc w:val="center"/>
    </w:pPr>
    <w:rPr>
      <w:rFonts w:ascii="Helvetica" w:hAnsi="Helvetica" w:eastAsia="Microsoft YaHei UI" w:cs="□□□font-size:11pt"/>
      <w:bCs w:val="0"/>
      <w:sz w:val="28"/>
      <w:szCs w:val="20"/>
    </w:rPr>
  </w:style>
  <w:style w:type="paragraph" w:customStyle="1" w:styleId="3383">
    <w:name w:val="1.1.1.1 样式"/>
    <w:basedOn w:val="7"/>
    <w:qFormat/>
    <w:uiPriority w:val="0"/>
    <w:pPr>
      <w:numPr>
        <w:ilvl w:val="0"/>
        <w:numId w:val="0"/>
      </w:numPr>
      <w:tabs>
        <w:tab w:val="left" w:pos="993"/>
        <w:tab w:val="left" w:pos="2426"/>
        <w:tab w:val="clear" w:pos="992"/>
      </w:tabs>
      <w:spacing w:beforeLines="100" w:afterLines="100" w:line="360" w:lineRule="auto"/>
      <w:ind w:left="1008" w:hanging="1008"/>
    </w:pPr>
    <w:rPr>
      <w:rFonts w:ascii="Microsoft YaHei UI" w:hAnsi="Microsoft YaHei UI" w:eastAsia="Microsoft YaHei UI" w:cs="□□□font-size:11pt"/>
      <w:sz w:val="24"/>
      <w:szCs w:val="24"/>
    </w:rPr>
  </w:style>
  <w:style w:type="paragraph" w:customStyle="1" w:styleId="3384">
    <w:name w:val="5 Char Char Char Char"/>
    <w:basedOn w:val="1"/>
    <w:qFormat/>
    <w:uiPriority w:val="0"/>
    <w:rPr>
      <w:rFonts w:ascii="□□□background:yellow" w:hAnsi="□□□font-size:11pt" w:eastAsia="□□□background:yellow" w:cs="□□□font-size:11pt"/>
      <w:sz w:val="28"/>
      <w:szCs w:val="24"/>
    </w:rPr>
  </w:style>
  <w:style w:type="character" w:customStyle="1" w:styleId="3385">
    <w:name w:val="SG186-正文 Char"/>
    <w:link w:val="3386"/>
    <w:qFormat/>
    <w:locked/>
    <w:uiPriority w:val="0"/>
    <w:rPr>
      <w:rFonts w:ascii="Microsoft YaHei UI" w:hAnsi="Microsoft YaHei UI"/>
      <w:sz w:val="24"/>
    </w:rPr>
  </w:style>
  <w:style w:type="paragraph" w:customStyle="1" w:styleId="3386">
    <w:name w:val="SG186-正文"/>
    <w:basedOn w:val="1"/>
    <w:link w:val="3385"/>
    <w:qFormat/>
    <w:uiPriority w:val="0"/>
    <w:pPr>
      <w:adjustRightInd w:val="0"/>
      <w:spacing w:line="360" w:lineRule="auto"/>
      <w:ind w:firstLine="480" w:firstLineChars="200"/>
      <w:jc w:val="left"/>
    </w:pPr>
    <w:rPr>
      <w:rFonts w:ascii="Microsoft YaHei UI" w:hAnsi="Microsoft YaHei UI"/>
      <w:kern w:val="0"/>
      <w:sz w:val="24"/>
      <w:szCs w:val="20"/>
    </w:rPr>
  </w:style>
  <w:style w:type="paragraph" w:customStyle="1" w:styleId="3387">
    <w:name w:val="二级无标题条"/>
    <w:basedOn w:val="1"/>
    <w:qFormat/>
    <w:uiPriority w:val="0"/>
    <w:pPr>
      <w:numPr>
        <w:ilvl w:val="3"/>
        <w:numId w:val="171"/>
      </w:numPr>
    </w:pPr>
    <w:rPr>
      <w:rFonts w:ascii="□□□font-size:11pt" w:hAnsi="□□□font-size:11pt" w:eastAsia="Microsoft YaHei UI" w:cs="□□□font-size:11pt"/>
      <w:szCs w:val="24"/>
    </w:rPr>
  </w:style>
  <w:style w:type="paragraph" w:customStyle="1" w:styleId="3388">
    <w:name w:val="三级无标题条"/>
    <w:basedOn w:val="1"/>
    <w:qFormat/>
    <w:uiPriority w:val="0"/>
    <w:pPr>
      <w:numPr>
        <w:ilvl w:val="4"/>
        <w:numId w:val="171"/>
      </w:numPr>
    </w:pPr>
    <w:rPr>
      <w:rFonts w:ascii="□□□font-size:11pt" w:hAnsi="□□□font-size:11pt" w:eastAsia="Microsoft YaHei UI" w:cs="□□□font-size:11pt"/>
      <w:szCs w:val="24"/>
    </w:rPr>
  </w:style>
  <w:style w:type="paragraph" w:customStyle="1" w:styleId="3389">
    <w:name w:val="四级无标题条"/>
    <w:basedOn w:val="1"/>
    <w:qFormat/>
    <w:uiPriority w:val="0"/>
    <w:pPr>
      <w:numPr>
        <w:ilvl w:val="5"/>
        <w:numId w:val="171"/>
      </w:numPr>
    </w:pPr>
    <w:rPr>
      <w:rFonts w:ascii="□□□font-size:11pt" w:hAnsi="□□□font-size:11pt" w:eastAsia="Microsoft YaHei UI" w:cs="□□□font-size:11pt"/>
      <w:szCs w:val="24"/>
    </w:rPr>
  </w:style>
  <w:style w:type="paragraph" w:customStyle="1" w:styleId="3390">
    <w:name w:val="五级条标题"/>
    <w:basedOn w:val="3177"/>
    <w:next w:val="1"/>
    <w:qFormat/>
    <w:uiPriority w:val="0"/>
    <w:pPr>
      <w:jc w:val="both"/>
      <w:outlineLvl w:val="6"/>
    </w:pPr>
    <w:rPr>
      <w:rFonts w:ascii="□□□background:yellow"/>
    </w:rPr>
  </w:style>
  <w:style w:type="paragraph" w:customStyle="1" w:styleId="3391">
    <w:name w:val="五级无标题条"/>
    <w:basedOn w:val="1"/>
    <w:qFormat/>
    <w:uiPriority w:val="0"/>
    <w:pPr>
      <w:numPr>
        <w:ilvl w:val="6"/>
        <w:numId w:val="171"/>
      </w:numPr>
    </w:pPr>
    <w:rPr>
      <w:rFonts w:ascii="□□□font-size:11pt" w:hAnsi="□□□font-size:11pt" w:eastAsia="Microsoft YaHei UI" w:cs="□□□font-size:11pt"/>
      <w:szCs w:val="24"/>
    </w:rPr>
  </w:style>
  <w:style w:type="paragraph" w:customStyle="1" w:styleId="3392">
    <w:name w:val="一级无标题条"/>
    <w:basedOn w:val="1"/>
    <w:qFormat/>
    <w:uiPriority w:val="0"/>
    <w:pPr>
      <w:numPr>
        <w:ilvl w:val="2"/>
        <w:numId w:val="171"/>
      </w:numPr>
    </w:pPr>
    <w:rPr>
      <w:rFonts w:ascii="□□□font-size:11pt" w:hAnsi="□□□font-size:11pt" w:eastAsia="Microsoft YaHei UI" w:cs="□□□font-size:11pt"/>
      <w:szCs w:val="24"/>
    </w:rPr>
  </w:style>
  <w:style w:type="paragraph" w:customStyle="1" w:styleId="3393">
    <w:name w:val="基准页眉样式"/>
    <w:basedOn w:val="34"/>
    <w:qFormat/>
    <w:uiPriority w:val="0"/>
    <w:pPr>
      <w:keepLines/>
      <w:widowControl/>
      <w:tabs>
        <w:tab w:val="center" w:pos="-18551"/>
        <w:tab w:val="right" w:pos="4320"/>
      </w:tabs>
      <w:spacing w:after="0" w:line="240" w:lineRule="atLeast"/>
      <w:jc w:val="center"/>
    </w:pPr>
    <w:rPr>
      <w:rFonts w:ascii="Comic Sans MS" w:hAnsi="Comic Sans MS" w:eastAsia="Microsoft YaHei UI" w:cs="□□□font-size:11pt"/>
      <w:smallCaps/>
      <w:spacing w:val="15"/>
      <w:kern w:val="0"/>
      <w:sz w:val="20"/>
      <w:szCs w:val="20"/>
    </w:rPr>
  </w:style>
  <w:style w:type="paragraph" w:customStyle="1" w:styleId="3394">
    <w:name w:val="样式 项目排列 + 段前: 0.5 行 段后: 0.5 行"/>
    <w:basedOn w:val="1"/>
    <w:qFormat/>
    <w:uiPriority w:val="0"/>
    <w:pPr>
      <w:tabs>
        <w:tab w:val="left" w:pos="2845"/>
      </w:tabs>
      <w:spacing w:before="156" w:after="156" w:line="300" w:lineRule="auto"/>
      <w:ind w:left="2845" w:hanging="360"/>
    </w:pPr>
    <w:rPr>
      <w:rFonts w:ascii="□□□font-size:11pt" w:hAnsi="□□□font-size:11pt" w:eastAsia="Microsoft YaHei UI" w:cs="□□□font-size:11pt"/>
      <w:sz w:val="24"/>
      <w:szCs w:val="20"/>
    </w:rPr>
  </w:style>
  <w:style w:type="character" w:customStyle="1" w:styleId="3395">
    <w:name w:val="宏文本 字符1"/>
    <w:qFormat/>
    <w:uiPriority w:val="0"/>
    <w:rPr>
      <w:rFonts w:ascii="Courier New" w:hAnsi="Courier New" w:cs="Courier New"/>
      <w:kern w:val="2"/>
      <w:sz w:val="24"/>
      <w:szCs w:val="24"/>
    </w:rPr>
  </w:style>
  <w:style w:type="paragraph" w:customStyle="1" w:styleId="3396">
    <w:name w:val="BT Char Char Char"/>
    <w:basedOn w:val="1"/>
    <w:next w:val="2"/>
    <w:qFormat/>
    <w:uiPriority w:val="0"/>
    <w:rPr>
      <w:rFonts w:ascii="□□□font-size:11pt" w:hAnsi="□□□font-size:11pt" w:eastAsia="Microsoft YaHei UI" w:cs="□□□font-size:11pt"/>
      <w:szCs w:val="28"/>
    </w:rPr>
  </w:style>
  <w:style w:type="paragraph" w:customStyle="1" w:styleId="3397">
    <w:name w:val="正文新"/>
    <w:basedOn w:val="1"/>
    <w:qFormat/>
    <w:uiPriority w:val="0"/>
    <w:pPr>
      <w:autoSpaceDN w:val="0"/>
      <w:spacing w:line="480" w:lineRule="exact"/>
      <w:ind w:firstLine="426"/>
      <w:jc w:val="left"/>
    </w:pPr>
    <w:rPr>
      <w:rFonts w:ascii="Microsoft YaHei UI" w:hAnsi="□□□font-size:11pt" w:eastAsia="Helvetica-Bold" w:cs="□□□font-size:11pt"/>
      <w:kern w:val="24"/>
      <w:szCs w:val="24"/>
    </w:rPr>
  </w:style>
  <w:style w:type="paragraph" w:customStyle="1" w:styleId="3398">
    <w:name w:val="样式 标题 4标题 4 三级标题h4PIM 4H4sect 1.2.3.4Ref Heading 1rh1sec...2"/>
    <w:basedOn w:val="6"/>
    <w:qFormat/>
    <w:uiPriority w:val="0"/>
    <w:pPr>
      <w:numPr>
        <w:ilvl w:val="0"/>
        <w:numId w:val="0"/>
      </w:numPr>
      <w:tabs>
        <w:tab w:val="left" w:pos="1352"/>
      </w:tabs>
      <w:spacing w:beforeLines="100" w:afterLines="100" w:line="372" w:lineRule="auto"/>
      <w:ind w:left="992"/>
    </w:pPr>
    <w:rPr>
      <w:rFonts w:ascii="□□□font-size:11pt" w:hAnsi="□□□font-size:11pt" w:eastAsia="Microsoft YaHei UI" w:cs="□□□font-size:11pt"/>
    </w:rPr>
  </w:style>
  <w:style w:type="paragraph" w:customStyle="1" w:styleId="3399">
    <w:name w:val="样式 标题 5 + 段前: 5 磅 段后: 5 磅 行距: 单倍行距"/>
    <w:basedOn w:val="7"/>
    <w:qFormat/>
    <w:uiPriority w:val="0"/>
    <w:pPr>
      <w:numPr>
        <w:ilvl w:val="0"/>
        <w:numId w:val="0"/>
      </w:numPr>
      <w:tabs>
        <w:tab w:val="left" w:pos="1008"/>
        <w:tab w:val="left" w:pos="3600"/>
        <w:tab w:val="clear" w:pos="992"/>
      </w:tabs>
      <w:adjustRightInd w:val="0"/>
      <w:spacing w:beforeLines="100" w:afterLines="100" w:line="240" w:lineRule="auto"/>
      <w:ind w:left="3600" w:hanging="360"/>
      <w:jc w:val="left"/>
    </w:pPr>
    <w:rPr>
      <w:rFonts w:ascii="□□□font-size:11pt" w:hAnsi="□□□font-size:11pt" w:eastAsia="Microsoft YaHei UI" w:cs="□□□font-size:11pt"/>
      <w:kern w:val="0"/>
      <w:szCs w:val="20"/>
    </w:rPr>
  </w:style>
  <w:style w:type="paragraph" w:customStyle="1" w:styleId="3400">
    <w:name w:val="样式 小四 加粗 行距: 1.5 倍行距"/>
    <w:basedOn w:val="1"/>
    <w:qFormat/>
    <w:uiPriority w:val="0"/>
    <w:pPr>
      <w:spacing w:line="360" w:lineRule="auto"/>
      <w:ind w:firstLine="200" w:firstLineChars="200"/>
    </w:pPr>
    <w:rPr>
      <w:rFonts w:ascii="□□□font-size:11pt" w:hAnsi="□□□font-size:11pt" w:eastAsia="Microsoft YaHei UI" w:cs="Microsoft YaHei UI"/>
      <w:b/>
      <w:bCs/>
      <w:sz w:val="24"/>
      <w:szCs w:val="20"/>
    </w:rPr>
  </w:style>
  <w:style w:type="paragraph" w:customStyle="1" w:styleId="3401">
    <w:name w:val="样式 加粗 行距: 1.5 倍行距"/>
    <w:basedOn w:val="34"/>
    <w:qFormat/>
    <w:uiPriority w:val="0"/>
    <w:pPr>
      <w:spacing w:line="360" w:lineRule="auto"/>
      <w:ind w:firstLine="422" w:firstLineChars="200"/>
    </w:pPr>
    <w:rPr>
      <w:rFonts w:ascii="□□□font-size:11pt" w:hAnsi="□□□font-size:11pt" w:eastAsia="Microsoft YaHei UI" w:cs="Microsoft YaHei UI"/>
      <w:b/>
      <w:bCs/>
      <w:kern w:val="0"/>
      <w:sz w:val="20"/>
      <w:szCs w:val="20"/>
    </w:rPr>
  </w:style>
  <w:style w:type="paragraph" w:customStyle="1" w:styleId="3402">
    <w:name w:val="样式 小四 加粗 行距: 1.5 倍行距1"/>
    <w:basedOn w:val="34"/>
    <w:qFormat/>
    <w:uiPriority w:val="0"/>
    <w:pPr>
      <w:spacing w:line="360" w:lineRule="auto"/>
      <w:ind w:firstLine="482" w:firstLineChars="200"/>
    </w:pPr>
    <w:rPr>
      <w:rFonts w:ascii="□□□font-size:11pt" w:hAnsi="□□□font-size:11pt" w:eastAsia="Microsoft YaHei UI" w:cs="Microsoft YaHei UI"/>
      <w:b/>
      <w:bCs/>
      <w:kern w:val="0"/>
      <w:sz w:val="24"/>
      <w:szCs w:val="20"/>
    </w:rPr>
  </w:style>
  <w:style w:type="paragraph" w:customStyle="1" w:styleId="3403">
    <w:name w:val="whs1"/>
    <w:basedOn w:val="1"/>
    <w:qFormat/>
    <w:uiPriority w:val="0"/>
    <w:pPr>
      <w:widowControl/>
      <w:jc w:val="left"/>
    </w:pPr>
    <w:rPr>
      <w:rFonts w:ascii="Mangal" w:hAnsi="Mangal" w:eastAsia="Microsoft YaHei UI" w:cs="Microsoft YaHei UI"/>
      <w:kern w:val="0"/>
      <w:sz w:val="20"/>
      <w:szCs w:val="20"/>
    </w:rPr>
  </w:style>
  <w:style w:type="paragraph" w:customStyle="1" w:styleId="3404">
    <w:name w:val="文件正文缩进"/>
    <w:basedOn w:val="1"/>
    <w:qFormat/>
    <w:uiPriority w:val="0"/>
    <w:pPr>
      <w:wordWrap w:val="0"/>
      <w:adjustRightInd w:val="0"/>
      <w:spacing w:beforeLines="50" w:line="360" w:lineRule="auto"/>
      <w:ind w:firstLine="200" w:firstLineChars="200"/>
    </w:pPr>
    <w:rPr>
      <w:rFonts w:ascii="Helvetica" w:hAnsi="Helvetica" w:eastAsia="Microsoft YaHei UI" w:cs="Microsoft YaHei UI"/>
      <w:szCs w:val="20"/>
    </w:rPr>
  </w:style>
  <w:style w:type="paragraph" w:customStyle="1" w:styleId="3405">
    <w:name w:val="文件正文"/>
    <w:basedOn w:val="1"/>
    <w:qFormat/>
    <w:uiPriority w:val="0"/>
    <w:pPr>
      <w:wordWrap w:val="0"/>
      <w:adjustRightInd w:val="0"/>
      <w:spacing w:beforeLines="50" w:line="360" w:lineRule="auto"/>
      <w:jc w:val="center"/>
    </w:pPr>
    <w:rPr>
      <w:rFonts w:ascii="Microsoft YaHei UI" w:hAnsi="Microsoft YaHei UI" w:eastAsia="Microsoft YaHei UI" w:cs="Microsoft YaHei UI"/>
      <w:szCs w:val="21"/>
    </w:rPr>
  </w:style>
  <w:style w:type="paragraph" w:customStyle="1" w:styleId="3406">
    <w:name w:val="发布时间"/>
    <w:basedOn w:val="1"/>
    <w:qFormat/>
    <w:uiPriority w:val="0"/>
    <w:pPr>
      <w:widowControl/>
      <w:pBdr>
        <w:bottom w:val="single" w:color="auto" w:sz="4" w:space="1"/>
      </w:pBdr>
      <w:jc w:val="center"/>
    </w:pPr>
    <w:rPr>
      <w:rFonts w:ascii="Helvetica" w:hAnsi="Helvetica" w:eastAsia="□□□background:yellow" w:cs="□□□font-size:11pt"/>
      <w:sz w:val="30"/>
      <w:szCs w:val="21"/>
    </w:rPr>
  </w:style>
  <w:style w:type="paragraph" w:customStyle="1" w:styleId="3407">
    <w:name w:val="标准体系名称"/>
    <w:basedOn w:val="1"/>
    <w:qFormat/>
    <w:uiPriority w:val="0"/>
    <w:pPr>
      <w:widowControl/>
      <w:pBdr>
        <w:bottom w:val="single" w:color="auto" w:sz="4" w:space="1"/>
      </w:pBdr>
      <w:spacing w:beforeLines="400"/>
      <w:jc w:val="center"/>
    </w:pPr>
    <w:rPr>
      <w:rFonts w:ascii="Helvetica" w:hAnsi="Helvetica" w:eastAsia="□□□background:yellow" w:cs="Microsoft YaHei UI"/>
      <w:bCs/>
      <w:sz w:val="72"/>
      <w:szCs w:val="52"/>
    </w:rPr>
  </w:style>
  <w:style w:type="paragraph" w:customStyle="1" w:styleId="3408">
    <w:name w:val="标准名称"/>
    <w:basedOn w:val="1"/>
    <w:qFormat/>
    <w:uiPriority w:val="0"/>
    <w:pPr>
      <w:widowControl/>
      <w:spacing w:beforeLines="500"/>
      <w:jc w:val="center"/>
    </w:pPr>
    <w:rPr>
      <w:rFonts w:ascii="Helvetica" w:hAnsi="Helvetica" w:eastAsia="□□□background:yellow" w:cs="Microsoft YaHei UI"/>
      <w:bCs/>
      <w:sz w:val="52"/>
      <w:szCs w:val="32"/>
    </w:rPr>
  </w:style>
  <w:style w:type="paragraph" w:customStyle="1" w:styleId="3409">
    <w:name w:val="发布单位名称"/>
    <w:basedOn w:val="1"/>
    <w:qFormat/>
    <w:uiPriority w:val="0"/>
    <w:pPr>
      <w:widowControl/>
      <w:spacing w:beforeLines="100"/>
      <w:jc w:val="center"/>
    </w:pPr>
    <w:rPr>
      <w:rFonts w:ascii="Helvetica" w:hAnsi="Helvetica" w:eastAsia="□□□background:yellow" w:cs="Microsoft YaHei UI"/>
      <w:bCs/>
      <w:sz w:val="30"/>
      <w:szCs w:val="28"/>
    </w:rPr>
  </w:style>
  <w:style w:type="paragraph" w:customStyle="1" w:styleId="3410">
    <w:name w:val="前言"/>
    <w:basedOn w:val="1"/>
    <w:qFormat/>
    <w:uiPriority w:val="0"/>
    <w:pPr>
      <w:adjustRightInd w:val="0"/>
      <w:snapToGrid w:val="0"/>
      <w:spacing w:beforeLines="200"/>
    </w:pPr>
    <w:rPr>
      <w:rFonts w:ascii="Helvetica" w:hAnsi="Helvetica" w:eastAsia="□□□background:yellow" w:cs="Microsoft YaHei UI"/>
      <w:bCs/>
      <w:sz w:val="32"/>
      <w:szCs w:val="28"/>
    </w:rPr>
  </w:style>
  <w:style w:type="paragraph" w:customStyle="1" w:styleId="3411">
    <w:name w:val="CM95"/>
    <w:basedOn w:val="1"/>
    <w:next w:val="1"/>
    <w:qFormat/>
    <w:uiPriority w:val="0"/>
    <w:pPr>
      <w:autoSpaceDE w:val="0"/>
      <w:autoSpaceDN w:val="0"/>
      <w:adjustRightInd w:val="0"/>
      <w:spacing w:after="238"/>
      <w:jc w:val="left"/>
    </w:pPr>
    <w:rPr>
      <w:rFonts w:ascii="Helvetica" w:hAnsi="Helvetica" w:eastAsia="Microsoft YaHei UI" w:cs="Helvetica"/>
      <w:kern w:val="0"/>
      <w:sz w:val="24"/>
      <w:szCs w:val="24"/>
    </w:rPr>
  </w:style>
  <w:style w:type="paragraph" w:customStyle="1" w:styleId="3412">
    <w:name w:val="CM97"/>
    <w:basedOn w:val="767"/>
    <w:next w:val="767"/>
    <w:qFormat/>
    <w:uiPriority w:val="0"/>
    <w:pPr>
      <w:spacing w:after="505"/>
    </w:pPr>
    <w:rPr>
      <w:rFonts w:ascii="Helvetica" w:hAnsi="Helvetica" w:eastAsia="Microsoft YaHei UI" w:cs="Helvetica"/>
      <w:color w:val="auto"/>
    </w:rPr>
  </w:style>
  <w:style w:type="paragraph" w:customStyle="1" w:styleId="3413">
    <w:name w:val="样式 项目文字1 + 右侧:  0.5 字符"/>
    <w:basedOn w:val="1"/>
    <w:qFormat/>
    <w:uiPriority w:val="0"/>
    <w:pPr>
      <w:tabs>
        <w:tab w:val="left" w:pos="1134"/>
      </w:tabs>
      <w:spacing w:line="360" w:lineRule="auto"/>
      <w:ind w:left="851" w:right="105" w:rightChars="50" w:hanging="171"/>
    </w:pPr>
    <w:rPr>
      <w:rFonts w:ascii="Microsoft YaHei UI" w:hAnsi="□□□font-size:11pt" w:eastAsia="Microsoft YaHei UI" w:cs="□□□font-size:11pt"/>
      <w:sz w:val="24"/>
      <w:szCs w:val="20"/>
    </w:rPr>
  </w:style>
  <w:style w:type="paragraph" w:customStyle="1" w:styleId="3414">
    <w:name w:val="leftfont1"/>
    <w:basedOn w:val="1"/>
    <w:qFormat/>
    <w:uiPriority w:val="0"/>
    <w:pPr>
      <w:widowControl/>
      <w:spacing w:before="100" w:beforeAutospacing="1" w:after="100" w:afterAutospacing="1" w:line="300" w:lineRule="atLeast"/>
      <w:jc w:val="left"/>
    </w:pPr>
    <w:rPr>
      <w:rFonts w:ascii="Microsoft YaHei UI" w:hAnsi="Microsoft YaHei UI" w:eastAsia="Microsoft YaHei UI" w:cs="Microsoft YaHei UI"/>
      <w:color w:val="000000"/>
      <w:kern w:val="0"/>
      <w:sz w:val="18"/>
      <w:szCs w:val="18"/>
    </w:rPr>
  </w:style>
  <w:style w:type="paragraph" w:customStyle="1" w:styleId="3415">
    <w:name w:val="v1"/>
    <w:basedOn w:val="1"/>
    <w:qFormat/>
    <w:uiPriority w:val="0"/>
    <w:pPr>
      <w:widowControl/>
      <w:spacing w:before="100" w:beforeAutospacing="1" w:after="100" w:afterAutospacing="1" w:line="280" w:lineRule="atLeast"/>
      <w:jc w:val="left"/>
    </w:pPr>
    <w:rPr>
      <w:rFonts w:ascii="Arial Black" w:hAnsi="Arial Black" w:eastAsia="Microsoft YaHei UI" w:cs="□□□font-size:11pt"/>
      <w:color w:val="000000"/>
      <w:kern w:val="0"/>
      <w:sz w:val="18"/>
      <w:szCs w:val="18"/>
    </w:rPr>
  </w:style>
  <w:style w:type="paragraph" w:customStyle="1" w:styleId="3416">
    <w:name w:val="c"/>
    <w:basedOn w:val="1"/>
    <w:qFormat/>
    <w:uiPriority w:val="0"/>
    <w:pPr>
      <w:numPr>
        <w:ilvl w:val="0"/>
        <w:numId w:val="172"/>
      </w:numPr>
      <w:autoSpaceDE w:val="0"/>
      <w:autoSpaceDN w:val="0"/>
      <w:adjustRightInd w:val="0"/>
      <w:ind w:firstLine="0"/>
      <w:jc w:val="left"/>
    </w:pPr>
    <w:rPr>
      <w:rFonts w:ascii="Microsoft YaHei UI" w:hAnsi="□□□font-size:11pt" w:eastAsia="Microsoft YaHei UI" w:cs="Microsoft YaHei UI"/>
      <w:b/>
      <w:kern w:val="0"/>
      <w:sz w:val="24"/>
      <w:szCs w:val="24"/>
    </w:rPr>
  </w:style>
  <w:style w:type="character" w:customStyle="1" w:styleId="3417">
    <w:name w:val="课程名 Char"/>
    <w:link w:val="3418"/>
    <w:qFormat/>
    <w:locked/>
    <w:uiPriority w:val="0"/>
    <w:rPr>
      <w:b/>
      <w:sz w:val="32"/>
      <w:szCs w:val="32"/>
    </w:rPr>
  </w:style>
  <w:style w:type="paragraph" w:customStyle="1" w:styleId="3418">
    <w:name w:val="课程名"/>
    <w:basedOn w:val="1"/>
    <w:link w:val="3417"/>
    <w:qFormat/>
    <w:uiPriority w:val="0"/>
    <w:pPr>
      <w:jc w:val="center"/>
    </w:pPr>
    <w:rPr>
      <w:b/>
      <w:kern w:val="0"/>
      <w:sz w:val="32"/>
      <w:szCs w:val="32"/>
    </w:rPr>
  </w:style>
  <w:style w:type="paragraph" w:customStyle="1" w:styleId="3419">
    <w:name w:val="Char Char Char Char Char Char1 Char Char Char Char Char Char Char Char Char Char1 Char Char Char Char Char Char"/>
    <w:basedOn w:val="1"/>
    <w:qFormat/>
    <w:uiPriority w:val="0"/>
    <w:rPr>
      <w:rFonts w:ascii="Microsoft YaHei UI" w:hAnsi="Microsoft YaHei UI" w:eastAsia="Microsoft YaHei UI" w:cs="□□□font-size:11pt"/>
      <w:sz w:val="24"/>
      <w:szCs w:val="20"/>
    </w:rPr>
  </w:style>
  <w:style w:type="paragraph" w:customStyle="1" w:styleId="3420">
    <w:name w:val="Char Char2 Char Char Char Char Char Char3 Char Char Char Char Char Char Char Char Char Char Char Char Char Char Char Char Char Char Char Char1 Char Char"/>
    <w:basedOn w:val="1"/>
    <w:qFormat/>
    <w:uiPriority w:val="0"/>
    <w:pPr>
      <w:spacing w:line="360" w:lineRule="auto"/>
    </w:pPr>
    <w:rPr>
      <w:rFonts w:ascii="Microsoft YaHei UI" w:hAnsi="Microsoft YaHei UI" w:eastAsia="Microsoft YaHei UI" w:cs="□□□font-size:11pt"/>
      <w:sz w:val="22"/>
      <w:szCs w:val="24"/>
    </w:rPr>
  </w:style>
  <w:style w:type="paragraph" w:customStyle="1" w:styleId="3421">
    <w:name w:val="Char Char2 Char Char Char Char Char Char3 Char Char Char Char Char Char Char Char Char Char Char Char Char Char Char Char Char Char Char Char1 Char Char1"/>
    <w:basedOn w:val="1"/>
    <w:qFormat/>
    <w:uiPriority w:val="0"/>
    <w:pPr>
      <w:spacing w:line="360" w:lineRule="auto"/>
    </w:pPr>
    <w:rPr>
      <w:rFonts w:ascii="Microsoft YaHei UI" w:hAnsi="Microsoft YaHei UI" w:eastAsia="Microsoft YaHei UI" w:cs="□□□font-size:11pt"/>
      <w:sz w:val="22"/>
      <w:szCs w:val="24"/>
    </w:rPr>
  </w:style>
  <w:style w:type="paragraph" w:customStyle="1" w:styleId="3422">
    <w:name w:val="样式 Def1 首行缩进"/>
    <w:basedOn w:val="1"/>
    <w:qFormat/>
    <w:uiPriority w:val="0"/>
    <w:pPr>
      <w:spacing w:line="360" w:lineRule="auto"/>
      <w:ind w:firstLine="560"/>
    </w:pPr>
    <w:rPr>
      <w:rFonts w:ascii="□□□font-size:11pt" w:hAnsi="□□□font-size:11pt" w:eastAsia="□□□font-size:12pt" w:cs="□□□font-size:11pt"/>
      <w:sz w:val="24"/>
      <w:szCs w:val="24"/>
    </w:rPr>
  </w:style>
  <w:style w:type="character" w:customStyle="1" w:styleId="3423">
    <w:name w:val="正文 + 首行缩进:  2 字符 Char Char"/>
    <w:link w:val="3424"/>
    <w:qFormat/>
    <w:locked/>
    <w:uiPriority w:val="0"/>
    <w:rPr>
      <w:rFonts w:ascii="□□□font-size:11pt" w:hAnsi="□□□font-size:11pt" w:cs="Microsoft YaHei UI"/>
      <w:sz w:val="24"/>
    </w:rPr>
  </w:style>
  <w:style w:type="paragraph" w:customStyle="1" w:styleId="3424">
    <w:name w:val="正文 + 首行缩进:  2 字符 Char"/>
    <w:basedOn w:val="1"/>
    <w:link w:val="3423"/>
    <w:qFormat/>
    <w:uiPriority w:val="0"/>
    <w:pPr>
      <w:spacing w:line="360" w:lineRule="auto"/>
      <w:ind w:firstLine="480" w:firstLineChars="200"/>
    </w:pPr>
    <w:rPr>
      <w:rFonts w:ascii="□□□font-size:11pt" w:hAnsi="□□□font-size:11pt" w:cs="Microsoft YaHei UI"/>
      <w:kern w:val="0"/>
      <w:sz w:val="24"/>
      <w:szCs w:val="20"/>
    </w:rPr>
  </w:style>
  <w:style w:type="paragraph" w:customStyle="1" w:styleId="3425">
    <w:name w:val="样式 标题 1 + 段前: 15.6 磅 段后: 7.8 磅 底端: (单实线 自动设置  1.5 磅 行宽) 行距:..."/>
    <w:basedOn w:val="3"/>
    <w:qFormat/>
    <w:uiPriority w:val="0"/>
    <w:pPr>
      <w:keepNext/>
      <w:keepLines/>
      <w:numPr>
        <w:ilvl w:val="0"/>
        <w:numId w:val="173"/>
      </w:numPr>
      <w:pBdr>
        <w:bottom w:val="single" w:color="auto" w:sz="12" w:space="1"/>
      </w:pBdr>
      <w:autoSpaceDE/>
      <w:autoSpaceDN/>
      <w:adjustRightInd/>
      <w:spacing w:before="480" w:after="360" w:line="240" w:lineRule="auto"/>
      <w:jc w:val="both"/>
    </w:pPr>
    <w:rPr>
      <w:rFonts w:ascii="□□□font-size:11pt" w:hAnsi="□□□font-size:11pt" w:eastAsia="Microsoft YaHei UI" w:cs="Microsoft YaHei UI"/>
      <w:kern w:val="44"/>
      <w:sz w:val="44"/>
      <w:szCs w:val="20"/>
    </w:rPr>
  </w:style>
  <w:style w:type="paragraph" w:customStyle="1" w:styleId="3426">
    <w:name w:val="样式 标题 3标题 3 Char Char Char标题 3 Char Char Char Char Char Char标..."/>
    <w:basedOn w:val="5"/>
    <w:qFormat/>
    <w:uiPriority w:val="0"/>
    <w:pPr>
      <w:numPr>
        <w:numId w:val="173"/>
      </w:numPr>
      <w:tabs>
        <w:tab w:val="left" w:pos="360"/>
        <w:tab w:val="left" w:pos="614"/>
      </w:tabs>
      <w:spacing w:beforeLines="100" w:afterLines="100" w:line="240" w:lineRule="auto"/>
      <w:ind w:left="1418" w:hanging="567"/>
    </w:pPr>
    <w:rPr>
      <w:rFonts w:ascii="Microsoft YaHei UI" w:hAnsi="Microsoft YaHei UI" w:eastAsia="Microsoft YaHei UI" w:cs="Microsoft YaHei UI"/>
      <w:sz w:val="28"/>
      <w:szCs w:val="20"/>
    </w:rPr>
  </w:style>
  <w:style w:type="paragraph" w:customStyle="1" w:styleId="3427">
    <w:name w:val="sz1"/>
    <w:basedOn w:val="1"/>
    <w:next w:val="1"/>
    <w:qFormat/>
    <w:uiPriority w:val="0"/>
    <w:pPr>
      <w:numPr>
        <w:ilvl w:val="0"/>
        <w:numId w:val="174"/>
      </w:numPr>
      <w:ind w:firstLine="0"/>
      <w:jc w:val="left"/>
      <w:outlineLvl w:val="0"/>
    </w:pPr>
    <w:rPr>
      <w:rFonts w:ascii="Microsoft YaHei UI" w:hAnsi="Microsoft YaHei UI" w:eastAsia="Microsoft YaHei UI" w:cs="□□□font-size:11pt"/>
      <w:b/>
      <w:sz w:val="32"/>
      <w:szCs w:val="20"/>
    </w:rPr>
  </w:style>
  <w:style w:type="paragraph" w:customStyle="1" w:styleId="3428">
    <w:name w:val="sz2"/>
    <w:basedOn w:val="1"/>
    <w:next w:val="86"/>
    <w:qFormat/>
    <w:uiPriority w:val="0"/>
    <w:pPr>
      <w:numPr>
        <w:ilvl w:val="1"/>
        <w:numId w:val="174"/>
      </w:numPr>
      <w:ind w:firstLine="0"/>
      <w:jc w:val="left"/>
      <w:outlineLvl w:val="1"/>
    </w:pPr>
    <w:rPr>
      <w:rFonts w:ascii="Microsoft YaHei UI" w:hAnsi="Microsoft YaHei UI" w:eastAsia="Microsoft YaHei UI" w:cs="□□□font-size:11pt"/>
      <w:b/>
      <w:sz w:val="28"/>
      <w:szCs w:val="20"/>
    </w:rPr>
  </w:style>
  <w:style w:type="paragraph" w:customStyle="1" w:styleId="3429">
    <w:name w:val="sz3"/>
    <w:basedOn w:val="1"/>
    <w:next w:val="1"/>
    <w:qFormat/>
    <w:uiPriority w:val="0"/>
    <w:pPr>
      <w:numPr>
        <w:ilvl w:val="2"/>
        <w:numId w:val="174"/>
      </w:numPr>
      <w:ind w:firstLine="0"/>
      <w:jc w:val="left"/>
      <w:outlineLvl w:val="2"/>
    </w:pPr>
    <w:rPr>
      <w:rFonts w:ascii="Microsoft YaHei UI" w:hAnsi="Microsoft YaHei UI" w:eastAsia="Microsoft YaHei UI" w:cs="□□□font-size:11pt"/>
      <w:b/>
      <w:szCs w:val="20"/>
    </w:rPr>
  </w:style>
  <w:style w:type="paragraph" w:customStyle="1" w:styleId="3430">
    <w:name w:val="样式 小四 首行缩进:  0.85 厘米"/>
    <w:basedOn w:val="1"/>
    <w:qFormat/>
    <w:uiPriority w:val="0"/>
    <w:pPr>
      <w:spacing w:beforeLines="50" w:line="360" w:lineRule="auto"/>
      <w:ind w:firstLine="480" w:firstLineChars="200"/>
      <w:jc w:val="left"/>
    </w:pPr>
    <w:rPr>
      <w:rFonts w:ascii="Microsoft YaHei UI" w:hAnsi="Microsoft YaHei UI" w:eastAsia="Microsoft YaHei UI" w:cs="Microsoft YaHei UI"/>
      <w:sz w:val="24"/>
      <w:szCs w:val="24"/>
    </w:rPr>
  </w:style>
  <w:style w:type="character" w:customStyle="1" w:styleId="3431">
    <w:name w:val="带项目标题 Char"/>
    <w:link w:val="3432"/>
    <w:qFormat/>
    <w:locked/>
    <w:uiPriority w:val="0"/>
  </w:style>
  <w:style w:type="paragraph" w:customStyle="1" w:styleId="3432">
    <w:name w:val="带项目标题"/>
    <w:basedOn w:val="248"/>
    <w:link w:val="3431"/>
    <w:qFormat/>
    <w:uiPriority w:val="0"/>
    <w:pPr>
      <w:widowControl/>
      <w:spacing w:line="360" w:lineRule="auto"/>
      <w:ind w:firstLine="0" w:firstLineChars="0"/>
      <w:contextualSpacing/>
    </w:pPr>
    <w:rPr>
      <w:kern w:val="0"/>
      <w:sz w:val="20"/>
      <w:szCs w:val="20"/>
    </w:rPr>
  </w:style>
  <w:style w:type="paragraph" w:customStyle="1" w:styleId="3433">
    <w:name w:val="正文样"/>
    <w:basedOn w:val="1"/>
    <w:qFormat/>
    <w:uiPriority w:val="0"/>
    <w:pPr>
      <w:spacing w:line="360" w:lineRule="auto"/>
      <w:ind w:firstLine="480" w:firstLineChars="200"/>
    </w:pPr>
    <w:rPr>
      <w:rFonts w:ascii="□□□font-size:11pt" w:hAnsi="□□□font-size:11pt" w:eastAsia="Microsoft YaHei UI" w:cs="Microsoft YaHei UI"/>
      <w:sz w:val="24"/>
      <w:szCs w:val="20"/>
    </w:rPr>
  </w:style>
  <w:style w:type="paragraph" w:customStyle="1" w:styleId="3434">
    <w:name w:val="a14"/>
    <w:basedOn w:val="1"/>
    <w:qFormat/>
    <w:uiPriority w:val="0"/>
    <w:pPr>
      <w:widowControl/>
      <w:spacing w:before="100" w:beforeAutospacing="1" w:after="100" w:afterAutospacing="1" w:line="306" w:lineRule="atLeast"/>
      <w:ind w:firstLine="383"/>
      <w:jc w:val="left"/>
    </w:pPr>
    <w:rPr>
      <w:rFonts w:ascii="Microsoft YaHei UI" w:hAnsi="Microsoft YaHei UI" w:eastAsia="Microsoft YaHei UI" w:cs="Microsoft YaHei UI"/>
      <w:kern w:val="0"/>
      <w:szCs w:val="21"/>
    </w:rPr>
  </w:style>
  <w:style w:type="paragraph" w:customStyle="1" w:styleId="3435">
    <w:name w:val="p1"/>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character" w:customStyle="1" w:styleId="3436">
    <w:name w:val="样式 题注 + 小四 Char"/>
    <w:link w:val="3437"/>
    <w:qFormat/>
    <w:locked/>
    <w:uiPriority w:val="0"/>
    <w:rPr>
      <w:rFonts w:ascii="Helvetica" w:hAnsi="Helvetica" w:eastAsia="□□□background:yellow" w:cs="Helvetica"/>
      <w:lang w:bidi="he-IL"/>
    </w:rPr>
  </w:style>
  <w:style w:type="paragraph" w:customStyle="1" w:styleId="3437">
    <w:name w:val="样式 题注 + 小四"/>
    <w:basedOn w:val="22"/>
    <w:link w:val="3436"/>
    <w:qFormat/>
    <w:uiPriority w:val="0"/>
    <w:pPr>
      <w:spacing w:before="0" w:after="0"/>
    </w:pPr>
    <w:rPr>
      <w:rFonts w:ascii="Helvetica" w:hAnsi="Helvetica" w:eastAsia="□□□background:yellow" w:cs="Helvetica"/>
      <w:kern w:val="0"/>
      <w:lang w:bidi="he-IL"/>
    </w:rPr>
  </w:style>
  <w:style w:type="paragraph" w:customStyle="1" w:styleId="3438">
    <w:name w:val="样式 目录 3 + 首行缩进:  2 字符"/>
    <w:basedOn w:val="44"/>
    <w:qFormat/>
    <w:uiPriority w:val="0"/>
    <w:pPr>
      <w:ind w:left="482" w:leftChars="0" w:firstLine="400"/>
      <w:jc w:val="left"/>
    </w:pPr>
    <w:rPr>
      <w:rFonts w:ascii="□□□font-size:11pt" w:hAnsi="□□□font-size:11pt" w:eastAsia="Microsoft YaHei UI" w:cs="Microsoft YaHei UI"/>
      <w:i/>
      <w:iCs/>
      <w:sz w:val="20"/>
      <w:szCs w:val="20"/>
    </w:rPr>
  </w:style>
  <w:style w:type="paragraph" w:customStyle="1" w:styleId="3439">
    <w:name w:val="样式 目录 3 + 首行缩进:  2 字符1"/>
    <w:basedOn w:val="44"/>
    <w:qFormat/>
    <w:uiPriority w:val="0"/>
    <w:pPr>
      <w:ind w:left="482" w:leftChars="0" w:firstLine="400"/>
      <w:jc w:val="left"/>
    </w:pPr>
    <w:rPr>
      <w:rFonts w:ascii="□□□font-size:11pt" w:hAnsi="□□□font-size:11pt" w:eastAsia="Microsoft YaHei UI" w:cs="Microsoft YaHei UI"/>
      <w:i/>
      <w:iCs/>
      <w:sz w:val="20"/>
      <w:szCs w:val="20"/>
    </w:rPr>
  </w:style>
  <w:style w:type="paragraph" w:customStyle="1" w:styleId="3440">
    <w:name w:val="样式 目录 3 + 首行缩进:  2 字符2"/>
    <w:basedOn w:val="44"/>
    <w:qFormat/>
    <w:uiPriority w:val="0"/>
    <w:pPr>
      <w:ind w:left="482" w:leftChars="0" w:firstLine="400"/>
      <w:jc w:val="left"/>
    </w:pPr>
    <w:rPr>
      <w:rFonts w:ascii="□□□font-size:11pt" w:hAnsi="□□□font-size:11pt" w:eastAsia="Microsoft YaHei UI" w:cs="Microsoft YaHei UI"/>
      <w:i/>
      <w:iCs/>
      <w:sz w:val="20"/>
      <w:szCs w:val="20"/>
    </w:rPr>
  </w:style>
  <w:style w:type="paragraph" w:customStyle="1" w:styleId="3441">
    <w:name w:val="样式 目录 3 + 首行缩进:  2 字符3"/>
    <w:basedOn w:val="44"/>
    <w:qFormat/>
    <w:uiPriority w:val="0"/>
    <w:pPr>
      <w:ind w:left="482" w:leftChars="0" w:firstLine="400"/>
      <w:jc w:val="left"/>
    </w:pPr>
    <w:rPr>
      <w:rFonts w:ascii="□□□font-size:11pt" w:hAnsi="□□□font-size:11pt" w:eastAsia="Microsoft YaHei UI" w:cs="Microsoft YaHei UI"/>
      <w:i/>
      <w:iCs/>
      <w:sz w:val="20"/>
      <w:szCs w:val="20"/>
    </w:rPr>
  </w:style>
  <w:style w:type="paragraph" w:customStyle="1" w:styleId="3442">
    <w:name w:val="Char Char Char Char Char Char Char Char Char1 Char Char Char Char"/>
    <w:basedOn w:val="1"/>
    <w:qFormat/>
    <w:uiPriority w:val="0"/>
    <w:pPr>
      <w:widowControl/>
      <w:spacing w:after="160" w:line="240" w:lineRule="exact"/>
      <w:jc w:val="left"/>
    </w:pPr>
    <w:rPr>
      <w:rFonts w:ascii="Mangal" w:hAnsi="Mangal" w:eastAsia="Microsoft YaHei UI" w:cs="□□□font-size:11pt"/>
      <w:kern w:val="0"/>
      <w:sz w:val="20"/>
      <w:szCs w:val="20"/>
      <w:lang w:eastAsia="en-US"/>
    </w:rPr>
  </w:style>
  <w:style w:type="paragraph" w:customStyle="1" w:styleId="3443">
    <w:name w:val="样式 题注 + 首行缩进:  2 字符"/>
    <w:basedOn w:val="22"/>
    <w:qFormat/>
    <w:uiPriority w:val="99"/>
    <w:pPr>
      <w:spacing w:before="0" w:after="0" w:line="360" w:lineRule="auto"/>
      <w:jc w:val="center"/>
    </w:pPr>
    <w:rPr>
      <w:rFonts w:ascii="Helvetica" w:hAnsi="Helvetica" w:eastAsia="□□□background:yellow" w:cs="Microsoft YaHei UI"/>
      <w:kern w:val="0"/>
    </w:rPr>
  </w:style>
  <w:style w:type="paragraph" w:customStyle="1" w:styleId="3444">
    <w:name w:val="Normal + 小四"/>
    <w:basedOn w:val="1"/>
    <w:qFormat/>
    <w:uiPriority w:val="0"/>
    <w:pPr>
      <w:spacing w:line="360" w:lineRule="auto"/>
    </w:pPr>
    <w:rPr>
      <w:rFonts w:ascii="□□□font-size:11pt" w:hAnsi="□□□font-size:11pt" w:eastAsia="Microsoft YaHei UI" w:cs="□□□font-size:11pt"/>
      <w:sz w:val="24"/>
      <w:szCs w:val="24"/>
    </w:rPr>
  </w:style>
  <w:style w:type="paragraph" w:customStyle="1" w:styleId="3445">
    <w:name w:val="正文非缩进文本"/>
    <w:basedOn w:val="1"/>
    <w:qFormat/>
    <w:uiPriority w:val="0"/>
    <w:pPr>
      <w:spacing w:line="480" w:lineRule="auto"/>
    </w:pPr>
    <w:rPr>
      <w:rFonts w:ascii="□□□font-size:11pt" w:hAnsi="□□□font-size:11pt" w:eastAsia="Microsoft YaHei UI" w:cs="□□□font-size:11pt"/>
      <w:kern w:val="44"/>
      <w:sz w:val="24"/>
      <w:szCs w:val="20"/>
    </w:rPr>
  </w:style>
  <w:style w:type="paragraph" w:customStyle="1" w:styleId="3446">
    <w:name w:val="四号正文"/>
    <w:basedOn w:val="1"/>
    <w:qFormat/>
    <w:uiPriority w:val="0"/>
    <w:pPr>
      <w:spacing w:line="360" w:lineRule="auto"/>
      <w:ind w:firstLine="560" w:firstLineChars="200"/>
    </w:pPr>
    <w:rPr>
      <w:rFonts w:ascii="□□□font-size:11pt" w:hAnsi="□□□font-size:11pt" w:eastAsia="Microsoft YaHei UI" w:cs="□□□font-size:11pt"/>
      <w:sz w:val="24"/>
      <w:szCs w:val="28"/>
    </w:rPr>
  </w:style>
  <w:style w:type="paragraph" w:customStyle="1" w:styleId="3447">
    <w:name w:val="1 Char Char Char Char Char Char Char"/>
    <w:basedOn w:val="1"/>
    <w:qFormat/>
    <w:uiPriority w:val="0"/>
    <w:pPr>
      <w:spacing w:line="360" w:lineRule="auto"/>
    </w:pPr>
    <w:rPr>
      <w:rFonts w:ascii="□□□font-size:12pt" w:hAnsi="Garamond" w:eastAsia="□□□font-size:12pt" w:cs="□□□font-size:11pt"/>
      <w:szCs w:val="21"/>
    </w:rPr>
  </w:style>
  <w:style w:type="paragraph" w:customStyle="1" w:styleId="3448">
    <w:name w:val="样式 标题 3 +"/>
    <w:basedOn w:val="5"/>
    <w:qFormat/>
    <w:uiPriority w:val="0"/>
    <w:pPr>
      <w:numPr>
        <w:numId w:val="175"/>
      </w:numPr>
      <w:tabs>
        <w:tab w:val="left" w:pos="432"/>
      </w:tabs>
      <w:spacing w:beforeLines="100" w:afterLines="100" w:line="412" w:lineRule="auto"/>
    </w:pPr>
    <w:rPr>
      <w:rFonts w:ascii="□□□font-size:11pt" w:hAnsi="□□□font-size:11pt" w:eastAsia="Microsoft YaHei UI" w:cs="□□□font-size:11pt"/>
      <w:kern w:val="0"/>
    </w:rPr>
  </w:style>
  <w:style w:type="character" w:customStyle="1" w:styleId="3449">
    <w:name w:val="段正文 Char2"/>
    <w:link w:val="3450"/>
    <w:qFormat/>
    <w:locked/>
    <w:uiPriority w:val="0"/>
    <w:rPr>
      <w:rFonts w:ascii="Helvetica" w:hAnsi="Helvetica" w:cs="Helvetica"/>
      <w:color w:val="000000"/>
      <w:sz w:val="24"/>
    </w:rPr>
  </w:style>
  <w:style w:type="paragraph" w:customStyle="1" w:styleId="3450">
    <w:name w:val="段正文"/>
    <w:basedOn w:val="1"/>
    <w:link w:val="3449"/>
    <w:qFormat/>
    <w:uiPriority w:val="0"/>
    <w:pPr>
      <w:adjustRightInd w:val="0"/>
      <w:spacing w:line="360" w:lineRule="auto"/>
      <w:ind w:firstLine="538" w:firstLineChars="224"/>
    </w:pPr>
    <w:rPr>
      <w:rFonts w:ascii="Helvetica" w:hAnsi="Helvetica" w:cs="Helvetica"/>
      <w:color w:val="000000"/>
      <w:kern w:val="0"/>
      <w:sz w:val="24"/>
      <w:szCs w:val="20"/>
    </w:rPr>
  </w:style>
  <w:style w:type="character" w:customStyle="1" w:styleId="3451">
    <w:name w:val="正文文本 3 字符1"/>
    <w:qFormat/>
    <w:uiPriority w:val="0"/>
    <w:rPr>
      <w:rFonts w:ascii="Arial Black" w:hAnsi="Arial Black" w:eastAsia="Microsoft YaHei UI" w:cs="□□□font-size:11pt"/>
      <w:kern w:val="2"/>
      <w:sz w:val="16"/>
      <w:szCs w:val="16"/>
    </w:rPr>
  </w:style>
  <w:style w:type="character" w:customStyle="1" w:styleId="3452">
    <w:name w:val="日期 字符1"/>
    <w:qFormat/>
    <w:uiPriority w:val="99"/>
    <w:rPr>
      <w:rFonts w:ascii="Arial Black" w:hAnsi="Arial Black" w:eastAsia="Microsoft YaHei UI" w:cs="□□□font-size:11pt"/>
      <w:kern w:val="2"/>
      <w:sz w:val="21"/>
      <w:szCs w:val="22"/>
    </w:rPr>
  </w:style>
  <w:style w:type="character" w:customStyle="1" w:styleId="3453">
    <w:name w:val="批注框文本 字符1"/>
    <w:qFormat/>
    <w:uiPriority w:val="99"/>
    <w:rPr>
      <w:rFonts w:ascii="Arial Black" w:hAnsi="Arial Black" w:eastAsia="Microsoft YaHei UI" w:cs="□□□font-size:11pt"/>
      <w:kern w:val="2"/>
      <w:sz w:val="18"/>
      <w:szCs w:val="18"/>
    </w:rPr>
  </w:style>
  <w:style w:type="character" w:customStyle="1" w:styleId="3454">
    <w:name w:val="批注主题 字符1"/>
    <w:qFormat/>
    <w:uiPriority w:val="99"/>
    <w:rPr>
      <w:rFonts w:ascii="Arial Black" w:hAnsi="Arial Black" w:eastAsia="Microsoft YaHei UI" w:cs="□□□font-size:11pt"/>
      <w:b/>
      <w:bCs/>
      <w:kern w:val="2"/>
      <w:sz w:val="21"/>
      <w:szCs w:val="22"/>
    </w:rPr>
  </w:style>
  <w:style w:type="character" w:customStyle="1" w:styleId="3455">
    <w:name w:val="正文文本 2 字符1"/>
    <w:qFormat/>
    <w:uiPriority w:val="99"/>
    <w:rPr>
      <w:rFonts w:ascii="Arial Black" w:hAnsi="Arial Black" w:eastAsia="Microsoft YaHei UI" w:cs="□□□font-size:11pt"/>
      <w:kern w:val="2"/>
      <w:sz w:val="21"/>
      <w:szCs w:val="22"/>
    </w:rPr>
  </w:style>
  <w:style w:type="character" w:customStyle="1" w:styleId="3456">
    <w:name w:val="尾注文本 字符1"/>
    <w:qFormat/>
    <w:uiPriority w:val="0"/>
    <w:rPr>
      <w:kern w:val="2"/>
      <w:sz w:val="24"/>
      <w:szCs w:val="22"/>
    </w:rPr>
  </w:style>
  <w:style w:type="character" w:customStyle="1" w:styleId="3457">
    <w:name w:val="样式 标题 1 Char1H1 CharH11 CharH12 CharH13 CharH14 CharH15 Ch..."/>
    <w:qFormat/>
    <w:uiPriority w:val="0"/>
    <w:rPr>
      <w:rFonts w:hint="eastAsia" w:ascii="Microsoft YaHei UI" w:hAnsi="Microsoft YaHei UI" w:eastAsia="Microsoft YaHei UI"/>
      <w:b/>
      <w:bCs/>
      <w:kern w:val="44"/>
      <w:sz w:val="36"/>
      <w:szCs w:val="44"/>
    </w:rPr>
  </w:style>
  <w:style w:type="character" w:customStyle="1" w:styleId="3458">
    <w:name w:val="二级节标题 Char Char"/>
    <w:qFormat/>
    <w:uiPriority w:val="0"/>
    <w:rPr>
      <w:rFonts w:hint="default" w:ascii="Helvetica" w:hAnsi="Helvetica" w:eastAsia="Microsoft YaHei UI" w:cs="Helvetica"/>
      <w:b/>
      <w:sz w:val="30"/>
      <w:szCs w:val="30"/>
      <w:lang w:val="en-US" w:eastAsia="zh-CN" w:bidi="ar-SA"/>
    </w:rPr>
  </w:style>
  <w:style w:type="character" w:customStyle="1" w:styleId="3459">
    <w:name w:val="Chapter Title"/>
    <w:qFormat/>
    <w:uiPriority w:val="0"/>
  </w:style>
  <w:style w:type="character" w:customStyle="1" w:styleId="3460">
    <w:name w:val="Highlighted Variable"/>
    <w:qFormat/>
    <w:uiPriority w:val="0"/>
    <w:rPr>
      <w:rFonts w:hint="default" w:ascii="MicrosoftYaHei" w:hAnsi="MicrosoftYaHei"/>
      <w:color w:val="0000FF"/>
    </w:rPr>
  </w:style>
  <w:style w:type="paragraph" w:customStyle="1" w:styleId="3461">
    <w:name w:val="样式 规范正文 + 首行缩进:  2 字符"/>
    <w:basedOn w:val="1"/>
    <w:link w:val="3462"/>
    <w:qFormat/>
    <w:uiPriority w:val="0"/>
    <w:rPr>
      <w:rFonts w:ascii="Arial Black" w:hAnsi="Arial Black" w:eastAsia="Microsoft YaHei UI" w:cs="□□□font-size:11pt"/>
    </w:rPr>
  </w:style>
  <w:style w:type="character" w:customStyle="1" w:styleId="3462">
    <w:name w:val="样式 规范正文 + 首行缩进:  2 字符 Char"/>
    <w:link w:val="3461"/>
    <w:qFormat/>
    <w:locked/>
    <w:uiPriority w:val="0"/>
    <w:rPr>
      <w:rFonts w:ascii="Arial Black" w:hAnsi="Arial Black" w:eastAsia="Microsoft YaHei UI" w:cs="□□□font-size:11pt"/>
      <w:kern w:val="2"/>
      <w:sz w:val="21"/>
      <w:szCs w:val="22"/>
    </w:rPr>
  </w:style>
  <w:style w:type="character" w:customStyle="1" w:styleId="3463">
    <w:name w:val="样式 首行缩进:  2 字符 Char Char"/>
    <w:qFormat/>
    <w:uiPriority w:val="0"/>
    <w:rPr>
      <w:rFonts w:hint="eastAsia" w:ascii="Microsoft YaHei UI" w:hAnsi="Microsoft YaHei UI" w:eastAsia="Microsoft YaHei UI" w:cs="Microsoft YaHei UI"/>
      <w:kern w:val="2"/>
      <w:sz w:val="24"/>
      <w:szCs w:val="24"/>
      <w:lang w:val="en-US" w:eastAsia="zh-CN" w:bidi="ar-SA"/>
    </w:rPr>
  </w:style>
  <w:style w:type="character" w:customStyle="1" w:styleId="3464">
    <w:name w:val="样式 首行缩进:  2 字符 Char1"/>
    <w:qFormat/>
    <w:uiPriority w:val="0"/>
    <w:rPr>
      <w:rFonts w:hint="eastAsia" w:ascii="Microsoft YaHei UI" w:hAnsi="Microsoft YaHei UI" w:eastAsia="Microsoft YaHei UI" w:cs="Microsoft YaHei UI"/>
      <w:kern w:val="2"/>
      <w:sz w:val="24"/>
      <w:lang w:val="en-US" w:eastAsia="zh-CN" w:bidi="ar-SA"/>
    </w:rPr>
  </w:style>
  <w:style w:type="character" w:customStyle="1" w:styleId="3465">
    <w:name w:val="称呼 字符1"/>
    <w:qFormat/>
    <w:uiPriority w:val="0"/>
    <w:rPr>
      <w:rFonts w:ascii="Arial Black" w:hAnsi="Arial Black" w:eastAsia="Microsoft YaHei UI" w:cs="□□□font-size:11pt"/>
      <w:kern w:val="2"/>
      <w:sz w:val="21"/>
      <w:szCs w:val="22"/>
    </w:rPr>
  </w:style>
  <w:style w:type="character" w:customStyle="1" w:styleId="3466">
    <w:name w:val="titlefont1"/>
    <w:qFormat/>
    <w:uiPriority w:val="0"/>
    <w:rPr>
      <w:color w:val="CC0000"/>
      <w:sz w:val="21"/>
      <w:szCs w:val="21"/>
    </w:rPr>
  </w:style>
  <w:style w:type="character" w:customStyle="1" w:styleId="3467">
    <w:name w:val="style2"/>
    <w:qFormat/>
    <w:uiPriority w:val="0"/>
  </w:style>
  <w:style w:type="character" w:customStyle="1" w:styleId="3468">
    <w:name w:val="style3"/>
    <w:qFormat/>
    <w:uiPriority w:val="0"/>
  </w:style>
  <w:style w:type="character" w:customStyle="1" w:styleId="3469">
    <w:name w:val="样式 宋体 四号"/>
    <w:qFormat/>
    <w:uiPriority w:val="0"/>
    <w:rPr>
      <w:rFonts w:hint="eastAsia" w:ascii="Microsoft YaHei UI" w:hAnsi="Microsoft YaHei UI" w:eastAsia="Microsoft YaHei UI"/>
      <w:kern w:val="2"/>
      <w:sz w:val="24"/>
      <w:szCs w:val="24"/>
      <w:lang w:val="en-US" w:eastAsia="zh-CN" w:bidi="ar-SA"/>
    </w:rPr>
  </w:style>
  <w:style w:type="character" w:customStyle="1" w:styleId="3470">
    <w:name w:val="bold2"/>
    <w:qFormat/>
    <w:uiPriority w:val="0"/>
    <w:rPr>
      <w:b/>
      <w:bCs/>
    </w:rPr>
  </w:style>
  <w:style w:type="character" w:customStyle="1" w:styleId="3471">
    <w:name w:val="atitle31"/>
    <w:qFormat/>
    <w:uiPriority w:val="0"/>
    <w:rPr>
      <w:rFonts w:hint="default" w:ascii="□□□font-size:11pt" w:hAnsi="□□□font-size:11pt" w:cs="□□□font-size:11pt"/>
      <w:color w:val="000000"/>
    </w:rPr>
  </w:style>
  <w:style w:type="character" w:customStyle="1" w:styleId="3472">
    <w:name w:val="副标题 字符1"/>
    <w:qFormat/>
    <w:uiPriority w:val="11"/>
    <w:rPr>
      <w:rFonts w:ascii="Arial Black" w:hAnsi="Arial Black" w:eastAsia="Microsoft YaHei UI" w:cs="□□□font-size:11pt"/>
      <w:b/>
      <w:bCs/>
      <w:kern w:val="28"/>
      <w:sz w:val="32"/>
      <w:szCs w:val="32"/>
    </w:rPr>
  </w:style>
  <w:style w:type="character" w:customStyle="1" w:styleId="3473">
    <w:name w:val="q11"/>
    <w:qFormat/>
    <w:uiPriority w:val="0"/>
    <w:rPr>
      <w:color w:val="333333"/>
      <w:sz w:val="21"/>
      <w:szCs w:val="21"/>
    </w:rPr>
  </w:style>
  <w:style w:type="character" w:customStyle="1" w:styleId="3474">
    <w:name w:val="签名 字符1"/>
    <w:semiHidden/>
    <w:qFormat/>
    <w:uiPriority w:val="0"/>
    <w:rPr>
      <w:kern w:val="2"/>
      <w:sz w:val="24"/>
      <w:szCs w:val="22"/>
    </w:rPr>
  </w:style>
  <w:style w:type="character" w:customStyle="1" w:styleId="3475">
    <w:name w:val="style29style47style8"/>
    <w:qFormat/>
    <w:uiPriority w:val="0"/>
  </w:style>
  <w:style w:type="character" w:customStyle="1" w:styleId="3476">
    <w:name w:val="titlewb2"/>
    <w:qFormat/>
    <w:uiPriority w:val="0"/>
  </w:style>
  <w:style w:type="character" w:customStyle="1" w:styleId="3477">
    <w:name w:val="电子邮件签名 字符1"/>
    <w:semiHidden/>
    <w:qFormat/>
    <w:uiPriority w:val="0"/>
    <w:rPr>
      <w:kern w:val="2"/>
      <w:sz w:val="24"/>
      <w:szCs w:val="22"/>
    </w:rPr>
  </w:style>
  <w:style w:type="character" w:customStyle="1" w:styleId="3478">
    <w:name w:val="结束语 字符1"/>
    <w:semiHidden/>
    <w:qFormat/>
    <w:uiPriority w:val="0"/>
    <w:rPr>
      <w:kern w:val="2"/>
      <w:sz w:val="24"/>
      <w:szCs w:val="22"/>
    </w:rPr>
  </w:style>
  <w:style w:type="character" w:customStyle="1" w:styleId="3479">
    <w:name w:val="信息标题 字符1"/>
    <w:qFormat/>
    <w:uiPriority w:val="0"/>
    <w:rPr>
      <w:rFonts w:ascii="等线 Light" w:hAnsi="等线 Light" w:eastAsia="等线 Light" w:cs="Times New Roman"/>
      <w:kern w:val="2"/>
      <w:sz w:val="24"/>
      <w:szCs w:val="24"/>
      <w:shd w:val="pct20" w:color="auto" w:fill="auto"/>
    </w:rPr>
  </w:style>
  <w:style w:type="character" w:customStyle="1" w:styleId="3480">
    <w:name w:val="注释标题 字符1"/>
    <w:qFormat/>
    <w:uiPriority w:val="0"/>
    <w:rPr>
      <w:kern w:val="2"/>
      <w:sz w:val="24"/>
      <w:szCs w:val="22"/>
    </w:rPr>
  </w:style>
  <w:style w:type="character" w:customStyle="1" w:styleId="3481">
    <w:name w:val="red121"/>
    <w:qFormat/>
    <w:uiPriority w:val="0"/>
    <w:rPr>
      <w:b/>
      <w:bCs/>
      <w:color w:val="E00E17"/>
      <w:sz w:val="18"/>
      <w:szCs w:val="18"/>
    </w:rPr>
  </w:style>
  <w:style w:type="character" w:customStyle="1" w:styleId="3482">
    <w:name w:val="text141"/>
    <w:qFormat/>
    <w:uiPriority w:val="0"/>
    <w:rPr>
      <w:color w:val="333333"/>
      <w:sz w:val="21"/>
      <w:szCs w:val="21"/>
    </w:rPr>
  </w:style>
  <w:style w:type="character" w:customStyle="1" w:styleId="3483">
    <w:name w:val="font_bold font_14 line_height_22"/>
    <w:qFormat/>
    <w:uiPriority w:val="0"/>
  </w:style>
  <w:style w:type="character" w:customStyle="1" w:styleId="3484">
    <w:name w:val="article2"/>
    <w:qFormat/>
    <w:uiPriority w:val="0"/>
  </w:style>
  <w:style w:type="character" w:customStyle="1" w:styleId="3485">
    <w:name w:val="boilerplate"/>
    <w:qFormat/>
    <w:uiPriority w:val="0"/>
  </w:style>
  <w:style w:type="character" w:customStyle="1" w:styleId="3486">
    <w:name w:val="top71"/>
    <w:qFormat/>
    <w:uiPriority w:val="0"/>
    <w:rPr>
      <w:rFonts w:hint="eastAsia" w:ascii="Microsoft YaHei UI" w:hAnsi="Microsoft YaHei UI" w:eastAsia="Microsoft YaHei UI"/>
      <w:b/>
      <w:bCs/>
      <w:color w:val="2971A7"/>
      <w:sz w:val="24"/>
      <w:szCs w:val="24"/>
      <w:u w:val="none"/>
    </w:rPr>
  </w:style>
  <w:style w:type="character" w:customStyle="1" w:styleId="3487">
    <w:name w:val="top31"/>
    <w:qFormat/>
    <w:uiPriority w:val="0"/>
    <w:rPr>
      <w:rFonts w:hint="eastAsia" w:ascii="Microsoft YaHei UI" w:hAnsi="Microsoft YaHei UI" w:eastAsia="Microsoft YaHei UI"/>
      <w:color w:val="6F6F6F"/>
      <w:sz w:val="18"/>
      <w:szCs w:val="18"/>
      <w:u w:val="none"/>
    </w:rPr>
  </w:style>
  <w:style w:type="character" w:customStyle="1" w:styleId="3488">
    <w:name w:val="p14_21"/>
    <w:qFormat/>
    <w:uiPriority w:val="0"/>
  </w:style>
  <w:style w:type="character" w:customStyle="1" w:styleId="3489">
    <w:name w:val="delmoney1"/>
    <w:qFormat/>
    <w:uiPriority w:val="0"/>
    <w:rPr>
      <w:rFonts w:hint="default" w:ascii="Helvetica" w:hAnsi="Helvetica" w:cs="Helvetica"/>
      <w:b/>
      <w:bCs/>
      <w:strike/>
      <w:color w:val="999999"/>
      <w:sz w:val="18"/>
      <w:szCs w:val="18"/>
    </w:rPr>
  </w:style>
  <w:style w:type="character" w:customStyle="1" w:styleId="3490">
    <w:name w:val="keyword1"/>
    <w:qFormat/>
    <w:uiPriority w:val="0"/>
    <w:rPr>
      <w:color w:val="FF0000"/>
    </w:rPr>
  </w:style>
  <w:style w:type="character" w:customStyle="1" w:styleId="3491">
    <w:name w:val="red3"/>
    <w:qFormat/>
    <w:uiPriority w:val="0"/>
  </w:style>
  <w:style w:type="character" w:customStyle="1" w:styleId="3492">
    <w:name w:val="标准段落正文 Char"/>
    <w:qFormat/>
    <w:uiPriority w:val="0"/>
    <w:rPr>
      <w:kern w:val="2"/>
      <w:sz w:val="24"/>
      <w:szCs w:val="22"/>
    </w:rPr>
  </w:style>
  <w:style w:type="character" w:customStyle="1" w:styleId="3493">
    <w:name w:val="正文首行缩进 2 字符1"/>
    <w:qFormat/>
    <w:uiPriority w:val="0"/>
  </w:style>
  <w:style w:type="character" w:customStyle="1" w:styleId="3494">
    <w:name w:val="new"/>
    <w:qFormat/>
    <w:uiPriority w:val="0"/>
  </w:style>
  <w:style w:type="character" w:customStyle="1" w:styleId="3495">
    <w:name w:val="au_subtitle"/>
    <w:qFormat/>
    <w:uiPriority w:val="0"/>
  </w:style>
  <w:style w:type="character" w:customStyle="1" w:styleId="3496">
    <w:name w:val="editor"/>
    <w:qFormat/>
    <w:uiPriority w:val="0"/>
  </w:style>
  <w:style w:type="character" w:customStyle="1" w:styleId="3497">
    <w:name w:val="pdf"/>
    <w:qFormat/>
    <w:uiPriority w:val="0"/>
  </w:style>
  <w:style w:type="character" w:customStyle="1" w:styleId="3498">
    <w:name w:val="z-窗体顶端 Char1"/>
    <w:qFormat/>
    <w:uiPriority w:val="0"/>
    <w:rPr>
      <w:rFonts w:ascii="Helvetica" w:hAnsi="Helvetica" w:eastAsia="Microsoft YaHei UI" w:cs="Helvetica"/>
      <w:vanish/>
      <w:kern w:val="2"/>
      <w:sz w:val="16"/>
      <w:szCs w:val="16"/>
    </w:rPr>
  </w:style>
  <w:style w:type="character" w:customStyle="1" w:styleId="3499">
    <w:name w:val="z-窗体底端 Char1"/>
    <w:qFormat/>
    <w:uiPriority w:val="0"/>
    <w:rPr>
      <w:rFonts w:ascii="Helvetica" w:hAnsi="Helvetica" w:eastAsia="Microsoft YaHei UI" w:cs="Helvetica"/>
      <w:vanish/>
      <w:kern w:val="2"/>
      <w:sz w:val="16"/>
      <w:szCs w:val="16"/>
    </w:rPr>
  </w:style>
  <w:style w:type="character" w:customStyle="1" w:styleId="3500">
    <w:name w:val="bold1"/>
    <w:qFormat/>
    <w:uiPriority w:val="0"/>
    <w:rPr>
      <w:b/>
      <w:bCs/>
    </w:rPr>
  </w:style>
  <w:style w:type="character" w:customStyle="1" w:styleId="3501">
    <w:name w:val="word"/>
    <w:qFormat/>
    <w:uiPriority w:val="0"/>
  </w:style>
  <w:style w:type="character" w:customStyle="1" w:styleId="3502">
    <w:name w:val="m1"/>
    <w:qFormat/>
    <w:uiPriority w:val="0"/>
    <w:rPr>
      <w:color w:val="0000FF"/>
    </w:rPr>
  </w:style>
  <w:style w:type="character" w:customStyle="1" w:styleId="3503">
    <w:name w:val="trans"/>
    <w:qFormat/>
    <w:uiPriority w:val="0"/>
    <w:rPr>
      <w:rFonts w:hint="eastAsia" w:ascii="□□□background:yellow" w:hAnsi="□□□background:yellow" w:eastAsia="□□□background:yellow"/>
      <w:kern w:val="2"/>
      <w:sz w:val="28"/>
      <w:szCs w:val="24"/>
      <w:lang w:val="en-US" w:eastAsia="zh-CN" w:bidi="ar-SA"/>
    </w:rPr>
  </w:style>
  <w:style w:type="character" w:customStyle="1" w:styleId="3504">
    <w:name w:val="题注2"/>
    <w:qFormat/>
    <w:uiPriority w:val="0"/>
  </w:style>
  <w:style w:type="character" w:customStyle="1" w:styleId="3505">
    <w:name w:val="font2"/>
    <w:qFormat/>
    <w:uiPriority w:val="0"/>
    <w:rPr>
      <w:color w:val="000000"/>
      <w:sz w:val="16"/>
      <w:szCs w:val="16"/>
    </w:rPr>
  </w:style>
  <w:style w:type="character" w:customStyle="1" w:styleId="3506">
    <w:name w:val="EmailStyle109"/>
    <w:semiHidden/>
    <w:qFormat/>
    <w:uiPriority w:val="0"/>
    <w:rPr>
      <w:rFonts w:hint="default" w:ascii="Helvetica" w:hAnsi="Helvetica" w:eastAsia="Microsoft YaHei UI" w:cs="Helvetica"/>
      <w:color w:val="auto"/>
      <w:sz w:val="18"/>
      <w:szCs w:val="20"/>
    </w:rPr>
  </w:style>
  <w:style w:type="character" w:customStyle="1" w:styleId="3507">
    <w:name w:val="EmailStyle113"/>
    <w:semiHidden/>
    <w:qFormat/>
    <w:uiPriority w:val="0"/>
    <w:rPr>
      <w:rFonts w:hint="default" w:ascii="Helvetica" w:hAnsi="Helvetica" w:eastAsia="Microsoft YaHei UI" w:cs="Helvetica"/>
      <w:color w:val="auto"/>
      <w:sz w:val="18"/>
      <w:szCs w:val="20"/>
    </w:rPr>
  </w:style>
  <w:style w:type="paragraph" w:customStyle="1" w:styleId="3508">
    <w:name w:val="Note Wide"/>
    <w:basedOn w:val="2431"/>
    <w:qFormat/>
    <w:uiPriority w:val="0"/>
    <w:pPr>
      <w:keepNext w:val="0"/>
      <w:pBdr>
        <w:top w:val="single" w:color="auto" w:sz="6" w:space="1"/>
        <w:left w:val="single" w:color="auto" w:sz="6" w:space="1"/>
        <w:bottom w:val="single" w:color="auto" w:sz="6" w:space="1"/>
        <w:right w:val="single" w:color="auto" w:sz="6" w:space="1"/>
      </w:pBdr>
      <w:shd w:val="solid" w:color="FFFF00" w:fill="auto"/>
      <w:overflowPunct w:val="0"/>
      <w:autoSpaceDE w:val="0"/>
      <w:autoSpaceDN w:val="0"/>
      <w:adjustRightInd w:val="0"/>
      <w:spacing w:after="120" w:line="240" w:lineRule="auto"/>
      <w:ind w:left="720" w:right="2160" w:hanging="720"/>
      <w:jc w:val="left"/>
    </w:pPr>
    <w:rPr>
      <w:rFonts w:ascii="MicrosoftYaHei" w:hAnsi="MicrosoftYaHei" w:eastAsia="Microsoft YaHei UI" w:cs="□□□font-size:11pt"/>
      <w:b w:val="0"/>
      <w:i w:val="0"/>
      <w:vanish/>
      <w:lang w:eastAsia="zh-CN"/>
    </w:rPr>
  </w:style>
  <w:style w:type="paragraph" w:customStyle="1" w:styleId="3509">
    <w:name w:val="Checklist-X"/>
    <w:basedOn w:val="3188"/>
    <w:qFormat/>
    <w:uiPriority w:val="0"/>
  </w:style>
  <w:style w:type="paragraph" w:customStyle="1" w:styleId="3510">
    <w:name w:val="样式 小四号 行距: 1.5陪 + 首行缩进:  2 字符 + 首行缩进:  2 字符"/>
    <w:basedOn w:val="1"/>
    <w:qFormat/>
    <w:uiPriority w:val="0"/>
    <w:pPr>
      <w:spacing w:line="360" w:lineRule="auto"/>
      <w:ind w:firstLine="480" w:firstLineChars="200"/>
    </w:pPr>
    <w:rPr>
      <w:rFonts w:ascii="□□□font-size:11pt" w:hAnsi="□□□font-size:11pt" w:eastAsia="Microsoft YaHei UI" w:cs="Microsoft YaHei UI"/>
      <w:sz w:val="24"/>
      <w:szCs w:val="20"/>
    </w:rPr>
  </w:style>
  <w:style w:type="character" w:customStyle="1" w:styleId="3511">
    <w:name w:val="正文-zy Char"/>
    <w:link w:val="3512"/>
    <w:qFormat/>
    <w:locked/>
    <w:uiPriority w:val="0"/>
    <w:rPr>
      <w:kern w:val="2"/>
      <w:sz w:val="24"/>
      <w:szCs w:val="22"/>
      <w:lang w:val="zh-CN" w:eastAsia="zh-CN"/>
    </w:rPr>
  </w:style>
  <w:style w:type="paragraph" w:customStyle="1" w:styleId="3512">
    <w:name w:val="正文-zy"/>
    <w:basedOn w:val="1"/>
    <w:link w:val="3511"/>
    <w:qFormat/>
    <w:uiPriority w:val="0"/>
    <w:pPr>
      <w:spacing w:line="360" w:lineRule="auto"/>
      <w:ind w:firstLine="480" w:firstLineChars="200"/>
    </w:pPr>
    <w:rPr>
      <w:sz w:val="24"/>
      <w:lang w:val="zh-CN"/>
    </w:rPr>
  </w:style>
  <w:style w:type="character" w:customStyle="1" w:styleId="3513">
    <w:name w:val="符号2-zy Char"/>
    <w:link w:val="3514"/>
    <w:qFormat/>
    <w:locked/>
    <w:uiPriority w:val="0"/>
    <w:rPr>
      <w:rFonts w:ascii="Microsoft YaHei UI" w:hAnsi="Microsoft YaHei UI"/>
      <w:kern w:val="2"/>
      <w:sz w:val="24"/>
      <w:szCs w:val="22"/>
      <w:lang w:val="zh-CN" w:eastAsia="zh-CN"/>
    </w:rPr>
  </w:style>
  <w:style w:type="paragraph" w:customStyle="1" w:styleId="3514">
    <w:name w:val="符号2-zy"/>
    <w:basedOn w:val="1"/>
    <w:link w:val="3513"/>
    <w:qFormat/>
    <w:uiPriority w:val="0"/>
    <w:pPr>
      <w:numPr>
        <w:ilvl w:val="0"/>
        <w:numId w:val="176"/>
      </w:numPr>
      <w:spacing w:line="360" w:lineRule="auto"/>
      <w:ind w:firstLine="0"/>
    </w:pPr>
    <w:rPr>
      <w:rFonts w:ascii="Microsoft YaHei UI" w:hAnsi="Microsoft YaHei UI"/>
      <w:sz w:val="24"/>
      <w:lang w:val="zh-CN"/>
    </w:rPr>
  </w:style>
  <w:style w:type="character" w:customStyle="1" w:styleId="3515">
    <w:name w:val="图片-格式 Char"/>
    <w:link w:val="3516"/>
    <w:qFormat/>
    <w:locked/>
    <w:uiPriority w:val="0"/>
    <w:rPr>
      <w:kern w:val="2"/>
      <w:sz w:val="24"/>
      <w:szCs w:val="24"/>
    </w:rPr>
  </w:style>
  <w:style w:type="paragraph" w:customStyle="1" w:styleId="3516">
    <w:name w:val="图片-格式"/>
    <w:next w:val="1"/>
    <w:link w:val="3515"/>
    <w:qFormat/>
    <w:uiPriority w:val="0"/>
    <w:pPr>
      <w:spacing w:line="360" w:lineRule="auto"/>
      <w:contextualSpacing/>
      <w:jc w:val="center"/>
    </w:pPr>
    <w:rPr>
      <w:rFonts w:ascii="Calibri" w:hAnsi="Calibri" w:eastAsia="宋体" w:cs="Times New Roman"/>
      <w:kern w:val="2"/>
      <w:sz w:val="24"/>
      <w:szCs w:val="24"/>
      <w:lang w:val="en-US" w:eastAsia="zh-CN" w:bidi="ar-SA"/>
    </w:rPr>
  </w:style>
  <w:style w:type="character" w:customStyle="1" w:styleId="3517">
    <w:name w:val="表格-标题 Char"/>
    <w:link w:val="3518"/>
    <w:qFormat/>
    <w:locked/>
    <w:uiPriority w:val="0"/>
    <w:rPr>
      <w:b/>
      <w:kern w:val="2"/>
      <w:sz w:val="24"/>
      <w:szCs w:val="24"/>
    </w:rPr>
  </w:style>
  <w:style w:type="paragraph" w:customStyle="1" w:styleId="3518">
    <w:name w:val="表格-标题"/>
    <w:next w:val="1"/>
    <w:link w:val="3517"/>
    <w:qFormat/>
    <w:uiPriority w:val="0"/>
    <w:pPr>
      <w:spacing w:line="360" w:lineRule="auto"/>
      <w:contextualSpacing/>
      <w:jc w:val="center"/>
    </w:pPr>
    <w:rPr>
      <w:rFonts w:ascii="Calibri" w:hAnsi="Calibri" w:eastAsia="宋体" w:cs="Times New Roman"/>
      <w:b/>
      <w:kern w:val="2"/>
      <w:sz w:val="24"/>
      <w:szCs w:val="24"/>
      <w:lang w:val="en-US" w:eastAsia="zh-CN" w:bidi="ar-SA"/>
    </w:rPr>
  </w:style>
  <w:style w:type="character" w:customStyle="1" w:styleId="3519">
    <w:name w:val="表格-内容 Char"/>
    <w:link w:val="3520"/>
    <w:qFormat/>
    <w:locked/>
    <w:uiPriority w:val="0"/>
    <w:rPr>
      <w:kern w:val="2"/>
      <w:sz w:val="24"/>
      <w:szCs w:val="24"/>
    </w:rPr>
  </w:style>
  <w:style w:type="paragraph" w:customStyle="1" w:styleId="3520">
    <w:name w:val="表格-内容"/>
    <w:next w:val="1"/>
    <w:link w:val="3519"/>
    <w:qFormat/>
    <w:uiPriority w:val="0"/>
    <w:rPr>
      <w:rFonts w:ascii="Calibri" w:hAnsi="Calibri" w:eastAsia="宋体" w:cs="Times New Roman"/>
      <w:kern w:val="2"/>
      <w:sz w:val="24"/>
      <w:szCs w:val="24"/>
      <w:lang w:val="en-US" w:eastAsia="zh-CN" w:bidi="ar-SA"/>
    </w:rPr>
  </w:style>
  <w:style w:type="character" w:customStyle="1" w:styleId="3521">
    <w:name w:val="符号3-zy Char"/>
    <w:link w:val="3522"/>
    <w:qFormat/>
    <w:locked/>
    <w:uiPriority w:val="0"/>
    <w:rPr>
      <w:rFonts w:ascii="Microsoft YaHei UI" w:hAnsi="Microsoft YaHei UI"/>
      <w:kern w:val="2"/>
      <w:sz w:val="24"/>
      <w:szCs w:val="22"/>
      <w:lang w:val="zh-CN" w:eastAsia="zh-CN"/>
    </w:rPr>
  </w:style>
  <w:style w:type="paragraph" w:customStyle="1" w:styleId="3522">
    <w:name w:val="符号3-zy"/>
    <w:basedOn w:val="1"/>
    <w:link w:val="3521"/>
    <w:qFormat/>
    <w:uiPriority w:val="0"/>
    <w:pPr>
      <w:numPr>
        <w:ilvl w:val="0"/>
        <w:numId w:val="177"/>
      </w:numPr>
      <w:tabs>
        <w:tab w:val="left" w:pos="907"/>
      </w:tabs>
      <w:spacing w:line="360" w:lineRule="auto"/>
      <w:ind w:firstLine="0"/>
    </w:pPr>
    <w:rPr>
      <w:rFonts w:ascii="Microsoft YaHei UI" w:hAnsi="Microsoft YaHei UI"/>
      <w:sz w:val="24"/>
      <w:lang w:val="zh-CN"/>
    </w:rPr>
  </w:style>
  <w:style w:type="character" w:customStyle="1" w:styleId="3523">
    <w:name w:val="标题 1 字符2"/>
    <w:qFormat/>
    <w:locked/>
    <w:uiPriority w:val="9"/>
    <w:rPr>
      <w:rFonts w:ascii="Arial Black" w:hAnsi="Arial Black" w:eastAsia="□□□font-size:11pt" w:cs="□□□font-size:11pt"/>
      <w:b/>
      <w:bCs/>
      <w:kern w:val="44"/>
      <w:sz w:val="44"/>
      <w:szCs w:val="44"/>
    </w:rPr>
  </w:style>
  <w:style w:type="character" w:customStyle="1" w:styleId="3524">
    <w:name w:val="标题 2 字符2"/>
    <w:semiHidden/>
    <w:qFormat/>
    <w:locked/>
    <w:uiPriority w:val="0"/>
    <w:rPr>
      <w:rFonts w:ascii="□□□font-size:11pt" w:hAnsi="□□□font-size:11pt"/>
      <w:b/>
      <w:bCs/>
      <w:kern w:val="2"/>
      <w:sz w:val="32"/>
      <w:szCs w:val="32"/>
    </w:rPr>
  </w:style>
  <w:style w:type="character" w:customStyle="1" w:styleId="3525">
    <w:name w:val="标题 4 字符2"/>
    <w:semiHidden/>
    <w:qFormat/>
    <w:locked/>
    <w:uiPriority w:val="9"/>
    <w:rPr>
      <w:rFonts w:ascii="□□□font-size:11pt" w:hAnsi="□□□font-size:11pt"/>
      <w:b/>
      <w:bCs/>
      <w:kern w:val="2"/>
      <w:sz w:val="28"/>
      <w:szCs w:val="28"/>
    </w:rPr>
  </w:style>
  <w:style w:type="character" w:customStyle="1" w:styleId="3526">
    <w:name w:val="标题 6 字符2"/>
    <w:semiHidden/>
    <w:qFormat/>
    <w:locked/>
    <w:uiPriority w:val="9"/>
    <w:rPr>
      <w:rFonts w:ascii="□□□font-size:11pt" w:hAnsi="□□□font-size:11pt"/>
      <w:b/>
      <w:bCs/>
      <w:kern w:val="2"/>
      <w:sz w:val="24"/>
      <w:szCs w:val="24"/>
    </w:rPr>
  </w:style>
  <w:style w:type="character" w:customStyle="1" w:styleId="3527">
    <w:name w:val="标题 7 字符2"/>
    <w:qFormat/>
    <w:locked/>
    <w:uiPriority w:val="0"/>
    <w:rPr>
      <w:rFonts w:ascii="□□□font-size:11pt" w:hAnsi="□□□font-size:11pt"/>
      <w:b/>
      <w:bCs/>
      <w:kern w:val="2"/>
      <w:sz w:val="24"/>
      <w:szCs w:val="24"/>
    </w:rPr>
  </w:style>
  <w:style w:type="character" w:customStyle="1" w:styleId="3528">
    <w:name w:val="目录 1 Char"/>
    <w:link w:val="59"/>
    <w:qFormat/>
    <w:locked/>
    <w:uiPriority w:val="39"/>
    <w:rPr>
      <w:rFonts w:ascii="Times New Roman" w:hAnsi="Times New Roman" w:eastAsia="仿宋"/>
      <w:kern w:val="2"/>
      <w:sz w:val="36"/>
      <w:szCs w:val="24"/>
    </w:rPr>
  </w:style>
  <w:style w:type="character" w:customStyle="1" w:styleId="3529">
    <w:name w:val="列表项目符号 2 Char"/>
    <w:link w:val="40"/>
    <w:qFormat/>
    <w:locked/>
    <w:uiPriority w:val="0"/>
    <w:rPr>
      <w:rFonts w:ascii="Times New Roman" w:hAnsi="Times New Roman"/>
      <w:kern w:val="2"/>
      <w:sz w:val="21"/>
      <w:szCs w:val="24"/>
    </w:rPr>
  </w:style>
  <w:style w:type="character" w:customStyle="1" w:styleId="3530">
    <w:name w:val="列表项目符号 3 Char"/>
    <w:link w:val="33"/>
    <w:qFormat/>
    <w:locked/>
    <w:uiPriority w:val="0"/>
    <w:rPr>
      <w:rFonts w:ascii="Arial" w:hAnsi="Arial" w:eastAsia="仿宋_GB2312"/>
      <w:bCs/>
      <w:kern w:val="2"/>
      <w:sz w:val="28"/>
      <w:szCs w:val="24"/>
    </w:rPr>
  </w:style>
  <w:style w:type="character" w:customStyle="1" w:styleId="3531">
    <w:name w:val="无间隔 字符2"/>
    <w:qFormat/>
    <w:locked/>
    <w:uiPriority w:val="0"/>
    <w:rPr>
      <w:rFonts w:ascii="□□□font-size:11pt" w:hAnsi="□□□font-size:11pt"/>
      <w:sz w:val="24"/>
      <w:szCs w:val="22"/>
    </w:rPr>
  </w:style>
  <w:style w:type="character" w:customStyle="1" w:styleId="3532">
    <w:name w:val="列出段落 字符2"/>
    <w:qFormat/>
    <w:locked/>
    <w:uiPriority w:val="0"/>
    <w:rPr>
      <w:sz w:val="24"/>
    </w:rPr>
  </w:style>
  <w:style w:type="paragraph" w:customStyle="1" w:styleId="3533">
    <w:name w:val="引用1"/>
    <w:basedOn w:val="1"/>
    <w:next w:val="1"/>
    <w:link w:val="3535"/>
    <w:qFormat/>
    <w:uiPriority w:val="0"/>
    <w:pPr>
      <w:widowControl/>
      <w:ind w:firstLine="357"/>
      <w:jc w:val="left"/>
    </w:pPr>
    <w:rPr>
      <w:rFonts w:ascii="□□□" w:hAnsi="□□□" w:eastAsia="Microsoft YaHei UI" w:cs="□□□font-size:11pt"/>
      <w:i/>
      <w:color w:val="5A5A5A"/>
      <w:szCs w:val="21"/>
    </w:rPr>
  </w:style>
  <w:style w:type="character" w:customStyle="1" w:styleId="3534">
    <w:name w:val="引用 Char"/>
    <w:basedOn w:val="146"/>
    <w:qFormat/>
    <w:uiPriority w:val="0"/>
    <w:rPr>
      <w:i/>
      <w:iCs/>
      <w:color w:val="000000" w:themeColor="text1"/>
      <w:kern w:val="2"/>
      <w:sz w:val="21"/>
      <w:szCs w:val="22"/>
    </w:rPr>
  </w:style>
  <w:style w:type="character" w:customStyle="1" w:styleId="3535">
    <w:name w:val="引用 Char1"/>
    <w:link w:val="3533"/>
    <w:qFormat/>
    <w:uiPriority w:val="0"/>
    <w:rPr>
      <w:rFonts w:ascii="□□□" w:hAnsi="□□□" w:eastAsia="Microsoft YaHei UI" w:cs="□□□font-size:11pt"/>
      <w:i/>
      <w:color w:val="5A5A5A"/>
      <w:kern w:val="2"/>
      <w:sz w:val="21"/>
      <w:szCs w:val="21"/>
    </w:rPr>
  </w:style>
  <w:style w:type="paragraph" w:customStyle="1" w:styleId="3536">
    <w:name w:val="明显引用1"/>
    <w:basedOn w:val="1"/>
    <w:next w:val="1"/>
    <w:link w:val="3538"/>
    <w:qFormat/>
    <w:uiPriority w:val="0"/>
    <w:pPr>
      <w:widowControl/>
      <w:ind w:left="720" w:right="720"/>
      <w:jc w:val="left"/>
    </w:pPr>
    <w:rPr>
      <w:rFonts w:ascii="Arial Black" w:hAnsi="Arial Black" w:eastAsia="Helvetica" w:cs="□□□font-size:11pt"/>
      <w:b/>
      <w:i/>
      <w:sz w:val="24"/>
      <w:szCs w:val="21"/>
    </w:rPr>
  </w:style>
  <w:style w:type="character" w:customStyle="1" w:styleId="3537">
    <w:name w:val="明显引用 Char"/>
    <w:basedOn w:val="146"/>
    <w:qFormat/>
    <w:uiPriority w:val="0"/>
    <w:rPr>
      <w:b/>
      <w:bCs/>
      <w:i/>
      <w:iCs/>
      <w:color w:val="4F81BD" w:themeColor="accent1"/>
      <w:kern w:val="2"/>
      <w:sz w:val="21"/>
      <w:szCs w:val="22"/>
    </w:rPr>
  </w:style>
  <w:style w:type="character" w:customStyle="1" w:styleId="3538">
    <w:name w:val="明显引用 Char1"/>
    <w:link w:val="3536"/>
    <w:qFormat/>
    <w:uiPriority w:val="0"/>
    <w:rPr>
      <w:rFonts w:ascii="Arial Black" w:hAnsi="Arial Black" w:eastAsia="Helvetica" w:cs="□□□font-size:11pt"/>
      <w:b/>
      <w:i/>
      <w:kern w:val="2"/>
      <w:sz w:val="24"/>
      <w:szCs w:val="21"/>
    </w:rPr>
  </w:style>
  <w:style w:type="character" w:customStyle="1" w:styleId="3539">
    <w:name w:val="正文-居中 Char"/>
    <w:link w:val="3540"/>
    <w:qFormat/>
    <w:locked/>
    <w:uiPriority w:val="0"/>
    <w:rPr>
      <w:rFonts w:ascii="□□□font-size:11pt" w:hAnsi="□□□font-size:11pt"/>
      <w:sz w:val="24"/>
      <w:szCs w:val="22"/>
    </w:rPr>
  </w:style>
  <w:style w:type="paragraph" w:customStyle="1" w:styleId="3540">
    <w:name w:val="正文-居中"/>
    <w:basedOn w:val="1"/>
    <w:link w:val="3539"/>
    <w:qFormat/>
    <w:uiPriority w:val="0"/>
    <w:pPr>
      <w:adjustRightInd w:val="0"/>
      <w:snapToGrid w:val="0"/>
      <w:spacing w:line="360" w:lineRule="auto"/>
      <w:jc w:val="center"/>
    </w:pPr>
    <w:rPr>
      <w:rFonts w:ascii="□□□font-size:11pt" w:hAnsi="□□□font-size:11pt"/>
      <w:kern w:val="0"/>
      <w:sz w:val="24"/>
    </w:rPr>
  </w:style>
  <w:style w:type="character" w:customStyle="1" w:styleId="3541">
    <w:name w:val="正文段落 Char Char"/>
    <w:qFormat/>
    <w:locked/>
    <w:uiPriority w:val="0"/>
    <w:rPr>
      <w:rFonts w:ascii="□□□font-size:11pt" w:hAnsi="□□□font-size:11pt"/>
      <w:sz w:val="24"/>
    </w:rPr>
  </w:style>
  <w:style w:type="character" w:customStyle="1" w:styleId="3542">
    <w:name w:val="（1）小标 Char"/>
    <w:link w:val="3543"/>
    <w:qFormat/>
    <w:locked/>
    <w:uiPriority w:val="0"/>
    <w:rPr>
      <w:rFonts w:ascii="□□□font-size:11pt" w:hAnsi="□□□font-size:11pt"/>
      <w:sz w:val="24"/>
      <w:szCs w:val="22"/>
    </w:rPr>
  </w:style>
  <w:style w:type="paragraph" w:customStyle="1" w:styleId="3543">
    <w:name w:val="（1）小标"/>
    <w:basedOn w:val="1"/>
    <w:link w:val="3542"/>
    <w:qFormat/>
    <w:uiPriority w:val="0"/>
    <w:pPr>
      <w:spacing w:line="360" w:lineRule="auto"/>
      <w:ind w:firstLine="200" w:firstLineChars="200"/>
    </w:pPr>
    <w:rPr>
      <w:rFonts w:ascii="□□□font-size:11pt" w:hAnsi="□□□font-size:11pt"/>
      <w:kern w:val="0"/>
      <w:sz w:val="24"/>
    </w:rPr>
  </w:style>
  <w:style w:type="character" w:customStyle="1" w:styleId="3544">
    <w:name w:val="列表ths Char"/>
    <w:link w:val="3545"/>
    <w:qFormat/>
    <w:locked/>
    <w:uiPriority w:val="99"/>
    <w:rPr>
      <w:kern w:val="2"/>
      <w:sz w:val="21"/>
      <w:szCs w:val="22"/>
    </w:rPr>
  </w:style>
  <w:style w:type="paragraph" w:customStyle="1" w:styleId="3545">
    <w:name w:val="列表ths"/>
    <w:basedOn w:val="1"/>
    <w:link w:val="3544"/>
    <w:qFormat/>
    <w:uiPriority w:val="99"/>
    <w:pPr>
      <w:widowControl/>
      <w:tabs>
        <w:tab w:val="left" w:pos="840"/>
      </w:tabs>
      <w:spacing w:line="360" w:lineRule="auto"/>
      <w:ind w:left="840"/>
    </w:pPr>
  </w:style>
  <w:style w:type="character" w:customStyle="1" w:styleId="3546">
    <w:name w:val="文本正文 Char Char"/>
    <w:qFormat/>
    <w:locked/>
    <w:uiPriority w:val="0"/>
    <w:rPr>
      <w:rFonts w:ascii="Helvetica" w:hAnsi="Helvetica" w:cs="Helvetica"/>
      <w:sz w:val="24"/>
      <w:szCs w:val="24"/>
    </w:rPr>
  </w:style>
  <w:style w:type="character" w:customStyle="1" w:styleId="3547">
    <w:name w:val="图题注 Char"/>
    <w:link w:val="3548"/>
    <w:qFormat/>
    <w:locked/>
    <w:uiPriority w:val="0"/>
    <w:rPr>
      <w:rFonts w:ascii="□□□font-size:11pt" w:hAnsi="□□□font-size:11pt"/>
      <w:sz w:val="22"/>
    </w:rPr>
  </w:style>
  <w:style w:type="paragraph" w:customStyle="1" w:styleId="3548">
    <w:name w:val="图题注"/>
    <w:basedOn w:val="22"/>
    <w:link w:val="3547"/>
    <w:qFormat/>
    <w:uiPriority w:val="0"/>
    <w:pPr>
      <w:adjustRightInd w:val="0"/>
      <w:spacing w:before="0" w:after="0"/>
      <w:jc w:val="center"/>
    </w:pPr>
    <w:rPr>
      <w:rFonts w:ascii="□□□font-size:11pt" w:hAnsi="□□□font-size:11pt" w:eastAsia="宋体"/>
      <w:kern w:val="0"/>
      <w:sz w:val="22"/>
    </w:rPr>
  </w:style>
  <w:style w:type="paragraph" w:customStyle="1" w:styleId="3549">
    <w:name w:val="DHI_正文"/>
    <w:basedOn w:val="34"/>
    <w:qFormat/>
    <w:uiPriority w:val="99"/>
    <w:pPr>
      <w:widowControl/>
      <w:spacing w:after="0" w:line="340" w:lineRule="atLeast"/>
      <w:ind w:firstLine="200" w:firstLineChars="200"/>
    </w:pPr>
    <w:rPr>
      <w:rFonts w:ascii="□□□font-size:11pt" w:hAnsi="Microsoft YaHei UI" w:eastAsia="Microsoft YaHei UI" w:cs="□□□font-size:11pt"/>
      <w:kern w:val="0"/>
      <w:sz w:val="24"/>
      <w:lang w:val="en-GB"/>
    </w:rPr>
  </w:style>
  <w:style w:type="character" w:customStyle="1" w:styleId="3550">
    <w:name w:val="正文-1 Char Char"/>
    <w:qFormat/>
    <w:locked/>
    <w:uiPriority w:val="0"/>
    <w:rPr>
      <w:rFonts w:ascii="Helvetica" w:hAnsi="Helvetica" w:eastAsia="□□□font-size:12pt" w:cs="Helvetica"/>
      <w:sz w:val="28"/>
      <w:szCs w:val="28"/>
    </w:rPr>
  </w:style>
  <w:style w:type="character" w:customStyle="1" w:styleId="3551">
    <w:name w:val="点小标 Char"/>
    <w:link w:val="3552"/>
    <w:qFormat/>
    <w:locked/>
    <w:uiPriority w:val="0"/>
    <w:rPr>
      <w:rFonts w:ascii="□□□font-size:11pt" w:hAnsi="□□□font-size:11pt"/>
      <w:kern w:val="2"/>
      <w:sz w:val="28"/>
      <w:szCs w:val="22"/>
    </w:rPr>
  </w:style>
  <w:style w:type="paragraph" w:customStyle="1" w:styleId="3552">
    <w:name w:val="点小标"/>
    <w:basedOn w:val="1"/>
    <w:link w:val="3551"/>
    <w:qFormat/>
    <w:uiPriority w:val="0"/>
    <w:pPr>
      <w:numPr>
        <w:ilvl w:val="0"/>
        <w:numId w:val="178"/>
      </w:numPr>
      <w:spacing w:line="360" w:lineRule="auto"/>
      <w:ind w:firstLine="0"/>
    </w:pPr>
    <w:rPr>
      <w:rFonts w:ascii="□□□font-size:11pt" w:hAnsi="□□□font-size:11pt"/>
      <w:sz w:val="28"/>
    </w:rPr>
  </w:style>
  <w:style w:type="character" w:customStyle="1" w:styleId="3553">
    <w:name w:val="正文BD Char"/>
    <w:link w:val="3554"/>
    <w:qFormat/>
    <w:locked/>
    <w:uiPriority w:val="0"/>
    <w:rPr>
      <w:rFonts w:ascii="□□□font-size:11pt" w:hAnsi="□□□font-size:11pt"/>
      <w:sz w:val="24"/>
      <w:szCs w:val="24"/>
      <w:lang w:val="zh-CN" w:eastAsia="zh-CN"/>
    </w:rPr>
  </w:style>
  <w:style w:type="paragraph" w:customStyle="1" w:styleId="3554">
    <w:name w:val="正文BD"/>
    <w:basedOn w:val="1"/>
    <w:link w:val="3553"/>
    <w:qFormat/>
    <w:uiPriority w:val="0"/>
    <w:pPr>
      <w:spacing w:line="360" w:lineRule="auto"/>
      <w:ind w:firstLine="480" w:firstLineChars="200"/>
    </w:pPr>
    <w:rPr>
      <w:rFonts w:ascii="□□□font-size:11pt" w:hAnsi="□□□font-size:11pt"/>
      <w:kern w:val="0"/>
      <w:sz w:val="24"/>
      <w:szCs w:val="24"/>
      <w:lang w:val="zh-CN"/>
    </w:rPr>
  </w:style>
  <w:style w:type="character" w:customStyle="1" w:styleId="3555">
    <w:name w:val="顶格 Char"/>
    <w:link w:val="3556"/>
    <w:qFormat/>
    <w:locked/>
    <w:uiPriority w:val="0"/>
    <w:rPr>
      <w:rFonts w:ascii="□□□font-size:11pt" w:hAnsi="□□□font-size:11pt"/>
      <w:sz w:val="24"/>
      <w:szCs w:val="22"/>
    </w:rPr>
  </w:style>
  <w:style w:type="paragraph" w:customStyle="1" w:styleId="3556">
    <w:name w:val="顶格"/>
    <w:basedOn w:val="1"/>
    <w:link w:val="3555"/>
    <w:qFormat/>
    <w:uiPriority w:val="0"/>
    <w:pPr>
      <w:spacing w:line="360" w:lineRule="auto"/>
    </w:pPr>
    <w:rPr>
      <w:rFonts w:ascii="□□□font-size:11pt" w:hAnsi="□□□font-size:11pt"/>
      <w:kern w:val="0"/>
      <w:sz w:val="24"/>
    </w:rPr>
  </w:style>
  <w:style w:type="character" w:customStyle="1" w:styleId="3557">
    <w:name w:val="表格式 Char"/>
    <w:link w:val="3558"/>
    <w:qFormat/>
    <w:locked/>
    <w:uiPriority w:val="0"/>
    <w:rPr>
      <w:rFonts w:ascii="□□□font-size:11pt" w:hAnsi="□□□font-size:11pt"/>
      <w:szCs w:val="22"/>
    </w:rPr>
  </w:style>
  <w:style w:type="paragraph" w:customStyle="1" w:styleId="3558">
    <w:name w:val="表格式"/>
    <w:basedOn w:val="1"/>
    <w:link w:val="3557"/>
    <w:qFormat/>
    <w:uiPriority w:val="0"/>
    <w:pPr>
      <w:spacing w:line="276" w:lineRule="auto"/>
      <w:jc w:val="center"/>
    </w:pPr>
    <w:rPr>
      <w:rFonts w:ascii="□□□font-size:11pt" w:hAnsi="□□□font-size:11pt"/>
      <w:kern w:val="0"/>
      <w:sz w:val="20"/>
    </w:rPr>
  </w:style>
  <w:style w:type="character" w:customStyle="1" w:styleId="3559">
    <w:name w:val="表标题 Char"/>
    <w:link w:val="1065"/>
    <w:qFormat/>
    <w:locked/>
    <w:uiPriority w:val="0"/>
    <w:rPr>
      <w:rFonts w:ascii="Arial" w:hAnsi="Arial" w:eastAsia="黑体" w:cs="Arial"/>
      <w:sz w:val="18"/>
      <w:szCs w:val="18"/>
    </w:rPr>
  </w:style>
  <w:style w:type="character" w:customStyle="1" w:styleId="3560">
    <w:name w:val="1)小标 Char"/>
    <w:link w:val="3561"/>
    <w:qFormat/>
    <w:locked/>
    <w:uiPriority w:val="99"/>
    <w:rPr>
      <w:rFonts w:ascii="□□□font-size:11pt" w:hAnsi="□□□font-size:11pt"/>
      <w:kern w:val="2"/>
      <w:sz w:val="28"/>
      <w:szCs w:val="22"/>
      <w:lang w:val="zh-CN"/>
    </w:rPr>
  </w:style>
  <w:style w:type="paragraph" w:customStyle="1" w:styleId="3561">
    <w:name w:val="1)小标"/>
    <w:basedOn w:val="1"/>
    <w:link w:val="3560"/>
    <w:qFormat/>
    <w:uiPriority w:val="99"/>
    <w:pPr>
      <w:numPr>
        <w:ilvl w:val="0"/>
        <w:numId w:val="179"/>
      </w:numPr>
      <w:spacing w:line="360" w:lineRule="auto"/>
      <w:ind w:firstLine="0"/>
      <w:jc w:val="left"/>
    </w:pPr>
    <w:rPr>
      <w:rFonts w:ascii="□□□font-size:11pt" w:hAnsi="□□□font-size:11pt"/>
      <w:sz w:val="28"/>
      <w:lang w:val="zh-CN"/>
    </w:rPr>
  </w:style>
  <w:style w:type="character" w:customStyle="1" w:styleId="3562">
    <w:name w:val="预算表标题 Char"/>
    <w:link w:val="3563"/>
    <w:qFormat/>
    <w:locked/>
    <w:uiPriority w:val="0"/>
    <w:rPr>
      <w:rFonts w:ascii="□□□font-size:11pt" w:hAnsi="□□□font-size:11pt"/>
      <w:b/>
      <w:sz w:val="24"/>
    </w:rPr>
  </w:style>
  <w:style w:type="paragraph" w:customStyle="1" w:styleId="3563">
    <w:name w:val="预算表标题"/>
    <w:basedOn w:val="11"/>
    <w:next w:val="3564"/>
    <w:link w:val="3562"/>
    <w:qFormat/>
    <w:uiPriority w:val="0"/>
    <w:pPr>
      <w:widowControl/>
      <w:numPr>
        <w:ilvl w:val="0"/>
        <w:numId w:val="0"/>
      </w:numPr>
      <w:tabs>
        <w:tab w:val="left" w:pos="1584"/>
        <w:tab w:val="clear" w:pos="0"/>
      </w:tabs>
      <w:adjustRightInd w:val="0"/>
      <w:snapToGrid w:val="0"/>
      <w:spacing w:beforeLines="50" w:afterLines="50" w:line="360" w:lineRule="auto"/>
      <w:jc w:val="center"/>
    </w:pPr>
    <w:rPr>
      <w:rFonts w:ascii="□□□font-size:11pt" w:hAnsi="□□□font-size:11pt"/>
      <w:b/>
      <w:kern w:val="0"/>
      <w:sz w:val="24"/>
      <w:szCs w:val="20"/>
    </w:rPr>
  </w:style>
  <w:style w:type="paragraph" w:customStyle="1" w:styleId="3564">
    <w:name w:val="A_正文"/>
    <w:basedOn w:val="1"/>
    <w:qFormat/>
    <w:uiPriority w:val="99"/>
    <w:pPr>
      <w:spacing w:line="480" w:lineRule="exact"/>
      <w:ind w:firstLine="540" w:firstLineChars="225"/>
    </w:pPr>
    <w:rPr>
      <w:rFonts w:ascii="□□□font-size:11pt" w:hAnsi="□□□font-size:11pt" w:eastAsia="Microsoft YaHei UI" w:cs="□□□font-size:11pt"/>
      <w:sz w:val="24"/>
      <w:szCs w:val="24"/>
    </w:rPr>
  </w:style>
  <w:style w:type="paragraph" w:customStyle="1" w:styleId="3565">
    <w:name w:val="文章正文"/>
    <w:basedOn w:val="1"/>
    <w:qFormat/>
    <w:uiPriority w:val="0"/>
    <w:pPr>
      <w:spacing w:line="360" w:lineRule="auto"/>
      <w:ind w:firstLine="560" w:firstLineChars="200"/>
    </w:pPr>
    <w:rPr>
      <w:rFonts w:ascii="□□□font-size:11pt" w:hAnsi="□□□font-size:11pt" w:eastAsia="□□□font-size:12pt" w:cs="□□□font-size:11pt"/>
      <w:kern w:val="0"/>
      <w:sz w:val="32"/>
      <w:szCs w:val="20"/>
    </w:rPr>
  </w:style>
  <w:style w:type="character" w:customStyle="1" w:styleId="3566">
    <w:name w:val="表格标题 Char Char"/>
    <w:link w:val="833"/>
    <w:qFormat/>
    <w:locked/>
    <w:uiPriority w:val="0"/>
    <w:rPr>
      <w:b/>
      <w:bCs/>
      <w:i/>
      <w:iCs/>
      <w:kern w:val="1"/>
      <w:sz w:val="21"/>
      <w:szCs w:val="24"/>
      <w:lang w:eastAsia="ar-SA"/>
    </w:rPr>
  </w:style>
  <w:style w:type="paragraph" w:customStyle="1" w:styleId="3567">
    <w:name w:val="10"/>
    <w:qFormat/>
    <w:uiPriority w:val="0"/>
    <w:pPr>
      <w:widowControl w:val="0"/>
      <w:jc w:val="both"/>
    </w:pPr>
    <w:rPr>
      <w:rFonts w:ascii="□□□font-size:11pt" w:hAnsi="□□□font-size:11pt" w:eastAsia="Microsoft YaHei UI" w:cs="□□□font-size:11pt"/>
      <w:kern w:val="2"/>
      <w:sz w:val="21"/>
      <w:szCs w:val="24"/>
      <w:lang w:val="en-US" w:eastAsia="zh-CN" w:bidi="ar-SA"/>
    </w:rPr>
  </w:style>
  <w:style w:type="paragraph" w:customStyle="1" w:styleId="3568">
    <w:name w:val="副标题 New"/>
    <w:basedOn w:val="1"/>
    <w:next w:val="1"/>
    <w:qFormat/>
    <w:uiPriority w:val="99"/>
    <w:pPr>
      <w:numPr>
        <w:ilvl w:val="0"/>
        <w:numId w:val="180"/>
      </w:numPr>
      <w:tabs>
        <w:tab w:val="left" w:pos="840"/>
      </w:tabs>
      <w:ind w:firstLine="0"/>
      <w:outlineLvl w:val="1"/>
    </w:pPr>
    <w:rPr>
      <w:rFonts w:ascii="¿¬Ìå" w:hAnsi="¿¬Ìå" w:eastAsia="Microsoft YaHei UI" w:cs="¿¬Ìå"/>
      <w:kern w:val="28"/>
      <w:szCs w:val="21"/>
    </w:rPr>
  </w:style>
  <w:style w:type="character" w:customStyle="1" w:styleId="3569">
    <w:name w:val="样式5 Char Char Char Char Char Char"/>
    <w:link w:val="2374"/>
    <w:qFormat/>
    <w:locked/>
    <w:uiPriority w:val="0"/>
    <w:rPr>
      <w:rFonts w:ascii="Gill Sans MT" w:hAnsi="Gill Sans MT" w:eastAsia="华文楷体"/>
      <w:kern w:val="2"/>
      <w:sz w:val="21"/>
      <w:szCs w:val="21"/>
    </w:rPr>
  </w:style>
  <w:style w:type="paragraph" w:customStyle="1" w:styleId="3570">
    <w:name w:val="图文"/>
    <w:basedOn w:val="1"/>
    <w:qFormat/>
    <w:uiPriority w:val="0"/>
    <w:pPr>
      <w:adjustRightInd w:val="0"/>
      <w:snapToGrid w:val="0"/>
      <w:spacing w:after="50" w:line="360" w:lineRule="auto"/>
    </w:pPr>
    <w:rPr>
      <w:rFonts w:ascii="□□□font-size:11pt" w:hAnsi="□□□font-size:11pt" w:eastAsia="Microsoft YaHei UI" w:cs="□□□font-size:11pt"/>
      <w:sz w:val="24"/>
      <w:szCs w:val="24"/>
    </w:rPr>
  </w:style>
  <w:style w:type="paragraph" w:customStyle="1" w:styleId="3571">
    <w:name w:val="正文样式-图表"/>
    <w:basedOn w:val="1"/>
    <w:qFormat/>
    <w:uiPriority w:val="99"/>
    <w:pPr>
      <w:ind w:firstLine="480" w:firstLineChars="200"/>
    </w:pPr>
    <w:rPr>
      <w:rFonts w:ascii="□□□font-size:11pt" w:hAnsi="□□□font-size:11pt" w:eastAsia="Microsoft YaHei UI" w:cs="□□□font-size:11pt"/>
      <w:kern w:val="0"/>
      <w:sz w:val="24"/>
      <w:szCs w:val="24"/>
    </w:rPr>
  </w:style>
  <w:style w:type="paragraph" w:customStyle="1" w:styleId="3572">
    <w:name w:val="样式 标题 3 + (中文) 黑体 小四 非加粗 段前: 7.8 磅 段后: 0 磅 行距: 固定值 20 磅"/>
    <w:basedOn w:val="5"/>
    <w:qFormat/>
    <w:uiPriority w:val="99"/>
    <w:pPr>
      <w:widowControl/>
      <w:numPr>
        <w:ilvl w:val="0"/>
        <w:numId w:val="0"/>
      </w:numPr>
      <w:tabs>
        <w:tab w:val="left" w:pos="1276"/>
      </w:tabs>
      <w:adjustRightInd w:val="0"/>
      <w:snapToGrid w:val="0"/>
      <w:spacing w:beforeLines="100" w:afterLines="100" w:line="400" w:lineRule="exact"/>
      <w:jc w:val="left"/>
    </w:pPr>
    <w:rPr>
      <w:rFonts w:ascii="□□□font-size:11pt" w:hAnsi="□□□font-size:11pt" w:eastAsia="Microsoft YaHei UI" w:cs="Microsoft YaHei UI"/>
      <w:szCs w:val="20"/>
      <w:lang w:val="zh-CN"/>
    </w:rPr>
  </w:style>
  <w:style w:type="paragraph" w:customStyle="1" w:styleId="3573">
    <w:name w:val="正文样式1227"/>
    <w:basedOn w:val="1"/>
    <w:qFormat/>
    <w:locked/>
    <w:uiPriority w:val="99"/>
    <w:pPr>
      <w:spacing w:line="360" w:lineRule="auto"/>
      <w:ind w:firstLine="480" w:firstLineChars="200"/>
    </w:pPr>
    <w:rPr>
      <w:rFonts w:ascii="Microsoft YaHei UI" w:hAnsi="Microsoft YaHei UI" w:eastAsia="Microsoft YaHei UI" w:cs="Microsoft YaHei UI"/>
      <w:color w:val="000000"/>
      <w:sz w:val="24"/>
      <w:szCs w:val="20"/>
    </w:rPr>
  </w:style>
  <w:style w:type="character" w:customStyle="1" w:styleId="3574">
    <w:name w:val="一级列表 方块 Char Char"/>
    <w:link w:val="3575"/>
    <w:qFormat/>
    <w:locked/>
    <w:uiPriority w:val="99"/>
    <w:rPr>
      <w:rFonts w:ascii="Helvetica" w:hAnsi="Helvetica" w:eastAsia="□□□font-size:12pt"/>
      <w:kern w:val="2"/>
      <w:sz w:val="28"/>
      <w:szCs w:val="24"/>
      <w:lang w:val="zh-CN" w:eastAsia="zh-CN"/>
    </w:rPr>
  </w:style>
  <w:style w:type="paragraph" w:customStyle="1" w:styleId="3575">
    <w:name w:val="一级列表 方块"/>
    <w:basedOn w:val="1"/>
    <w:link w:val="3574"/>
    <w:qFormat/>
    <w:locked/>
    <w:uiPriority w:val="99"/>
    <w:pPr>
      <w:numPr>
        <w:ilvl w:val="0"/>
        <w:numId w:val="181"/>
      </w:numPr>
      <w:ind w:firstLine="0"/>
    </w:pPr>
    <w:rPr>
      <w:rFonts w:ascii="Helvetica" w:hAnsi="Helvetica" w:eastAsia="□□□font-size:12pt"/>
      <w:sz w:val="28"/>
      <w:szCs w:val="24"/>
      <w:lang w:val="zh-CN"/>
    </w:rPr>
  </w:style>
  <w:style w:type="character" w:customStyle="1" w:styleId="3576">
    <w:name w:val="样式 列表项目符号 2 + 宋体 Char Char"/>
    <w:link w:val="3577"/>
    <w:qFormat/>
    <w:locked/>
    <w:uiPriority w:val="0"/>
    <w:rPr>
      <w:rFonts w:ascii="Helvetica" w:hAnsi="Microsoft YaHei UI" w:eastAsia="Helvetica"/>
      <w:sz w:val="24"/>
      <w:szCs w:val="24"/>
      <w:lang w:val="zh-CN" w:eastAsia="zh-CN"/>
    </w:rPr>
  </w:style>
  <w:style w:type="paragraph" w:customStyle="1" w:styleId="3577">
    <w:name w:val="样式 列表项目符号 2 + 宋体"/>
    <w:basedOn w:val="40"/>
    <w:link w:val="3576"/>
    <w:qFormat/>
    <w:locked/>
    <w:uiPriority w:val="0"/>
    <w:pPr>
      <w:widowControl/>
      <w:tabs>
        <w:tab w:val="left" w:pos="360"/>
        <w:tab w:val="left" w:pos="840"/>
        <w:tab w:val="left" w:pos="2040"/>
        <w:tab w:val="clear" w:pos="780"/>
      </w:tabs>
      <w:adjustRightInd w:val="0"/>
      <w:snapToGrid w:val="0"/>
      <w:spacing w:line="360" w:lineRule="auto"/>
      <w:ind w:left="360" w:leftChars="800" w:hanging="420" w:firstLineChars="200"/>
    </w:pPr>
    <w:rPr>
      <w:rFonts w:ascii="Helvetica" w:hAnsi="Microsoft YaHei UI" w:eastAsia="Helvetica"/>
      <w:kern w:val="0"/>
      <w:sz w:val="24"/>
      <w:lang w:val="zh-CN"/>
    </w:rPr>
  </w:style>
  <w:style w:type="paragraph" w:customStyle="1" w:styleId="3578">
    <w:name w:val="~Bullet #1 Double"/>
    <w:basedOn w:val="1"/>
    <w:qFormat/>
    <w:locked/>
    <w:uiPriority w:val="99"/>
    <w:pPr>
      <w:widowControl/>
      <w:tabs>
        <w:tab w:val="left" w:pos="360"/>
      </w:tabs>
      <w:spacing w:after="220" w:line="220" w:lineRule="atLeast"/>
      <w:ind w:left="360" w:hanging="360"/>
      <w:jc w:val="left"/>
    </w:pPr>
    <w:rPr>
      <w:rFonts w:ascii="Helvetica" w:hAnsi="Helvetica" w:eastAsia="Microsoft YaHei UI" w:cs="□□□font-size:11pt"/>
      <w:color w:val="00637A"/>
      <w:kern w:val="0"/>
      <w:sz w:val="20"/>
      <w:szCs w:val="20"/>
      <w:lang w:eastAsia="en-US"/>
    </w:rPr>
  </w:style>
  <w:style w:type="character" w:customStyle="1" w:styleId="3579">
    <w:name w:val="标题_w Char Char"/>
    <w:link w:val="3580"/>
    <w:qFormat/>
    <w:locked/>
    <w:uiPriority w:val="0"/>
    <w:rPr>
      <w:rFonts w:ascii="Helvetica-Bold" w:hAnsi="Helvetica-Bold" w:eastAsia="Helvetica-Bold"/>
      <w:sz w:val="48"/>
      <w:szCs w:val="48"/>
    </w:rPr>
  </w:style>
  <w:style w:type="paragraph" w:customStyle="1" w:styleId="3580">
    <w:name w:val="标题_w"/>
    <w:basedOn w:val="1"/>
    <w:link w:val="3579"/>
    <w:qFormat/>
    <w:uiPriority w:val="0"/>
    <w:pPr>
      <w:widowControl/>
      <w:jc w:val="center"/>
    </w:pPr>
    <w:rPr>
      <w:rFonts w:ascii="Helvetica-Bold" w:hAnsi="Helvetica-Bold" w:eastAsia="Helvetica-Bold"/>
      <w:kern w:val="0"/>
      <w:sz w:val="48"/>
      <w:szCs w:val="48"/>
    </w:rPr>
  </w:style>
  <w:style w:type="paragraph" w:customStyle="1" w:styleId="3581">
    <w:name w:val="Char Char Char Char Char Char1 Char Char Char Char1"/>
    <w:basedOn w:val="1"/>
    <w:qFormat/>
    <w:uiPriority w:val="99"/>
    <w:pPr>
      <w:widowControl/>
      <w:spacing w:after="160" w:line="240" w:lineRule="exact"/>
      <w:jc w:val="left"/>
    </w:pPr>
    <w:rPr>
      <w:rFonts w:ascii="Mangal" w:hAnsi="Mangal" w:eastAsia="Microsoft YaHei UI" w:cs="□□□font-size:11pt"/>
      <w:kern w:val="0"/>
      <w:sz w:val="20"/>
      <w:szCs w:val="20"/>
      <w:lang w:eastAsia="en-US"/>
    </w:rPr>
  </w:style>
  <w:style w:type="paragraph" w:customStyle="1" w:styleId="3582">
    <w:name w:val="目录3"/>
    <w:basedOn w:val="1"/>
    <w:qFormat/>
    <w:uiPriority w:val="99"/>
    <w:pPr>
      <w:tabs>
        <w:tab w:val="left" w:leader="dot" w:pos="7370"/>
      </w:tabs>
      <w:autoSpaceDE w:val="0"/>
      <w:autoSpaceDN w:val="0"/>
      <w:adjustRightInd w:val="0"/>
      <w:spacing w:line="317" w:lineRule="atLeast"/>
      <w:ind w:firstLine="419"/>
    </w:pPr>
    <w:rPr>
      <w:rFonts w:ascii="□□□font-size:11pt" w:hAnsi="□□□font-size:11pt" w:eastAsia="Microsoft YaHei UI" w:cs="□□□font-size:11pt"/>
      <w:color w:val="000000"/>
      <w:kern w:val="0"/>
      <w:szCs w:val="21"/>
    </w:rPr>
  </w:style>
  <w:style w:type="character" w:customStyle="1" w:styleId="3583">
    <w:name w:val="jkm6 Char Char"/>
    <w:link w:val="3584"/>
    <w:qFormat/>
    <w:locked/>
    <w:uiPriority w:val="0"/>
    <w:rPr>
      <w:rFonts w:ascii="Helvetica" w:hAnsi="Helvetica" w:cs="Helvetica"/>
      <w:b/>
      <w:sz w:val="24"/>
      <w:szCs w:val="24"/>
    </w:rPr>
  </w:style>
  <w:style w:type="paragraph" w:customStyle="1" w:styleId="3584">
    <w:name w:val="jkm6"/>
    <w:link w:val="3583"/>
    <w:qFormat/>
    <w:uiPriority w:val="0"/>
    <w:pPr>
      <w:tabs>
        <w:tab w:val="left" w:pos="1134"/>
      </w:tabs>
      <w:spacing w:before="100" w:beforeAutospacing="1" w:after="100" w:afterAutospacing="1" w:line="360" w:lineRule="auto"/>
      <w:ind w:left="1134" w:hanging="1134"/>
      <w:outlineLvl w:val="5"/>
    </w:pPr>
    <w:rPr>
      <w:rFonts w:ascii="Helvetica" w:hAnsi="Helvetica" w:eastAsia="宋体" w:cs="Helvetica"/>
      <w:b/>
      <w:sz w:val="24"/>
      <w:szCs w:val="24"/>
      <w:lang w:val="en-US" w:eastAsia="zh-CN" w:bidi="ar-SA"/>
    </w:rPr>
  </w:style>
  <w:style w:type="paragraph" w:customStyle="1" w:styleId="3585">
    <w:name w:val="样式 宋体 行距: 1.5 倍行距"/>
    <w:basedOn w:val="1"/>
    <w:qFormat/>
    <w:uiPriority w:val="0"/>
    <w:pPr>
      <w:spacing w:line="360" w:lineRule="auto"/>
      <w:ind w:firstLine="200" w:firstLineChars="200"/>
    </w:pPr>
    <w:rPr>
      <w:rFonts w:ascii="Microsoft YaHei UI" w:hAnsi="Microsoft YaHei UI" w:eastAsia="Microsoft YaHei UI" w:cs="Microsoft YaHei UI"/>
      <w:szCs w:val="20"/>
    </w:rPr>
  </w:style>
  <w:style w:type="paragraph" w:customStyle="1" w:styleId="3586">
    <w:name w:val="样式 标题1级 + (西文) 仿宋_GB2312 (中文) 仿宋_GB2312 小四 行距: 1.5 倍行距"/>
    <w:basedOn w:val="1"/>
    <w:qFormat/>
    <w:uiPriority w:val="99"/>
    <w:pPr>
      <w:widowControl/>
      <w:spacing w:line="360" w:lineRule="auto"/>
      <w:ind w:left="1" w:firstLine="288"/>
      <w:jc w:val="center"/>
      <w:outlineLvl w:val="0"/>
    </w:pPr>
    <w:rPr>
      <w:rFonts w:ascii="□□□font-size:12pt" w:hAnsi="□□□font-size:11pt" w:eastAsia="□□□background:yellow" w:cs="□□□font-size:11pt"/>
      <w:b/>
      <w:kern w:val="0"/>
      <w:sz w:val="32"/>
      <w:szCs w:val="24"/>
    </w:rPr>
  </w:style>
  <w:style w:type="paragraph" w:customStyle="1" w:styleId="3587">
    <w:name w:val="Char Char Char Char Char Char2"/>
    <w:basedOn w:val="1"/>
    <w:qFormat/>
    <w:uiPriority w:val="0"/>
    <w:rPr>
      <w:rFonts w:ascii="Garamond" w:hAnsi="Garamond" w:eastAsia="Microsoft YaHei UI" w:cs="□□□font-size:11pt"/>
      <w:sz w:val="24"/>
      <w:szCs w:val="20"/>
    </w:rPr>
  </w:style>
  <w:style w:type="paragraph" w:customStyle="1" w:styleId="3588">
    <w:name w:val="表格单元"/>
    <w:basedOn w:val="1"/>
    <w:qFormat/>
    <w:uiPriority w:val="99"/>
    <w:pPr>
      <w:adjustRightInd w:val="0"/>
      <w:snapToGrid w:val="0"/>
      <w:spacing w:before="45" w:after="45"/>
      <w:ind w:left="539"/>
      <w:jc w:val="left"/>
    </w:pPr>
    <w:rPr>
      <w:rFonts w:ascii="Microsoft YaHei UI" w:hAnsi="□□□font-size:11pt" w:eastAsia="Microsoft YaHei UI" w:cs="□□□font-size:11pt"/>
      <w:szCs w:val="24"/>
    </w:rPr>
  </w:style>
  <w:style w:type="paragraph" w:customStyle="1" w:styleId="3589">
    <w:name w:val="whs4"/>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590">
    <w:name w:val="样式 标题 4h4H4H41H42H43H44H45H46H47H48H49H410H411H421...3"/>
    <w:basedOn w:val="6"/>
    <w:qFormat/>
    <w:uiPriority w:val="99"/>
    <w:pPr>
      <w:numPr>
        <w:ilvl w:val="0"/>
        <w:numId w:val="0"/>
      </w:numPr>
      <w:tabs>
        <w:tab w:val="left" w:pos="360"/>
        <w:tab w:val="left" w:pos="864"/>
      </w:tabs>
      <w:adjustRightInd w:val="0"/>
      <w:snapToGrid w:val="0"/>
      <w:spacing w:beforeLines="100" w:afterLines="100"/>
      <w:ind w:left="864" w:right="100" w:rightChars="100" w:hanging="864"/>
      <w:jc w:val="left"/>
    </w:pPr>
    <w:rPr>
      <w:rFonts w:ascii="Helvetica" w:hAnsi="Helvetica" w:eastAsia="Microsoft YaHei UI" w:cs="Microsoft YaHei UI"/>
      <w:sz w:val="32"/>
      <w:szCs w:val="20"/>
      <w:lang w:val="zh-CN"/>
    </w:rPr>
  </w:style>
  <w:style w:type="paragraph" w:customStyle="1" w:styleId="3591">
    <w:name w:val="样式 黑色 左侧:  2.22 厘米 行距: 1.5 倍行距"/>
    <w:basedOn w:val="1"/>
    <w:qFormat/>
    <w:uiPriority w:val="99"/>
    <w:pPr>
      <w:adjustRightInd w:val="0"/>
      <w:spacing w:line="360" w:lineRule="auto"/>
      <w:ind w:left="1134"/>
      <w:jc w:val="left"/>
    </w:pPr>
    <w:rPr>
      <w:rFonts w:ascii="□□□font-size:11pt" w:hAnsi="□□□font-size:11pt" w:eastAsia="Microsoft YaHei UI" w:cs="Microsoft YaHei UI"/>
      <w:color w:val="000000"/>
      <w:kern w:val="0"/>
      <w:szCs w:val="20"/>
    </w:rPr>
  </w:style>
  <w:style w:type="paragraph" w:customStyle="1" w:styleId="3592">
    <w:name w:val="font21"/>
    <w:basedOn w:val="1"/>
    <w:qFormat/>
    <w:uiPriority w:val="0"/>
    <w:pPr>
      <w:widowControl/>
      <w:spacing w:before="100" w:beforeAutospacing="1" w:after="100" w:afterAutospacing="1"/>
      <w:jc w:val="left"/>
    </w:pPr>
    <w:rPr>
      <w:rFonts w:ascii="□□□font-size:11pt" w:hAnsi="□□□font-size:11pt" w:eastAsia="Microsoft YaHei UI" w:cs="□□□font-size:11pt"/>
      <w:kern w:val="0"/>
      <w:sz w:val="18"/>
      <w:szCs w:val="18"/>
    </w:rPr>
  </w:style>
  <w:style w:type="paragraph" w:customStyle="1" w:styleId="3593">
    <w:name w:val="工程正文"/>
    <w:basedOn w:val="1"/>
    <w:qFormat/>
    <w:uiPriority w:val="99"/>
    <w:pPr>
      <w:spacing w:line="360" w:lineRule="atLeast"/>
      <w:ind w:firstLine="500" w:firstLineChars="200"/>
    </w:pPr>
    <w:rPr>
      <w:rFonts w:ascii="□□□font-size:11pt" w:hAnsi="□□□font-size:11pt" w:eastAsia="Microsoft YaHei UI" w:cs="□□□font-size:11pt"/>
      <w:color w:val="000000"/>
      <w:spacing w:val="20"/>
      <w:szCs w:val="24"/>
      <w:lang w:bidi="he-IL"/>
    </w:rPr>
  </w:style>
  <w:style w:type="paragraph" w:customStyle="1" w:styleId="3594">
    <w:name w:val="Comment Text"/>
    <w:basedOn w:val="1"/>
    <w:qFormat/>
    <w:uiPriority w:val="99"/>
    <w:pPr>
      <w:widowControl/>
      <w:spacing w:before="100" w:beforeAutospacing="1" w:after="100" w:afterAutospacing="1"/>
      <w:jc w:val="left"/>
    </w:pPr>
    <w:rPr>
      <w:rFonts w:ascii="Microsoft YaHei UI" w:hAnsi="Microsoft YaHei UI" w:eastAsia="Microsoft YaHei UI" w:cs="□□□font-size:11pt"/>
      <w:kern w:val="0"/>
      <w:sz w:val="24"/>
      <w:szCs w:val="24"/>
    </w:rPr>
  </w:style>
  <w:style w:type="paragraph" w:customStyle="1" w:styleId="3595">
    <w:name w:val="my标题 2"/>
    <w:basedOn w:val="4"/>
    <w:qFormat/>
    <w:uiPriority w:val="99"/>
    <w:pPr>
      <w:numPr>
        <w:ilvl w:val="0"/>
        <w:numId w:val="0"/>
      </w:numPr>
      <w:tabs>
        <w:tab w:val="left" w:pos="1080"/>
      </w:tabs>
      <w:adjustRightInd w:val="0"/>
      <w:snapToGrid w:val="0"/>
      <w:spacing w:before="0" w:after="240" w:line="360" w:lineRule="auto"/>
    </w:pPr>
    <w:rPr>
      <w:rFonts w:ascii="Helvetica" w:hAnsi="Helvetica" w:eastAsia="Microsoft YaHei UI" w:cs="□□□font-size:11pt"/>
      <w:b w:val="0"/>
      <w:sz w:val="30"/>
      <w:szCs w:val="28"/>
    </w:rPr>
  </w:style>
  <w:style w:type="paragraph" w:customStyle="1" w:styleId="3596">
    <w:name w:val="常用正文"/>
    <w:qFormat/>
    <w:uiPriority w:val="0"/>
    <w:pPr>
      <w:widowControl w:val="0"/>
      <w:spacing w:line="360" w:lineRule="auto"/>
      <w:ind w:firstLine="200"/>
    </w:pPr>
    <w:rPr>
      <w:rFonts w:ascii="Helvetica" w:hAnsi="Helvetica" w:eastAsia="Li Super+ 2" w:cs="□□□font-size:11pt"/>
      <w:sz w:val="28"/>
      <w:lang w:val="en-US" w:eastAsia="zh-CN" w:bidi="ar-SA"/>
    </w:rPr>
  </w:style>
  <w:style w:type="paragraph" w:customStyle="1" w:styleId="3597">
    <w:name w:val="Char Char3 Char Char Char Char Char Char Char Char Char Char Char Char Char Char1"/>
    <w:basedOn w:val="1"/>
    <w:qFormat/>
    <w:uiPriority w:val="99"/>
    <w:pPr>
      <w:widowControl/>
      <w:spacing w:after="160" w:line="240" w:lineRule="exact"/>
      <w:jc w:val="center"/>
    </w:pPr>
    <w:rPr>
      <w:rFonts w:ascii="Helvetica" w:hAnsi="□□□font-size:11pt" w:eastAsia="华文仿宋" w:cs="□□□font-size:11pt"/>
      <w:b/>
      <w:bCs/>
      <w:kern w:val="0"/>
      <w:sz w:val="20"/>
      <w:szCs w:val="20"/>
    </w:rPr>
  </w:style>
  <w:style w:type="paragraph" w:customStyle="1" w:styleId="3598">
    <w:name w:val="方案正文样式"/>
    <w:basedOn w:val="21"/>
    <w:qFormat/>
    <w:uiPriority w:val="99"/>
    <w:pPr>
      <w:adjustRightInd w:val="0"/>
      <w:spacing w:before="120" w:after="120"/>
      <w:ind w:left="600" w:leftChars="600" w:firstLine="200"/>
    </w:pPr>
    <w:rPr>
      <w:rFonts w:ascii="Microsoft YaHei UI" w:hAnsi="Microsoft YaHei UI" w:eastAsia="Microsoft YaHei UI" w:cs="□□□font-size:11pt"/>
      <w:color w:val="000000"/>
      <w:spacing w:val="4"/>
      <w:kern w:val="0"/>
      <w:szCs w:val="24"/>
      <w:lang w:val="zh-CN"/>
    </w:rPr>
  </w:style>
  <w:style w:type="paragraph" w:customStyle="1" w:styleId="3599">
    <w:name w:val="方案标题3"/>
    <w:basedOn w:val="5"/>
    <w:next w:val="3598"/>
    <w:qFormat/>
    <w:uiPriority w:val="99"/>
    <w:pPr>
      <w:numPr>
        <w:ilvl w:val="0"/>
        <w:numId w:val="0"/>
      </w:numPr>
      <w:tabs>
        <w:tab w:val="left" w:pos="1685"/>
        <w:tab w:val="left" w:pos="1740"/>
      </w:tabs>
      <w:adjustRightInd w:val="0"/>
      <w:snapToGrid w:val="0"/>
      <w:spacing w:beforeLines="100" w:afterLines="100" w:line="240" w:lineRule="auto"/>
      <w:ind w:left="1685" w:leftChars="400"/>
      <w:jc w:val="left"/>
    </w:pPr>
    <w:rPr>
      <w:rFonts w:ascii="Microsoft YaHei UI" w:hAnsi="Microsoft YaHei UI" w:eastAsia="Microsoft YaHei UI" w:cs="□□□font-size:11pt"/>
      <w:b w:val="0"/>
      <w:color w:val="000000"/>
      <w:sz w:val="28"/>
      <w:szCs w:val="24"/>
      <w:lang w:val="zh-CN"/>
    </w:rPr>
  </w:style>
  <w:style w:type="paragraph" w:customStyle="1" w:styleId="3600">
    <w:name w:val="数字编号列项（二级）"/>
    <w:qFormat/>
    <w:uiPriority w:val="0"/>
    <w:pPr>
      <w:ind w:left="1260" w:leftChars="400" w:hanging="420" w:hangingChars="200"/>
      <w:jc w:val="both"/>
    </w:pPr>
    <w:rPr>
      <w:rFonts w:ascii="Microsoft YaHei UI" w:hAnsi="□□□font-size:11pt" w:eastAsia="Microsoft YaHei UI" w:cs="□□□font-size:11pt"/>
      <w:sz w:val="21"/>
      <w:lang w:val="en-US" w:eastAsia="zh-CN" w:bidi="ar-SA"/>
    </w:rPr>
  </w:style>
  <w:style w:type="character" w:customStyle="1" w:styleId="3601">
    <w:name w:val="普通正文 Char Char"/>
    <w:link w:val="1092"/>
    <w:qFormat/>
    <w:locked/>
    <w:uiPriority w:val="0"/>
    <w:rPr>
      <w:rFonts w:ascii="Times New Roman" w:hAnsi="Times New Roman"/>
      <w:kern w:val="2"/>
      <w:sz w:val="21"/>
      <w:szCs w:val="24"/>
    </w:rPr>
  </w:style>
  <w:style w:type="paragraph" w:customStyle="1" w:styleId="3602">
    <w:name w:val="样式 标题 1H1Heading 0R1H11h1Level 1 Topic Heading + 四号 行距: 1..."/>
    <w:basedOn w:val="3"/>
    <w:qFormat/>
    <w:uiPriority w:val="99"/>
    <w:pPr>
      <w:keepNext/>
      <w:numPr>
        <w:numId w:val="0"/>
      </w:numPr>
      <w:tabs>
        <w:tab w:val="left" w:pos="840"/>
      </w:tabs>
      <w:autoSpaceDE/>
      <w:autoSpaceDN/>
      <w:snapToGrid w:val="0"/>
      <w:spacing w:before="120" w:after="156"/>
      <w:jc w:val="left"/>
    </w:pPr>
    <w:rPr>
      <w:rFonts w:ascii="Microsoft YaHei UI" w:hAnsi="DFKai-SB" w:eastAsia="Microsoft YaHei UI" w:cs="Microsoft YaHei UI"/>
      <w:b w:val="0"/>
      <w:sz w:val="48"/>
      <w:szCs w:val="21"/>
      <w:lang w:val="zh-CN"/>
    </w:rPr>
  </w:style>
  <w:style w:type="paragraph" w:customStyle="1" w:styleId="3603">
    <w:name w:val="样式 标题 5H55l4h5Second Subheadingdashdsdddash1ds1dd1da..."/>
    <w:basedOn w:val="7"/>
    <w:qFormat/>
    <w:uiPriority w:val="99"/>
    <w:pPr>
      <w:numPr>
        <w:ilvl w:val="0"/>
        <w:numId w:val="0"/>
      </w:numPr>
      <w:tabs>
        <w:tab w:val="left" w:pos="1008"/>
        <w:tab w:val="clear" w:pos="992"/>
      </w:tabs>
      <w:adjustRightInd w:val="0"/>
      <w:snapToGrid w:val="0"/>
      <w:spacing w:beforeLines="100" w:afterLines="100" w:line="360" w:lineRule="auto"/>
      <w:ind w:left="959" w:leftChars="-50" w:hanging="1009"/>
    </w:pPr>
    <w:rPr>
      <w:rFonts w:ascii="Microsoft YaHei UI" w:hAnsi="Microsoft YaHei UI" w:eastAsia="Microsoft YaHei UI" w:cs="□□□font-size:11pt"/>
      <w:b w:val="0"/>
      <w:kern w:val="0"/>
      <w:sz w:val="32"/>
      <w:lang w:val="zh-CN"/>
    </w:rPr>
  </w:style>
  <w:style w:type="paragraph" w:customStyle="1" w:styleId="3604">
    <w:name w:val="gaojf_zw"/>
    <w:basedOn w:val="1"/>
    <w:qFormat/>
    <w:uiPriority w:val="99"/>
    <w:pPr>
      <w:widowControl/>
      <w:spacing w:line="312" w:lineRule="auto"/>
      <w:ind w:firstLine="720"/>
      <w:jc w:val="left"/>
    </w:pPr>
    <w:rPr>
      <w:rFonts w:ascii="Microsoft YaHei UI" w:hAnsi="Microsoft YaHei UI" w:eastAsia="Microsoft YaHei UI" w:cs="□□□font-size:11pt"/>
      <w:sz w:val="24"/>
      <w:szCs w:val="24"/>
    </w:rPr>
  </w:style>
  <w:style w:type="paragraph" w:customStyle="1" w:styleId="3605">
    <w:name w:val="Char Char Char Char Char Char2 Char"/>
    <w:basedOn w:val="1"/>
    <w:qFormat/>
    <w:uiPriority w:val="99"/>
    <w:rPr>
      <w:rFonts w:ascii="Garamond" w:hAnsi="Garamond" w:eastAsia="Microsoft YaHei UI" w:cs="□□□font-size:11pt"/>
      <w:sz w:val="24"/>
      <w:szCs w:val="20"/>
    </w:rPr>
  </w:style>
  <w:style w:type="character" w:customStyle="1" w:styleId="3606">
    <w:name w:val="cdc正文2 Char Char"/>
    <w:link w:val="3607"/>
    <w:qFormat/>
    <w:locked/>
    <w:uiPriority w:val="0"/>
    <w:rPr>
      <w:rFonts w:ascii="Microsoft YaHei UI" w:hAnsi="Microsoft YaHei UI"/>
    </w:rPr>
  </w:style>
  <w:style w:type="paragraph" w:customStyle="1" w:styleId="3607">
    <w:name w:val="cdc正文2"/>
    <w:basedOn w:val="1"/>
    <w:link w:val="3606"/>
    <w:qFormat/>
    <w:uiPriority w:val="0"/>
    <w:pPr>
      <w:spacing w:after="240" w:line="360" w:lineRule="auto"/>
      <w:ind w:firstLine="425" w:firstLineChars="177"/>
    </w:pPr>
    <w:rPr>
      <w:rFonts w:ascii="Microsoft YaHei UI" w:hAnsi="Microsoft YaHei UI"/>
      <w:kern w:val="0"/>
      <w:sz w:val="20"/>
      <w:szCs w:val="20"/>
    </w:rPr>
  </w:style>
  <w:style w:type="paragraph" w:customStyle="1" w:styleId="3608">
    <w:name w:val="ac"/>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609">
    <w:name w:val="样式 宋体 行距: 多倍行距 1.75 字行 首行缩进:  2 字符"/>
    <w:basedOn w:val="1"/>
    <w:qFormat/>
    <w:uiPriority w:val="99"/>
    <w:pPr>
      <w:spacing w:line="360" w:lineRule="auto"/>
      <w:ind w:firstLine="200" w:firstLineChars="200"/>
    </w:pPr>
    <w:rPr>
      <w:rFonts w:ascii="Microsoft YaHei UI" w:hAnsi="Microsoft YaHei UI" w:eastAsia="Microsoft YaHei UI" w:cs="Microsoft YaHei UI"/>
      <w:sz w:val="24"/>
      <w:szCs w:val="20"/>
    </w:rPr>
  </w:style>
  <w:style w:type="character" w:customStyle="1" w:styleId="3610">
    <w:name w:val="样式 宋体 Char Char"/>
    <w:link w:val="2183"/>
    <w:qFormat/>
    <w:locked/>
    <w:uiPriority w:val="0"/>
    <w:rPr>
      <w:rFonts w:ascii="Gill Sans MT" w:hAnsi="Gill Sans MT" w:eastAsia="华文楷体" w:cs="华文楷体"/>
      <w:kern w:val="2"/>
      <w:sz w:val="21"/>
      <w:szCs w:val="21"/>
    </w:rPr>
  </w:style>
  <w:style w:type="paragraph" w:customStyle="1" w:styleId="3611">
    <w:name w:val="biaoti"/>
    <w:basedOn w:val="1"/>
    <w:qFormat/>
    <w:uiPriority w:val="99"/>
    <w:pPr>
      <w:widowControl/>
      <w:spacing w:before="100" w:beforeAutospacing="1" w:after="100" w:afterAutospacing="1"/>
      <w:jc w:val="left"/>
    </w:pPr>
    <w:rPr>
      <w:rFonts w:ascii="Microsoft YaHei UI" w:hAnsi="Microsoft YaHei UI" w:eastAsia="Microsoft YaHei UI" w:cs="Microsoft YaHei UI"/>
      <w:color w:val="000000"/>
      <w:kern w:val="0"/>
      <w:sz w:val="32"/>
      <w:szCs w:val="32"/>
    </w:rPr>
  </w:style>
  <w:style w:type="paragraph" w:customStyle="1" w:styleId="3612">
    <w:name w:val="样式 正文（首行缩进两字）四号表正文正文非缩进正文不缩进特点Normal Indent段1缩进ALT+Z + ..."/>
    <w:basedOn w:val="1"/>
    <w:qFormat/>
    <w:uiPriority w:val="99"/>
    <w:pPr>
      <w:spacing w:line="360" w:lineRule="auto"/>
      <w:ind w:firstLine="482"/>
    </w:pPr>
    <w:rPr>
      <w:rFonts w:ascii="Microsoft YaHei UI" w:hAnsi="Microsoft YaHei UI" w:eastAsia="Microsoft YaHei UI" w:cs="□□□font-size:11pt"/>
      <w:sz w:val="24"/>
      <w:szCs w:val="24"/>
    </w:rPr>
  </w:style>
  <w:style w:type="paragraph" w:customStyle="1" w:styleId="3613">
    <w:name w:val="样式 标题 4 + 小四 非加粗"/>
    <w:basedOn w:val="5"/>
    <w:qFormat/>
    <w:uiPriority w:val="99"/>
    <w:pPr>
      <w:keepNext w:val="0"/>
      <w:keepLines w:val="0"/>
      <w:numPr>
        <w:ilvl w:val="0"/>
        <w:numId w:val="0"/>
      </w:numPr>
      <w:adjustRightInd w:val="0"/>
      <w:snapToGrid w:val="0"/>
      <w:spacing w:beforeLines="50" w:afterLines="100" w:line="360" w:lineRule="auto"/>
      <w:ind w:left="1325" w:leftChars="300" w:right="240" w:rightChars="100" w:hanging="605"/>
      <w:jc w:val="left"/>
      <w:outlineLvl w:val="3"/>
    </w:pPr>
    <w:rPr>
      <w:rFonts w:ascii="Helvetica" w:hAnsi="Helvetica" w:eastAsia="Microsoft YaHei UI" w:cs="□□□font-size:11pt"/>
      <w:b w:val="0"/>
      <w:bCs w:val="0"/>
      <w:sz w:val="24"/>
      <w:szCs w:val="24"/>
      <w:lang w:val="zh-CN"/>
    </w:rPr>
  </w:style>
  <w:style w:type="paragraph" w:customStyle="1" w:styleId="3614">
    <w:name w:val="文档标签"/>
    <w:next w:val="1"/>
    <w:qFormat/>
    <w:uiPriority w:val="0"/>
    <w:pPr>
      <w:spacing w:before="100" w:after="720" w:line="600" w:lineRule="exact"/>
      <w:ind w:left="840"/>
    </w:pPr>
    <w:rPr>
      <w:rFonts w:ascii="□□□font-size:11pt" w:hAnsi="□□□font-size:11pt" w:eastAsia="Microsoft YaHei UI" w:cs="□□□font-size:11pt"/>
      <w:spacing w:val="-34"/>
      <w:sz w:val="60"/>
      <w:lang w:val="en-US" w:eastAsia="zh-CN" w:bidi="ar-SA"/>
    </w:rPr>
  </w:style>
  <w:style w:type="paragraph" w:customStyle="1" w:styleId="3615">
    <w:name w:val="项目列表"/>
    <w:basedOn w:val="1"/>
    <w:qFormat/>
    <w:uiPriority w:val="0"/>
    <w:pPr>
      <w:spacing w:line="360" w:lineRule="auto"/>
    </w:pPr>
    <w:rPr>
      <w:rFonts w:ascii="Microsoft YaHei UI" w:hAnsi="Microsoft YaHei UI" w:eastAsia="Microsoft YaHei UI" w:cs="□□□font-size:11pt"/>
      <w:color w:val="000000"/>
      <w:szCs w:val="21"/>
    </w:rPr>
  </w:style>
  <w:style w:type="paragraph" w:customStyle="1" w:styleId="3616">
    <w:name w:val="Bullet with text 3"/>
    <w:basedOn w:val="1"/>
    <w:qFormat/>
    <w:uiPriority w:val="0"/>
    <w:pPr>
      <w:widowControl/>
      <w:tabs>
        <w:tab w:val="left" w:pos="1080"/>
      </w:tabs>
      <w:spacing w:beforeLines="50" w:afterLines="50" w:line="360" w:lineRule="auto"/>
      <w:ind w:left="1080" w:hanging="360"/>
      <w:jc w:val="left"/>
    </w:pPr>
    <w:rPr>
      <w:rFonts w:ascii="̥_GB2312" w:hAnsi="̥_GB2312" w:eastAsia="Microsoft YaHei UI" w:cs="□□□font-size:11pt"/>
      <w:kern w:val="0"/>
      <w:sz w:val="24"/>
      <w:szCs w:val="20"/>
      <w:lang w:val="en-GB" w:eastAsia="en-US"/>
    </w:rPr>
  </w:style>
  <w:style w:type="paragraph" w:customStyle="1" w:styleId="3617">
    <w:name w:val="样式 标题 3 + 宋体 小四 非加粗 段前: 0.5 行 段后: 8.15 磅 行距: 单倍行距"/>
    <w:basedOn w:val="5"/>
    <w:qFormat/>
    <w:uiPriority w:val="0"/>
    <w:pPr>
      <w:keepLines w:val="0"/>
      <w:numPr>
        <w:ilvl w:val="0"/>
        <w:numId w:val="0"/>
      </w:numPr>
      <w:adjustRightInd w:val="0"/>
      <w:snapToGrid w:val="0"/>
      <w:spacing w:beforeLines="100" w:afterLines="100" w:line="300" w:lineRule="auto"/>
      <w:ind w:left="200" w:hanging="200" w:hangingChars="200"/>
      <w:jc w:val="left"/>
    </w:pPr>
    <w:rPr>
      <w:rFonts w:ascii="□□□background:yellow" w:hAnsi="Microsoft YaHei UI" w:eastAsia="Microsoft YaHei UI" w:cs="Microsoft YaHei UI"/>
      <w:b w:val="0"/>
      <w:sz w:val="24"/>
      <w:szCs w:val="24"/>
      <w:lang w:val="zh-CN"/>
    </w:rPr>
  </w:style>
  <w:style w:type="paragraph" w:customStyle="1" w:styleId="3618">
    <w:name w:val="样式 标题 4H4Ref Heading 1rh1Heading sqlsect 1.2.3.4h4h41h42..."/>
    <w:basedOn w:val="1"/>
    <w:qFormat/>
    <w:uiPriority w:val="99"/>
    <w:pPr>
      <w:keepNext/>
      <w:keepLines/>
      <w:tabs>
        <w:tab w:val="left" w:pos="360"/>
        <w:tab w:val="left" w:pos="420"/>
      </w:tabs>
      <w:spacing w:before="280" w:after="290" w:line="372" w:lineRule="auto"/>
      <w:ind w:left="360" w:hanging="360" w:hangingChars="200"/>
      <w:outlineLvl w:val="3"/>
    </w:pPr>
    <w:rPr>
      <w:rFonts w:ascii="□□□font-size:11pt" w:hAnsi="□□□font-size:11pt" w:eastAsia="Microsoft YaHei UI" w:cs="□□□font-size:11pt"/>
      <w:b/>
      <w:bCs/>
      <w:sz w:val="24"/>
      <w:szCs w:val="28"/>
    </w:rPr>
  </w:style>
  <w:style w:type="paragraph" w:customStyle="1" w:styleId="3619">
    <w:name w:val="标注》"/>
    <w:basedOn w:val="1"/>
    <w:qFormat/>
    <w:uiPriority w:val="99"/>
    <w:pPr>
      <w:tabs>
        <w:tab w:val="left" w:pos="420"/>
      </w:tabs>
      <w:spacing w:after="60"/>
      <w:ind w:left="420" w:hanging="420"/>
    </w:pPr>
    <w:rPr>
      <w:rFonts w:ascii="□□□font-size:11pt" w:hAnsi="□□□font-size:11pt" w:eastAsia="□□□background:yellow" w:cs="□□□font-size:11pt"/>
      <w:b/>
      <w:sz w:val="24"/>
      <w:szCs w:val="24"/>
    </w:rPr>
  </w:style>
  <w:style w:type="paragraph" w:customStyle="1" w:styleId="3620">
    <w:name w:val="章节号"/>
    <w:basedOn w:val="1"/>
    <w:next w:val="1"/>
    <w:qFormat/>
    <w:uiPriority w:val="0"/>
    <w:pPr>
      <w:keepNext/>
      <w:pageBreakBefore/>
      <w:widowControl/>
      <w:tabs>
        <w:tab w:val="right" w:pos="8640"/>
      </w:tabs>
      <w:spacing w:before="120" w:after="560" w:line="360" w:lineRule="auto"/>
      <w:jc w:val="center"/>
    </w:pPr>
    <w:rPr>
      <w:rFonts w:ascii="□□□background:yellow" w:hAnsi="□□□font-size:11pt" w:eastAsia="□□□background:yellow" w:cs="□□□font-size:11pt"/>
      <w:spacing w:val="70"/>
      <w:kern w:val="0"/>
      <w:sz w:val="32"/>
      <w:szCs w:val="20"/>
      <w:lang w:bidi="he-IL"/>
    </w:rPr>
  </w:style>
  <w:style w:type="paragraph" w:customStyle="1" w:styleId="3621">
    <w:name w:val="AIOC NORMAL"/>
    <w:basedOn w:val="1"/>
    <w:qFormat/>
    <w:uiPriority w:val="0"/>
    <w:pPr>
      <w:widowControl/>
      <w:tabs>
        <w:tab w:val="left" w:pos="1440"/>
      </w:tabs>
      <w:jc w:val="left"/>
    </w:pPr>
    <w:rPr>
      <w:rFonts w:ascii="MicrosoftYaHei" w:hAnsi="MicrosoftYaHei" w:eastAsia="Microsoft YaHei UI" w:cs="□□□font-size:11pt"/>
      <w:kern w:val="0"/>
      <w:sz w:val="22"/>
      <w:szCs w:val="20"/>
      <w:lang w:eastAsia="en-US"/>
    </w:rPr>
  </w:style>
  <w:style w:type="paragraph" w:customStyle="1" w:styleId="3622">
    <w:name w:val="Char Char Char Char Char Char Char Char Char1"/>
    <w:basedOn w:val="1"/>
    <w:qFormat/>
    <w:uiPriority w:val="99"/>
    <w:rPr>
      <w:rFonts w:ascii="Garamond" w:hAnsi="Garamond" w:eastAsia="Microsoft YaHei UI" w:cs="□□□font-size:11pt"/>
      <w:sz w:val="24"/>
      <w:szCs w:val="20"/>
    </w:rPr>
  </w:style>
  <w:style w:type="paragraph" w:customStyle="1" w:styleId="3623">
    <w:name w:val="bullet dash"/>
    <w:qFormat/>
    <w:uiPriority w:val="99"/>
    <w:pPr>
      <w:tabs>
        <w:tab w:val="left" w:pos="216"/>
        <w:tab w:val="left" w:pos="720"/>
      </w:tabs>
      <w:spacing w:after="60" w:line="220" w:lineRule="atLeast"/>
      <w:ind w:left="720" w:hanging="360"/>
    </w:pPr>
    <w:rPr>
      <w:rFonts w:ascii="̥_GB2312" w:hAnsi="̥_GB2312" w:eastAsia="Microsoft YaHei UI" w:cs="□□□font-size:11pt"/>
      <w:sz w:val="18"/>
      <w:lang w:val="en-US" w:eastAsia="en-US" w:bidi="ar-SA"/>
    </w:rPr>
  </w:style>
  <w:style w:type="paragraph" w:customStyle="1" w:styleId="3624">
    <w:name w:val="Char Char Char Char Char Char Char Char Char Char Char Char Char Char Char1 Char1"/>
    <w:basedOn w:val="1"/>
    <w:qFormat/>
    <w:uiPriority w:val="99"/>
    <w:pPr>
      <w:widowControl/>
      <w:spacing w:after="160" w:line="240" w:lineRule="exact"/>
      <w:jc w:val="left"/>
    </w:pPr>
    <w:rPr>
      <w:rFonts w:ascii="Mangal" w:hAnsi="Mangal" w:eastAsia="Microsoft YaHei UI" w:cs="□□□font-size:11pt"/>
      <w:kern w:val="0"/>
      <w:sz w:val="20"/>
      <w:szCs w:val="20"/>
      <w:lang w:eastAsia="en-US"/>
    </w:rPr>
  </w:style>
  <w:style w:type="paragraph" w:customStyle="1" w:styleId="3625">
    <w:name w:val="附录标题1"/>
    <w:basedOn w:val="3"/>
    <w:next w:val="1"/>
    <w:qFormat/>
    <w:uiPriority w:val="99"/>
    <w:pPr>
      <w:keepNext/>
      <w:keepLines/>
      <w:pageBreakBefore/>
      <w:numPr>
        <w:numId w:val="0"/>
      </w:numPr>
      <w:pBdr>
        <w:bottom w:val="single" w:color="C0C0C0" w:sz="18" w:space="1"/>
      </w:pBdr>
      <w:tabs>
        <w:tab w:val="left" w:pos="900"/>
        <w:tab w:val="left" w:pos="1134"/>
        <w:tab w:val="left" w:pos="1260"/>
      </w:tabs>
      <w:autoSpaceDE/>
      <w:autoSpaceDN/>
      <w:snapToGrid w:val="0"/>
      <w:spacing w:beforeLines="100" w:afterLines="100"/>
      <w:ind w:left="1260" w:hanging="420"/>
      <w:jc w:val="both"/>
    </w:pPr>
    <w:rPr>
      <w:rFonts w:ascii="Helvetica" w:hAnsi="Helvetica" w:eastAsia="□□□font-size:11pt" w:cs="Helvetica"/>
      <w:b w:val="0"/>
      <w:bCs w:val="0"/>
      <w:kern w:val="44"/>
      <w:sz w:val="48"/>
      <w:szCs w:val="24"/>
      <w:lang w:val="zh-CN"/>
    </w:rPr>
  </w:style>
  <w:style w:type="paragraph" w:customStyle="1" w:styleId="3626">
    <w:name w:val="Char Char Char Char Char Char1 Char Char Char Char Char Char Char Char Char Char Char Char1 Char"/>
    <w:basedOn w:val="1"/>
    <w:qFormat/>
    <w:uiPriority w:val="99"/>
    <w:pPr>
      <w:adjustRightInd w:val="0"/>
      <w:spacing w:line="360" w:lineRule="auto"/>
    </w:pPr>
    <w:rPr>
      <w:rFonts w:ascii="□□□font-size:11pt" w:hAnsi="□□□font-size:11pt" w:eastAsia="Microsoft YaHei UI" w:cs="□□□font-size:11pt"/>
      <w:kern w:val="0"/>
      <w:sz w:val="24"/>
      <w:szCs w:val="20"/>
    </w:rPr>
  </w:style>
  <w:style w:type="paragraph" w:customStyle="1" w:styleId="3627">
    <w:name w:val="Char Char1 Char Char Char Char Char Char Char Char Char Char Char Char Char Char Char Char Char1 Char"/>
    <w:basedOn w:val="1"/>
    <w:qFormat/>
    <w:uiPriority w:val="99"/>
    <w:pPr>
      <w:widowControl/>
      <w:spacing w:after="160" w:line="240" w:lineRule="exact"/>
      <w:jc w:val="left"/>
    </w:pPr>
    <w:rPr>
      <w:rFonts w:ascii="Mangal" w:hAnsi="Mangal" w:eastAsia="Microsoft YaHei UI" w:cs="□□□font-size:11pt"/>
      <w:kern w:val="0"/>
      <w:sz w:val="20"/>
      <w:szCs w:val="20"/>
      <w:lang w:eastAsia="en-US"/>
    </w:rPr>
  </w:style>
  <w:style w:type="character" w:customStyle="1" w:styleId="3628">
    <w:name w:val="My正文 Char Char"/>
    <w:link w:val="3629"/>
    <w:qFormat/>
    <w:locked/>
    <w:uiPriority w:val="0"/>
    <w:rPr>
      <w:rFonts w:ascii="Helvetica" w:hAnsi="Helvetica" w:cs="Helvetica"/>
      <w:sz w:val="24"/>
    </w:rPr>
  </w:style>
  <w:style w:type="paragraph" w:customStyle="1" w:styleId="3629">
    <w:name w:val="My正文"/>
    <w:basedOn w:val="1"/>
    <w:link w:val="3628"/>
    <w:qFormat/>
    <w:uiPriority w:val="0"/>
    <w:pPr>
      <w:adjustRightInd w:val="0"/>
      <w:spacing w:line="300" w:lineRule="auto"/>
      <w:ind w:firstLine="567"/>
      <w:jc w:val="left"/>
    </w:pPr>
    <w:rPr>
      <w:rFonts w:ascii="Helvetica" w:hAnsi="Helvetica" w:cs="Helvetica"/>
      <w:kern w:val="0"/>
      <w:sz w:val="24"/>
      <w:szCs w:val="20"/>
    </w:rPr>
  </w:style>
  <w:style w:type="paragraph" w:customStyle="1" w:styleId="3630">
    <w:name w:val="表格标题黑体居中 Char"/>
    <w:basedOn w:val="1"/>
    <w:qFormat/>
    <w:uiPriority w:val="0"/>
    <w:pPr>
      <w:spacing w:after="120" w:line="360" w:lineRule="auto"/>
      <w:jc w:val="center"/>
    </w:pPr>
    <w:rPr>
      <w:rFonts w:ascii="□□□background:yellow" w:hAnsi="□□□font-size:11pt" w:eastAsia="□□□background:yellow" w:cs="Microsoft YaHei UI"/>
      <w:b/>
      <w:bCs/>
      <w:sz w:val="30"/>
      <w:szCs w:val="20"/>
    </w:rPr>
  </w:style>
  <w:style w:type="paragraph" w:customStyle="1" w:styleId="3631">
    <w:name w:val="Comment Text1"/>
    <w:basedOn w:val="1"/>
    <w:qFormat/>
    <w:uiPriority w:val="99"/>
    <w:pPr>
      <w:widowControl/>
      <w:spacing w:before="100" w:beforeAutospacing="1" w:after="100" w:afterAutospacing="1"/>
      <w:jc w:val="left"/>
    </w:pPr>
    <w:rPr>
      <w:rFonts w:ascii="Microsoft YaHei UI" w:hAnsi="Microsoft YaHei UI" w:eastAsia="Microsoft YaHei UI" w:cs="□□□font-size:11pt"/>
      <w:kern w:val="0"/>
      <w:sz w:val="24"/>
      <w:szCs w:val="24"/>
    </w:rPr>
  </w:style>
  <w:style w:type="paragraph" w:customStyle="1" w:styleId="3632">
    <w:name w:val="附件标题1"/>
    <w:basedOn w:val="3"/>
    <w:qFormat/>
    <w:uiPriority w:val="99"/>
    <w:pPr>
      <w:keepNext/>
      <w:keepLines/>
      <w:numPr>
        <w:numId w:val="0"/>
      </w:numPr>
      <w:autoSpaceDE/>
      <w:autoSpaceDN/>
      <w:snapToGrid w:val="0"/>
      <w:spacing w:before="100" w:beforeAutospacing="1" w:after="100" w:afterAutospacing="1"/>
      <w:ind w:left="432" w:hanging="432"/>
      <w:jc w:val="left"/>
    </w:pPr>
    <w:rPr>
      <w:rFonts w:ascii="Helvetica" w:hAnsi="Helvetica" w:eastAsia="□□□font-size:11pt" w:cs="□□□font-size:11pt"/>
      <w:b w:val="0"/>
      <w:kern w:val="44"/>
      <w:lang w:val="zh-CN"/>
    </w:rPr>
  </w:style>
  <w:style w:type="paragraph" w:customStyle="1" w:styleId="3633">
    <w:name w:val="附录标题 2"/>
    <w:basedOn w:val="4"/>
    <w:next w:val="1"/>
    <w:qFormat/>
    <w:uiPriority w:val="99"/>
    <w:pPr>
      <w:numPr>
        <w:ilvl w:val="0"/>
        <w:numId w:val="0"/>
      </w:numPr>
      <w:tabs>
        <w:tab w:val="left" w:pos="1320"/>
        <w:tab w:val="left" w:pos="1680"/>
      </w:tabs>
      <w:adjustRightInd w:val="0"/>
      <w:snapToGrid w:val="0"/>
      <w:spacing w:line="415" w:lineRule="auto"/>
      <w:ind w:left="1680" w:hanging="420"/>
    </w:pPr>
    <w:rPr>
      <w:rFonts w:ascii="Helvetica" w:hAnsi="Helvetica" w:eastAsia="Microsoft YaHei UI" w:cs="Helvetica"/>
      <w:bCs w:val="0"/>
      <w:sz w:val="36"/>
      <w:szCs w:val="24"/>
    </w:rPr>
  </w:style>
  <w:style w:type="paragraph" w:customStyle="1" w:styleId="3634">
    <w:name w:val="列项◆（三级）"/>
    <w:qFormat/>
    <w:uiPriority w:val="99"/>
    <w:pPr>
      <w:tabs>
        <w:tab w:val="left" w:pos="960"/>
      </w:tabs>
      <w:ind w:left="800" w:leftChars="600" w:hanging="200" w:hangingChars="200"/>
    </w:pPr>
    <w:rPr>
      <w:rFonts w:ascii="Microsoft YaHei UI" w:hAnsi="□□□font-size:11pt" w:eastAsia="Microsoft YaHei UI" w:cs="□□□font-size:11pt"/>
      <w:sz w:val="21"/>
      <w:lang w:val="en-US" w:eastAsia="zh-CN" w:bidi="ar-SA"/>
    </w:rPr>
  </w:style>
  <w:style w:type="paragraph" w:customStyle="1" w:styleId="3635">
    <w:name w:val="第二级"/>
    <w:basedOn w:val="4"/>
    <w:next w:val="3350"/>
    <w:qFormat/>
    <w:uiPriority w:val="99"/>
    <w:pPr>
      <w:numPr>
        <w:ilvl w:val="0"/>
        <w:numId w:val="0"/>
      </w:numPr>
      <w:tabs>
        <w:tab w:val="left" w:pos="1320"/>
      </w:tabs>
      <w:adjustRightInd w:val="0"/>
      <w:snapToGrid w:val="0"/>
      <w:spacing w:before="0" w:after="240" w:line="240" w:lineRule="auto"/>
      <w:ind w:left="1320" w:hanging="420"/>
    </w:pPr>
    <w:rPr>
      <w:rFonts w:ascii="Helvetica" w:hAnsi="Helvetica" w:eastAsia="Microsoft YaHei UI" w:cs="□□□font-size:11pt"/>
      <w:b w:val="0"/>
      <w:sz w:val="30"/>
      <w:szCs w:val="24"/>
    </w:rPr>
  </w:style>
  <w:style w:type="character" w:customStyle="1" w:styleId="3636">
    <w:name w:val="规范正文 Char Char"/>
    <w:qFormat/>
    <w:locked/>
    <w:uiPriority w:val="0"/>
    <w:rPr>
      <w:sz w:val="24"/>
    </w:rPr>
  </w:style>
  <w:style w:type="paragraph" w:customStyle="1" w:styleId="3637">
    <w:name w:val="Char22"/>
    <w:basedOn w:val="1"/>
    <w:qFormat/>
    <w:uiPriority w:val="99"/>
    <w:pPr>
      <w:spacing w:line="360" w:lineRule="auto"/>
    </w:pPr>
    <w:rPr>
      <w:rFonts w:ascii="Garamond" w:hAnsi="Garamond" w:eastAsia="Microsoft YaHei UI" w:cs="□□□font-size:11pt"/>
      <w:sz w:val="24"/>
      <w:szCs w:val="20"/>
    </w:rPr>
  </w:style>
  <w:style w:type="paragraph" w:customStyle="1" w:styleId="3638">
    <w:name w:val="样式 标题 4h4H4H41H42H43H44H45H46H47H48H49H410H411H421...7"/>
    <w:basedOn w:val="6"/>
    <w:qFormat/>
    <w:uiPriority w:val="99"/>
    <w:pPr>
      <w:numPr>
        <w:ilvl w:val="0"/>
        <w:numId w:val="0"/>
      </w:numPr>
      <w:tabs>
        <w:tab w:val="left" w:pos="864"/>
      </w:tabs>
      <w:adjustRightInd w:val="0"/>
      <w:snapToGrid w:val="0"/>
      <w:spacing w:beforeLines="100" w:afterLines="100"/>
      <w:ind w:left="864" w:right="100" w:rightChars="100" w:hanging="420"/>
      <w:jc w:val="left"/>
    </w:pPr>
    <w:rPr>
      <w:rFonts w:ascii="Helvetica" w:hAnsi="Helvetica" w:eastAsia="Microsoft YaHei UI" w:cs="Microsoft YaHei UI"/>
      <w:sz w:val="32"/>
      <w:szCs w:val="20"/>
      <w:lang w:val="zh-CN"/>
    </w:rPr>
  </w:style>
  <w:style w:type="paragraph" w:customStyle="1" w:styleId="3639">
    <w:name w:val="样式 标题 2第一层条h2H22UNDERRUBRIK 1-2R2H21H22H211H23H212H2..."/>
    <w:basedOn w:val="4"/>
    <w:qFormat/>
    <w:uiPriority w:val="99"/>
    <w:pPr>
      <w:numPr>
        <w:ilvl w:val="0"/>
        <w:numId w:val="0"/>
      </w:numPr>
      <w:adjustRightInd w:val="0"/>
      <w:snapToGrid w:val="0"/>
      <w:spacing w:beforeLines="50" w:after="240" w:line="360" w:lineRule="auto"/>
    </w:pPr>
    <w:rPr>
      <w:rFonts w:ascii="Microsoft YaHei UI" w:hAnsi="Microsoft YaHei UI" w:eastAsia="Microsoft YaHei UI" w:cs="Microsoft YaHei UI"/>
      <w:bCs w:val="0"/>
      <w:sz w:val="36"/>
      <w:szCs w:val="20"/>
    </w:rPr>
  </w:style>
  <w:style w:type="paragraph" w:customStyle="1" w:styleId="3640">
    <w:name w:val="索引 11"/>
    <w:basedOn w:val="1"/>
    <w:next w:val="167"/>
    <w:qFormat/>
    <w:uiPriority w:val="99"/>
    <w:rPr>
      <w:rFonts w:ascii="□□□font-size:11pt" w:hAnsi="□□□font-size:11pt" w:eastAsia="Microsoft YaHei UI" w:cs="□□□font-size:11pt"/>
      <w:szCs w:val="24"/>
    </w:rPr>
  </w:style>
  <w:style w:type="character" w:customStyle="1" w:styleId="3641">
    <w:name w:val="正文格式 Char Char"/>
    <w:qFormat/>
    <w:locked/>
    <w:uiPriority w:val="0"/>
    <w:rPr>
      <w:sz w:val="24"/>
    </w:rPr>
  </w:style>
  <w:style w:type="paragraph" w:customStyle="1" w:styleId="3642">
    <w:name w:val="relatedtable"/>
    <w:basedOn w:val="1"/>
    <w:qFormat/>
    <w:uiPriority w:val="99"/>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643">
    <w:name w:val="表格标题居中 Char"/>
    <w:basedOn w:val="1"/>
    <w:next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center"/>
    </w:pPr>
    <w:rPr>
      <w:rFonts w:ascii="Microsoft YaHei UI" w:hAnsi="Microsoft YaHei UI" w:eastAsia="Microsoft YaHei UI" w:cs="Microsoft YaHei UI"/>
      <w:kern w:val="0"/>
      <w:sz w:val="24"/>
      <w:szCs w:val="20"/>
    </w:rPr>
  </w:style>
  <w:style w:type="paragraph" w:customStyle="1" w:styleId="3644">
    <w:name w:val="Char51"/>
    <w:basedOn w:val="1"/>
    <w:qFormat/>
    <w:uiPriority w:val="99"/>
    <w:pPr>
      <w:pageBreakBefore/>
      <w:tabs>
        <w:tab w:val="left" w:pos="360"/>
      </w:tabs>
    </w:pPr>
    <w:rPr>
      <w:rFonts w:ascii="□□□font-size:11pt" w:hAnsi="□□□font-size:11pt" w:eastAsia="Microsoft YaHei UI" w:cs="□□□font-size:11pt"/>
      <w:sz w:val="24"/>
      <w:szCs w:val="24"/>
    </w:rPr>
  </w:style>
  <w:style w:type="paragraph" w:customStyle="1" w:styleId="3645">
    <w:name w:val="样式 标题 3标题三h3H3level_3PIM 3Level 3 HeadHeading 3 - oldsec...1"/>
    <w:basedOn w:val="5"/>
    <w:qFormat/>
    <w:uiPriority w:val="99"/>
    <w:pPr>
      <w:numPr>
        <w:ilvl w:val="0"/>
        <w:numId w:val="0"/>
      </w:numPr>
      <w:tabs>
        <w:tab w:val="left" w:pos="360"/>
        <w:tab w:val="left" w:pos="720"/>
      </w:tabs>
      <w:adjustRightInd w:val="0"/>
      <w:snapToGrid w:val="0"/>
      <w:spacing w:beforeLines="100" w:afterLines="100" w:line="360" w:lineRule="auto"/>
      <w:ind w:left="720" w:hanging="720"/>
      <w:jc w:val="left"/>
    </w:pPr>
    <w:rPr>
      <w:rFonts w:ascii="Helvetica" w:hAnsi="Helvetica" w:eastAsia="Microsoft YaHei UI" w:cs="□□□font-size:11pt"/>
      <w:b w:val="0"/>
      <w:bCs w:val="0"/>
      <w:kern w:val="0"/>
      <w:lang w:val="zh-CN"/>
    </w:rPr>
  </w:style>
  <w:style w:type="paragraph" w:customStyle="1" w:styleId="3646">
    <w:name w:val="章节副题目"/>
    <w:basedOn w:val="1"/>
    <w:next w:val="1"/>
    <w:qFormat/>
    <w:uiPriority w:val="0"/>
    <w:pPr>
      <w:keepNext/>
      <w:keepLines/>
      <w:widowControl/>
      <w:tabs>
        <w:tab w:val="right" w:pos="8640"/>
      </w:tabs>
      <w:spacing w:before="120" w:after="280" w:line="360" w:lineRule="auto"/>
      <w:jc w:val="center"/>
    </w:pPr>
    <w:rPr>
      <w:rFonts w:ascii="Comic Sans MS" w:hAnsi="Comic Sans MS" w:eastAsia="Microsoft YaHei UI" w:cs="□□□font-size:11pt"/>
      <w:spacing w:val="2"/>
      <w:kern w:val="28"/>
      <w:sz w:val="24"/>
      <w:szCs w:val="20"/>
      <w:lang w:bidi="he-IL"/>
    </w:rPr>
  </w:style>
  <w:style w:type="paragraph" w:customStyle="1" w:styleId="3647">
    <w:name w:val="章节题目"/>
    <w:basedOn w:val="1"/>
    <w:next w:val="3646"/>
    <w:qFormat/>
    <w:uiPriority w:val="0"/>
    <w:pPr>
      <w:keepNext/>
      <w:keepLines/>
      <w:widowControl/>
      <w:tabs>
        <w:tab w:val="right" w:pos="8640"/>
      </w:tabs>
      <w:spacing w:before="560" w:after="560" w:line="360" w:lineRule="auto"/>
      <w:jc w:val="center"/>
    </w:pPr>
    <w:rPr>
      <w:rFonts w:ascii="Comic Sans MS" w:hAnsi="Comic Sans MS" w:eastAsia="Microsoft YaHei UI" w:cs="□□□font-size:11pt"/>
      <w:caps/>
      <w:spacing w:val="2"/>
      <w:kern w:val="28"/>
      <w:sz w:val="24"/>
      <w:szCs w:val="20"/>
      <w:lang w:bidi="he-IL"/>
    </w:rPr>
  </w:style>
  <w:style w:type="paragraph" w:customStyle="1" w:styleId="3648">
    <w:name w:val="可研3级"/>
    <w:basedOn w:val="5"/>
    <w:qFormat/>
    <w:uiPriority w:val="99"/>
    <w:pPr>
      <w:numPr>
        <w:ilvl w:val="0"/>
        <w:numId w:val="0"/>
      </w:numPr>
      <w:adjustRightInd w:val="0"/>
      <w:snapToGrid w:val="0"/>
      <w:spacing w:beforeLines="100" w:afterLines="100" w:line="415" w:lineRule="auto"/>
      <w:jc w:val="left"/>
    </w:pPr>
    <w:rPr>
      <w:rFonts w:ascii="□□□font-size:11pt" w:hAnsi="□□□font-size:11pt" w:eastAsia="Microsoft YaHei UI" w:cs="□□□font-size:11pt"/>
      <w:bCs w:val="0"/>
      <w:sz w:val="28"/>
      <w:szCs w:val="28"/>
      <w:lang w:val="zh-CN"/>
    </w:rPr>
  </w:style>
  <w:style w:type="character" w:customStyle="1" w:styleId="3649">
    <w:name w:val="标准文件_二级条标题 Char Char"/>
    <w:link w:val="3650"/>
    <w:qFormat/>
    <w:locked/>
    <w:uiPriority w:val="0"/>
    <w:rPr>
      <w:rFonts w:ascii="□□□background:yellow" w:hAnsi="Microsoft YaHei UI" w:eastAsia="□□□background:yellow"/>
      <w:bCs/>
      <w:color w:val="000000"/>
      <w:spacing w:val="2"/>
      <w:sz w:val="24"/>
      <w:lang w:val="zh-CN"/>
    </w:rPr>
  </w:style>
  <w:style w:type="paragraph" w:customStyle="1" w:styleId="3650">
    <w:name w:val="标准文件_二级条标题"/>
    <w:basedOn w:val="1"/>
    <w:next w:val="1"/>
    <w:link w:val="3649"/>
    <w:qFormat/>
    <w:uiPriority w:val="0"/>
    <w:pPr>
      <w:widowControl/>
      <w:wordWrap w:val="0"/>
      <w:overflowPunct w:val="0"/>
      <w:autoSpaceDE w:val="0"/>
      <w:adjustRightInd w:val="0"/>
      <w:snapToGrid w:val="0"/>
      <w:spacing w:line="300" w:lineRule="auto"/>
      <w:ind w:left="1980"/>
      <w:jc w:val="left"/>
      <w:outlineLvl w:val="3"/>
    </w:pPr>
    <w:rPr>
      <w:rFonts w:ascii="□□□background:yellow" w:hAnsi="Microsoft YaHei UI" w:eastAsia="□□□background:yellow"/>
      <w:bCs/>
      <w:color w:val="000000"/>
      <w:spacing w:val="2"/>
      <w:kern w:val="0"/>
      <w:sz w:val="24"/>
      <w:szCs w:val="20"/>
      <w:lang w:val="zh-CN"/>
    </w:rPr>
  </w:style>
  <w:style w:type="paragraph" w:customStyle="1" w:styleId="3651">
    <w:name w:val="章节内容概述"/>
    <w:basedOn w:val="1"/>
    <w:next w:val="1"/>
    <w:qFormat/>
    <w:uiPriority w:val="99"/>
    <w:rPr>
      <w:rFonts w:ascii="□□□font-size:11pt" w:hAnsi="□□□font-size:11pt" w:eastAsia="Microsoft YaHei UI" w:cs="□□□font-size:11pt"/>
      <w:color w:val="0000FF"/>
      <w:szCs w:val="21"/>
      <w:u w:val="wavyDouble" w:color="FF9900"/>
    </w:rPr>
  </w:style>
  <w:style w:type="paragraph" w:customStyle="1" w:styleId="3652">
    <w:name w:val="样式 宋体 五号"/>
    <w:basedOn w:val="1"/>
    <w:qFormat/>
    <w:uiPriority w:val="99"/>
    <w:rPr>
      <w:rFonts w:ascii="Microsoft YaHei UI" w:hAnsi="Microsoft YaHei UI" w:eastAsia="Microsoft YaHei UI" w:cs="□□□font-size:11pt"/>
      <w:szCs w:val="21"/>
    </w:rPr>
  </w:style>
  <w:style w:type="paragraph" w:customStyle="1" w:styleId="3653">
    <w:name w:val="Char101"/>
    <w:basedOn w:val="1"/>
    <w:qFormat/>
    <w:uiPriority w:val="99"/>
    <w:pPr>
      <w:tabs>
        <w:tab w:val="left" w:pos="360"/>
      </w:tabs>
    </w:pPr>
    <w:rPr>
      <w:rFonts w:ascii="□□□font-size:11pt" w:hAnsi="□□□font-size:11pt" w:eastAsia="Microsoft YaHei UI" w:cs="□□□font-size:11pt"/>
      <w:sz w:val="24"/>
      <w:szCs w:val="24"/>
    </w:rPr>
  </w:style>
  <w:style w:type="paragraph" w:customStyle="1" w:styleId="3654">
    <w:name w:val="样式 仿宋_GB2312 四号 首行缩进:  0.98 厘米 行距: 2 倍行距"/>
    <w:basedOn w:val="1"/>
    <w:qFormat/>
    <w:uiPriority w:val="99"/>
    <w:pPr>
      <w:spacing w:beforeLines="50" w:afterLines="50" w:line="360" w:lineRule="auto"/>
      <w:ind w:firstLine="480" w:firstLineChars="200"/>
    </w:pPr>
    <w:rPr>
      <w:rFonts w:ascii="□□□font-size:11pt" w:hAnsi="□□□font-size:11pt" w:eastAsia="□□□font-size:12pt" w:cs="Microsoft YaHei UI"/>
      <w:color w:val="000000"/>
      <w:sz w:val="24"/>
      <w:szCs w:val="24"/>
    </w:rPr>
  </w:style>
  <w:style w:type="paragraph" w:customStyle="1" w:styleId="3655">
    <w:name w:val="默认段落字体 Para Char Char Char Char Char Char Char Char Char1 Char Char Char Char Char Char"/>
    <w:basedOn w:val="1"/>
    <w:qFormat/>
    <w:uiPriority w:val="0"/>
    <w:pPr>
      <w:shd w:val="clear" w:color="auto" w:fill="000080"/>
    </w:pPr>
    <w:rPr>
      <w:rFonts w:ascii="Garamond" w:hAnsi="Garamond" w:eastAsia="Microsoft YaHei UI" w:cs="□□□font-size:11pt"/>
      <w:sz w:val="24"/>
      <w:szCs w:val="24"/>
    </w:rPr>
  </w:style>
  <w:style w:type="paragraph" w:customStyle="1" w:styleId="3656">
    <w:name w:val="样式 样式 宋体 小四 黑色 两端对齐 段前: 1.2 磅 段后: 1.2 磅 行距: 1.5 倍行距 + 首行缩进:  2 字符"/>
    <w:basedOn w:val="1"/>
    <w:qFormat/>
    <w:uiPriority w:val="0"/>
    <w:pPr>
      <w:widowControl/>
      <w:overflowPunct w:val="0"/>
      <w:autoSpaceDE w:val="0"/>
      <w:autoSpaceDN w:val="0"/>
      <w:adjustRightInd w:val="0"/>
      <w:spacing w:after="120" w:line="400" w:lineRule="exact"/>
      <w:ind w:firstLine="480" w:firstLineChars="200"/>
    </w:pPr>
    <w:rPr>
      <w:rFonts w:ascii="Helvetica" w:hAnsi="Helvetica" w:eastAsia="Microsoft YaHei UI" w:cs="Microsoft YaHei UI"/>
      <w:kern w:val="0"/>
      <w:sz w:val="24"/>
      <w:szCs w:val="24"/>
      <w:lang w:val="en-GB"/>
    </w:rPr>
  </w:style>
  <w:style w:type="paragraph" w:customStyle="1" w:styleId="3657">
    <w:name w:val="样式 标题 22nd levelh22Header 2l2Heading 2 HiddenHeading 2 CC..."/>
    <w:basedOn w:val="1"/>
    <w:qFormat/>
    <w:uiPriority w:val="99"/>
    <w:pPr>
      <w:spacing w:after="50"/>
      <w:ind w:left="2007" w:hanging="567"/>
    </w:pPr>
    <w:rPr>
      <w:rFonts w:ascii="□□□font-size:11pt" w:hAnsi="□□□font-size:11pt" w:eastAsia="Microsoft YaHei UI" w:cs="□□□font-size:11pt"/>
      <w:szCs w:val="24"/>
    </w:rPr>
  </w:style>
  <w:style w:type="paragraph" w:customStyle="1" w:styleId="3658">
    <w:name w:val="样式 正文缩进正文（首行缩进两字）ALT+Z四号表正文正文非缩进特点正文缩进 Char正文（首行缩进两字） Ch..."/>
    <w:basedOn w:val="86"/>
    <w:qFormat/>
    <w:uiPriority w:val="99"/>
    <w:pPr>
      <w:spacing w:after="0" w:line="360" w:lineRule="auto"/>
      <w:ind w:firstLine="200" w:firstLineChars="200"/>
    </w:pPr>
    <w:rPr>
      <w:rFonts w:ascii="□□□font-size:11pt" w:hAnsi="□□□font-size:11pt" w:eastAsia="Microsoft YaHei UI" w:cs="Microsoft YaHei UI"/>
      <w:kern w:val="0"/>
      <w:szCs w:val="20"/>
    </w:rPr>
  </w:style>
  <w:style w:type="paragraph" w:customStyle="1" w:styleId="3659">
    <w:name w:val="红色说明"/>
    <w:basedOn w:val="1"/>
    <w:qFormat/>
    <w:uiPriority w:val="99"/>
    <w:pPr>
      <w:spacing w:line="360" w:lineRule="auto"/>
      <w:ind w:firstLine="480" w:firstLineChars="200"/>
    </w:pPr>
    <w:rPr>
      <w:rFonts w:ascii="□□□font-size:11pt" w:hAnsi="□□□font-size:11pt" w:eastAsia="□□□font-size:12pt" w:cs="Microsoft YaHei UI"/>
      <w:color w:val="FF0000"/>
      <w:sz w:val="24"/>
      <w:szCs w:val="20"/>
    </w:rPr>
  </w:style>
  <w:style w:type="paragraph" w:customStyle="1" w:styleId="3660">
    <w:name w:val="样式 标题 1 + 段前: 1 行 段后: 1 行"/>
    <w:basedOn w:val="3"/>
    <w:qFormat/>
    <w:uiPriority w:val="0"/>
    <w:pPr>
      <w:keepNext/>
      <w:numPr>
        <w:ilvl w:val="0"/>
        <w:numId w:val="0"/>
      </w:numPr>
      <w:autoSpaceDE/>
      <w:autoSpaceDN/>
      <w:snapToGrid w:val="0"/>
      <w:spacing w:beforeLines="100" w:afterLines="100"/>
      <w:jc w:val="left"/>
    </w:pPr>
    <w:rPr>
      <w:rFonts w:ascii="Helvetica" w:hAnsi="Helvetica" w:eastAsia="□□□font-size:11pt" w:cs="Microsoft YaHei UI"/>
      <w:bCs w:val="0"/>
      <w:kern w:val="2"/>
      <w:sz w:val="30"/>
      <w:szCs w:val="20"/>
      <w:lang w:val="zh-CN"/>
    </w:rPr>
  </w:style>
  <w:style w:type="paragraph" w:customStyle="1" w:styleId="3661">
    <w:name w:val="表中文字"/>
    <w:basedOn w:val="1"/>
    <w:qFormat/>
    <w:uiPriority w:val="0"/>
    <w:pPr>
      <w:widowControl/>
    </w:pPr>
    <w:rPr>
      <w:rFonts w:ascii="□□□font-size:11pt" w:hAnsi="□□□font-size:11pt" w:eastAsia="□□□font-size:12pt" w:cs="□□□font-size:11pt"/>
      <w:szCs w:val="20"/>
    </w:rPr>
  </w:style>
  <w:style w:type="paragraph" w:customStyle="1" w:styleId="3662">
    <w:name w:val="bbb"/>
    <w:basedOn w:val="10"/>
    <w:qFormat/>
    <w:uiPriority w:val="99"/>
    <w:pPr>
      <w:numPr>
        <w:ilvl w:val="0"/>
        <w:numId w:val="0"/>
      </w:numPr>
      <w:tabs>
        <w:tab w:val="left" w:pos="360"/>
        <w:tab w:val="clear" w:pos="0"/>
      </w:tabs>
      <w:adjustRightInd w:val="0"/>
      <w:snapToGrid w:val="0"/>
      <w:spacing w:beforeLines="100" w:afterLines="100" w:line="320" w:lineRule="atLeast"/>
      <w:ind w:left="1440" w:hanging="1440"/>
      <w:jc w:val="left"/>
    </w:pPr>
    <w:rPr>
      <w:rFonts w:ascii="Microsoft YaHei UI" w:hAnsi="Microsoft YaHei UI" w:eastAsia="Microsoft YaHei UI" w:cs="Microsoft YaHei UI"/>
      <w:kern w:val="0"/>
      <w:szCs w:val="20"/>
      <w:lang w:val="zh-CN"/>
    </w:rPr>
  </w:style>
  <w:style w:type="paragraph" w:customStyle="1" w:styleId="3663">
    <w:name w:val="1正文首行缩进"/>
    <w:basedOn w:val="1"/>
    <w:qFormat/>
    <w:uiPriority w:val="0"/>
    <w:pPr>
      <w:spacing w:line="460" w:lineRule="atLeast"/>
      <w:ind w:firstLine="200" w:firstLineChars="200"/>
    </w:pPr>
    <w:rPr>
      <w:rFonts w:ascii="Microsoft YaHei UI" w:hAnsi="Microsoft YaHei UI" w:eastAsia="Microsoft YaHei UI" w:cs="□□□font-size:11pt"/>
      <w:sz w:val="24"/>
      <w:szCs w:val="24"/>
    </w:rPr>
  </w:style>
  <w:style w:type="paragraph" w:customStyle="1" w:styleId="3664">
    <w:name w:val="ymtext"/>
    <w:basedOn w:val="1"/>
    <w:qFormat/>
    <w:uiPriority w:val="99"/>
    <w:pPr>
      <w:widowControl/>
      <w:spacing w:after="100" w:line="500" w:lineRule="atLeast"/>
      <w:ind w:firstLine="547"/>
      <w:jc w:val="left"/>
    </w:pPr>
    <w:rPr>
      <w:rFonts w:ascii="Microsoft YaHei UI" w:hAnsi="□□□font-size:11pt" w:eastAsia="Microsoft YaHei UI" w:cs="□□□font-size:11pt"/>
      <w:spacing w:val="40"/>
      <w:kern w:val="0"/>
      <w:sz w:val="24"/>
      <w:szCs w:val="20"/>
    </w:rPr>
  </w:style>
  <w:style w:type="character" w:customStyle="1" w:styleId="3665">
    <w:name w:val="T2 Char Char"/>
    <w:link w:val="3666"/>
    <w:qFormat/>
    <w:locked/>
    <w:uiPriority w:val="0"/>
    <w:rPr>
      <w:rFonts w:ascii="Helvetica" w:hAnsi="Helvetica" w:cs="Helvetica"/>
      <w:sz w:val="22"/>
    </w:rPr>
  </w:style>
  <w:style w:type="paragraph" w:customStyle="1" w:styleId="3666">
    <w:name w:val="T2"/>
    <w:basedOn w:val="1"/>
    <w:link w:val="3665"/>
    <w:qFormat/>
    <w:uiPriority w:val="0"/>
    <w:pPr>
      <w:keepLines/>
      <w:widowControl/>
      <w:tabs>
        <w:tab w:val="left" w:pos="709"/>
        <w:tab w:val="left" w:pos="1134"/>
        <w:tab w:val="left" w:pos="1559"/>
        <w:tab w:val="left" w:pos="1985"/>
        <w:tab w:val="left" w:pos="2410"/>
        <w:tab w:val="left" w:pos="2835"/>
        <w:tab w:val="left" w:pos="3260"/>
        <w:tab w:val="left" w:pos="3686"/>
      </w:tabs>
      <w:spacing w:after="120" w:line="300" w:lineRule="auto"/>
      <w:ind w:left="284"/>
    </w:pPr>
    <w:rPr>
      <w:rFonts w:ascii="Helvetica" w:hAnsi="Helvetica" w:cs="Helvetica"/>
      <w:kern w:val="0"/>
      <w:sz w:val="22"/>
      <w:szCs w:val="20"/>
    </w:rPr>
  </w:style>
  <w:style w:type="paragraph" w:customStyle="1" w:styleId="3667">
    <w:name w:val="项目符号文字格式"/>
    <w:basedOn w:val="1"/>
    <w:qFormat/>
    <w:uiPriority w:val="0"/>
    <w:pPr>
      <w:spacing w:line="360" w:lineRule="auto"/>
      <w:ind w:firstLine="200" w:firstLineChars="200"/>
    </w:pPr>
    <w:rPr>
      <w:rFonts w:ascii="□□□font-size:11pt" w:hAnsi="□□□font-size:11pt" w:eastAsia="Microsoft YaHei UI" w:cs="Microsoft YaHei UI"/>
      <w:b/>
      <w:bCs/>
      <w:sz w:val="24"/>
      <w:szCs w:val="20"/>
    </w:rPr>
  </w:style>
  <w:style w:type="paragraph" w:customStyle="1" w:styleId="3668">
    <w:name w:val="样式 标题 4h4H4H41H42H43H44H45H46H47H48H49H410H411H421...1"/>
    <w:basedOn w:val="6"/>
    <w:qFormat/>
    <w:uiPriority w:val="0"/>
    <w:pPr>
      <w:numPr>
        <w:ilvl w:val="0"/>
        <w:numId w:val="0"/>
      </w:numPr>
      <w:tabs>
        <w:tab w:val="left" w:pos="864"/>
      </w:tabs>
      <w:adjustRightInd w:val="0"/>
      <w:snapToGrid w:val="0"/>
      <w:spacing w:beforeLines="100" w:afterLines="100"/>
      <w:ind w:left="864" w:hanging="420"/>
      <w:jc w:val="left"/>
    </w:pPr>
    <w:rPr>
      <w:rFonts w:ascii="Helvetica" w:hAnsi="Helvetica" w:eastAsia="Microsoft YaHei UI" w:cs="Microsoft YaHei UI"/>
      <w:sz w:val="32"/>
      <w:szCs w:val="20"/>
      <w:lang w:val="zh-CN"/>
    </w:rPr>
  </w:style>
  <w:style w:type="paragraph" w:customStyle="1" w:styleId="3669">
    <w:name w:val="样式 批注文字 + 加粗"/>
    <w:basedOn w:val="28"/>
    <w:next w:val="1"/>
    <w:qFormat/>
    <w:uiPriority w:val="99"/>
    <w:rPr>
      <w:rFonts w:ascii="Microsoft YaHei UI" w:hAnsi="Microsoft YaHei UI" w:eastAsia="Microsoft YaHei UI" w:cs="□□□font-size:11pt"/>
      <w:kern w:val="0"/>
      <w:szCs w:val="20"/>
      <w:lang w:val="zh-CN"/>
    </w:rPr>
  </w:style>
  <w:style w:type="character" w:customStyle="1" w:styleId="3670">
    <w:name w:val="样式 标题 5H5口口1口2heading 5Level 3 - i第四层条h5PIM 5h51headi... Char Char"/>
    <w:link w:val="3671"/>
    <w:qFormat/>
    <w:locked/>
    <w:uiPriority w:val="0"/>
    <w:rPr>
      <w:rFonts w:ascii="Microsoft YaHei UI" w:hAnsi="Microsoft YaHei UI"/>
      <w:bCs/>
      <w:kern w:val="2"/>
      <w:sz w:val="32"/>
      <w:szCs w:val="28"/>
      <w:lang w:val="zh-CN" w:eastAsia="zh-CN"/>
    </w:rPr>
  </w:style>
  <w:style w:type="paragraph" w:customStyle="1" w:styleId="3671">
    <w:name w:val="样式 标题 5H5口口1口2heading 5Level 3 - i第四层条h5PIM 5h51headi..."/>
    <w:basedOn w:val="7"/>
    <w:link w:val="3670"/>
    <w:qFormat/>
    <w:uiPriority w:val="0"/>
    <w:pPr>
      <w:numPr>
        <w:ilvl w:val="0"/>
        <w:numId w:val="0"/>
      </w:numPr>
      <w:tabs>
        <w:tab w:val="left" w:pos="1008"/>
        <w:tab w:val="clear" w:pos="992"/>
      </w:tabs>
      <w:adjustRightInd w:val="0"/>
      <w:snapToGrid w:val="0"/>
      <w:spacing w:beforeLines="100" w:beforeAutospacing="1" w:afterLines="100" w:afterAutospacing="1" w:line="360" w:lineRule="auto"/>
      <w:ind w:left="1008" w:hanging="420"/>
      <w:jc w:val="left"/>
    </w:pPr>
    <w:rPr>
      <w:rFonts w:ascii="Microsoft YaHei UI" w:hAnsi="Microsoft YaHei UI"/>
      <w:b w:val="0"/>
      <w:sz w:val="32"/>
      <w:lang w:val="zh-CN"/>
    </w:rPr>
  </w:style>
  <w:style w:type="paragraph" w:customStyle="1" w:styleId="3672">
    <w:name w:val="图表标题ESRI"/>
    <w:basedOn w:val="63"/>
    <w:next w:val="1"/>
    <w:qFormat/>
    <w:uiPriority w:val="0"/>
    <w:pPr>
      <w:spacing w:line="360" w:lineRule="auto"/>
      <w:jc w:val="center"/>
    </w:pPr>
    <w:rPr>
      <w:rFonts w:ascii="□□□font-size:11pt" w:hAnsi="□□□font-size:11pt" w:eastAsia="Microsoft YaHei UI" w:cs="□□□font-size:11pt"/>
      <w:b/>
      <w:bCs/>
      <w:szCs w:val="24"/>
    </w:rPr>
  </w:style>
  <w:style w:type="paragraph" w:customStyle="1" w:styleId="3673">
    <w:name w:val="签名1"/>
    <w:basedOn w:val="1"/>
    <w:qFormat/>
    <w:uiPriority w:val="99"/>
    <w:pPr>
      <w:widowControl/>
      <w:spacing w:before="100" w:beforeAutospacing="1" w:after="100" w:afterAutospacing="1"/>
      <w:jc w:val="left"/>
    </w:pPr>
    <w:rPr>
      <w:rFonts w:ascii="Microsoft YaHei UI" w:hAnsi="Microsoft YaHei UI" w:eastAsia="Microsoft YaHei UI" w:cs="Microsoft YaHei UI"/>
      <w:b/>
      <w:bCs/>
      <w:i/>
      <w:iCs/>
      <w:kern w:val="0"/>
      <w:sz w:val="25"/>
      <w:szCs w:val="25"/>
    </w:rPr>
  </w:style>
  <w:style w:type="paragraph" w:customStyle="1" w:styleId="3674">
    <w:name w:val="1??¨¹¡ä¨º"/>
    <w:basedOn w:val="1"/>
    <w:qFormat/>
    <w:uiPriority w:val="99"/>
    <w:pPr>
      <w:widowControl/>
      <w:tabs>
        <w:tab w:val="left" w:pos="907"/>
      </w:tabs>
      <w:overflowPunct w:val="0"/>
      <w:autoSpaceDE w:val="0"/>
      <w:autoSpaceDN w:val="0"/>
      <w:adjustRightInd w:val="0"/>
      <w:spacing w:line="360" w:lineRule="auto"/>
      <w:ind w:left="879" w:hanging="879"/>
    </w:pPr>
    <w:rPr>
      <w:rFonts w:ascii="□□□font-size:11pt" w:hAnsi="□□□font-size:11pt" w:eastAsia="Microsoft YaHei UI" w:cs="□□□font-size:11pt"/>
      <w:kern w:val="0"/>
      <w:szCs w:val="20"/>
    </w:rPr>
  </w:style>
  <w:style w:type="paragraph" w:customStyle="1" w:styleId="3675">
    <w:name w:val="表格内容1"/>
    <w:basedOn w:val="1"/>
    <w:qFormat/>
    <w:uiPriority w:val="0"/>
    <w:rPr>
      <w:rFonts w:ascii="□□□font-size:11pt" w:hAnsi="□□□font-size:11pt" w:eastAsia="Microsoft YaHei UI" w:cs="□□□font-size:11pt"/>
      <w:sz w:val="24"/>
      <w:szCs w:val="20"/>
    </w:rPr>
  </w:style>
  <w:style w:type="character" w:customStyle="1" w:styleId="3676">
    <w:name w:val="gg Char Char"/>
    <w:link w:val="3677"/>
    <w:qFormat/>
    <w:locked/>
    <w:uiPriority w:val="0"/>
    <w:rPr>
      <w:rFonts w:ascii="Microsoft YaHei UI" w:hAnsi="Microsoft YaHei UI"/>
      <w:lang w:val="zh-CN" w:eastAsia="zh-CN"/>
    </w:rPr>
  </w:style>
  <w:style w:type="paragraph" w:customStyle="1" w:styleId="3677">
    <w:name w:val="gg"/>
    <w:basedOn w:val="1"/>
    <w:link w:val="3676"/>
    <w:qFormat/>
    <w:uiPriority w:val="0"/>
    <w:pPr>
      <w:tabs>
        <w:tab w:val="left" w:pos="840"/>
      </w:tabs>
      <w:spacing w:line="360" w:lineRule="auto"/>
      <w:ind w:left="840" w:firstLine="200" w:firstLineChars="200"/>
      <w:jc w:val="center"/>
    </w:pPr>
    <w:rPr>
      <w:rFonts w:ascii="Microsoft YaHei UI" w:hAnsi="Microsoft YaHei UI"/>
      <w:kern w:val="0"/>
      <w:sz w:val="20"/>
      <w:szCs w:val="20"/>
      <w:lang w:val="zh-CN"/>
    </w:rPr>
  </w:style>
  <w:style w:type="paragraph" w:customStyle="1" w:styleId="3678">
    <w:name w:val="正文文档"/>
    <w:basedOn w:val="1"/>
    <w:qFormat/>
    <w:uiPriority w:val="99"/>
    <w:pPr>
      <w:spacing w:line="360" w:lineRule="auto"/>
      <w:ind w:left="840" w:leftChars="400" w:right="210" w:rightChars="100"/>
    </w:pPr>
    <w:rPr>
      <w:rFonts w:ascii="Microsoft YaHei UI" w:hAnsi="Microsoft YaHei UI" w:eastAsia="Microsoft YaHei UI" w:cs="□□□font-size:11pt"/>
      <w:sz w:val="24"/>
      <w:szCs w:val="24"/>
    </w:rPr>
  </w:style>
  <w:style w:type="character" w:customStyle="1" w:styleId="3679">
    <w:name w:val="正文+居左 Char Char"/>
    <w:link w:val="3680"/>
    <w:qFormat/>
    <w:locked/>
    <w:uiPriority w:val="0"/>
    <w:rPr>
      <w:rFonts w:ascii="□□□font-size:12pt" w:eastAsia="□□□font-size:12pt"/>
      <w:sz w:val="28"/>
    </w:rPr>
  </w:style>
  <w:style w:type="paragraph" w:customStyle="1" w:styleId="3680">
    <w:name w:val="正文+居左"/>
    <w:basedOn w:val="1"/>
    <w:link w:val="3679"/>
    <w:qFormat/>
    <w:uiPriority w:val="0"/>
    <w:pPr>
      <w:spacing w:line="360" w:lineRule="auto"/>
    </w:pPr>
    <w:rPr>
      <w:rFonts w:ascii="□□□font-size:12pt" w:eastAsia="□□□font-size:12pt"/>
      <w:kern w:val="0"/>
      <w:sz w:val="28"/>
      <w:szCs w:val="20"/>
    </w:rPr>
  </w:style>
  <w:style w:type="paragraph" w:customStyle="1" w:styleId="3681">
    <w:name w:val="基准页脚样式"/>
    <w:basedOn w:val="1"/>
    <w:qFormat/>
    <w:uiPriority w:val="0"/>
    <w:pPr>
      <w:widowControl/>
      <w:tabs>
        <w:tab w:val="left" w:pos="187"/>
        <w:tab w:val="right" w:pos="8640"/>
      </w:tabs>
      <w:spacing w:before="120" w:line="220" w:lineRule="exact"/>
      <w:ind w:left="187" w:hanging="187"/>
    </w:pPr>
    <w:rPr>
      <w:rFonts w:ascii="Comic Sans MS" w:hAnsi="Comic Sans MS" w:eastAsia="Microsoft YaHei UI" w:cs="□□□font-size:11pt"/>
      <w:spacing w:val="-2"/>
      <w:kern w:val="0"/>
      <w:sz w:val="18"/>
      <w:szCs w:val="20"/>
      <w:lang w:bidi="he-IL"/>
    </w:rPr>
  </w:style>
  <w:style w:type="paragraph" w:customStyle="1" w:styleId="3682">
    <w:name w:val="批注框文本1"/>
    <w:basedOn w:val="1"/>
    <w:qFormat/>
    <w:uiPriority w:val="0"/>
    <w:rPr>
      <w:rFonts w:ascii="Helvetica" w:hAnsi="Helvetica" w:eastAsia="Microsoft YaHei UI" w:cs="□□□font-size:11pt"/>
      <w:sz w:val="18"/>
      <w:szCs w:val="18"/>
    </w:rPr>
  </w:style>
  <w:style w:type="paragraph" w:customStyle="1" w:styleId="3683">
    <w:name w:val="样式 标题 4H4PIM 4Ref Heading 1rh1Heading sqlsect 1.2.3.4Firs...1"/>
    <w:basedOn w:val="6"/>
    <w:qFormat/>
    <w:uiPriority w:val="99"/>
    <w:pPr>
      <w:numPr>
        <w:ilvl w:val="0"/>
        <w:numId w:val="0"/>
      </w:numPr>
      <w:tabs>
        <w:tab w:val="left" w:pos="1588"/>
      </w:tabs>
      <w:adjustRightInd w:val="0"/>
      <w:snapToGrid w:val="0"/>
      <w:spacing w:beforeLines="100" w:afterLines="100" w:line="374" w:lineRule="auto"/>
      <w:jc w:val="left"/>
    </w:pPr>
    <w:rPr>
      <w:rFonts w:ascii="Microsoft YaHei UI" w:hAnsi="Microsoft YaHei UI" w:eastAsia="Microsoft YaHei UI" w:cs="□□□font-size:11pt"/>
      <w:b w:val="0"/>
      <w:sz w:val="32"/>
      <w:lang w:val="zh-CN"/>
    </w:rPr>
  </w:style>
  <w:style w:type="paragraph" w:customStyle="1" w:styleId="3684">
    <w:name w:val="Char Char Char Char Char Char Char Char Char Char4"/>
    <w:basedOn w:val="1"/>
    <w:qFormat/>
    <w:uiPriority w:val="99"/>
    <w:rPr>
      <w:rFonts w:ascii="Garamond" w:hAnsi="Garamond" w:eastAsia="Microsoft YaHei UI" w:cs="□□□font-size:11pt"/>
      <w:sz w:val="24"/>
      <w:szCs w:val="20"/>
    </w:rPr>
  </w:style>
  <w:style w:type="paragraph" w:customStyle="1" w:styleId="3685">
    <w:name w:val="excludedcolumn"/>
    <w:basedOn w:val="1"/>
    <w:qFormat/>
    <w:uiPriority w:val="99"/>
    <w:pPr>
      <w:widowControl/>
      <w:shd w:val="clear" w:color="auto" w:fill="C0C0C0"/>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686">
    <w:name w:val="样式 标题 3标题三h3H3level_3PIM 3Level 3 HeadHeading 3 - oldsec...2"/>
    <w:basedOn w:val="5"/>
    <w:qFormat/>
    <w:uiPriority w:val="99"/>
    <w:pPr>
      <w:numPr>
        <w:ilvl w:val="0"/>
        <w:numId w:val="0"/>
      </w:numPr>
      <w:tabs>
        <w:tab w:val="left" w:pos="840"/>
      </w:tabs>
      <w:adjustRightInd w:val="0"/>
      <w:snapToGrid w:val="0"/>
      <w:spacing w:beforeLines="100" w:afterLines="100" w:line="412" w:lineRule="auto"/>
      <w:ind w:left="2110" w:hanging="480"/>
      <w:jc w:val="left"/>
    </w:pPr>
    <w:rPr>
      <w:rFonts w:ascii="Microsoft YaHei UI" w:hAnsi="Microsoft YaHei UI" w:eastAsia="Microsoft YaHei UI" w:cs="□□□font-size:11pt"/>
      <w:b w:val="0"/>
      <w:bCs w:val="0"/>
      <w:lang w:val="zh-CN"/>
    </w:rPr>
  </w:style>
  <w:style w:type="paragraph" w:customStyle="1" w:styleId="3687">
    <w:name w:val="样式 标题 3第二层条第三层h3H3l3CT目录标题 3BOD 0sect1.2.3l3+toc 3hea..."/>
    <w:basedOn w:val="1"/>
    <w:qFormat/>
    <w:uiPriority w:val="99"/>
    <w:pPr>
      <w:tabs>
        <w:tab w:val="left" w:pos="720"/>
      </w:tabs>
      <w:autoSpaceDE w:val="0"/>
      <w:autoSpaceDN w:val="0"/>
      <w:adjustRightInd w:val="0"/>
      <w:spacing w:line="500" w:lineRule="atLeast"/>
      <w:ind w:left="709" w:hanging="709"/>
      <w:jc w:val="left"/>
      <w:outlineLvl w:val="2"/>
    </w:pPr>
    <w:rPr>
      <w:rFonts w:ascii="□□□font-size:11pt" w:hAnsi="□□□font-size:11pt" w:eastAsia="□□□background:yellow" w:cs="□□□font-size:11pt"/>
      <w:b/>
      <w:bCs/>
      <w:sz w:val="28"/>
      <w:szCs w:val="20"/>
    </w:rPr>
  </w:style>
  <w:style w:type="paragraph" w:customStyle="1" w:styleId="3688">
    <w:name w:val="WW2"/>
    <w:basedOn w:val="4"/>
    <w:qFormat/>
    <w:uiPriority w:val="0"/>
    <w:pPr>
      <w:numPr>
        <w:ilvl w:val="0"/>
        <w:numId w:val="0"/>
      </w:numPr>
      <w:tabs>
        <w:tab w:val="left" w:pos="1680"/>
      </w:tabs>
      <w:adjustRightInd w:val="0"/>
      <w:snapToGrid w:val="0"/>
      <w:spacing w:before="240" w:after="120" w:line="288" w:lineRule="auto"/>
      <w:ind w:left="1680" w:hanging="420"/>
      <w:jc w:val="center"/>
    </w:pPr>
    <w:rPr>
      <w:rFonts w:ascii="Helvetica" w:hAnsi="Helvetica" w:eastAsia="Microsoft YaHei UI" w:cs="□□□font-size:11pt"/>
      <w:bCs w:val="0"/>
      <w:sz w:val="24"/>
      <w:szCs w:val="20"/>
    </w:rPr>
  </w:style>
  <w:style w:type="paragraph" w:customStyle="1" w:styleId="3689">
    <w:name w:val="Table Headings"/>
    <w:basedOn w:val="1"/>
    <w:qFormat/>
    <w:uiPriority w:val="99"/>
    <w:pPr>
      <w:widowControl/>
      <w:spacing w:before="60" w:after="60"/>
      <w:jc w:val="center"/>
    </w:pPr>
    <w:rPr>
      <w:rFonts w:ascii="Helvetica" w:hAnsi="Helvetica" w:eastAsia="Microsoft YaHei UI" w:cs="□□□font-size:11pt"/>
      <w:b/>
      <w:kern w:val="0"/>
      <w:sz w:val="20"/>
      <w:szCs w:val="20"/>
      <w:lang w:eastAsia="en-US"/>
    </w:rPr>
  </w:style>
  <w:style w:type="paragraph" w:customStyle="1" w:styleId="3690">
    <w:name w:val="样式 标题 4 + 段前: 0.5 行"/>
    <w:basedOn w:val="6"/>
    <w:qFormat/>
    <w:uiPriority w:val="0"/>
    <w:pPr>
      <w:keepLines w:val="0"/>
      <w:numPr>
        <w:ilvl w:val="0"/>
        <w:numId w:val="0"/>
      </w:numPr>
      <w:adjustRightInd w:val="0"/>
      <w:snapToGrid w:val="0"/>
      <w:spacing w:beforeLines="50" w:afterLines="100" w:line="240" w:lineRule="auto"/>
    </w:pPr>
    <w:rPr>
      <w:rFonts w:ascii="□□□font-size:11pt" w:hAnsi="□□□font-size:11pt" w:eastAsia="Microsoft YaHei UI" w:cs="Microsoft YaHei UI"/>
      <w:iCs/>
      <w:sz w:val="24"/>
      <w:szCs w:val="20"/>
      <w:lang w:val="zh-CN"/>
    </w:rPr>
  </w:style>
  <w:style w:type="paragraph" w:customStyle="1" w:styleId="3691">
    <w:name w:val="CM119"/>
    <w:basedOn w:val="767"/>
    <w:next w:val="767"/>
    <w:qFormat/>
    <w:uiPriority w:val="99"/>
    <w:pPr>
      <w:spacing w:after="515"/>
    </w:pPr>
    <w:rPr>
      <w:rFonts w:ascii="□□□background:yellow" w:hAnsi="□□□font-size:11pt" w:eastAsia="□□□background:yellow" w:cs="□□□font-size:11pt"/>
      <w:color w:val="auto"/>
    </w:rPr>
  </w:style>
  <w:style w:type="character" w:customStyle="1" w:styleId="3692">
    <w:name w:val="样式 标题 9Legal Level 1.1.1.1.Level (a)huh三级标题PIM 9Legal Leve... Char Char"/>
    <w:link w:val="3693"/>
    <w:qFormat/>
    <w:locked/>
    <w:uiPriority w:val="0"/>
    <w:rPr>
      <w:rFonts w:ascii="Microsoft YaHei UI" w:hAnsi="Microsoft YaHei UI" w:eastAsia="□□□background:yellow"/>
      <w:b/>
      <w:sz w:val="24"/>
      <w:szCs w:val="24"/>
      <w:lang w:val="zh-CN" w:eastAsia="zh-CN"/>
    </w:rPr>
  </w:style>
  <w:style w:type="paragraph" w:customStyle="1" w:styleId="3693">
    <w:name w:val="样式 标题 9Legal Level 1.1.1.1.Level (a)huh三级标题PIM 9Legal Leve..."/>
    <w:basedOn w:val="11"/>
    <w:link w:val="3692"/>
    <w:qFormat/>
    <w:uiPriority w:val="0"/>
    <w:pPr>
      <w:numPr>
        <w:ilvl w:val="0"/>
        <w:numId w:val="0"/>
      </w:numPr>
      <w:tabs>
        <w:tab w:val="left" w:pos="360"/>
        <w:tab w:val="left" w:pos="1584"/>
        <w:tab w:val="clear" w:pos="0"/>
      </w:tabs>
      <w:adjustRightInd w:val="0"/>
      <w:snapToGrid w:val="0"/>
      <w:spacing w:beforeLines="100" w:afterLines="100" w:line="360" w:lineRule="auto"/>
      <w:jc w:val="left"/>
    </w:pPr>
    <w:rPr>
      <w:rFonts w:ascii="Microsoft YaHei UI" w:hAnsi="Microsoft YaHei UI" w:eastAsia="□□□background:yellow"/>
      <w:b/>
      <w:kern w:val="0"/>
      <w:sz w:val="24"/>
      <w:szCs w:val="24"/>
      <w:lang w:val="zh-CN"/>
    </w:rPr>
  </w:style>
  <w:style w:type="paragraph" w:customStyle="1" w:styleId="3694">
    <w:name w:val="a7"/>
    <w:basedOn w:val="9"/>
    <w:qFormat/>
    <w:uiPriority w:val="0"/>
    <w:pPr>
      <w:numPr>
        <w:ilvl w:val="0"/>
        <w:numId w:val="0"/>
      </w:numPr>
      <w:tabs>
        <w:tab w:val="left" w:pos="1276"/>
        <w:tab w:val="left" w:pos="1620"/>
        <w:tab w:val="left" w:pos="1800"/>
        <w:tab w:val="left" w:pos="1985"/>
        <w:tab w:val="clear" w:pos="0"/>
      </w:tabs>
      <w:adjustRightInd w:val="0"/>
      <w:snapToGrid w:val="0"/>
      <w:spacing w:beforeLines="100" w:afterLines="100" w:line="316" w:lineRule="auto"/>
      <w:ind w:left="1276" w:hanging="1276"/>
      <w:jc w:val="left"/>
    </w:pPr>
    <w:rPr>
      <w:rFonts w:ascii="Microsoft YaHei UI" w:hAnsi="Microsoft YaHei UI" w:eastAsia="Microsoft YaHei UI" w:cs="□□□font-size:11pt"/>
      <w:b w:val="0"/>
      <w:color w:val="000000"/>
      <w:lang w:val="zh-CN"/>
    </w:rPr>
  </w:style>
  <w:style w:type="paragraph" w:customStyle="1" w:styleId="3695">
    <w:name w:val="封面标准号1"/>
    <w:qFormat/>
    <w:uiPriority w:val="0"/>
    <w:pPr>
      <w:widowControl w:val="0"/>
      <w:kinsoku w:val="0"/>
      <w:overflowPunct w:val="0"/>
      <w:autoSpaceDE w:val="0"/>
      <w:autoSpaceDN w:val="0"/>
      <w:spacing w:before="308"/>
      <w:jc w:val="right"/>
    </w:pPr>
    <w:rPr>
      <w:rFonts w:ascii="□□□font-size:11pt" w:hAnsi="□□□font-size:11pt" w:eastAsia="Microsoft YaHei UI" w:cs="□□□font-size:11pt"/>
      <w:sz w:val="28"/>
      <w:lang w:val="en-US" w:eastAsia="zh-CN" w:bidi="ar-SA"/>
    </w:rPr>
  </w:style>
  <w:style w:type="paragraph" w:customStyle="1" w:styleId="3696">
    <w:name w:val="标准标志"/>
    <w:next w:val="1"/>
    <w:qFormat/>
    <w:uiPriority w:val="0"/>
    <w:pPr>
      <w:shd w:val="solid" w:color="FFFFFF" w:fill="FFFFFF"/>
      <w:spacing w:line="0" w:lineRule="atLeast"/>
      <w:jc w:val="right"/>
    </w:pPr>
    <w:rPr>
      <w:rFonts w:ascii="□□□font-size:11pt" w:hAnsi="□□□font-size:11pt" w:eastAsia="Microsoft YaHei UI" w:cs="□□□font-size:11pt"/>
      <w:b/>
      <w:w w:val="130"/>
      <w:sz w:val="96"/>
      <w:lang w:val="en-US" w:eastAsia="zh-CN" w:bidi="ar-SA"/>
    </w:rPr>
  </w:style>
  <w:style w:type="paragraph" w:customStyle="1" w:styleId="3697">
    <w:name w:val="big_font"/>
    <w:basedOn w:val="1"/>
    <w:qFormat/>
    <w:uiPriority w:val="0"/>
    <w:pPr>
      <w:widowControl/>
      <w:spacing w:before="100" w:beforeAutospacing="1" w:after="100" w:afterAutospacing="1"/>
      <w:jc w:val="left"/>
    </w:pPr>
    <w:rPr>
      <w:rFonts w:ascii="CG Times" w:hAnsi="CG Times" w:eastAsia="Microsoft YaHei UI" w:cs="□□□font-size:11pt"/>
      <w:b/>
      <w:bCs/>
      <w:color w:val="14375F"/>
      <w:kern w:val="0"/>
      <w:sz w:val="22"/>
    </w:rPr>
  </w:style>
  <w:style w:type="character" w:customStyle="1" w:styleId="3698">
    <w:name w:val="注释 Char Char"/>
    <w:link w:val="909"/>
    <w:qFormat/>
    <w:locked/>
    <w:uiPriority w:val="0"/>
    <w:rPr>
      <w:rFonts w:ascii="Times New Roman" w:hAnsi="Times New Roman"/>
      <w:kern w:val="2"/>
      <w:sz w:val="24"/>
      <w:szCs w:val="24"/>
    </w:rPr>
  </w:style>
  <w:style w:type="paragraph" w:customStyle="1" w:styleId="3699">
    <w:name w:val="样式 标题 1 +"/>
    <w:basedOn w:val="3"/>
    <w:qFormat/>
    <w:uiPriority w:val="0"/>
    <w:pPr>
      <w:keepNext/>
      <w:keepLines/>
      <w:numPr>
        <w:numId w:val="0"/>
      </w:numPr>
      <w:autoSpaceDE/>
      <w:autoSpaceDN/>
      <w:snapToGrid w:val="0"/>
      <w:spacing w:before="340" w:after="330" w:line="576" w:lineRule="auto"/>
      <w:jc w:val="both"/>
    </w:pPr>
    <w:rPr>
      <w:rFonts w:ascii="□□□font-size:11pt" w:hAnsi="□□□font-size:11pt" w:eastAsia="Microsoft YaHei UI" w:cs="□□□font-size:11pt"/>
      <w:b w:val="0"/>
      <w:szCs w:val="44"/>
      <w:lang w:val="zh-CN"/>
    </w:rPr>
  </w:style>
  <w:style w:type="paragraph" w:customStyle="1" w:styleId="3700">
    <w:name w:val="图图图"/>
    <w:basedOn w:val="22"/>
    <w:qFormat/>
    <w:uiPriority w:val="0"/>
    <w:pPr>
      <w:jc w:val="center"/>
    </w:pPr>
    <w:rPr>
      <w:rFonts w:ascii="Helvetica" w:hAnsi="Microsoft YaHei UI" w:eastAsia="Microsoft YaHei UI" w:cs="□□□font-size:11pt"/>
      <w:kern w:val="0"/>
      <w:sz w:val="21"/>
      <w:szCs w:val="21"/>
      <w:lang w:val="zh-CN"/>
    </w:rPr>
  </w:style>
  <w:style w:type="paragraph" w:customStyle="1" w:styleId="3701">
    <w:name w:val="图字"/>
    <w:basedOn w:val="1"/>
    <w:qFormat/>
    <w:uiPriority w:val="0"/>
    <w:pPr>
      <w:ind w:firstLine="200" w:firstLineChars="200"/>
      <w:jc w:val="center"/>
    </w:pPr>
    <w:rPr>
      <w:rFonts w:ascii="□□□font-size:11pt" w:hAnsi="□□□font-size:11pt" w:eastAsia="Microsoft YaHei UI" w:cs="□□□font-size:11pt"/>
      <w:sz w:val="24"/>
      <w:szCs w:val="20"/>
    </w:rPr>
  </w:style>
  <w:style w:type="paragraph" w:customStyle="1" w:styleId="3702">
    <w:name w:val="探险队"/>
    <w:basedOn w:val="1"/>
    <w:qFormat/>
    <w:uiPriority w:val="99"/>
    <w:pPr>
      <w:adjustRightInd w:val="0"/>
      <w:spacing w:line="360" w:lineRule="auto"/>
      <w:ind w:firstLine="540" w:firstLineChars="225"/>
    </w:pPr>
    <w:rPr>
      <w:rFonts w:ascii="□□□font-size:11pt" w:hAnsi="□□□font-size:11pt" w:eastAsia="Microsoft YaHei UI" w:cs="□□□font-size:11pt"/>
      <w:kern w:val="0"/>
      <w:sz w:val="24"/>
      <w:szCs w:val="20"/>
    </w:rPr>
  </w:style>
  <w:style w:type="paragraph" w:customStyle="1" w:styleId="3703">
    <w:name w:val="A INDENTED PARA"/>
    <w:basedOn w:val="1"/>
    <w:qFormat/>
    <w:uiPriority w:val="0"/>
    <w:pPr>
      <w:widowControl/>
      <w:spacing w:line="360" w:lineRule="auto"/>
      <w:ind w:left="331" w:right="144"/>
      <w:jc w:val="left"/>
    </w:pPr>
    <w:rPr>
      <w:rFonts w:ascii="MicrosoftYaHei" w:hAnsi="MicrosoftYaHei" w:eastAsia="Microsoft YaHei UI" w:cs="□□□font-size:11pt"/>
      <w:kern w:val="0"/>
      <w:sz w:val="22"/>
      <w:szCs w:val="20"/>
    </w:rPr>
  </w:style>
  <w:style w:type="paragraph" w:customStyle="1" w:styleId="3704">
    <w:name w:val="Style First line:  0.74 cm"/>
    <w:basedOn w:val="1"/>
    <w:qFormat/>
    <w:uiPriority w:val="99"/>
    <w:pPr>
      <w:spacing w:line="360" w:lineRule="auto"/>
      <w:ind w:firstLine="420"/>
    </w:pPr>
    <w:rPr>
      <w:rFonts w:ascii="□□□font-size:11pt" w:hAnsi="□□□font-size:11pt" w:eastAsia="Microsoft YaHei UI" w:cs="□□□font-size:11pt"/>
      <w:sz w:val="24"/>
      <w:szCs w:val="24"/>
    </w:rPr>
  </w:style>
  <w:style w:type="paragraph" w:customStyle="1" w:styleId="3705">
    <w:name w:val="样式MY1 仿宋_GB2312 四号 首行缩进:  1.14 厘米 行距: 最小值 10 磅"/>
    <w:basedOn w:val="1"/>
    <w:qFormat/>
    <w:uiPriority w:val="0"/>
    <w:pPr>
      <w:spacing w:line="200" w:lineRule="atLeast"/>
      <w:ind w:firstLine="645"/>
    </w:pPr>
    <w:rPr>
      <w:rFonts w:ascii="□□□font-size:12pt" w:hAnsi="□□□font-size:11pt" w:eastAsia="□□□font-size:12pt" w:cs="Microsoft YaHei UI"/>
      <w:kern w:val="0"/>
      <w:sz w:val="28"/>
      <w:szCs w:val="20"/>
    </w:rPr>
  </w:style>
  <w:style w:type="paragraph" w:customStyle="1" w:styleId="3706">
    <w:name w:val="whs5"/>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character" w:customStyle="1" w:styleId="3707">
    <w:name w:val="_正文段落 Char Char"/>
    <w:qFormat/>
    <w:locked/>
    <w:uiPriority w:val="0"/>
    <w:rPr>
      <w:sz w:val="24"/>
      <w:szCs w:val="24"/>
    </w:rPr>
  </w:style>
  <w:style w:type="paragraph" w:customStyle="1" w:styleId="3708">
    <w:name w:val="样式 (符号) 宋体 两端对齐"/>
    <w:basedOn w:val="1"/>
    <w:qFormat/>
    <w:uiPriority w:val="99"/>
    <w:pPr>
      <w:widowControl/>
      <w:spacing w:line="312" w:lineRule="auto"/>
      <w:ind w:firstLine="200" w:firstLineChars="200"/>
    </w:pPr>
    <w:rPr>
      <w:rFonts w:ascii="□□□font-size:11pt" w:hAnsi="□□□font-size:11pt" w:eastAsia="Microsoft YaHei UI" w:cs="Microsoft YaHei UI"/>
      <w:spacing w:val="-5"/>
      <w:kern w:val="0"/>
      <w:sz w:val="24"/>
      <w:szCs w:val="20"/>
    </w:rPr>
  </w:style>
  <w:style w:type="character" w:customStyle="1" w:styleId="3709">
    <w:name w:val="项目符号3 Char Char"/>
    <w:qFormat/>
    <w:locked/>
    <w:uiPriority w:val="0"/>
    <w:rPr>
      <w:rFonts w:ascii="Helvetica" w:hAnsi="Helvetica" w:cs="Helvetica"/>
      <w:sz w:val="24"/>
    </w:rPr>
  </w:style>
  <w:style w:type="paragraph" w:customStyle="1" w:styleId="3710">
    <w:name w:val="样式 标题 2 + (西文) Times New Roman (中文) 宋体 (符号) 宋体 小二 段前: 12 磅 ..."/>
    <w:basedOn w:val="4"/>
    <w:qFormat/>
    <w:uiPriority w:val="0"/>
    <w:pPr>
      <w:numPr>
        <w:ilvl w:val="0"/>
        <w:numId w:val="0"/>
      </w:numPr>
      <w:adjustRightInd w:val="0"/>
      <w:snapToGrid w:val="0"/>
      <w:spacing w:before="100" w:beforeAutospacing="1" w:after="100" w:afterAutospacing="1" w:line="360" w:lineRule="auto"/>
      <w:jc w:val="left"/>
    </w:pPr>
    <w:rPr>
      <w:rFonts w:ascii="□□□font-size:11pt" w:hAnsi="Microsoft YaHei UI" w:eastAsia="Microsoft YaHei UI" w:cs="Microsoft YaHei UI"/>
      <w:b w:val="0"/>
      <w:sz w:val="36"/>
      <w:szCs w:val="24"/>
    </w:rPr>
  </w:style>
  <w:style w:type="paragraph" w:customStyle="1" w:styleId="3711">
    <w:name w:val="样式 样式 左  6.75 字符 + 左侧:  6.8 字符"/>
    <w:basedOn w:val="1"/>
    <w:qFormat/>
    <w:uiPriority w:val="99"/>
    <w:pPr>
      <w:spacing w:line="360" w:lineRule="auto"/>
      <w:ind w:left="682" w:leftChars="682"/>
    </w:pPr>
    <w:rPr>
      <w:rFonts w:ascii="□□□font-size:11pt" w:hAnsi="□□□font-size:11pt" w:eastAsia="Microsoft YaHei UI" w:cs="Microsoft YaHei UI"/>
      <w:color w:val="000000"/>
      <w:sz w:val="24"/>
      <w:szCs w:val="20"/>
    </w:rPr>
  </w:style>
  <w:style w:type="paragraph" w:customStyle="1" w:styleId="3712">
    <w:name w:val="sortedbycolumn"/>
    <w:basedOn w:val="1"/>
    <w:qFormat/>
    <w:uiPriority w:val="99"/>
    <w:pPr>
      <w:widowControl/>
      <w:shd w:val="clear" w:color="auto" w:fill="6C7769"/>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713">
    <w:name w:val="标准文件_目录标题"/>
    <w:basedOn w:val="1"/>
    <w:qFormat/>
    <w:uiPriority w:val="99"/>
    <w:pPr>
      <w:tabs>
        <w:tab w:val="right" w:leader="dot" w:pos="8296"/>
      </w:tabs>
      <w:jc w:val="center"/>
    </w:pPr>
    <w:rPr>
      <w:rFonts w:ascii="□□□font-size:11pt" w:hAnsi="□□□font-size:11pt" w:eastAsia="Microsoft YaHei UI" w:cs="□□□font-size:11pt"/>
      <w:sz w:val="44"/>
      <w:szCs w:val="44"/>
    </w:rPr>
  </w:style>
  <w:style w:type="paragraph" w:customStyle="1" w:styleId="3714">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angal" w:hAnsi="Mangal" w:eastAsia="Microsoft YaHei UI" w:cs="Microsoft YaHei UI"/>
      <w:kern w:val="0"/>
      <w:sz w:val="20"/>
      <w:szCs w:val="20"/>
    </w:rPr>
  </w:style>
  <w:style w:type="paragraph" w:customStyle="1" w:styleId="3715">
    <w:name w:val="首页脚样式"/>
    <w:basedOn w:val="55"/>
    <w:qFormat/>
    <w:uiPriority w:val="0"/>
    <w:pPr>
      <w:widowControl/>
      <w:spacing w:before="120" w:line="360" w:lineRule="auto"/>
    </w:pPr>
    <w:rPr>
      <w:rFonts w:ascii="□□□font-size:11pt" w:hAnsi="□□□font-size:11pt" w:eastAsia="Microsoft YaHei UI" w:cs="□□□font-size:11pt"/>
      <w:kern w:val="0"/>
      <w:lang w:val="zh-CN" w:bidi="he-IL"/>
    </w:rPr>
  </w:style>
  <w:style w:type="paragraph" w:customStyle="1" w:styleId="3716">
    <w:name w:val="BMCC_正文"/>
    <w:basedOn w:val="1"/>
    <w:qFormat/>
    <w:uiPriority w:val="99"/>
    <w:rPr>
      <w:rFonts w:ascii="Helvetica" w:hAnsi="Helvetica" w:eastAsia="Microsoft YaHei UI" w:cs="Helvetica"/>
      <w:sz w:val="24"/>
      <w:szCs w:val="24"/>
    </w:rPr>
  </w:style>
  <w:style w:type="character" w:customStyle="1" w:styleId="3717">
    <w:name w:val="a8 Char Char"/>
    <w:link w:val="907"/>
    <w:qFormat/>
    <w:locked/>
    <w:uiPriority w:val="0"/>
    <w:rPr>
      <w:rFonts w:ascii="Arial Unicode MS" w:hAnsi="Arial Unicode MS" w:eastAsia="Times New Roman" w:cs="Arial Unicode MS"/>
      <w:sz w:val="24"/>
      <w:szCs w:val="24"/>
    </w:rPr>
  </w:style>
  <w:style w:type="paragraph" w:customStyle="1" w:styleId="3718">
    <w:name w:val="notsortedbycolumn"/>
    <w:basedOn w:val="1"/>
    <w:qFormat/>
    <w:uiPriority w:val="99"/>
    <w:pPr>
      <w:widowControl/>
      <w:spacing w:before="100" w:beforeAutospacing="1" w:after="100" w:afterAutospacing="1"/>
      <w:jc w:val="left"/>
    </w:pPr>
    <w:rPr>
      <w:rFonts w:ascii="Microsoft YaHei UI" w:hAnsi="Microsoft YaHei UI" w:eastAsia="Microsoft YaHei UI" w:cs="Microsoft YaHei UI"/>
      <w:color w:val="000000"/>
      <w:kern w:val="0"/>
      <w:sz w:val="24"/>
      <w:szCs w:val="24"/>
    </w:rPr>
  </w:style>
  <w:style w:type="character" w:customStyle="1" w:styleId="3719">
    <w:name w:val="jkm5 Char Char"/>
    <w:link w:val="3720"/>
    <w:qFormat/>
    <w:locked/>
    <w:uiPriority w:val="0"/>
    <w:rPr>
      <w:rFonts w:ascii="Helvetica" w:hAnsi="Helvetica" w:cs="Helvetica"/>
      <w:b/>
      <w:sz w:val="28"/>
      <w:szCs w:val="24"/>
      <w:lang w:val="zh-CN" w:eastAsia="zh-CN"/>
    </w:rPr>
  </w:style>
  <w:style w:type="paragraph" w:customStyle="1" w:styleId="3720">
    <w:name w:val="jkm5"/>
    <w:basedOn w:val="3584"/>
    <w:link w:val="3719"/>
    <w:qFormat/>
    <w:uiPriority w:val="0"/>
    <w:pPr>
      <w:widowControl w:val="0"/>
      <w:tabs>
        <w:tab w:val="left" w:pos="992"/>
        <w:tab w:val="clear" w:pos="1134"/>
      </w:tabs>
      <w:spacing w:before="240" w:beforeAutospacing="0" w:after="64" w:afterAutospacing="0" w:line="320" w:lineRule="atLeast"/>
      <w:ind w:left="992" w:hanging="992"/>
      <w:jc w:val="both"/>
      <w:outlineLvl w:val="4"/>
    </w:pPr>
    <w:rPr>
      <w:sz w:val="28"/>
      <w:lang w:val="zh-CN"/>
    </w:rPr>
  </w:style>
  <w:style w:type="character" w:customStyle="1" w:styleId="3721">
    <w:name w:val="正文 Char Char"/>
    <w:qFormat/>
    <w:locked/>
    <w:uiPriority w:val="99"/>
    <w:rPr>
      <w:rFonts w:cs="Calibri"/>
      <w:kern w:val="2"/>
      <w:sz w:val="21"/>
      <w:szCs w:val="21"/>
    </w:rPr>
  </w:style>
  <w:style w:type="paragraph" w:customStyle="1" w:styleId="3722">
    <w:name w:val="样式 标题 2 + 宋体 小四 行距: 1.5 倍行距"/>
    <w:basedOn w:val="4"/>
    <w:qFormat/>
    <w:uiPriority w:val="0"/>
    <w:pPr>
      <w:numPr>
        <w:ilvl w:val="0"/>
        <w:numId w:val="0"/>
      </w:numPr>
      <w:adjustRightInd w:val="0"/>
      <w:snapToGrid w:val="0"/>
      <w:spacing w:before="100" w:beforeAutospacing="1" w:after="100" w:afterAutospacing="1" w:line="360" w:lineRule="auto"/>
    </w:pPr>
    <w:rPr>
      <w:rFonts w:ascii="Microsoft YaHei UI" w:hAnsi="Microsoft YaHei UI" w:eastAsia="Microsoft YaHei UI" w:cs="Microsoft YaHei UI"/>
      <w:b w:val="0"/>
      <w:sz w:val="24"/>
      <w:szCs w:val="24"/>
    </w:rPr>
  </w:style>
  <w:style w:type="paragraph" w:customStyle="1" w:styleId="3723">
    <w:name w:val="样式 标题 5 + 段前: 1 行"/>
    <w:basedOn w:val="1"/>
    <w:qFormat/>
    <w:uiPriority w:val="99"/>
    <w:rPr>
      <w:rFonts w:ascii="Helvetica" w:hAnsi="Helvetica" w:eastAsia="Microsoft YaHei UI" w:cs="□□□font-size:11pt"/>
      <w:sz w:val="24"/>
      <w:szCs w:val="24"/>
    </w:rPr>
  </w:style>
  <w:style w:type="paragraph" w:customStyle="1" w:styleId="3724">
    <w:name w:val="正文 居中"/>
    <w:basedOn w:val="1"/>
    <w:qFormat/>
    <w:uiPriority w:val="0"/>
    <w:pPr>
      <w:spacing w:line="360" w:lineRule="auto"/>
      <w:jc w:val="center"/>
    </w:pPr>
    <w:rPr>
      <w:rFonts w:ascii="□□□font-size:11pt" w:hAnsi="□□□font-size:11pt" w:eastAsia="Microsoft YaHei UI" w:cs="Microsoft YaHei UI"/>
      <w:sz w:val="24"/>
      <w:szCs w:val="20"/>
    </w:rPr>
  </w:style>
  <w:style w:type="character" w:customStyle="1" w:styleId="3725">
    <w:name w:val="正文首行缩进:  2 字符 Char Char"/>
    <w:link w:val="2520"/>
    <w:qFormat/>
    <w:locked/>
    <w:uiPriority w:val="0"/>
    <w:rPr>
      <w:rFonts w:ascii="华文楷体" w:hAnsi="华文楷体" w:eastAsia="华文楷体"/>
      <w:kern w:val="2"/>
      <w:sz w:val="21"/>
    </w:rPr>
  </w:style>
  <w:style w:type="paragraph" w:customStyle="1" w:styleId="3726">
    <w:name w:val="列表5"/>
    <w:basedOn w:val="1"/>
    <w:next w:val="1"/>
    <w:qFormat/>
    <w:uiPriority w:val="99"/>
    <w:pPr>
      <w:spacing w:line="360" w:lineRule="atLeast"/>
    </w:pPr>
    <w:rPr>
      <w:rFonts w:ascii="□□□font-size:11pt" w:hAnsi="□□□font-size:11pt" w:eastAsia="Microsoft YaHei UI" w:cs="□□□font-size:11pt"/>
      <w:spacing w:val="5"/>
      <w:szCs w:val="20"/>
    </w:rPr>
  </w:style>
  <w:style w:type="paragraph" w:customStyle="1" w:styleId="3727">
    <w:name w:val="默认段落字体 Char"/>
    <w:basedOn w:val="1"/>
    <w:qFormat/>
    <w:uiPriority w:val="99"/>
    <w:rPr>
      <w:rFonts w:ascii="Garamond" w:hAnsi="Garamond" w:eastAsia="Microsoft YaHei UI" w:cs="□□□font-size:11pt"/>
      <w:sz w:val="24"/>
      <w:szCs w:val="20"/>
    </w:rPr>
  </w:style>
  <w:style w:type="paragraph" w:customStyle="1" w:styleId="3728">
    <w:name w:val="样式 五号 行距: 1.5 倍行距"/>
    <w:basedOn w:val="1"/>
    <w:qFormat/>
    <w:uiPriority w:val="0"/>
    <w:pPr>
      <w:widowControl/>
      <w:spacing w:beforeLines="50" w:afterLines="50" w:line="360" w:lineRule="auto"/>
      <w:ind w:left="200" w:leftChars="200" w:firstLine="200" w:firstLineChars="200"/>
      <w:jc w:val="left"/>
    </w:pPr>
    <w:rPr>
      <w:rFonts w:ascii="□□□font-size:11pt" w:hAnsi="□□□font-size:11pt" w:eastAsia="Microsoft YaHei UI" w:cs="Microsoft YaHei UI"/>
      <w:kern w:val="0"/>
      <w:szCs w:val="20"/>
    </w:rPr>
  </w:style>
  <w:style w:type="paragraph" w:customStyle="1" w:styleId="3729">
    <w:name w:val="????¨°3¡À¨¤o???¡À??¨´¨º?"/>
    <w:basedOn w:val="1"/>
    <w:qFormat/>
    <w:uiPriority w:val="99"/>
    <w:pPr>
      <w:widowControl/>
      <w:overflowPunct w:val="0"/>
      <w:autoSpaceDE w:val="0"/>
      <w:autoSpaceDN w:val="0"/>
      <w:adjustRightInd w:val="0"/>
      <w:jc w:val="right"/>
    </w:pPr>
    <w:rPr>
      <w:rFonts w:ascii="□□□font-size:11pt" w:hAnsi="□□□font-size:11pt" w:eastAsia="Microsoft YaHei UI" w:cs="□□□font-size:11pt"/>
      <w:kern w:val="0"/>
      <w:szCs w:val="20"/>
    </w:rPr>
  </w:style>
  <w:style w:type="paragraph" w:customStyle="1" w:styleId="3730">
    <w:name w:val="样式 标题 3h3Level 3 Topic HeadingHeading 3 - oldH3l33rd level...1"/>
    <w:basedOn w:val="1"/>
    <w:qFormat/>
    <w:uiPriority w:val="99"/>
    <w:pPr>
      <w:keepNext/>
      <w:keepLines/>
      <w:tabs>
        <w:tab w:val="left" w:pos="1440"/>
      </w:tabs>
      <w:spacing w:before="120" w:after="120"/>
      <w:ind w:left="792" w:hanging="432"/>
      <w:outlineLvl w:val="2"/>
    </w:pPr>
    <w:rPr>
      <w:rFonts w:ascii="Helvetica" w:hAnsi="Helvetica" w:eastAsia="Microsoft YaHei UI" w:cs="Helvetica"/>
      <w:b/>
      <w:bCs/>
      <w:sz w:val="30"/>
      <w:szCs w:val="30"/>
    </w:rPr>
  </w:style>
  <w:style w:type="paragraph" w:customStyle="1" w:styleId="3731">
    <w:name w:val="代码"/>
    <w:basedOn w:val="1"/>
    <w:qFormat/>
    <w:uiPriority w:val="0"/>
    <w:pPr>
      <w:spacing w:beforeLines="50" w:afterLines="50"/>
      <w:ind w:left="960" w:leftChars="400"/>
    </w:pPr>
    <w:rPr>
      <w:rFonts w:ascii="Times" w:hAnsi="Times" w:eastAsia="Microsoft YaHei UI" w:cs="□□□font-size:11pt"/>
      <w:szCs w:val="21"/>
    </w:rPr>
  </w:style>
  <w:style w:type="character" w:customStyle="1" w:styleId="3732">
    <w:name w:val="仿宋正文 Char"/>
    <w:link w:val="3733"/>
    <w:qFormat/>
    <w:locked/>
    <w:uiPriority w:val="99"/>
    <w:rPr>
      <w:rFonts w:ascii="□□□font-size:11pt" w:hAnsi="□□□font-size:11pt" w:eastAsia="□□□font-size:12pt"/>
    </w:rPr>
  </w:style>
  <w:style w:type="paragraph" w:customStyle="1" w:styleId="3733">
    <w:name w:val="仿宋正文"/>
    <w:link w:val="3732"/>
    <w:qFormat/>
    <w:uiPriority w:val="99"/>
    <w:pPr>
      <w:adjustRightInd w:val="0"/>
      <w:snapToGrid w:val="0"/>
      <w:spacing w:after="120" w:line="360" w:lineRule="auto"/>
      <w:ind w:left="1260"/>
    </w:pPr>
    <w:rPr>
      <w:rFonts w:ascii="□□□font-size:11pt" w:hAnsi="□□□font-size:11pt" w:eastAsia="□□□font-size:12pt" w:cs="Times New Roman"/>
      <w:lang w:val="en-US" w:eastAsia="zh-CN" w:bidi="ar-SA"/>
    </w:rPr>
  </w:style>
  <w:style w:type="paragraph" w:customStyle="1" w:styleId="3734">
    <w:name w:val="font1"/>
    <w:basedOn w:val="1"/>
    <w:qFormat/>
    <w:uiPriority w:val="0"/>
    <w:pPr>
      <w:widowControl/>
      <w:spacing w:before="100" w:beforeAutospacing="1" w:after="100" w:afterAutospacing="1"/>
      <w:jc w:val="left"/>
    </w:pPr>
    <w:rPr>
      <w:rFonts w:ascii="Microsoft YaHei UI" w:hAnsi="Microsoft YaHei UI" w:eastAsia="Microsoft YaHei UI" w:cs="Microsoft YaHei UI"/>
      <w:b/>
      <w:bCs/>
      <w:kern w:val="0"/>
      <w:sz w:val="24"/>
      <w:szCs w:val="24"/>
    </w:rPr>
  </w:style>
  <w:style w:type="paragraph" w:customStyle="1" w:styleId="3735">
    <w:name w:val="legend"/>
    <w:basedOn w:val="1"/>
    <w:qFormat/>
    <w:uiPriority w:val="99"/>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736">
    <w:name w:val="t4"/>
    <w:basedOn w:val="1"/>
    <w:qFormat/>
    <w:uiPriority w:val="0"/>
    <w:pPr>
      <w:widowControl/>
      <w:spacing w:before="100" w:beforeAutospacing="1" w:after="100" w:afterAutospacing="1" w:line="408" w:lineRule="auto"/>
      <w:jc w:val="left"/>
    </w:pPr>
    <w:rPr>
      <w:rFonts w:ascii="Microsoft YaHei UI" w:hAnsi="Microsoft YaHei UI" w:eastAsia="Microsoft YaHei UI" w:cs="Microsoft YaHei UI"/>
      <w:b/>
      <w:bCs/>
      <w:color w:val="000000"/>
      <w:kern w:val="0"/>
      <w:szCs w:val="21"/>
    </w:rPr>
  </w:style>
  <w:style w:type="paragraph" w:customStyle="1" w:styleId="3737">
    <w:name w:val="样式 标题 1章节第一层h1Head1Heading appsBMS Heading 1H1PIM 1Head..."/>
    <w:basedOn w:val="3"/>
    <w:qFormat/>
    <w:uiPriority w:val="99"/>
    <w:pPr>
      <w:keepNext/>
      <w:pageBreakBefore/>
      <w:widowControl/>
      <w:numPr>
        <w:numId w:val="0"/>
      </w:numPr>
      <w:tabs>
        <w:tab w:val="right" w:pos="8640"/>
      </w:tabs>
      <w:autoSpaceDE/>
      <w:autoSpaceDN/>
      <w:snapToGrid w:val="0"/>
      <w:spacing w:before="100" w:after="100"/>
      <w:ind w:left="3817" w:hanging="397"/>
      <w:jc w:val="both"/>
    </w:pPr>
    <w:rPr>
      <w:rFonts w:ascii="Microsoft YaHei UI" w:hAnsi="Microsoft YaHei UI" w:eastAsia="Microsoft YaHei UI" w:cs="Microsoft YaHei UI"/>
      <w:b w:val="0"/>
      <w:sz w:val="44"/>
      <w:szCs w:val="20"/>
      <w:lang w:val="zh-CN" w:bidi="he-IL"/>
    </w:rPr>
  </w:style>
  <w:style w:type="paragraph" w:customStyle="1" w:styleId="3738">
    <w:name w:val="CoverDocType"/>
    <w:basedOn w:val="1"/>
    <w:qFormat/>
    <w:uiPriority w:val="99"/>
    <w:pPr>
      <w:widowControl/>
      <w:spacing w:before="40" w:after="800"/>
      <w:ind w:right="1584"/>
      <w:jc w:val="left"/>
    </w:pPr>
    <w:rPr>
      <w:rFonts w:ascii="Helvetica" w:hAnsi="Helvetica" w:eastAsia="Microsoft YaHei UI" w:cs="Helvetica"/>
      <w:b/>
      <w:bCs/>
      <w:i/>
      <w:iCs/>
      <w:kern w:val="0"/>
      <w:sz w:val="28"/>
      <w:szCs w:val="28"/>
    </w:rPr>
  </w:style>
  <w:style w:type="paragraph" w:customStyle="1" w:styleId="3739">
    <w:name w:val="标题4a"/>
    <w:basedOn w:val="6"/>
    <w:qFormat/>
    <w:uiPriority w:val="99"/>
    <w:pPr>
      <w:numPr>
        <w:ilvl w:val="0"/>
        <w:numId w:val="0"/>
      </w:numPr>
      <w:tabs>
        <w:tab w:val="left" w:pos="2880"/>
      </w:tabs>
      <w:autoSpaceDE w:val="0"/>
      <w:autoSpaceDN w:val="0"/>
      <w:adjustRightInd w:val="0"/>
      <w:snapToGrid w:val="0"/>
      <w:spacing w:beforeLines="100" w:beforeAutospacing="1" w:afterLines="100" w:afterAutospacing="1" w:line="360" w:lineRule="auto"/>
    </w:pPr>
    <w:rPr>
      <w:rFonts w:ascii="□□□background:yellow" w:hAnsi="Microsoft YaHei UI" w:eastAsia="Microsoft YaHei UI" w:cs="□□□font-size:11pt"/>
      <w:bCs w:val="0"/>
      <w:color w:val="FF6600"/>
      <w:sz w:val="32"/>
      <w:lang w:val="zh-CN"/>
    </w:rPr>
  </w:style>
  <w:style w:type="paragraph" w:customStyle="1" w:styleId="3740">
    <w:name w:val="基准索引样式"/>
    <w:basedOn w:val="1"/>
    <w:qFormat/>
    <w:uiPriority w:val="0"/>
    <w:pPr>
      <w:widowControl/>
      <w:tabs>
        <w:tab w:val="right" w:leader="dot" w:pos="3960"/>
        <w:tab w:val="right" w:pos="8640"/>
      </w:tabs>
      <w:spacing w:before="120" w:line="360" w:lineRule="auto"/>
      <w:ind w:left="720" w:hanging="720"/>
    </w:pPr>
    <w:rPr>
      <w:rFonts w:ascii="Comic Sans MS" w:hAnsi="Comic Sans MS" w:eastAsia="Microsoft YaHei UI" w:cs="□□□font-size:11pt"/>
      <w:kern w:val="0"/>
      <w:sz w:val="20"/>
      <w:szCs w:val="20"/>
      <w:lang w:bidi="he-IL"/>
    </w:rPr>
  </w:style>
  <w:style w:type="character" w:customStyle="1" w:styleId="3741">
    <w:name w:val="标准文件_标准正文 Char Char"/>
    <w:link w:val="3742"/>
    <w:qFormat/>
    <w:locked/>
    <w:uiPriority w:val="0"/>
    <w:rPr>
      <w:bCs/>
      <w:color w:val="000000"/>
      <w:spacing w:val="2"/>
      <w:sz w:val="24"/>
      <w:szCs w:val="24"/>
    </w:rPr>
  </w:style>
  <w:style w:type="paragraph" w:customStyle="1" w:styleId="3742">
    <w:name w:val="标准文件_标准正文"/>
    <w:basedOn w:val="1"/>
    <w:link w:val="3741"/>
    <w:qFormat/>
    <w:uiPriority w:val="0"/>
    <w:pPr>
      <w:widowControl/>
      <w:adjustRightInd w:val="0"/>
      <w:snapToGrid w:val="0"/>
      <w:spacing w:line="300" w:lineRule="auto"/>
      <w:ind w:firstLine="200" w:firstLineChars="200"/>
      <w:jc w:val="left"/>
    </w:pPr>
    <w:rPr>
      <w:bCs/>
      <w:color w:val="000000"/>
      <w:spacing w:val="2"/>
      <w:kern w:val="0"/>
      <w:sz w:val="24"/>
      <w:szCs w:val="24"/>
    </w:rPr>
  </w:style>
  <w:style w:type="paragraph" w:customStyle="1" w:styleId="3743">
    <w:name w:val="标准文件_大表内容"/>
    <w:basedOn w:val="1"/>
    <w:qFormat/>
    <w:uiPriority w:val="99"/>
    <w:pPr>
      <w:widowControl/>
      <w:adjustRightInd w:val="0"/>
      <w:snapToGrid w:val="0"/>
      <w:spacing w:line="300" w:lineRule="auto"/>
      <w:jc w:val="left"/>
    </w:pPr>
    <w:rPr>
      <w:rFonts w:ascii="□□□font-size:11pt" w:hAnsi="□□□font-size:11pt" w:eastAsia="Microsoft YaHei UI" w:cs="□□□font-size:12pt"/>
      <w:bCs/>
      <w:color w:val="000000"/>
      <w:spacing w:val="2"/>
      <w:kern w:val="0"/>
      <w:szCs w:val="21"/>
      <w:lang w:val="zh-CN"/>
    </w:rPr>
  </w:style>
  <w:style w:type="paragraph" w:customStyle="1" w:styleId="3744">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Mangal" w:hAnsi="Mangal" w:eastAsia="Microsoft YaHei UI" w:cs="Microsoft YaHei UI"/>
      <w:kern w:val="0"/>
      <w:sz w:val="20"/>
      <w:szCs w:val="20"/>
    </w:rPr>
  </w:style>
  <w:style w:type="paragraph" w:customStyle="1" w:styleId="3745">
    <w:name w:val="test"/>
    <w:basedOn w:val="1"/>
    <w:qFormat/>
    <w:uiPriority w:val="99"/>
    <w:pPr>
      <w:spacing w:line="360" w:lineRule="auto"/>
      <w:ind w:firstLine="480" w:firstLineChars="200"/>
    </w:pPr>
    <w:rPr>
      <w:rFonts w:ascii="□□□font-size:11pt" w:hAnsi="□□□font-size:11pt" w:eastAsia="Microsoft YaHei UI" w:cs="□□□font-size:11pt"/>
      <w:sz w:val="24"/>
      <w:szCs w:val="24"/>
    </w:rPr>
  </w:style>
  <w:style w:type="character" w:customStyle="1" w:styleId="3746">
    <w:name w:val="一级列表圆圈 Char Char"/>
    <w:link w:val="3747"/>
    <w:qFormat/>
    <w:locked/>
    <w:uiPriority w:val="0"/>
    <w:rPr>
      <w:rFonts w:ascii="□□□font-size:12pt" w:eastAsia="□□□font-size:12pt"/>
      <w:sz w:val="28"/>
      <w:szCs w:val="24"/>
    </w:rPr>
  </w:style>
  <w:style w:type="paragraph" w:customStyle="1" w:styleId="3747">
    <w:name w:val="一级列表圆圈"/>
    <w:basedOn w:val="1"/>
    <w:link w:val="3746"/>
    <w:qFormat/>
    <w:uiPriority w:val="0"/>
    <w:pPr>
      <w:spacing w:line="360" w:lineRule="auto"/>
    </w:pPr>
    <w:rPr>
      <w:rFonts w:ascii="□□□font-size:12pt" w:eastAsia="□□□font-size:12pt"/>
      <w:kern w:val="0"/>
      <w:sz w:val="28"/>
      <w:szCs w:val="24"/>
    </w:rPr>
  </w:style>
  <w:style w:type="paragraph" w:customStyle="1" w:styleId="3748">
    <w:name w:val="正文32"/>
    <w:basedOn w:val="1"/>
    <w:qFormat/>
    <w:uiPriority w:val="99"/>
    <w:pPr>
      <w:widowControl/>
      <w:overflowPunct w:val="0"/>
      <w:autoSpaceDE w:val="0"/>
      <w:autoSpaceDN w:val="0"/>
      <w:adjustRightInd w:val="0"/>
    </w:pPr>
    <w:rPr>
      <w:rFonts w:ascii="□□□font-size:11pt" w:hAnsi="□□□font-size:11pt" w:eastAsia="Microsoft YaHei UI" w:cs="□□□font-size:11pt"/>
      <w:kern w:val="0"/>
      <w:szCs w:val="20"/>
    </w:rPr>
  </w:style>
  <w:style w:type="paragraph" w:customStyle="1" w:styleId="3749">
    <w:name w:val="CM111"/>
    <w:basedOn w:val="767"/>
    <w:next w:val="767"/>
    <w:qFormat/>
    <w:uiPriority w:val="99"/>
    <w:pPr>
      <w:spacing w:after="170"/>
    </w:pPr>
    <w:rPr>
      <w:rFonts w:ascii="□□□background:yellow" w:hAnsi="□□□font-size:11pt" w:eastAsia="□□□background:yellow" w:cs="□□□font-size:11pt"/>
      <w:color w:val="auto"/>
    </w:rPr>
  </w:style>
  <w:style w:type="paragraph" w:customStyle="1" w:styleId="3750">
    <w:name w:val="CM10"/>
    <w:basedOn w:val="767"/>
    <w:next w:val="767"/>
    <w:qFormat/>
    <w:uiPriority w:val="0"/>
    <w:pPr>
      <w:spacing w:line="313" w:lineRule="atLeast"/>
    </w:pPr>
    <w:rPr>
      <w:rFonts w:ascii="Microsoft YaHei UI" w:hAnsi="□□□font-size:11pt" w:eastAsia="Microsoft YaHei UI" w:cs="□□□font-size:11pt"/>
      <w:color w:val="auto"/>
    </w:rPr>
  </w:style>
  <w:style w:type="paragraph" w:customStyle="1" w:styleId="3751">
    <w:name w:val="样式 标题 2 + 段前: 24 磅 段后: 6 磅 行距: 固定值 20 磅"/>
    <w:basedOn w:val="4"/>
    <w:qFormat/>
    <w:uiPriority w:val="99"/>
    <w:pPr>
      <w:keepLines w:val="0"/>
      <w:widowControl/>
      <w:numPr>
        <w:ilvl w:val="0"/>
        <w:numId w:val="0"/>
      </w:numPr>
      <w:tabs>
        <w:tab w:val="left" w:pos="284"/>
      </w:tabs>
      <w:overflowPunct w:val="0"/>
      <w:autoSpaceDE w:val="0"/>
      <w:autoSpaceDN w:val="0"/>
      <w:adjustRightInd w:val="0"/>
      <w:snapToGrid w:val="0"/>
      <w:spacing w:before="480" w:after="120" w:line="400" w:lineRule="exact"/>
      <w:ind w:left="227" w:hanging="227"/>
      <w:jc w:val="left"/>
    </w:pPr>
    <w:rPr>
      <w:rFonts w:ascii="□□□background:yellow" w:hAnsi="Helvetica" w:eastAsia="Microsoft YaHei UI" w:cs="Microsoft YaHei UI"/>
      <w:bCs w:val="0"/>
      <w:kern w:val="0"/>
      <w:szCs w:val="20"/>
    </w:rPr>
  </w:style>
  <w:style w:type="paragraph" w:customStyle="1" w:styleId="3752">
    <w:name w:val="表格文字 居中"/>
    <w:basedOn w:val="1"/>
    <w:qFormat/>
    <w:uiPriority w:val="0"/>
    <w:pPr>
      <w:jc w:val="center"/>
    </w:pPr>
    <w:rPr>
      <w:rFonts w:ascii="Helvetica" w:hAnsi="Helvetica" w:eastAsia="Microsoft YaHei UI" w:cs="Microsoft YaHei UI"/>
      <w:szCs w:val="20"/>
    </w:rPr>
  </w:style>
  <w:style w:type="paragraph" w:customStyle="1" w:styleId="3753">
    <w:name w:val="primarykey"/>
    <w:basedOn w:val="1"/>
    <w:qFormat/>
    <w:uiPriority w:val="99"/>
    <w:pPr>
      <w:widowControl/>
      <w:shd w:val="clear" w:color="auto" w:fill="BED1B8"/>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754">
    <w:name w:val="标准文件_一级符号内容"/>
    <w:basedOn w:val="1"/>
    <w:qFormat/>
    <w:uiPriority w:val="99"/>
    <w:pPr>
      <w:spacing w:line="300" w:lineRule="auto"/>
      <w:ind w:left="200" w:leftChars="200" w:firstLine="200" w:firstLineChars="200"/>
      <w:jc w:val="left"/>
    </w:pPr>
    <w:rPr>
      <w:rFonts w:ascii="□□□font-size:11pt" w:hAnsi="□□□font-size:11pt" w:eastAsia="Microsoft YaHei UI" w:cs="□□□font-size:11pt"/>
      <w:sz w:val="24"/>
      <w:szCs w:val="24"/>
    </w:rPr>
  </w:style>
  <w:style w:type="paragraph" w:customStyle="1" w:styleId="3755">
    <w:name w:val="*Table Text"/>
    <w:qFormat/>
    <w:uiPriority w:val="99"/>
    <w:pPr>
      <w:spacing w:line="240" w:lineRule="atLeast"/>
    </w:pPr>
    <w:rPr>
      <w:rFonts w:ascii="Helvetica" w:hAnsi="Helvetica" w:eastAsia="Batang" w:cs="□□□font-size:11pt"/>
      <w:sz w:val="18"/>
      <w:szCs w:val="18"/>
      <w:lang w:val="en-US" w:eastAsia="zh-CN" w:bidi="ar-SA"/>
    </w:rPr>
  </w:style>
  <w:style w:type="paragraph" w:customStyle="1" w:styleId="3756">
    <w:name w:val="附件标题2"/>
    <w:basedOn w:val="4"/>
    <w:qFormat/>
    <w:uiPriority w:val="99"/>
    <w:pPr>
      <w:numPr>
        <w:ilvl w:val="0"/>
        <w:numId w:val="0"/>
      </w:numPr>
      <w:adjustRightInd w:val="0"/>
      <w:snapToGrid w:val="0"/>
      <w:spacing w:before="120" w:after="120" w:line="360" w:lineRule="auto"/>
      <w:jc w:val="left"/>
    </w:pPr>
    <w:rPr>
      <w:rFonts w:ascii="Helvetica" w:hAnsi="Helvetica" w:eastAsia="Microsoft YaHei UI" w:cs="□□□font-size:11pt"/>
      <w:b w:val="0"/>
      <w:sz w:val="36"/>
    </w:rPr>
  </w:style>
  <w:style w:type="paragraph" w:customStyle="1" w:styleId="3757">
    <w:name w:val="CM45"/>
    <w:basedOn w:val="767"/>
    <w:next w:val="767"/>
    <w:qFormat/>
    <w:uiPriority w:val="99"/>
    <w:pPr>
      <w:spacing w:after="325"/>
    </w:pPr>
    <w:rPr>
      <w:rFonts w:ascii="Helvetica" w:hAnsi="Helvetica" w:eastAsia="方正小标宋简体" w:cs="Helvetica"/>
      <w:color w:val="auto"/>
    </w:rPr>
  </w:style>
  <w:style w:type="paragraph" w:customStyle="1" w:styleId="3758">
    <w:name w:val="封面标准号2"/>
    <w:basedOn w:val="3695"/>
    <w:qFormat/>
    <w:uiPriority w:val="0"/>
    <w:pPr>
      <w:adjustRightInd w:val="0"/>
      <w:spacing w:before="357" w:line="280" w:lineRule="exact"/>
    </w:pPr>
  </w:style>
  <w:style w:type="paragraph" w:customStyle="1" w:styleId="3759">
    <w:name w:val="图位置无缩进"/>
    <w:basedOn w:val="1"/>
    <w:qFormat/>
    <w:uiPriority w:val="99"/>
    <w:pPr>
      <w:adjustRightInd w:val="0"/>
      <w:snapToGrid w:val="0"/>
      <w:spacing w:line="312" w:lineRule="auto"/>
    </w:pPr>
    <w:rPr>
      <w:rFonts w:ascii="Microsoft YaHei UI" w:hAnsi="Microsoft YaHei UI" w:eastAsia="Microsoft YaHei UI" w:cs="□□□font-size:11pt"/>
      <w:kern w:val="0"/>
      <w:szCs w:val="21"/>
    </w:rPr>
  </w:style>
  <w:style w:type="paragraph" w:customStyle="1" w:styleId="3760">
    <w:name w:val="标准文件-表标题"/>
    <w:basedOn w:val="1"/>
    <w:next w:val="1"/>
    <w:qFormat/>
    <w:uiPriority w:val="99"/>
    <w:pPr>
      <w:widowControl/>
      <w:tabs>
        <w:tab w:val="left" w:pos="-567"/>
      </w:tabs>
      <w:adjustRightInd w:val="0"/>
      <w:snapToGrid w:val="0"/>
      <w:spacing w:line="300" w:lineRule="auto"/>
      <w:jc w:val="center"/>
    </w:pPr>
    <w:rPr>
      <w:rFonts w:ascii="□□□background:yellow" w:hAnsi="□□□font-size:11pt" w:eastAsia="□□□background:yellow" w:cs="□□□font-size:11pt"/>
      <w:bCs/>
      <w:color w:val="000000"/>
      <w:spacing w:val="2"/>
      <w:kern w:val="0"/>
      <w:sz w:val="24"/>
      <w:szCs w:val="24"/>
    </w:rPr>
  </w:style>
  <w:style w:type="paragraph" w:customStyle="1" w:styleId="3761">
    <w:name w:val="C Bullet"/>
    <w:basedOn w:val="1"/>
    <w:qFormat/>
    <w:uiPriority w:val="0"/>
    <w:pPr>
      <w:widowControl/>
      <w:tabs>
        <w:tab w:val="left" w:pos="720"/>
      </w:tabs>
      <w:ind w:left="720" w:hanging="360"/>
      <w:jc w:val="left"/>
    </w:pPr>
    <w:rPr>
      <w:rFonts w:ascii="MicrosoftYaHei" w:hAnsi="MicrosoftYaHei" w:eastAsia="Microsoft YaHei UI" w:cs="□□□font-size:11pt"/>
      <w:kern w:val="0"/>
      <w:sz w:val="22"/>
      <w:szCs w:val="20"/>
      <w:lang w:eastAsia="en-US"/>
    </w:rPr>
  </w:style>
  <w:style w:type="paragraph" w:customStyle="1" w:styleId="3762">
    <w:name w:val="Char2 Char Char Char1"/>
    <w:basedOn w:val="1"/>
    <w:qFormat/>
    <w:uiPriority w:val="0"/>
    <w:rPr>
      <w:rFonts w:ascii="Garamond" w:hAnsi="Garamond" w:eastAsia="Microsoft YaHei UI" w:cs="□□□font-size:11pt"/>
      <w:sz w:val="24"/>
      <w:szCs w:val="20"/>
    </w:rPr>
  </w:style>
  <w:style w:type="paragraph" w:customStyle="1" w:styleId="3763">
    <w:name w:val="bmcc_正文缩进"/>
    <w:basedOn w:val="1"/>
    <w:qFormat/>
    <w:uiPriority w:val="99"/>
    <w:pPr>
      <w:spacing w:after="120"/>
      <w:ind w:left="480" w:leftChars="200" w:firstLine="480" w:firstLineChars="200"/>
    </w:pPr>
    <w:rPr>
      <w:rFonts w:ascii="Helvetica" w:hAnsi="Helvetica" w:eastAsia="Microsoft YaHei UI" w:cs="Helvetica"/>
      <w:bCs/>
      <w:sz w:val="24"/>
      <w:szCs w:val="20"/>
    </w:rPr>
  </w:style>
  <w:style w:type="paragraph" w:customStyle="1" w:styleId="3764">
    <w:name w:val="BMCC 标题4"/>
    <w:basedOn w:val="6"/>
    <w:next w:val="3763"/>
    <w:qFormat/>
    <w:uiPriority w:val="99"/>
    <w:pPr>
      <w:numPr>
        <w:ilvl w:val="0"/>
        <w:numId w:val="0"/>
      </w:numPr>
      <w:tabs>
        <w:tab w:val="left" w:pos="2160"/>
      </w:tabs>
      <w:adjustRightInd w:val="0"/>
      <w:snapToGrid w:val="0"/>
      <w:spacing w:beforeLines="100" w:afterLines="100" w:line="240" w:lineRule="atLeast"/>
      <w:ind w:left="1062" w:leftChars="200" w:hanging="862"/>
      <w:jc w:val="left"/>
    </w:pPr>
    <w:rPr>
      <w:rFonts w:ascii="Helvetica" w:hAnsi="Helvetica" w:eastAsia="Microsoft YaHei UI" w:cs="□□□font-size:11pt"/>
      <w:bCs w:val="0"/>
      <w:smallCaps/>
      <w:kern w:val="20"/>
      <w:sz w:val="32"/>
      <w:szCs w:val="20"/>
    </w:rPr>
  </w:style>
  <w:style w:type="paragraph" w:customStyle="1" w:styleId="3765">
    <w:name w:val="样式 行距: 1.5 倍行距2"/>
    <w:basedOn w:val="1"/>
    <w:qFormat/>
    <w:uiPriority w:val="0"/>
    <w:pPr>
      <w:widowControl/>
      <w:spacing w:line="360" w:lineRule="auto"/>
      <w:ind w:left="400" w:leftChars="200"/>
      <w:jc w:val="left"/>
    </w:pPr>
    <w:rPr>
      <w:rFonts w:ascii="□□□font-size:11pt" w:hAnsi="□□□font-size:11pt" w:eastAsia="Microsoft YaHei UI" w:cs="Microsoft YaHei UI"/>
      <w:kern w:val="0"/>
      <w:szCs w:val="20"/>
    </w:rPr>
  </w:style>
  <w:style w:type="paragraph" w:customStyle="1" w:styleId="3766">
    <w:name w:val="空"/>
    <w:qFormat/>
    <w:uiPriority w:val="0"/>
    <w:pPr>
      <w:jc w:val="both"/>
    </w:pPr>
    <w:rPr>
      <w:rFonts w:ascii="Microsoft YaHei UI" w:hAnsi="Microsoft YaHei UI" w:eastAsia="Microsoft YaHei UI" w:cs="□□□font-size:11pt"/>
      <w:sz w:val="24"/>
      <w:lang w:val="en-US" w:eastAsia="zh-CN" w:bidi="ar-SA"/>
    </w:rPr>
  </w:style>
  <w:style w:type="paragraph" w:customStyle="1" w:styleId="3767">
    <w:name w:val="Char82"/>
    <w:basedOn w:val="1"/>
    <w:qFormat/>
    <w:uiPriority w:val="99"/>
    <w:pPr>
      <w:tabs>
        <w:tab w:val="left" w:pos="360"/>
      </w:tabs>
    </w:pPr>
    <w:rPr>
      <w:rFonts w:ascii="□□□font-size:11pt" w:hAnsi="□□□font-size:11pt" w:eastAsia="Microsoft YaHei UI" w:cs="□□□font-size:11pt"/>
      <w:sz w:val="24"/>
      <w:szCs w:val="24"/>
    </w:rPr>
  </w:style>
  <w:style w:type="paragraph" w:customStyle="1" w:styleId="3768">
    <w:name w:val="Normal-Table"/>
    <w:basedOn w:val="1"/>
    <w:qFormat/>
    <w:uiPriority w:val="0"/>
    <w:pPr>
      <w:widowControl/>
      <w:spacing w:after="60"/>
      <w:jc w:val="left"/>
    </w:pPr>
    <w:rPr>
      <w:rFonts w:ascii="MicrosoftYaHei" w:hAnsi="MicrosoftYaHei" w:eastAsia="Microsoft YaHei UI" w:cs="□□□font-size:11pt"/>
      <w:kern w:val="0"/>
      <w:sz w:val="18"/>
      <w:szCs w:val="20"/>
      <w:lang w:val="en-GB" w:eastAsia="en-US"/>
    </w:rPr>
  </w:style>
  <w:style w:type="paragraph" w:customStyle="1" w:styleId="3769">
    <w:name w:val="Char Char Char Char Char Char Char Char Char1 Char Char Char Char Char Char Char Char Char Char"/>
    <w:basedOn w:val="1"/>
    <w:qFormat/>
    <w:uiPriority w:val="99"/>
    <w:pPr>
      <w:widowControl/>
      <w:spacing w:after="160" w:line="240" w:lineRule="exact"/>
      <w:jc w:val="left"/>
    </w:pPr>
    <w:rPr>
      <w:rFonts w:ascii="Mangal" w:hAnsi="Mangal" w:eastAsia="□□□font-size:12pt" w:cs="□□□font-size:11pt"/>
      <w:kern w:val="0"/>
      <w:sz w:val="28"/>
      <w:szCs w:val="20"/>
      <w:lang w:eastAsia="en-US"/>
    </w:rPr>
  </w:style>
  <w:style w:type="character" w:customStyle="1" w:styleId="3770">
    <w:name w:val="l正文 Char Char"/>
    <w:link w:val="3771"/>
    <w:qFormat/>
    <w:locked/>
    <w:uiPriority w:val="0"/>
    <w:rPr>
      <w:rFonts w:ascii="Li Super+ 2" w:hAnsi="Franklin Gothic Demi" w:eastAsia="Li Super+ 2"/>
      <w:sz w:val="24"/>
      <w:szCs w:val="24"/>
    </w:rPr>
  </w:style>
  <w:style w:type="paragraph" w:customStyle="1" w:styleId="3771">
    <w:name w:val="l正文"/>
    <w:basedOn w:val="1"/>
    <w:link w:val="3770"/>
    <w:qFormat/>
    <w:uiPriority w:val="0"/>
    <w:pPr>
      <w:spacing w:line="300" w:lineRule="auto"/>
      <w:ind w:firstLine="200" w:firstLineChars="200"/>
    </w:pPr>
    <w:rPr>
      <w:rFonts w:ascii="Li Super+ 2" w:hAnsi="Franklin Gothic Demi" w:eastAsia="Li Super+ 2"/>
      <w:kern w:val="0"/>
      <w:sz w:val="24"/>
      <w:szCs w:val="24"/>
    </w:rPr>
  </w:style>
  <w:style w:type="paragraph" w:customStyle="1" w:styleId="3772">
    <w:name w:val="样式 目录 1标题 31TOC1N1 + 首行缩进:  2 字符"/>
    <w:basedOn w:val="59"/>
    <w:qFormat/>
    <w:uiPriority w:val="99"/>
    <w:pPr>
      <w:widowControl/>
      <w:tabs>
        <w:tab w:val="right" w:leader="dot" w:pos="8211"/>
        <w:tab w:val="right" w:leader="dot" w:pos="8813"/>
      </w:tabs>
      <w:spacing w:before="120" w:after="120" w:line="360" w:lineRule="auto"/>
      <w:ind w:firstLine="562"/>
      <w:jc w:val="center"/>
    </w:pPr>
    <w:rPr>
      <w:rFonts w:ascii="Arial Black" w:hAnsi="Arial Black" w:eastAsia="Microsoft YaHei UI" w:cs="Microsoft YaHei UI"/>
      <w:kern w:val="0"/>
      <w:sz w:val="20"/>
      <w:szCs w:val="20"/>
      <w:lang w:val="zh-CN"/>
    </w:rPr>
  </w:style>
  <w:style w:type="paragraph" w:customStyle="1" w:styleId="3773">
    <w:name w:val="Char Char1 Char2"/>
    <w:basedOn w:val="3"/>
    <w:qFormat/>
    <w:uiPriority w:val="99"/>
    <w:pPr>
      <w:keepNext/>
      <w:keepLines/>
      <w:numPr>
        <w:numId w:val="0"/>
      </w:numPr>
      <w:autoSpaceDE/>
      <w:autoSpaceDN/>
      <w:snapToGrid w:val="0"/>
      <w:spacing w:before="240" w:after="240" w:line="348" w:lineRule="auto"/>
      <w:jc w:val="both"/>
    </w:pPr>
    <w:rPr>
      <w:rFonts w:ascii="Garamond" w:hAnsi="Garamond" w:eastAsia="Helvetica" w:cs="□□□font-size:11pt"/>
      <w:b w:val="0"/>
      <w:bCs w:val="0"/>
      <w:kern w:val="2"/>
      <w:sz w:val="24"/>
      <w:szCs w:val="20"/>
      <w:lang w:val="zh-CN"/>
    </w:rPr>
  </w:style>
  <w:style w:type="paragraph" w:customStyle="1" w:styleId="3774">
    <w:name w:val="复选框1"/>
    <w:basedOn w:val="1"/>
    <w:qFormat/>
    <w:uiPriority w:val="0"/>
    <w:pPr>
      <w:widowControl/>
      <w:spacing w:before="360" w:after="360"/>
      <w:jc w:val="left"/>
    </w:pPr>
    <w:rPr>
      <w:rFonts w:ascii="□□□font-size:11pt" w:hAnsi="□□□font-size:11pt" w:eastAsia="Microsoft YaHei UI" w:cs="□□□font-size:11pt"/>
      <w:kern w:val="0"/>
      <w:sz w:val="20"/>
      <w:szCs w:val="20"/>
    </w:rPr>
  </w:style>
  <w:style w:type="paragraph" w:customStyle="1" w:styleId="3775">
    <w:name w:val="可研1级"/>
    <w:basedOn w:val="3"/>
    <w:qFormat/>
    <w:uiPriority w:val="99"/>
    <w:pPr>
      <w:keepNext/>
      <w:keepLines/>
      <w:numPr>
        <w:numId w:val="0"/>
      </w:numPr>
      <w:autoSpaceDE/>
      <w:autoSpaceDN/>
      <w:snapToGrid w:val="0"/>
      <w:spacing w:line="960" w:lineRule="auto"/>
      <w:jc w:val="both"/>
    </w:pPr>
    <w:rPr>
      <w:rFonts w:ascii="□□□font-size:11pt" w:hAnsi="□□□font-size:11pt" w:eastAsia="□□□font-size:11pt" w:cs="□□□font-size:11pt"/>
      <w:b w:val="0"/>
      <w:bCs w:val="0"/>
      <w:kern w:val="44"/>
      <w:sz w:val="32"/>
      <w:szCs w:val="20"/>
      <w:lang w:val="zh-CN"/>
    </w:rPr>
  </w:style>
  <w:style w:type="paragraph" w:customStyle="1" w:styleId="3776">
    <w:name w:val="Style C"/>
    <w:basedOn w:val="1"/>
    <w:next w:val="167"/>
    <w:qFormat/>
    <w:uiPriority w:val="99"/>
    <w:pPr>
      <w:widowControl/>
      <w:tabs>
        <w:tab w:val="left" w:pos="227"/>
      </w:tabs>
      <w:spacing w:after="60" w:line="260" w:lineRule="atLeast"/>
      <w:ind w:firstLine="200" w:firstLineChars="200"/>
      <w:jc w:val="left"/>
    </w:pPr>
    <w:rPr>
      <w:rFonts w:ascii="Franklin Gothic Demi" w:hAnsi="Franklin Gothic Demi" w:eastAsia="Microsoft YaHei UI" w:cs="□□□font-size:11pt"/>
      <w:spacing w:val="5"/>
      <w:kern w:val="0"/>
      <w:sz w:val="18"/>
      <w:szCs w:val="20"/>
    </w:rPr>
  </w:style>
  <w:style w:type="paragraph" w:customStyle="1" w:styleId="3777">
    <w:name w:val="CM19"/>
    <w:basedOn w:val="767"/>
    <w:next w:val="767"/>
    <w:qFormat/>
    <w:uiPriority w:val="0"/>
    <w:pPr>
      <w:spacing w:after="155"/>
    </w:pPr>
    <w:rPr>
      <w:rFonts w:ascii="Microsoft YaHei UI" w:hAnsi="□□□font-size:11pt" w:eastAsia="Microsoft YaHei UI" w:cs="□□□font-size:11pt"/>
      <w:color w:val="auto"/>
    </w:rPr>
  </w:style>
  <w:style w:type="paragraph" w:customStyle="1" w:styleId="3778">
    <w:name w:val="样式 标题 3标题 3 Char Char + 行距: 最小值 18 磅"/>
    <w:basedOn w:val="5"/>
    <w:qFormat/>
    <w:uiPriority w:val="99"/>
    <w:pPr>
      <w:numPr>
        <w:ilvl w:val="0"/>
        <w:numId w:val="0"/>
      </w:numPr>
      <w:tabs>
        <w:tab w:val="left" w:pos="360"/>
      </w:tabs>
      <w:adjustRightInd w:val="0"/>
      <w:snapToGrid w:val="0"/>
      <w:spacing w:beforeLines="100" w:afterLines="100" w:line="415" w:lineRule="auto"/>
      <w:ind w:left="420" w:leftChars="100" w:right="210" w:rightChars="100"/>
      <w:jc w:val="left"/>
    </w:pPr>
    <w:rPr>
      <w:rFonts w:ascii="□□□font-size:11pt" w:hAnsi="□□□font-size:11pt" w:eastAsia="Microsoft YaHei UI" w:cs="□□□font-size:11pt"/>
      <w:b w:val="0"/>
      <w:bCs w:val="0"/>
      <w:sz w:val="28"/>
      <w:lang w:val="zh-CN"/>
    </w:rPr>
  </w:style>
  <w:style w:type="paragraph" w:customStyle="1" w:styleId="3779">
    <w:name w:val="第四级"/>
    <w:basedOn w:val="6"/>
    <w:next w:val="3350"/>
    <w:qFormat/>
    <w:uiPriority w:val="0"/>
    <w:pPr>
      <w:numPr>
        <w:ilvl w:val="0"/>
        <w:numId w:val="0"/>
      </w:numPr>
      <w:tabs>
        <w:tab w:val="left" w:pos="2160"/>
      </w:tabs>
      <w:adjustRightInd w:val="0"/>
      <w:snapToGrid w:val="0"/>
      <w:spacing w:beforeLines="100" w:afterLines="100" w:line="240" w:lineRule="auto"/>
      <w:ind w:left="2160" w:hanging="420"/>
    </w:pPr>
    <w:rPr>
      <w:rFonts w:ascii="Helvetica" w:hAnsi="Helvetica" w:eastAsia="Microsoft YaHei UI" w:cs="□□□font-size:11pt"/>
      <w:bCs w:val="0"/>
      <w:sz w:val="24"/>
      <w:szCs w:val="20"/>
      <w:lang w:val="zh-CN"/>
    </w:rPr>
  </w:style>
  <w:style w:type="paragraph" w:customStyle="1" w:styleId="3780">
    <w:name w:val="wellhope正文"/>
    <w:basedOn w:val="1"/>
    <w:qFormat/>
    <w:uiPriority w:val="0"/>
    <w:pPr>
      <w:spacing w:before="60" w:after="60" w:line="360" w:lineRule="auto"/>
      <w:jc w:val="center"/>
    </w:pPr>
    <w:rPr>
      <w:rFonts w:ascii="□□□font-size:11pt" w:hAnsi="□□□font-size:11pt" w:eastAsia="Li Super+ 2" w:cs="□□□font-size:11pt"/>
      <w:b/>
      <w:sz w:val="24"/>
      <w:szCs w:val="24"/>
    </w:rPr>
  </w:style>
  <w:style w:type="character" w:customStyle="1" w:styleId="3781">
    <w:name w:val="文本 Char Char"/>
    <w:qFormat/>
    <w:locked/>
    <w:uiPriority w:val="0"/>
    <w:rPr>
      <w:szCs w:val="24"/>
    </w:rPr>
  </w:style>
  <w:style w:type="paragraph" w:customStyle="1" w:styleId="3782">
    <w:name w:val="Char Char Char Char Char Char Char Char Char Char1"/>
    <w:basedOn w:val="1"/>
    <w:qFormat/>
    <w:uiPriority w:val="0"/>
    <w:rPr>
      <w:rFonts w:ascii="Garamond" w:hAnsi="Garamond" w:eastAsia="Li Super+ 2" w:cs="□□□font-size:11pt"/>
      <w:spacing w:val="10"/>
      <w:sz w:val="24"/>
      <w:szCs w:val="20"/>
    </w:rPr>
  </w:style>
  <w:style w:type="paragraph" w:customStyle="1" w:styleId="3783">
    <w:name w:val="jkm7"/>
    <w:qFormat/>
    <w:uiPriority w:val="0"/>
    <w:pPr>
      <w:tabs>
        <w:tab w:val="left" w:pos="1276"/>
      </w:tabs>
      <w:spacing w:before="240" w:after="64" w:line="316" w:lineRule="auto"/>
      <w:ind w:left="1276" w:hanging="1276"/>
      <w:outlineLvl w:val="6"/>
    </w:pPr>
    <w:rPr>
      <w:rFonts w:ascii="□□□font-size:11pt" w:hAnsi="□□□font-size:11pt" w:eastAsia="Microsoft YaHei UI" w:cs="□□□font-size:11pt"/>
      <w:b/>
      <w:kern w:val="2"/>
      <w:sz w:val="24"/>
      <w:szCs w:val="24"/>
      <w:lang w:val="en-US" w:eastAsia="zh-CN" w:bidi="ar-SA"/>
    </w:rPr>
  </w:style>
  <w:style w:type="paragraph" w:customStyle="1" w:styleId="3784">
    <w:name w:val="首消息标题"/>
    <w:basedOn w:val="79"/>
    <w:next w:val="79"/>
    <w:qFormat/>
    <w:uiPriority w:val="0"/>
    <w:pPr>
      <w:keepLines/>
      <w:widowControl/>
      <w:pBdr>
        <w:top w:val="none" w:color="auto" w:sz="0" w:space="0"/>
        <w:left w:val="none" w:color="auto" w:sz="0" w:space="0"/>
        <w:bottom w:val="none" w:color="auto" w:sz="0" w:space="0"/>
        <w:right w:val="none" w:color="auto" w:sz="0" w:space="0"/>
      </w:pBdr>
      <w:tabs>
        <w:tab w:val="left" w:pos="1560"/>
        <w:tab w:val="left" w:pos="4920"/>
        <w:tab w:val="left" w:pos="5640"/>
      </w:tabs>
      <w:adjustRightInd/>
      <w:spacing w:line="532" w:lineRule="auto"/>
      <w:ind w:left="1560" w:leftChars="0" w:right="-120" w:hanging="720" w:firstLineChars="0"/>
      <w:jc w:val="left"/>
      <w:textAlignment w:val="auto"/>
    </w:pPr>
    <w:rPr>
      <w:rFonts w:ascii="□□□font-size:11pt" w:hAnsi="□□□font-size:11pt" w:eastAsia="宋体" w:cs="□□□font-size:11pt"/>
      <w:sz w:val="20"/>
      <w:szCs w:val="20"/>
      <w:lang w:val="en-US"/>
    </w:rPr>
  </w:style>
  <w:style w:type="paragraph" w:customStyle="1" w:styleId="3785">
    <w:name w:val="尾消息标题"/>
    <w:basedOn w:val="79"/>
    <w:next w:val="34"/>
    <w:qFormat/>
    <w:uiPriority w:val="0"/>
    <w:pPr>
      <w:keepLines/>
      <w:widowControl/>
      <w:pBdr>
        <w:top w:val="none" w:color="auto" w:sz="0" w:space="0"/>
        <w:left w:val="none" w:color="auto" w:sz="0" w:space="0"/>
        <w:bottom w:val="none" w:color="auto" w:sz="0" w:space="0"/>
        <w:right w:val="none" w:color="auto" w:sz="0" w:space="0"/>
      </w:pBdr>
      <w:tabs>
        <w:tab w:val="left" w:pos="1980"/>
        <w:tab w:val="left" w:pos="3510"/>
        <w:tab w:val="left" w:pos="5490"/>
        <w:tab w:val="left" w:pos="7110"/>
      </w:tabs>
      <w:adjustRightInd/>
      <w:spacing w:before="100" w:after="920" w:line="532" w:lineRule="auto"/>
      <w:ind w:left="840" w:leftChars="0" w:right="-120" w:firstLine="0" w:firstLineChars="0"/>
      <w:jc w:val="left"/>
      <w:textAlignment w:val="auto"/>
    </w:pPr>
    <w:rPr>
      <w:rFonts w:ascii="□□□font-size:11pt" w:hAnsi="□□□font-size:11pt" w:eastAsia="宋体" w:cs="□□□font-size:11pt"/>
      <w:spacing w:val="-6"/>
      <w:sz w:val="20"/>
      <w:szCs w:val="20"/>
      <w:lang w:val="en-US"/>
    </w:rPr>
  </w:style>
  <w:style w:type="paragraph" w:customStyle="1" w:styleId="3786">
    <w:name w:val="1.排列"/>
    <w:basedOn w:val="1"/>
    <w:qFormat/>
    <w:uiPriority w:val="0"/>
    <w:pPr>
      <w:tabs>
        <w:tab w:val="left" w:pos="1769"/>
      </w:tabs>
      <w:spacing w:beforeLines="50" w:afterLines="50" w:line="360" w:lineRule="auto"/>
      <w:ind w:left="1769" w:hanging="567"/>
    </w:pPr>
    <w:rPr>
      <w:rFonts w:ascii="□□□font-size:11pt" w:hAnsi="□□□font-size:11pt" w:eastAsia="Microsoft YaHei UI" w:cs="□□□font-size:11pt"/>
      <w:sz w:val="24"/>
      <w:szCs w:val="24"/>
    </w:rPr>
  </w:style>
  <w:style w:type="paragraph" w:customStyle="1" w:styleId="3787">
    <w:name w:val="样式 样式 样式 样式 标题 3 + 黑体 小四 段前: 12 磅 段后: 6 磅 行距: 固定值 20 磅 + 左侧:  1 ..."/>
    <w:basedOn w:val="1"/>
    <w:qFormat/>
    <w:uiPriority w:val="99"/>
    <w:pPr>
      <w:keepNext/>
      <w:widowControl/>
      <w:tabs>
        <w:tab w:val="left" w:pos="79"/>
      </w:tabs>
      <w:overflowPunct w:val="0"/>
      <w:autoSpaceDE w:val="0"/>
      <w:autoSpaceDN w:val="0"/>
      <w:adjustRightInd w:val="0"/>
      <w:spacing w:before="240" w:after="120" w:line="400" w:lineRule="exact"/>
      <w:ind w:left="79" w:hanging="79"/>
      <w:jc w:val="left"/>
      <w:outlineLvl w:val="2"/>
    </w:pPr>
    <w:rPr>
      <w:rFonts w:ascii="□□□background:yellow" w:hAnsi="□□□font-size:11pt" w:eastAsia="□□□background:yellow" w:cs="Microsoft YaHei UI"/>
      <w:color w:val="000000"/>
      <w:kern w:val="0"/>
      <w:sz w:val="26"/>
      <w:szCs w:val="20"/>
    </w:rPr>
  </w:style>
  <w:style w:type="paragraph" w:customStyle="1" w:styleId="3788">
    <w:name w:val="样式 列表项目符号 + 段前: 0.5 行 段后: 0.5 行1"/>
    <w:basedOn w:val="24"/>
    <w:qFormat/>
    <w:uiPriority w:val="99"/>
    <w:pPr>
      <w:widowControl w:val="0"/>
      <w:tabs>
        <w:tab w:val="clear" w:pos="900"/>
      </w:tabs>
      <w:adjustRightInd w:val="0"/>
      <w:spacing w:beforeLines="50" w:beforeAutospacing="0" w:afterAutospacing="0"/>
      <w:ind w:left="0" w:firstLine="0"/>
      <w:jc w:val="both"/>
    </w:pPr>
    <w:rPr>
      <w:rFonts w:ascii="□□□font-size:11pt" w:hAnsi="□□□font-size:11pt" w:eastAsia="Microsoft YaHei UI" w:cs="Microsoft YaHei UI"/>
      <w:kern w:val="2"/>
    </w:rPr>
  </w:style>
  <w:style w:type="paragraph" w:customStyle="1" w:styleId="3789">
    <w:name w:val="封面2"/>
    <w:basedOn w:val="1"/>
    <w:qFormat/>
    <w:uiPriority w:val="99"/>
    <w:pPr>
      <w:spacing w:before="240" w:after="240" w:line="360" w:lineRule="auto"/>
      <w:jc w:val="center"/>
    </w:pPr>
    <w:rPr>
      <w:rFonts w:ascii="Li Super+ 2" w:hAnsi="□□□font-size:11pt" w:eastAsia="Li Super+ 2" w:cs="Microsoft YaHei UI"/>
      <w:b/>
      <w:bCs/>
      <w:sz w:val="84"/>
      <w:szCs w:val="20"/>
    </w:rPr>
  </w:style>
  <w:style w:type="paragraph" w:customStyle="1" w:styleId="3790">
    <w:name w:val="WW1"/>
    <w:basedOn w:val="4"/>
    <w:qFormat/>
    <w:uiPriority w:val="0"/>
    <w:pPr>
      <w:numPr>
        <w:ilvl w:val="0"/>
        <w:numId w:val="0"/>
      </w:numPr>
      <w:tabs>
        <w:tab w:val="left" w:pos="1680"/>
      </w:tabs>
      <w:adjustRightInd w:val="0"/>
      <w:snapToGrid w:val="0"/>
      <w:spacing w:before="240" w:after="120" w:line="288" w:lineRule="auto"/>
      <w:ind w:left="1680" w:hanging="420"/>
      <w:jc w:val="center"/>
    </w:pPr>
    <w:rPr>
      <w:rFonts w:ascii="Helvetica" w:hAnsi="Helvetica" w:eastAsia="Microsoft YaHei UI" w:cs="□□□font-size:11pt"/>
      <w:bCs w:val="0"/>
      <w:sz w:val="24"/>
      <w:szCs w:val="20"/>
    </w:rPr>
  </w:style>
  <w:style w:type="paragraph" w:customStyle="1" w:styleId="3791">
    <w:name w:val="2.1"/>
    <w:basedOn w:val="4"/>
    <w:qFormat/>
    <w:uiPriority w:val="99"/>
    <w:pPr>
      <w:numPr>
        <w:ilvl w:val="0"/>
        <w:numId w:val="0"/>
      </w:numPr>
      <w:adjustRightInd w:val="0"/>
      <w:snapToGrid w:val="0"/>
      <w:spacing w:line="415" w:lineRule="auto"/>
    </w:pPr>
    <w:rPr>
      <w:rFonts w:ascii="Helvetica" w:hAnsi="Helvetica" w:eastAsia="Microsoft YaHei UI" w:cs="□□□font-size:11pt"/>
      <w:b w:val="0"/>
      <w:sz w:val="36"/>
    </w:rPr>
  </w:style>
  <w:style w:type="character" w:customStyle="1" w:styleId="3792">
    <w:name w:val="MM Topic 4 Char Char"/>
    <w:link w:val="3793"/>
    <w:qFormat/>
    <w:locked/>
    <w:uiPriority w:val="0"/>
    <w:rPr>
      <w:rFonts w:ascii="Helvetica" w:hAnsi="Helvetica" w:eastAsia="□□□background:yellow" w:cs="Helvetica"/>
      <w:sz w:val="28"/>
      <w:szCs w:val="28"/>
      <w:lang w:bidi="hi-IN"/>
    </w:rPr>
  </w:style>
  <w:style w:type="paragraph" w:customStyle="1" w:styleId="3793">
    <w:name w:val="MM Topic 4"/>
    <w:basedOn w:val="6"/>
    <w:link w:val="3792"/>
    <w:qFormat/>
    <w:uiPriority w:val="0"/>
    <w:pPr>
      <w:numPr>
        <w:ilvl w:val="0"/>
        <w:numId w:val="0"/>
      </w:numPr>
      <w:adjustRightInd w:val="0"/>
      <w:snapToGrid w:val="0"/>
      <w:spacing w:beforeLines="100" w:afterLines="100" w:line="374" w:lineRule="auto"/>
    </w:pPr>
    <w:rPr>
      <w:rFonts w:ascii="Helvetica" w:hAnsi="Helvetica" w:eastAsia="□□□background:yellow" w:cs="Helvetica"/>
      <w:b w:val="0"/>
      <w:bCs w:val="0"/>
      <w:kern w:val="0"/>
      <w:lang w:bidi="hi-IN"/>
    </w:rPr>
  </w:style>
  <w:style w:type="paragraph" w:customStyle="1" w:styleId="3794">
    <w:name w:val="legenddetail"/>
    <w:basedOn w:val="1"/>
    <w:qFormat/>
    <w:uiPriority w:val="99"/>
    <w:pPr>
      <w:widowControl/>
      <w:shd w:val="clear" w:color="auto" w:fill="F7F7F7"/>
      <w:spacing w:before="100" w:beforeAutospacing="1" w:after="100" w:afterAutospacing="1"/>
      <w:jc w:val="left"/>
    </w:pPr>
    <w:rPr>
      <w:rFonts w:ascii="Microsoft YaHei UI" w:hAnsi="Microsoft YaHei UI" w:eastAsia="Microsoft YaHei UI" w:cs="Microsoft YaHei UI"/>
      <w:color w:val="000000"/>
      <w:kern w:val="0"/>
      <w:sz w:val="24"/>
      <w:szCs w:val="24"/>
    </w:rPr>
  </w:style>
  <w:style w:type="paragraph" w:customStyle="1" w:styleId="3795">
    <w:name w:val="container"/>
    <w:basedOn w:val="1"/>
    <w:qFormat/>
    <w:uiPriority w:val="99"/>
    <w:pPr>
      <w:widowControl/>
      <w:shd w:val="clear" w:color="auto" w:fill="F7F7F7"/>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796">
    <w:name w:val="main table"/>
    <w:basedOn w:val="1"/>
    <w:qFormat/>
    <w:uiPriority w:val="0"/>
    <w:pPr>
      <w:widowControl/>
      <w:spacing w:after="160"/>
      <w:jc w:val="left"/>
    </w:pPr>
    <w:rPr>
      <w:rFonts w:ascii="MicrosoftYaHei" w:hAnsi="MicrosoftYaHei" w:eastAsia="Microsoft YaHei UI" w:cs="□□□font-size:11pt"/>
      <w:kern w:val="0"/>
      <w:sz w:val="18"/>
      <w:szCs w:val="20"/>
      <w:lang w:eastAsia="en-US"/>
    </w:rPr>
  </w:style>
  <w:style w:type="paragraph" w:customStyle="1" w:styleId="3797">
    <w:name w:val="jkm8"/>
    <w:basedOn w:val="3783"/>
    <w:qFormat/>
    <w:uiPriority w:val="0"/>
    <w:pPr>
      <w:tabs>
        <w:tab w:val="left" w:pos="1418"/>
        <w:tab w:val="clear" w:pos="1276"/>
      </w:tabs>
      <w:spacing w:line="320" w:lineRule="atLeast"/>
      <w:ind w:left="1418" w:hanging="1418"/>
      <w:outlineLvl w:val="7"/>
    </w:pPr>
    <w:rPr>
      <w:rFonts w:ascii="Microsoft YaHei UI" w:hAnsi="Microsoft YaHei UI"/>
    </w:rPr>
  </w:style>
  <w:style w:type="paragraph" w:customStyle="1" w:styleId="3798">
    <w:name w:val="标准文件_表内容"/>
    <w:basedOn w:val="1"/>
    <w:qFormat/>
    <w:uiPriority w:val="99"/>
    <w:pPr>
      <w:widowControl/>
      <w:adjustRightInd w:val="0"/>
      <w:snapToGrid w:val="0"/>
      <w:spacing w:line="300" w:lineRule="auto"/>
      <w:jc w:val="left"/>
    </w:pPr>
    <w:rPr>
      <w:rFonts w:ascii="□□□font-size:11pt" w:hAnsi="□□□font-size:11pt" w:eastAsia="Microsoft YaHei UI" w:cs="□□□font-size:11pt"/>
      <w:bCs/>
      <w:color w:val="000000"/>
      <w:spacing w:val="2"/>
      <w:kern w:val="0"/>
      <w:sz w:val="24"/>
      <w:szCs w:val="24"/>
      <w:lang w:val="zh-CN"/>
    </w:rPr>
  </w:style>
  <w:style w:type="paragraph" w:customStyle="1" w:styleId="3799">
    <w:name w:val="样式 标题 8Legal Level 1.1.1.Level 1.1.1注意框体Legal Level 1.1.1.1..."/>
    <w:basedOn w:val="10"/>
    <w:qFormat/>
    <w:uiPriority w:val="0"/>
    <w:pPr>
      <w:numPr>
        <w:ilvl w:val="0"/>
        <w:numId w:val="0"/>
      </w:numPr>
      <w:tabs>
        <w:tab w:val="clear" w:pos="0"/>
      </w:tabs>
      <w:adjustRightInd w:val="0"/>
      <w:snapToGrid w:val="0"/>
      <w:spacing w:beforeLines="100" w:afterLines="100" w:line="320" w:lineRule="atLeast"/>
      <w:ind w:left="3780" w:leftChars="-9" w:hanging="22" w:hangingChars="9"/>
      <w:jc w:val="left"/>
    </w:pPr>
    <w:rPr>
      <w:rFonts w:ascii="Microsoft YaHei UI" w:hAnsi="Microsoft YaHei UI" w:eastAsia="Microsoft YaHei UI" w:cs="□□□font-size:11pt"/>
      <w:b/>
      <w:kern w:val="0"/>
      <w:szCs w:val="20"/>
      <w:lang w:val="zh-CN"/>
    </w:rPr>
  </w:style>
  <w:style w:type="paragraph" w:customStyle="1" w:styleId="3800">
    <w:name w:val="方欣大标题"/>
    <w:basedOn w:val="1"/>
    <w:qFormat/>
    <w:uiPriority w:val="0"/>
    <w:pPr>
      <w:widowControl/>
      <w:spacing w:line="360" w:lineRule="auto"/>
      <w:jc w:val="right"/>
    </w:pPr>
    <w:rPr>
      <w:rFonts w:ascii="□□□background:yellow" w:hAnsi="MicrosoftYaHei" w:eastAsia="□□□background:yellow" w:cs="Microsoft YaHei UI"/>
      <w:kern w:val="0"/>
      <w:sz w:val="72"/>
      <w:szCs w:val="20"/>
    </w:rPr>
  </w:style>
  <w:style w:type="paragraph" w:customStyle="1" w:styleId="3801">
    <w:name w:val="样式 标题 3 + 首行缩进:  0.7 厘米"/>
    <w:basedOn w:val="5"/>
    <w:qFormat/>
    <w:uiPriority w:val="99"/>
    <w:pPr>
      <w:numPr>
        <w:ilvl w:val="0"/>
        <w:numId w:val="0"/>
      </w:numPr>
      <w:autoSpaceDE w:val="0"/>
      <w:autoSpaceDN w:val="0"/>
      <w:adjustRightInd w:val="0"/>
      <w:snapToGrid w:val="0"/>
      <w:spacing w:beforeLines="100" w:afterLines="100" w:line="360" w:lineRule="auto"/>
      <w:jc w:val="left"/>
    </w:pPr>
    <w:rPr>
      <w:rFonts w:ascii="□□□font-size:11pt" w:hAnsi="□□□font-size:11pt" w:eastAsia="Microsoft YaHei UI" w:cs="Microsoft YaHei UI"/>
      <w:b w:val="0"/>
      <w:bCs w:val="0"/>
      <w:sz w:val="24"/>
      <w:szCs w:val="20"/>
      <w:lang w:val="zh-CN"/>
    </w:rPr>
  </w:style>
  <w:style w:type="paragraph" w:customStyle="1" w:styleId="3802">
    <w:name w:val="Char Char Char Char Char Char Char Char Char Char Char Char Char Char Char Char Char Char Char Char Char Char Char Char Char Char Char Char"/>
    <w:basedOn w:val="1"/>
    <w:qFormat/>
    <w:uiPriority w:val="99"/>
    <w:rPr>
      <w:rFonts w:ascii="Garamond" w:hAnsi="Garamond" w:eastAsia="Microsoft YaHei UI" w:cs="□□□font-size:11pt"/>
      <w:sz w:val="24"/>
      <w:szCs w:val="20"/>
    </w:rPr>
  </w:style>
  <w:style w:type="paragraph" w:customStyle="1" w:styleId="3803">
    <w:name w:val="分类"/>
    <w:basedOn w:val="3350"/>
    <w:qFormat/>
    <w:uiPriority w:val="99"/>
    <w:pPr>
      <w:tabs>
        <w:tab w:val="left" w:pos="425"/>
      </w:tabs>
      <w:ind w:left="425" w:hanging="425"/>
    </w:pPr>
    <w:rPr>
      <w:rFonts w:ascii="□□□font-size:11pt" w:hAnsi="□□□font-size:11pt"/>
      <w:szCs w:val="24"/>
    </w:rPr>
  </w:style>
  <w:style w:type="paragraph" w:customStyle="1" w:styleId="3804">
    <w:name w:val="标书正文1"/>
    <w:basedOn w:val="1"/>
    <w:qFormat/>
    <w:uiPriority w:val="0"/>
    <w:pPr>
      <w:tabs>
        <w:tab w:val="left" w:pos="420"/>
      </w:tabs>
      <w:autoSpaceDE w:val="0"/>
      <w:autoSpaceDN w:val="0"/>
      <w:adjustRightInd w:val="0"/>
      <w:spacing w:afterLines="50" w:line="360" w:lineRule="auto"/>
      <w:ind w:left="420" w:hanging="420"/>
    </w:pPr>
    <w:rPr>
      <w:rFonts w:ascii="Microsoft YaHei UI" w:hAnsi="□□□font-size:11pt" w:eastAsia="Microsoft YaHei UI" w:cs="□□□font-size:11pt"/>
      <w:kern w:val="0"/>
      <w:sz w:val="24"/>
      <w:szCs w:val="24"/>
    </w:rPr>
  </w:style>
  <w:style w:type="paragraph" w:customStyle="1" w:styleId="3805">
    <w:name w:val="样式 标题 2H2h2l22nd level2Header 2节Titre2Heading 2 Hidden...1"/>
    <w:basedOn w:val="57"/>
    <w:qFormat/>
    <w:uiPriority w:val="99"/>
    <w:pPr>
      <w:keepNext/>
      <w:keepLines/>
      <w:pBdr>
        <w:bottom w:val="none" w:color="auto" w:sz="0" w:space="0"/>
      </w:pBdr>
      <w:tabs>
        <w:tab w:val="left" w:pos="1620"/>
        <w:tab w:val="clear" w:pos="4153"/>
        <w:tab w:val="clear" w:pos="8306"/>
      </w:tabs>
      <w:snapToGrid/>
      <w:spacing w:before="240" w:after="240"/>
      <w:jc w:val="left"/>
      <w:outlineLvl w:val="1"/>
    </w:pPr>
    <w:rPr>
      <w:rFonts w:ascii="□□□font-size:11pt" w:hAnsi="□□□font-size:11pt" w:eastAsia="□□□background:yellow" w:cs="Helvetica"/>
      <w:b/>
      <w:bCs/>
      <w:kern w:val="0"/>
      <w:sz w:val="32"/>
      <w:szCs w:val="32"/>
      <w:lang w:val="zh-CN"/>
    </w:rPr>
  </w:style>
  <w:style w:type="paragraph" w:customStyle="1" w:styleId="3806">
    <w:name w:val="列表 1"/>
    <w:qFormat/>
    <w:uiPriority w:val="0"/>
    <w:pPr>
      <w:tabs>
        <w:tab w:val="left" w:pos="840"/>
      </w:tabs>
      <w:spacing w:before="50"/>
      <w:ind w:left="400" w:hanging="200" w:hangingChars="200"/>
    </w:pPr>
    <w:rPr>
      <w:rFonts w:ascii="□□□font-size:11pt" w:hAnsi="□□□font-size:11pt" w:eastAsia="Li Super+ 2" w:cs="□□□font-size:11pt"/>
      <w:sz w:val="24"/>
      <w:lang w:val="en-US" w:eastAsia="zh-CN" w:bidi="ar-SA"/>
    </w:rPr>
  </w:style>
  <w:style w:type="paragraph" w:customStyle="1" w:styleId="3807">
    <w:name w:val="Char Char Char3"/>
    <w:basedOn w:val="1"/>
    <w:qFormat/>
    <w:uiPriority w:val="0"/>
    <w:rPr>
      <w:rFonts w:ascii="Garamond" w:hAnsi="Garamond" w:eastAsia="Microsoft YaHei UI" w:cs="□□□font-size:11pt"/>
      <w:sz w:val="24"/>
      <w:szCs w:val="20"/>
    </w:rPr>
  </w:style>
  <w:style w:type="paragraph" w:customStyle="1" w:styleId="3808">
    <w:name w:val="样式 首行缩进:  1.5 字符"/>
    <w:basedOn w:val="1"/>
    <w:next w:val="3585"/>
    <w:qFormat/>
    <w:uiPriority w:val="99"/>
    <w:pPr>
      <w:spacing w:line="360" w:lineRule="auto"/>
      <w:ind w:firstLine="200" w:firstLineChars="200"/>
    </w:pPr>
    <w:rPr>
      <w:rFonts w:ascii="□□□font-size:11pt" w:hAnsi="□□□font-size:11pt" w:eastAsia="Microsoft YaHei UI" w:cs="Microsoft YaHei UI"/>
      <w:szCs w:val="20"/>
    </w:rPr>
  </w:style>
  <w:style w:type="paragraph" w:customStyle="1" w:styleId="3809">
    <w:name w:val="表格内文字"/>
    <w:basedOn w:val="1"/>
    <w:qFormat/>
    <w:uiPriority w:val="0"/>
    <w:rPr>
      <w:rFonts w:ascii="□□□font-size:11pt" w:hAnsi="□□□font-size:11pt" w:eastAsia="Microsoft YaHei UI" w:cs="Microsoft YaHei UI"/>
      <w:sz w:val="24"/>
      <w:szCs w:val="21"/>
    </w:rPr>
  </w:style>
  <w:style w:type="paragraph" w:customStyle="1" w:styleId="3810">
    <w:name w:val="wellhope插图"/>
    <w:basedOn w:val="9"/>
    <w:next w:val="1"/>
    <w:qFormat/>
    <w:uiPriority w:val="99"/>
    <w:pPr>
      <w:numPr>
        <w:ilvl w:val="0"/>
        <w:numId w:val="0"/>
      </w:numPr>
      <w:tabs>
        <w:tab w:val="left" w:pos="1985"/>
        <w:tab w:val="clear" w:pos="0"/>
      </w:tabs>
      <w:adjustRightInd w:val="0"/>
      <w:snapToGrid w:val="0"/>
      <w:spacing w:beforeLines="100" w:afterLines="100" w:line="316" w:lineRule="auto"/>
    </w:pPr>
    <w:rPr>
      <w:rFonts w:ascii="□□□font-size:11pt" w:hAnsi="□□□font-size:11pt" w:eastAsia="Microsoft YaHei UI" w:cs="□□□font-size:11pt"/>
      <w:b w:val="0"/>
      <w:bCs w:val="0"/>
      <w:sz w:val="32"/>
      <w:lang w:val="zh-CN"/>
    </w:rPr>
  </w:style>
  <w:style w:type="paragraph" w:customStyle="1" w:styleId="3811">
    <w:name w:val="样式 标题 3标题三h3H3level_3PIM 3Level 3 HeadHeading 3 - oldsec..."/>
    <w:basedOn w:val="5"/>
    <w:qFormat/>
    <w:uiPriority w:val="99"/>
    <w:pPr>
      <w:numPr>
        <w:ilvl w:val="0"/>
        <w:numId w:val="0"/>
      </w:numPr>
      <w:tabs>
        <w:tab w:val="left" w:pos="720"/>
      </w:tabs>
      <w:adjustRightInd w:val="0"/>
      <w:snapToGrid w:val="0"/>
      <w:spacing w:beforeLines="100" w:afterLines="100" w:line="360" w:lineRule="auto"/>
      <w:ind w:left="720" w:hanging="720"/>
      <w:jc w:val="left"/>
    </w:pPr>
    <w:rPr>
      <w:rFonts w:ascii="Helvetica" w:hAnsi="Helvetica" w:eastAsia="Microsoft YaHei UI" w:cs="Microsoft YaHei UI"/>
      <w:b w:val="0"/>
      <w:bCs w:val="0"/>
      <w:szCs w:val="20"/>
      <w:lang w:val="zh-CN"/>
    </w:rPr>
  </w:style>
  <w:style w:type="paragraph" w:customStyle="1" w:styleId="3812">
    <w:name w:val="Char Char Char Char Char Char1 Char2"/>
    <w:basedOn w:val="1"/>
    <w:qFormat/>
    <w:uiPriority w:val="99"/>
    <w:pPr>
      <w:widowControl/>
      <w:spacing w:after="160" w:line="240" w:lineRule="exact"/>
      <w:jc w:val="left"/>
    </w:pPr>
    <w:rPr>
      <w:rFonts w:ascii="Mangal" w:hAnsi="Mangal" w:eastAsia="□□□font-size:12pt" w:cs="□□□font-size:11pt"/>
      <w:kern w:val="0"/>
      <w:sz w:val="24"/>
      <w:szCs w:val="20"/>
      <w:lang w:eastAsia="en-US"/>
    </w:rPr>
  </w:style>
  <w:style w:type="paragraph" w:customStyle="1" w:styleId="3813">
    <w:name w:val="样式 仿宋_GB2312 小四"/>
    <w:basedOn w:val="1"/>
    <w:next w:val="1"/>
    <w:qFormat/>
    <w:uiPriority w:val="0"/>
    <w:pPr>
      <w:spacing w:afterLines="50" w:line="420" w:lineRule="exact"/>
    </w:pPr>
    <w:rPr>
      <w:rFonts w:ascii="Microsoft YaHei UI" w:hAnsi="□□□font-size:11pt" w:eastAsia="Microsoft YaHei UI" w:cs="□□□font-size:11pt"/>
      <w:kern w:val="24"/>
      <w:szCs w:val="24"/>
    </w:rPr>
  </w:style>
  <w:style w:type="character" w:customStyle="1" w:styleId="3814">
    <w:name w:val="标准文件_章标题 Char Char"/>
    <w:link w:val="3815"/>
    <w:qFormat/>
    <w:locked/>
    <w:uiPriority w:val="0"/>
    <w:rPr>
      <w:rFonts w:ascii="□□□background:yellow" w:hAnsi="□□□background:yellow" w:eastAsia="□□□background:yellow"/>
      <w:spacing w:val="2"/>
      <w:sz w:val="44"/>
    </w:rPr>
  </w:style>
  <w:style w:type="paragraph" w:customStyle="1" w:styleId="3815">
    <w:name w:val="标准文件_章标题"/>
    <w:next w:val="1"/>
    <w:link w:val="3814"/>
    <w:qFormat/>
    <w:uiPriority w:val="0"/>
    <w:pPr>
      <w:adjustRightInd w:val="0"/>
      <w:snapToGrid w:val="0"/>
      <w:spacing w:before="240" w:after="240" w:line="300" w:lineRule="auto"/>
      <w:ind w:left="1"/>
      <w:jc w:val="center"/>
      <w:outlineLvl w:val="1"/>
    </w:pPr>
    <w:rPr>
      <w:rFonts w:ascii="□□□background:yellow" w:hAnsi="□□□background:yellow" w:eastAsia="□□□background:yellow" w:cs="Times New Roman"/>
      <w:spacing w:val="2"/>
      <w:sz w:val="44"/>
      <w:lang w:val="en-US" w:eastAsia="zh-CN" w:bidi="ar-SA"/>
    </w:rPr>
  </w:style>
  <w:style w:type="paragraph" w:customStyle="1" w:styleId="3816">
    <w:name w:val="块引用"/>
    <w:basedOn w:val="1"/>
    <w:qFormat/>
    <w:uiPriority w:val="0"/>
    <w:pPr>
      <w:keepLines/>
      <w:widowControl/>
      <w:tabs>
        <w:tab w:val="right" w:pos="8640"/>
      </w:tabs>
      <w:spacing w:before="120" w:after="160" w:line="480" w:lineRule="auto"/>
      <w:ind w:left="720" w:right="720"/>
    </w:pPr>
    <w:rPr>
      <w:rFonts w:ascii="□□□font-size:11pt" w:hAnsi="□□□font-size:11pt" w:eastAsia="Microsoft YaHei UI" w:cs="□□□font-size:11pt"/>
      <w:i/>
      <w:spacing w:val="-2"/>
      <w:kern w:val="0"/>
      <w:sz w:val="24"/>
      <w:szCs w:val="20"/>
      <w:lang w:bidi="he-IL"/>
    </w:rPr>
  </w:style>
  <w:style w:type="paragraph" w:customStyle="1" w:styleId="3817">
    <w:name w:val="样式 正文缩进四号特点表正文正文非缩进段1ALT+ZPI正文文字首行缩进正文1缩进正文双线水上软件样式..."/>
    <w:basedOn w:val="21"/>
    <w:qFormat/>
    <w:uiPriority w:val="0"/>
    <w:pPr>
      <w:spacing w:line="360" w:lineRule="auto"/>
      <w:ind w:firstLine="0"/>
    </w:pPr>
    <w:rPr>
      <w:rFonts w:ascii="Helvetica" w:hAnsi="Helvetica" w:eastAsia="Microsoft YaHei UI" w:cs="□□□font-size:11pt"/>
      <w:sz w:val="24"/>
      <w:szCs w:val="24"/>
      <w:lang w:val="zh-CN"/>
    </w:rPr>
  </w:style>
  <w:style w:type="paragraph" w:customStyle="1" w:styleId="3818">
    <w:name w:val="Char Char Char Char Char Char Char Char Char Char Char Char Char Char Char Char Char Char Char Char Char Char Char Char"/>
    <w:basedOn w:val="1"/>
    <w:qFormat/>
    <w:uiPriority w:val="0"/>
    <w:rPr>
      <w:rFonts w:ascii="Garamond" w:hAnsi="Garamond" w:eastAsia="Microsoft YaHei UI" w:cs="□□□font-size:11pt"/>
      <w:sz w:val="24"/>
      <w:szCs w:val="20"/>
    </w:rPr>
  </w:style>
  <w:style w:type="paragraph" w:customStyle="1" w:styleId="3819">
    <w:name w:val="样式 jkm8 + 加粗"/>
    <w:basedOn w:val="3797"/>
    <w:qFormat/>
    <w:uiPriority w:val="0"/>
    <w:pPr>
      <w:tabs>
        <w:tab w:val="left" w:pos="0"/>
        <w:tab w:val="clear" w:pos="1418"/>
      </w:tabs>
    </w:pPr>
    <w:rPr>
      <w:bCs/>
    </w:rPr>
  </w:style>
  <w:style w:type="paragraph" w:customStyle="1" w:styleId="3820">
    <w:name w:val="样式 样式 样式 正文图标题 + 段后: 0.5 行 + 段后: 0.7 行 + 段前: 0.2 行 段后: 0.7 行"/>
    <w:basedOn w:val="1"/>
    <w:qFormat/>
    <w:uiPriority w:val="99"/>
    <w:pPr>
      <w:widowControl/>
      <w:tabs>
        <w:tab w:val="left" w:pos="1201"/>
      </w:tabs>
      <w:spacing w:beforeLines="20" w:afterLines="70"/>
      <w:ind w:left="1201" w:hanging="420"/>
      <w:jc w:val="center"/>
    </w:pPr>
    <w:rPr>
      <w:rFonts w:ascii="□□□background:yellow" w:hAnsi="□□□font-size:11pt" w:eastAsia="□□□background:yellow" w:cs="□□□font-size:11pt"/>
      <w:kern w:val="0"/>
      <w:szCs w:val="20"/>
    </w:rPr>
  </w:style>
  <w:style w:type="paragraph" w:customStyle="1" w:styleId="3821">
    <w:name w:val="Char Char Char Char3"/>
    <w:basedOn w:val="1"/>
    <w:qFormat/>
    <w:uiPriority w:val="99"/>
    <w:pPr>
      <w:tabs>
        <w:tab w:val="left" w:pos="360"/>
      </w:tabs>
    </w:pPr>
    <w:rPr>
      <w:rFonts w:ascii="□□□font-size:11pt" w:hAnsi="□□□font-size:11pt" w:eastAsia="Helvetica" w:cs="□□□font-size:11pt"/>
      <w:sz w:val="24"/>
      <w:szCs w:val="24"/>
    </w:rPr>
  </w:style>
  <w:style w:type="paragraph" w:customStyle="1" w:styleId="3822">
    <w:name w:val="wmcz"/>
    <w:basedOn w:val="1"/>
    <w:qFormat/>
    <w:uiPriority w:val="99"/>
    <w:pPr>
      <w:widowControl/>
      <w:spacing w:before="100" w:beforeAutospacing="1" w:after="100" w:afterAutospacing="1"/>
      <w:jc w:val="left"/>
    </w:pPr>
    <w:rPr>
      <w:rFonts w:ascii="Microsoft YaHei UI" w:hAnsi="Microsoft YaHei UI" w:eastAsia="Microsoft YaHei UI" w:cs="□□□font-size:11pt"/>
      <w:kern w:val="0"/>
      <w:sz w:val="20"/>
      <w:szCs w:val="20"/>
    </w:rPr>
  </w:style>
  <w:style w:type="paragraph" w:customStyle="1" w:styleId="3823">
    <w:name w:val="MyBullet3"/>
    <w:basedOn w:val="1"/>
    <w:qFormat/>
    <w:uiPriority w:val="99"/>
    <w:pPr>
      <w:widowControl/>
      <w:tabs>
        <w:tab w:val="left" w:pos="360"/>
      </w:tabs>
      <w:overflowPunct w:val="0"/>
      <w:autoSpaceDE w:val="0"/>
      <w:autoSpaceDN w:val="0"/>
      <w:adjustRightInd w:val="0"/>
      <w:spacing w:line="360" w:lineRule="auto"/>
      <w:ind w:left="360" w:hanging="360"/>
      <w:jc w:val="left"/>
    </w:pPr>
    <w:rPr>
      <w:rFonts w:ascii="Microsoft YaHei UI" w:hAnsi="□□□font-size:11pt" w:eastAsia="Microsoft YaHei UI" w:cs="□□□font-size:11pt"/>
      <w:bCs/>
      <w:kern w:val="0"/>
      <w:sz w:val="24"/>
      <w:szCs w:val="20"/>
    </w:rPr>
  </w:style>
  <w:style w:type="paragraph" w:customStyle="1" w:styleId="3824">
    <w:name w:val="样式 宋体 (西文)四号 首行缩进:  0.74 厘米"/>
    <w:basedOn w:val="1"/>
    <w:qFormat/>
    <w:uiPriority w:val="0"/>
    <w:pPr>
      <w:widowControl/>
      <w:spacing w:line="360" w:lineRule="auto"/>
      <w:ind w:firstLine="420"/>
      <w:jc w:val="left"/>
    </w:pPr>
    <w:rPr>
      <w:rFonts w:ascii="Microsoft YaHei UI" w:hAnsi="□□□font-size:11pt" w:eastAsia="Microsoft YaHei UI" w:cs="□□□font-size:11pt"/>
      <w:kern w:val="0"/>
      <w:sz w:val="24"/>
      <w:szCs w:val="24"/>
    </w:rPr>
  </w:style>
  <w:style w:type="paragraph" w:customStyle="1" w:styleId="3825">
    <w:name w:val="12pixbold"/>
    <w:basedOn w:val="1"/>
    <w:qFormat/>
    <w:uiPriority w:val="0"/>
    <w:pPr>
      <w:widowControl/>
      <w:spacing w:before="100" w:beforeAutospacing="1" w:after="100" w:afterAutospacing="1"/>
      <w:jc w:val="left"/>
    </w:pPr>
    <w:rPr>
      <w:rFonts w:ascii="Microsoft YaHei UI" w:hAnsi="Microsoft YaHei UI" w:eastAsia="Microsoft YaHei UI" w:cs="Microsoft YaHei UI"/>
      <w:b/>
      <w:bCs/>
      <w:color w:val="000000"/>
      <w:kern w:val="0"/>
      <w:sz w:val="18"/>
      <w:szCs w:val="18"/>
    </w:rPr>
  </w:style>
  <w:style w:type="paragraph" w:customStyle="1" w:styleId="3826">
    <w:name w:val="font19"/>
    <w:basedOn w:val="1"/>
    <w:qFormat/>
    <w:uiPriority w:val="0"/>
    <w:pPr>
      <w:widowControl/>
      <w:spacing w:before="100" w:beforeAutospacing="1" w:after="100" w:afterAutospacing="1"/>
      <w:jc w:val="left"/>
    </w:pPr>
    <w:rPr>
      <w:rFonts w:ascii="□□□font-size:11pt" w:hAnsi="□□□font-size:11pt" w:eastAsia="Microsoft YaHei UI" w:cs="□□□font-size:11pt"/>
      <w:color w:val="0000FF"/>
      <w:kern w:val="0"/>
      <w:sz w:val="18"/>
      <w:szCs w:val="18"/>
    </w:rPr>
  </w:style>
  <w:style w:type="paragraph" w:customStyle="1" w:styleId="3827">
    <w:name w:val="样式 标题 1章节第一层h1Head1Heading appsBMS Heading 1H1PIM 1Head...1"/>
    <w:basedOn w:val="1"/>
    <w:qFormat/>
    <w:uiPriority w:val="99"/>
    <w:pPr>
      <w:autoSpaceDE w:val="0"/>
      <w:autoSpaceDN w:val="0"/>
      <w:adjustRightInd w:val="0"/>
      <w:ind w:left="425" w:hanging="425"/>
      <w:jc w:val="left"/>
      <w:outlineLvl w:val="0"/>
    </w:pPr>
    <w:rPr>
      <w:rFonts w:ascii="□□□font-size:11pt" w:hAnsi="□□□font-size:11pt" w:eastAsia="□□□background:yellow" w:cs="□□□font-size:11pt"/>
      <w:b/>
      <w:bCs/>
      <w:kern w:val="44"/>
      <w:sz w:val="52"/>
      <w:szCs w:val="20"/>
      <w:lang w:val="zh-CN"/>
    </w:rPr>
  </w:style>
  <w:style w:type="paragraph" w:customStyle="1" w:styleId="3828">
    <w:name w:val="图片文字"/>
    <w:basedOn w:val="1"/>
    <w:qFormat/>
    <w:uiPriority w:val="99"/>
    <w:rPr>
      <w:rFonts w:ascii="Helvetica Light" w:hAnsi="Helvetica Light" w:eastAsia="Microsoft YaHei UI" w:cs="□□□font-size:11pt"/>
      <w:sz w:val="18"/>
      <w:szCs w:val="20"/>
    </w:rPr>
  </w:style>
  <w:style w:type="paragraph" w:customStyle="1" w:styleId="3829">
    <w:name w:val="Body Text First Indent1"/>
    <w:basedOn w:val="1"/>
    <w:qFormat/>
    <w:uiPriority w:val="0"/>
    <w:pPr>
      <w:widowControl/>
      <w:spacing w:before="100" w:beforeAutospacing="1" w:after="100" w:afterAutospacing="1"/>
      <w:jc w:val="left"/>
    </w:pPr>
    <w:rPr>
      <w:rFonts w:ascii="Microsoft YaHei UI" w:hAnsi="Microsoft YaHei UI" w:eastAsia="Microsoft YaHei UI" w:cs="□□□font-size:11pt"/>
      <w:kern w:val="0"/>
      <w:sz w:val="24"/>
      <w:szCs w:val="24"/>
    </w:rPr>
  </w:style>
  <w:style w:type="paragraph" w:customStyle="1" w:styleId="3830">
    <w:name w:val="样式 黑体 加粗 行距: 1.5 倍行距"/>
    <w:basedOn w:val="1"/>
    <w:qFormat/>
    <w:uiPriority w:val="99"/>
    <w:pPr>
      <w:adjustRightInd w:val="0"/>
      <w:spacing w:beforeLines="50" w:line="360" w:lineRule="auto"/>
      <w:ind w:left="1134"/>
      <w:jc w:val="left"/>
    </w:pPr>
    <w:rPr>
      <w:rFonts w:ascii="□□□background:yellow" w:hAnsi="□□□font-size:11pt" w:eastAsia="□□□background:yellow" w:cs="Microsoft YaHei UI"/>
      <w:b/>
      <w:bCs/>
      <w:kern w:val="0"/>
      <w:szCs w:val="20"/>
    </w:rPr>
  </w:style>
  <w:style w:type="paragraph" w:customStyle="1" w:styleId="3831">
    <w:name w:val="表格文字 居中加粗"/>
    <w:basedOn w:val="1"/>
    <w:qFormat/>
    <w:uiPriority w:val="0"/>
    <w:pPr>
      <w:jc w:val="center"/>
    </w:pPr>
    <w:rPr>
      <w:rFonts w:ascii="Helvetica" w:hAnsi="Helvetica" w:eastAsia="Microsoft YaHei UI" w:cs="Microsoft YaHei UI"/>
      <w:b/>
      <w:bCs/>
      <w:szCs w:val="20"/>
    </w:rPr>
  </w:style>
  <w:style w:type="paragraph" w:customStyle="1" w:styleId="3832">
    <w:name w:val="表注"/>
    <w:basedOn w:val="1"/>
    <w:next w:val="1"/>
    <w:qFormat/>
    <w:uiPriority w:val="99"/>
    <w:pPr>
      <w:keepNext/>
      <w:tabs>
        <w:tab w:val="left" w:pos="800"/>
      </w:tabs>
      <w:adjustRightInd w:val="0"/>
      <w:spacing w:line="360" w:lineRule="auto"/>
      <w:ind w:left="800" w:hanging="800"/>
      <w:outlineLvl w:val="5"/>
    </w:pPr>
    <w:rPr>
      <w:rFonts w:ascii="□□□font-size:11pt" w:hAnsi="□□□font-size:11pt" w:eastAsia="Microsoft YaHei UI" w:cs="□□□font-size:11pt"/>
      <w:kern w:val="0"/>
      <w:szCs w:val="20"/>
    </w:rPr>
  </w:style>
  <w:style w:type="paragraph" w:customStyle="1" w:styleId="3833">
    <w:name w:val="样式 左  4.28 字符"/>
    <w:basedOn w:val="1"/>
    <w:qFormat/>
    <w:uiPriority w:val="99"/>
    <w:pPr>
      <w:spacing w:line="360" w:lineRule="auto"/>
      <w:ind w:left="600" w:leftChars="600"/>
      <w:jc w:val="left"/>
    </w:pPr>
    <w:rPr>
      <w:rFonts w:ascii="□□□font-size:11pt" w:hAnsi="□□□font-size:11pt" w:eastAsia="Microsoft YaHei UI" w:cs="Microsoft YaHei UI"/>
      <w:szCs w:val="20"/>
    </w:rPr>
  </w:style>
  <w:style w:type="paragraph" w:customStyle="1" w:styleId="3834">
    <w:name w:val="正文 首行缩进"/>
    <w:basedOn w:val="1"/>
    <w:qFormat/>
    <w:uiPriority w:val="0"/>
    <w:pPr>
      <w:spacing w:line="360" w:lineRule="auto"/>
      <w:ind w:firstLine="420" w:firstLineChars="200"/>
    </w:pPr>
    <w:rPr>
      <w:rFonts w:ascii="Helvetica" w:hAnsi="Helvetica" w:eastAsia="Microsoft YaHei UI" w:cs="Microsoft YaHei UI"/>
      <w:szCs w:val="20"/>
    </w:rPr>
  </w:style>
  <w:style w:type="paragraph" w:customStyle="1" w:styleId="3835">
    <w:name w:val="标题3级"/>
    <w:qFormat/>
    <w:uiPriority w:val="99"/>
    <w:pPr>
      <w:spacing w:line="400" w:lineRule="exact"/>
      <w:ind w:left="1"/>
      <w:outlineLvl w:val="2"/>
    </w:pPr>
    <w:rPr>
      <w:rFonts w:ascii="□□□font-size:11pt" w:hAnsi="□□□font-size:11pt" w:eastAsia="□□□background:yellow" w:cs="□□□font-size:11pt"/>
      <w:b/>
      <w:sz w:val="28"/>
      <w:lang w:val="en-US" w:eastAsia="zh-CN" w:bidi="ar-SA"/>
    </w:rPr>
  </w:style>
  <w:style w:type="paragraph" w:customStyle="1" w:styleId="3836">
    <w:name w:val="样式 标题 1 +1"/>
    <w:basedOn w:val="3"/>
    <w:qFormat/>
    <w:uiPriority w:val="0"/>
    <w:pPr>
      <w:keepNext/>
      <w:keepLines/>
      <w:numPr>
        <w:ilvl w:val="0"/>
        <w:numId w:val="0"/>
      </w:numPr>
      <w:tabs>
        <w:tab w:val="left" w:pos="425"/>
      </w:tabs>
      <w:autoSpaceDE/>
      <w:autoSpaceDN/>
      <w:snapToGrid w:val="0"/>
      <w:spacing w:before="340" w:after="330" w:line="576" w:lineRule="auto"/>
      <w:ind w:left="425" w:hanging="425"/>
      <w:jc w:val="both"/>
    </w:pPr>
    <w:rPr>
      <w:rFonts w:ascii="□□□font-size:11pt" w:hAnsi="□□□font-size:11pt" w:eastAsia="Microsoft YaHei UI" w:cs="□□□font-size:11pt"/>
      <w:b w:val="0"/>
      <w:sz w:val="48"/>
      <w:szCs w:val="44"/>
      <w:lang w:val="zh-CN"/>
    </w:rPr>
  </w:style>
  <w:style w:type="character" w:customStyle="1" w:styleId="3837">
    <w:name w:val="A正文 Char Char Char"/>
    <w:link w:val="3838"/>
    <w:qFormat/>
    <w:locked/>
    <w:uiPriority w:val="0"/>
  </w:style>
  <w:style w:type="paragraph" w:customStyle="1" w:styleId="3838">
    <w:name w:val="A正文 Char"/>
    <w:basedOn w:val="1"/>
    <w:link w:val="3837"/>
    <w:qFormat/>
    <w:uiPriority w:val="0"/>
    <w:pPr>
      <w:spacing w:line="360" w:lineRule="auto"/>
      <w:ind w:left="840" w:leftChars="400" w:firstLine="480" w:firstLineChars="200"/>
    </w:pPr>
    <w:rPr>
      <w:kern w:val="0"/>
      <w:sz w:val="20"/>
      <w:szCs w:val="20"/>
    </w:rPr>
  </w:style>
  <w:style w:type="paragraph" w:customStyle="1" w:styleId="3839">
    <w:name w:val="ÕýÎÄÊ×ÐÐËõ½ø"/>
    <w:basedOn w:val="1"/>
    <w:qFormat/>
    <w:uiPriority w:val="0"/>
    <w:pPr>
      <w:widowControl/>
      <w:overflowPunct w:val="0"/>
      <w:autoSpaceDE w:val="0"/>
      <w:autoSpaceDN w:val="0"/>
      <w:adjustRightInd w:val="0"/>
      <w:spacing w:before="105" w:after="105" w:line="360" w:lineRule="auto"/>
      <w:ind w:left="1134"/>
      <w:jc w:val="left"/>
    </w:pPr>
    <w:rPr>
      <w:rFonts w:ascii="Microsoft YaHei UI" w:hAnsi="□□□font-size:11pt" w:eastAsia="Microsoft YaHei UI" w:cs="□□□font-size:11pt"/>
      <w:kern w:val="0"/>
      <w:szCs w:val="20"/>
    </w:rPr>
  </w:style>
  <w:style w:type="paragraph" w:customStyle="1" w:styleId="3840">
    <w:name w:val="Paragraph"/>
    <w:basedOn w:val="1"/>
    <w:qFormat/>
    <w:uiPriority w:val="0"/>
    <w:pPr>
      <w:autoSpaceDE w:val="0"/>
      <w:autoSpaceDN w:val="0"/>
      <w:adjustRightInd w:val="0"/>
      <w:snapToGrid w:val="0"/>
      <w:spacing w:before="40" w:line="288" w:lineRule="auto"/>
      <w:ind w:firstLine="482"/>
    </w:pPr>
    <w:rPr>
      <w:rFonts w:ascii="Microsoft YaHei UI" w:hAnsi="□□□font-size:11pt" w:eastAsia="Microsoft YaHei UI" w:cs="□□□font-size:11pt"/>
      <w:sz w:val="24"/>
      <w:szCs w:val="24"/>
    </w:rPr>
  </w:style>
  <w:style w:type="character" w:customStyle="1" w:styleId="3841">
    <w:name w:val="样式 标题 8Legal Level 1.1.1.Level 1.1.1注意框体Legal Level 1.1.1.1...1 Char Char"/>
    <w:link w:val="3842"/>
    <w:qFormat/>
    <w:locked/>
    <w:uiPriority w:val="99"/>
    <w:rPr>
      <w:rFonts w:ascii="Helvetica" w:hAnsi="Helvetica" w:eastAsia="□□□background:yellow" w:cs="Helvetica"/>
      <w:b/>
      <w:bCs/>
      <w:lang w:val="zh-CN" w:eastAsia="zh-CN"/>
    </w:rPr>
  </w:style>
  <w:style w:type="paragraph" w:customStyle="1" w:styleId="3842">
    <w:name w:val="样式 标题 8Legal Level 1.1.1.Level 1.1.1注意框体Legal Level 1.1.1.1...1"/>
    <w:basedOn w:val="10"/>
    <w:link w:val="3841"/>
    <w:qFormat/>
    <w:uiPriority w:val="99"/>
    <w:pPr>
      <w:numPr>
        <w:ilvl w:val="0"/>
        <w:numId w:val="0"/>
      </w:numPr>
      <w:tabs>
        <w:tab w:val="left" w:pos="1440"/>
        <w:tab w:val="clear" w:pos="0"/>
      </w:tabs>
      <w:adjustRightInd w:val="0"/>
      <w:snapToGrid w:val="0"/>
      <w:spacing w:beforeLines="100" w:afterLines="100" w:line="320" w:lineRule="atLeast"/>
      <w:ind w:left="3780" w:leftChars="-9" w:hanging="22" w:hangingChars="9"/>
      <w:jc w:val="left"/>
    </w:pPr>
    <w:rPr>
      <w:rFonts w:ascii="Helvetica" w:hAnsi="Helvetica" w:eastAsia="□□□background:yellow" w:cs="Helvetica"/>
      <w:b/>
      <w:bCs/>
      <w:kern w:val="0"/>
      <w:sz w:val="20"/>
      <w:szCs w:val="20"/>
      <w:lang w:val="zh-CN"/>
    </w:rPr>
  </w:style>
  <w:style w:type="paragraph" w:customStyle="1" w:styleId="3843">
    <w:name w:val="样式 标题 3 + 两端对齐 行距: 多倍行距 1.73 字行1"/>
    <w:basedOn w:val="6"/>
    <w:next w:val="6"/>
    <w:qFormat/>
    <w:uiPriority w:val="99"/>
    <w:pPr>
      <w:numPr>
        <w:ilvl w:val="0"/>
        <w:numId w:val="0"/>
      </w:numPr>
      <w:tabs>
        <w:tab w:val="left" w:pos="360"/>
      </w:tabs>
      <w:adjustRightInd w:val="0"/>
      <w:snapToGrid w:val="0"/>
      <w:spacing w:beforeLines="100" w:afterLines="100" w:line="412" w:lineRule="auto"/>
      <w:ind w:left="851" w:hanging="851"/>
    </w:pPr>
    <w:rPr>
      <w:rFonts w:ascii="Helvetica" w:hAnsi="Helvetica" w:eastAsia="Microsoft YaHei UI" w:cs="Microsoft YaHei UI"/>
      <w:bCs w:val="0"/>
      <w:sz w:val="32"/>
      <w:szCs w:val="20"/>
      <w:lang w:val="zh-CN"/>
    </w:rPr>
  </w:style>
  <w:style w:type="paragraph" w:customStyle="1" w:styleId="3844">
    <w:name w:val="正文--样式 (西文) 宋体 行距: 1.5 倍行距 首行缩进:  2 字符"/>
    <w:basedOn w:val="1"/>
    <w:qFormat/>
    <w:uiPriority w:val="99"/>
    <w:pPr>
      <w:spacing w:line="360" w:lineRule="auto"/>
      <w:ind w:firstLine="480" w:firstLineChars="200"/>
    </w:pPr>
    <w:rPr>
      <w:rFonts w:ascii="Microsoft YaHei UI" w:hAnsi="Microsoft YaHei UI" w:eastAsia="□□□font-size:12pt" w:cs="Microsoft YaHei UI"/>
      <w:sz w:val="24"/>
      <w:szCs w:val="20"/>
    </w:rPr>
  </w:style>
  <w:style w:type="paragraph" w:customStyle="1" w:styleId="3845">
    <w:name w:val="样式 加粗 居中 首行缩进:  2 字符"/>
    <w:basedOn w:val="1"/>
    <w:qFormat/>
    <w:uiPriority w:val="0"/>
    <w:pPr>
      <w:spacing w:line="360" w:lineRule="auto"/>
      <w:ind w:firstLine="422" w:firstLineChars="200"/>
      <w:jc w:val="center"/>
    </w:pPr>
    <w:rPr>
      <w:rFonts w:ascii="□□□font-size:11pt" w:hAnsi="□□□font-size:11pt" w:eastAsia="Microsoft YaHei UI" w:cs="Microsoft YaHei UI"/>
      <w:b/>
      <w:bCs/>
      <w:sz w:val="24"/>
      <w:szCs w:val="20"/>
      <w:lang w:eastAsia="zh-TW"/>
    </w:rPr>
  </w:style>
  <w:style w:type="paragraph" w:customStyle="1" w:styleId="3846">
    <w:name w:val="zzForeword"/>
    <w:basedOn w:val="1"/>
    <w:next w:val="1"/>
    <w:qFormat/>
    <w:uiPriority w:val="99"/>
    <w:pPr>
      <w:pageBreakBefore/>
      <w:widowControl/>
      <w:tabs>
        <w:tab w:val="left" w:pos="400"/>
      </w:tabs>
      <w:spacing w:before="960" w:after="310" w:line="310" w:lineRule="exact"/>
      <w:ind w:firstLine="284"/>
      <w:jc w:val="left"/>
    </w:pPr>
    <w:rPr>
      <w:rFonts w:ascii="□□□font-size:11pt" w:hAnsi="□□□font-size:11pt" w:eastAsia="Microsoft YaHei UI" w:cs="□□□font-size:11pt"/>
      <w:b/>
      <w:color w:val="0000FF"/>
      <w:kern w:val="0"/>
      <w:sz w:val="28"/>
      <w:szCs w:val="20"/>
      <w:lang w:val="en-GB"/>
    </w:rPr>
  </w:style>
  <w:style w:type="paragraph" w:customStyle="1" w:styleId="3847">
    <w:name w:val="Char10"/>
    <w:basedOn w:val="1"/>
    <w:qFormat/>
    <w:uiPriority w:val="99"/>
    <w:pPr>
      <w:tabs>
        <w:tab w:val="left" w:pos="360"/>
      </w:tabs>
    </w:pPr>
    <w:rPr>
      <w:rFonts w:ascii="□□□font-size:11pt" w:hAnsi="□□□font-size:11pt" w:eastAsia="Microsoft YaHei UI" w:cs="□□□font-size:11pt"/>
      <w:sz w:val="24"/>
      <w:szCs w:val="24"/>
    </w:rPr>
  </w:style>
  <w:style w:type="paragraph" w:customStyle="1" w:styleId="3848">
    <w:name w:val="样式 标题 4h4 + 左侧:  1.9 厘米 悬挂缩进: 16.2 字符 段后: 15.6 磅 底端: (单实线 自..."/>
    <w:basedOn w:val="1"/>
    <w:qFormat/>
    <w:uiPriority w:val="99"/>
    <w:pPr>
      <w:tabs>
        <w:tab w:val="left" w:pos="2880"/>
      </w:tabs>
      <w:ind w:left="2880" w:hanging="360"/>
    </w:pPr>
    <w:rPr>
      <w:rFonts w:ascii="□□□font-size:11pt" w:hAnsi="□□□font-size:11pt" w:eastAsia="Microsoft YaHei UI" w:cs="□□□font-size:11pt"/>
      <w:sz w:val="24"/>
      <w:szCs w:val="24"/>
    </w:rPr>
  </w:style>
  <w:style w:type="character" w:customStyle="1" w:styleId="3849">
    <w:name w:val="*Body Text Char Char"/>
    <w:qFormat/>
    <w:locked/>
    <w:uiPriority w:val="0"/>
    <w:rPr>
      <w:rFonts w:ascii="Helvetica" w:hAnsi="Helvetica" w:cs="Helvetica"/>
      <w:color w:val="000000"/>
      <w:lang w:eastAsia="en-US"/>
    </w:rPr>
  </w:style>
  <w:style w:type="paragraph" w:customStyle="1" w:styleId="3850">
    <w:name w:val="否"/>
    <w:basedOn w:val="1"/>
    <w:qFormat/>
    <w:uiPriority w:val="99"/>
    <w:pPr>
      <w:autoSpaceDE w:val="0"/>
      <w:autoSpaceDN w:val="0"/>
      <w:adjustRightInd w:val="0"/>
    </w:pPr>
    <w:rPr>
      <w:rFonts w:ascii="□□□font-size:11pt" w:hAnsi="□□□font-size:11pt" w:eastAsia="Microsoft YaHei UI" w:cs="□□□font-size:11pt"/>
      <w:color w:val="0000FF"/>
      <w:kern w:val="0"/>
      <w:sz w:val="18"/>
      <w:szCs w:val="20"/>
    </w:rPr>
  </w:style>
  <w:style w:type="paragraph" w:customStyle="1" w:styleId="3851">
    <w:name w:val="Char Char1 Char Char Char Char Char Char2"/>
    <w:basedOn w:val="1"/>
    <w:qFormat/>
    <w:uiPriority w:val="0"/>
    <w:pPr>
      <w:widowControl/>
      <w:spacing w:after="160" w:line="240" w:lineRule="exact"/>
      <w:jc w:val="left"/>
    </w:pPr>
    <w:rPr>
      <w:rFonts w:ascii="Mangal" w:hAnsi="Mangal" w:eastAsia="□□□font-size:12pt" w:cs="□□□font-size:11pt"/>
      <w:kern w:val="0"/>
      <w:sz w:val="24"/>
      <w:szCs w:val="20"/>
      <w:lang w:eastAsia="en-US"/>
    </w:rPr>
  </w:style>
  <w:style w:type="paragraph" w:customStyle="1" w:styleId="3852">
    <w:name w:val="标准书眉_奇数页"/>
    <w:next w:val="1"/>
    <w:qFormat/>
    <w:uiPriority w:val="0"/>
    <w:pPr>
      <w:tabs>
        <w:tab w:val="center" w:pos="4154"/>
        <w:tab w:val="right" w:pos="8306"/>
      </w:tabs>
      <w:spacing w:after="120"/>
      <w:jc w:val="right"/>
    </w:pPr>
    <w:rPr>
      <w:rFonts w:ascii="□□□font-size:11pt" w:hAnsi="□□□font-size:11pt" w:eastAsia="Microsoft YaHei UI" w:cs="□□□font-size:11pt"/>
      <w:sz w:val="21"/>
      <w:lang w:val="en-US" w:eastAsia="zh-CN" w:bidi="ar-SA"/>
    </w:rPr>
  </w:style>
  <w:style w:type="paragraph" w:customStyle="1" w:styleId="3853">
    <w:name w:val="注×："/>
    <w:qFormat/>
    <w:uiPriority w:val="0"/>
    <w:pPr>
      <w:widowControl w:val="0"/>
      <w:tabs>
        <w:tab w:val="left" w:pos="630"/>
      </w:tabs>
      <w:autoSpaceDE w:val="0"/>
      <w:autoSpaceDN w:val="0"/>
      <w:ind w:left="900" w:hanging="500"/>
      <w:jc w:val="both"/>
    </w:pPr>
    <w:rPr>
      <w:rFonts w:ascii="Microsoft YaHei UI" w:hAnsi="□□□font-size:11pt" w:eastAsia="Microsoft YaHei UI" w:cs="□□□font-size:11pt"/>
      <w:sz w:val="18"/>
      <w:lang w:val="en-US" w:eastAsia="zh-CN" w:bidi="ar-SA"/>
    </w:rPr>
  </w:style>
  <w:style w:type="paragraph" w:customStyle="1" w:styleId="3854">
    <w:name w:val="样式 标题 2sect 1.2H2H21R2h2Level 2 Topic Heading + 黑体 非加粗 黑..."/>
    <w:basedOn w:val="4"/>
    <w:qFormat/>
    <w:uiPriority w:val="99"/>
    <w:pPr>
      <w:numPr>
        <w:ilvl w:val="0"/>
        <w:numId w:val="0"/>
      </w:numPr>
      <w:adjustRightInd w:val="0"/>
      <w:snapToGrid w:val="0"/>
      <w:spacing w:before="480" w:after="120" w:line="360" w:lineRule="auto"/>
      <w:jc w:val="left"/>
    </w:pPr>
    <w:rPr>
      <w:rFonts w:ascii="□□□background:yellow" w:hAnsi="Helvetica" w:eastAsia="Microsoft YaHei UI" w:cs="Microsoft YaHei UI"/>
      <w:bCs w:val="0"/>
      <w:color w:val="000000"/>
      <w:kern w:val="0"/>
      <w:sz w:val="36"/>
      <w:szCs w:val="20"/>
    </w:rPr>
  </w:style>
  <w:style w:type="paragraph" w:customStyle="1" w:styleId="3855">
    <w:name w:val="styledb"/>
    <w:basedOn w:val="1"/>
    <w:qFormat/>
    <w:uiPriority w:val="99"/>
    <w:pPr>
      <w:widowControl/>
      <w:spacing w:before="100" w:beforeAutospacing="1" w:after="100" w:afterAutospacing="1" w:line="360" w:lineRule="auto"/>
      <w:jc w:val="left"/>
    </w:pPr>
    <w:rPr>
      <w:rFonts w:ascii="Microsoft YaHei UI" w:hAnsi="Microsoft YaHei UI" w:eastAsia="DFKai-SB" w:cs="Microsoft YaHei UI"/>
      <w:kern w:val="0"/>
      <w:szCs w:val="21"/>
    </w:rPr>
  </w:style>
  <w:style w:type="paragraph" w:customStyle="1" w:styleId="3856">
    <w:name w:val="目录2"/>
    <w:basedOn w:val="1"/>
    <w:qFormat/>
    <w:uiPriority w:val="99"/>
    <w:pPr>
      <w:spacing w:line="360" w:lineRule="exact"/>
    </w:pPr>
    <w:rPr>
      <w:rFonts w:ascii="□□□font-size:11pt" w:hAnsi="□□□font-size:11pt" w:eastAsia="Microsoft YaHei UI" w:cs="□□□font-size:11pt"/>
      <w:sz w:val="28"/>
      <w:szCs w:val="24"/>
    </w:rPr>
  </w:style>
  <w:style w:type="paragraph" w:customStyle="1" w:styleId="3857">
    <w:name w:val="徽标"/>
    <w:basedOn w:val="1"/>
    <w:qFormat/>
    <w:uiPriority w:val="0"/>
    <w:pPr>
      <w:widowControl/>
      <w:jc w:val="left"/>
    </w:pPr>
    <w:rPr>
      <w:rFonts w:ascii="□□□font-size:11pt" w:hAnsi="□□□font-size:11pt" w:eastAsia="Microsoft YaHei UI" w:cs="□□□font-size:11pt"/>
      <w:kern w:val="0"/>
      <w:sz w:val="20"/>
      <w:szCs w:val="20"/>
    </w:rPr>
  </w:style>
  <w:style w:type="paragraph" w:customStyle="1" w:styleId="3858">
    <w:name w:val="章正文 Char"/>
    <w:basedOn w:val="1"/>
    <w:qFormat/>
    <w:uiPriority w:val="99"/>
    <w:pPr>
      <w:spacing w:afterLines="50" w:line="380" w:lineRule="exact"/>
      <w:ind w:firstLine="504" w:firstLineChars="200"/>
    </w:pPr>
    <w:rPr>
      <w:rFonts w:ascii="Microsoft YaHei UI" w:hAnsi="Microsoft YaHei UI" w:eastAsia="Microsoft YaHei UI" w:cs="□□□font-size:11pt"/>
      <w:spacing w:val="6"/>
      <w:sz w:val="24"/>
      <w:szCs w:val="24"/>
    </w:rPr>
  </w:style>
  <w:style w:type="paragraph" w:customStyle="1" w:styleId="3859">
    <w:name w:val="正文缩进一"/>
    <w:basedOn w:val="1"/>
    <w:qFormat/>
    <w:uiPriority w:val="0"/>
    <w:pPr>
      <w:spacing w:line="360" w:lineRule="auto"/>
      <w:ind w:firstLine="425"/>
    </w:pPr>
    <w:rPr>
      <w:rFonts w:ascii="□□□font-size:11pt" w:hAnsi="□□□font-size:11pt" w:eastAsia="Microsoft YaHei UI" w:cs="□□□font-size:11pt"/>
      <w:szCs w:val="20"/>
    </w:rPr>
  </w:style>
  <w:style w:type="paragraph" w:customStyle="1" w:styleId="3860">
    <w:name w:val="名单缩进"/>
    <w:basedOn w:val="1"/>
    <w:qFormat/>
    <w:uiPriority w:val="99"/>
    <w:pPr>
      <w:spacing w:after="120" w:line="360" w:lineRule="auto"/>
      <w:ind w:left="1119" w:firstLine="561"/>
    </w:pPr>
    <w:rPr>
      <w:rFonts w:ascii="□□□font-size:11pt" w:hAnsi="□□□font-size:11pt" w:eastAsia="Microsoft YaHei UI" w:cs="Microsoft YaHei UI"/>
      <w:sz w:val="28"/>
      <w:szCs w:val="20"/>
    </w:rPr>
  </w:style>
  <w:style w:type="paragraph" w:customStyle="1" w:styleId="3861">
    <w:name w:val="样式 标题 5 + 首行缩进:  0 厘米"/>
    <w:basedOn w:val="7"/>
    <w:qFormat/>
    <w:uiPriority w:val="99"/>
    <w:pPr>
      <w:keepLines w:val="0"/>
      <w:widowControl/>
      <w:numPr>
        <w:ilvl w:val="0"/>
        <w:numId w:val="0"/>
      </w:numPr>
      <w:tabs>
        <w:tab w:val="left" w:pos="944"/>
        <w:tab w:val="left" w:pos="1008"/>
        <w:tab w:val="clear" w:pos="992"/>
      </w:tabs>
      <w:adjustRightInd w:val="0"/>
      <w:snapToGrid w:val="0"/>
      <w:spacing w:beforeLines="100" w:afterLines="100" w:line="360" w:lineRule="auto"/>
      <w:ind w:left="480" w:hanging="420"/>
    </w:pPr>
    <w:rPr>
      <w:rFonts w:ascii="Comic Sans MS" w:hAnsi="Comic Sans MS" w:eastAsia="Microsoft YaHei UI" w:cs="Microsoft YaHei UI"/>
      <w:b w:val="0"/>
      <w:bCs w:val="0"/>
      <w:kern w:val="28"/>
      <w:sz w:val="24"/>
      <w:szCs w:val="24"/>
      <w:lang w:val="zh-CN" w:bidi="he-IL"/>
    </w:rPr>
  </w:style>
  <w:style w:type="paragraph" w:customStyle="1" w:styleId="3862">
    <w:name w:val="样式 aaa + 首行缩进:  2 字符1"/>
    <w:basedOn w:val="1"/>
    <w:qFormat/>
    <w:uiPriority w:val="0"/>
    <w:pPr>
      <w:topLinePunct/>
      <w:spacing w:line="360" w:lineRule="auto"/>
    </w:pPr>
    <w:rPr>
      <w:rFonts w:ascii="Helvetica" w:hAnsi="Helvetica" w:eastAsia="Microsoft YaHei UI" w:cs="Microsoft YaHei UI"/>
      <w:b/>
      <w:bCs/>
      <w:sz w:val="24"/>
      <w:szCs w:val="20"/>
    </w:rPr>
  </w:style>
  <w:style w:type="paragraph" w:customStyle="1" w:styleId="3863">
    <w:name w:val="引用11"/>
    <w:basedOn w:val="1"/>
    <w:qFormat/>
    <w:uiPriority w:val="99"/>
    <w:pPr>
      <w:widowControl/>
      <w:spacing w:before="100" w:after="100"/>
      <w:jc w:val="left"/>
    </w:pPr>
    <w:rPr>
      <w:rFonts w:ascii="Helvetica" w:hAnsi="Helvetica" w:eastAsia="Microsoft YaHei UI" w:cs="Helvetica"/>
      <w:color w:val="808080"/>
      <w:kern w:val="0"/>
      <w:sz w:val="28"/>
      <w:szCs w:val="28"/>
    </w:rPr>
  </w:style>
  <w:style w:type="paragraph" w:customStyle="1" w:styleId="3864">
    <w:name w:val="xl55"/>
    <w:basedOn w:val="1"/>
    <w:qFormat/>
    <w:uiPriority w:val="0"/>
    <w:pPr>
      <w:widowControl/>
      <w:spacing w:before="100" w:beforeAutospacing="1" w:after="100" w:afterAutospacing="1"/>
      <w:jc w:val="left"/>
    </w:pPr>
    <w:rPr>
      <w:rFonts w:ascii="Mangal" w:hAnsi="Mangal" w:eastAsia="Microsoft YaHei UI" w:cs="Microsoft YaHei UI"/>
      <w:kern w:val="0"/>
      <w:sz w:val="20"/>
      <w:szCs w:val="20"/>
    </w:rPr>
  </w:style>
  <w:style w:type="paragraph" w:customStyle="1" w:styleId="3865">
    <w:name w:val="whs20"/>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866">
    <w:name w:val="Table_Center"/>
    <w:basedOn w:val="693"/>
    <w:qFormat/>
    <w:uiPriority w:val="99"/>
    <w:pPr>
      <w:overflowPunct w:val="0"/>
      <w:autoSpaceDE w:val="0"/>
      <w:autoSpaceDN w:val="0"/>
      <w:adjustRightInd w:val="0"/>
      <w:spacing w:before="0" w:after="0"/>
      <w:jc w:val="both"/>
      <w:textAlignment w:val="baseline"/>
    </w:pPr>
    <w:rPr>
      <w:rFonts w:ascii="Garamond" w:hAnsi="Garamond" w:eastAsia="Microsoft YaHei UI" w:cs="□□□font-size:11pt"/>
      <w:lang w:val="en-US" w:eastAsia="zh-CN"/>
    </w:rPr>
  </w:style>
  <w:style w:type="character" w:customStyle="1" w:styleId="3867">
    <w:name w:val="样式 样式 首行缩进:  0.95 厘米 行距: 1.5 倍行距 + Franklin Gothic Demi Char Char"/>
    <w:link w:val="3868"/>
    <w:qFormat/>
    <w:locked/>
    <w:uiPriority w:val="0"/>
    <w:rPr>
      <w:rFonts w:ascii="Consolas" w:hAnsi="Consolas"/>
      <w:sz w:val="24"/>
      <w:szCs w:val="24"/>
      <w:lang w:val="zh-CN" w:eastAsia="zh-CN"/>
    </w:rPr>
  </w:style>
  <w:style w:type="paragraph" w:customStyle="1" w:styleId="3868">
    <w:name w:val="样式 样式 首行缩进:  0.95 厘米 行距: 1.5 倍行距 + Franklin Gothic Demi"/>
    <w:basedOn w:val="1"/>
    <w:link w:val="3867"/>
    <w:qFormat/>
    <w:uiPriority w:val="0"/>
    <w:pPr>
      <w:tabs>
        <w:tab w:val="left" w:pos="900"/>
      </w:tabs>
      <w:spacing w:line="360" w:lineRule="auto"/>
      <w:ind w:left="900" w:hanging="420"/>
    </w:pPr>
    <w:rPr>
      <w:rFonts w:ascii="Consolas" w:hAnsi="Consolas"/>
      <w:kern w:val="0"/>
      <w:sz w:val="24"/>
      <w:szCs w:val="24"/>
      <w:lang w:val="zh-CN"/>
    </w:rPr>
  </w:style>
  <w:style w:type="paragraph" w:customStyle="1" w:styleId="3869">
    <w:name w:val="表格文字 左对齐"/>
    <w:basedOn w:val="3752"/>
    <w:qFormat/>
    <w:uiPriority w:val="0"/>
    <w:pPr>
      <w:jc w:val="left"/>
    </w:pPr>
  </w:style>
  <w:style w:type="paragraph" w:customStyle="1" w:styleId="3870">
    <w:name w:val="自定义标题2"/>
    <w:basedOn w:val="1"/>
    <w:next w:val="1"/>
    <w:qFormat/>
    <w:uiPriority w:val="0"/>
    <w:pPr>
      <w:tabs>
        <w:tab w:val="left" w:pos="567"/>
      </w:tabs>
      <w:spacing w:beforeLines="150" w:afterLines="150"/>
      <w:ind w:left="567" w:hanging="567"/>
      <w:outlineLvl w:val="1"/>
    </w:pPr>
    <w:rPr>
      <w:rFonts w:ascii="□□□font-size:11pt" w:hAnsi="□□□font-size:11pt" w:eastAsia="Microsoft YaHei UI" w:cs="□□□font-size:11pt"/>
      <w:b/>
      <w:sz w:val="36"/>
      <w:szCs w:val="36"/>
    </w:rPr>
  </w:style>
  <w:style w:type="paragraph" w:customStyle="1" w:styleId="3871">
    <w:name w:val="连续正文文字"/>
    <w:basedOn w:val="1"/>
    <w:qFormat/>
    <w:uiPriority w:val="0"/>
    <w:pPr>
      <w:keepNext/>
      <w:widowControl/>
      <w:tabs>
        <w:tab w:val="right" w:pos="8640"/>
      </w:tabs>
      <w:spacing w:before="120" w:after="280" w:line="360" w:lineRule="auto"/>
    </w:pPr>
    <w:rPr>
      <w:rFonts w:ascii="□□□font-size:11pt" w:hAnsi="□□□font-size:11pt" w:eastAsia="Microsoft YaHei UI" w:cs="□□□font-size:11pt"/>
      <w:spacing w:val="-2"/>
      <w:kern w:val="0"/>
      <w:sz w:val="24"/>
      <w:szCs w:val="20"/>
      <w:lang w:bidi="he-IL"/>
    </w:rPr>
  </w:style>
  <w:style w:type="paragraph" w:customStyle="1" w:styleId="3872">
    <w:name w:val="词汇定义"/>
    <w:basedOn w:val="1"/>
    <w:qFormat/>
    <w:uiPriority w:val="0"/>
    <w:pPr>
      <w:widowControl/>
      <w:tabs>
        <w:tab w:val="right" w:pos="8640"/>
      </w:tabs>
      <w:spacing w:before="120" w:after="280"/>
    </w:pPr>
    <w:rPr>
      <w:rFonts w:ascii="□□□font-size:11pt" w:hAnsi="□□□font-size:11pt" w:eastAsia="Microsoft YaHei UI" w:cs="□□□font-size:11pt"/>
      <w:spacing w:val="-2"/>
      <w:kern w:val="0"/>
      <w:sz w:val="24"/>
      <w:szCs w:val="20"/>
      <w:lang w:bidi="he-IL"/>
    </w:rPr>
  </w:style>
  <w:style w:type="character" w:customStyle="1" w:styleId="3873">
    <w:name w:val="缩进正文 Char Char"/>
    <w:link w:val="1364"/>
    <w:qFormat/>
    <w:locked/>
    <w:uiPriority w:val="0"/>
    <w:rPr>
      <w:rFonts w:ascii="宋体"/>
      <w:kern w:val="2"/>
      <w:sz w:val="24"/>
      <w:szCs w:val="24"/>
    </w:rPr>
  </w:style>
  <w:style w:type="paragraph" w:customStyle="1" w:styleId="3874">
    <w:name w:val="样式 标题 4 + 加粗"/>
    <w:basedOn w:val="6"/>
    <w:qFormat/>
    <w:uiPriority w:val="99"/>
    <w:pPr>
      <w:keepNext w:val="0"/>
      <w:keepLines w:val="0"/>
      <w:widowControl/>
      <w:numPr>
        <w:ilvl w:val="0"/>
        <w:numId w:val="0"/>
      </w:numPr>
      <w:tabs>
        <w:tab w:val="left" w:pos="1724"/>
      </w:tabs>
      <w:adjustRightInd w:val="0"/>
      <w:snapToGrid w:val="0"/>
      <w:spacing w:beforeLines="100" w:afterLines="100" w:line="360" w:lineRule="auto"/>
      <w:ind w:firstLine="284"/>
    </w:pPr>
    <w:rPr>
      <w:rFonts w:ascii="Helvetica" w:hAnsi="Helvetica" w:eastAsia="Microsoft YaHei UI" w:cs="□□□font-size:11pt"/>
      <w:sz w:val="32"/>
      <w:lang w:val="zh-CN"/>
    </w:rPr>
  </w:style>
  <w:style w:type="paragraph" w:customStyle="1" w:styleId="3875">
    <w:name w:val="样式 标题 2H2h2l22nd level2Header 2节Titre2Heading 2 Hidden..."/>
    <w:basedOn w:val="1"/>
    <w:qFormat/>
    <w:uiPriority w:val="99"/>
    <w:pPr>
      <w:keepNext/>
      <w:keepLines/>
      <w:tabs>
        <w:tab w:val="left" w:pos="720"/>
      </w:tabs>
      <w:spacing w:before="120" w:after="120" w:line="360" w:lineRule="auto"/>
      <w:ind w:left="1116" w:hanging="1116"/>
      <w:outlineLvl w:val="1"/>
    </w:pPr>
    <w:rPr>
      <w:rFonts w:ascii="□□□font-size:12pt" w:hAnsi="□□□font-size:11pt" w:eastAsia="□□□font-size:12pt" w:cs="□□□font-size:11pt"/>
      <w:color w:val="FF0000"/>
      <w:sz w:val="36"/>
      <w:szCs w:val="20"/>
    </w:rPr>
  </w:style>
  <w:style w:type="paragraph" w:customStyle="1" w:styleId="3876">
    <w:name w:val="标点正文"/>
    <w:basedOn w:val="1"/>
    <w:qFormat/>
    <w:uiPriority w:val="0"/>
    <w:rPr>
      <w:rFonts w:ascii="□□□font-size:11pt" w:hAnsi="□□□font-size:11pt" w:eastAsia="Microsoft YaHei UI" w:cs="□□□font-size:11pt"/>
      <w:color w:val="0000FF"/>
      <w:szCs w:val="28"/>
    </w:rPr>
  </w:style>
  <w:style w:type="paragraph" w:customStyle="1" w:styleId="3877">
    <w:name w:val="样式 标题 8Legal Level 1.1.L7H7PIM 7不用sdfletter listL71H71..."/>
    <w:basedOn w:val="10"/>
    <w:next w:val="1"/>
    <w:qFormat/>
    <w:uiPriority w:val="0"/>
    <w:pPr>
      <w:numPr>
        <w:ilvl w:val="0"/>
        <w:numId w:val="0"/>
      </w:numPr>
      <w:adjustRightInd w:val="0"/>
      <w:snapToGrid w:val="0"/>
      <w:spacing w:beforeLines="100" w:beforeAutospacing="1" w:afterLines="100" w:afterAutospacing="1" w:line="360" w:lineRule="auto"/>
      <w:jc w:val="left"/>
    </w:pPr>
    <w:rPr>
      <w:rFonts w:ascii="Microsoft YaHei UI" w:hAnsi="Microsoft YaHei UI" w:eastAsia="Helvetica" w:cs="□□□font-size:11pt"/>
      <w:b/>
      <w:kern w:val="0"/>
      <w:szCs w:val="20"/>
      <w:lang w:val="zh-CN"/>
    </w:rPr>
  </w:style>
  <w:style w:type="paragraph" w:customStyle="1" w:styleId="3878">
    <w:name w:val="样式 四号 首行缩进:  1.01 厘米 行距: 最小值 24 磅"/>
    <w:basedOn w:val="1"/>
    <w:qFormat/>
    <w:uiPriority w:val="99"/>
    <w:pPr>
      <w:spacing w:line="460" w:lineRule="exact"/>
      <w:ind w:firstLine="573"/>
    </w:pPr>
    <w:rPr>
      <w:rFonts w:ascii="□□□font-size:11pt" w:hAnsi="□□□font-size:11pt" w:eastAsia="Microsoft YaHei UI" w:cs="Microsoft YaHei UI"/>
      <w:sz w:val="28"/>
      <w:szCs w:val="20"/>
    </w:rPr>
  </w:style>
  <w:style w:type="paragraph" w:customStyle="1" w:styleId="3879">
    <w:name w:val="可研文内表"/>
    <w:basedOn w:val="10"/>
    <w:qFormat/>
    <w:uiPriority w:val="99"/>
    <w:pPr>
      <w:keepNext w:val="0"/>
      <w:keepLines w:val="0"/>
      <w:widowControl/>
      <w:numPr>
        <w:ilvl w:val="0"/>
        <w:numId w:val="0"/>
      </w:numPr>
      <w:tabs>
        <w:tab w:val="clear" w:pos="0"/>
      </w:tabs>
      <w:adjustRightInd w:val="0"/>
      <w:snapToGrid w:val="0"/>
      <w:spacing w:beforeLines="50" w:afterLines="100" w:line="240" w:lineRule="auto"/>
      <w:ind w:left="3780" w:leftChars="-9" w:hanging="22" w:hangingChars="9"/>
      <w:jc w:val="center"/>
      <w:outlineLvl w:val="9"/>
    </w:pPr>
    <w:rPr>
      <w:rFonts w:ascii="□□□background:yellow" w:hAnsi="Microsoft YaHei UI" w:eastAsia="Microsoft YaHei UI" w:cs="□□□font-size:11pt"/>
      <w:b/>
      <w:bCs/>
      <w:kern w:val="0"/>
      <w:sz w:val="32"/>
      <w:szCs w:val="20"/>
      <w:lang w:val="zh-CN"/>
    </w:rPr>
  </w:style>
  <w:style w:type="paragraph" w:customStyle="1" w:styleId="3880">
    <w:name w:val="封面三"/>
    <w:basedOn w:val="1"/>
    <w:qFormat/>
    <w:uiPriority w:val="99"/>
    <w:pPr>
      <w:jc w:val="center"/>
    </w:pPr>
    <w:rPr>
      <w:rFonts w:ascii="Li Super+ 2" w:hAnsi="Helvetica" w:eastAsia="Li Super+ 2" w:cs="Microsoft YaHei UI"/>
      <w:sz w:val="32"/>
      <w:szCs w:val="20"/>
    </w:rPr>
  </w:style>
  <w:style w:type="paragraph" w:customStyle="1" w:styleId="3881">
    <w:name w:val="Char Char Char Char Char Char1 Char Char Char Char Char Char Char Char Char Char Char Char1 Char1"/>
    <w:basedOn w:val="1"/>
    <w:qFormat/>
    <w:uiPriority w:val="99"/>
    <w:pPr>
      <w:adjustRightInd w:val="0"/>
      <w:spacing w:line="360" w:lineRule="auto"/>
    </w:pPr>
    <w:rPr>
      <w:rFonts w:ascii="□□□font-size:11pt" w:hAnsi="□□□font-size:11pt" w:eastAsia="Microsoft YaHei UI" w:cs="□□□font-size:11pt"/>
      <w:kern w:val="0"/>
      <w:sz w:val="24"/>
      <w:szCs w:val="20"/>
    </w:rPr>
  </w:style>
  <w:style w:type="paragraph" w:customStyle="1" w:styleId="3882">
    <w:name w:val="Table - Bulleted"/>
    <w:basedOn w:val="1"/>
    <w:qFormat/>
    <w:uiPriority w:val="0"/>
    <w:pPr>
      <w:widowControl/>
      <w:tabs>
        <w:tab w:val="left" w:pos="720"/>
      </w:tabs>
      <w:adjustRightInd w:val="0"/>
      <w:snapToGrid w:val="0"/>
      <w:ind w:left="720" w:hanging="360"/>
    </w:pPr>
    <w:rPr>
      <w:rFonts w:ascii="MicrosoftYaHei" w:hAnsi="MicrosoftYaHei" w:eastAsia="Microsoft YaHei UI" w:cs="□□□font-size:11pt"/>
      <w:kern w:val="0"/>
      <w:sz w:val="24"/>
      <w:szCs w:val="24"/>
    </w:rPr>
  </w:style>
  <w:style w:type="paragraph" w:customStyle="1" w:styleId="3883">
    <w:name w:val="p14h"/>
    <w:basedOn w:val="1"/>
    <w:qFormat/>
    <w:uiPriority w:val="99"/>
    <w:pPr>
      <w:widowControl/>
      <w:spacing w:before="100" w:beforeAutospacing="1" w:after="100" w:afterAutospacing="1" w:line="312" w:lineRule="auto"/>
      <w:jc w:val="left"/>
    </w:pPr>
    <w:rPr>
      <w:rFonts w:ascii="Microsoft YaHei UI" w:hAnsi="Microsoft YaHei UI" w:eastAsia="Microsoft YaHei UI" w:cs="□□□font-size:11pt"/>
      <w:kern w:val="0"/>
      <w:sz w:val="22"/>
    </w:rPr>
  </w:style>
  <w:style w:type="paragraph" w:customStyle="1" w:styleId="3884">
    <w:name w:val="样式 标题 5 + 左侧:  1.02 厘米 首行缩进:  0 厘米"/>
    <w:basedOn w:val="7"/>
    <w:qFormat/>
    <w:uiPriority w:val="99"/>
    <w:pPr>
      <w:numPr>
        <w:ilvl w:val="0"/>
        <w:numId w:val="0"/>
      </w:numPr>
      <w:tabs>
        <w:tab w:val="left" w:pos="360"/>
        <w:tab w:val="left" w:pos="1008"/>
        <w:tab w:val="clear" w:pos="992"/>
      </w:tabs>
      <w:adjustRightInd w:val="0"/>
      <w:snapToGrid w:val="0"/>
      <w:spacing w:beforeLines="100" w:afterLines="100" w:line="374" w:lineRule="auto"/>
    </w:pPr>
    <w:rPr>
      <w:rFonts w:ascii="Microsoft YaHei UI" w:hAnsi="Microsoft YaHei UI" w:eastAsia="Microsoft YaHei UI" w:cs="Microsoft YaHei UI"/>
      <w:b w:val="0"/>
      <w:sz w:val="32"/>
      <w:szCs w:val="20"/>
      <w:lang w:val="zh-CN"/>
    </w:rPr>
  </w:style>
  <w:style w:type="paragraph" w:customStyle="1" w:styleId="3885">
    <w:name w:val="datatable"/>
    <w:basedOn w:val="1"/>
    <w:qFormat/>
    <w:uiPriority w:val="99"/>
    <w:pPr>
      <w:widowControl/>
      <w:shd w:val="clear" w:color="auto" w:fill="F7F7F7"/>
      <w:spacing w:before="100" w:beforeAutospacing="1" w:after="100" w:afterAutospacing="1"/>
      <w:jc w:val="left"/>
    </w:pPr>
    <w:rPr>
      <w:rFonts w:ascii="Microsoft YaHei UI" w:hAnsi="Microsoft YaHei UI" w:eastAsia="Microsoft YaHei UI" w:cs="Microsoft YaHei UI"/>
      <w:kern w:val="0"/>
      <w:sz w:val="20"/>
      <w:szCs w:val="20"/>
    </w:rPr>
  </w:style>
  <w:style w:type="character" w:customStyle="1" w:styleId="3886">
    <w:name w:val="图表标题 Char Char"/>
    <w:qFormat/>
    <w:locked/>
    <w:uiPriority w:val="0"/>
    <w:rPr>
      <w:rFonts w:ascii="Helvetica" w:hAnsi="Helvetica" w:eastAsia="□□□background:yellow" w:cs="Microsoft YaHei UI"/>
      <w:kern w:val="2"/>
      <w:sz w:val="24"/>
    </w:rPr>
  </w:style>
  <w:style w:type="paragraph" w:customStyle="1" w:styleId="3887">
    <w:name w:val="表格内文字居中"/>
    <w:basedOn w:val="3809"/>
    <w:qFormat/>
    <w:uiPriority w:val="99"/>
    <w:pPr>
      <w:jc w:val="center"/>
    </w:pPr>
    <w:rPr>
      <w:szCs w:val="20"/>
    </w:rPr>
  </w:style>
  <w:style w:type="paragraph" w:customStyle="1" w:styleId="3888">
    <w:name w:val="aa8"/>
    <w:basedOn w:val="907"/>
    <w:qFormat/>
    <w:uiPriority w:val="99"/>
    <w:pPr>
      <w:keepNext/>
      <w:keepLines/>
      <w:widowControl w:val="0"/>
      <w:tabs>
        <w:tab w:val="left" w:pos="0"/>
      </w:tabs>
      <w:adjustRightInd w:val="0"/>
      <w:snapToGrid w:val="0"/>
      <w:spacing w:before="240" w:beforeAutospacing="0" w:after="64" w:afterAutospacing="0" w:line="320" w:lineRule="atLeast"/>
      <w:ind w:left="-9" w:leftChars="-9" w:hanging="22" w:hangingChars="9"/>
      <w:outlineLvl w:val="7"/>
    </w:pPr>
    <w:rPr>
      <w:rFonts w:ascii="Microsoft YaHei UI" w:hAnsi="Microsoft YaHei UI" w:eastAsia="宋体" w:cs="Times New Roman"/>
      <w:color w:val="000000"/>
      <w:kern w:val="2"/>
      <w:lang w:val="zh-CN"/>
    </w:rPr>
  </w:style>
  <w:style w:type="character" w:customStyle="1" w:styleId="3889">
    <w:name w:val="正文+居中 Char Char"/>
    <w:link w:val="3890"/>
    <w:qFormat/>
    <w:locked/>
    <w:uiPriority w:val="0"/>
    <w:rPr>
      <w:rFonts w:ascii="□□□font-size:12pt" w:eastAsia="□□□font-size:12pt"/>
      <w:sz w:val="28"/>
      <w:szCs w:val="28"/>
    </w:rPr>
  </w:style>
  <w:style w:type="paragraph" w:customStyle="1" w:styleId="3890">
    <w:name w:val="正文+居中"/>
    <w:basedOn w:val="437"/>
    <w:link w:val="3889"/>
    <w:qFormat/>
    <w:uiPriority w:val="0"/>
    <w:pPr>
      <w:widowControl w:val="0"/>
      <w:numPr>
        <w:numId w:val="0"/>
      </w:numPr>
      <w:spacing w:line="360" w:lineRule="auto"/>
      <w:jc w:val="center"/>
    </w:pPr>
    <w:rPr>
      <w:rFonts w:ascii="□□□font-size:12pt" w:hAnsi="Calibri" w:eastAsia="□□□font-size:12pt"/>
      <w:bCs w:val="0"/>
      <w:color w:val="auto"/>
      <w:sz w:val="28"/>
      <w:szCs w:val="28"/>
    </w:rPr>
  </w:style>
  <w:style w:type="paragraph" w:customStyle="1" w:styleId="3891">
    <w:name w:val="?¡ì?¡ì?¡§¡è?¡ìo????¡§¡è?"/>
    <w:basedOn w:val="1"/>
    <w:qFormat/>
    <w:uiPriority w:val="99"/>
    <w:pPr>
      <w:widowControl/>
      <w:overflowPunct w:val="0"/>
      <w:autoSpaceDE w:val="0"/>
      <w:autoSpaceDN w:val="0"/>
      <w:adjustRightInd w:val="0"/>
      <w:jc w:val="left"/>
    </w:pPr>
    <w:rPr>
      <w:rFonts w:ascii="□□□font-size:11pt" w:hAnsi="□□□font-size:11pt" w:eastAsia="Microsoft YaHei UI" w:cs="□□□font-size:11pt"/>
      <w:kern w:val="0"/>
      <w:sz w:val="24"/>
      <w:szCs w:val="20"/>
    </w:rPr>
  </w:style>
  <w:style w:type="character" w:customStyle="1" w:styleId="3892">
    <w:name w:val="aaaa Char Char"/>
    <w:link w:val="3893"/>
    <w:qFormat/>
    <w:locked/>
    <w:uiPriority w:val="0"/>
    <w:rPr>
      <w:rFonts w:ascii="Microsoft YaHei UI" w:hAnsi="Microsoft YaHei UI"/>
    </w:rPr>
  </w:style>
  <w:style w:type="paragraph" w:customStyle="1" w:styleId="3893">
    <w:name w:val="aaaa"/>
    <w:basedOn w:val="1"/>
    <w:link w:val="3892"/>
    <w:qFormat/>
    <w:uiPriority w:val="0"/>
    <w:pPr>
      <w:spacing w:line="360" w:lineRule="auto"/>
      <w:ind w:firstLine="480" w:firstLineChars="200"/>
    </w:pPr>
    <w:rPr>
      <w:rFonts w:ascii="Microsoft YaHei UI" w:hAnsi="Microsoft YaHei UI"/>
      <w:kern w:val="0"/>
      <w:sz w:val="20"/>
      <w:szCs w:val="20"/>
    </w:rPr>
  </w:style>
  <w:style w:type="paragraph" w:customStyle="1" w:styleId="3894">
    <w:name w:val="回信地址"/>
    <w:basedOn w:val="1"/>
    <w:qFormat/>
    <w:uiPriority w:val="0"/>
    <w:pPr>
      <w:keepLines/>
      <w:widowControl/>
      <w:spacing w:line="200" w:lineRule="atLeast"/>
      <w:ind w:right="-120"/>
      <w:jc w:val="left"/>
    </w:pPr>
    <w:rPr>
      <w:rFonts w:ascii="□□□font-size:11pt" w:hAnsi="□□□font-size:11pt" w:eastAsia="Microsoft YaHei UI" w:cs="□□□font-size:11pt"/>
      <w:kern w:val="0"/>
      <w:sz w:val="18"/>
      <w:szCs w:val="20"/>
    </w:rPr>
  </w:style>
  <w:style w:type="character" w:customStyle="1" w:styleId="3895">
    <w:name w:val="符号_圆点 Char Char"/>
    <w:link w:val="3896"/>
    <w:qFormat/>
    <w:locked/>
    <w:uiPriority w:val="0"/>
  </w:style>
  <w:style w:type="paragraph" w:customStyle="1" w:styleId="3896">
    <w:name w:val="符号_圆点"/>
    <w:basedOn w:val="587"/>
    <w:next w:val="587"/>
    <w:link w:val="3895"/>
    <w:qFormat/>
    <w:uiPriority w:val="0"/>
    <w:pPr>
      <w:tabs>
        <w:tab w:val="left" w:pos="360"/>
      </w:tabs>
      <w:ind w:left="360" w:right="210" w:rightChars="100" w:hanging="360" w:firstLineChars="0"/>
    </w:pPr>
    <w:rPr>
      <w:rFonts w:ascii="Calibri" w:hAnsi="Calibri"/>
      <w:kern w:val="0"/>
      <w:sz w:val="20"/>
      <w:szCs w:val="20"/>
    </w:rPr>
  </w:style>
  <w:style w:type="paragraph" w:customStyle="1" w:styleId="3897">
    <w:name w:val="重点"/>
    <w:basedOn w:val="1"/>
    <w:next w:val="1"/>
    <w:qFormat/>
    <w:uiPriority w:val="0"/>
    <w:pPr>
      <w:spacing w:before="120" w:after="120" w:line="360" w:lineRule="auto"/>
      <w:ind w:firstLine="454"/>
    </w:pPr>
    <w:rPr>
      <w:rFonts w:ascii="Microsoft YaHei UI" w:hAnsi="□□□font-size:11pt" w:eastAsia="Microsoft YaHei UI" w:cs="□□□font-size:11pt"/>
      <w:b/>
      <w:sz w:val="24"/>
      <w:szCs w:val="20"/>
    </w:rPr>
  </w:style>
  <w:style w:type="character" w:customStyle="1" w:styleId="3898">
    <w:name w:val="标题7 Char"/>
    <w:link w:val="3899"/>
    <w:qFormat/>
    <w:locked/>
    <w:uiPriority w:val="99"/>
    <w:rPr>
      <w:rFonts w:ascii="Microsoft YaHei UI" w:hAnsi="Microsoft YaHei UI"/>
      <w:bCs/>
      <w:sz w:val="24"/>
      <w:lang w:val="zh-CN" w:eastAsia="zh-CN"/>
    </w:rPr>
  </w:style>
  <w:style w:type="paragraph" w:customStyle="1" w:styleId="3899">
    <w:name w:val="标题7"/>
    <w:basedOn w:val="9"/>
    <w:link w:val="3898"/>
    <w:qFormat/>
    <w:uiPriority w:val="99"/>
    <w:pPr>
      <w:numPr>
        <w:ilvl w:val="0"/>
        <w:numId w:val="0"/>
      </w:numPr>
      <w:tabs>
        <w:tab w:val="left" w:pos="510"/>
        <w:tab w:val="left" w:pos="1276"/>
        <w:tab w:val="left" w:pos="1985"/>
        <w:tab w:val="clear" w:pos="0"/>
      </w:tabs>
      <w:adjustRightInd w:val="0"/>
      <w:snapToGrid w:val="0"/>
      <w:spacing w:beforeLines="100" w:afterLines="100" w:line="319" w:lineRule="auto"/>
      <w:ind w:left="1276" w:hanging="1276"/>
    </w:pPr>
    <w:rPr>
      <w:rFonts w:ascii="Microsoft YaHei UI" w:hAnsi="Microsoft YaHei UI"/>
      <w:b w:val="0"/>
      <w:kern w:val="0"/>
      <w:szCs w:val="20"/>
      <w:lang w:val="zh-CN"/>
    </w:rPr>
  </w:style>
  <w:style w:type="paragraph" w:customStyle="1" w:styleId="3900">
    <w:name w:val="CM32"/>
    <w:basedOn w:val="767"/>
    <w:next w:val="767"/>
    <w:qFormat/>
    <w:uiPriority w:val="0"/>
    <w:pPr>
      <w:spacing w:line="440" w:lineRule="atLeast"/>
    </w:pPr>
    <w:rPr>
      <w:rFonts w:ascii="H Yb 1gj" w:hAnsi="□□□font-size:11pt" w:eastAsia="H Yb 1gj" w:cs="H Yb 1gj"/>
      <w:color w:val="auto"/>
    </w:rPr>
  </w:style>
  <w:style w:type="paragraph" w:customStyle="1" w:styleId="3901">
    <w:name w:val="abb"/>
    <w:basedOn w:val="3893"/>
    <w:qFormat/>
    <w:uiPriority w:val="0"/>
  </w:style>
  <w:style w:type="character" w:customStyle="1" w:styleId="3902">
    <w:name w:val="BP body text Char Char Char"/>
    <w:link w:val="3903"/>
    <w:qFormat/>
    <w:locked/>
    <w:uiPriority w:val="0"/>
    <w:rPr>
      <w:rFonts w:ascii="Helvetica" w:hAnsi="Helvetica" w:cs="Helvetica"/>
      <w:sz w:val="22"/>
      <w:szCs w:val="24"/>
    </w:rPr>
  </w:style>
  <w:style w:type="paragraph" w:customStyle="1" w:styleId="3903">
    <w:name w:val="BP body text Char"/>
    <w:basedOn w:val="1"/>
    <w:link w:val="3902"/>
    <w:qFormat/>
    <w:uiPriority w:val="0"/>
    <w:pPr>
      <w:widowControl/>
      <w:spacing w:before="240" w:after="240" w:line="360" w:lineRule="auto"/>
      <w:ind w:firstLine="461"/>
    </w:pPr>
    <w:rPr>
      <w:rFonts w:ascii="Helvetica" w:hAnsi="Helvetica" w:cs="Helvetica"/>
      <w:kern w:val="0"/>
      <w:sz w:val="22"/>
      <w:szCs w:val="24"/>
    </w:rPr>
  </w:style>
  <w:style w:type="paragraph" w:customStyle="1" w:styleId="3904">
    <w:name w:val="样式 标题 1H1PIM 1h1标书1H11H12H111H13H112Header 1Huvudrubr..."/>
    <w:basedOn w:val="3"/>
    <w:qFormat/>
    <w:uiPriority w:val="0"/>
    <w:pPr>
      <w:keepNext/>
      <w:keepLines/>
      <w:numPr>
        <w:numId w:val="0"/>
      </w:numPr>
      <w:autoSpaceDE/>
      <w:autoSpaceDN/>
      <w:snapToGrid w:val="0"/>
      <w:spacing w:before="100" w:beforeAutospacing="1" w:afterLines="100"/>
      <w:jc w:val="both"/>
    </w:pPr>
    <w:rPr>
      <w:rFonts w:ascii="Helvetica" w:hAnsi="Helvetica" w:eastAsia="Microsoft YaHei UI" w:cs="Microsoft YaHei UI"/>
      <w:b w:val="0"/>
      <w:kern w:val="44"/>
      <w:sz w:val="48"/>
      <w:szCs w:val="20"/>
      <w:lang w:val="zh-CN"/>
    </w:rPr>
  </w:style>
  <w:style w:type="paragraph" w:customStyle="1" w:styleId="3905">
    <w:name w:val="WW-表格内容"/>
    <w:basedOn w:val="1"/>
    <w:qFormat/>
    <w:uiPriority w:val="99"/>
    <w:pPr>
      <w:suppressLineNumbers/>
      <w:suppressAutoHyphens/>
      <w:spacing w:after="120"/>
    </w:pPr>
    <w:rPr>
      <w:rFonts w:ascii="□□□font-size:11pt" w:hAnsi="□□□font-size:11pt" w:eastAsia="Microsoft YaHei UI" w:cs="□□□font-size:11pt"/>
      <w:szCs w:val="24"/>
      <w:lang w:eastAsia="ar-SA"/>
    </w:rPr>
  </w:style>
  <w:style w:type="paragraph" w:customStyle="1" w:styleId="3906">
    <w:name w:val="Char Char Char1 Char Char Char"/>
    <w:basedOn w:val="1"/>
    <w:qFormat/>
    <w:uiPriority w:val="0"/>
    <w:pPr>
      <w:ind w:firstLine="200" w:firstLineChars="200"/>
    </w:pPr>
    <w:rPr>
      <w:rFonts w:ascii="Garamond" w:hAnsi="Garamond" w:eastAsia="Microsoft YaHei UI" w:cs="□□□font-size:11pt"/>
      <w:sz w:val="24"/>
      <w:szCs w:val="20"/>
    </w:rPr>
  </w:style>
  <w:style w:type="paragraph" w:customStyle="1" w:styleId="3907">
    <w:name w:val="公司"/>
    <w:qFormat/>
    <w:uiPriority w:val="99"/>
    <w:pPr>
      <w:jc w:val="center"/>
    </w:pPr>
    <w:rPr>
      <w:rFonts w:ascii="□□□font-size:11pt" w:hAnsi="□□□font-size:11pt" w:eastAsia="Microsoft YaHei UI" w:cs="□□□font-size:11pt"/>
      <w:kern w:val="2"/>
      <w:sz w:val="32"/>
      <w:szCs w:val="32"/>
      <w:lang w:val="en-US" w:eastAsia="zh-CN" w:bidi="ar-SA"/>
    </w:rPr>
  </w:style>
  <w:style w:type="paragraph" w:customStyle="1" w:styleId="3908">
    <w:name w:val="图形文本"/>
    <w:basedOn w:val="1"/>
    <w:qFormat/>
    <w:uiPriority w:val="99"/>
    <w:pPr>
      <w:snapToGrid w:val="0"/>
    </w:pPr>
    <w:rPr>
      <w:rFonts w:ascii="□□□font-size:11pt" w:hAnsi="□□□font-size:11pt" w:eastAsia="Microsoft YaHei UI" w:cs="□□□font-size:11pt"/>
      <w:color w:val="000000"/>
      <w:kern w:val="10"/>
      <w:sz w:val="24"/>
      <w:szCs w:val="20"/>
    </w:rPr>
  </w:style>
  <w:style w:type="paragraph" w:customStyle="1" w:styleId="3909">
    <w:name w:val="标题77"/>
    <w:basedOn w:val="1"/>
    <w:qFormat/>
    <w:uiPriority w:val="0"/>
    <w:rPr>
      <w:rFonts w:ascii="Helvetica" w:hAnsi="Helvetica" w:eastAsia="Microsoft YaHei UI" w:cs="□□□font-size:11pt"/>
      <w:sz w:val="24"/>
      <w:szCs w:val="24"/>
    </w:rPr>
  </w:style>
  <w:style w:type="paragraph" w:customStyle="1" w:styleId="3910">
    <w:name w:val="jkm9"/>
    <w:basedOn w:val="3797"/>
    <w:qFormat/>
    <w:uiPriority w:val="0"/>
    <w:pPr>
      <w:tabs>
        <w:tab w:val="left" w:pos="1559"/>
        <w:tab w:val="clear" w:pos="1418"/>
      </w:tabs>
      <w:ind w:left="1559" w:hanging="1559"/>
      <w:outlineLvl w:val="8"/>
    </w:pPr>
    <w:rPr>
      <w:b w:val="0"/>
    </w:rPr>
  </w:style>
  <w:style w:type="paragraph" w:customStyle="1" w:styleId="3911">
    <w:name w:val="副题目 – 封页"/>
    <w:basedOn w:val="1"/>
    <w:next w:val="1"/>
    <w:qFormat/>
    <w:uiPriority w:val="0"/>
    <w:pPr>
      <w:keepNext/>
      <w:widowControl/>
      <w:tabs>
        <w:tab w:val="right" w:pos="8640"/>
      </w:tabs>
      <w:spacing w:before="120" w:after="560" w:line="360" w:lineRule="auto"/>
      <w:ind w:right="32"/>
      <w:jc w:val="center"/>
    </w:pPr>
    <w:rPr>
      <w:rFonts w:ascii="Microsoft YaHei UI" w:hAnsi="□□□font-size:11pt" w:eastAsia="Microsoft YaHei UI" w:cs="□□□font-size:11pt"/>
      <w:kern w:val="0"/>
      <w:sz w:val="36"/>
      <w:szCs w:val="20"/>
      <w:lang w:bidi="he-IL"/>
    </w:rPr>
  </w:style>
  <w:style w:type="character" w:customStyle="1" w:styleId="3912">
    <w:name w:val="样式 标题 3Heading 3 - oldH3Level 3 HeadHeadingh33rd levellev... Char Char"/>
    <w:link w:val="3913"/>
    <w:qFormat/>
    <w:locked/>
    <w:uiPriority w:val="99"/>
    <w:rPr>
      <w:rFonts w:ascii="Helvetica" w:hAnsi="Helvetica" w:cs="Helvetica"/>
      <w:b/>
      <w:bCs/>
      <w:sz w:val="28"/>
      <w:szCs w:val="32"/>
      <w:lang w:val="zh-CN" w:eastAsia="zh-CN"/>
    </w:rPr>
  </w:style>
  <w:style w:type="paragraph" w:customStyle="1" w:styleId="3913">
    <w:name w:val="样式 标题 3Heading 3 - oldH3Level 3 HeadHeadingh33rd levellev..."/>
    <w:basedOn w:val="5"/>
    <w:next w:val="21"/>
    <w:link w:val="3912"/>
    <w:qFormat/>
    <w:uiPriority w:val="99"/>
    <w:pPr>
      <w:numPr>
        <w:ilvl w:val="0"/>
        <w:numId w:val="0"/>
      </w:numPr>
      <w:tabs>
        <w:tab w:val="left" w:pos="720"/>
      </w:tabs>
      <w:adjustRightInd w:val="0"/>
      <w:snapToGrid w:val="0"/>
      <w:spacing w:beforeLines="100" w:afterLines="100" w:line="360" w:lineRule="auto"/>
      <w:ind w:left="720" w:hanging="720"/>
      <w:jc w:val="left"/>
    </w:pPr>
    <w:rPr>
      <w:rFonts w:ascii="Helvetica" w:hAnsi="Helvetica" w:cs="Helvetica"/>
      <w:kern w:val="0"/>
      <w:sz w:val="28"/>
      <w:lang w:val="zh-CN"/>
    </w:rPr>
  </w:style>
  <w:style w:type="paragraph" w:customStyle="1" w:styleId="3914">
    <w:name w:val="Char102"/>
    <w:basedOn w:val="1"/>
    <w:qFormat/>
    <w:uiPriority w:val="99"/>
    <w:pPr>
      <w:tabs>
        <w:tab w:val="left" w:pos="360"/>
      </w:tabs>
    </w:pPr>
    <w:rPr>
      <w:rFonts w:ascii="□□□font-size:11pt" w:hAnsi="□□□font-size:11pt" w:eastAsia="Microsoft YaHei UI" w:cs="□□□font-size:11pt"/>
      <w:sz w:val="24"/>
      <w:szCs w:val="24"/>
    </w:rPr>
  </w:style>
  <w:style w:type="paragraph" w:customStyle="1" w:styleId="3915">
    <w:name w:val="¡¤a????¦Ì¦Ì¡À¨º¨¬a"/>
    <w:basedOn w:val="1"/>
    <w:qFormat/>
    <w:uiPriority w:val="99"/>
    <w:pPr>
      <w:widowControl/>
      <w:overflowPunct w:val="0"/>
      <w:autoSpaceDE w:val="0"/>
      <w:autoSpaceDN w:val="0"/>
      <w:adjustRightInd w:val="0"/>
      <w:spacing w:line="360" w:lineRule="auto"/>
      <w:jc w:val="center"/>
    </w:pPr>
    <w:rPr>
      <w:rFonts w:ascii="Helvetica" w:hAnsi="Helvetica" w:eastAsia="Microsoft YaHei UI" w:cs="□□□font-size:11pt"/>
      <w:b/>
      <w:kern w:val="0"/>
      <w:sz w:val="56"/>
      <w:szCs w:val="20"/>
    </w:rPr>
  </w:style>
  <w:style w:type="paragraph" w:customStyle="1" w:styleId="3916">
    <w:name w:val="图Ｘ"/>
    <w:basedOn w:val="1"/>
    <w:qFormat/>
    <w:uiPriority w:val="99"/>
    <w:pPr>
      <w:tabs>
        <w:tab w:val="left" w:pos="959"/>
      </w:tabs>
      <w:ind w:left="959" w:hanging="420"/>
      <w:jc w:val="center"/>
    </w:pPr>
    <w:rPr>
      <w:rFonts w:ascii="□□□font-size:11pt" w:hAnsi="□□□font-size:11pt" w:eastAsia="□□□background:yellow" w:cs="□□□font-size:11pt"/>
      <w:szCs w:val="24"/>
    </w:rPr>
  </w:style>
  <w:style w:type="paragraph" w:customStyle="1" w:styleId="3917">
    <w:name w:val="样式 标题 4H44l3sect 1.2.3.4Ref Heading 1rh1sect 1.2.3.41Ref... Char"/>
    <w:basedOn w:val="6"/>
    <w:qFormat/>
    <w:uiPriority w:val="99"/>
    <w:pPr>
      <w:numPr>
        <w:ilvl w:val="0"/>
        <w:numId w:val="0"/>
      </w:numPr>
      <w:adjustRightInd w:val="0"/>
      <w:snapToGrid w:val="0"/>
      <w:spacing w:beforeLines="100" w:afterLines="100"/>
      <w:jc w:val="left"/>
    </w:pPr>
    <w:rPr>
      <w:rFonts w:ascii="Helvetica" w:hAnsi="Helvetica" w:eastAsia="Microsoft YaHei UI" w:cs="□□□font-size:11pt"/>
      <w:kern w:val="0"/>
      <w:sz w:val="32"/>
      <w:lang w:val="zh-CN"/>
    </w:rPr>
  </w:style>
  <w:style w:type="paragraph" w:customStyle="1" w:styleId="3918">
    <w:name w:val="方欣副标题"/>
    <w:basedOn w:val="1"/>
    <w:qFormat/>
    <w:uiPriority w:val="0"/>
    <w:pPr>
      <w:widowControl/>
      <w:spacing w:line="360" w:lineRule="auto"/>
      <w:jc w:val="right"/>
    </w:pPr>
    <w:rPr>
      <w:rFonts w:ascii="MicrosoftYaHei" w:hAnsi="MicrosoftYaHei" w:eastAsia="□□□background:yellow" w:cs="Microsoft YaHei UI"/>
      <w:kern w:val="0"/>
      <w:sz w:val="44"/>
      <w:szCs w:val="20"/>
    </w:rPr>
  </w:style>
  <w:style w:type="paragraph" w:customStyle="1" w:styleId="3919">
    <w:name w:val="样式 表格文字 +"/>
    <w:basedOn w:val="389"/>
    <w:qFormat/>
    <w:uiPriority w:val="0"/>
    <w:pPr>
      <w:adjustRightInd w:val="0"/>
      <w:snapToGrid w:val="0"/>
      <w:jc w:val="center"/>
      <w:textAlignment w:val="auto"/>
    </w:pPr>
    <w:rPr>
      <w:rFonts w:ascii="Consolas" w:hAnsi="Consolas" w:eastAsia="□□□font-size:12pt" w:cs="□□□font-size:11pt"/>
      <w:kern w:val="0"/>
      <w:sz w:val="24"/>
    </w:rPr>
  </w:style>
  <w:style w:type="paragraph" w:customStyle="1" w:styleId="3920">
    <w:name w:val="列项（·）"/>
    <w:qFormat/>
    <w:uiPriority w:val="99"/>
    <w:pPr>
      <w:tabs>
        <w:tab w:val="left" w:pos="840"/>
        <w:tab w:val="left" w:pos="1500"/>
      </w:tabs>
      <w:ind w:left="840" w:hanging="420"/>
    </w:pPr>
    <w:rPr>
      <w:rFonts w:ascii="Microsoft YaHei UI" w:hAnsi="□□□font-size:11pt" w:eastAsia="Microsoft YaHei UI" w:cs="□□□font-size:11pt"/>
      <w:sz w:val="21"/>
      <w:lang w:val="en-US" w:eastAsia="zh-CN" w:bidi="ar-SA"/>
    </w:rPr>
  </w:style>
  <w:style w:type="paragraph" w:customStyle="1" w:styleId="3921">
    <w:name w:val="l标题1"/>
    <w:next w:val="3771"/>
    <w:qFormat/>
    <w:uiPriority w:val="99"/>
    <w:pPr>
      <w:keepNext/>
      <w:tabs>
        <w:tab w:val="left" w:pos="840"/>
      </w:tabs>
      <w:spacing w:before="100" w:after="100"/>
      <w:ind w:left="840" w:hanging="420"/>
      <w:outlineLvl w:val="0"/>
    </w:pPr>
    <w:rPr>
      <w:rFonts w:ascii="□□□font-size:11pt" w:hAnsi="□□□font-size:11pt" w:eastAsia="Microsoft YaHei UI" w:cs="□□□font-size:11pt"/>
      <w:b/>
      <w:sz w:val="36"/>
      <w:lang w:val="en-US" w:eastAsia="zh-CN" w:bidi="ar-SA"/>
    </w:rPr>
  </w:style>
  <w:style w:type="paragraph" w:customStyle="1" w:styleId="3922">
    <w:name w:val="小节"/>
    <w:basedOn w:val="1"/>
    <w:qFormat/>
    <w:uiPriority w:val="0"/>
    <w:pPr>
      <w:widowControl/>
      <w:tabs>
        <w:tab w:val="left" w:pos="1440"/>
      </w:tabs>
      <w:spacing w:line="360" w:lineRule="auto"/>
      <w:ind w:left="1440" w:hanging="1440"/>
      <w:jc w:val="left"/>
    </w:pPr>
    <w:rPr>
      <w:rFonts w:ascii="MicrosoftYaHei" w:hAnsi="MicrosoftYaHei" w:eastAsia="Microsoft YaHei UI" w:cs="□□□font-size:11pt"/>
      <w:b/>
      <w:kern w:val="0"/>
      <w:sz w:val="32"/>
      <w:szCs w:val="21"/>
    </w:rPr>
  </w:style>
  <w:style w:type="paragraph" w:customStyle="1" w:styleId="3923">
    <w:name w:val="标注"/>
    <w:basedOn w:val="1"/>
    <w:qFormat/>
    <w:uiPriority w:val="99"/>
    <w:pPr>
      <w:adjustRightInd w:val="0"/>
      <w:snapToGrid w:val="0"/>
      <w:spacing w:line="312" w:lineRule="auto"/>
    </w:pPr>
    <w:rPr>
      <w:rFonts w:ascii="Microsoft YaHei UI" w:hAnsi="Microsoft YaHei UI" w:eastAsia="Microsoft YaHei UI" w:cs="□□□font-size:11pt"/>
      <w:kern w:val="0"/>
      <w:szCs w:val="21"/>
    </w:rPr>
  </w:style>
  <w:style w:type="paragraph" w:customStyle="1" w:styleId="3924">
    <w:name w:val="编号正文缩进"/>
    <w:basedOn w:val="1"/>
    <w:qFormat/>
    <w:uiPriority w:val="99"/>
    <w:pPr>
      <w:tabs>
        <w:tab w:val="left" w:pos="198"/>
      </w:tabs>
      <w:ind w:firstLine="454"/>
    </w:pPr>
    <w:rPr>
      <w:rFonts w:ascii="□□□font-size:11pt" w:hAnsi="□□□font-size:11pt" w:eastAsia="Microsoft YaHei UI" w:cs="□□□font-size:11pt"/>
      <w:szCs w:val="20"/>
    </w:rPr>
  </w:style>
  <w:style w:type="paragraph" w:customStyle="1" w:styleId="3925">
    <w:name w:val="章目"/>
    <w:basedOn w:val="1"/>
    <w:qFormat/>
    <w:uiPriority w:val="0"/>
    <w:pPr>
      <w:widowControl/>
      <w:tabs>
        <w:tab w:val="left" w:pos="720"/>
      </w:tabs>
      <w:spacing w:line="360" w:lineRule="auto"/>
      <w:ind w:left="720" w:hanging="720"/>
      <w:jc w:val="left"/>
    </w:pPr>
    <w:rPr>
      <w:rFonts w:ascii="MicrosoftYaHei" w:hAnsi="MicrosoftYaHei" w:eastAsia="Microsoft YaHei UI" w:cs="□□□font-size:11pt"/>
      <w:kern w:val="0"/>
      <w:sz w:val="44"/>
      <w:szCs w:val="21"/>
    </w:rPr>
  </w:style>
  <w:style w:type="character" w:customStyle="1" w:styleId="3926">
    <w:name w:val="自然段 Char1"/>
    <w:link w:val="3927"/>
    <w:qFormat/>
    <w:locked/>
    <w:uiPriority w:val="0"/>
  </w:style>
  <w:style w:type="paragraph" w:customStyle="1" w:styleId="3927">
    <w:name w:val="自然段"/>
    <w:basedOn w:val="1"/>
    <w:link w:val="3926"/>
    <w:qFormat/>
    <w:uiPriority w:val="0"/>
    <w:pPr>
      <w:spacing w:line="360" w:lineRule="auto"/>
      <w:ind w:firstLine="420" w:firstLineChars="200"/>
    </w:pPr>
    <w:rPr>
      <w:kern w:val="0"/>
      <w:sz w:val="20"/>
      <w:szCs w:val="20"/>
    </w:rPr>
  </w:style>
  <w:style w:type="paragraph" w:customStyle="1" w:styleId="3928">
    <w:name w:val="样式 标题 3标题 3 Char + 红色"/>
    <w:basedOn w:val="5"/>
    <w:qFormat/>
    <w:uiPriority w:val="99"/>
    <w:pPr>
      <w:numPr>
        <w:ilvl w:val="0"/>
        <w:numId w:val="0"/>
      </w:numPr>
      <w:tabs>
        <w:tab w:val="left" w:pos="645"/>
      </w:tabs>
      <w:adjustRightInd w:val="0"/>
      <w:snapToGrid w:val="0"/>
      <w:spacing w:beforeLines="100" w:afterLines="100" w:line="412" w:lineRule="auto"/>
      <w:ind w:left="709" w:hanging="645"/>
      <w:jc w:val="left"/>
    </w:pPr>
    <w:rPr>
      <w:rFonts w:ascii="Helvetica" w:hAnsi="Helvetica" w:eastAsia="Microsoft YaHei UI" w:cs="□□□font-size:11pt"/>
      <w:b w:val="0"/>
      <w:bCs w:val="0"/>
      <w:color w:val="FF0000"/>
      <w:sz w:val="21"/>
      <w:lang w:val="zh-CN"/>
    </w:rPr>
  </w:style>
  <w:style w:type="paragraph" w:customStyle="1" w:styleId="3929">
    <w:name w:val="?a¨°a"/>
    <w:basedOn w:val="1"/>
    <w:qFormat/>
    <w:uiPriority w:val="99"/>
    <w:pPr>
      <w:widowControl/>
      <w:tabs>
        <w:tab w:val="left" w:pos="907"/>
      </w:tabs>
      <w:overflowPunct w:val="0"/>
      <w:autoSpaceDE w:val="0"/>
      <w:autoSpaceDN w:val="0"/>
      <w:adjustRightInd w:val="0"/>
      <w:spacing w:line="360" w:lineRule="auto"/>
      <w:ind w:left="879" w:hanging="879"/>
    </w:pPr>
    <w:rPr>
      <w:rFonts w:ascii="□□□font-size:11pt" w:hAnsi="□□□font-size:11pt" w:eastAsia="Microsoft YaHei UI" w:cs="□□□font-size:11pt"/>
      <w:kern w:val="0"/>
      <w:szCs w:val="20"/>
    </w:rPr>
  </w:style>
  <w:style w:type="paragraph" w:customStyle="1" w:styleId="3930">
    <w:name w:val="样式 (西文) 仿宋_GB2312 四号 蓝色 左侧:  14 毫米 首行缩进:  2 字符 行距: 固定值 29 磅"/>
    <w:basedOn w:val="1"/>
    <w:qFormat/>
    <w:uiPriority w:val="0"/>
    <w:pPr>
      <w:spacing w:line="360" w:lineRule="auto"/>
      <w:ind w:firstLine="200" w:firstLineChars="200"/>
    </w:pPr>
    <w:rPr>
      <w:rFonts w:ascii="□□□font-size:12pt" w:hAnsi="Helvetica" w:eastAsia="□□□font-size:12pt" w:cs="Microsoft YaHei UI"/>
      <w:color w:val="0000FF"/>
      <w:sz w:val="28"/>
      <w:szCs w:val="20"/>
    </w:rPr>
  </w:style>
  <w:style w:type="paragraph" w:customStyle="1" w:styleId="3931">
    <w:name w:val="方欣表格栏目（右）"/>
    <w:basedOn w:val="1"/>
    <w:qFormat/>
    <w:uiPriority w:val="0"/>
    <w:pPr>
      <w:widowControl/>
      <w:spacing w:line="360" w:lineRule="auto"/>
      <w:jc w:val="right"/>
    </w:pPr>
    <w:rPr>
      <w:rFonts w:ascii="MicrosoftYaHei" w:hAnsi="MicrosoftYaHei" w:eastAsia="Microsoft YaHei UI" w:cs="Microsoft YaHei UI"/>
      <w:b/>
      <w:bCs/>
      <w:kern w:val="0"/>
      <w:sz w:val="24"/>
      <w:szCs w:val="20"/>
    </w:rPr>
  </w:style>
  <w:style w:type="paragraph" w:customStyle="1" w:styleId="3932">
    <w:name w:val="CM44"/>
    <w:basedOn w:val="767"/>
    <w:next w:val="767"/>
    <w:qFormat/>
    <w:uiPriority w:val="99"/>
    <w:pPr>
      <w:spacing w:after="68"/>
    </w:pPr>
    <w:rPr>
      <w:rFonts w:ascii="Helvetica" w:hAnsi="Helvetica" w:eastAsia="方正小标宋简体" w:cs="Helvetica"/>
      <w:color w:val="auto"/>
    </w:rPr>
  </w:style>
  <w:style w:type="paragraph" w:customStyle="1" w:styleId="3933">
    <w:name w:val="样式 标题 7Legal Level 1.1.L7H7PIM 7不用sdfletter listL71H71...1"/>
    <w:basedOn w:val="9"/>
    <w:qFormat/>
    <w:uiPriority w:val="99"/>
    <w:pPr>
      <w:numPr>
        <w:ilvl w:val="0"/>
        <w:numId w:val="0"/>
      </w:numPr>
      <w:tabs>
        <w:tab w:val="left" w:pos="1985"/>
        <w:tab w:val="clear" w:pos="0"/>
      </w:tabs>
      <w:adjustRightInd w:val="0"/>
      <w:snapToGrid w:val="0"/>
      <w:spacing w:beforeLines="100" w:afterLines="100" w:line="316" w:lineRule="auto"/>
      <w:jc w:val="left"/>
    </w:pPr>
    <w:rPr>
      <w:rFonts w:ascii="Microsoft YaHei UI" w:hAnsi="Microsoft YaHei UI" w:eastAsia="Microsoft YaHei UI" w:cs="□□□font-size:11pt"/>
      <w:b w:val="0"/>
      <w:szCs w:val="20"/>
      <w:lang w:val="zh-CN"/>
    </w:rPr>
  </w:style>
  <w:style w:type="paragraph" w:customStyle="1" w:styleId="3934">
    <w:name w:val="列表项目"/>
    <w:basedOn w:val="1"/>
    <w:qFormat/>
    <w:uiPriority w:val="99"/>
    <w:pPr>
      <w:tabs>
        <w:tab w:val="left" w:pos="171"/>
      </w:tabs>
      <w:spacing w:line="360" w:lineRule="auto"/>
      <w:ind w:left="908" w:hanging="624"/>
    </w:pPr>
    <w:rPr>
      <w:rFonts w:ascii="□□□font-size:11pt" w:hAnsi="□□□font-size:11pt" w:eastAsia="Microsoft YaHei UI" w:cs="□□□font-size:11pt"/>
      <w:szCs w:val="24"/>
    </w:rPr>
  </w:style>
  <w:style w:type="paragraph" w:customStyle="1" w:styleId="3935">
    <w:name w:val="节目"/>
    <w:basedOn w:val="1"/>
    <w:qFormat/>
    <w:uiPriority w:val="0"/>
    <w:pPr>
      <w:widowControl/>
      <w:tabs>
        <w:tab w:val="left" w:pos="1080"/>
      </w:tabs>
      <w:spacing w:line="360" w:lineRule="auto"/>
      <w:ind w:left="1080" w:hanging="1080"/>
      <w:jc w:val="left"/>
    </w:pPr>
    <w:rPr>
      <w:rFonts w:ascii="MicrosoftYaHei" w:hAnsi="MicrosoftYaHei" w:eastAsia="Microsoft YaHei UI" w:cs="□□□font-size:11pt"/>
      <w:b/>
      <w:kern w:val="0"/>
      <w:sz w:val="36"/>
      <w:szCs w:val="21"/>
    </w:rPr>
  </w:style>
  <w:style w:type="paragraph" w:customStyle="1" w:styleId="3936">
    <w:name w:val="签字"/>
    <w:basedOn w:val="1"/>
    <w:qFormat/>
    <w:uiPriority w:val="99"/>
    <w:pPr>
      <w:spacing w:beforeLines="50"/>
      <w:jc w:val="left"/>
    </w:pPr>
    <w:rPr>
      <w:rFonts w:ascii="Microsoft YaHei UI" w:hAnsi="Microsoft YaHei UI" w:eastAsia="Microsoft YaHei UI" w:cs="□□□font-size:11pt"/>
      <w:sz w:val="32"/>
      <w:szCs w:val="24"/>
    </w:rPr>
  </w:style>
  <w:style w:type="paragraph" w:customStyle="1" w:styleId="3937">
    <w:name w:val="基准标题"/>
    <w:basedOn w:val="1"/>
    <w:next w:val="1"/>
    <w:qFormat/>
    <w:uiPriority w:val="0"/>
    <w:pPr>
      <w:keepNext/>
      <w:keepLines/>
      <w:widowControl/>
      <w:tabs>
        <w:tab w:val="right" w:pos="8640"/>
      </w:tabs>
      <w:spacing w:before="120" w:line="360" w:lineRule="auto"/>
      <w:jc w:val="left"/>
    </w:pPr>
    <w:rPr>
      <w:rFonts w:ascii="Comic Sans MS" w:hAnsi="Comic Sans MS" w:eastAsia="Microsoft YaHei UI" w:cs="□□□font-size:11pt"/>
      <w:b/>
      <w:spacing w:val="-2"/>
      <w:kern w:val="28"/>
      <w:sz w:val="24"/>
      <w:szCs w:val="20"/>
      <w:lang w:bidi="he-IL"/>
    </w:rPr>
  </w:style>
  <w:style w:type="paragraph" w:customStyle="1" w:styleId="3938">
    <w:name w:val="¨¨¡À¨º???¡À?"/>
    <w:basedOn w:val="1"/>
    <w:qFormat/>
    <w:uiPriority w:val="99"/>
    <w:pPr>
      <w:widowControl/>
      <w:overflowPunct w:val="0"/>
      <w:autoSpaceDE w:val="0"/>
      <w:autoSpaceDN w:val="0"/>
      <w:adjustRightInd w:val="0"/>
      <w:spacing w:line="360" w:lineRule="auto"/>
      <w:jc w:val="left"/>
    </w:pPr>
    <w:rPr>
      <w:rFonts w:ascii="□□□font-size:11pt" w:hAnsi="□□□font-size:11pt" w:eastAsia="Microsoft YaHei UI" w:cs="□□□font-size:11pt"/>
      <w:kern w:val="0"/>
      <w:szCs w:val="20"/>
    </w:rPr>
  </w:style>
  <w:style w:type="paragraph" w:customStyle="1" w:styleId="3939">
    <w:name w:val="Char Char Char Char Char Char Char Char Char Char Char Char Char Char Char Char Char Char Char Char Char Char Char Char Char Char Char Char Char Char Char Char"/>
    <w:basedOn w:val="1"/>
    <w:qFormat/>
    <w:uiPriority w:val="99"/>
    <w:pPr>
      <w:widowControl/>
      <w:spacing w:beforeLines="50" w:line="360" w:lineRule="auto"/>
      <w:ind w:firstLine="480" w:firstLineChars="200"/>
    </w:pPr>
    <w:rPr>
      <w:rFonts w:ascii="□□□font-size:11pt" w:hAnsi="□□□font-size:11pt" w:eastAsia="Microsoft YaHei UI" w:cs="□□□font-size:11pt"/>
      <w:sz w:val="24"/>
      <w:szCs w:val="24"/>
    </w:rPr>
  </w:style>
  <w:style w:type="paragraph" w:customStyle="1" w:styleId="3940">
    <w:name w:val="规范标题2"/>
    <w:basedOn w:val="4"/>
    <w:next w:val="1"/>
    <w:qFormat/>
    <w:uiPriority w:val="99"/>
    <w:pPr>
      <w:numPr>
        <w:ilvl w:val="0"/>
        <w:numId w:val="0"/>
      </w:numPr>
      <w:tabs>
        <w:tab w:val="left" w:pos="360"/>
        <w:tab w:val="left" w:pos="576"/>
        <w:tab w:val="left" w:pos="630"/>
        <w:tab w:val="left" w:pos="814"/>
      </w:tabs>
      <w:adjustRightInd w:val="0"/>
      <w:snapToGrid w:val="0"/>
      <w:spacing w:before="0" w:after="240" w:line="360" w:lineRule="auto"/>
      <w:ind w:left="180" w:hanging="576"/>
      <w:outlineLvl w:val="9"/>
    </w:pPr>
    <w:rPr>
      <w:rFonts w:ascii="□□□font-size:11pt" w:hAnsi="□□□font-size:11pt" w:eastAsia="Microsoft YaHei UI" w:cs="□□□font-size:11pt"/>
      <w:bCs w:val="0"/>
      <w:sz w:val="24"/>
      <w:szCs w:val="24"/>
    </w:rPr>
  </w:style>
  <w:style w:type="paragraph" w:customStyle="1" w:styleId="3941">
    <w:name w:val="附录标题"/>
    <w:basedOn w:val="1"/>
    <w:qFormat/>
    <w:uiPriority w:val="0"/>
    <w:pPr>
      <w:widowControl/>
      <w:shd w:val="clear" w:color="auto" w:fill="FFFFFF"/>
      <w:tabs>
        <w:tab w:val="left" w:pos="6405"/>
      </w:tabs>
      <w:spacing w:line="360" w:lineRule="auto"/>
      <w:ind w:right="210"/>
      <w:jc w:val="left"/>
      <w:outlineLvl w:val="0"/>
    </w:pPr>
    <w:rPr>
      <w:rFonts w:ascii="□□□background:yellow" w:hAnsi="□□□font-size:11pt" w:eastAsia="□□□background:yellow" w:cs="□□□font-size:11pt"/>
      <w:kern w:val="0"/>
      <w:sz w:val="28"/>
      <w:szCs w:val="24"/>
    </w:rPr>
  </w:style>
  <w:style w:type="paragraph" w:customStyle="1" w:styleId="3942">
    <w:name w:val="样式 标题 3 + 宋体 小四 行距: 1.5 倍行距"/>
    <w:basedOn w:val="5"/>
    <w:qFormat/>
    <w:uiPriority w:val="0"/>
    <w:pPr>
      <w:numPr>
        <w:ilvl w:val="0"/>
        <w:numId w:val="0"/>
      </w:numPr>
      <w:adjustRightInd w:val="0"/>
      <w:snapToGrid w:val="0"/>
      <w:spacing w:beforeLines="100" w:beforeAutospacing="1" w:afterLines="100" w:afterAutospacing="1" w:line="360" w:lineRule="auto"/>
      <w:jc w:val="left"/>
    </w:pPr>
    <w:rPr>
      <w:rFonts w:ascii="Microsoft YaHei UI" w:hAnsi="Microsoft YaHei UI" w:eastAsia="Microsoft YaHei UI" w:cs="Microsoft YaHei UI"/>
      <w:b w:val="0"/>
      <w:bCs w:val="0"/>
      <w:sz w:val="24"/>
      <w:szCs w:val="20"/>
      <w:lang w:val="zh-CN"/>
    </w:rPr>
  </w:style>
  <w:style w:type="paragraph" w:customStyle="1" w:styleId="3943">
    <w:name w:val="横向标题"/>
    <w:basedOn w:val="1"/>
    <w:qFormat/>
    <w:uiPriority w:val="99"/>
    <w:pPr>
      <w:autoSpaceDE w:val="0"/>
      <w:autoSpaceDN w:val="0"/>
      <w:adjustRightInd w:val="0"/>
    </w:pPr>
    <w:rPr>
      <w:rFonts w:ascii="□□□font-size:11pt" w:hAnsi="□□□font-size:11pt" w:eastAsia="Microsoft YaHei UI" w:cs="□□□font-size:11pt"/>
      <w:b/>
      <w:kern w:val="0"/>
      <w:szCs w:val="21"/>
    </w:rPr>
  </w:style>
  <w:style w:type="paragraph" w:customStyle="1" w:styleId="3944">
    <w:name w:val="小项目标题"/>
    <w:basedOn w:val="1"/>
    <w:qFormat/>
    <w:uiPriority w:val="99"/>
    <w:pPr>
      <w:tabs>
        <w:tab w:val="left" w:pos="974"/>
      </w:tabs>
      <w:spacing w:before="100" w:beforeAutospacing="1" w:after="100" w:afterAutospacing="1" w:line="360" w:lineRule="auto"/>
      <w:ind w:left="480"/>
      <w:jc w:val="left"/>
    </w:pPr>
    <w:rPr>
      <w:rFonts w:ascii="□□□font-size:11pt" w:hAnsi="□□□font-size:11pt" w:eastAsia="Microsoft YaHei UI" w:cs="□□□font-size:11pt"/>
      <w:sz w:val="24"/>
      <w:szCs w:val="24"/>
    </w:rPr>
  </w:style>
  <w:style w:type="paragraph" w:customStyle="1" w:styleId="3945">
    <w:name w:val="样式 标题 5 + 仿宋_GB2312"/>
    <w:basedOn w:val="1"/>
    <w:qFormat/>
    <w:uiPriority w:val="99"/>
    <w:pPr>
      <w:keepNext/>
      <w:keepLines/>
      <w:tabs>
        <w:tab w:val="left" w:pos="1008"/>
      </w:tabs>
      <w:spacing w:before="280" w:after="290" w:line="372" w:lineRule="auto"/>
      <w:ind w:left="1008" w:hanging="1008"/>
      <w:outlineLvl w:val="4"/>
    </w:pPr>
    <w:rPr>
      <w:rFonts w:ascii="□□□font-size:12pt" w:hAnsi="□□□font-size:12pt" w:eastAsia="Microsoft YaHei UI" w:cs="□□□font-size:11pt"/>
      <w:b/>
      <w:bCs/>
      <w:sz w:val="28"/>
      <w:szCs w:val="28"/>
    </w:rPr>
  </w:style>
  <w:style w:type="paragraph" w:customStyle="1" w:styleId="3946">
    <w:name w:val="样式00_缩进2正文"/>
    <w:basedOn w:val="1"/>
    <w:qFormat/>
    <w:uiPriority w:val="0"/>
    <w:pPr>
      <w:jc w:val="left"/>
    </w:pPr>
    <w:rPr>
      <w:rFonts w:ascii="Microsoft YaHei UI" w:hAnsi="□□□font-size:11pt" w:eastAsia="Microsoft YaHei UI" w:cs="□□□font-size:11pt"/>
      <w:sz w:val="24"/>
      <w:szCs w:val="20"/>
    </w:rPr>
  </w:style>
  <w:style w:type="paragraph" w:customStyle="1" w:styleId="3947">
    <w:name w:val="Book Antiqua1"/>
    <w:basedOn w:val="1"/>
    <w:qFormat/>
    <w:uiPriority w:val="0"/>
    <w:pPr>
      <w:widowControl/>
      <w:jc w:val="left"/>
    </w:pPr>
    <w:rPr>
      <w:rFonts w:ascii="MicrosoftYaHei" w:hAnsi="MicrosoftYaHei" w:eastAsia="□□□font-size:11pt" w:cs="□□□font-size:11pt"/>
      <w:kern w:val="0"/>
      <w:sz w:val="22"/>
      <w:szCs w:val="20"/>
      <w:lang w:eastAsia="en-US"/>
    </w:rPr>
  </w:style>
  <w:style w:type="paragraph" w:customStyle="1" w:styleId="3948">
    <w:name w:val="impliedrelationship"/>
    <w:basedOn w:val="1"/>
    <w:qFormat/>
    <w:uiPriority w:val="99"/>
    <w:pPr>
      <w:widowControl/>
      <w:spacing w:before="100" w:beforeAutospacing="1" w:after="100" w:afterAutospacing="1"/>
      <w:jc w:val="left"/>
    </w:pPr>
    <w:rPr>
      <w:rFonts w:ascii="Microsoft YaHei UI" w:hAnsi="Microsoft YaHei UI" w:eastAsia="Microsoft YaHei UI" w:cs="Microsoft YaHei UI"/>
      <w:i/>
      <w:iCs/>
      <w:vanish/>
      <w:color w:val="183118"/>
      <w:kern w:val="0"/>
      <w:sz w:val="24"/>
      <w:szCs w:val="24"/>
    </w:rPr>
  </w:style>
  <w:style w:type="paragraph" w:customStyle="1" w:styleId="3949">
    <w:name w:val="¡¤a???a?a??¨º?"/>
    <w:basedOn w:val="1"/>
    <w:qFormat/>
    <w:uiPriority w:val="99"/>
    <w:pPr>
      <w:widowControl/>
      <w:overflowPunct w:val="0"/>
      <w:autoSpaceDE w:val="0"/>
      <w:autoSpaceDN w:val="0"/>
      <w:adjustRightInd w:val="0"/>
      <w:spacing w:line="360" w:lineRule="auto"/>
      <w:jc w:val="center"/>
    </w:pPr>
    <w:rPr>
      <w:rFonts w:ascii="□□□background:yellow" w:hAnsi="□□□font-size:11pt" w:eastAsia="□□□background:yellow" w:cs="□□□font-size:11pt"/>
      <w:b/>
      <w:kern w:val="0"/>
      <w:sz w:val="32"/>
      <w:szCs w:val="20"/>
    </w:rPr>
  </w:style>
  <w:style w:type="paragraph" w:customStyle="1" w:styleId="3950">
    <w:name w:val="样式 jkm99 + 加粗"/>
    <w:basedOn w:val="3910"/>
    <w:qFormat/>
    <w:uiPriority w:val="0"/>
    <w:rPr>
      <w:b/>
    </w:rPr>
  </w:style>
  <w:style w:type="character" w:customStyle="1" w:styleId="3951">
    <w:name w:val="小标题 Char Char Char Char Char"/>
    <w:link w:val="3952"/>
    <w:qFormat/>
    <w:locked/>
    <w:uiPriority w:val="0"/>
    <w:rPr>
      <w:rFonts w:ascii="Mangal" w:hAnsi="Mangal"/>
      <w:b/>
      <w:bCs/>
      <w:sz w:val="24"/>
      <w:szCs w:val="24"/>
      <w:lang w:val="zh-CN" w:eastAsia="zh-CN"/>
    </w:rPr>
  </w:style>
  <w:style w:type="paragraph" w:customStyle="1" w:styleId="3952">
    <w:name w:val="小标题 Char Char Char"/>
    <w:basedOn w:val="1"/>
    <w:link w:val="3951"/>
    <w:qFormat/>
    <w:uiPriority w:val="0"/>
    <w:pPr>
      <w:tabs>
        <w:tab w:val="left" w:pos="987"/>
      </w:tabs>
      <w:adjustRightInd w:val="0"/>
      <w:spacing w:beforeLines="100" w:line="360" w:lineRule="auto"/>
      <w:ind w:left="987" w:hanging="420"/>
    </w:pPr>
    <w:rPr>
      <w:rFonts w:ascii="Mangal" w:hAnsi="Mangal"/>
      <w:b/>
      <w:bCs/>
      <w:kern w:val="0"/>
      <w:sz w:val="24"/>
      <w:szCs w:val="24"/>
      <w:lang w:val="zh-CN"/>
    </w:rPr>
  </w:style>
  <w:style w:type="character" w:customStyle="1" w:styleId="3953">
    <w:name w:val="aaa Char Char"/>
    <w:link w:val="3954"/>
    <w:qFormat/>
    <w:locked/>
    <w:uiPriority w:val="0"/>
    <w:rPr>
      <w:rFonts w:ascii="Helvetica" w:hAnsi="Helvetica" w:cs="Helvetica"/>
      <w:b/>
    </w:rPr>
  </w:style>
  <w:style w:type="paragraph" w:customStyle="1" w:styleId="3954">
    <w:name w:val="aaa"/>
    <w:basedOn w:val="1"/>
    <w:link w:val="3953"/>
    <w:qFormat/>
    <w:uiPriority w:val="0"/>
    <w:pPr>
      <w:topLinePunct/>
      <w:spacing w:line="360" w:lineRule="auto"/>
      <w:ind w:firstLine="542" w:firstLineChars="225"/>
    </w:pPr>
    <w:rPr>
      <w:rFonts w:ascii="Helvetica" w:hAnsi="Helvetica" w:cs="Helvetica"/>
      <w:b/>
      <w:kern w:val="0"/>
      <w:sz w:val="20"/>
      <w:szCs w:val="20"/>
    </w:rPr>
  </w:style>
  <w:style w:type="paragraph" w:customStyle="1" w:styleId="3955">
    <w:name w:val="姓名"/>
    <w:basedOn w:val="1"/>
    <w:qFormat/>
    <w:uiPriority w:val="0"/>
    <w:pPr>
      <w:widowControl/>
      <w:tabs>
        <w:tab w:val="right" w:pos="8640"/>
      </w:tabs>
      <w:spacing w:before="120" w:after="280" w:line="360" w:lineRule="auto"/>
      <w:jc w:val="center"/>
    </w:pPr>
    <w:rPr>
      <w:rFonts w:ascii="□□□font-size:11pt" w:hAnsi="□□□font-size:11pt" w:eastAsia="Microsoft YaHei UI" w:cs="□□□font-size:11pt"/>
      <w:spacing w:val="-2"/>
      <w:kern w:val="0"/>
      <w:sz w:val="24"/>
      <w:szCs w:val="20"/>
      <w:lang w:bidi="he-IL"/>
    </w:rPr>
  </w:style>
  <w:style w:type="paragraph" w:customStyle="1" w:styleId="3956">
    <w:name w:val="样式 正文缩进 + (中文) 仿宋_GB2312 小四"/>
    <w:basedOn w:val="21"/>
    <w:qFormat/>
    <w:uiPriority w:val="99"/>
    <w:pPr>
      <w:spacing w:line="360" w:lineRule="auto"/>
      <w:ind w:firstLine="0"/>
    </w:pPr>
    <w:rPr>
      <w:rFonts w:ascii="Helvetica" w:hAnsi="Helvetica" w:eastAsia="Microsoft YaHei UI" w:cs="□□□font-size:11pt"/>
      <w:sz w:val="24"/>
      <w:szCs w:val="24"/>
      <w:lang w:val="zh-CN"/>
    </w:rPr>
  </w:style>
  <w:style w:type="paragraph" w:customStyle="1" w:styleId="3957">
    <w:name w:val="CSS1级正文 Char"/>
    <w:basedOn w:val="1"/>
    <w:qFormat/>
    <w:uiPriority w:val="99"/>
    <w:pPr>
      <w:adjustRightInd w:val="0"/>
      <w:snapToGrid w:val="0"/>
      <w:spacing w:line="360" w:lineRule="auto"/>
    </w:pPr>
    <w:rPr>
      <w:rFonts w:ascii="□□□font-size:11pt" w:hAnsi="□□□font-size:11pt" w:eastAsia="Microsoft YaHei UI" w:cs="□□□font-size:11pt"/>
      <w:sz w:val="24"/>
      <w:szCs w:val="24"/>
    </w:rPr>
  </w:style>
  <w:style w:type="paragraph" w:customStyle="1" w:styleId="3958">
    <w:name w:val="ESRI中间"/>
    <w:basedOn w:val="21"/>
    <w:next w:val="21"/>
    <w:qFormat/>
    <w:uiPriority w:val="0"/>
    <w:pPr>
      <w:spacing w:line="360" w:lineRule="auto"/>
      <w:ind w:firstLine="0"/>
    </w:pPr>
    <w:rPr>
      <w:rFonts w:ascii="Helvetica" w:hAnsi="Helvetica" w:eastAsia="Microsoft YaHei UI" w:cs="□□□font-size:11pt"/>
      <w:sz w:val="24"/>
      <w:szCs w:val="24"/>
      <w:lang w:val="zh-CN"/>
    </w:rPr>
  </w:style>
  <w:style w:type="paragraph" w:customStyle="1" w:styleId="3959">
    <w:name w:val="列表项目符号2"/>
    <w:basedOn w:val="1"/>
    <w:qFormat/>
    <w:uiPriority w:val="99"/>
    <w:pPr>
      <w:tabs>
        <w:tab w:val="left" w:pos="620"/>
      </w:tabs>
      <w:adjustRightInd w:val="0"/>
      <w:spacing w:line="360" w:lineRule="auto"/>
      <w:ind w:left="620" w:hanging="420"/>
    </w:pPr>
    <w:rPr>
      <w:rFonts w:ascii="□□□font-size:11pt" w:hAnsi="□□□font-size:11pt" w:eastAsia="Microsoft YaHei UI" w:cs="□□□font-size:11pt"/>
      <w:kern w:val="0"/>
      <w:sz w:val="24"/>
      <w:szCs w:val="24"/>
    </w:rPr>
  </w:style>
  <w:style w:type="paragraph" w:customStyle="1" w:styleId="3960">
    <w:name w:val="样式 样式 首行缩进:  2 字符 Char + 首行缩进:  2 字符 Char Char"/>
    <w:basedOn w:val="1"/>
    <w:qFormat/>
    <w:uiPriority w:val="0"/>
    <w:pPr>
      <w:spacing w:line="360" w:lineRule="auto"/>
      <w:ind w:firstLine="480" w:firstLineChars="200"/>
    </w:pPr>
    <w:rPr>
      <w:rFonts w:ascii="□□□font-size:11pt" w:hAnsi="□□□font-size:11pt" w:eastAsia="□□□font-size:12pt" w:cs="□□□font-size:11pt"/>
      <w:kern w:val="24"/>
      <w:sz w:val="24"/>
      <w:szCs w:val="24"/>
    </w:rPr>
  </w:style>
  <w:style w:type="paragraph" w:customStyle="1" w:styleId="3961">
    <w:name w:val="小节标题"/>
    <w:basedOn w:val="1"/>
    <w:next w:val="1"/>
    <w:qFormat/>
    <w:uiPriority w:val="99"/>
    <w:pPr>
      <w:widowControl/>
      <w:spacing w:before="175" w:after="102" w:line="1213" w:lineRule="atLeast"/>
    </w:pPr>
    <w:rPr>
      <w:rFonts w:ascii="□□□font-size:11pt" w:hAnsi="□□□font-size:11pt" w:eastAsia="□□□background:yellow" w:cs="□□□font-size:11pt"/>
      <w:color w:val="000000"/>
      <w:kern w:val="0"/>
      <w:szCs w:val="20"/>
      <w:u w:color="000000"/>
    </w:rPr>
  </w:style>
  <w:style w:type="paragraph" w:customStyle="1" w:styleId="3962">
    <w:name w:val="DS"/>
    <w:basedOn w:val="55"/>
    <w:qFormat/>
    <w:uiPriority w:val="0"/>
    <w:pPr>
      <w:ind w:left="34"/>
      <w:jc w:val="center"/>
    </w:pPr>
    <w:rPr>
      <w:rFonts w:ascii="Mangal" w:hAnsi="Mangal" w:eastAsia="Microsoft YaHei UI" w:cs="□□□font-size:11pt"/>
      <w:iCs/>
      <w:kern w:val="0"/>
      <w:lang w:val="zh-CN"/>
    </w:rPr>
  </w:style>
  <w:style w:type="paragraph" w:customStyle="1" w:styleId="3963">
    <w:name w:val="Char Char Char Char Char Char Char Char Char Char Char Char1"/>
    <w:basedOn w:val="1"/>
    <w:qFormat/>
    <w:uiPriority w:val="99"/>
    <w:pPr>
      <w:tabs>
        <w:tab w:val="left" w:pos="360"/>
      </w:tabs>
    </w:pPr>
    <w:rPr>
      <w:rFonts w:ascii="□□□font-size:11pt" w:hAnsi="□□□font-size:11pt" w:eastAsia="Microsoft YaHei UI" w:cs="□□□font-size:11pt"/>
      <w:sz w:val="24"/>
      <w:szCs w:val="24"/>
    </w:rPr>
  </w:style>
  <w:style w:type="character" w:customStyle="1" w:styleId="3964">
    <w:name w:val="我的标题 Char Char"/>
    <w:link w:val="3272"/>
    <w:qFormat/>
    <w:locked/>
    <w:uiPriority w:val="0"/>
    <w:rPr>
      <w:rFonts w:ascii="□□□background:yellow" w:hAnsi="□□□font-size:11pt" w:eastAsia="□□□background:yellow" w:cs="Microsoft YaHei UI"/>
      <w:kern w:val="2"/>
      <w:sz w:val="48"/>
    </w:rPr>
  </w:style>
  <w:style w:type="paragraph" w:customStyle="1" w:styleId="3965">
    <w:name w:val="缺省文本:1"/>
    <w:basedOn w:val="1"/>
    <w:qFormat/>
    <w:uiPriority w:val="0"/>
    <w:pPr>
      <w:autoSpaceDE w:val="0"/>
      <w:autoSpaceDN w:val="0"/>
      <w:adjustRightInd w:val="0"/>
      <w:spacing w:line="360" w:lineRule="auto"/>
      <w:jc w:val="left"/>
    </w:pPr>
    <w:rPr>
      <w:rFonts w:ascii="□□□font-size:11pt" w:hAnsi="□□□font-size:11pt" w:eastAsia="Microsoft YaHei UI" w:cs="□□□font-size:11pt"/>
      <w:kern w:val="0"/>
      <w:sz w:val="24"/>
      <w:szCs w:val="24"/>
    </w:rPr>
  </w:style>
  <w:style w:type="paragraph" w:customStyle="1" w:styleId="3966">
    <w:name w:val="Char Char1 Char Char Char1 Char"/>
    <w:basedOn w:val="1"/>
    <w:qFormat/>
    <w:uiPriority w:val="99"/>
    <w:pPr>
      <w:widowControl/>
      <w:snapToGrid w:val="0"/>
      <w:spacing w:before="120" w:after="160" w:line="360" w:lineRule="auto"/>
      <w:ind w:right="-360"/>
      <w:jc w:val="left"/>
    </w:pPr>
    <w:rPr>
      <w:rFonts w:ascii="Helvetica" w:hAnsi="Helvetica" w:eastAsia="Microsoft YaHei UI" w:cs="□□□font-size:11pt"/>
      <w:kern w:val="0"/>
      <w:sz w:val="24"/>
      <w:szCs w:val="24"/>
      <w:lang w:eastAsia="en-US"/>
    </w:rPr>
  </w:style>
  <w:style w:type="paragraph" w:customStyle="1" w:styleId="3967">
    <w:name w:val="样式 标题 4h4H4H41H42H43H44H45H46H47H48H49H410H411H421...6"/>
    <w:basedOn w:val="6"/>
    <w:qFormat/>
    <w:uiPriority w:val="99"/>
    <w:pPr>
      <w:numPr>
        <w:ilvl w:val="0"/>
        <w:numId w:val="0"/>
      </w:numPr>
      <w:tabs>
        <w:tab w:val="left" w:pos="864"/>
      </w:tabs>
      <w:adjustRightInd w:val="0"/>
      <w:snapToGrid w:val="0"/>
      <w:spacing w:beforeLines="100" w:afterLines="100"/>
      <w:ind w:left="864" w:right="100" w:rightChars="100" w:hanging="420"/>
      <w:jc w:val="left"/>
    </w:pPr>
    <w:rPr>
      <w:rFonts w:ascii="Helvetica" w:hAnsi="Helvetica" w:eastAsia="Microsoft YaHei UI" w:cs="Microsoft YaHei UI"/>
      <w:sz w:val="32"/>
      <w:szCs w:val="20"/>
      <w:lang w:val="zh-CN"/>
    </w:rPr>
  </w:style>
  <w:style w:type="paragraph" w:customStyle="1" w:styleId="3968">
    <w:name w:val="正文_ISS"/>
    <w:basedOn w:val="1"/>
    <w:qFormat/>
    <w:uiPriority w:val="0"/>
    <w:pPr>
      <w:widowControl/>
      <w:spacing w:before="240" w:after="240"/>
      <w:ind w:firstLine="420" w:firstLineChars="200"/>
      <w:jc w:val="left"/>
    </w:pPr>
    <w:rPr>
      <w:rFonts w:ascii="Microsoft YaHei UI" w:hAnsi="Microsoft YaHei UI" w:eastAsia="Microsoft YaHei UI" w:cs="Microsoft YaHei UI"/>
      <w:kern w:val="0"/>
      <w:szCs w:val="20"/>
      <w:lang w:val="en-GB"/>
    </w:rPr>
  </w:style>
  <w:style w:type="character" w:customStyle="1" w:styleId="3969">
    <w:name w:val="SZF项目正文 Char Char"/>
    <w:link w:val="3377"/>
    <w:qFormat/>
    <w:locked/>
    <w:uiPriority w:val="0"/>
    <w:rPr>
      <w:rFonts w:ascii="Microsoft YaHei UI" w:hAnsi="Microsoft YaHei UI" w:eastAsia="Microsoft YaHei UI" w:cs="□□□font-size:11pt"/>
      <w:kern w:val="2"/>
      <w:sz w:val="24"/>
    </w:rPr>
  </w:style>
  <w:style w:type="paragraph" w:customStyle="1" w:styleId="3970">
    <w:name w:val="Dot"/>
    <w:basedOn w:val="1"/>
    <w:qFormat/>
    <w:uiPriority w:val="99"/>
    <w:pPr>
      <w:widowControl/>
      <w:overflowPunct w:val="0"/>
      <w:autoSpaceDE w:val="0"/>
      <w:autoSpaceDN w:val="0"/>
      <w:adjustRightInd w:val="0"/>
      <w:spacing w:after="140" w:line="360" w:lineRule="auto"/>
    </w:pPr>
    <w:rPr>
      <w:rFonts w:ascii="H Yg 2gj" w:hAnsi="H Yg 2gj" w:eastAsia="Microsoft YaHei UI" w:cs="□□□font-size:11pt"/>
      <w:kern w:val="0"/>
      <w:sz w:val="28"/>
      <w:szCs w:val="24"/>
      <w:lang w:val="en-GB"/>
    </w:rPr>
  </w:style>
  <w:style w:type="paragraph" w:customStyle="1" w:styleId="3971">
    <w:name w:val="劲松正文"/>
    <w:basedOn w:val="1"/>
    <w:qFormat/>
    <w:uiPriority w:val="0"/>
    <w:pPr>
      <w:spacing w:beforeLines="50"/>
      <w:ind w:firstLine="420"/>
    </w:pPr>
    <w:rPr>
      <w:rFonts w:ascii="□□□font-size:11pt" w:hAnsi="□□□font-size:11pt" w:eastAsia="Microsoft YaHei UI" w:cs="Microsoft YaHei UI"/>
      <w:szCs w:val="20"/>
    </w:rPr>
  </w:style>
  <w:style w:type="paragraph" w:customStyle="1" w:styleId="3972">
    <w:name w:val="font"/>
    <w:basedOn w:val="1"/>
    <w:qFormat/>
    <w:uiPriority w:val="0"/>
    <w:pPr>
      <w:widowControl/>
      <w:spacing w:before="100" w:beforeAutospacing="1" w:after="100" w:afterAutospacing="1" w:line="360" w:lineRule="auto"/>
      <w:jc w:val="left"/>
    </w:pPr>
    <w:rPr>
      <w:rFonts w:ascii="Microsoft YaHei UI" w:hAnsi="Microsoft YaHei UI" w:eastAsia="Microsoft YaHei UI" w:cs="□□□font-size:11pt"/>
      <w:color w:val="000000"/>
      <w:kern w:val="0"/>
      <w:sz w:val="18"/>
      <w:szCs w:val="18"/>
    </w:rPr>
  </w:style>
  <w:style w:type="paragraph" w:customStyle="1" w:styleId="3973">
    <w:name w:val="样式 标题 1章节 + 黑色"/>
    <w:basedOn w:val="3"/>
    <w:qFormat/>
    <w:uiPriority w:val="0"/>
    <w:pPr>
      <w:keepNext/>
      <w:keepLines/>
      <w:numPr>
        <w:numId w:val="0"/>
      </w:numPr>
      <w:tabs>
        <w:tab w:val="left" w:pos="425"/>
      </w:tabs>
      <w:autoSpaceDE/>
      <w:autoSpaceDN/>
      <w:snapToGrid w:val="0"/>
      <w:spacing w:before="100" w:beforeAutospacing="1" w:afterLines="100" w:line="240" w:lineRule="auto"/>
      <w:ind w:left="425" w:hanging="425"/>
      <w:jc w:val="both"/>
    </w:pPr>
    <w:rPr>
      <w:rFonts w:ascii="□□□font-size:11pt" w:hAnsi="□□□font-size:11pt" w:eastAsia="Microsoft YaHei UI" w:cs="□□□font-size:11pt"/>
      <w:b w:val="0"/>
      <w:color w:val="000000"/>
      <w:kern w:val="44"/>
      <w:sz w:val="44"/>
      <w:szCs w:val="44"/>
      <w:lang w:val="zh-CN"/>
    </w:rPr>
  </w:style>
  <w:style w:type="paragraph" w:customStyle="1" w:styleId="3974">
    <w:name w:val="Char Char Char Char Char Char Char Char Char Char Char Char Char Char Char Char Char Char Char"/>
    <w:basedOn w:val="1"/>
    <w:qFormat/>
    <w:uiPriority w:val="0"/>
    <w:pPr>
      <w:tabs>
        <w:tab w:val="left" w:pos="360"/>
      </w:tabs>
    </w:pPr>
    <w:rPr>
      <w:kern w:val="0"/>
      <w:sz w:val="20"/>
      <w:szCs w:val="20"/>
    </w:rPr>
  </w:style>
  <w:style w:type="paragraph" w:customStyle="1" w:styleId="3975">
    <w:name w:val="正文文字加粗"/>
    <w:basedOn w:val="1"/>
    <w:qFormat/>
    <w:uiPriority w:val="0"/>
    <w:pPr>
      <w:spacing w:line="360" w:lineRule="auto"/>
      <w:ind w:firstLine="200" w:firstLineChars="200"/>
    </w:pPr>
    <w:rPr>
      <w:rFonts w:ascii="Helvetica" w:hAnsi="Helvetica" w:eastAsia="Microsoft YaHei UI" w:cs="□□□font-size:11pt"/>
      <w:b/>
      <w:sz w:val="24"/>
      <w:szCs w:val="24"/>
    </w:rPr>
  </w:style>
  <w:style w:type="character" w:customStyle="1" w:styleId="3976">
    <w:name w:val="标准文件_一级条标题 Char Char"/>
    <w:link w:val="3977"/>
    <w:qFormat/>
    <w:locked/>
    <w:uiPriority w:val="0"/>
    <w:rPr>
      <w:rFonts w:ascii="□□□background:yellow" w:hAnsi="Microsoft YaHei UI" w:eastAsia="□□□background:yellow"/>
      <w:bCs/>
      <w:color w:val="000000"/>
      <w:spacing w:val="2"/>
      <w:sz w:val="24"/>
      <w:lang w:val="zh-CN"/>
    </w:rPr>
  </w:style>
  <w:style w:type="paragraph" w:customStyle="1" w:styleId="3977">
    <w:name w:val="标准文件_一级条标题"/>
    <w:basedOn w:val="3815"/>
    <w:next w:val="1"/>
    <w:link w:val="3976"/>
    <w:qFormat/>
    <w:uiPriority w:val="0"/>
    <w:pPr>
      <w:tabs>
        <w:tab w:val="left" w:pos="360"/>
      </w:tabs>
      <w:spacing w:before="0" w:after="0"/>
      <w:jc w:val="left"/>
      <w:outlineLvl w:val="2"/>
    </w:pPr>
    <w:rPr>
      <w:rFonts w:hAnsi="Microsoft YaHei UI"/>
      <w:bCs/>
      <w:color w:val="000000"/>
      <w:sz w:val="24"/>
      <w:lang w:val="zh-CN"/>
    </w:rPr>
  </w:style>
  <w:style w:type="character" w:customStyle="1" w:styleId="3978">
    <w:name w:val="标号标题 Char Char"/>
    <w:link w:val="3979"/>
    <w:qFormat/>
    <w:locked/>
    <w:uiPriority w:val="0"/>
    <w:rPr>
      <w:b/>
      <w:szCs w:val="24"/>
      <w:lang w:val="zh-CN" w:eastAsia="zh-CN"/>
    </w:rPr>
  </w:style>
  <w:style w:type="paragraph" w:customStyle="1" w:styleId="3979">
    <w:name w:val="标号标题"/>
    <w:basedOn w:val="587"/>
    <w:link w:val="3978"/>
    <w:qFormat/>
    <w:uiPriority w:val="0"/>
    <w:pPr>
      <w:ind w:left="340" w:firstLine="0" w:firstLineChars="0"/>
    </w:pPr>
    <w:rPr>
      <w:rFonts w:ascii="Calibri" w:hAnsi="Calibri"/>
      <w:b/>
      <w:kern w:val="0"/>
      <w:sz w:val="20"/>
      <w:lang w:val="zh-CN"/>
    </w:rPr>
  </w:style>
  <w:style w:type="paragraph" w:customStyle="1" w:styleId="3980">
    <w:name w:val="表格样式"/>
    <w:basedOn w:val="3350"/>
    <w:qFormat/>
    <w:uiPriority w:val="0"/>
    <w:pPr>
      <w:spacing w:line="240" w:lineRule="auto"/>
      <w:ind w:firstLine="0"/>
    </w:pPr>
    <w:rPr>
      <w:rFonts w:ascii="□□□font-size:11pt" w:hAnsi="□□□font-size:11pt"/>
      <w:sz w:val="21"/>
      <w:szCs w:val="24"/>
    </w:rPr>
  </w:style>
  <w:style w:type="paragraph" w:customStyle="1" w:styleId="3981">
    <w:name w:val="표준 단락"/>
    <w:next w:val="1"/>
    <w:qFormat/>
    <w:uiPriority w:val="99"/>
    <w:pPr>
      <w:widowControl w:val="0"/>
      <w:autoSpaceDE w:val="0"/>
      <w:autoSpaceDN w:val="0"/>
      <w:adjustRightInd w:val="0"/>
      <w:spacing w:line="320" w:lineRule="atLeast"/>
    </w:pPr>
    <w:rPr>
      <w:rFonts w:ascii="方正黑体_GBK" w:hAnsi="Microsoft YaHei UI" w:eastAsia="方正黑体_GBK" w:cs="□□□font-size:11pt"/>
      <w:color w:val="000000"/>
      <w:lang w:val="en-US" w:eastAsia="ko-KR" w:bidi="ar-SA"/>
    </w:rPr>
  </w:style>
  <w:style w:type="paragraph" w:customStyle="1" w:styleId="3982">
    <w:name w:val="八级栏目"/>
    <w:basedOn w:val="1"/>
    <w:qFormat/>
    <w:uiPriority w:val="99"/>
    <w:pPr>
      <w:tabs>
        <w:tab w:val="left" w:pos="0"/>
      </w:tabs>
      <w:spacing w:before="100" w:beforeAutospacing="1" w:after="100" w:afterAutospacing="1" w:line="360" w:lineRule="auto"/>
      <w:outlineLvl w:val="7"/>
    </w:pPr>
    <w:rPr>
      <w:rFonts w:ascii="□□□font-size:11pt" w:hAnsi="□□□font-size:11pt" w:eastAsia="Microsoft YaHei UI" w:cs="□□□font-size:11pt"/>
      <w:b/>
      <w:sz w:val="24"/>
      <w:szCs w:val="24"/>
    </w:rPr>
  </w:style>
  <w:style w:type="paragraph" w:customStyle="1" w:styleId="3983">
    <w:name w:val="Style 宋体 First line:  0.75 cm Line spacing:  1.5 lines"/>
    <w:basedOn w:val="1"/>
    <w:qFormat/>
    <w:uiPriority w:val="99"/>
    <w:pPr>
      <w:widowControl/>
      <w:spacing w:before="120" w:after="120" w:line="360" w:lineRule="auto"/>
      <w:ind w:firstLine="425"/>
      <w:jc w:val="left"/>
    </w:pPr>
    <w:rPr>
      <w:rFonts w:ascii="Microsoft YaHei UI" w:hAnsi="Microsoft YaHei UI" w:eastAsia="Microsoft YaHei UI" w:cs="Microsoft YaHei UI"/>
      <w:kern w:val="0"/>
      <w:sz w:val="22"/>
      <w:lang w:eastAsia="en-US"/>
    </w:rPr>
  </w:style>
  <w:style w:type="paragraph" w:customStyle="1" w:styleId="3984">
    <w:name w:val="样式 标题 6PIM 6H6h6Third SubheadingBOD 4L6Bullet list正文六级标题...2"/>
    <w:basedOn w:val="8"/>
    <w:qFormat/>
    <w:uiPriority w:val="99"/>
    <w:pPr>
      <w:keepNext w:val="0"/>
      <w:keepLines w:val="0"/>
      <w:numPr>
        <w:ilvl w:val="0"/>
        <w:numId w:val="0"/>
      </w:numPr>
      <w:adjustRightInd w:val="0"/>
      <w:snapToGrid w:val="0"/>
      <w:spacing w:beforeLines="100" w:afterLines="100" w:line="360" w:lineRule="auto"/>
      <w:ind w:left="1134" w:hanging="1134"/>
    </w:pPr>
    <w:rPr>
      <w:rFonts w:ascii="Helvetica" w:hAnsi="Helvetica" w:eastAsia="Microsoft YaHei UI" w:cs="Microsoft YaHei UI"/>
      <w:b w:val="0"/>
      <w:sz w:val="32"/>
      <w:szCs w:val="20"/>
      <w:lang w:val="zh-CN"/>
    </w:rPr>
  </w:style>
  <w:style w:type="paragraph" w:customStyle="1" w:styleId="3985">
    <w:name w:val="pindented1"/>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986">
    <w:name w:val="小标题1"/>
    <w:basedOn w:val="1"/>
    <w:qFormat/>
    <w:uiPriority w:val="99"/>
    <w:pPr>
      <w:tabs>
        <w:tab w:val="left" w:pos="883"/>
      </w:tabs>
      <w:spacing w:beforeLines="50" w:afterLines="20"/>
      <w:ind w:left="883" w:hanging="420"/>
    </w:pPr>
    <w:rPr>
      <w:rFonts w:ascii="Microsoft YaHei UI" w:hAnsi="Microsoft YaHei UI" w:eastAsia="Microsoft YaHei UI" w:cs="Microsoft YaHei UI"/>
      <w:b/>
      <w:bCs/>
      <w:color w:val="3A3A3A"/>
      <w:sz w:val="20"/>
      <w:szCs w:val="21"/>
    </w:rPr>
  </w:style>
  <w:style w:type="paragraph" w:customStyle="1" w:styleId="3987">
    <w:name w:val="功能项目"/>
    <w:basedOn w:val="1"/>
    <w:qFormat/>
    <w:uiPriority w:val="99"/>
    <w:pPr>
      <w:tabs>
        <w:tab w:val="left" w:pos="1140"/>
      </w:tabs>
      <w:spacing w:after="120" w:line="240" w:lineRule="atLeast"/>
      <w:ind w:left="1140" w:hanging="420"/>
    </w:pPr>
    <w:rPr>
      <w:rFonts w:ascii="□□□font-size:11pt" w:hAnsi="□□□font-size:11pt" w:eastAsia="Microsoft YaHei UI" w:cs="□□□font-size:11pt"/>
      <w:sz w:val="24"/>
      <w:szCs w:val="24"/>
    </w:rPr>
  </w:style>
  <w:style w:type="paragraph" w:customStyle="1" w:styleId="3988">
    <w:name w:val="正文 Char Char Char Char"/>
    <w:basedOn w:val="1"/>
    <w:qFormat/>
    <w:uiPriority w:val="99"/>
    <w:pPr>
      <w:spacing w:line="360" w:lineRule="auto"/>
      <w:ind w:firstLine="480" w:firstLineChars="200"/>
    </w:pPr>
    <w:rPr>
      <w:rFonts w:ascii="Microsoft YaHei UI" w:hAnsi="Microsoft YaHei UI" w:eastAsia="Microsoft YaHei UI" w:cs="□□□font-size:11pt"/>
      <w:sz w:val="24"/>
      <w:szCs w:val="20"/>
    </w:rPr>
  </w:style>
  <w:style w:type="paragraph" w:customStyle="1" w:styleId="3989">
    <w:name w:val="表格字体"/>
    <w:basedOn w:val="1"/>
    <w:qFormat/>
    <w:uiPriority w:val="0"/>
    <w:rPr>
      <w:rFonts w:ascii="□□□font-size:11pt" w:hAnsi="□□□font-size:11pt" w:eastAsia="□□□font-size:12pt" w:cs="□□□font-size:11pt"/>
      <w:szCs w:val="24"/>
    </w:rPr>
  </w:style>
  <w:style w:type="paragraph" w:customStyle="1" w:styleId="3990">
    <w:name w:val="WW-纯文本"/>
    <w:basedOn w:val="1"/>
    <w:qFormat/>
    <w:uiPriority w:val="0"/>
    <w:rPr>
      <w:rFonts w:ascii="Microsoft YaHei UI" w:hAnsi="Microsoft YaHei UI" w:eastAsia="Microsoft YaHei UI" w:cs="□□□font-size:11pt"/>
      <w:szCs w:val="20"/>
      <w:lang w:eastAsia="ar-SA"/>
    </w:rPr>
  </w:style>
  <w:style w:type="paragraph" w:customStyle="1" w:styleId="3991">
    <w:name w:val="zw"/>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character" w:customStyle="1" w:styleId="3992">
    <w:name w:val="方案正文 Char Char1 Char Char Char"/>
    <w:link w:val="3993"/>
    <w:qFormat/>
    <w:locked/>
    <w:uiPriority w:val="0"/>
    <w:rPr>
      <w:rFonts w:ascii="Helvetica" w:hAnsi="Helvetica" w:cs="Microsoft YaHei UI"/>
    </w:rPr>
  </w:style>
  <w:style w:type="paragraph" w:customStyle="1" w:styleId="3993">
    <w:name w:val="方案正文 Char Char1 Char"/>
    <w:basedOn w:val="1"/>
    <w:link w:val="3992"/>
    <w:qFormat/>
    <w:uiPriority w:val="0"/>
    <w:pPr>
      <w:spacing w:before="156" w:line="360" w:lineRule="auto"/>
      <w:ind w:firstLine="359" w:firstLineChars="171"/>
      <w:jc w:val="left"/>
    </w:pPr>
    <w:rPr>
      <w:rFonts w:ascii="Helvetica" w:hAnsi="Helvetica" w:cs="Microsoft YaHei UI"/>
      <w:kern w:val="0"/>
      <w:sz w:val="20"/>
      <w:szCs w:val="20"/>
    </w:rPr>
  </w:style>
  <w:style w:type="paragraph" w:customStyle="1" w:styleId="3994">
    <w:name w:val="样式 标题 3 + 段前: 12 磅 段后: 0 磅 行距: 1.5 倍行距"/>
    <w:basedOn w:val="5"/>
    <w:qFormat/>
    <w:uiPriority w:val="0"/>
    <w:pPr>
      <w:numPr>
        <w:ilvl w:val="0"/>
        <w:numId w:val="0"/>
      </w:numPr>
      <w:adjustRightInd w:val="0"/>
      <w:snapToGrid w:val="0"/>
      <w:spacing w:beforeLines="100" w:beforeAutospacing="1" w:afterLines="100" w:afterAutospacing="1" w:line="360" w:lineRule="auto"/>
      <w:jc w:val="left"/>
    </w:pPr>
    <w:rPr>
      <w:rFonts w:ascii="Helvetica" w:hAnsi="Helvetica" w:eastAsia="Microsoft YaHei UI" w:cs="Microsoft YaHei UI"/>
      <w:b w:val="0"/>
      <w:bCs w:val="0"/>
      <w:szCs w:val="20"/>
      <w:lang w:val="zh-CN"/>
    </w:rPr>
  </w:style>
  <w:style w:type="paragraph" w:customStyle="1" w:styleId="3995">
    <w:name w:val="图片样式"/>
    <w:basedOn w:val="1"/>
    <w:qFormat/>
    <w:uiPriority w:val="0"/>
    <w:pPr>
      <w:jc w:val="center"/>
    </w:pPr>
    <w:rPr>
      <w:rFonts w:ascii="□□□font-size:11pt" w:hAnsi="□□□font-size:11pt" w:eastAsia="Microsoft YaHei UI" w:cs="Microsoft YaHei UI"/>
      <w:szCs w:val="20"/>
    </w:rPr>
  </w:style>
  <w:style w:type="paragraph" w:customStyle="1" w:styleId="3996">
    <w:name w:val="Title1"/>
    <w:basedOn w:val="3"/>
    <w:qFormat/>
    <w:uiPriority w:val="0"/>
    <w:pPr>
      <w:keepNext/>
      <w:keepLines/>
      <w:numPr>
        <w:numId w:val="0"/>
      </w:numPr>
      <w:autoSpaceDE/>
      <w:autoSpaceDN/>
      <w:snapToGrid w:val="0"/>
      <w:spacing w:before="340" w:after="330" w:line="576" w:lineRule="auto"/>
      <w:jc w:val="both"/>
    </w:pPr>
    <w:rPr>
      <w:rFonts w:ascii="□□□font-size:11pt" w:hAnsi="□□□font-size:11pt" w:eastAsia="Microsoft YaHei UI" w:cs="□□□font-size:11pt"/>
      <w:b w:val="0"/>
      <w:bCs w:val="0"/>
      <w:kern w:val="44"/>
      <w:sz w:val="32"/>
      <w:szCs w:val="32"/>
      <w:lang w:val="zh-CN"/>
    </w:rPr>
  </w:style>
  <w:style w:type="paragraph" w:customStyle="1" w:styleId="3997">
    <w:name w:val="Char Char Char Char Char Char Char2"/>
    <w:basedOn w:val="1"/>
    <w:qFormat/>
    <w:uiPriority w:val="99"/>
    <w:rPr>
      <w:rFonts w:ascii="Garamond" w:hAnsi="Garamond" w:eastAsia="Microsoft YaHei UI" w:cs="□□□font-size:11pt"/>
      <w:sz w:val="24"/>
      <w:szCs w:val="20"/>
    </w:rPr>
  </w:style>
  <w:style w:type="paragraph" w:customStyle="1" w:styleId="3998">
    <w:name w:val="样式 标题 6H6Legal Level 1.Level 1h6Third SubheadingBOD 4PIM ...1"/>
    <w:basedOn w:val="8"/>
    <w:qFormat/>
    <w:uiPriority w:val="0"/>
    <w:pPr>
      <w:numPr>
        <w:ilvl w:val="0"/>
        <w:numId w:val="0"/>
      </w:numPr>
      <w:tabs>
        <w:tab w:val="left" w:pos="360"/>
      </w:tabs>
      <w:adjustRightInd w:val="0"/>
      <w:snapToGrid w:val="0"/>
      <w:spacing w:beforeLines="100" w:beforeAutospacing="1" w:afterLines="100" w:afterAutospacing="1" w:line="360" w:lineRule="auto"/>
      <w:ind w:left="1152" w:hanging="1152"/>
    </w:pPr>
    <w:rPr>
      <w:rFonts w:ascii="Microsoft YaHei UI" w:hAnsi="Microsoft YaHei UI" w:eastAsia="Microsoft YaHei UI" w:cs="□□□font-size:11pt"/>
      <w:b w:val="0"/>
      <w:lang w:val="zh-CN"/>
    </w:rPr>
  </w:style>
  <w:style w:type="paragraph" w:customStyle="1" w:styleId="3999">
    <w:name w:val="列名"/>
    <w:basedOn w:val="1"/>
    <w:qFormat/>
    <w:uiPriority w:val="99"/>
    <w:pPr>
      <w:autoSpaceDE w:val="0"/>
      <w:autoSpaceDN w:val="0"/>
      <w:adjustRightInd w:val="0"/>
    </w:pPr>
    <w:rPr>
      <w:rFonts w:ascii="□□□font-size:11pt" w:hAnsi="□□□font-size:11pt" w:eastAsia="Microsoft YaHei UI" w:cs="□□□font-size:11pt"/>
      <w:b/>
      <w:color w:val="000000"/>
      <w:kern w:val="0"/>
      <w:sz w:val="18"/>
      <w:szCs w:val="20"/>
    </w:rPr>
  </w:style>
  <w:style w:type="paragraph" w:customStyle="1" w:styleId="4000">
    <w:name w:val="目次四级条标题"/>
    <w:basedOn w:val="1"/>
    <w:qFormat/>
    <w:uiPriority w:val="99"/>
    <w:pPr>
      <w:tabs>
        <w:tab w:val="left" w:pos="2100"/>
      </w:tabs>
      <w:ind w:left="2100" w:hanging="1"/>
    </w:pPr>
    <w:rPr>
      <w:rFonts w:ascii="□□□font-size:11pt" w:hAnsi="□□□font-size:11pt" w:eastAsia="□□□background:yellow" w:cs="□□□font-size:11pt"/>
      <w:szCs w:val="24"/>
    </w:rPr>
  </w:style>
  <w:style w:type="paragraph" w:customStyle="1" w:styleId="4001">
    <w:name w:val="whs17"/>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4002">
    <w:name w:val="Chinese indent two words"/>
    <w:basedOn w:val="21"/>
    <w:qFormat/>
    <w:uiPriority w:val="0"/>
    <w:pPr>
      <w:autoSpaceDE w:val="0"/>
      <w:autoSpaceDN w:val="0"/>
      <w:spacing w:after="120"/>
      <w:ind w:firstLine="0"/>
      <w:jc w:val="left"/>
    </w:pPr>
    <w:rPr>
      <w:rFonts w:ascii="□□□font-size:11pt" w:hAnsi="□□□font-size:11pt" w:eastAsia="Microsoft YaHei UI" w:cs="□□□font-size:11pt"/>
      <w:szCs w:val="21"/>
      <w:lang w:val="zh-CN"/>
    </w:rPr>
  </w:style>
  <w:style w:type="paragraph" w:customStyle="1" w:styleId="4003">
    <w:name w:val="CM43"/>
    <w:basedOn w:val="767"/>
    <w:next w:val="767"/>
    <w:qFormat/>
    <w:uiPriority w:val="99"/>
    <w:pPr>
      <w:spacing w:after="238"/>
    </w:pPr>
    <w:rPr>
      <w:rFonts w:ascii="Helvetica" w:hAnsi="Helvetica" w:eastAsia="方正小标宋简体" w:cs="Helvetica"/>
      <w:color w:val="auto"/>
    </w:rPr>
  </w:style>
  <w:style w:type="paragraph" w:customStyle="1" w:styleId="4004">
    <w:name w:val="封面标准名称"/>
    <w:qFormat/>
    <w:uiPriority w:val="0"/>
    <w:pPr>
      <w:widowControl w:val="0"/>
      <w:spacing w:line="680" w:lineRule="exact"/>
      <w:jc w:val="center"/>
    </w:pPr>
    <w:rPr>
      <w:rFonts w:ascii="□□□background:yellow" w:hAnsi="□□□font-size:11pt" w:eastAsia="□□□background:yellow" w:cs="□□□font-size:11pt"/>
      <w:sz w:val="52"/>
      <w:lang w:val="en-US" w:eastAsia="zh-CN" w:bidi="ar-SA"/>
    </w:rPr>
  </w:style>
  <w:style w:type="paragraph" w:customStyle="1" w:styleId="4005">
    <w:name w:val="¡À¨ª¨ª¡¤?¨´¨º?"/>
    <w:basedOn w:val="1"/>
    <w:qFormat/>
    <w:uiPriority w:val="99"/>
    <w:pPr>
      <w:widowControl/>
      <w:overflowPunct w:val="0"/>
      <w:autoSpaceDE w:val="0"/>
      <w:autoSpaceDN w:val="0"/>
      <w:adjustRightInd w:val="0"/>
      <w:jc w:val="center"/>
    </w:pPr>
    <w:rPr>
      <w:rFonts w:ascii="□□□font-size:11pt" w:hAnsi="□□□font-size:11pt" w:eastAsia="Microsoft YaHei UI" w:cs="□□□font-size:11pt"/>
      <w:b/>
      <w:kern w:val="0"/>
      <w:szCs w:val="20"/>
    </w:rPr>
  </w:style>
  <w:style w:type="paragraph" w:customStyle="1" w:styleId="4006">
    <w:name w:val="样式 加粗"/>
    <w:basedOn w:val="1"/>
    <w:qFormat/>
    <w:uiPriority w:val="99"/>
    <w:pPr>
      <w:widowControl/>
      <w:spacing w:before="120" w:line="360" w:lineRule="auto"/>
      <w:ind w:firstLine="480" w:firstLineChars="200"/>
    </w:pPr>
    <w:rPr>
      <w:rFonts w:ascii="□□□font-size:11pt" w:hAnsi="□□□font-size:11pt" w:eastAsia="Microsoft YaHei UI" w:cs="Microsoft YaHei UI"/>
      <w:bCs/>
      <w:kern w:val="0"/>
      <w:sz w:val="24"/>
      <w:szCs w:val="20"/>
      <w:lang w:bidi="he-IL"/>
    </w:rPr>
  </w:style>
  <w:style w:type="paragraph" w:customStyle="1" w:styleId="4007">
    <w:name w:val="BMCC_标题3"/>
    <w:basedOn w:val="5"/>
    <w:qFormat/>
    <w:uiPriority w:val="99"/>
    <w:pPr>
      <w:numPr>
        <w:ilvl w:val="0"/>
        <w:numId w:val="0"/>
      </w:numPr>
      <w:tabs>
        <w:tab w:val="left" w:pos="1740"/>
      </w:tabs>
      <w:adjustRightInd w:val="0"/>
      <w:snapToGrid w:val="0"/>
      <w:spacing w:beforeLines="100" w:afterLines="100" w:line="360" w:lineRule="auto"/>
      <w:jc w:val="left"/>
    </w:pPr>
    <w:rPr>
      <w:rFonts w:ascii="Helvetica" w:hAnsi="Helvetica" w:eastAsia="Microsoft YaHei UI" w:cs="□□□font-size:11pt"/>
      <w:szCs w:val="24"/>
      <w:lang w:val="zh-CN"/>
    </w:rPr>
  </w:style>
  <w:style w:type="paragraph" w:customStyle="1" w:styleId="4008">
    <w:name w:val="样式 标题 5H5口口1口2heading 5Level 3 - i第四层条h5PIM 5h51headi...2"/>
    <w:basedOn w:val="7"/>
    <w:qFormat/>
    <w:uiPriority w:val="99"/>
    <w:pPr>
      <w:keepNext w:val="0"/>
      <w:keepLines w:val="0"/>
      <w:numPr>
        <w:ilvl w:val="0"/>
        <w:numId w:val="0"/>
      </w:numPr>
      <w:tabs>
        <w:tab w:val="left" w:pos="1008"/>
        <w:tab w:val="left" w:pos="1460"/>
        <w:tab w:val="left" w:pos="2044"/>
        <w:tab w:val="left" w:pos="2660"/>
        <w:tab w:val="clear" w:pos="992"/>
      </w:tabs>
      <w:adjustRightInd w:val="0"/>
      <w:snapToGrid w:val="0"/>
      <w:spacing w:beforeLines="100" w:afterLines="100" w:line="480" w:lineRule="exact"/>
      <w:ind w:left="2660" w:hanging="420"/>
    </w:pPr>
    <w:rPr>
      <w:rFonts w:ascii="□□□font-size:11pt" w:hAnsi="□□□font-size:11pt" w:eastAsia="Microsoft YaHei UI" w:cs="Microsoft YaHei UI"/>
      <w:sz w:val="24"/>
      <w:szCs w:val="24"/>
      <w:lang w:val="zh-CN"/>
    </w:rPr>
  </w:style>
  <w:style w:type="paragraph" w:customStyle="1" w:styleId="4009">
    <w:name w:val="样式 aaa + 首行缩进:  0 字符"/>
    <w:basedOn w:val="3954"/>
    <w:next w:val="1"/>
    <w:qFormat/>
    <w:uiPriority w:val="0"/>
    <w:pPr>
      <w:ind w:firstLine="0" w:firstLineChars="0"/>
    </w:pPr>
    <w:rPr>
      <w:rFonts w:cs="Microsoft YaHei UI"/>
      <w:bCs/>
    </w:rPr>
  </w:style>
  <w:style w:type="paragraph" w:customStyle="1" w:styleId="4010">
    <w:name w:val="行距1.5正文"/>
    <w:basedOn w:val="1"/>
    <w:qFormat/>
    <w:uiPriority w:val="0"/>
    <w:pPr>
      <w:widowControl/>
      <w:spacing w:beforeLines="50" w:afterLines="50" w:line="360" w:lineRule="auto"/>
      <w:ind w:left="600" w:leftChars="300" w:firstLine="420" w:firstLineChars="200"/>
      <w:jc w:val="left"/>
    </w:pPr>
    <w:rPr>
      <w:rFonts w:ascii="Microsoft YaHei UI" w:hAnsi="Microsoft YaHei UI" w:eastAsia="Microsoft YaHei UI" w:cs="□□□font-size:11pt"/>
      <w:kern w:val="0"/>
      <w:szCs w:val="20"/>
    </w:rPr>
  </w:style>
  <w:style w:type="paragraph" w:customStyle="1" w:styleId="4011">
    <w:name w:val="样式 标题6 + 行距: 多倍行距 1.33 字行"/>
    <w:basedOn w:val="10"/>
    <w:qFormat/>
    <w:uiPriority w:val="99"/>
    <w:pPr>
      <w:numPr>
        <w:ilvl w:val="0"/>
        <w:numId w:val="0"/>
      </w:numPr>
      <w:tabs>
        <w:tab w:val="clear" w:pos="0"/>
      </w:tabs>
      <w:adjustRightInd w:val="0"/>
      <w:snapToGrid w:val="0"/>
      <w:spacing w:beforeLines="100" w:afterLines="100" w:line="319" w:lineRule="auto"/>
      <w:ind w:left="1152" w:hanging="1152"/>
      <w:outlineLvl w:val="5"/>
    </w:pPr>
    <w:rPr>
      <w:rFonts w:ascii="Helvetica" w:hAnsi="Helvetica" w:eastAsia="Microsoft YaHei UI" w:cs="Microsoft YaHei UI"/>
      <w:bCs/>
      <w:szCs w:val="20"/>
      <w:lang w:val="zh-CN"/>
    </w:rPr>
  </w:style>
  <w:style w:type="paragraph" w:customStyle="1" w:styleId="4012">
    <w:name w:val="普通标题"/>
    <w:basedOn w:val="1"/>
    <w:next w:val="21"/>
    <w:qFormat/>
    <w:uiPriority w:val="0"/>
    <w:pPr>
      <w:pageBreakBefore/>
      <w:spacing w:beforeLines="200" w:afterLines="100"/>
      <w:jc w:val="center"/>
    </w:pPr>
    <w:rPr>
      <w:rFonts w:ascii="Helvetica" w:hAnsi="Helvetica" w:eastAsia="□□□background:yellow" w:cs="□□□font-size:11pt"/>
      <w:b/>
      <w:sz w:val="32"/>
      <w:szCs w:val="32"/>
    </w:rPr>
  </w:style>
  <w:style w:type="paragraph" w:customStyle="1" w:styleId="4013">
    <w:name w:val="正文1  Char"/>
    <w:basedOn w:val="1"/>
    <w:qFormat/>
    <w:uiPriority w:val="99"/>
    <w:pPr>
      <w:spacing w:line="480" w:lineRule="atLeast"/>
      <w:ind w:firstLine="567"/>
    </w:pPr>
    <w:rPr>
      <w:rFonts w:ascii="□□□font-size:11pt" w:hAnsi="□□□font-size:11pt" w:eastAsia="Microsoft YaHei UI" w:cs="□□□font-size:11pt"/>
      <w:spacing w:val="5"/>
      <w:sz w:val="28"/>
      <w:szCs w:val="24"/>
    </w:rPr>
  </w:style>
  <w:style w:type="paragraph" w:customStyle="1" w:styleId="4014">
    <w:name w:val="提示1"/>
    <w:basedOn w:val="1"/>
    <w:qFormat/>
    <w:uiPriority w:val="99"/>
    <w:pPr>
      <w:tabs>
        <w:tab w:val="left" w:pos="397"/>
      </w:tabs>
      <w:ind w:left="397" w:hanging="397"/>
    </w:pPr>
    <w:rPr>
      <w:rFonts w:ascii="□□□font-size:11pt" w:hAnsi="□□□font-size:11pt" w:eastAsia="□□□background:yellow" w:cs="□□□font-size:11pt"/>
      <w:b/>
      <w:color w:val="FF0000"/>
      <w:sz w:val="28"/>
      <w:szCs w:val="24"/>
    </w:rPr>
  </w:style>
  <w:style w:type="paragraph" w:customStyle="1" w:styleId="4015">
    <w:name w:val="样式 标题 3Level 3 HeadH3Bold Headbhlevel_3PIM 3sect1.2.3h3..."/>
    <w:basedOn w:val="5"/>
    <w:qFormat/>
    <w:uiPriority w:val="99"/>
    <w:pPr>
      <w:numPr>
        <w:ilvl w:val="0"/>
        <w:numId w:val="0"/>
      </w:numPr>
      <w:tabs>
        <w:tab w:val="left" w:pos="360"/>
      </w:tabs>
      <w:adjustRightInd w:val="0"/>
      <w:snapToGrid w:val="0"/>
      <w:spacing w:beforeLines="100" w:afterLines="100" w:line="360" w:lineRule="auto"/>
      <w:ind w:left="1580" w:hanging="1400"/>
      <w:jc w:val="left"/>
    </w:pPr>
    <w:rPr>
      <w:rFonts w:ascii="□□□font-size:11pt" w:hAnsi="□□□font-size:11pt" w:eastAsia="Microsoft YaHei UI" w:cs="Microsoft YaHei UI"/>
      <w:b w:val="0"/>
      <w:bCs w:val="0"/>
      <w:szCs w:val="20"/>
      <w:lang w:val="zh-CN"/>
    </w:rPr>
  </w:style>
  <w:style w:type="paragraph" w:customStyle="1" w:styleId="4016">
    <w:name w:val="Char Char Char Char Char Char Char Char Char1 Char Char Char Char Char Char Char Char Char Char Char Char Char"/>
    <w:basedOn w:val="1"/>
    <w:qFormat/>
    <w:uiPriority w:val="99"/>
    <w:rPr>
      <w:rFonts w:ascii="□□□font-size:11pt" w:hAnsi="□□□font-size:11pt" w:eastAsia="Helvetica" w:cs="□□□font-size:11pt"/>
      <w:sz w:val="24"/>
      <w:szCs w:val="24"/>
    </w:rPr>
  </w:style>
  <w:style w:type="paragraph" w:customStyle="1" w:styleId="4017">
    <w:name w:val="Char Char Char Char Char Char Char Char12"/>
    <w:basedOn w:val="1"/>
    <w:qFormat/>
    <w:uiPriority w:val="99"/>
    <w:pPr>
      <w:tabs>
        <w:tab w:val="left" w:pos="360"/>
      </w:tabs>
    </w:pPr>
    <w:rPr>
      <w:rFonts w:ascii="□□□font-size:11pt" w:hAnsi="□□□font-size:11pt" w:eastAsia="Microsoft YaHei UI" w:cs="□□□font-size:11pt"/>
      <w:sz w:val="24"/>
      <w:szCs w:val="24"/>
    </w:rPr>
  </w:style>
  <w:style w:type="paragraph" w:customStyle="1" w:styleId="4018">
    <w:name w:val="图说明"/>
    <w:basedOn w:val="1"/>
    <w:qFormat/>
    <w:uiPriority w:val="0"/>
    <w:pPr>
      <w:jc w:val="center"/>
    </w:pPr>
    <w:rPr>
      <w:rFonts w:ascii="□□□font-size:11pt" w:hAnsi="□□□font-size:11pt" w:eastAsia="Microsoft YaHei UI" w:cs="□□□font-size:11pt"/>
      <w:szCs w:val="20"/>
    </w:rPr>
  </w:style>
  <w:style w:type="paragraph" w:customStyle="1" w:styleId="4019">
    <w:name w:val="¨¨¡À¨º???¡À?:1"/>
    <w:basedOn w:val="1"/>
    <w:qFormat/>
    <w:uiPriority w:val="0"/>
    <w:pPr>
      <w:widowControl/>
      <w:overflowPunct w:val="0"/>
      <w:autoSpaceDE w:val="0"/>
      <w:autoSpaceDN w:val="0"/>
      <w:adjustRightInd w:val="0"/>
      <w:spacing w:line="360" w:lineRule="auto"/>
      <w:jc w:val="left"/>
    </w:pPr>
    <w:rPr>
      <w:rFonts w:ascii="□□□font-size:11pt" w:hAnsi="□□□font-size:11pt" w:eastAsia="Microsoft YaHei UI" w:cs="□□□font-size:11pt"/>
      <w:kern w:val="0"/>
      <w:sz w:val="24"/>
      <w:szCs w:val="20"/>
    </w:rPr>
  </w:style>
  <w:style w:type="paragraph" w:customStyle="1" w:styleId="4020">
    <w:name w:val="正文(首行缩进)"/>
    <w:qFormat/>
    <w:uiPriority w:val="0"/>
    <w:pPr>
      <w:adjustRightInd w:val="0"/>
      <w:snapToGrid w:val="0"/>
      <w:spacing w:line="420" w:lineRule="atLeast"/>
      <w:ind w:firstLine="200" w:firstLineChars="200"/>
      <w:jc w:val="both"/>
    </w:pPr>
    <w:rPr>
      <w:rFonts w:ascii="□□□font-size:11pt" w:hAnsi="□□□font-size:11pt" w:eastAsia="□□□font-size:12pt" w:cs="□□□font-size:11pt"/>
      <w:b/>
      <w:bCs/>
      <w:spacing w:val="2"/>
      <w:kern w:val="24"/>
      <w:sz w:val="24"/>
      <w:lang w:val="en-US" w:eastAsia="zh-CN" w:bidi="ar-SA"/>
    </w:rPr>
  </w:style>
  <w:style w:type="character" w:customStyle="1" w:styleId="4021">
    <w:name w:val="样式8 Char Char"/>
    <w:link w:val="4022"/>
    <w:qFormat/>
    <w:locked/>
    <w:uiPriority w:val="0"/>
    <w:rPr>
      <w:b/>
      <w:bCs/>
      <w:sz w:val="28"/>
      <w:szCs w:val="28"/>
    </w:rPr>
  </w:style>
  <w:style w:type="paragraph" w:customStyle="1" w:styleId="4022">
    <w:name w:val="样式8"/>
    <w:basedOn w:val="7"/>
    <w:link w:val="4021"/>
    <w:qFormat/>
    <w:uiPriority w:val="0"/>
    <w:pPr>
      <w:numPr>
        <w:ilvl w:val="0"/>
        <w:numId w:val="0"/>
      </w:numPr>
      <w:adjustRightInd w:val="0"/>
      <w:snapToGrid w:val="0"/>
      <w:spacing w:beforeLines="100" w:afterLines="100"/>
      <w:ind w:left="100" w:leftChars="100" w:right="100" w:rightChars="100"/>
      <w:jc w:val="left"/>
    </w:pPr>
    <w:rPr>
      <w:kern w:val="0"/>
    </w:rPr>
  </w:style>
  <w:style w:type="paragraph" w:customStyle="1" w:styleId="4023">
    <w:name w:val="cueparagraph"/>
    <w:basedOn w:val="1"/>
    <w:qFormat/>
    <w:uiPriority w:val="99"/>
    <w:pPr>
      <w:widowControl/>
      <w:spacing w:before="100" w:beforeAutospacing="1" w:after="100" w:afterAutospacing="1" w:line="336" w:lineRule="atLeast"/>
      <w:jc w:val="left"/>
    </w:pPr>
    <w:rPr>
      <w:rFonts w:ascii="Microsoft YaHei UI" w:hAnsi="Microsoft YaHei UI" w:eastAsia="Microsoft YaHei UI" w:cs="Microsoft YaHei UI"/>
      <w:kern w:val="0"/>
      <w:sz w:val="24"/>
      <w:szCs w:val="24"/>
    </w:rPr>
  </w:style>
  <w:style w:type="paragraph" w:customStyle="1" w:styleId="4024">
    <w:name w:val="样式 标题 4h4H4H41H42H43H44H45H46H47H48H49H410H411H421...2"/>
    <w:basedOn w:val="6"/>
    <w:qFormat/>
    <w:uiPriority w:val="99"/>
    <w:pPr>
      <w:numPr>
        <w:ilvl w:val="0"/>
        <w:numId w:val="0"/>
      </w:numPr>
      <w:tabs>
        <w:tab w:val="left" w:pos="864"/>
      </w:tabs>
      <w:adjustRightInd w:val="0"/>
      <w:snapToGrid w:val="0"/>
      <w:spacing w:beforeLines="100" w:afterLines="100"/>
      <w:ind w:left="864" w:right="100" w:rightChars="100" w:hanging="420"/>
      <w:jc w:val="left"/>
    </w:pPr>
    <w:rPr>
      <w:rFonts w:ascii="Helvetica" w:hAnsi="Helvetica" w:eastAsia="Microsoft YaHei UI" w:cs="Microsoft YaHei UI"/>
      <w:sz w:val="32"/>
      <w:szCs w:val="20"/>
      <w:lang w:val="zh-CN"/>
    </w:rPr>
  </w:style>
  <w:style w:type="paragraph" w:customStyle="1" w:styleId="4025">
    <w:name w:val="BMCC_标题2"/>
    <w:basedOn w:val="4"/>
    <w:qFormat/>
    <w:uiPriority w:val="99"/>
    <w:pPr>
      <w:numPr>
        <w:ilvl w:val="0"/>
        <w:numId w:val="0"/>
      </w:numPr>
      <w:tabs>
        <w:tab w:val="left" w:pos="1320"/>
        <w:tab w:val="left" w:pos="1682"/>
      </w:tabs>
      <w:adjustRightInd w:val="0"/>
      <w:snapToGrid w:val="0"/>
      <w:spacing w:line="415" w:lineRule="auto"/>
      <w:ind w:left="1682" w:hanging="420"/>
    </w:pPr>
    <w:rPr>
      <w:rFonts w:ascii="Helvetica" w:hAnsi="Helvetica" w:eastAsia="Microsoft YaHei UI" w:cs="Helvetica"/>
      <w:bCs w:val="0"/>
      <w:sz w:val="36"/>
      <w:szCs w:val="24"/>
    </w:rPr>
  </w:style>
  <w:style w:type="paragraph" w:customStyle="1" w:styleId="4026">
    <w:name w:val="样式 标题 5H55l4h5Second Subheadingdashdsdddash1ds1dd1da...1"/>
    <w:basedOn w:val="7"/>
    <w:qFormat/>
    <w:uiPriority w:val="99"/>
    <w:pPr>
      <w:numPr>
        <w:ilvl w:val="0"/>
        <w:numId w:val="0"/>
      </w:numPr>
      <w:tabs>
        <w:tab w:val="left" w:pos="1008"/>
        <w:tab w:val="clear" w:pos="992"/>
      </w:tabs>
      <w:adjustRightInd w:val="0"/>
      <w:snapToGrid w:val="0"/>
      <w:spacing w:beforeLines="100" w:afterLines="100" w:line="374" w:lineRule="auto"/>
    </w:pPr>
    <w:rPr>
      <w:rFonts w:ascii="□□□background:yellow" w:hAnsi="□□□background:yellow" w:eastAsia="Microsoft YaHei UI" w:cs="□□□font-size:11pt"/>
      <w:b w:val="0"/>
      <w:sz w:val="32"/>
      <w:lang w:val="zh-CN"/>
    </w:rPr>
  </w:style>
  <w:style w:type="paragraph" w:customStyle="1" w:styleId="4027">
    <w:name w:val="IDC A-Head (2nd Line)"/>
    <w:basedOn w:val="1"/>
    <w:next w:val="1"/>
    <w:qFormat/>
    <w:uiPriority w:val="99"/>
    <w:pPr>
      <w:widowControl/>
      <w:jc w:val="center"/>
    </w:pPr>
    <w:rPr>
      <w:rFonts w:ascii="□□□font-size:11pt" w:hAnsi="□□□font-size:11pt" w:eastAsia="Microsoft YaHei UI" w:cs="□□□font-size:11pt"/>
      <w:caps/>
      <w:kern w:val="0"/>
      <w:sz w:val="24"/>
      <w:szCs w:val="20"/>
    </w:rPr>
  </w:style>
  <w:style w:type="paragraph" w:customStyle="1" w:styleId="4028">
    <w:name w:val="xl56"/>
    <w:basedOn w:val="1"/>
    <w:qFormat/>
    <w:uiPriority w:val="0"/>
    <w:pPr>
      <w:widowControl/>
      <w:spacing w:before="100" w:beforeAutospacing="1" w:after="100" w:afterAutospacing="1"/>
      <w:jc w:val="left"/>
    </w:pPr>
    <w:rPr>
      <w:rFonts w:ascii="Mangal" w:hAnsi="Mangal" w:eastAsia="Microsoft YaHei UI" w:cs="Microsoft YaHei UI"/>
      <w:color w:val="FF0000"/>
      <w:kern w:val="0"/>
      <w:sz w:val="20"/>
      <w:szCs w:val="20"/>
    </w:rPr>
  </w:style>
  <w:style w:type="paragraph" w:customStyle="1" w:styleId="4029">
    <w:name w:val="样式 左侧:  2.2 厘米  行距: 1.5 倍行距"/>
    <w:basedOn w:val="1"/>
    <w:qFormat/>
    <w:uiPriority w:val="99"/>
    <w:pPr>
      <w:spacing w:line="360" w:lineRule="auto"/>
      <w:ind w:left="1247"/>
      <w:jc w:val="left"/>
    </w:pPr>
    <w:rPr>
      <w:rFonts w:ascii="□□□font-size:11pt" w:hAnsi="□□□font-size:11pt" w:eastAsia="Microsoft YaHei UI" w:cs="Microsoft YaHei UI"/>
      <w:szCs w:val="20"/>
    </w:rPr>
  </w:style>
  <w:style w:type="paragraph" w:customStyle="1" w:styleId="4030">
    <w:name w:val="CM58"/>
    <w:basedOn w:val="767"/>
    <w:next w:val="767"/>
    <w:qFormat/>
    <w:uiPriority w:val="0"/>
    <w:pPr>
      <w:spacing w:line="466" w:lineRule="atLeast"/>
    </w:pPr>
    <w:rPr>
      <w:rFonts w:ascii="H Yb 1gj" w:hAnsi="□□□font-size:11pt" w:eastAsia="H Yb 1gj" w:cs="H Yb 1gj"/>
      <w:color w:val="auto"/>
    </w:rPr>
  </w:style>
  <w:style w:type="character" w:customStyle="1" w:styleId="4031">
    <w:name w:val="样式 标题 7Legal Level 1.1.L7H7PIM 7不用sdfletter listL71H71... Char Char"/>
    <w:link w:val="4032"/>
    <w:qFormat/>
    <w:locked/>
    <w:uiPriority w:val="0"/>
    <w:rPr>
      <w:rFonts w:ascii="Microsoft YaHei UI" w:hAnsi="Microsoft YaHei UI"/>
      <w:b/>
      <w:bCs/>
    </w:rPr>
  </w:style>
  <w:style w:type="paragraph" w:customStyle="1" w:styleId="4032">
    <w:name w:val="样式 标题 7Legal Level 1.1.L7H7PIM 7不用sdfletter listL71H71..."/>
    <w:basedOn w:val="9"/>
    <w:next w:val="1"/>
    <w:link w:val="4031"/>
    <w:qFormat/>
    <w:uiPriority w:val="0"/>
    <w:pPr>
      <w:numPr>
        <w:ilvl w:val="0"/>
        <w:numId w:val="0"/>
      </w:numPr>
      <w:tabs>
        <w:tab w:val="left" w:pos="510"/>
        <w:tab w:val="left" w:pos="1985"/>
        <w:tab w:val="clear" w:pos="0"/>
      </w:tabs>
      <w:adjustRightInd w:val="0"/>
      <w:snapToGrid w:val="0"/>
      <w:spacing w:beforeLines="100" w:beforeAutospacing="1" w:afterLines="100" w:afterAutospacing="1" w:line="316" w:lineRule="auto"/>
      <w:jc w:val="left"/>
    </w:pPr>
    <w:rPr>
      <w:rFonts w:ascii="Microsoft YaHei UI" w:hAnsi="Microsoft YaHei UI"/>
      <w:kern w:val="0"/>
      <w:sz w:val="20"/>
      <w:szCs w:val="20"/>
    </w:rPr>
  </w:style>
  <w:style w:type="paragraph" w:customStyle="1" w:styleId="4033">
    <w:name w:val="样式 标题 6 + 首行缩进:  2 字符"/>
    <w:basedOn w:val="8"/>
    <w:qFormat/>
    <w:uiPriority w:val="0"/>
    <w:pPr>
      <w:widowControl/>
      <w:numPr>
        <w:ilvl w:val="0"/>
        <w:numId w:val="0"/>
      </w:numPr>
      <w:adjustRightInd w:val="0"/>
      <w:snapToGrid w:val="0"/>
      <w:spacing w:beforeLines="100" w:afterLines="100" w:line="360" w:lineRule="auto"/>
      <w:ind w:left="100" w:leftChars="100" w:firstLine="200" w:firstLineChars="200"/>
    </w:pPr>
    <w:rPr>
      <w:rFonts w:ascii="Helvetica" w:hAnsi="Helvetica" w:eastAsia="Microsoft YaHei UI" w:cs="Microsoft YaHei UI"/>
      <w:b w:val="0"/>
      <w:kern w:val="0"/>
      <w:szCs w:val="20"/>
      <w:lang w:val="zh-CN"/>
    </w:rPr>
  </w:style>
  <w:style w:type="character" w:customStyle="1" w:styleId="4034">
    <w:name w:val="jkm4 Char Char"/>
    <w:link w:val="4035"/>
    <w:qFormat/>
    <w:locked/>
    <w:uiPriority w:val="0"/>
  </w:style>
  <w:style w:type="paragraph" w:customStyle="1" w:styleId="4035">
    <w:name w:val="jkm4"/>
    <w:basedOn w:val="3720"/>
    <w:link w:val="4034"/>
    <w:qFormat/>
    <w:uiPriority w:val="0"/>
    <w:pPr>
      <w:tabs>
        <w:tab w:val="left" w:pos="851"/>
        <w:tab w:val="clear" w:pos="992"/>
      </w:tabs>
      <w:spacing w:after="240"/>
      <w:ind w:left="851" w:hanging="851"/>
      <w:jc w:val="left"/>
      <w:outlineLvl w:val="3"/>
    </w:pPr>
    <w:rPr>
      <w:rFonts w:ascii="Calibri" w:hAnsi="Calibri" w:cs="Times New Roman"/>
      <w:b w:val="0"/>
      <w:sz w:val="20"/>
      <w:szCs w:val="20"/>
      <w:lang w:val="en-US"/>
    </w:rPr>
  </w:style>
  <w:style w:type="paragraph" w:customStyle="1" w:styleId="4036">
    <w:name w:val="图位置1.9厘米缩进"/>
    <w:basedOn w:val="3759"/>
    <w:qFormat/>
    <w:uiPriority w:val="99"/>
    <w:pPr>
      <w:ind w:hanging="1080"/>
    </w:pPr>
    <w:rPr>
      <w:rFonts w:cs="Microsoft YaHei UI"/>
      <w:szCs w:val="20"/>
    </w:rPr>
  </w:style>
  <w:style w:type="paragraph" w:customStyle="1" w:styleId="4037">
    <w:name w:val="样式 样式3 + 右侧:  0.78 厘米"/>
    <w:basedOn w:val="1"/>
    <w:qFormat/>
    <w:uiPriority w:val="0"/>
    <w:pPr>
      <w:spacing w:line="360" w:lineRule="auto"/>
      <w:ind w:firstLine="482"/>
    </w:pPr>
    <w:rPr>
      <w:rFonts w:ascii="□□□font-size:11pt" w:hAnsi="□□□font-size:11pt" w:eastAsia="Microsoft YaHei UI" w:cs="□□□font-size:11pt"/>
      <w:bCs/>
      <w:sz w:val="24"/>
      <w:szCs w:val="20"/>
      <w:lang w:val="zh-CN"/>
    </w:rPr>
  </w:style>
  <w:style w:type="paragraph" w:customStyle="1" w:styleId="4038">
    <w:name w:val="comment"/>
    <w:basedOn w:val="1"/>
    <w:qFormat/>
    <w:uiPriority w:val="99"/>
    <w:pPr>
      <w:widowControl/>
      <w:spacing w:before="100" w:beforeAutospacing="1" w:after="100" w:afterAutospacing="1"/>
      <w:jc w:val="left"/>
    </w:pPr>
    <w:rPr>
      <w:rFonts w:ascii="Microsoft YaHei UI" w:hAnsi="Microsoft YaHei UI" w:eastAsia="Microsoft YaHei UI" w:cs="Microsoft YaHei UI"/>
      <w:vanish/>
      <w:kern w:val="0"/>
      <w:sz w:val="24"/>
      <w:szCs w:val="24"/>
    </w:rPr>
  </w:style>
  <w:style w:type="character" w:customStyle="1" w:styleId="4039">
    <w:name w:val="段落正文 Char Char"/>
    <w:qFormat/>
    <w:locked/>
    <w:uiPriority w:val="0"/>
    <w:rPr>
      <w:sz w:val="24"/>
    </w:rPr>
  </w:style>
  <w:style w:type="paragraph" w:customStyle="1" w:styleId="4040">
    <w:name w:val="indexedcolumn"/>
    <w:basedOn w:val="1"/>
    <w:qFormat/>
    <w:uiPriority w:val="99"/>
    <w:pPr>
      <w:widowControl/>
      <w:shd w:val="clear" w:color="auto" w:fill="F4F7DA"/>
      <w:spacing w:before="100" w:beforeAutospacing="1" w:after="100" w:afterAutospacing="1"/>
      <w:jc w:val="left"/>
    </w:pPr>
    <w:rPr>
      <w:rFonts w:ascii="Microsoft YaHei UI" w:hAnsi="Microsoft YaHei UI" w:eastAsia="Microsoft YaHei UI" w:cs="Microsoft YaHei UI"/>
      <w:kern w:val="0"/>
      <w:sz w:val="24"/>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上海上海远瞩计算机技术有限公司</Company>
  <Pages>1</Pages>
  <Words>5301</Words>
  <Characters>30220</Characters>
  <Lines>251</Lines>
  <Paragraphs>70</Paragraphs>
  <TotalTime>1</TotalTime>
  <ScaleCrop>false</ScaleCrop>
  <LinksUpToDate>false</LinksUpToDate>
  <CharactersWithSpaces>35451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2018-08-03T00:20:00Z</dcterms:created>
  <dc:creator>NTKO</dc:creator>
  <cp:lastModifiedBy>雪狼胡</cp:lastModifiedBy>
  <cp:lastPrinted>2019-08-22T08:13:00Z</cp:lastPrinted>
  <dcterms:modified xsi:type="dcterms:W3CDTF">2019-08-23T10:02:09Z</dcterms:modified>
  <dc:title>浙江省政府采购中心关于浙江省</dc:title>
  <cp:revision>365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