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ind w:firstLine="723" w:firstLineChars="200"/>
        <w:jc w:val="center"/>
        <w:outlineLvl w:val="0"/>
        <w:rPr>
          <w:rFonts w:hAnsi="宋体"/>
        </w:rPr>
      </w:pPr>
      <w:bookmarkStart w:id="0" w:name="_Toc500353169"/>
      <w:r>
        <w:rPr>
          <w:rFonts w:hint="eastAsia" w:ascii="宋体" w:hAnsi="宋体"/>
          <w:b/>
          <w:bCs/>
          <w:kern w:val="0"/>
          <w:sz w:val="36"/>
          <w:szCs w:val="36"/>
        </w:rPr>
        <w:t>采购需求</w:t>
      </w:r>
      <w:bookmarkEnd w:id="0"/>
    </w:p>
    <w:p>
      <w:pPr>
        <w:pStyle w:val="4"/>
        <w:numPr>
          <w:ilvl w:val="1"/>
          <w:numId w:val="0"/>
        </w:numPr>
        <w:tabs>
          <w:tab w:val="left" w:pos="709"/>
        </w:tabs>
        <w:snapToGrid w:val="0"/>
        <w:spacing w:before="0" w:after="0" w:line="400" w:lineRule="exact"/>
        <w:rPr>
          <w:rFonts w:ascii="仿宋" w:hAnsi="仿宋" w:eastAsia="仿宋"/>
          <w:sz w:val="28"/>
          <w:szCs w:val="28"/>
        </w:rPr>
      </w:pPr>
      <w:r>
        <w:rPr>
          <w:rFonts w:hint="eastAsia" w:ascii="仿宋" w:hAnsi="仿宋" w:eastAsia="仿宋"/>
          <w:sz w:val="28"/>
          <w:szCs w:val="28"/>
        </w:rPr>
        <w:t>一、建设背景</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为贯彻落实中央有关“基层减负年”的决定和省、市关于深化“最多跑一次”改革部署，推动“最多跑一次”改革向机关内部管理领域延伸，着力解决多次跑、多头跑、时间长、环节多、签字烦等制约机关效能的突出问题，全面梳理部门内部办事事项，优化办事流程和办事过程中所需的各类数据清单，实现各部门内部业务信息系统有效对接和证明材料共享调用，以“数据跑”代替“人工跑”，建设杭州高新区（滨江）机关内部“最多跑一次”联办工作平台，加快推进机关内部“最多跑一次”改革。</w:t>
      </w:r>
    </w:p>
    <w:p>
      <w:pPr>
        <w:pStyle w:val="4"/>
        <w:numPr>
          <w:ilvl w:val="0"/>
          <w:numId w:val="0"/>
        </w:numPr>
        <w:snapToGrid w:val="0"/>
        <w:spacing w:before="0" w:after="0" w:line="460" w:lineRule="exact"/>
        <w:rPr>
          <w:rFonts w:ascii="仿宋" w:hAnsi="仿宋" w:eastAsia="仿宋"/>
          <w:sz w:val="28"/>
          <w:szCs w:val="28"/>
        </w:rPr>
      </w:pPr>
      <w:r>
        <w:rPr>
          <w:rFonts w:hint="eastAsia" w:ascii="仿宋" w:hAnsi="仿宋" w:eastAsia="仿宋"/>
          <w:sz w:val="28"/>
          <w:szCs w:val="28"/>
        </w:rPr>
        <w:t xml:space="preserve">二、建设内容 </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建设杭州高新区（滨江）机关内部“最多跑一次”联办工作平台，实现基于互联网平台的整体政府事项联办机制。通过联办工作平台向各个需要联办的业务主管单位分发申请的相关信息，包括办件信息、表单、附件材料等信息。联办单位接收相关信息进行审核、审批、电子签章等环节，办理结果通过联办平台反馈给业务发起部门，实现全流程网上联合事项办理，并对联办事项的全流程进行监管。具体建设内容如下：</w:t>
      </w:r>
    </w:p>
    <w:p>
      <w:pPr>
        <w:spacing w:line="460" w:lineRule="exact"/>
        <w:ind w:firstLine="562" w:firstLineChars="200"/>
        <w:rPr>
          <w:rFonts w:ascii="仿宋" w:hAnsi="仿宋" w:eastAsia="仿宋"/>
          <w:sz w:val="28"/>
          <w:szCs w:val="24"/>
        </w:rPr>
      </w:pPr>
      <w:r>
        <w:rPr>
          <w:rFonts w:hint="eastAsia" w:ascii="仿宋" w:hAnsi="仿宋" w:eastAsia="仿宋"/>
          <w:b/>
          <w:bCs/>
          <w:sz w:val="28"/>
          <w:szCs w:val="24"/>
        </w:rPr>
        <w:t>1、联办工作平台基本功能</w:t>
      </w:r>
      <w:r>
        <w:rPr>
          <w:rFonts w:hint="eastAsia" w:ascii="仿宋" w:hAnsi="仿宋" w:eastAsia="仿宋"/>
          <w:sz w:val="28"/>
          <w:szCs w:val="24"/>
        </w:rPr>
        <w:br w:type="textWrapping"/>
      </w:r>
      <w:r>
        <w:rPr>
          <w:rFonts w:hint="eastAsia" w:ascii="仿宋" w:hAnsi="仿宋" w:eastAsia="仿宋"/>
          <w:sz w:val="28"/>
          <w:szCs w:val="24"/>
        </w:rPr>
        <w:t xml:space="preserve">    建设联办工作平台，打破原各部门间的“信息孤岛”，建立了部门行政审批信息资源交换与共享机制，将行政业务审批信息进行紧密集成。</w:t>
      </w:r>
      <w:r>
        <w:rPr>
          <w:rFonts w:hint="eastAsia" w:ascii="仿宋" w:hAnsi="仿宋" w:eastAsia="仿宋"/>
          <w:sz w:val="28"/>
          <w:szCs w:val="24"/>
        </w:rPr>
        <w:br w:type="textWrapping"/>
      </w:r>
      <w:r>
        <w:rPr>
          <w:rFonts w:hint="eastAsia" w:ascii="仿宋" w:hAnsi="仿宋" w:eastAsia="仿宋"/>
          <w:sz w:val="28"/>
          <w:szCs w:val="24"/>
        </w:rPr>
        <w:t xml:space="preserve">    1.1、事项登记</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通过填报事项登记页面，联办发起单位可以直接登录联办工作平台进行事项的受理登记，事项登记页面支持信息的编辑、校验、修改、删除、附件上传、保存、流程启用、发送等功能。</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1.2、事项分发</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根据联办事项业务流程进行事项分发，对于内部有审批办理系统的联办单位，联办工作平台通过与联办单位内部系统对接的方式直接将事项信息、审批单、办理附件直接推送给联办单位，联办单位可以直接在单位内部进行业务办理。对于没有系统的联办单位，可以直接登陆到联办平台中的待办事项栏目进行事项的办理。</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1.3、事项办理</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联办部门可以实现对事项信息的查阅、附件下载、在线盖章、事项退回、事项办结等功能。</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对于联办部门有内部审批系统的采用受办分离的方式，平台将办件信息通过接口发送给联办部门审批系统后，后续办理过程在联办单位内部流转，办理结果和办理的进度通过接口的方式回传给联办平台。</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对于内部没有审批系统的单位可以直接在联办平台中对信息、审批单、附件进行查阅，审核通过后可直接在线调用签章系统进行盖章，审核不通过可以填写退回信息完成事项退回。发起单位在确认事项完成后可进行事项办结。</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1.4、办件跟踪</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支持对联办各环节办理情况的在线跟踪查看。对于直接在联办平台进行办理的单位，可以快速跟踪各单位是否已经完成办理，完成时间，办理用时，可以对全过程进行监控和在线催办。对于直接对接联办工作平台将联办事项转入内部审批系统进行办理的单位，通过接口的方式将实时办理进度推送到联办平台，联办平台将全程记录单位内部各环节的办理过程，实现对内部办理单位的过程跟踪。</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1.5、消息提醒</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系统接入浙政钉消息服务，对联办事项的受理、分发、结果反馈、事项催办、进度提醒进行全面的消息提醒服务，实现发起单位全面掌握办理动态，提高办理人员事项办理效率。</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1.6、时效预警</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支持办理单位的时效性设置，可以在办理流程中的各节点对办件完成时间进行设定，同时可以设置在办件截止日期前按照既定规则进行时效提醒，及时催促办件人员进行事项办理。</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1.7、数据查询</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提供多维度的信息查询方式，可以用根据用户权限所需，进行自定义组合查询，并按照某些规则（如类型、状态等）进行数据抽取，为不同的需求定制各种数据查询界面。</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1.8、效能监察、统计分析</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实现多维度统计分析，根据不同的业务类型进行统计，每个业务支持按时间、办件进度、办件量等条件的统计分析以实现效能监察，并可以选择不同形式的图表进行展示。</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1.9、系统管理</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实现对整个联办工作平台的配置管理，包括组织机构管理、人员管理、用户管理、权限管理、菜单管理、日志管理、编码管理等功能。</w:t>
      </w:r>
    </w:p>
    <w:p>
      <w:pPr>
        <w:spacing w:line="460" w:lineRule="exact"/>
        <w:ind w:firstLine="562" w:firstLineChars="200"/>
        <w:rPr>
          <w:rFonts w:ascii="仿宋" w:hAnsi="仿宋" w:eastAsia="仿宋"/>
          <w:b/>
          <w:bCs/>
          <w:sz w:val="28"/>
          <w:szCs w:val="24"/>
        </w:rPr>
      </w:pPr>
      <w:r>
        <w:rPr>
          <w:rFonts w:hint="eastAsia" w:ascii="仿宋" w:hAnsi="仿宋" w:eastAsia="仿宋"/>
          <w:b/>
          <w:bCs/>
          <w:sz w:val="28"/>
          <w:szCs w:val="24"/>
        </w:rPr>
        <w:t>2、联办工作平台支撑功能</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2.1、统一身份认证</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与浙政钉用户组织同步，实现基于浙政钉的统一身份认证，并集成浙政钉扫码登录功能。接入单位用户在浙政钉获取身份信息认证成功后方可登录联办工作平台。</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2.2、统一消息服务</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浙政钉目前是全省统一的即时通讯服务平台，实现了全省统一组织架构下的安全消息通讯服务，可以实现钉消息、钉短信、钉电话等多种消息服务，联办工作平台集成统一钉消息服务，实施推送联办事项办理任务信息，提高业务办理的时效性，确保业务主管单位负责人通过系统实时掌握待办事项信息，为“最多跑一次”提供信息支撑和数据服务。</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2.3、电子印章集成</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接入浙江省政务外网统一部署的电子印章管理系统，实现联办工作平台安全可靠的电子盖章服务。</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2.4、自定义表单、流程</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提供电子表单自定义功能，可对表单的字段和页面样式方便快捷的进行编辑和管理，灵活快捷的定义出满足各类联办事项信息填报的表单页面，适应各类联办事项填报信息的页面定义服务。</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可根据不同的联办业务场景快速定义各种业务流程，支持分支流程环节的灵活定义和选择，提供跨单位的文件流转接口。</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2</w:t>
      </w:r>
      <w:r>
        <w:rPr>
          <w:rFonts w:ascii="仿宋" w:hAnsi="仿宋" w:eastAsia="仿宋"/>
          <w:sz w:val="28"/>
          <w:szCs w:val="24"/>
        </w:rPr>
        <w:t>.5</w:t>
      </w:r>
      <w:r>
        <w:rPr>
          <w:rFonts w:hint="eastAsia" w:ascii="仿宋" w:hAnsi="仿宋" w:eastAsia="仿宋"/>
          <w:sz w:val="28"/>
          <w:szCs w:val="24"/>
        </w:rPr>
        <w:t>、业务系统对接</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实现与指定的现有机关内部相关业务系统的对接。</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2.</w:t>
      </w:r>
      <w:r>
        <w:rPr>
          <w:rFonts w:ascii="仿宋" w:hAnsi="仿宋" w:eastAsia="仿宋"/>
          <w:sz w:val="28"/>
          <w:szCs w:val="24"/>
        </w:rPr>
        <w:t>6</w:t>
      </w:r>
      <w:r>
        <w:rPr>
          <w:rFonts w:hint="eastAsia" w:ascii="仿宋" w:hAnsi="仿宋" w:eastAsia="仿宋"/>
          <w:sz w:val="28"/>
          <w:szCs w:val="24"/>
        </w:rPr>
        <w:t>、证照库对接</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联办工作平台实现与滨江区“一证通办”证照库对接，完成部门间办事涉及到的用户身份信息的统一调用、核验、照面提取等。</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2.</w:t>
      </w:r>
      <w:r>
        <w:rPr>
          <w:rFonts w:ascii="仿宋" w:hAnsi="仿宋" w:eastAsia="仿宋"/>
          <w:sz w:val="28"/>
          <w:szCs w:val="24"/>
        </w:rPr>
        <w:t>7</w:t>
      </w:r>
      <w:r>
        <w:rPr>
          <w:rFonts w:hint="eastAsia" w:ascii="仿宋" w:hAnsi="仿宋" w:eastAsia="仿宋"/>
          <w:sz w:val="28"/>
          <w:szCs w:val="24"/>
        </w:rPr>
        <w:t>、移动联办工作平台功能</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基于“浙政钉”建设联办移动审批平台，实现联办业务流转、事项审批、事项清单管理、事项查询、消息提醒等功能。</w:t>
      </w:r>
    </w:p>
    <w:p>
      <w:pPr>
        <w:spacing w:line="460" w:lineRule="exact"/>
        <w:ind w:firstLine="562" w:firstLineChars="200"/>
        <w:rPr>
          <w:rFonts w:ascii="仿宋" w:hAnsi="仿宋" w:eastAsia="仿宋"/>
          <w:b/>
          <w:bCs/>
          <w:sz w:val="28"/>
          <w:szCs w:val="24"/>
        </w:rPr>
      </w:pPr>
      <w:r>
        <w:rPr>
          <w:rFonts w:hint="eastAsia" w:ascii="仿宋" w:hAnsi="仿宋" w:eastAsia="仿宋"/>
          <w:b/>
          <w:bCs/>
          <w:sz w:val="28"/>
          <w:szCs w:val="24"/>
        </w:rPr>
        <w:t>3、系统安全</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3.1、数据安全</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确保数据交换网络传输过程中的安全和完整性，保护数据在使用、传输过程中高度的强壮性、保密性、完整性和不可抵赖。</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强壮性：制定完备的备份方案和采取必要的冗余技术（例如，RAID5、双机备份、多机备份等，并且至少应具备双机备份）以确保丢失数据的可能性尽可能的小，恢复数据尽可能的完备、方便、快捷。</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保密性：指采取加密手段对在网络上传送的关键数据进行加密保护，在条件允许的情况下，在本地的存储也要采取相应的加密手段。</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完整性：采取必要的技术手段确保查询或修改的数据真实、可靠。</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不可抵赖性：采取必要的身份认证、数字签名、强制授权访问控制、完备的日志审计记录等技术手段确保读取或是修改数据的主体身份及其行为的确定性、可控性、可记录性和不可抵赖性。</w:t>
      </w:r>
    </w:p>
    <w:p>
      <w:pPr>
        <w:spacing w:line="460" w:lineRule="exact"/>
        <w:ind w:firstLine="560" w:firstLineChars="200"/>
        <w:rPr>
          <w:rFonts w:ascii="仿宋" w:hAnsi="仿宋" w:eastAsia="仿宋"/>
          <w:sz w:val="28"/>
          <w:szCs w:val="24"/>
        </w:rPr>
      </w:pPr>
      <w:r>
        <w:rPr>
          <w:rFonts w:hint="eastAsia" w:ascii="仿宋" w:hAnsi="仿宋" w:eastAsia="仿宋"/>
          <w:sz w:val="28"/>
          <w:szCs w:val="24"/>
        </w:rPr>
        <w:t>3.2、数据调用安全</w:t>
      </w:r>
    </w:p>
    <w:p>
      <w:pPr>
        <w:spacing w:line="460" w:lineRule="exact"/>
        <w:ind w:firstLine="560" w:firstLineChars="200"/>
        <w:rPr>
          <w:rFonts w:ascii="仿宋" w:hAnsi="仿宋" w:eastAsia="仿宋"/>
          <w:sz w:val="28"/>
          <w:szCs w:val="32"/>
        </w:rPr>
      </w:pPr>
      <w:r>
        <w:rPr>
          <w:rFonts w:hint="eastAsia" w:ascii="仿宋" w:hAnsi="仿宋" w:eastAsia="仿宋"/>
          <w:sz w:val="28"/>
          <w:szCs w:val="24"/>
        </w:rPr>
        <w:t xml:space="preserve">信息在调用过程中不能被非法篡改、不能被非法访问、数据调用后不能抵赖等功能。接口调用的过程要支持安全加密功能。 </w:t>
      </w:r>
    </w:p>
    <w:p>
      <w:pPr>
        <w:pStyle w:val="4"/>
        <w:numPr>
          <w:ilvl w:val="0"/>
          <w:numId w:val="0"/>
        </w:numPr>
        <w:snapToGrid w:val="0"/>
        <w:spacing w:before="0" w:after="0" w:line="460" w:lineRule="exact"/>
        <w:rPr>
          <w:rFonts w:ascii="仿宋" w:hAnsi="仿宋" w:eastAsia="仿宋"/>
          <w:sz w:val="28"/>
          <w:szCs w:val="28"/>
        </w:rPr>
      </w:pPr>
      <w:bookmarkStart w:id="17" w:name="_GoBack"/>
      <w:bookmarkEnd w:id="17"/>
      <w:r>
        <w:rPr>
          <w:rFonts w:hint="eastAsia" w:ascii="仿宋" w:hAnsi="仿宋" w:eastAsia="仿宋"/>
          <w:sz w:val="28"/>
          <w:szCs w:val="28"/>
        </w:rPr>
        <w:t>三</w:t>
      </w:r>
      <w:r>
        <w:rPr>
          <w:rFonts w:ascii="仿宋" w:hAnsi="仿宋" w:eastAsia="仿宋"/>
          <w:sz w:val="28"/>
          <w:szCs w:val="28"/>
        </w:rPr>
        <w:t>、采购标的的数量、采购项目交付或者实施的时间和地点</w:t>
      </w:r>
    </w:p>
    <w:p>
      <w:pPr>
        <w:spacing w:line="460" w:lineRule="exact"/>
        <w:outlineLvl w:val="2"/>
        <w:rPr>
          <w:rFonts w:ascii="仿宋" w:hAnsi="仿宋" w:eastAsia="仿宋" w:cs="宋体-18030"/>
          <w:b/>
          <w:color w:val="auto"/>
          <w:sz w:val="28"/>
          <w:szCs w:val="28"/>
        </w:rPr>
      </w:pPr>
      <w:r>
        <w:rPr>
          <w:rFonts w:ascii="仿宋" w:hAnsi="仿宋" w:eastAsia="仿宋" w:cs="宋体-18030"/>
          <w:b/>
          <w:color w:val="auto"/>
          <w:sz w:val="28"/>
          <w:szCs w:val="28"/>
        </w:rPr>
        <w:t>1、</w:t>
      </w:r>
      <w:r>
        <w:rPr>
          <w:rFonts w:hint="eastAsia" w:ascii="仿宋" w:hAnsi="仿宋" w:eastAsia="仿宋" w:cs="宋体-18030"/>
          <w:b/>
          <w:color w:val="auto"/>
          <w:sz w:val="28"/>
          <w:szCs w:val="28"/>
        </w:rPr>
        <w:t>数量 1项</w:t>
      </w:r>
    </w:p>
    <w:p>
      <w:pPr>
        <w:spacing w:line="460" w:lineRule="exact"/>
        <w:outlineLvl w:val="2"/>
        <w:rPr>
          <w:rFonts w:ascii="仿宋" w:hAnsi="仿宋" w:eastAsia="仿宋" w:cs="宋体-18030"/>
          <w:b/>
          <w:color w:val="auto"/>
          <w:sz w:val="28"/>
          <w:szCs w:val="28"/>
        </w:rPr>
      </w:pPr>
      <w:r>
        <w:rPr>
          <w:rFonts w:hint="eastAsia" w:ascii="仿宋" w:hAnsi="仿宋" w:eastAsia="仿宋" w:cs="宋体-18030"/>
          <w:b/>
          <w:color w:val="auto"/>
          <w:sz w:val="28"/>
          <w:szCs w:val="28"/>
        </w:rPr>
        <w:t>2、工期：</w:t>
      </w:r>
      <w:r>
        <w:rPr>
          <w:rFonts w:ascii="仿宋" w:hAnsi="仿宋" w:eastAsia="仿宋" w:cs="宋体-18030"/>
          <w:b/>
          <w:color w:val="auto"/>
          <w:sz w:val="28"/>
          <w:szCs w:val="28"/>
        </w:rPr>
        <w:t>30</w:t>
      </w:r>
      <w:r>
        <w:rPr>
          <w:rFonts w:hint="eastAsia" w:ascii="仿宋" w:hAnsi="仿宋" w:eastAsia="仿宋" w:cs="宋体-18030"/>
          <w:b/>
          <w:color w:val="auto"/>
          <w:sz w:val="28"/>
          <w:szCs w:val="28"/>
        </w:rPr>
        <w:t>天</w:t>
      </w:r>
    </w:p>
    <w:p>
      <w:pPr>
        <w:spacing w:line="460" w:lineRule="exact"/>
        <w:outlineLvl w:val="2"/>
        <w:rPr>
          <w:rFonts w:ascii="仿宋" w:hAnsi="仿宋" w:eastAsia="仿宋" w:cs="宋体-18030"/>
          <w:sz w:val="28"/>
          <w:szCs w:val="28"/>
        </w:rPr>
      </w:pPr>
      <w:r>
        <w:rPr>
          <w:rFonts w:hint="eastAsia" w:ascii="仿宋" w:hAnsi="仿宋" w:eastAsia="仿宋" w:cs="宋体-18030"/>
          <w:b/>
          <w:sz w:val="28"/>
          <w:szCs w:val="28"/>
        </w:rPr>
        <w:t>3、项目实施地点：</w:t>
      </w:r>
      <w:r>
        <w:rPr>
          <w:rFonts w:hint="eastAsia" w:ascii="仿宋" w:hAnsi="仿宋" w:eastAsia="仿宋" w:cs="宋体-18030"/>
          <w:sz w:val="28"/>
          <w:szCs w:val="28"/>
        </w:rPr>
        <w:t>杭州市滨江区江南大道100号。</w:t>
      </w:r>
    </w:p>
    <w:p>
      <w:pPr>
        <w:spacing w:line="460" w:lineRule="exact"/>
        <w:outlineLvl w:val="2"/>
        <w:rPr>
          <w:rFonts w:ascii="仿宋" w:hAnsi="仿宋" w:eastAsia="仿宋" w:cs="宋体-18030"/>
          <w:sz w:val="28"/>
          <w:szCs w:val="28"/>
        </w:rPr>
      </w:pPr>
      <w:r>
        <w:rPr>
          <w:rFonts w:ascii="仿宋" w:hAnsi="仿宋" w:eastAsia="仿宋" w:cs="宋体-18030"/>
          <w:b/>
          <w:sz w:val="28"/>
          <w:szCs w:val="28"/>
        </w:rPr>
        <w:t>4、项目实施人员：</w:t>
      </w:r>
      <w:r>
        <w:rPr>
          <w:rFonts w:hint="eastAsia" w:ascii="仿宋" w:hAnsi="仿宋" w:eastAsia="仿宋" w:cs="宋体-18030"/>
          <w:sz w:val="28"/>
          <w:szCs w:val="28"/>
        </w:rPr>
        <w:t>项目实施人员应为中标单位正式员工（提供社保证明），并按要求签订保密协议及保密承诺书。</w:t>
      </w:r>
    </w:p>
    <w:p>
      <w:pPr>
        <w:pStyle w:val="4"/>
        <w:numPr>
          <w:ilvl w:val="0"/>
          <w:numId w:val="0"/>
        </w:numPr>
        <w:snapToGrid w:val="0"/>
        <w:spacing w:before="0" w:after="0" w:line="460" w:lineRule="exact"/>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、采购标的需满足的服务标准、期限、效率等要求</w:t>
      </w:r>
    </w:p>
    <w:p>
      <w:pPr>
        <w:spacing w:before="120" w:beforeLines="50" w:line="460" w:lineRule="exact"/>
        <w:outlineLvl w:val="2"/>
        <w:rPr>
          <w:rFonts w:ascii="仿宋" w:hAnsi="仿宋" w:eastAsia="仿宋" w:cs="宋体-18030"/>
          <w:b/>
          <w:sz w:val="28"/>
          <w:szCs w:val="28"/>
        </w:rPr>
      </w:pPr>
      <w:bookmarkStart w:id="1" w:name="_Toc1623"/>
      <w:bookmarkStart w:id="2" w:name="_Toc18882"/>
      <w:bookmarkStart w:id="3" w:name="_Toc22690"/>
      <w:bookmarkStart w:id="4" w:name="_Toc25715"/>
      <w:bookmarkStart w:id="5" w:name="_Toc24031"/>
      <w:bookmarkStart w:id="6" w:name="_Toc20215"/>
      <w:r>
        <w:rPr>
          <w:rFonts w:hint="eastAsia" w:ascii="仿宋" w:hAnsi="仿宋" w:eastAsia="仿宋" w:cs="宋体-18030"/>
          <w:b/>
          <w:sz w:val="28"/>
          <w:szCs w:val="28"/>
        </w:rPr>
        <w:t>1、培训需求</w:t>
      </w:r>
    </w:p>
    <w:p>
      <w:pPr>
        <w:spacing w:line="460" w:lineRule="exact"/>
        <w:ind w:firstLine="560" w:firstLineChars="200"/>
        <w:rPr>
          <w:rFonts w:ascii="仿宋" w:hAnsi="仿宋" w:eastAsia="仿宋"/>
          <w:sz w:val="28"/>
          <w:szCs w:val="32"/>
        </w:rPr>
      </w:pPr>
      <w:r>
        <w:rPr>
          <w:rFonts w:hint="eastAsia" w:ascii="仿宋" w:hAnsi="仿宋" w:eastAsia="仿宋"/>
          <w:sz w:val="28"/>
          <w:szCs w:val="32"/>
        </w:rPr>
        <w:t>培训对象主要包括系统管理员及使用人员。系统相关软件的日常管理及维护由系统管理员负责，专业性较强，因此需要对其进行专门的培训，以备日常工作的需要。同时也要对使用人员进行必要的培训以确保其对业务系统能够正常、有效地使用。</w:t>
      </w:r>
    </w:p>
    <w:p>
      <w:pPr>
        <w:spacing w:line="460" w:lineRule="exact"/>
        <w:ind w:firstLine="560" w:firstLineChars="200"/>
        <w:rPr>
          <w:rFonts w:ascii="仿宋" w:hAnsi="仿宋" w:eastAsia="仿宋"/>
          <w:sz w:val="28"/>
          <w:szCs w:val="32"/>
        </w:rPr>
      </w:pPr>
      <w:r>
        <w:rPr>
          <w:rFonts w:hint="eastAsia" w:ascii="仿宋" w:hAnsi="仿宋" w:eastAsia="仿宋"/>
          <w:sz w:val="28"/>
          <w:szCs w:val="32"/>
        </w:rPr>
        <w:t>培训主要内容如下（但不限于）：</w:t>
      </w:r>
    </w:p>
    <w:p>
      <w:pPr>
        <w:spacing w:line="460" w:lineRule="exact"/>
        <w:ind w:firstLine="560" w:firstLineChars="200"/>
        <w:rPr>
          <w:rFonts w:ascii="仿宋" w:hAnsi="仿宋" w:eastAsia="仿宋"/>
          <w:sz w:val="28"/>
          <w:szCs w:val="32"/>
        </w:rPr>
      </w:pPr>
      <w:r>
        <w:rPr>
          <w:rFonts w:ascii="仿宋" w:hAnsi="仿宋" w:eastAsia="仿宋"/>
          <w:sz w:val="28"/>
          <w:szCs w:val="32"/>
        </w:rPr>
        <w:t>1）</w:t>
      </w:r>
      <w:r>
        <w:rPr>
          <w:rFonts w:hint="eastAsia" w:ascii="仿宋" w:hAnsi="仿宋" w:eastAsia="仿宋"/>
          <w:sz w:val="28"/>
          <w:szCs w:val="32"/>
        </w:rPr>
        <w:t>系统管理员技术培训</w:t>
      </w:r>
    </w:p>
    <w:p>
      <w:pPr>
        <w:spacing w:line="460" w:lineRule="exact"/>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w:t>
      </w:r>
      <w:r>
        <w:rPr>
          <w:rFonts w:hint="eastAsia" w:ascii="仿宋" w:hAnsi="仿宋" w:eastAsia="仿宋"/>
          <w:sz w:val="28"/>
          <w:szCs w:val="32"/>
        </w:rPr>
        <w:t>业务人员操作培训</w:t>
      </w:r>
    </w:p>
    <w:p>
      <w:pPr>
        <w:spacing w:before="120" w:beforeLines="50" w:line="460" w:lineRule="exact"/>
        <w:outlineLvl w:val="2"/>
        <w:rPr>
          <w:rFonts w:ascii="仿宋" w:hAnsi="仿宋" w:eastAsia="仿宋" w:cs="宋体-18030"/>
          <w:b/>
          <w:sz w:val="28"/>
          <w:szCs w:val="28"/>
        </w:rPr>
      </w:pPr>
      <w:r>
        <w:rPr>
          <w:rFonts w:hint="eastAsia" w:ascii="仿宋" w:hAnsi="仿宋" w:eastAsia="仿宋" w:cs="宋体-18030"/>
          <w:b/>
          <w:sz w:val="28"/>
          <w:szCs w:val="28"/>
        </w:rPr>
        <w:t>2、技术服务</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中标人必须按照采购人的要求派驻驻场服务人员，负责项目的维护工作，并制定全面、规范的运维管理办法，保证运维质量，满足用户的需求。</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驻场服务主要包括驻场服务内容要求、 驻场服务人员要求和驻场服务规范要求。</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 xml:space="preserve">2.1、 </w:t>
      </w:r>
      <w:r>
        <w:rPr>
          <w:rFonts w:hint="eastAsia" w:ascii="宋体" w:hAnsi="宋体" w:cs="宋体"/>
          <w:sz w:val="28"/>
          <w:szCs w:val="28"/>
        </w:rPr>
        <w:t>驻场</w:t>
      </w:r>
      <w:r>
        <w:rPr>
          <w:rFonts w:hint="eastAsia" w:ascii="仿宋_GB2312" w:hAnsi="仿宋" w:eastAsia="仿宋_GB2312" w:cs="Vrinda"/>
          <w:sz w:val="28"/>
          <w:szCs w:val="28"/>
        </w:rPr>
        <w:t>服</w:t>
      </w:r>
      <w:r>
        <w:rPr>
          <w:rFonts w:hint="eastAsia" w:ascii="宋体" w:hAnsi="宋体" w:cs="宋体"/>
          <w:sz w:val="28"/>
          <w:szCs w:val="28"/>
        </w:rPr>
        <w:t>务</w:t>
      </w:r>
      <w:r>
        <w:rPr>
          <w:rFonts w:hint="eastAsia" w:ascii="仿宋_GB2312" w:hAnsi="仿宋" w:eastAsia="仿宋_GB2312" w:cs="Vrinda"/>
          <w:sz w:val="28"/>
          <w:szCs w:val="28"/>
        </w:rPr>
        <w:t xml:space="preserve">内容： </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 xml:space="preserve">（1） 系统日常维护； </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（2） 数据共享与交换系统维护；</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（3） 人口基础数据库、法人基础数据库维护；</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（4） 大数据平台维护；</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（5） 系统状态监控；</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（6） 故障恢复；</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 xml:space="preserve">2.2、 驻场服务团队： </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在</w:t>
      </w:r>
      <w:r>
        <w:rPr>
          <w:rFonts w:ascii="仿宋_GB2312" w:hAnsi="仿宋" w:eastAsia="仿宋_GB2312" w:cs="Vrinda"/>
          <w:sz w:val="28"/>
          <w:szCs w:val="28"/>
        </w:rPr>
        <w:t>质量保证期</w:t>
      </w:r>
      <w:r>
        <w:rPr>
          <w:rFonts w:hint="eastAsia" w:ascii="仿宋_GB2312" w:hAnsi="仿宋" w:eastAsia="仿宋_GB2312" w:cs="Vrinda"/>
          <w:sz w:val="28"/>
          <w:szCs w:val="28"/>
        </w:rPr>
        <w:t>内，须派驻3名工程师驻场服务，所派驻场人员应具备相应的专业技能，计算机相关专业毕业并具有1年以上相关工作经验。驻场服务主要包括但不限于项目的运行维护、数据处理。</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 xml:space="preserve">2.3、 驻场服务规范： </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中标人需制定相应的运维服务规范来确保运维质量。</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在质保期内，中标人需要提供每周7×24小时服务响应,并制定严格的故障响应标准。当系统发生故障时，运维人员在30分钟内做出响应， 1小时内到达现场并排除故障。</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投标人应确保其技术建议以及所提供产品的完整性、实用性，保证全部系统及时投入正常运行。否则若出现因投标人提供的产品不满足要求、不合理，或者其所提供的技术支持和服务不全面，而导致系统无法实现或不能完全实现的状况，投标人负全部责任。</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如果系统在质保期内发生故障，投标人应及时予以响应（免费上门服务），否则采购人将自行采取必要的措施，由此产生风险和费用由投标人承担。</w:t>
      </w:r>
    </w:p>
    <w:p>
      <w:pPr>
        <w:spacing w:line="460" w:lineRule="exact"/>
        <w:ind w:firstLine="560" w:firstLineChars="200"/>
        <w:rPr>
          <w:rFonts w:ascii="仿宋_GB2312" w:hAnsi="仿宋" w:eastAsia="仿宋_GB2312" w:cs="Vrinda"/>
          <w:sz w:val="28"/>
          <w:szCs w:val="28"/>
        </w:rPr>
      </w:pPr>
      <w:r>
        <w:rPr>
          <w:rFonts w:hint="eastAsia" w:ascii="仿宋_GB2312" w:hAnsi="仿宋" w:eastAsia="仿宋_GB2312" w:cs="Vrinda"/>
          <w:sz w:val="28"/>
          <w:szCs w:val="28"/>
        </w:rPr>
        <w:t>特别提示：采购人需求在开发期和试运行期内，仍有可能不断完善，投标人须承诺在采购需求或政策法规范围内，随着采购人需求的变动随时作出响应，修改应用软件。</w:t>
      </w:r>
    </w:p>
    <w:p>
      <w:pPr>
        <w:spacing w:line="460" w:lineRule="exact"/>
        <w:outlineLvl w:val="2"/>
        <w:rPr>
          <w:rFonts w:ascii="仿宋" w:hAnsi="仿宋" w:eastAsia="仿宋" w:cs="宋体-18030"/>
          <w:b/>
          <w:sz w:val="28"/>
          <w:szCs w:val="28"/>
        </w:rPr>
      </w:pPr>
      <w:r>
        <w:rPr>
          <w:rFonts w:hint="eastAsia" w:ascii="仿宋" w:hAnsi="仿宋" w:eastAsia="仿宋" w:cs="宋体-18030"/>
          <w:b/>
          <w:sz w:val="28"/>
          <w:szCs w:val="28"/>
        </w:rPr>
        <w:t>3、运维服务形式</w:t>
      </w:r>
      <w:bookmarkEnd w:id="1"/>
      <w:bookmarkEnd w:id="2"/>
      <w:bookmarkEnd w:id="3"/>
      <w:bookmarkEnd w:id="4"/>
      <w:bookmarkEnd w:id="5"/>
      <w:bookmarkEnd w:id="6"/>
    </w:p>
    <w:p>
      <w:pPr>
        <w:spacing w:line="460" w:lineRule="exact"/>
        <w:ind w:firstLine="560" w:firstLineChars="200"/>
        <w:rPr>
          <w:rFonts w:ascii="仿宋_GB2312" w:hAnsi="仿宋" w:eastAsia="仿宋_GB2312"/>
          <w:sz w:val="28"/>
          <w:szCs w:val="28"/>
        </w:rPr>
      </w:pPr>
      <w:r>
        <w:rPr>
          <w:rFonts w:hint="eastAsia" w:ascii="仿宋_GB2312" w:hAnsi="仿宋" w:eastAsia="仿宋_GB2312"/>
          <w:sz w:val="28"/>
          <w:szCs w:val="28"/>
        </w:rPr>
        <w:t>提供技术服务的方式包括电话热线支持、定期巡检服务、远程维护、电子邮件、现场支持等五种方式，针对在不同的场景和使用情况下采用对应高效的服务方式，具体根据实际情况选择，以高效的现场支持为主。</w:t>
      </w:r>
    </w:p>
    <w:p>
      <w:pPr>
        <w:spacing w:line="460" w:lineRule="exact"/>
        <w:ind w:firstLine="560" w:firstLineChars="200"/>
        <w:rPr>
          <w:rFonts w:ascii="仿宋_GB2312" w:hAnsi="仿宋" w:eastAsia="仿宋_GB2312"/>
          <w:sz w:val="28"/>
          <w:szCs w:val="28"/>
        </w:rPr>
      </w:pPr>
      <w:r>
        <w:rPr>
          <w:rFonts w:hint="eastAsia" w:ascii="仿宋_GB2312" w:hAnsi="仿宋" w:eastAsia="仿宋_GB2312"/>
          <w:sz w:val="28"/>
          <w:szCs w:val="28"/>
        </w:rPr>
        <w:t>支持提供全面的技术咨询服务，包含系统平台的配置使用、功能需求的答疑、系统方案咨询、系统网络构建等方面的技术内容。</w:t>
      </w:r>
    </w:p>
    <w:p>
      <w:pPr>
        <w:spacing w:line="460" w:lineRule="exact"/>
        <w:ind w:firstLine="560" w:firstLineChars="200"/>
        <w:rPr>
          <w:rFonts w:ascii="仿宋_GB2312" w:hAnsi="仿宋" w:eastAsia="仿宋_GB2312"/>
          <w:sz w:val="28"/>
          <w:szCs w:val="28"/>
        </w:rPr>
      </w:pPr>
      <w:r>
        <w:rPr>
          <w:rFonts w:hint="eastAsia" w:ascii="仿宋_GB2312" w:hAnsi="仿宋" w:eastAsia="仿宋_GB2312"/>
          <w:sz w:val="28"/>
          <w:szCs w:val="28"/>
        </w:rPr>
        <w:t>对于使用过程中出现的问题，提供问题排查服务，了解具体问题现象和环境，进行问题定位排查，解决问题。</w:t>
      </w:r>
    </w:p>
    <w:p>
      <w:pPr>
        <w:spacing w:line="460" w:lineRule="exact"/>
        <w:ind w:firstLine="560" w:firstLineChars="200"/>
        <w:rPr>
          <w:rFonts w:ascii="仿宋_GB2312" w:hAnsi="仿宋" w:eastAsia="仿宋_GB2312"/>
          <w:sz w:val="28"/>
          <w:szCs w:val="28"/>
        </w:rPr>
      </w:pPr>
      <w:r>
        <w:rPr>
          <w:rFonts w:hint="eastAsia" w:ascii="仿宋_GB2312" w:hAnsi="仿宋" w:eastAsia="仿宋_GB2312"/>
          <w:sz w:val="28"/>
          <w:szCs w:val="28"/>
        </w:rPr>
        <w:t>提供全程的运维保障服务，随着产品的版本迭代，为本项目业务服务不断提供完善的产品。</w:t>
      </w:r>
    </w:p>
    <w:p>
      <w:pPr>
        <w:spacing w:line="460" w:lineRule="exact"/>
        <w:outlineLvl w:val="2"/>
        <w:rPr>
          <w:rFonts w:ascii="仿宋" w:hAnsi="仿宋" w:eastAsia="仿宋" w:cs="宋体-18030"/>
          <w:b/>
          <w:sz w:val="28"/>
          <w:szCs w:val="28"/>
        </w:rPr>
      </w:pPr>
      <w:bookmarkStart w:id="7" w:name="_Toc32362"/>
      <w:bookmarkStart w:id="8" w:name="_Toc483129285"/>
      <w:bookmarkStart w:id="9" w:name="_Toc12926"/>
      <w:bookmarkStart w:id="10" w:name="_Toc19673"/>
      <w:bookmarkStart w:id="11" w:name="_Toc24201"/>
      <w:bookmarkStart w:id="12" w:name="_Toc6128"/>
      <w:bookmarkStart w:id="13" w:name="_Toc17925"/>
      <w:bookmarkStart w:id="14" w:name="_Toc23415"/>
      <w:bookmarkStart w:id="15" w:name="_Toc12029"/>
      <w:r>
        <w:rPr>
          <w:rFonts w:hint="eastAsia" w:ascii="仿宋" w:hAnsi="仿宋" w:eastAsia="仿宋" w:cs="宋体-18030"/>
          <w:b/>
          <w:sz w:val="28"/>
          <w:szCs w:val="28"/>
        </w:rPr>
        <w:t>4、运维服务等级</w:t>
      </w:r>
      <w:bookmarkEnd w:id="7"/>
      <w:bookmarkEnd w:id="8"/>
      <w:bookmarkEnd w:id="9"/>
      <w:bookmarkEnd w:id="10"/>
      <w:bookmarkEnd w:id="11"/>
      <w:bookmarkEnd w:id="12"/>
      <w:bookmarkEnd w:id="13"/>
      <w:bookmarkEnd w:id="14"/>
      <w:bookmarkEnd w:id="15"/>
    </w:p>
    <w:p>
      <w:pPr>
        <w:spacing w:line="46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在质保期内提供以下工作</w:t>
      </w:r>
      <w:r>
        <w:rPr>
          <w:rFonts w:hint="eastAsia" w:ascii="仿宋_GB2312" w:hAnsi="仿宋" w:eastAsia="仿宋_GB2312"/>
          <w:b/>
          <w:sz w:val="28"/>
          <w:szCs w:val="28"/>
        </w:rPr>
        <w:t>（包含但不限于）</w:t>
      </w:r>
      <w:r>
        <w:rPr>
          <w:rFonts w:hint="eastAsia" w:ascii="仿宋" w:hAnsi="仿宋" w:eastAsia="仿宋" w:cs="Arial"/>
          <w:b/>
          <w:bCs/>
          <w:sz w:val="28"/>
          <w:szCs w:val="28"/>
        </w:rPr>
        <w:t>：</w:t>
      </w:r>
    </w:p>
    <w:p>
      <w:pPr>
        <w:spacing w:line="460" w:lineRule="exact"/>
        <w:ind w:firstLine="560" w:firstLineChars="200"/>
        <w:rPr>
          <w:rFonts w:ascii="仿宋_GB2312" w:hAnsi="仿宋" w:eastAsia="仿宋_GB2312"/>
          <w:sz w:val="28"/>
          <w:szCs w:val="28"/>
        </w:rPr>
      </w:pPr>
      <w:r>
        <w:rPr>
          <w:rFonts w:hint="eastAsia" w:ascii="仿宋_GB2312" w:hAnsi="仿宋" w:eastAsia="仿宋_GB2312" w:cs="Vrinda"/>
          <w:sz w:val="28"/>
          <w:szCs w:val="28"/>
        </w:rPr>
        <w:t>系统试运行开始后，投标人需为用户提供每周7×24小时服务，定期监控系统运行情况，及时预警；根据服务请求进行软件修改、数据维护；根据维护申请更新软件内容等工作。确保工作时间内人员实时响应，保证系统的正常运行。</w:t>
      </w:r>
    </w:p>
    <w:p>
      <w:pPr>
        <w:spacing w:line="460" w:lineRule="exact"/>
        <w:ind w:firstLine="562" w:firstLineChars="200"/>
        <w:rPr>
          <w:rFonts w:ascii="仿宋_GB2312" w:hAnsi="仿宋" w:eastAsia="仿宋_GB2312"/>
          <w:sz w:val="28"/>
          <w:szCs w:val="28"/>
        </w:rPr>
      </w:pPr>
      <w:r>
        <w:rPr>
          <w:rFonts w:hint="eastAsia" w:ascii="仿宋_GB2312" w:hAnsi="仿宋" w:eastAsia="仿宋_GB2312" w:cs="仿宋"/>
          <w:b/>
          <w:sz w:val="28"/>
          <w:szCs w:val="28"/>
        </w:rPr>
        <w:t>紧急故障：</w:t>
      </w:r>
      <w:r>
        <w:rPr>
          <w:rFonts w:hint="eastAsia" w:ascii="仿宋_GB2312" w:hAnsi="仿宋" w:eastAsia="仿宋_GB2312"/>
          <w:sz w:val="28"/>
          <w:szCs w:val="28"/>
        </w:rPr>
        <w:t>系统核心设备出现故障、整体系统瘫痪、基于系统的用户核心业务应用出现严重问题，响应时间不超过0.5小时。</w:t>
      </w:r>
    </w:p>
    <w:p>
      <w:pPr>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重要故障：</w:t>
      </w:r>
      <w:r>
        <w:rPr>
          <w:rFonts w:hint="eastAsia" w:ascii="仿宋_GB2312" w:hAnsi="仿宋" w:eastAsia="仿宋_GB2312"/>
          <w:sz w:val="28"/>
          <w:szCs w:val="28"/>
        </w:rPr>
        <w:t>系统整体性能下降或不稳定，严重影响用户核心应用系统。系统中非核心设备故障，但导致影响部分用户的核心应用。响应时间不超过1小时。</w:t>
      </w:r>
    </w:p>
    <w:p>
      <w:pPr>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一般故障：</w:t>
      </w:r>
      <w:r>
        <w:rPr>
          <w:rFonts w:hint="eastAsia" w:ascii="仿宋_GB2312" w:hAnsi="仿宋" w:eastAsia="仿宋_GB2312"/>
          <w:sz w:val="28"/>
          <w:szCs w:val="28"/>
        </w:rPr>
        <w:t>系统性能下降，但对用户的主要应用系统目前影响不大。系统非核心故障，对用户主要应用系统没有影响或影响不大。依靠用户自身技术水准可以解决的简单系统问题。响应时间不超过2小时。</w:t>
      </w:r>
    </w:p>
    <w:p>
      <w:pPr>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日常服务：</w:t>
      </w:r>
      <w:r>
        <w:rPr>
          <w:rFonts w:hint="eastAsia" w:ascii="仿宋_GB2312" w:hAnsi="仿宋" w:eastAsia="仿宋_GB2312"/>
          <w:sz w:val="28"/>
          <w:szCs w:val="28"/>
        </w:rPr>
        <w:t>产品功能、安装或配置方案的信息查询或支持，对系统运作无影响。响应时间不超过2小时。</w:t>
      </w:r>
    </w:p>
    <w:p>
      <w:pPr>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数据库的更新服务：</w:t>
      </w:r>
      <w:r>
        <w:rPr>
          <w:rFonts w:hint="eastAsia" w:ascii="仿宋_GB2312" w:hAnsi="仿宋" w:eastAsia="仿宋_GB2312"/>
          <w:sz w:val="28"/>
          <w:szCs w:val="28"/>
        </w:rPr>
        <w:t>在质保期内根据采购人要求及时更新数据库等更新服务。</w:t>
      </w:r>
    </w:p>
    <w:p>
      <w:pPr>
        <w:spacing w:line="44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在质保期外提供以下工作</w:t>
      </w:r>
      <w:r>
        <w:rPr>
          <w:rFonts w:hint="eastAsia" w:ascii="仿宋_GB2312" w:hAnsi="仿宋" w:eastAsia="仿宋_GB2312"/>
          <w:b/>
          <w:sz w:val="28"/>
          <w:szCs w:val="28"/>
        </w:rPr>
        <w:t>（包含但不限于）</w:t>
      </w:r>
      <w:r>
        <w:rPr>
          <w:rFonts w:hint="eastAsia" w:ascii="仿宋" w:hAnsi="仿宋" w:eastAsia="仿宋" w:cs="Arial"/>
          <w:b/>
          <w:bCs/>
          <w:sz w:val="28"/>
          <w:szCs w:val="28"/>
        </w:rPr>
        <w:t>：</w:t>
      </w:r>
    </w:p>
    <w:p>
      <w:pPr>
        <w:spacing w:line="440" w:lineRule="exact"/>
        <w:ind w:firstLine="562" w:firstLineChars="200"/>
        <w:rPr>
          <w:rFonts w:ascii="仿宋_GB2312" w:hAnsi="仿宋" w:eastAsia="仿宋_GB2312"/>
          <w:sz w:val="28"/>
          <w:szCs w:val="28"/>
        </w:rPr>
      </w:pPr>
      <w:r>
        <w:rPr>
          <w:rFonts w:hint="eastAsia" w:ascii="仿宋" w:hAnsi="仿宋" w:eastAsia="仿宋" w:cs="Arial"/>
          <w:b/>
          <w:bCs/>
          <w:sz w:val="28"/>
          <w:szCs w:val="28"/>
        </w:rPr>
        <w:t>在质保期后无条件为本项目有偿提供运维服务。相关费用另行协商。</w:t>
      </w:r>
    </w:p>
    <w:p>
      <w:pPr>
        <w:spacing w:line="440" w:lineRule="exact"/>
        <w:outlineLvl w:val="2"/>
        <w:rPr>
          <w:rFonts w:ascii="仿宋" w:hAnsi="仿宋" w:eastAsia="仿宋" w:cs="宋体-18030"/>
          <w:b/>
          <w:sz w:val="28"/>
          <w:szCs w:val="28"/>
        </w:rPr>
      </w:pPr>
      <w:r>
        <w:rPr>
          <w:rFonts w:hint="eastAsia" w:ascii="仿宋" w:hAnsi="仿宋" w:eastAsia="仿宋" w:cs="宋体-18030"/>
          <w:b/>
          <w:sz w:val="28"/>
          <w:szCs w:val="28"/>
        </w:rPr>
        <w:t>5、质量保证期</w:t>
      </w:r>
    </w:p>
    <w:p>
      <w:pPr>
        <w:spacing w:line="440" w:lineRule="exact"/>
        <w:ind w:firstLine="502" w:firstLineChars="200"/>
        <w:rPr>
          <w:rFonts w:ascii="仿宋_GB2312" w:hAnsi="仿宋" w:eastAsia="仿宋_GB2312"/>
          <w:b/>
          <w:bCs/>
          <w:color w:val="auto"/>
          <w:sz w:val="28"/>
          <w:szCs w:val="28"/>
        </w:rPr>
      </w:pPr>
      <w:r>
        <w:rPr>
          <w:rFonts w:hint="eastAsia" w:ascii="仿宋" w:hAnsi="仿宋" w:eastAsia="仿宋"/>
          <w:b/>
          <w:bCs/>
          <w:color w:val="auto"/>
          <w:sz w:val="25"/>
          <w:szCs w:val="25"/>
        </w:rPr>
        <w:t>▲</w:t>
      </w:r>
      <w:r>
        <w:rPr>
          <w:rFonts w:hint="eastAsia" w:ascii="仿宋_GB2312" w:hAnsi="仿宋" w:eastAsia="仿宋_GB2312"/>
          <w:b/>
          <w:bCs/>
          <w:color w:val="auto"/>
          <w:sz w:val="28"/>
          <w:szCs w:val="28"/>
        </w:rPr>
        <w:t>本项目质量保证期为终验通过之日起</w:t>
      </w:r>
      <w:r>
        <w:rPr>
          <w:rFonts w:ascii="仿宋_GB2312" w:hAnsi="仿宋" w:eastAsia="仿宋_GB2312"/>
          <w:b/>
          <w:bCs/>
          <w:color w:val="auto"/>
          <w:sz w:val="28"/>
          <w:szCs w:val="28"/>
        </w:rPr>
        <w:t>1</w:t>
      </w:r>
      <w:r>
        <w:rPr>
          <w:rFonts w:hint="eastAsia" w:ascii="仿宋_GB2312" w:hAnsi="仿宋" w:eastAsia="仿宋_GB2312"/>
          <w:b/>
          <w:bCs/>
          <w:color w:val="auto"/>
          <w:sz w:val="28"/>
          <w:szCs w:val="28"/>
        </w:rPr>
        <w:t>年。</w:t>
      </w:r>
    </w:p>
    <w:p>
      <w:pPr>
        <w:pStyle w:val="4"/>
        <w:numPr>
          <w:ilvl w:val="0"/>
          <w:numId w:val="0"/>
        </w:numPr>
        <w:snapToGrid w:val="0"/>
        <w:spacing w:before="0" w:after="0" w:line="440" w:lineRule="exact"/>
        <w:rPr>
          <w:rFonts w:ascii="仿宋" w:hAnsi="仿宋" w:eastAsia="仿宋"/>
          <w:sz w:val="28"/>
          <w:szCs w:val="28"/>
        </w:rPr>
      </w:pPr>
      <w:r>
        <w:rPr>
          <w:rFonts w:hint="eastAsia" w:ascii="仿宋" w:hAnsi="仿宋" w:eastAsia="仿宋"/>
          <w:sz w:val="28"/>
          <w:szCs w:val="28"/>
          <w:lang w:val="en-US" w:eastAsia="zh-CN"/>
        </w:rPr>
        <w:t>五</w:t>
      </w:r>
      <w:r>
        <w:rPr>
          <w:rFonts w:ascii="仿宋" w:hAnsi="仿宋" w:eastAsia="仿宋"/>
          <w:sz w:val="28"/>
          <w:szCs w:val="28"/>
        </w:rPr>
        <w:t>、采购标的的验收标准</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1、整个项目要求在签订合同后</w:t>
      </w:r>
      <w:r>
        <w:rPr>
          <w:rFonts w:ascii="仿宋_GB2312" w:hAnsi="仿宋" w:eastAsia="仿宋_GB2312"/>
          <w:color w:val="auto"/>
          <w:sz w:val="28"/>
          <w:szCs w:val="28"/>
        </w:rPr>
        <w:t>30</w:t>
      </w:r>
      <w:r>
        <w:rPr>
          <w:rFonts w:hint="eastAsia" w:ascii="仿宋_GB2312" w:hAnsi="仿宋" w:eastAsia="仿宋_GB2312"/>
          <w:sz w:val="28"/>
          <w:szCs w:val="28"/>
        </w:rPr>
        <w:t>天内完成。投标人应在投标文件中提出具体的交货进度、安装调试、验收进度计划。投标人必须进一步优化需求分析、系统设计，并细化系统建设计划、目标任务书和测试验收方案，向采购人提供上述文档并需经采购人审查。</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hint="eastAsia" w:ascii="仿宋_GB2312" w:hAnsi="仿宋" w:eastAsia="仿宋_GB2312" w:cs="仿宋_GB2312"/>
          <w:kern w:val="0"/>
          <w:sz w:val="28"/>
          <w:szCs w:val="28"/>
          <w:lang w:val="zh-CN"/>
        </w:rPr>
        <w:t>完成全部系统建设任务，投入试运行前，由采购人组织对项目进行初步验收，通过初验后进行试运行。投入试运行后正常运行，由采购人会同</w:t>
      </w:r>
      <w:r>
        <w:rPr>
          <w:rFonts w:hint="eastAsia" w:ascii="仿宋_GB2312" w:hAnsi="仿宋" w:eastAsia="仿宋_GB2312"/>
          <w:sz w:val="28"/>
          <w:szCs w:val="28"/>
        </w:rPr>
        <w:t>有关部门对项目进行最终验收，检查是否达到招标文件及合同规定的要求。</w:t>
      </w:r>
    </w:p>
    <w:p>
      <w:pPr>
        <w:pStyle w:val="4"/>
        <w:numPr>
          <w:ilvl w:val="0"/>
          <w:numId w:val="0"/>
        </w:numPr>
        <w:snapToGrid w:val="0"/>
        <w:spacing w:before="0" w:after="0" w:line="440" w:lineRule="exact"/>
        <w:rPr>
          <w:rFonts w:ascii="仿宋" w:hAnsi="仿宋" w:eastAsia="仿宋"/>
          <w:sz w:val="28"/>
          <w:szCs w:val="28"/>
        </w:rPr>
      </w:pPr>
      <w:r>
        <w:rPr>
          <w:rFonts w:hint="eastAsia" w:ascii="仿宋" w:hAnsi="仿宋" w:eastAsia="仿宋"/>
          <w:sz w:val="28"/>
          <w:szCs w:val="28"/>
          <w:lang w:val="en-US" w:eastAsia="zh-CN"/>
        </w:rPr>
        <w:t>六</w:t>
      </w:r>
      <w:r>
        <w:rPr>
          <w:rFonts w:hint="eastAsia" w:ascii="仿宋" w:hAnsi="仿宋" w:eastAsia="仿宋"/>
          <w:sz w:val="28"/>
          <w:szCs w:val="28"/>
        </w:rPr>
        <w:t>、项目的工作内容及成果</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文档的提交应覆盖以下内容，电子文档是成果不可分割的部分。要求如下文档：</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项目实施前：项目实施方案和实施计划；</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项目实施期间：需求调研报告、需求规格说明书、详细设计说明书、数据库设计说明书、测试方案和计划、测试用例、测试报告、项目实施过程中衍生的其它相关资料；</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项目实施后：系统试运行报告、开发总结报告；</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培训期间：培训计划、使用手册；</w:t>
      </w:r>
    </w:p>
    <w:p>
      <w:pPr>
        <w:spacing w:line="440" w:lineRule="exact"/>
        <w:ind w:firstLine="560" w:firstLineChars="200"/>
      </w:pPr>
      <w:r>
        <w:rPr>
          <w:rFonts w:hint="eastAsia" w:ascii="仿宋_GB2312" w:hAnsi="仿宋" w:eastAsia="仿宋_GB2312"/>
          <w:sz w:val="28"/>
          <w:szCs w:val="28"/>
        </w:rPr>
        <w:t>其他需要提交的材料。</w:t>
      </w:r>
      <w:bookmarkStart w:id="16" w:name="_Toc500353170"/>
    </w:p>
    <w:bookmarkEnd w:id="16"/>
    <w:p>
      <w:pPr>
        <w:autoSpaceDE w:val="0"/>
        <w:autoSpaceDN w:val="0"/>
        <w:adjustRightInd w:val="0"/>
        <w:rPr>
          <w:rFonts w:ascii="仿宋" w:hAnsi="仿宋" w:eastAsia="仿宋"/>
          <w:sz w:val="28"/>
          <w:szCs w:val="28"/>
        </w:rPr>
      </w:pPr>
    </w:p>
    <w:sectPr>
      <w:headerReference r:id="rId4" w:type="first"/>
      <w:footerReference r:id="rId7" w:type="first"/>
      <w:headerReference r:id="rId3" w:type="default"/>
      <w:footerReference r:id="rId5" w:type="default"/>
      <w:footerReference r:id="rId6" w:type="even"/>
      <w:pgSz w:w="11906" w:h="16838"/>
      <w:pgMar w:top="1247" w:right="1418" w:bottom="1247" w:left="1418"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ill Sans MT">
    <w:panose1 w:val="020B0502020104020203"/>
    <w:charset w:val="00"/>
    <w:family w:val="swiss"/>
    <w:pitch w:val="default"/>
    <w:sig w:usb0="00000003" w:usb1="00000000" w:usb2="00000000" w:usb3="00000000" w:csb0="20000003" w:csb1="00000000"/>
  </w:font>
  <w:font w:name="Microsoft Sans Serif">
    <w:panose1 w:val="020B0604020202020204"/>
    <w:charset w:val="00"/>
    <w:family w:val="swiss"/>
    <w:pitch w:val="default"/>
    <w:sig w:usb0="E5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HelveticaNeue LT 55 Roman">
    <w:altName w:val="Segoe Print"/>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Segoe Print"/>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2000019F" w:csb1="4F01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Print"/>
    <w:panose1 w:val="020B0604020202020204"/>
    <w:charset w:val="00"/>
    <w:family w:val="swiss"/>
    <w:pitch w:val="default"/>
    <w:sig w:usb0="00000000" w:usb1="00000000" w:usb2="00000000" w:usb3="00000000" w:csb0="00000001" w:csb1="00000000"/>
  </w:font>
  <w:font w:name="Liberation Serif">
    <w:altName w:val="Segoe Print"/>
    <w:panose1 w:val="00000000000000000000"/>
    <w:charset w:val="00"/>
    <w:family w:val="auto"/>
    <w:pitch w:val="default"/>
    <w:sig w:usb0="00000000" w:usb1="00000000" w:usb2="00000000" w:usb3="00000000" w:csb0="00000000" w:csb1="00000000"/>
  </w:font>
  <w:font w:name="WenQuanYi Micro Hei">
    <w:altName w:val="Segoe Print"/>
    <w:panose1 w:val="00000000000000000000"/>
    <w:charset w:val="00"/>
    <w:family w:val="auto"/>
    <w:pitch w:val="default"/>
    <w:sig w:usb0="00000000" w:usb1="00000000" w:usb2="00000000" w:usb3="00000000" w:csb0="00000000" w:csb1="00000000"/>
  </w:font>
  <w:font w:name="FreeSans">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Helvetica-Bold">
    <w:altName w:val="Segoe Print"/>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9F" w:csb1="00000000"/>
  </w:font>
  <w:font w:name="□□□">
    <w:altName w:val="Segoe Print"/>
    <w:panose1 w:val="00000000000000000000"/>
    <w:charset w:val="00"/>
    <w:family w:val="auto"/>
    <w:pitch w:val="default"/>
    <w:sig w:usb0="00000000" w:usb1="00000000" w:usb2="00000000" w:usb3="00000000" w:csb0="0000009F" w:csb1="00000000"/>
  </w:font>
  <w:font w:name="□□□font-size:11pt">
    <w:altName w:val="Segoe Print"/>
    <w:panose1 w:val="00000000000000000000"/>
    <w:charset w:val="00"/>
    <w:family w:val="auto"/>
    <w:pitch w:val="default"/>
    <w:sig w:usb0="00000000" w:usb1="00000000" w:usb2="00000000" w:usb3="00000000" w:csb0="0000009F" w:csb1="00000000"/>
  </w:font>
  <w:font w:name="□□□font-size:12pt">
    <w:altName w:val="Segoe Print"/>
    <w:panose1 w:val="00000000000000000000"/>
    <w:charset w:val="00"/>
    <w:family w:val="auto"/>
    <w:pitch w:val="default"/>
    <w:sig w:usb0="00000000" w:usb1="00000000" w:usb2="00000000" w:usb3="00000000" w:csb0="0000009F" w:csb1="00000000"/>
  </w:font>
  <w:font w:name="□□□background:yellow">
    <w:altName w:val="Segoe Print"/>
    <w:panose1 w:val="00000000000000000000"/>
    <w:charset w:val="00"/>
    <w:family w:val="auto"/>
    <w:pitch w:val="default"/>
    <w:sig w:usb0="00000000" w:usb1="00000000" w:usb2="00000000" w:usb3="00000000" w:csb0="0000009F" w:csb1="00000000"/>
  </w:font>
  <w:font w:name="Arial Black">
    <w:panose1 w:val="020B0A04020102020204"/>
    <w:charset w:val="00"/>
    <w:family w:val="swiss"/>
    <w:pitch w:val="default"/>
    <w:sig w:usb0="A00002AF" w:usb1="400078FB" w:usb2="00000000" w:usb3="00000000" w:csb0="6000009F" w:csb1="DFD70000"/>
  </w:font>
  <w:font w:name="Century Gothic">
    <w:panose1 w:val="020B0502020202020204"/>
    <w:charset w:val="00"/>
    <w:family w:val="swiss"/>
    <w:pitch w:val="default"/>
    <w:sig w:usb0="00000287" w:usb1="000000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 w:name="华文细黑">
    <w:panose1 w:val="02010600040101010101"/>
    <w:charset w:val="86"/>
    <w:family w:val="auto"/>
    <w:pitch w:val="default"/>
    <w:sig w:usb0="00000287" w:usb1="080F0000" w:usb2="00000000" w:usb3="00000000" w:csb0="0004009F" w:csb1="DFD70000"/>
  </w:font>
  <w:font w:name="Adobe 宋体 Std L">
    <w:altName w:val="宋体"/>
    <w:panose1 w:val="00000000000000000000"/>
    <w:charset w:val="7A"/>
    <w:family w:val="roman"/>
    <w:pitch w:val="default"/>
    <w:sig w:usb0="00000000" w:usb1="00000000" w:usb2="00000016" w:usb3="00000000" w:csb0="00060007" w:csb1="00000000"/>
  </w:font>
  <w:font w:name="Futura Bk">
    <w:altName w:val="Segoe Print"/>
    <w:panose1 w:val="00000000000000000000"/>
    <w:charset w:val="00"/>
    <w:family w:val="swiss"/>
    <w:pitch w:val="default"/>
    <w:sig w:usb0="00000000" w:usb1="00000000" w:usb2="00000000" w:usb3="00000000" w:csb0="0000009F" w:csb1="00000000"/>
  </w:font>
  <w:font w:name="Trebuchet MS">
    <w:panose1 w:val="020B0603020202020204"/>
    <w:charset w:val="00"/>
    <w:family w:val="swiss"/>
    <w:pitch w:val="default"/>
    <w:sig w:usb0="00000687" w:usb1="00000000" w:usb2="00000000" w:usb3="00000000" w:csb0="2000009F" w:csb1="00000000"/>
  </w:font>
  <w:font w:name="文鼎新艺体">
    <w:altName w:val="宋体"/>
    <w:panose1 w:val="00000000000000000000"/>
    <w:charset w:val="86"/>
    <w:family w:val="modern"/>
    <w:pitch w:val="default"/>
    <w:sig w:usb0="00000000" w:usb1="00000000" w:usb2="00000010" w:usb3="00000000" w:csb0="00040000" w:csb1="00000000"/>
  </w:font>
  <w:font w:name="Franklin Gothic Demi">
    <w:panose1 w:val="020B0703020102020204"/>
    <w:charset w:val="00"/>
    <w:family w:val="swiss"/>
    <w:pitch w:val="default"/>
    <w:sig w:usb0="00000287" w:usb1="000000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Angsana New">
    <w:altName w:val="Times New Roman"/>
    <w:panose1 w:val="02020603050405020304"/>
    <w:charset w:val="00"/>
    <w:family w:val="roman"/>
    <w:pitch w:val="default"/>
    <w:sig w:usb0="00000000" w:usb1="00000000" w:usb2="00000000" w:usb3="00000000" w:csb0="00010001" w:csb1="00000000"/>
  </w:font>
  <w:font w:name="长城仿宋">
    <w:altName w:val="仿宋"/>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Webdings">
    <w:panose1 w:val="05030102010509060703"/>
    <w:charset w:val="02"/>
    <w:family w:val="roman"/>
    <w:pitch w:val="default"/>
    <w:sig w:usb0="00000000" w:usb1="00000000" w:usb2="00000000" w:usb3="00000000" w:csb0="80000000" w:csb1="00000000"/>
  </w:font>
  <w:font w:name="New York">
    <w:altName w:val="Segoe Print"/>
    <w:panose1 w:val="02040503060506020304"/>
    <w:charset w:val="00"/>
    <w:family w:val="roman"/>
    <w:pitch w:val="default"/>
    <w:sig w:usb0="00000000" w:usb1="00000000" w:usb2="00000000" w:usb3="00000000" w:csb0="00000001" w:csb1="00000000"/>
  </w:font>
  <w:font w:name="HP Simplified Hans">
    <w:altName w:val="宋体"/>
    <w:panose1 w:val="00000000000000000000"/>
    <w:charset w:val="86"/>
    <w:family w:val="swiss"/>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s²Ó©úÅé">
    <w:altName w:val="MingLiU-ExtB"/>
    <w:panose1 w:val="00000000000000000000"/>
    <w:charset w:val="88"/>
    <w:family w:val="auto"/>
    <w:pitch w:val="default"/>
    <w:sig w:usb0="00000000" w:usb1="00000000" w:usb2="00000010" w:usb3="00000000" w:csb0="00100000" w:csb1="00000000"/>
  </w:font>
  <w:font w:name="Comic Sans MS">
    <w:panose1 w:val="030F0702030302020204"/>
    <w:charset w:val="00"/>
    <w:family w:val="script"/>
    <w:pitch w:val="default"/>
    <w:sig w:usb0="00000287" w:usb1="00000013" w:usb2="00000000" w:usb3="00000000" w:csb0="2000009F" w:csb1="00000000"/>
  </w:font>
  <w:font w:name="ˎ̥">
    <w:altName w:val="Arial Unicode MS"/>
    <w:panose1 w:val="00000000000000000000"/>
    <w:charset w:val="00"/>
    <w:family w:val="roman"/>
    <w:pitch w:val="default"/>
    <w:sig w:usb0="00000000" w:usb1="00000000" w:usb2="00000000" w:usb3="00000000" w:csb0="00040001" w:csb1="00000000"/>
  </w:font>
  <w:font w:name="MS Sans Serif">
    <w:altName w:val="Segoe Print"/>
    <w:panose1 w:val="00000000000000000000"/>
    <w:charset w:val="4D"/>
    <w:family w:val="swiss"/>
    <w:pitch w:val="default"/>
    <w:sig w:usb0="00000000" w:usb1="00000000" w:usb2="00000000" w:usb3="00000000" w:csb0="00000001" w:csb1="00000000"/>
  </w:font>
  <w:font w:name="DFKai-SB">
    <w:altName w:val="Microsoft JhengHei Light"/>
    <w:panose1 w:val="03000509000000000000"/>
    <w:charset w:val="88"/>
    <w:family w:val="script"/>
    <w:pitch w:val="default"/>
    <w:sig w:usb0="00000000" w:usb1="00000000" w:usb2="00000016" w:usb3="00000000" w:csb0="00100001" w:csb1="00000000"/>
  </w:font>
  <w:font w:name="Palatino">
    <w:altName w:val="Palatino Linotype"/>
    <w:panose1 w:val="00000000000000000000"/>
    <w:charset w:val="00"/>
    <w:family w:val="roman"/>
    <w:pitch w:val="default"/>
    <w:sig w:usb0="00000000" w:usb1="00000000" w:usb2="14600000" w:usb3="00000000" w:csb0="20000193" w:csb1="4D000000"/>
  </w:font>
  <w:font w:name="Times">
    <w:altName w:val="Times New Roman"/>
    <w:panose1 w:val="02020603050405020304"/>
    <w:charset w:val="00"/>
    <w:family w:val="roman"/>
    <w:pitch w:val="default"/>
    <w:sig w:usb0="00000000" w:usb1="00000000" w:usb2="00000000" w:usb3="00000000" w:csb0="2000019F" w:csb1="4F010000"/>
  </w:font>
  <w:font w:name="Cambria Math">
    <w:panose1 w:val="02040503050406030204"/>
    <w:charset w:val="00"/>
    <w:family w:val="roman"/>
    <w:pitch w:val="default"/>
    <w:sig w:usb0="E00006FF" w:usb1="420024FF" w:usb2="02000000" w:usb3="00000000" w:csb0="2000019F" w:csb1="00000000"/>
  </w:font>
  <w:font w:name="DFPHeiW9-GB">
    <w:altName w:val="宋体"/>
    <w:panose1 w:val="00000000000000000000"/>
    <w:charset w:val="86"/>
    <w:family w:val="swiss"/>
    <w:pitch w:val="default"/>
    <w:sig w:usb0="00000000" w:usb1="00000000" w:usb2="00000010" w:usb3="00000000" w:csb0="00040000" w:csb1="00000000"/>
  </w:font>
  <w:font w:name="HP Simplified">
    <w:altName w:val="Segoe Print"/>
    <w:panose1 w:val="00000000000000000000"/>
    <w:charset w:val="00"/>
    <w:family w:val="swiss"/>
    <w:pitch w:val="default"/>
    <w:sig w:usb0="00000000" w:usb1="00000000" w:usb2="00000000" w:usb3="00000000" w:csb0="00000093" w:csb1="00000000"/>
  </w:font>
  <w:font w:name="MingLiU">
    <w:altName w:val="PMingLiU-ExtB"/>
    <w:panose1 w:val="02020509000000000000"/>
    <w:charset w:val="88"/>
    <w:family w:val="modern"/>
    <w:pitch w:val="default"/>
    <w:sig w:usb0="00000000" w:usb1="00000000" w:usb2="00000016" w:usb3="00000000" w:csb0="00100001" w:csb1="00000000"/>
  </w:font>
  <w:font w:name="微软雅黑 Light">
    <w:panose1 w:val="020B0502040204020203"/>
    <w:charset w:val="86"/>
    <w:family w:val="swiss"/>
    <w:pitch w:val="default"/>
    <w:sig w:usb0="80000287" w:usb1="2ACF0010" w:usb2="00000016" w:usb3="00000000" w:csb0="0004001F" w:csb1="00000000"/>
  </w:font>
  <w:font w:name="Wingdings 3">
    <w:panose1 w:val="05040102010807070707"/>
    <w:charset w:val="02"/>
    <w:family w:val="roman"/>
    <w:pitch w:val="default"/>
    <w:sig w:usb0="00000000" w:usb1="00000000" w:usb2="00000000" w:usb3="00000000" w:csb0="80000000" w:csb1="00000000"/>
  </w:font>
  <w:font w:name="Songti SC Regular">
    <w:altName w:val="Arial Unicode MS"/>
    <w:panose1 w:val="00000000000000000000"/>
    <w:charset w:val="50"/>
    <w:family w:val="auto"/>
    <w:pitch w:val="default"/>
    <w:sig w:usb0="00000000" w:usb1="00000000" w:usb2="00000010" w:usb3="00000000" w:csb0="0004009F" w:csb1="00000000"/>
  </w:font>
  <w:font w:name="Futura Hv">
    <w:altName w:val="Segoe Print"/>
    <w:panose1 w:val="00000000000000000000"/>
    <w:charset w:val="00"/>
    <w:family w:val="swiss"/>
    <w:pitch w:val="default"/>
    <w:sig w:usb0="00000000" w:usb1="00000000" w:usb2="00000000" w:usb3="00000000" w:csb0="0000009F" w:csb1="00000000"/>
  </w:font>
  <w:font w:name="HP Simplified Light">
    <w:altName w:val="Segoe Print"/>
    <w:panose1 w:val="00000000000000000000"/>
    <w:charset w:val="00"/>
    <w:family w:val="swiss"/>
    <w:pitch w:val="default"/>
    <w:sig w:usb0="00000000" w:usb1="00000000" w:usb2="00000000" w:usb3="00000000" w:csb0="00000093" w:csb1="00000000"/>
  </w:font>
  <w:font w:name=".....y..">
    <w:altName w:val="宋体"/>
    <w:panose1 w:val="00000000000000000000"/>
    <w:charset w:val="86"/>
    <w:family w:val="swiss"/>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FuturaA Bk BT">
    <w:altName w:val="Segoe Print"/>
    <w:panose1 w:val="00000000000000000000"/>
    <w:charset w:val="00"/>
    <w:family w:val="auto"/>
    <w:pitch w:val="default"/>
    <w:sig w:usb0="00000000" w:usb1="00000000" w:usb2="00000000" w:usb3="00000000" w:csb0="00000001" w:csb1="00000000"/>
  </w:font>
  <w:font w:name="”“Times New Roman”“">
    <w:altName w:val="宋体"/>
    <w:panose1 w:val="00000000000000000000"/>
    <w:charset w:val="86"/>
    <w:family w:val="roman"/>
    <w:pitch w:val="default"/>
    <w:sig w:usb0="00000000" w:usb1="00000000" w:usb2="00000010" w:usb3="00000000" w:csb0="00040000" w:csb1="00000000"/>
  </w:font>
  <w:font w:name="EEEJHF+TimesNewRomanPS">
    <w:altName w:val="Segoe Print"/>
    <w:panose1 w:val="00000000000000000000"/>
    <w:charset w:val="00"/>
    <w:family w:val="auto"/>
    <w:pitch w:val="default"/>
    <w:sig w:usb0="00000000" w:usb1="00000000" w:usb2="00000000" w:usb3="00000000" w:csb0="00000000" w:csb1="00000000"/>
  </w:font>
  <w:font w:name="Mangal">
    <w:altName w:val="Segoe Print"/>
    <w:panose1 w:val="02040503050203030202"/>
    <w:charset w:val="00"/>
    <w:family w:val="roman"/>
    <w:pitch w:val="default"/>
    <w:sig w:usb0="00000000" w:usb1="00000000" w:usb2="00000000" w:usb3="00000000" w:csb0="00000001" w:csb1="00000000"/>
  </w:font>
  <w:font w:name="方正小标宋简体">
    <w:altName w:val="宋体"/>
    <w:panose1 w:val="00000000000000000000"/>
    <w:charset w:val="86"/>
    <w:family w:val="script"/>
    <w:pitch w:val="default"/>
    <w:sig w:usb0="00000000" w:usb1="00000000" w:usb2="00000010" w:usb3="00000000" w:csb0="00040000" w:csb1="00000000"/>
  </w:font>
  <w:font w:name="ITCCentury Book">
    <w:altName w:val="Segoe Print"/>
    <w:panose1 w:val="00000000000000000000"/>
    <w:charset w:val="00"/>
    <w:family w:val="auto"/>
    <w:pitch w:val="default"/>
    <w:sig w:usb0="00000000" w:usb1="00000000" w:usb2="00000000" w:usb3="00000000" w:csb0="00000000" w:csb1="00000000"/>
  </w:font>
  <w:font w:name="MicrosoftYaHei">
    <w:altName w:val="Arial Unicode MS"/>
    <w:panose1 w:val="00000000000000000000"/>
    <w:charset w:val="00"/>
    <w:family w:val="roman"/>
    <w:pitch w:val="default"/>
    <w:sig w:usb0="00000000" w:usb1="00000000" w:usb2="00000000" w:usb3="00000000" w:csb0="00040001" w:csb1="00000000"/>
  </w:font>
  <w:font w:name="宋体, SimSun">
    <w:altName w:val="宋体"/>
    <w:panose1 w:val="00000000000000000000"/>
    <w:charset w:val="00"/>
    <w:family w:val="auto"/>
    <w:pitch w:val="default"/>
    <w:sig w:usb0="00000000" w:usb1="00000000" w:usb2="00000000" w:usb3="00000000" w:csb0="00040001" w:csb1="00000000"/>
  </w:font>
  <w:font w:name="中圆体">
    <w:altName w:val="宋体"/>
    <w:panose1 w:val="00000000000000000000"/>
    <w:charset w:val="86"/>
    <w:family w:val="modern"/>
    <w:pitch w:val="default"/>
    <w:sig w:usb0="00000000" w:usb1="00000000" w:usb2="00000010" w:usb3="00000000" w:csb0="00040000" w:csb1="00000000"/>
  </w:font>
  <w:font w:name="΢; TEXT-DECORATION: none">
    <w:altName w:val="Segoe Print"/>
    <w:panose1 w:val="00000000000000000000"/>
    <w:charset w:val="00"/>
    <w:family w:val="roman"/>
    <w:pitch w:val="default"/>
    <w:sig w:usb0="00000000" w:usb1="00000000" w:usb2="00000000" w:usb3="00000000" w:csb0="00000000" w:csb1="00000000"/>
  </w:font>
  <w:font w:name="方正宋体">
    <w:altName w:val="宋体"/>
    <w:panose1 w:val="00000000000000000000"/>
    <w:charset w:val="00"/>
    <w:family w:val="script"/>
    <w:pitch w:val="default"/>
    <w:sig w:usb0="00000000" w:usb1="00000000" w:usb2="00000000" w:usb3="00000000" w:csb0="00000000" w:csb1="00000000"/>
  </w:font>
  <w:font w:name="¿¬Ìå">
    <w:altName w:val="Segoe Print"/>
    <w:panose1 w:val="00000000000000000000"/>
    <w:charset w:val="00"/>
    <w:family w:val="swiss"/>
    <w:pitch w:val="default"/>
    <w:sig w:usb0="00000000" w:usb1="00000000" w:usb2="00000000" w:usb3="00000000" w:csb0="00000001" w:csb1="00000000"/>
  </w:font>
  <w:font w:name="Li Super+ 2">
    <w:altName w:val="宋体"/>
    <w:panose1 w:val="00000000000000000000"/>
    <w:charset w:val="86"/>
    <w:family w:val="moder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0" w:csb1="00000000"/>
  </w:font>
  <w:font w:name="CG Times">
    <w:altName w:val="Times New Roman"/>
    <w:panose1 w:val="00000000000000000000"/>
    <w:charset w:val="00"/>
    <w:family w:val="roman"/>
    <w:pitch w:val="default"/>
    <w:sig w:usb0="00000000" w:usb1="00000000" w:usb2="00000000" w:usb3="00000000" w:csb0="00000093" w:csb1="00000000"/>
  </w:font>
  <w:font w:name="Batang">
    <w:altName w:val="Malgun Gothic"/>
    <w:panose1 w:val="02030600000101010101"/>
    <w:charset w:val="81"/>
    <w:family w:val="roman"/>
    <w:pitch w:val="default"/>
    <w:sig w:usb0="00000000" w:usb1="00000000" w:usb2="00000030" w:usb3="00000000" w:csb0="0008009F" w:csb1="00000000"/>
  </w:font>
  <w:font w:name="Helvetica Light">
    <w:altName w:val="Segoe Print"/>
    <w:panose1 w:val="00000000000000000000"/>
    <w:charset w:val="00"/>
    <w:family w:val="auto"/>
    <w:pitch w:val="default"/>
    <w:sig w:usb0="00000000" w:usb1="00000000" w:usb2="00000000" w:usb3="00000000" w:csb0="00000001" w:csb1="00000000"/>
  </w:font>
  <w:font w:name="H Yb 1gj">
    <w:altName w:val="宋体"/>
    <w:panose1 w:val="00000000000000000000"/>
    <w:charset w:val="86"/>
    <w:family w:val="swiss"/>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方正黑体_GBK">
    <w:altName w:val="Arial Unicode MS"/>
    <w:panose1 w:val="00000000000000000000"/>
    <w:charset w:val="00"/>
    <w:family w:val="auto"/>
    <w:pitch w:val="default"/>
    <w:sig w:usb0="00000000" w:usb1="00000000" w:usb2="00000000" w:usb3="00000000" w:csb0="00040000" w:csb1="00000000"/>
  </w:font>
  <w:font w:name="宋体-18030">
    <w:altName w:val="Arial Unicode MS"/>
    <w:panose1 w:val="00000000000000000000"/>
    <w:charset w:val="86"/>
    <w:family w:val="modern"/>
    <w:pitch w:val="default"/>
    <w:sig w:usb0="00000000" w:usb1="00000000" w:usb2="000A005E" w:usb3="00000000" w:csb0="00040001" w:csb1="00000000"/>
  </w:font>
  <w:font w:name="Vrinda">
    <w:altName w:val="Segoe UI Symbol"/>
    <w:panose1 w:val="020B0502040204020203"/>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60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outside" w:y="1"/>
      <w:rPr>
        <w:rStyle w:val="148"/>
      </w:rPr>
    </w:pPr>
    <w:r>
      <w:fldChar w:fldCharType="begin"/>
    </w:r>
    <w:r>
      <w:rPr>
        <w:rStyle w:val="148"/>
      </w:rPr>
      <w:instrText xml:space="preserve">PAGE  </w:instrText>
    </w:r>
    <w:r>
      <w:fldChar w:fldCharType="end"/>
    </w:r>
  </w:p>
  <w:p>
    <w:pPr>
      <w:pStyle w:val="5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1">
    <w:nsid w:val="FFFFFF7F"/>
    <w:multiLevelType w:val="singleLevel"/>
    <w:tmpl w:val="FFFFFF7F"/>
    <w:lvl w:ilvl="0" w:tentative="0">
      <w:start w:val="1"/>
      <w:numFmt w:val="decimal"/>
      <w:pStyle w:val="1998"/>
      <w:lvlText w:val="%1."/>
      <w:lvlJc w:val="left"/>
      <w:pPr>
        <w:tabs>
          <w:tab w:val="left" w:pos="202"/>
        </w:tabs>
        <w:ind w:left="202" w:hanging="360"/>
      </w:pPr>
      <w:rPr>
        <w:rFonts w:cs="Times New Roman"/>
      </w:rPr>
    </w:lvl>
  </w:abstractNum>
  <w:abstractNum w:abstractNumId="2">
    <w:nsid w:val="FFFFFF80"/>
    <w:multiLevelType w:val="singleLevel"/>
    <w:tmpl w:val="FFFFFF80"/>
    <w:lvl w:ilvl="0" w:tentative="0">
      <w:start w:val="1"/>
      <w:numFmt w:val="bullet"/>
      <w:pStyle w:val="46"/>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4">
    <w:nsid w:val="FFFFFF83"/>
    <w:multiLevelType w:val="singleLevel"/>
    <w:tmpl w:val="FFFFFF83"/>
    <w:lvl w:ilvl="0" w:tentative="0">
      <w:start w:val="1"/>
      <w:numFmt w:val="bullet"/>
      <w:pStyle w:val="2036"/>
      <w:lvlText w:val=""/>
      <w:lvlJc w:val="left"/>
      <w:pPr>
        <w:tabs>
          <w:tab w:val="left" w:pos="780"/>
        </w:tabs>
        <w:ind w:left="780" w:leftChars="200" w:hanging="360" w:hangingChars="200"/>
      </w:pPr>
      <w:rPr>
        <w:rFonts w:hint="default" w:ascii="Wingdings" w:hAnsi="Wingdings"/>
      </w:rPr>
    </w:lvl>
  </w:abstractNum>
  <w:abstractNum w:abstractNumId="5">
    <w:nsid w:val="00000001"/>
    <w:multiLevelType w:val="multilevel"/>
    <w:tmpl w:val="00000001"/>
    <w:lvl w:ilvl="0" w:tentative="0">
      <w:start w:val="1"/>
      <w:numFmt w:val="bullet"/>
      <w:pStyle w:val="1037"/>
      <w:lvlText w:val=""/>
      <w:lvlJc w:val="left"/>
      <w:pPr>
        <w:tabs>
          <w:tab w:val="left" w:pos="1701"/>
        </w:tabs>
        <w:ind w:left="1701" w:hanging="283"/>
      </w:pPr>
      <w:rPr>
        <w:rFonts w:hint="default" w:ascii="Wingdings" w:hAnsi="Wingdings"/>
      </w:rPr>
    </w:lvl>
    <w:lvl w:ilvl="1" w:tentative="0">
      <w:start w:val="1"/>
      <w:numFmt w:val="bullet"/>
      <w:lvlText w:val=""/>
      <w:lvlJc w:val="left"/>
      <w:pPr>
        <w:tabs>
          <w:tab w:val="left" w:pos="1985"/>
        </w:tabs>
        <w:ind w:left="1985" w:hanging="284"/>
      </w:pPr>
      <w:rPr>
        <w:rFonts w:hint="default" w:ascii="Wingdings" w:hAnsi="Wingdings"/>
      </w:rPr>
    </w:lvl>
    <w:lvl w:ilvl="2" w:tentative="0">
      <w:start w:val="1"/>
      <w:numFmt w:val="bullet"/>
      <w:lvlText w:val=""/>
      <w:lvlJc w:val="left"/>
      <w:pPr>
        <w:tabs>
          <w:tab w:val="left" w:pos="2268"/>
        </w:tabs>
        <w:ind w:left="2268" w:hanging="283"/>
      </w:pPr>
      <w:rPr>
        <w:rFonts w:hint="default" w:ascii="Wingdings" w:hAnsi="Wingdings"/>
      </w:rPr>
    </w:lvl>
    <w:lvl w:ilvl="3" w:tentative="0">
      <w:start w:val="1"/>
      <w:numFmt w:val="bullet"/>
      <w:lvlText w:val=""/>
      <w:lvlJc w:val="left"/>
      <w:pPr>
        <w:tabs>
          <w:tab w:val="left" w:pos="1440"/>
        </w:tabs>
        <w:ind w:left="1440" w:hanging="360"/>
      </w:pPr>
      <w:rPr>
        <w:rFonts w:hint="default" w:ascii="Symbol" w:hAnsi="Symbol"/>
      </w:rPr>
    </w:lvl>
    <w:lvl w:ilvl="4" w:tentative="0">
      <w:start w:val="1"/>
      <w:numFmt w:val="bullet"/>
      <w:lvlText w:val=""/>
      <w:lvlJc w:val="left"/>
      <w:pPr>
        <w:tabs>
          <w:tab w:val="left" w:pos="1800"/>
        </w:tabs>
        <w:ind w:left="1800" w:hanging="360"/>
      </w:pPr>
      <w:rPr>
        <w:rFonts w:hint="default" w:ascii="Symbol" w:hAnsi="Symbol"/>
      </w:rPr>
    </w:lvl>
    <w:lvl w:ilvl="5" w:tentative="0">
      <w:start w:val="1"/>
      <w:numFmt w:val="bullet"/>
      <w:lvlText w:val=""/>
      <w:lvlJc w:val="left"/>
      <w:pPr>
        <w:tabs>
          <w:tab w:val="left" w:pos="2160"/>
        </w:tabs>
        <w:ind w:left="2160" w:hanging="360"/>
      </w:pPr>
      <w:rPr>
        <w:rFonts w:hint="default" w:ascii="Wingdings" w:hAnsi="Wingdings"/>
      </w:rPr>
    </w:lvl>
    <w:lvl w:ilvl="6" w:tentative="0">
      <w:start w:val="1"/>
      <w:numFmt w:val="bullet"/>
      <w:lvlText w:val=""/>
      <w:lvlJc w:val="left"/>
      <w:pPr>
        <w:tabs>
          <w:tab w:val="left" w:pos="2520"/>
        </w:tabs>
        <w:ind w:left="2520" w:hanging="360"/>
      </w:pPr>
      <w:rPr>
        <w:rFonts w:hint="default" w:ascii="Wingdings" w:hAnsi="Wingdings"/>
      </w:rPr>
    </w:lvl>
    <w:lvl w:ilvl="7" w:tentative="0">
      <w:start w:val="1"/>
      <w:numFmt w:val="bullet"/>
      <w:lvlText w:val=""/>
      <w:lvlJc w:val="left"/>
      <w:pPr>
        <w:tabs>
          <w:tab w:val="left" w:pos="2880"/>
        </w:tabs>
        <w:ind w:left="2880" w:hanging="360"/>
      </w:pPr>
      <w:rPr>
        <w:rFonts w:hint="default" w:ascii="Symbol" w:hAnsi="Symbol"/>
      </w:rPr>
    </w:lvl>
    <w:lvl w:ilvl="8" w:tentative="0">
      <w:start w:val="1"/>
      <w:numFmt w:val="bullet"/>
      <w:lvlText w:val=""/>
      <w:lvlJc w:val="left"/>
      <w:pPr>
        <w:tabs>
          <w:tab w:val="left" w:pos="3240"/>
        </w:tabs>
        <w:ind w:left="3240" w:hanging="360"/>
      </w:pPr>
      <w:rPr>
        <w:rFonts w:hint="default" w:ascii="Symbol" w:hAnsi="Symbol"/>
      </w:rPr>
    </w:lvl>
  </w:abstractNum>
  <w:abstractNum w:abstractNumId="6">
    <w:nsid w:val="00000002"/>
    <w:multiLevelType w:val="multilevel"/>
    <w:tmpl w:val="00000002"/>
    <w:lvl w:ilvl="0" w:tentative="0">
      <w:start w:val="1"/>
      <w:numFmt w:val="decimal"/>
      <w:pStyle w:val="1038"/>
      <w:lvlText w:val="%1."/>
      <w:lvlJc w:val="left"/>
      <w:pPr>
        <w:tabs>
          <w:tab w:val="left" w:pos="0"/>
        </w:tabs>
        <w:ind w:left="840" w:hanging="420"/>
      </w:p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7">
    <w:nsid w:val="00000003"/>
    <w:multiLevelType w:val="multilevel"/>
    <w:tmpl w:val="00000003"/>
    <w:lvl w:ilvl="0" w:tentative="0">
      <w:start w:val="1"/>
      <w:numFmt w:val="decimal"/>
      <w:lvlText w:val="Append %1."/>
      <w:lvlJc w:val="left"/>
      <w:pPr>
        <w:tabs>
          <w:tab w:val="left" w:pos="1440"/>
        </w:tabs>
        <w:ind w:left="247" w:hanging="247"/>
      </w:pPr>
      <w:rPr>
        <w:rFonts w:hint="eastAsia"/>
      </w:rPr>
    </w:lvl>
    <w:lvl w:ilvl="1" w:tentative="0">
      <w:start w:val="1"/>
      <w:numFmt w:val="decimal"/>
      <w:pStyle w:val="1039"/>
      <w:lvlText w:val="图%2."/>
      <w:lvlJc w:val="left"/>
      <w:pPr>
        <w:tabs>
          <w:tab w:val="left" w:pos="307"/>
        </w:tabs>
        <w:ind w:left="307" w:hanging="420"/>
      </w:pPr>
      <w:rPr>
        <w:rFonts w:hint="eastAsia"/>
      </w:rPr>
    </w:lvl>
    <w:lvl w:ilvl="2" w:tentative="0">
      <w:start w:val="1"/>
      <w:numFmt w:val="decimal"/>
      <w:lvlText w:val="A %1.%2.%3."/>
      <w:lvlJc w:val="left"/>
      <w:pPr>
        <w:tabs>
          <w:tab w:val="left" w:pos="1111"/>
        </w:tabs>
        <w:ind w:left="1111" w:hanging="1224"/>
      </w:pPr>
      <w:rPr>
        <w:rFonts w:hint="eastAsia"/>
      </w:rPr>
    </w:lvl>
    <w:lvl w:ilvl="3" w:tentative="0">
      <w:start w:val="1"/>
      <w:numFmt w:val="decimal"/>
      <w:lvlText w:val="A %1.%2.%3.%4."/>
      <w:lvlJc w:val="left"/>
      <w:pPr>
        <w:tabs>
          <w:tab w:val="left" w:pos="1615"/>
        </w:tabs>
        <w:ind w:left="1615" w:hanging="1728"/>
      </w:pPr>
      <w:rPr>
        <w:rFonts w:hint="eastAsia"/>
      </w:rPr>
    </w:lvl>
    <w:lvl w:ilvl="4" w:tentative="0">
      <w:start w:val="1"/>
      <w:numFmt w:val="decimal"/>
      <w:lvlText w:val="A %1.%2.%3.%4.%5."/>
      <w:lvlJc w:val="left"/>
      <w:pPr>
        <w:tabs>
          <w:tab w:val="left" w:pos="2119"/>
        </w:tabs>
        <w:ind w:left="2119" w:hanging="2232"/>
      </w:pPr>
      <w:rPr>
        <w:rFonts w:hint="eastAsia"/>
      </w:rPr>
    </w:lvl>
    <w:lvl w:ilvl="5" w:tentative="0">
      <w:start w:val="1"/>
      <w:numFmt w:val="decimal"/>
      <w:lvlText w:val="A %1.%2.%3.%4.%5.%6."/>
      <w:lvlJc w:val="left"/>
      <w:pPr>
        <w:tabs>
          <w:tab w:val="left" w:pos="2623"/>
        </w:tabs>
        <w:ind w:left="2623" w:hanging="2736"/>
      </w:pPr>
      <w:rPr>
        <w:rFonts w:hint="eastAsia"/>
      </w:rPr>
    </w:lvl>
    <w:lvl w:ilvl="6" w:tentative="0">
      <w:start w:val="1"/>
      <w:numFmt w:val="decimal"/>
      <w:lvlText w:val="%1.%2.%3.%4.%5.%6.%7."/>
      <w:lvlJc w:val="left"/>
      <w:pPr>
        <w:tabs>
          <w:tab w:val="left" w:pos="3847"/>
        </w:tabs>
        <w:ind w:left="3127" w:hanging="1080"/>
      </w:pPr>
      <w:rPr>
        <w:rFonts w:hint="eastAsia"/>
      </w:rPr>
    </w:lvl>
    <w:lvl w:ilvl="7" w:tentative="0">
      <w:start w:val="1"/>
      <w:numFmt w:val="decimal"/>
      <w:lvlText w:val="%1.%2.%3.%4.%5.%6.%7.%8."/>
      <w:lvlJc w:val="left"/>
      <w:pPr>
        <w:tabs>
          <w:tab w:val="left" w:pos="4567"/>
        </w:tabs>
        <w:ind w:left="3631" w:hanging="1224"/>
      </w:pPr>
      <w:rPr>
        <w:rFonts w:hint="eastAsia"/>
      </w:rPr>
    </w:lvl>
    <w:lvl w:ilvl="8" w:tentative="0">
      <w:start w:val="1"/>
      <w:numFmt w:val="decimal"/>
      <w:lvlText w:val="%1.%2.%3.%4.%5.%6.%7.%8.%9."/>
      <w:lvlJc w:val="left"/>
      <w:pPr>
        <w:tabs>
          <w:tab w:val="left" w:pos="4927"/>
        </w:tabs>
        <w:ind w:left="4207" w:hanging="1440"/>
      </w:pPr>
      <w:rPr>
        <w:rFonts w:hint="eastAsia"/>
      </w:rPr>
    </w:lvl>
  </w:abstractNum>
  <w:abstractNum w:abstractNumId="8">
    <w:nsid w:val="00000004"/>
    <w:multiLevelType w:val="multilevel"/>
    <w:tmpl w:val="00000004"/>
    <w:lvl w:ilvl="0" w:tentative="0">
      <w:start w:val="1"/>
      <w:numFmt w:val="decimal"/>
      <w:pStyle w:val="1040"/>
      <w:lvlText w:val="第%1章  "/>
      <w:lvlJc w:val="left"/>
      <w:pPr>
        <w:tabs>
          <w:tab w:val="left" w:pos="0"/>
        </w:tabs>
        <w:ind w:left="0" w:firstLine="0"/>
      </w:pPr>
      <w:rPr>
        <w:rFonts w:hint="eastAsia" w:eastAsia="黑体"/>
        <w:b/>
        <w:i w:val="0"/>
        <w:sz w:val="44"/>
        <w:szCs w:val="44"/>
      </w:rPr>
    </w:lvl>
    <w:lvl w:ilvl="1" w:tentative="0">
      <w:start w:val="1"/>
      <w:numFmt w:val="decimal"/>
      <w:pStyle w:val="1041"/>
      <w:lvlText w:val="%1.%2"/>
      <w:lvlJc w:val="left"/>
      <w:pPr>
        <w:tabs>
          <w:tab w:val="left" w:pos="576"/>
        </w:tabs>
        <w:ind w:left="576" w:hanging="576"/>
      </w:pPr>
      <w:rPr>
        <w:rFonts w:hint="eastAsia" w:eastAsia="黑体"/>
        <w:b/>
        <w:i w:val="0"/>
        <w:sz w:val="36"/>
        <w:szCs w:val="36"/>
      </w:rPr>
    </w:lvl>
    <w:lvl w:ilvl="2" w:tentative="0">
      <w:start w:val="1"/>
      <w:numFmt w:val="decimal"/>
      <w:pStyle w:val="1042"/>
      <w:lvlText w:val="%1.%2.%3"/>
      <w:lvlJc w:val="left"/>
      <w:pPr>
        <w:tabs>
          <w:tab w:val="left" w:pos="720"/>
        </w:tabs>
        <w:ind w:left="720" w:hanging="720"/>
      </w:pPr>
      <w:rPr>
        <w:rFonts w:hint="eastAsia" w:eastAsia="黑体"/>
        <w:b/>
        <w:i w:val="0"/>
        <w:sz w:val="32"/>
        <w:szCs w:val="32"/>
      </w:rPr>
    </w:lvl>
    <w:lvl w:ilvl="3" w:tentative="0">
      <w:start w:val="1"/>
      <w:numFmt w:val="decimal"/>
      <w:pStyle w:val="1043"/>
      <w:lvlText w:val="%1.%2.%3.%4"/>
      <w:lvlJc w:val="left"/>
      <w:pPr>
        <w:tabs>
          <w:tab w:val="left" w:pos="864"/>
        </w:tabs>
        <w:ind w:left="864" w:hanging="864"/>
      </w:pPr>
      <w:rPr>
        <w:rFonts w:hint="eastAsia" w:eastAsia="黑体"/>
        <w:b/>
        <w:i w:val="0"/>
        <w:sz w:val="28"/>
        <w:szCs w:val="28"/>
      </w:rPr>
    </w:lvl>
    <w:lvl w:ilvl="4" w:tentative="0">
      <w:start w:val="1"/>
      <w:numFmt w:val="decimal"/>
      <w:lvlText w:val="%5. . ."/>
      <w:lvlJc w:val="left"/>
      <w:pPr>
        <w:tabs>
          <w:tab w:val="left" w:pos="1008"/>
        </w:tabs>
        <w:ind w:left="1008" w:hanging="1008"/>
      </w:pPr>
      <w:rPr>
        <w:rFonts w:hint="eastAsia"/>
      </w:rPr>
    </w:lvl>
    <w:lvl w:ilvl="5" w:tentative="0">
      <w:start w:val="1"/>
      <w:numFmt w:val="decimal"/>
      <w:lvlText w:val="%1.%2.%3.%5.%4"/>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00000006"/>
    <w:multiLevelType w:val="multilevel"/>
    <w:tmpl w:val="00000006"/>
    <w:lvl w:ilvl="0" w:tentative="0">
      <w:start w:val="1"/>
      <w:numFmt w:val="decimal"/>
      <w:pStyle w:val="1617"/>
      <w:suff w:val="space"/>
      <w:lvlText w:val="第%1章"/>
      <w:lvlJc w:val="left"/>
      <w:pPr>
        <w:ind w:left="450" w:firstLine="0"/>
      </w:pPr>
      <w:rPr>
        <w:rFonts w:hint="default" w:ascii="宋体" w:hAnsi="宋体" w:eastAsia="宋体"/>
        <w:color w:val="auto"/>
        <w:lang w:val="en-US"/>
      </w:rPr>
    </w:lvl>
    <w:lvl w:ilvl="1" w:tentative="0">
      <w:start w:val="1"/>
      <w:numFmt w:val="decimal"/>
      <w:pStyle w:val="1616"/>
      <w:isLgl/>
      <w:suff w:val="space"/>
      <w:lvlText w:val="%1.%2"/>
      <w:lvlJc w:val="left"/>
      <w:pPr>
        <w:ind w:left="1560" w:firstLine="0"/>
      </w:pPr>
      <w:rPr>
        <w:rFonts w:hint="default" w:ascii="宋体" w:hAnsi="宋体" w:eastAsia="宋体"/>
      </w:rPr>
    </w:lvl>
    <w:lvl w:ilvl="2" w:tentative="0">
      <w:start w:val="1"/>
      <w:numFmt w:val="decimal"/>
      <w:pStyle w:val="1619"/>
      <w:isLgl/>
      <w:suff w:val="space"/>
      <w:lvlText w:val="%1.%2.%3"/>
      <w:lvlJc w:val="left"/>
      <w:pPr>
        <w:ind w:left="270" w:firstLine="0"/>
      </w:pPr>
      <w:rPr>
        <w:rFonts w:hint="default" w:ascii="宋体" w:hAnsi="宋体" w:eastAsia="宋体"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1618"/>
      <w:isLgl/>
      <w:suff w:val="space"/>
      <w:lvlText w:val="%1.%2.%3.%4"/>
      <w:lvlJc w:val="left"/>
      <w:pPr>
        <w:ind w:left="2126" w:firstLine="0"/>
      </w:pPr>
      <w:rPr>
        <w:rFonts w:hint="default" w:ascii="宋体" w:hAnsi="宋体" w:eastAsia="宋体"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1620"/>
      <w:lvlText w:val="%1.%2.%3.%4.%5."/>
      <w:lvlJc w:val="left"/>
      <w:pPr>
        <w:ind w:left="0" w:firstLine="0"/>
      </w:pPr>
      <w:rPr>
        <w:rFonts w:hint="default" w:ascii="宋体" w:hAnsi="宋体" w:eastAsia="宋体"/>
      </w:rPr>
    </w:lvl>
    <w:lvl w:ilvl="5" w:tentative="0">
      <w:start w:val="1"/>
      <w:numFmt w:val="decimal"/>
      <w:lvlText w:val="%1.%2.%3.%4.%5.%6."/>
      <w:lvlJc w:val="left"/>
      <w:pPr>
        <w:ind w:left="425" w:hanging="425"/>
      </w:pPr>
      <w:rPr>
        <w:rFonts w:hint="default" w:ascii="宋体" w:hAnsi="宋体" w:eastAsia="宋体"/>
      </w:rPr>
    </w:lvl>
    <w:lvl w:ilvl="6" w:tentative="0">
      <w:start w:val="1"/>
      <w:numFmt w:val="decimal"/>
      <w:lvlText w:val="%1.%2.%3.%4.%5.%6.%7."/>
      <w:lvlJc w:val="left"/>
      <w:pPr>
        <w:ind w:left="425" w:hanging="425"/>
      </w:pPr>
      <w:rPr>
        <w:rFonts w:hint="default" w:ascii="宋体" w:hAnsi="宋体" w:eastAsia="宋体"/>
      </w:rPr>
    </w:lvl>
    <w:lvl w:ilvl="7" w:tentative="0">
      <w:start w:val="1"/>
      <w:numFmt w:val="decimal"/>
      <w:lvlText w:val="%1.%2.%3.%4.%5.%6.%7.%8."/>
      <w:lvlJc w:val="left"/>
      <w:pPr>
        <w:ind w:left="425" w:hanging="425"/>
      </w:pPr>
      <w:rPr>
        <w:rFonts w:hint="default" w:ascii="宋体" w:hAnsi="宋体" w:eastAsia="宋体"/>
      </w:rPr>
    </w:lvl>
    <w:lvl w:ilvl="8" w:tentative="0">
      <w:start w:val="1"/>
      <w:numFmt w:val="decimal"/>
      <w:lvlText w:val="%1.%2.%3.%4.%5.%6.%7.%8.%9."/>
      <w:lvlJc w:val="left"/>
      <w:pPr>
        <w:ind w:left="425" w:hanging="425"/>
      </w:pPr>
      <w:rPr>
        <w:rFonts w:hint="default" w:ascii="宋体" w:hAnsi="宋体" w:eastAsia="宋体"/>
      </w:rPr>
    </w:lvl>
  </w:abstractNum>
  <w:abstractNum w:abstractNumId="10">
    <w:nsid w:val="00000008"/>
    <w:multiLevelType w:val="singleLevel"/>
    <w:tmpl w:val="00000008"/>
    <w:lvl w:ilvl="0" w:tentative="0">
      <w:start w:val="1"/>
      <w:numFmt w:val="bullet"/>
      <w:pStyle w:val="33"/>
      <w:lvlText w:val=""/>
      <w:lvlJc w:val="left"/>
      <w:pPr>
        <w:tabs>
          <w:tab w:val="left" w:pos="820"/>
        </w:tabs>
        <w:ind w:left="820" w:hanging="420"/>
      </w:pPr>
      <w:rPr>
        <w:rFonts w:hint="default" w:ascii="Wingdings" w:hAnsi="Wingdings"/>
      </w:rPr>
    </w:lvl>
  </w:abstractNum>
  <w:abstractNum w:abstractNumId="11">
    <w:nsid w:val="0000000A"/>
    <w:multiLevelType w:val="multilevel"/>
    <w:tmpl w:val="0000000A"/>
    <w:lvl w:ilvl="0" w:tentative="0">
      <w:start w:val="1"/>
      <w:numFmt w:val="bullet"/>
      <w:pStyle w:val="1045"/>
      <w:lvlText w:val=""/>
      <w:lvlJc w:val="left"/>
      <w:pPr>
        <w:tabs>
          <w:tab w:val="left" w:pos="1202"/>
        </w:tabs>
        <w:ind w:left="1202" w:hanging="360"/>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cs="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cs="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cs="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12">
    <w:nsid w:val="0000000B"/>
    <w:multiLevelType w:val="singleLevel"/>
    <w:tmpl w:val="0000000B"/>
    <w:lvl w:ilvl="0" w:tentative="0">
      <w:start w:val="1"/>
      <w:numFmt w:val="bullet"/>
      <w:pStyle w:val="1046"/>
      <w:lvlText w:val=""/>
      <w:lvlJc w:val="left"/>
      <w:pPr>
        <w:tabs>
          <w:tab w:val="left" w:pos="425"/>
        </w:tabs>
        <w:ind w:left="425" w:hanging="425"/>
      </w:pPr>
      <w:rPr>
        <w:rFonts w:hint="default" w:ascii="Wingdings" w:hAnsi="Wingdings"/>
      </w:rPr>
    </w:lvl>
  </w:abstractNum>
  <w:abstractNum w:abstractNumId="13">
    <w:nsid w:val="0000000E"/>
    <w:multiLevelType w:val="singleLevel"/>
    <w:tmpl w:val="0000000E"/>
    <w:lvl w:ilvl="0" w:tentative="0">
      <w:start w:val="1"/>
      <w:numFmt w:val="bullet"/>
      <w:pStyle w:val="1048"/>
      <w:lvlText w:val=""/>
      <w:lvlJc w:val="left"/>
      <w:pPr>
        <w:tabs>
          <w:tab w:val="left" w:pos="780"/>
        </w:tabs>
        <w:ind w:left="780" w:hanging="360"/>
      </w:pPr>
      <w:rPr>
        <w:rFonts w:hint="default" w:ascii="Wingdings" w:hAnsi="Wingdings"/>
      </w:rPr>
    </w:lvl>
  </w:abstractNum>
  <w:abstractNum w:abstractNumId="14">
    <w:nsid w:val="00000011"/>
    <w:multiLevelType w:val="multilevel"/>
    <w:tmpl w:val="00000011"/>
    <w:lvl w:ilvl="0" w:tentative="0">
      <w:start w:val="1"/>
      <w:numFmt w:val="lowerLetter"/>
      <w:pStyle w:val="162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0000001C"/>
    <w:multiLevelType w:val="multilevel"/>
    <w:tmpl w:val="0000001C"/>
    <w:lvl w:ilvl="0" w:tentative="0">
      <w:start w:val="1"/>
      <w:numFmt w:val="bullet"/>
      <w:pStyle w:val="1050"/>
      <w:lvlText w:val=""/>
      <w:lvlJc w:val="left"/>
      <w:pPr>
        <w:ind w:left="420" w:hanging="420"/>
      </w:pPr>
      <w:rPr>
        <w:rFonts w:hint="default" w:ascii="Wingdings" w:hAnsi="Wingdings"/>
      </w:rPr>
    </w:lvl>
    <w:lvl w:ilvl="1" w:tentative="0">
      <w:start w:val="1"/>
      <w:numFmt w:val="bullet"/>
      <w:pStyle w:val="1051"/>
      <w:lvlText w:val=""/>
      <w:lvlJc w:val="left"/>
      <w:pPr>
        <w:ind w:left="840" w:hanging="420"/>
      </w:pPr>
      <w:rPr>
        <w:rFonts w:hint="default" w:ascii="Wingdings" w:hAnsi="Wingdings"/>
      </w:rPr>
    </w:lvl>
    <w:lvl w:ilvl="2" w:tentative="0">
      <w:start w:val="1"/>
      <w:numFmt w:val="bullet"/>
      <w:lvlRestart w:val="0"/>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Restart w:val="0"/>
      <w:lvlText w:val=""/>
      <w:lvlJc w:val="left"/>
      <w:pPr>
        <w:ind w:left="2100" w:hanging="420"/>
      </w:pPr>
      <w:rPr>
        <w:rFonts w:hint="default" w:ascii="Wingdings" w:hAnsi="Wingdings"/>
      </w:rPr>
    </w:lvl>
    <w:lvl w:ilvl="5" w:tentative="0">
      <w:start w:val="1"/>
      <w:numFmt w:val="bullet"/>
      <w:lvlRestart w:val="0"/>
      <w:lvlText w:val=""/>
      <w:lvlJc w:val="left"/>
      <w:pPr>
        <w:ind w:left="2520" w:hanging="420"/>
      </w:pPr>
      <w:rPr>
        <w:rFonts w:hint="default" w:ascii="Wingdings" w:hAnsi="Wingdings"/>
      </w:rPr>
    </w:lvl>
    <w:lvl w:ilvl="6" w:tentative="0">
      <w:start w:val="1"/>
      <w:numFmt w:val="bullet"/>
      <w:lvlRestart w:val="0"/>
      <w:lvlText w:val=""/>
      <w:lvlJc w:val="left"/>
      <w:pPr>
        <w:ind w:left="2940" w:hanging="420"/>
      </w:pPr>
      <w:rPr>
        <w:rFonts w:hint="default" w:ascii="Wingdings" w:hAnsi="Wingdings"/>
      </w:rPr>
    </w:lvl>
    <w:lvl w:ilvl="7" w:tentative="0">
      <w:start w:val="1"/>
      <w:numFmt w:val="bullet"/>
      <w:lvlRestart w:val="0"/>
      <w:lvlText w:val=""/>
      <w:lvlJc w:val="left"/>
      <w:pPr>
        <w:ind w:left="3360" w:hanging="420"/>
      </w:pPr>
      <w:rPr>
        <w:rFonts w:hint="default" w:ascii="Wingdings" w:hAnsi="Wingdings"/>
      </w:rPr>
    </w:lvl>
    <w:lvl w:ilvl="8" w:tentative="0">
      <w:start w:val="1"/>
      <w:numFmt w:val="bullet"/>
      <w:lvlRestart w:val="0"/>
      <w:lvlText w:val=""/>
      <w:lvlJc w:val="left"/>
      <w:pPr>
        <w:ind w:left="3780" w:hanging="420"/>
      </w:pPr>
      <w:rPr>
        <w:rFonts w:hint="default" w:ascii="Wingdings" w:hAnsi="Wingdings"/>
      </w:rPr>
    </w:lvl>
  </w:abstractNum>
  <w:abstractNum w:abstractNumId="16">
    <w:nsid w:val="0000001F"/>
    <w:multiLevelType w:val="multilevel"/>
    <w:tmpl w:val="0000001F"/>
    <w:lvl w:ilvl="0" w:tentative="0">
      <w:start w:val="1"/>
      <w:numFmt w:val="decimal"/>
      <w:pStyle w:val="819"/>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633"/>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00000059"/>
    <w:multiLevelType w:val="multilevel"/>
    <w:tmpl w:val="00000059"/>
    <w:lvl w:ilvl="0" w:tentative="0">
      <w:start w:val="1"/>
      <w:numFmt w:val="chineseCountingThousand"/>
      <w:pStyle w:val="1054"/>
      <w:suff w:val="space"/>
      <w:lvlText w:val="%1. "/>
      <w:lvlJc w:val="left"/>
      <w:pPr>
        <w:tabs>
          <w:tab w:val="left" w:pos="0"/>
        </w:tabs>
        <w:ind w:left="907" w:hanging="907"/>
      </w:pPr>
      <w:rPr>
        <w:rFonts w:hint="eastAsia"/>
      </w:rPr>
    </w:lvl>
    <w:lvl w:ilvl="1" w:tentative="0">
      <w:start w:val="1"/>
      <w:numFmt w:val="decimal"/>
      <w:pStyle w:val="1055"/>
      <w:isLgl/>
      <w:suff w:val="space"/>
      <w:lvlText w:val="%1.%2 "/>
      <w:lvlJc w:val="left"/>
      <w:pPr>
        <w:tabs>
          <w:tab w:val="left" w:pos="0"/>
        </w:tabs>
        <w:ind w:left="794" w:hanging="794"/>
      </w:pPr>
      <w:rPr>
        <w:rFonts w:hint="eastAsia"/>
      </w:rPr>
    </w:lvl>
    <w:lvl w:ilvl="2" w:tentative="0">
      <w:start w:val="1"/>
      <w:numFmt w:val="decimal"/>
      <w:pStyle w:val="1056"/>
      <w:isLgl/>
      <w:suff w:val="space"/>
      <w:lvlText w:val="%1.%2.%3 "/>
      <w:lvlJc w:val="left"/>
      <w:pPr>
        <w:tabs>
          <w:tab w:val="left" w:pos="0"/>
        </w:tabs>
        <w:ind w:left="907" w:hanging="907"/>
      </w:pPr>
      <w:rPr>
        <w:rFonts w:hint="eastAsia"/>
      </w:rPr>
    </w:lvl>
    <w:lvl w:ilvl="3" w:tentative="0">
      <w:start w:val="1"/>
      <w:numFmt w:val="decimal"/>
      <w:pStyle w:val="1057"/>
      <w:isLgl/>
      <w:suff w:val="space"/>
      <w:lvlText w:val="%1.%2.%3.%4 "/>
      <w:lvlJc w:val="left"/>
      <w:pPr>
        <w:tabs>
          <w:tab w:val="left" w:pos="0"/>
        </w:tabs>
        <w:ind w:left="1021" w:hanging="1021"/>
      </w:pPr>
      <w:rPr>
        <w:rFonts w:hint="eastAsia"/>
      </w:rPr>
    </w:lvl>
    <w:lvl w:ilvl="4" w:tentative="0">
      <w:start w:val="1"/>
      <w:numFmt w:val="decimal"/>
      <w:pStyle w:val="1058"/>
      <w:isLgl/>
      <w:suff w:val="space"/>
      <w:lvlText w:val="%1.%2.%3.%4.%5 "/>
      <w:lvlJc w:val="left"/>
      <w:pPr>
        <w:tabs>
          <w:tab w:val="left" w:pos="0"/>
        </w:tabs>
        <w:ind w:left="1134" w:hanging="1134"/>
      </w:pPr>
      <w:rPr>
        <w:rFonts w:hint="eastAsia"/>
      </w:rPr>
    </w:lvl>
    <w:lvl w:ilvl="5" w:tentative="0">
      <w:start w:val="1"/>
      <w:numFmt w:val="decimal"/>
      <w:pStyle w:val="1059"/>
      <w:isLgl/>
      <w:suff w:val="space"/>
      <w:lvlText w:val="%1.%2.%3.%4.%5.%6 "/>
      <w:lvlJc w:val="left"/>
      <w:pPr>
        <w:tabs>
          <w:tab w:val="left" w:pos="0"/>
        </w:tabs>
        <w:ind w:left="1247" w:hanging="1247"/>
      </w:pPr>
      <w:rPr>
        <w:rFonts w:hint="eastAsia"/>
      </w:rPr>
    </w:lvl>
    <w:lvl w:ilvl="6" w:tentative="0">
      <w:start w:val="1"/>
      <w:numFmt w:val="decimal"/>
      <w:pStyle w:val="1061"/>
      <w:isLgl/>
      <w:suff w:val="space"/>
      <w:lvlText w:val="图 %1.%7 "/>
      <w:lvlJc w:val="left"/>
      <w:pPr>
        <w:tabs>
          <w:tab w:val="left" w:pos="0"/>
        </w:tabs>
        <w:ind w:left="0" w:firstLine="0"/>
      </w:pPr>
      <w:rPr>
        <w:rFonts w:hint="eastAsia"/>
      </w:rPr>
    </w:lvl>
    <w:lvl w:ilvl="7" w:tentative="0">
      <w:start w:val="1"/>
      <w:numFmt w:val="decimal"/>
      <w:pStyle w:val="1062"/>
      <w:isLgl/>
      <w:suff w:val="space"/>
      <w:lvlText w:val="表 %1.%8 "/>
      <w:lvlJc w:val="left"/>
      <w:pPr>
        <w:tabs>
          <w:tab w:val="left" w:pos="0"/>
        </w:tabs>
        <w:ind w:left="0" w:firstLine="0"/>
      </w:pPr>
      <w:rPr>
        <w:rFonts w:hint="eastAsia"/>
      </w:rPr>
    </w:lvl>
    <w:lvl w:ilvl="8" w:tentative="0">
      <w:start w:val="1"/>
      <w:numFmt w:val="none"/>
      <w:suff w:val="nothing"/>
      <w:lvlText w:val=""/>
      <w:lvlJc w:val="left"/>
      <w:pPr>
        <w:tabs>
          <w:tab w:val="left" w:pos="0"/>
        </w:tabs>
        <w:ind w:left="0" w:firstLine="0"/>
      </w:pPr>
      <w:rPr>
        <w:rFonts w:hint="eastAsia"/>
      </w:rPr>
    </w:lvl>
  </w:abstractNum>
  <w:abstractNum w:abstractNumId="19">
    <w:nsid w:val="000000C8"/>
    <w:multiLevelType w:val="multilevel"/>
    <w:tmpl w:val="000000C8"/>
    <w:lvl w:ilvl="0" w:tentative="0">
      <w:start w:val="1"/>
      <w:numFmt w:val="bullet"/>
      <w:pStyle w:val="1066"/>
      <w:lvlText w:val=""/>
      <w:lvlJc w:val="left"/>
      <w:pPr>
        <w:tabs>
          <w:tab w:val="left" w:pos="1587"/>
        </w:tabs>
        <w:ind w:left="1417" w:hanging="454"/>
      </w:pPr>
      <w:rPr>
        <w:rFonts w:hint="default" w:ascii="Wingdings" w:hAnsi="Wingdings"/>
      </w:rPr>
    </w:lvl>
    <w:lvl w:ilvl="1" w:tentative="0">
      <w:start w:val="1"/>
      <w:numFmt w:val="bullet"/>
      <w:lvlText w:val=""/>
      <w:lvlJc w:val="left"/>
      <w:pPr>
        <w:tabs>
          <w:tab w:val="left" w:pos="1803"/>
        </w:tabs>
        <w:ind w:left="1803" w:hanging="420"/>
      </w:pPr>
      <w:rPr>
        <w:rFonts w:hint="default" w:ascii="Wingdings" w:hAnsi="Wingdings"/>
      </w:rPr>
    </w:lvl>
    <w:lvl w:ilvl="2" w:tentative="0">
      <w:start w:val="1"/>
      <w:numFmt w:val="bullet"/>
      <w:lvlText w:val=""/>
      <w:lvlJc w:val="left"/>
      <w:pPr>
        <w:tabs>
          <w:tab w:val="left" w:pos="2223"/>
        </w:tabs>
        <w:ind w:left="2223" w:hanging="420"/>
      </w:pPr>
      <w:rPr>
        <w:rFonts w:hint="default" w:ascii="Wingdings" w:hAnsi="Wingdings"/>
      </w:rPr>
    </w:lvl>
    <w:lvl w:ilvl="3" w:tentative="0">
      <w:start w:val="1"/>
      <w:numFmt w:val="bullet"/>
      <w:lvlText w:val=""/>
      <w:lvlJc w:val="left"/>
      <w:pPr>
        <w:tabs>
          <w:tab w:val="left" w:pos="2643"/>
        </w:tabs>
        <w:ind w:left="2643" w:hanging="420"/>
      </w:pPr>
      <w:rPr>
        <w:rFonts w:hint="default" w:ascii="Wingdings" w:hAnsi="Wingdings"/>
      </w:rPr>
    </w:lvl>
    <w:lvl w:ilvl="4" w:tentative="0">
      <w:start w:val="1"/>
      <w:numFmt w:val="bullet"/>
      <w:lvlText w:val=""/>
      <w:lvlJc w:val="left"/>
      <w:pPr>
        <w:tabs>
          <w:tab w:val="left" w:pos="3063"/>
        </w:tabs>
        <w:ind w:left="3063" w:hanging="420"/>
      </w:pPr>
      <w:rPr>
        <w:rFonts w:hint="default" w:ascii="Wingdings" w:hAnsi="Wingdings"/>
      </w:rPr>
    </w:lvl>
    <w:lvl w:ilvl="5" w:tentative="0">
      <w:start w:val="1"/>
      <w:numFmt w:val="bullet"/>
      <w:lvlText w:val=""/>
      <w:lvlJc w:val="left"/>
      <w:pPr>
        <w:tabs>
          <w:tab w:val="left" w:pos="3483"/>
        </w:tabs>
        <w:ind w:left="3483" w:hanging="420"/>
      </w:pPr>
      <w:rPr>
        <w:rFonts w:hint="default" w:ascii="Wingdings" w:hAnsi="Wingdings"/>
      </w:rPr>
    </w:lvl>
    <w:lvl w:ilvl="6" w:tentative="0">
      <w:start w:val="1"/>
      <w:numFmt w:val="bullet"/>
      <w:lvlText w:val=""/>
      <w:lvlJc w:val="left"/>
      <w:pPr>
        <w:tabs>
          <w:tab w:val="left" w:pos="3903"/>
        </w:tabs>
        <w:ind w:left="3903" w:hanging="420"/>
      </w:pPr>
      <w:rPr>
        <w:rFonts w:hint="default" w:ascii="Wingdings" w:hAnsi="Wingdings"/>
      </w:rPr>
    </w:lvl>
    <w:lvl w:ilvl="7" w:tentative="0">
      <w:start w:val="1"/>
      <w:numFmt w:val="bullet"/>
      <w:lvlText w:val=""/>
      <w:lvlJc w:val="left"/>
      <w:pPr>
        <w:tabs>
          <w:tab w:val="left" w:pos="4323"/>
        </w:tabs>
        <w:ind w:left="4323" w:hanging="420"/>
      </w:pPr>
      <w:rPr>
        <w:rFonts w:hint="default" w:ascii="Wingdings" w:hAnsi="Wingdings"/>
      </w:rPr>
    </w:lvl>
    <w:lvl w:ilvl="8" w:tentative="0">
      <w:start w:val="1"/>
      <w:numFmt w:val="bullet"/>
      <w:lvlText w:val=""/>
      <w:lvlJc w:val="left"/>
      <w:pPr>
        <w:tabs>
          <w:tab w:val="left" w:pos="4743"/>
        </w:tabs>
        <w:ind w:left="4743" w:hanging="420"/>
      </w:pPr>
      <w:rPr>
        <w:rFonts w:hint="default" w:ascii="Wingdings" w:hAnsi="Wingdings"/>
      </w:rPr>
    </w:lvl>
  </w:abstractNum>
  <w:abstractNum w:abstractNumId="20">
    <w:nsid w:val="000000DC"/>
    <w:multiLevelType w:val="multilevel"/>
    <w:tmpl w:val="000000DC"/>
    <w:lvl w:ilvl="0" w:tentative="0">
      <w:start w:val="1"/>
      <w:numFmt w:val="bullet"/>
      <w:pStyle w:val="1067"/>
      <w:lvlText w:val=""/>
      <w:lvlJc w:val="left"/>
      <w:pPr>
        <w:tabs>
          <w:tab w:val="left" w:pos="0"/>
        </w:tabs>
        <w:ind w:left="900" w:hanging="420"/>
      </w:pPr>
      <w:rPr>
        <w:rFonts w:hint="default" w:ascii="Wingdings" w:hAnsi="Wingdings"/>
        <w:color w:val="auto"/>
        <w:sz w:val="20"/>
      </w:rPr>
    </w:lvl>
    <w:lvl w:ilvl="1" w:tentative="0">
      <w:start w:val="1"/>
      <w:numFmt w:val="bullet"/>
      <w:lvlText w:val=""/>
      <w:lvlJc w:val="left"/>
      <w:pPr>
        <w:tabs>
          <w:tab w:val="left" w:pos="0"/>
        </w:tabs>
        <w:ind w:left="1320" w:hanging="420"/>
      </w:pPr>
      <w:rPr>
        <w:rFonts w:hint="default" w:ascii="Wingdings" w:hAnsi="Wingdings"/>
      </w:rPr>
    </w:lvl>
    <w:lvl w:ilvl="2" w:tentative="0">
      <w:start w:val="1"/>
      <w:numFmt w:val="bullet"/>
      <w:lvlText w:val=""/>
      <w:lvlJc w:val="left"/>
      <w:pPr>
        <w:tabs>
          <w:tab w:val="left" w:pos="0"/>
        </w:tabs>
        <w:ind w:left="1740" w:hanging="420"/>
      </w:pPr>
      <w:rPr>
        <w:rFonts w:hint="default" w:ascii="Wingdings" w:hAnsi="Wingdings"/>
      </w:rPr>
    </w:lvl>
    <w:lvl w:ilvl="3" w:tentative="0">
      <w:start w:val="1"/>
      <w:numFmt w:val="bullet"/>
      <w:lvlText w:val=""/>
      <w:lvlJc w:val="left"/>
      <w:pPr>
        <w:tabs>
          <w:tab w:val="left" w:pos="0"/>
        </w:tabs>
        <w:ind w:left="2160" w:hanging="420"/>
      </w:pPr>
      <w:rPr>
        <w:rFonts w:hint="default" w:ascii="Wingdings" w:hAnsi="Wingdings"/>
      </w:rPr>
    </w:lvl>
    <w:lvl w:ilvl="4" w:tentative="0">
      <w:start w:val="1"/>
      <w:numFmt w:val="bullet"/>
      <w:lvlText w:val=""/>
      <w:lvlJc w:val="left"/>
      <w:pPr>
        <w:tabs>
          <w:tab w:val="left" w:pos="0"/>
        </w:tabs>
        <w:ind w:left="2580" w:hanging="420"/>
      </w:pPr>
      <w:rPr>
        <w:rFonts w:hint="default" w:ascii="Wingdings" w:hAnsi="Wingdings"/>
      </w:rPr>
    </w:lvl>
    <w:lvl w:ilvl="5" w:tentative="0">
      <w:start w:val="1"/>
      <w:numFmt w:val="bullet"/>
      <w:lvlText w:val=""/>
      <w:lvlJc w:val="left"/>
      <w:pPr>
        <w:tabs>
          <w:tab w:val="left" w:pos="0"/>
        </w:tabs>
        <w:ind w:left="3000" w:hanging="420"/>
      </w:pPr>
      <w:rPr>
        <w:rFonts w:hint="default" w:ascii="Wingdings" w:hAnsi="Wingdings"/>
      </w:rPr>
    </w:lvl>
    <w:lvl w:ilvl="6" w:tentative="0">
      <w:start w:val="1"/>
      <w:numFmt w:val="bullet"/>
      <w:lvlText w:val=""/>
      <w:lvlJc w:val="left"/>
      <w:pPr>
        <w:tabs>
          <w:tab w:val="left" w:pos="0"/>
        </w:tabs>
        <w:ind w:left="3420" w:hanging="420"/>
      </w:pPr>
      <w:rPr>
        <w:rFonts w:hint="default" w:ascii="Wingdings" w:hAnsi="Wingdings"/>
      </w:rPr>
    </w:lvl>
    <w:lvl w:ilvl="7" w:tentative="0">
      <w:start w:val="1"/>
      <w:numFmt w:val="bullet"/>
      <w:lvlText w:val=""/>
      <w:lvlJc w:val="left"/>
      <w:pPr>
        <w:tabs>
          <w:tab w:val="left" w:pos="0"/>
        </w:tabs>
        <w:ind w:left="3840" w:hanging="420"/>
      </w:pPr>
      <w:rPr>
        <w:rFonts w:hint="default" w:ascii="Wingdings" w:hAnsi="Wingdings"/>
      </w:rPr>
    </w:lvl>
    <w:lvl w:ilvl="8" w:tentative="0">
      <w:start w:val="1"/>
      <w:numFmt w:val="bullet"/>
      <w:lvlText w:val=""/>
      <w:lvlJc w:val="left"/>
      <w:pPr>
        <w:tabs>
          <w:tab w:val="left" w:pos="0"/>
        </w:tabs>
        <w:ind w:left="4260" w:hanging="420"/>
      </w:pPr>
      <w:rPr>
        <w:rFonts w:hint="default" w:ascii="Wingdings" w:hAnsi="Wingdings"/>
      </w:rPr>
    </w:lvl>
  </w:abstractNum>
  <w:abstractNum w:abstractNumId="21">
    <w:nsid w:val="0077759F"/>
    <w:multiLevelType w:val="multilevel"/>
    <w:tmpl w:val="0077759F"/>
    <w:lvl w:ilvl="0" w:tentative="0">
      <w:start w:val="1"/>
      <w:numFmt w:val="decimal"/>
      <w:pStyle w:val="2500"/>
      <w:lvlText w:val="%1"/>
      <w:lvlJc w:val="left"/>
      <w:pPr>
        <w:tabs>
          <w:tab w:val="left" w:pos="1701"/>
        </w:tabs>
        <w:ind w:left="1701" w:hanging="425"/>
      </w:pPr>
    </w:lvl>
    <w:lvl w:ilvl="1" w:tentative="0">
      <w:start w:val="1"/>
      <w:numFmt w:val="decimal"/>
      <w:lvlText w:val="%1.%2"/>
      <w:lvlJc w:val="left"/>
      <w:pPr>
        <w:tabs>
          <w:tab w:val="left" w:pos="2268"/>
        </w:tabs>
        <w:ind w:left="2268" w:hanging="567"/>
      </w:pPr>
    </w:lvl>
    <w:lvl w:ilvl="2" w:tentative="0">
      <w:start w:val="1"/>
      <w:numFmt w:val="decimal"/>
      <w:lvlText w:val="%1.%2.%3"/>
      <w:lvlJc w:val="left"/>
      <w:pPr>
        <w:tabs>
          <w:tab w:val="left" w:pos="2694"/>
        </w:tabs>
        <w:ind w:left="2694" w:hanging="567"/>
      </w:pPr>
    </w:lvl>
    <w:lvl w:ilvl="3" w:tentative="0">
      <w:start w:val="1"/>
      <w:numFmt w:val="decimal"/>
      <w:lvlText w:val="%1.%2.%3.%4"/>
      <w:lvlJc w:val="left"/>
      <w:pPr>
        <w:tabs>
          <w:tab w:val="left" w:pos="3632"/>
        </w:tabs>
        <w:ind w:left="3260" w:hanging="708"/>
      </w:pPr>
    </w:lvl>
    <w:lvl w:ilvl="4" w:tentative="0">
      <w:start w:val="1"/>
      <w:numFmt w:val="decimal"/>
      <w:lvlText w:val="%1.%2.%3.%4.%5"/>
      <w:lvlJc w:val="left"/>
      <w:pPr>
        <w:tabs>
          <w:tab w:val="left" w:pos="4057"/>
        </w:tabs>
        <w:ind w:left="3827" w:hanging="850"/>
      </w:pPr>
    </w:lvl>
    <w:lvl w:ilvl="5" w:tentative="0">
      <w:start w:val="1"/>
      <w:numFmt w:val="decimal"/>
      <w:lvlText w:val="%1.%2.%3.%4.%5.%6"/>
      <w:lvlJc w:val="left"/>
      <w:pPr>
        <w:tabs>
          <w:tab w:val="left" w:pos="4842"/>
        </w:tabs>
        <w:ind w:left="4536" w:hanging="1134"/>
      </w:pPr>
    </w:lvl>
    <w:lvl w:ilvl="6" w:tentative="0">
      <w:start w:val="1"/>
      <w:numFmt w:val="decimal"/>
      <w:lvlText w:val="%1.%2.%3.%4.%5.%6.%7"/>
      <w:lvlJc w:val="left"/>
      <w:pPr>
        <w:tabs>
          <w:tab w:val="left" w:pos="5267"/>
        </w:tabs>
        <w:ind w:left="5103" w:hanging="1276"/>
      </w:pPr>
    </w:lvl>
    <w:lvl w:ilvl="7" w:tentative="0">
      <w:start w:val="1"/>
      <w:numFmt w:val="decimal"/>
      <w:lvlText w:val="%1.%2.%3.%4.%5.%6.%7.%8"/>
      <w:lvlJc w:val="left"/>
      <w:pPr>
        <w:tabs>
          <w:tab w:val="left" w:pos="6052"/>
        </w:tabs>
        <w:ind w:left="5670" w:hanging="1418"/>
      </w:pPr>
    </w:lvl>
    <w:lvl w:ilvl="8" w:tentative="0">
      <w:start w:val="1"/>
      <w:numFmt w:val="decimal"/>
      <w:lvlText w:val="%1.%2.%3.%4.%5.%6.%7.%8.%9"/>
      <w:lvlJc w:val="left"/>
      <w:pPr>
        <w:tabs>
          <w:tab w:val="left" w:pos="6478"/>
        </w:tabs>
        <w:ind w:left="6378" w:hanging="1700"/>
      </w:pPr>
    </w:lvl>
  </w:abstractNum>
  <w:abstractNum w:abstractNumId="22">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529"/>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3">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679"/>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01875907"/>
    <w:multiLevelType w:val="singleLevel"/>
    <w:tmpl w:val="01875907"/>
    <w:lvl w:ilvl="0" w:tentative="0">
      <w:start w:val="1"/>
      <w:numFmt w:val="bullet"/>
      <w:pStyle w:val="2153"/>
      <w:lvlText w:val=""/>
      <w:lvlJc w:val="left"/>
      <w:pPr>
        <w:tabs>
          <w:tab w:val="left" w:pos="360"/>
        </w:tabs>
        <w:ind w:left="360" w:hanging="360"/>
      </w:pPr>
      <w:rPr>
        <w:rFonts w:hint="default" w:ascii="Wingdings" w:hAnsi="Wingdings"/>
      </w:rPr>
    </w:lvl>
  </w:abstractNum>
  <w:abstractNum w:abstractNumId="25">
    <w:nsid w:val="01EE354D"/>
    <w:multiLevelType w:val="multilevel"/>
    <w:tmpl w:val="01EE354D"/>
    <w:lvl w:ilvl="0" w:tentative="0">
      <w:start w:val="1"/>
      <w:numFmt w:val="decimal"/>
      <w:pStyle w:val="749"/>
      <w:lvlText w:val="%1."/>
      <w:lvlJc w:val="left"/>
      <w:pPr>
        <w:ind w:left="420" w:hanging="420"/>
      </w:pPr>
      <w:rPr>
        <w:rFonts w:hint="eastAsia"/>
      </w:rPr>
    </w:lvl>
    <w:lvl w:ilvl="1" w:tentative="0">
      <w:start w:val="1"/>
      <w:numFmt w:val="lowerLetter"/>
      <w:pStyle w:val="826"/>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0346435F"/>
    <w:multiLevelType w:val="singleLevel"/>
    <w:tmpl w:val="0346435F"/>
    <w:lvl w:ilvl="0" w:tentative="0">
      <w:start w:val="1"/>
      <w:numFmt w:val="decimal"/>
      <w:pStyle w:val="2135"/>
      <w:lvlText w:val="[%1]"/>
      <w:legacy w:legacy="1" w:legacySpace="0" w:legacyIndent="360"/>
      <w:lvlJc w:val="left"/>
      <w:pPr>
        <w:ind w:left="360" w:hanging="360"/>
      </w:pPr>
      <w:rPr>
        <w:rFonts w:hint="default" w:ascii="Times New Roman" w:hAnsi="Times New Roman" w:cs="Times New Roman"/>
      </w:rPr>
    </w:lvl>
  </w:abstractNum>
  <w:abstractNum w:abstractNumId="27">
    <w:nsid w:val="03E17200"/>
    <w:multiLevelType w:val="multilevel"/>
    <w:tmpl w:val="03E17200"/>
    <w:lvl w:ilvl="0" w:tentative="0">
      <w:start w:val="1"/>
      <w:numFmt w:val="bullet"/>
      <w:pStyle w:val="1501"/>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040A15CD"/>
    <w:multiLevelType w:val="multilevel"/>
    <w:tmpl w:val="040A15CD"/>
    <w:lvl w:ilvl="0" w:tentative="0">
      <w:start w:val="1"/>
      <w:numFmt w:val="none"/>
      <w:suff w:val="nothing"/>
      <w:lvlText w:val="　"/>
      <w:lvlJc w:val="left"/>
      <w:pPr>
        <w:ind w:left="0" w:firstLine="0"/>
      </w:pPr>
      <w:rPr>
        <w:rFonts w:hint="eastAsia" w:ascii="□□□background:yellow" w:hAnsi="□□□font-size:11pt" w:eastAsia="□□□background:yellow"/>
        <w:b w:val="0"/>
        <w:i w:val="0"/>
        <w:sz w:val="21"/>
      </w:rPr>
    </w:lvl>
    <w:lvl w:ilvl="1" w:tentative="0">
      <w:start w:val="1"/>
      <w:numFmt w:val="decimal"/>
      <w:isLgl/>
      <w:suff w:val="nothing"/>
      <w:lvlText w:val="%2　"/>
      <w:lvlJc w:val="left"/>
      <w:pPr>
        <w:ind w:left="0" w:firstLine="0"/>
      </w:pPr>
      <w:rPr>
        <w:rFonts w:hint="eastAsia" w:ascii="□□□background:yellow" w:hAnsi="□□□font-size:11pt" w:eastAsia="□□□background:yellow"/>
        <w:b w:val="0"/>
        <w:i w:val="0"/>
        <w:spacing w:val="0"/>
        <w:w w:val="100"/>
        <w:kern w:val="21"/>
        <w:sz w:val="21"/>
      </w:rPr>
    </w:lvl>
    <w:lvl w:ilvl="2" w:tentative="0">
      <w:start w:val="1"/>
      <w:numFmt w:val="decimal"/>
      <w:pStyle w:val="3392"/>
      <w:suff w:val="nothing"/>
      <w:lvlText w:val="%1%2.%3　"/>
      <w:lvlJc w:val="left"/>
      <w:pPr>
        <w:ind w:left="0" w:firstLine="0"/>
      </w:pPr>
      <w:rPr>
        <w:rFonts w:hint="eastAsia" w:ascii="□□□background:yellow" w:hAnsi="□□□font-size:11pt" w:eastAsia="□□□background:yellow"/>
        <w:b w:val="0"/>
        <w:i w:val="0"/>
        <w:sz w:val="21"/>
      </w:rPr>
    </w:lvl>
    <w:lvl w:ilvl="3" w:tentative="0">
      <w:start w:val="1"/>
      <w:numFmt w:val="decimal"/>
      <w:pStyle w:val="3387"/>
      <w:suff w:val="nothing"/>
      <w:lvlText w:val="%1%2.%3.%4　"/>
      <w:lvlJc w:val="left"/>
      <w:pPr>
        <w:ind w:left="0" w:firstLine="0"/>
      </w:pPr>
      <w:rPr>
        <w:rFonts w:hint="eastAsia" w:ascii="□□□background:yellow" w:hAnsi="□□□font-size:11pt" w:eastAsia="□□□background:yellow"/>
        <w:b w:val="0"/>
        <w:i w:val="0"/>
        <w:sz w:val="21"/>
      </w:rPr>
    </w:lvl>
    <w:lvl w:ilvl="4" w:tentative="0">
      <w:start w:val="1"/>
      <w:numFmt w:val="decimal"/>
      <w:pStyle w:val="3388"/>
      <w:suff w:val="nothing"/>
      <w:lvlText w:val="%1%2.%3.%4.%5　"/>
      <w:lvlJc w:val="left"/>
      <w:pPr>
        <w:ind w:left="0" w:firstLine="0"/>
      </w:pPr>
      <w:rPr>
        <w:rFonts w:hint="eastAsia" w:ascii="□□□background:yellow" w:hAnsi="□□□font-size:11pt" w:eastAsia="□□□background:yellow"/>
        <w:b w:val="0"/>
        <w:i w:val="0"/>
        <w:sz w:val="21"/>
      </w:rPr>
    </w:lvl>
    <w:lvl w:ilvl="5" w:tentative="0">
      <w:start w:val="1"/>
      <w:numFmt w:val="decimal"/>
      <w:pStyle w:val="3389"/>
      <w:suff w:val="nothing"/>
      <w:lvlText w:val="%1%2.%3.%4.%5.%6　"/>
      <w:lvlJc w:val="left"/>
      <w:pPr>
        <w:ind w:left="0" w:firstLine="0"/>
      </w:pPr>
      <w:rPr>
        <w:rFonts w:hint="eastAsia" w:ascii="□□□background:yellow" w:hAnsi="□□□font-size:11pt" w:eastAsia="□□□background:yellow"/>
        <w:b w:val="0"/>
        <w:i w:val="0"/>
        <w:sz w:val="21"/>
      </w:rPr>
    </w:lvl>
    <w:lvl w:ilvl="6" w:tentative="0">
      <w:start w:val="1"/>
      <w:numFmt w:val="decimal"/>
      <w:pStyle w:val="3391"/>
      <w:suff w:val="nothing"/>
      <w:lvlText w:val="%1%2.%3.%4.%5.%6.%7　"/>
      <w:lvlJc w:val="left"/>
      <w:pPr>
        <w:ind w:left="0" w:firstLine="0"/>
      </w:pPr>
      <w:rPr>
        <w:rFonts w:hint="eastAsia" w:ascii="□□□background:yellow" w:hAnsi="□□□font-size:11pt" w:eastAsia="□□□background:yellow"/>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9">
    <w:nsid w:val="04C360F3"/>
    <w:multiLevelType w:val="multilevel"/>
    <w:tmpl w:val="04C360F3"/>
    <w:lvl w:ilvl="0" w:tentative="0">
      <w:start w:val="1"/>
      <w:numFmt w:val="decimal"/>
      <w:pStyle w:val="356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4CF30D3"/>
    <w:multiLevelType w:val="multilevel"/>
    <w:tmpl w:val="04CF30D3"/>
    <w:lvl w:ilvl="0" w:tentative="0">
      <w:start w:val="1"/>
      <w:numFmt w:val="chineseCountingThousand"/>
      <w:lvlText w:val="%1、"/>
      <w:lvlJc w:val="left"/>
      <w:pPr>
        <w:tabs>
          <w:tab w:val="left" w:pos="432"/>
        </w:tabs>
        <w:ind w:left="432" w:hanging="432"/>
      </w:pPr>
    </w:lvl>
    <w:lvl w:ilvl="1" w:tentative="0">
      <w:start w:val="1"/>
      <w:numFmt w:val="decimal"/>
      <w:isLgl/>
      <w:lvlText w:val="%1.%2"/>
      <w:lvlJc w:val="left"/>
      <w:pPr>
        <w:tabs>
          <w:tab w:val="left" w:pos="576"/>
        </w:tabs>
        <w:ind w:left="576" w:hanging="576"/>
      </w:pPr>
    </w:lvl>
    <w:lvl w:ilvl="2" w:tentative="0">
      <w:start w:val="1"/>
      <w:numFmt w:val="decimal"/>
      <w:pStyle w:val="3448"/>
      <w:isLg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1">
    <w:nsid w:val="06966B16"/>
    <w:multiLevelType w:val="multilevel"/>
    <w:tmpl w:val="06966B16"/>
    <w:lvl w:ilvl="0" w:tentative="0">
      <w:start w:val="1"/>
      <w:numFmt w:val="chineseCountingThousand"/>
      <w:pStyle w:val="1987"/>
      <w:lvlText w:val="第%1章."/>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07671CD5"/>
    <w:multiLevelType w:val="multilevel"/>
    <w:tmpl w:val="07671CD5"/>
    <w:lvl w:ilvl="0" w:tentative="0">
      <w:start w:val="1"/>
      <w:numFmt w:val="bullet"/>
      <w:pStyle w:val="2948"/>
      <w:lvlText w:val=""/>
      <w:lvlJc w:val="left"/>
      <w:pPr>
        <w:tabs>
          <w:tab w:val="left" w:pos="855"/>
        </w:tabs>
        <w:ind w:left="855" w:hanging="420"/>
      </w:pPr>
      <w:rPr>
        <w:rFonts w:hint="default" w:ascii="Wingdings" w:hAnsi="Wingdings"/>
      </w:rPr>
    </w:lvl>
    <w:lvl w:ilvl="1" w:tentative="0">
      <w:start w:val="1"/>
      <w:numFmt w:val="decimal"/>
      <w:lvlText w:val="%2."/>
      <w:lvlJc w:val="left"/>
      <w:pPr>
        <w:tabs>
          <w:tab w:val="left" w:pos="1275"/>
        </w:tabs>
        <w:ind w:left="1275" w:hanging="420"/>
      </w:pPr>
      <w:rPr>
        <w:rFonts w:hint="default"/>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abstractNum w:abstractNumId="33">
    <w:nsid w:val="07980E55"/>
    <w:multiLevelType w:val="multilevel"/>
    <w:tmpl w:val="07980E55"/>
    <w:lvl w:ilvl="0" w:tentative="0">
      <w:start w:val="1"/>
      <w:numFmt w:val="decimal"/>
      <w:pStyle w:val="3345"/>
      <w:lvlText w:val="%1)"/>
      <w:lvlJc w:val="left"/>
      <w:pPr>
        <w:ind w:left="988" w:hanging="420"/>
      </w:pPr>
    </w:lvl>
    <w:lvl w:ilvl="1" w:tentative="0">
      <w:start w:val="1"/>
      <w:numFmt w:val="decimal"/>
      <w:lvlText w:val="%2）"/>
      <w:lvlJc w:val="left"/>
      <w:pPr>
        <w:ind w:left="1260" w:hanging="36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07A14CA9"/>
    <w:multiLevelType w:val="multilevel"/>
    <w:tmpl w:val="07A14CA9"/>
    <w:lvl w:ilvl="0" w:tentative="0">
      <w:start w:val="1"/>
      <w:numFmt w:val="bullet"/>
      <w:pStyle w:val="2158"/>
      <w:lvlText w:val=""/>
      <w:lvlJc w:val="left"/>
      <w:pPr>
        <w:tabs>
          <w:tab w:val="left" w:pos="1021"/>
        </w:tabs>
        <w:ind w:left="1021"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0BBA1A3C"/>
    <w:multiLevelType w:val="multilevel"/>
    <w:tmpl w:val="0BBA1A3C"/>
    <w:lvl w:ilvl="0" w:tentative="0">
      <w:start w:val="1"/>
      <w:numFmt w:val="decimal"/>
      <w:pStyle w:val="356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0C147CDA"/>
    <w:multiLevelType w:val="multilevel"/>
    <w:tmpl w:val="0C147CDA"/>
    <w:lvl w:ilvl="0" w:tentative="0">
      <w:start w:val="1"/>
      <w:numFmt w:val="bullet"/>
      <w:pStyle w:val="2037"/>
      <w:lvlText w:val="●"/>
      <w:lvlJc w:val="left"/>
      <w:pPr>
        <w:ind w:left="502" w:hanging="360"/>
      </w:pPr>
      <w:rPr>
        <w:rFonts w:hint="default" w:ascii="Trebuchet MS" w:hAnsi="Trebuchet MS"/>
        <w:b w:val="0"/>
        <w:i w:val="0"/>
        <w:color w:val="AAAAAA"/>
        <w:sz w:val="21"/>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0CF36E47"/>
    <w:multiLevelType w:val="multilevel"/>
    <w:tmpl w:val="0CF36E47"/>
    <w:lvl w:ilvl="0" w:tentative="0">
      <w:start w:val="1"/>
      <w:numFmt w:val="decimal"/>
      <w:pStyle w:val="2042"/>
      <w:lvlText w:val="%1、"/>
      <w:lvlJc w:val="left"/>
      <w:pPr>
        <w:ind w:left="420" w:hanging="420"/>
      </w:pPr>
      <w:rPr>
        <w:rFonts w:hint="default" w:ascii="Times New Roman" w:hAnsi="Times New Roman" w:eastAsia="宋体"/>
        <w:b/>
        <w:i w:val="0"/>
        <w:sz w:val="44"/>
        <w:szCs w:val="44"/>
      </w:rPr>
    </w:lvl>
    <w:lvl w:ilvl="1" w:tentative="0">
      <w:start w:val="1"/>
      <w:numFmt w:val="decimal"/>
      <w:lvlText w:val="7.%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0D872B1D"/>
    <w:multiLevelType w:val="multilevel"/>
    <w:tmpl w:val="0D872B1D"/>
    <w:lvl w:ilvl="0" w:tentative="0">
      <w:start w:val="1"/>
      <w:numFmt w:val="bullet"/>
      <w:pStyle w:val="2198"/>
      <w:lvlText w:val=""/>
      <w:lvlJc w:val="left"/>
      <w:pPr>
        <w:tabs>
          <w:tab w:val="left" w:pos="1140"/>
        </w:tabs>
        <w:ind w:left="1140" w:hanging="420"/>
      </w:pPr>
      <w:rPr>
        <w:rFonts w:hint="default" w:ascii="Wingdings" w:hAnsi="Wingdings"/>
        <w:sz w:val="16"/>
        <w:szCs w:val="28"/>
      </w:rPr>
    </w:lvl>
    <w:lvl w:ilvl="1" w:tentative="0">
      <w:start w:val="1"/>
      <w:numFmt w:val="bullet"/>
      <w:lvlText w:val="o"/>
      <w:lvlJc w:val="left"/>
      <w:pPr>
        <w:tabs>
          <w:tab w:val="left" w:pos="1440"/>
        </w:tabs>
        <w:ind w:left="1440" w:hanging="360"/>
      </w:pPr>
      <w:rPr>
        <w:rFonts w:hint="default" w:ascii="华文中宋" w:hAnsi="华文中宋"/>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华文中宋" w:hAnsi="华文中宋"/>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华文中宋" w:hAnsi="华文中宋"/>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0DEA7C66"/>
    <w:multiLevelType w:val="multilevel"/>
    <w:tmpl w:val="0DEA7C66"/>
    <w:lvl w:ilvl="0" w:tentative="0">
      <w:start w:val="1"/>
      <w:numFmt w:val="decimal"/>
      <w:pStyle w:val="2569"/>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0">
    <w:nsid w:val="0E8701E2"/>
    <w:multiLevelType w:val="multilevel"/>
    <w:tmpl w:val="0E8701E2"/>
    <w:lvl w:ilvl="0" w:tentative="0">
      <w:start w:val="1"/>
      <w:numFmt w:val="bullet"/>
      <w:pStyle w:val="2657"/>
      <w:lvlText w:val=""/>
      <w:lvlJc w:val="left"/>
      <w:pPr>
        <w:tabs>
          <w:tab w:val="left" w:pos="1985"/>
        </w:tabs>
        <w:ind w:left="1985" w:hanging="284"/>
      </w:pPr>
      <w:rPr>
        <w:rFonts w:hint="default" w:ascii="Wingdings" w:hAnsi="Wingdings"/>
        <w:color w:val="auto"/>
        <w:spacing w:val="0"/>
        <w:w w:val="100"/>
        <w:position w:val="1"/>
        <w:sz w:val="16"/>
        <w:szCs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1">
    <w:nsid w:val="0EDB2900"/>
    <w:multiLevelType w:val="multilevel"/>
    <w:tmpl w:val="0EDB2900"/>
    <w:lvl w:ilvl="0" w:tentative="0">
      <w:start w:val="1"/>
      <w:numFmt w:val="bullet"/>
      <w:pStyle w:val="2624"/>
      <w:lvlText w:val="−"/>
      <w:lvlJc w:val="left"/>
      <w:pPr>
        <w:tabs>
          <w:tab w:val="left" w:pos="2409"/>
        </w:tabs>
        <w:ind w:left="2410" w:hanging="284"/>
      </w:pPr>
      <w:rPr>
        <w:rFonts w:hint="default" w:ascii="Times New Roman" w:hAnsi="Times New Roman" w:cs="Times New Roman"/>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42">
    <w:nsid w:val="0FCC3DEB"/>
    <w:multiLevelType w:val="multilevel"/>
    <w:tmpl w:val="0FCC3DEB"/>
    <w:lvl w:ilvl="0" w:tentative="0">
      <w:start w:val="1"/>
      <w:numFmt w:val="decimal"/>
      <w:pStyle w:val="1474"/>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107D40AE"/>
    <w:multiLevelType w:val="multilevel"/>
    <w:tmpl w:val="107D40AE"/>
    <w:lvl w:ilvl="0" w:tentative="0">
      <w:start w:val="1"/>
      <w:numFmt w:val="bullet"/>
      <w:pStyle w:val="2941"/>
      <w:lvlText w:val=""/>
      <w:lvlJc w:val="left"/>
      <w:pPr>
        <w:ind w:left="127"/>
      </w:pPr>
      <w:rPr>
        <w:rFonts w:hint="default" w:ascii="Wingdings" w:hAnsi="Wingdings"/>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50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22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94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66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38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10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82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54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44">
    <w:nsid w:val="111A4E4D"/>
    <w:multiLevelType w:val="multilevel"/>
    <w:tmpl w:val="111A4E4D"/>
    <w:lvl w:ilvl="0" w:tentative="0">
      <w:start w:val="1"/>
      <w:numFmt w:val="bullet"/>
      <w:pStyle w:val="2586"/>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45">
    <w:nsid w:val="12265E29"/>
    <w:multiLevelType w:val="multilevel"/>
    <w:tmpl w:val="12265E29"/>
    <w:lvl w:ilvl="0" w:tentative="0">
      <w:start w:val="1"/>
      <w:numFmt w:val="bullet"/>
      <w:pStyle w:val="3575"/>
      <w:suff w:val="space"/>
      <w:lvlText w:val=""/>
      <w:lvlJc w:val="left"/>
      <w:pPr>
        <w:ind w:left="-21" w:firstLine="872"/>
      </w:pPr>
      <w:rPr>
        <w:rFonts w:hint="default" w:ascii="Helvetica-Bold" w:hAnsi="Helvetica-Bold"/>
      </w:rPr>
    </w:lvl>
    <w:lvl w:ilvl="1" w:tentative="0">
      <w:start w:val="1"/>
      <w:numFmt w:val="bullet"/>
      <w:lvlText w:val=""/>
      <w:lvlJc w:val="left"/>
      <w:pPr>
        <w:tabs>
          <w:tab w:val="left" w:pos="2100"/>
        </w:tabs>
        <w:ind w:left="2100" w:hanging="420"/>
      </w:pPr>
      <w:rPr>
        <w:rFonts w:hint="default" w:ascii="Helvetica-Bold" w:hAnsi="Helvetica-Bold"/>
      </w:rPr>
    </w:lvl>
    <w:lvl w:ilvl="2" w:tentative="0">
      <w:start w:val="1"/>
      <w:numFmt w:val="bullet"/>
      <w:lvlText w:val=""/>
      <w:lvlJc w:val="left"/>
      <w:pPr>
        <w:tabs>
          <w:tab w:val="left" w:pos="2520"/>
        </w:tabs>
        <w:ind w:left="2520" w:hanging="420"/>
      </w:pPr>
      <w:rPr>
        <w:rFonts w:hint="default" w:ascii="Helvetica-Bold" w:hAnsi="Helvetica-Bold"/>
      </w:rPr>
    </w:lvl>
    <w:lvl w:ilvl="3" w:tentative="0">
      <w:start w:val="1"/>
      <w:numFmt w:val="bullet"/>
      <w:lvlText w:val=""/>
      <w:lvlJc w:val="left"/>
      <w:pPr>
        <w:tabs>
          <w:tab w:val="left" w:pos="2940"/>
        </w:tabs>
        <w:ind w:left="2940" w:hanging="420"/>
      </w:pPr>
      <w:rPr>
        <w:rFonts w:hint="default" w:ascii="Helvetica-Bold" w:hAnsi="Helvetica-Bold"/>
      </w:rPr>
    </w:lvl>
    <w:lvl w:ilvl="4" w:tentative="0">
      <w:start w:val="1"/>
      <w:numFmt w:val="bullet"/>
      <w:lvlText w:val=""/>
      <w:lvlJc w:val="left"/>
      <w:pPr>
        <w:tabs>
          <w:tab w:val="left" w:pos="3360"/>
        </w:tabs>
        <w:ind w:left="3360" w:hanging="420"/>
      </w:pPr>
      <w:rPr>
        <w:rFonts w:hint="default" w:ascii="Helvetica-Bold" w:hAnsi="Helvetica-Bold"/>
      </w:rPr>
    </w:lvl>
    <w:lvl w:ilvl="5" w:tentative="0">
      <w:start w:val="1"/>
      <w:numFmt w:val="bullet"/>
      <w:lvlText w:val=""/>
      <w:lvlJc w:val="left"/>
      <w:pPr>
        <w:tabs>
          <w:tab w:val="left" w:pos="3780"/>
        </w:tabs>
        <w:ind w:left="3780" w:hanging="420"/>
      </w:pPr>
      <w:rPr>
        <w:rFonts w:hint="default" w:ascii="Helvetica-Bold" w:hAnsi="Helvetica-Bold"/>
      </w:rPr>
    </w:lvl>
    <w:lvl w:ilvl="6" w:tentative="0">
      <w:start w:val="1"/>
      <w:numFmt w:val="bullet"/>
      <w:lvlText w:val=""/>
      <w:lvlJc w:val="left"/>
      <w:pPr>
        <w:tabs>
          <w:tab w:val="left" w:pos="4200"/>
        </w:tabs>
        <w:ind w:left="4200" w:hanging="420"/>
      </w:pPr>
      <w:rPr>
        <w:rFonts w:hint="default" w:ascii="Helvetica-Bold" w:hAnsi="Helvetica-Bold"/>
      </w:rPr>
    </w:lvl>
    <w:lvl w:ilvl="7" w:tentative="0">
      <w:start w:val="1"/>
      <w:numFmt w:val="bullet"/>
      <w:lvlText w:val=""/>
      <w:lvlJc w:val="left"/>
      <w:pPr>
        <w:tabs>
          <w:tab w:val="left" w:pos="4620"/>
        </w:tabs>
        <w:ind w:left="4620" w:hanging="420"/>
      </w:pPr>
      <w:rPr>
        <w:rFonts w:hint="default" w:ascii="Helvetica-Bold" w:hAnsi="Helvetica-Bold"/>
      </w:rPr>
    </w:lvl>
    <w:lvl w:ilvl="8" w:tentative="0">
      <w:start w:val="1"/>
      <w:numFmt w:val="bullet"/>
      <w:lvlText w:val=""/>
      <w:lvlJc w:val="left"/>
      <w:pPr>
        <w:tabs>
          <w:tab w:val="left" w:pos="5040"/>
        </w:tabs>
        <w:ind w:left="5040" w:hanging="420"/>
      </w:pPr>
      <w:rPr>
        <w:rFonts w:hint="default" w:ascii="Helvetica-Bold" w:hAnsi="Helvetica-Bold"/>
      </w:rPr>
    </w:lvl>
  </w:abstractNum>
  <w:abstractNum w:abstractNumId="46">
    <w:nsid w:val="12697F3B"/>
    <w:multiLevelType w:val="multilevel"/>
    <w:tmpl w:val="12697F3B"/>
    <w:lvl w:ilvl="0" w:tentative="0">
      <w:start w:val="1"/>
      <w:numFmt w:val="chineseCountingThousand"/>
      <w:lvlText w:val="%1、"/>
      <w:lvlJc w:val="left"/>
      <w:pPr>
        <w:ind w:left="425" w:hanging="425"/>
      </w:pPr>
      <w:rPr>
        <w:rFonts w:hint="eastAsia"/>
        <w:lang w:val="en-US"/>
      </w:rPr>
    </w:lvl>
    <w:lvl w:ilvl="1" w:tentative="0">
      <w:start w:val="1"/>
      <w:numFmt w:val="decimal"/>
      <w:isLgl/>
      <w:lvlText w:val="%1.%2 "/>
      <w:lvlJc w:val="left"/>
      <w:pPr>
        <w:ind w:left="567" w:hanging="567"/>
      </w:pPr>
      <w:rPr>
        <w:rFonts w:hint="eastAsia"/>
        <w:b/>
        <w:i w:val="0"/>
        <w:sz w:val="24"/>
      </w:rPr>
    </w:lvl>
    <w:lvl w:ilvl="2" w:tentative="0">
      <w:start w:val="1"/>
      <w:numFmt w:val="decimal"/>
      <w:isLgl/>
      <w:lvlText w:val="%1.%2.%3 "/>
      <w:lvlJc w:val="left"/>
      <w:pPr>
        <w:ind w:left="709" w:hanging="709"/>
      </w:pPr>
      <w:rPr>
        <w:rFonts w:hint="eastAsia"/>
        <w:b/>
        <w:bCs w:val="0"/>
        <w:i w:val="0"/>
        <w:iCs w:val="0"/>
        <w:caps w:val="0"/>
        <w:smallCaps w:val="0"/>
        <w:strike w:val="0"/>
        <w:dstrike w:val="0"/>
        <w:vanish w:val="0"/>
        <w:color w:val="000000"/>
        <w:spacing w:val="0"/>
        <w:position w:val="0"/>
        <w:u w:val="none"/>
        <w:vertAlign w:val="baseline"/>
      </w:rPr>
    </w:lvl>
    <w:lvl w:ilvl="3" w:tentative="0">
      <w:start w:val="1"/>
      <w:numFmt w:val="decimal"/>
      <w:isLgl/>
      <w:lvlText w:val="%1.%2.%3.%4 "/>
      <w:lvlJc w:val="left"/>
      <w:pPr>
        <w:ind w:left="851" w:hanging="851"/>
      </w:pPr>
      <w:rPr>
        <w:rFonts w:hint="eastAsia"/>
        <w:b/>
        <w:i w:val="0"/>
        <w:sz w:val="24"/>
      </w:rPr>
    </w:lvl>
    <w:lvl w:ilvl="4" w:tentative="0">
      <w:start w:val="1"/>
      <w:numFmt w:val="decimal"/>
      <w:pStyle w:val="1509"/>
      <w:isLgl/>
      <w:lvlText w:val="%1.%2.%3.%4.%5 "/>
      <w:lvlJc w:val="left"/>
      <w:pPr>
        <w:ind w:left="992" w:hanging="992"/>
      </w:pPr>
      <w:rPr>
        <w:rFonts w:hint="eastAsia"/>
        <w:b/>
        <w:i w:val="0"/>
        <w:sz w:val="24"/>
      </w:rPr>
    </w:lvl>
    <w:lvl w:ilvl="5" w:tentative="0">
      <w:start w:val="1"/>
      <w:numFmt w:val="decimal"/>
      <w:isLgl/>
      <w:lvlText w:val="%1.%2.%3.%4.%5.%6 "/>
      <w:lvlJc w:val="left"/>
      <w:pPr>
        <w:ind w:left="1134" w:hanging="1134"/>
      </w:pPr>
      <w:rPr>
        <w:rFonts w:hint="eastAsia"/>
        <w:b/>
        <w:i w:val="0"/>
        <w:sz w:val="24"/>
      </w:rPr>
    </w:lvl>
    <w:lvl w:ilvl="6" w:tentative="0">
      <w:start w:val="1"/>
      <w:numFmt w:val="decimal"/>
      <w:isLgl/>
      <w:lvlText w:val="%1.%2.%3.%4.%5.%6.%7 "/>
      <w:lvlJc w:val="left"/>
      <w:pPr>
        <w:ind w:left="1276" w:hanging="1276"/>
      </w:pPr>
      <w:rPr>
        <w:rFonts w:hint="eastAsia"/>
        <w:b/>
        <w:i w:val="0"/>
        <w:sz w:val="24"/>
      </w:rPr>
    </w:lvl>
    <w:lvl w:ilvl="7" w:tentative="0">
      <w:start w:val="1"/>
      <w:numFmt w:val="decimal"/>
      <w:isLgl/>
      <w:lvlText w:val="%1.%2.%3.%4.%5.%6.%7.%8 "/>
      <w:lvlJc w:val="left"/>
      <w:pPr>
        <w:ind w:left="1418" w:hanging="1418"/>
      </w:pPr>
      <w:rPr>
        <w:rFonts w:hint="eastAsia"/>
        <w:b/>
        <w:i w:val="0"/>
        <w:sz w:val="24"/>
      </w:rPr>
    </w:lvl>
    <w:lvl w:ilvl="8" w:tentative="0">
      <w:start w:val="1"/>
      <w:numFmt w:val="decimal"/>
      <w:isLgl/>
      <w:lvlText w:val="%1.%2.%3.%4.%5.%6.%7.%8.%9 "/>
      <w:lvlJc w:val="left"/>
      <w:pPr>
        <w:ind w:left="1559" w:hanging="1559"/>
      </w:pPr>
      <w:rPr>
        <w:rFonts w:hint="eastAsia"/>
        <w:b/>
        <w:i w:val="0"/>
        <w:sz w:val="24"/>
      </w:rPr>
    </w:lvl>
  </w:abstractNum>
  <w:abstractNum w:abstractNumId="47">
    <w:nsid w:val="13572598"/>
    <w:multiLevelType w:val="multilevel"/>
    <w:tmpl w:val="13572598"/>
    <w:lvl w:ilvl="0" w:tentative="0">
      <w:start w:val="1"/>
      <w:numFmt w:val="decimal"/>
      <w:pStyle w:val="3"/>
      <w:lvlText w:val="第%1章"/>
      <w:lvlJc w:val="left"/>
      <w:pPr>
        <w:ind w:left="0" w:firstLine="0"/>
      </w:pPr>
      <w:rPr>
        <w:rFonts w:hint="eastAsia"/>
      </w:rPr>
    </w:lvl>
    <w:lvl w:ilvl="1" w:tentative="0">
      <w:start w:val="1"/>
      <w:numFmt w:val="decimal"/>
      <w:pStyle w:val="4"/>
      <w:lvlText w:val="%1.%2"/>
      <w:lvlJc w:val="left"/>
      <w:pPr>
        <w:ind w:left="0" w:firstLine="0"/>
      </w:pPr>
      <w:rPr>
        <w:rFonts w:hint="eastAsia"/>
        <w:color w:val="auto"/>
      </w:rPr>
    </w:lvl>
    <w:lvl w:ilvl="2" w:tentative="0">
      <w:start w:val="1"/>
      <w:numFmt w:val="decimal"/>
      <w:pStyle w:val="5"/>
      <w:lvlText w:val="%1.%2.%3"/>
      <w:lvlJc w:val="left"/>
      <w:pPr>
        <w:ind w:left="0" w:firstLine="0"/>
      </w:pPr>
      <w:rPr>
        <w:rFonts w:hint="eastAsia"/>
      </w:rPr>
    </w:lvl>
    <w:lvl w:ilvl="3" w:tentative="0">
      <w:start w:val="1"/>
      <w:numFmt w:val="decimal"/>
      <w:pStyle w:val="6"/>
      <w:lvlText w:val="%1.%2.%3.%4"/>
      <w:lvlJc w:val="left"/>
      <w:pPr>
        <w:ind w:left="0" w:firstLine="0"/>
      </w:pPr>
      <w:rPr>
        <w:rFonts w:hint="eastAsia"/>
      </w:rPr>
    </w:lvl>
    <w:lvl w:ilvl="4" w:tentative="0">
      <w:start w:val="1"/>
      <w:numFmt w:val="decimal"/>
      <w:pStyle w:val="7"/>
      <w:lvlText w:val="%1.%2.%3.%4.%5"/>
      <w:lvlJc w:val="left"/>
      <w:pPr>
        <w:tabs>
          <w:tab w:val="left" w:pos="0"/>
        </w:tabs>
        <w:ind w:left="0" w:firstLine="0"/>
      </w:pPr>
      <w:rPr>
        <w:rFonts w:hint="default" w:ascii="Times New Roman" w:hAnsi="Times New Roman" w:cs="Times New Roman"/>
      </w:rPr>
    </w:lvl>
    <w:lvl w:ilvl="5" w:tentative="0">
      <w:start w:val="1"/>
      <w:numFmt w:val="decimal"/>
      <w:pStyle w:val="8"/>
      <w:lvlText w:val="%1.%2.%3.%4.%5.%6"/>
      <w:lvlJc w:val="left"/>
      <w:pPr>
        <w:ind w:left="0" w:firstLine="0"/>
      </w:pPr>
      <w:rPr>
        <w:rFonts w:hint="eastAsia"/>
      </w:rPr>
    </w:lvl>
    <w:lvl w:ilvl="6" w:tentative="0">
      <w:start w:val="1"/>
      <w:numFmt w:val="decimal"/>
      <w:pStyle w:val="9"/>
      <w:lvlText w:val="%1.%2.%3.%4.%5.%6.%7"/>
      <w:lvlJc w:val="left"/>
      <w:pPr>
        <w:ind w:left="0" w:firstLine="0"/>
      </w:pPr>
      <w:rPr>
        <w:rFonts w:hint="eastAsia"/>
      </w:rPr>
    </w:lvl>
    <w:lvl w:ilvl="7" w:tentative="0">
      <w:start w:val="1"/>
      <w:numFmt w:val="decimal"/>
      <w:pStyle w:val="10"/>
      <w:lvlText w:val="%1.%2.%3.%4.%5.%6.%7.%8"/>
      <w:lvlJc w:val="left"/>
      <w:pPr>
        <w:ind w:left="0" w:firstLine="0"/>
      </w:pPr>
      <w:rPr>
        <w:rFonts w:hint="eastAsia"/>
      </w:rPr>
    </w:lvl>
    <w:lvl w:ilvl="8" w:tentative="0">
      <w:start w:val="1"/>
      <w:numFmt w:val="decimal"/>
      <w:pStyle w:val="11"/>
      <w:lvlText w:val="%1.%2.%3.%4.%5.%6.%7.%8.%9"/>
      <w:lvlJc w:val="left"/>
      <w:pPr>
        <w:ind w:left="0" w:firstLine="0"/>
      </w:pPr>
      <w:rPr>
        <w:rFonts w:hint="eastAsia"/>
      </w:rPr>
    </w:lvl>
  </w:abstractNum>
  <w:abstractNum w:abstractNumId="48">
    <w:nsid w:val="13D91EA9"/>
    <w:multiLevelType w:val="multilevel"/>
    <w:tmpl w:val="13D91EA9"/>
    <w:lvl w:ilvl="0" w:tentative="0">
      <w:start w:val="1"/>
      <w:numFmt w:val="decimal"/>
      <w:pStyle w:val="584"/>
      <w:lvlText w:val="%1."/>
      <w:lvlJc w:val="left"/>
      <w:pPr>
        <w:ind w:left="425" w:hanging="425"/>
      </w:pPr>
    </w:lvl>
    <w:lvl w:ilvl="1" w:tentative="0">
      <w:start w:val="1"/>
      <w:numFmt w:val="decimal"/>
      <w:pStyle w:val="880"/>
      <w:lvlText w:val="%1.%2."/>
      <w:lvlJc w:val="left"/>
      <w:pPr>
        <w:ind w:left="567" w:hanging="567"/>
      </w:pPr>
    </w:lvl>
    <w:lvl w:ilvl="2" w:tentative="0">
      <w:start w:val="1"/>
      <w:numFmt w:val="decimal"/>
      <w:pStyle w:val="836"/>
      <w:lvlText w:val="%1.%2.%3."/>
      <w:lvlJc w:val="left"/>
      <w:pPr>
        <w:ind w:left="709" w:hanging="709"/>
      </w:pPr>
    </w:lvl>
    <w:lvl w:ilvl="3" w:tentative="0">
      <w:start w:val="1"/>
      <w:numFmt w:val="decimal"/>
      <w:pStyle w:val="423"/>
      <w:lvlText w:val="%1.%2.%3.%4."/>
      <w:lvlJc w:val="left"/>
      <w:pPr>
        <w:ind w:left="851" w:hanging="851"/>
      </w:pPr>
    </w:lvl>
    <w:lvl w:ilvl="4" w:tentative="0">
      <w:start w:val="1"/>
      <w:numFmt w:val="decimal"/>
      <w:pStyle w:val="893"/>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9">
    <w:nsid w:val="1492ACCA"/>
    <w:multiLevelType w:val="multilevel"/>
    <w:tmpl w:val="1492ACCA"/>
    <w:lvl w:ilvl="0" w:tentative="0">
      <w:start w:val="1"/>
      <w:numFmt w:val="decimal"/>
      <w:lvlText w:val="%1."/>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pStyle w:val="3161"/>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50">
    <w:nsid w:val="14FC468E"/>
    <w:multiLevelType w:val="multilevel"/>
    <w:tmpl w:val="14FC468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sz w:val="28"/>
        <w:szCs w:val="28"/>
      </w:rPr>
    </w:lvl>
    <w:lvl w:ilvl="2" w:tentative="0">
      <w:start w:val="1"/>
      <w:numFmt w:val="bullet"/>
      <w:pStyle w:val="1977"/>
      <w:lvlText w:val=""/>
      <w:lvlJc w:val="left"/>
      <w:pPr>
        <w:ind w:left="1418" w:hanging="567"/>
      </w:pPr>
      <w:rPr>
        <w:rFonts w:hint="default" w:ascii="Wingdings" w:hAnsi="Wingdings"/>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1">
    <w:nsid w:val="150A43E0"/>
    <w:multiLevelType w:val="multilevel"/>
    <w:tmpl w:val="150A43E0"/>
    <w:lvl w:ilvl="0" w:tentative="0">
      <w:start w:val="1"/>
      <w:numFmt w:val="decimal"/>
      <w:lvlText w:val="%1"/>
      <w:lvlJc w:val="left"/>
      <w:pPr>
        <w:tabs>
          <w:tab w:val="left" w:pos="630"/>
        </w:tabs>
        <w:ind w:left="630" w:hanging="630"/>
      </w:pPr>
    </w:lvl>
    <w:lvl w:ilvl="1" w:tentative="0">
      <w:start w:val="1"/>
      <w:numFmt w:val="decimal"/>
      <w:lvlText w:val="%1.%2"/>
      <w:lvlJc w:val="left"/>
      <w:pPr>
        <w:tabs>
          <w:tab w:val="left" w:pos="720"/>
        </w:tabs>
        <w:ind w:left="720" w:hanging="720"/>
      </w:pPr>
    </w:lvl>
    <w:lvl w:ilvl="2" w:tentative="0">
      <w:start w:val="1"/>
      <w:numFmt w:val="decimal"/>
      <w:lvlText w:val="%1.%2.%3"/>
      <w:lvlJc w:val="left"/>
      <w:pPr>
        <w:tabs>
          <w:tab w:val="left" w:pos="720"/>
        </w:tabs>
        <w:ind w:left="720" w:hanging="720"/>
      </w:pPr>
    </w:lvl>
    <w:lvl w:ilvl="3" w:tentative="0">
      <w:start w:val="1"/>
      <w:numFmt w:val="decimal"/>
      <w:pStyle w:val="3373"/>
      <w:lvlText w:val="%1.%2.%3.%4"/>
      <w:lvlJc w:val="left"/>
      <w:pPr>
        <w:tabs>
          <w:tab w:val="left" w:pos="1080"/>
        </w:tabs>
        <w:ind w:left="1080" w:hanging="1080"/>
      </w:pPr>
    </w:lvl>
    <w:lvl w:ilvl="4" w:tentative="0">
      <w:start w:val="1"/>
      <w:numFmt w:val="decimal"/>
      <w:lvlText w:val="%1.%2.%3.%4.%5"/>
      <w:lvlJc w:val="left"/>
      <w:pPr>
        <w:tabs>
          <w:tab w:val="left" w:pos="1440"/>
        </w:tabs>
        <w:ind w:left="1440" w:hanging="1440"/>
      </w:pPr>
    </w:lvl>
    <w:lvl w:ilvl="5" w:tentative="0">
      <w:start w:val="1"/>
      <w:numFmt w:val="decimal"/>
      <w:lvlText w:val="%1.%2.%3.%4.%5.%6"/>
      <w:lvlJc w:val="left"/>
      <w:pPr>
        <w:tabs>
          <w:tab w:val="left" w:pos="1800"/>
        </w:tabs>
        <w:ind w:left="1800" w:hanging="1800"/>
      </w:pPr>
    </w:lvl>
    <w:lvl w:ilvl="6" w:tentative="0">
      <w:start w:val="1"/>
      <w:numFmt w:val="decimal"/>
      <w:lvlText w:val="%1.%2.%3.%4.%5.%6.%7"/>
      <w:lvlJc w:val="left"/>
      <w:pPr>
        <w:tabs>
          <w:tab w:val="left" w:pos="1800"/>
        </w:tabs>
        <w:ind w:left="1800" w:hanging="1800"/>
      </w:pPr>
    </w:lvl>
    <w:lvl w:ilvl="7" w:tentative="0">
      <w:start w:val="1"/>
      <w:numFmt w:val="decimal"/>
      <w:lvlText w:val="%1.%2.%3.%4.%5.%6.%7.%8"/>
      <w:lvlJc w:val="left"/>
      <w:pPr>
        <w:tabs>
          <w:tab w:val="left" w:pos="2160"/>
        </w:tabs>
        <w:ind w:left="2160" w:hanging="2160"/>
      </w:pPr>
    </w:lvl>
    <w:lvl w:ilvl="8" w:tentative="0">
      <w:start w:val="1"/>
      <w:numFmt w:val="decimal"/>
      <w:lvlText w:val="%1.%2.%3.%4.%5.%6.%7.%8.%9"/>
      <w:lvlJc w:val="left"/>
      <w:pPr>
        <w:tabs>
          <w:tab w:val="left" w:pos="2520"/>
        </w:tabs>
        <w:ind w:left="2520" w:hanging="2520"/>
      </w:pPr>
    </w:lvl>
  </w:abstractNum>
  <w:abstractNum w:abstractNumId="52">
    <w:nsid w:val="152B3C31"/>
    <w:multiLevelType w:val="multilevel"/>
    <w:tmpl w:val="152B3C31"/>
    <w:lvl w:ilvl="0" w:tentative="0">
      <w:start w:val="1"/>
      <w:numFmt w:val="decimal"/>
      <w:suff w:val="nothing"/>
      <w:lvlText w:val="%1  "/>
      <w:lvlJc w:val="left"/>
      <w:pPr>
        <w:ind w:left="-227" w:firstLine="0"/>
      </w:pPr>
      <w:rPr>
        <w:rFonts w:hint="default" w:ascii="Arial" w:hAnsi="Arial" w:cs="Arial"/>
        <w:b/>
        <w:bCs/>
        <w:i w:val="0"/>
        <w:iCs w:val="0"/>
        <w:caps w:val="0"/>
        <w:strike w:val="0"/>
        <w:dstrike w:val="0"/>
        <w:vanish w:val="0"/>
        <w:color w:val="800000"/>
        <w:sz w:val="72"/>
        <w:szCs w:val="72"/>
        <w:u w:val="none"/>
        <w:vertAlign w:val="baseline"/>
      </w:rPr>
    </w:lvl>
    <w:lvl w:ilvl="1" w:tentative="0">
      <w:start w:val="1"/>
      <w:numFmt w:val="decimal"/>
      <w:suff w:val="nothing"/>
      <w:lvlText w:val="%1.%2  "/>
      <w:lvlJc w:val="left"/>
      <w:pPr>
        <w:ind w:left="-227" w:firstLine="0"/>
      </w:pPr>
      <w:rPr>
        <w:rFonts w:hint="default" w:ascii="Arial" w:hAnsi="Arial" w:cs="Arial"/>
        <w:b/>
        <w:bCs/>
        <w:i w:val="0"/>
        <w:iCs w:val="0"/>
        <w:caps w:val="0"/>
        <w:strike w:val="0"/>
        <w:dstrike w:val="0"/>
        <w:vanish w:val="0"/>
        <w:color w:val="auto"/>
        <w:sz w:val="30"/>
        <w:szCs w:val="30"/>
        <w:vertAlign w:val="baseline"/>
      </w:rPr>
    </w:lvl>
    <w:lvl w:ilvl="2" w:tentative="0">
      <w:start w:val="1"/>
      <w:numFmt w:val="decimal"/>
      <w:suff w:val="nothing"/>
      <w:lvlText w:val="%1.%2.%3  "/>
      <w:lvlJc w:val="left"/>
      <w:pPr>
        <w:ind w:left="-227" w:firstLine="0"/>
      </w:pPr>
      <w:rPr>
        <w:rFonts w:hint="default" w:ascii="Arial" w:hAnsi="Arial" w:cs="Arial"/>
        <w:b/>
        <w:bCs/>
        <w:i w:val="0"/>
        <w:iCs w:val="0"/>
        <w:caps w:val="0"/>
        <w:strike w:val="0"/>
        <w:dstrike w:val="0"/>
        <w:vanish w:val="0"/>
        <w:color w:val="auto"/>
        <w:sz w:val="24"/>
        <w:szCs w:val="24"/>
        <w:vertAlign w:val="baseline"/>
      </w:rPr>
    </w:lvl>
    <w:lvl w:ilvl="3" w:tentative="0">
      <w:start w:val="1"/>
      <w:numFmt w:val="upperRoman"/>
      <w:suff w:val="nothing"/>
      <w:lvlText w:val="%4. "/>
      <w:lvlJc w:val="left"/>
      <w:pPr>
        <w:ind w:left="907" w:hanging="170"/>
      </w:pPr>
      <w:rPr>
        <w:rFonts w:hint="default" w:ascii="Arial" w:hAnsi="Arial" w:cs="Arial"/>
        <w:b/>
        <w:bCs/>
        <w:i w:val="0"/>
        <w:iCs w:val="0"/>
        <w:caps w:val="0"/>
        <w:strike w:val="0"/>
        <w:dstrike w:val="0"/>
        <w:vanish w:val="0"/>
        <w:color w:val="auto"/>
        <w:sz w:val="21"/>
        <w:szCs w:val="21"/>
        <w:vertAlign w:val="baseline"/>
      </w:rPr>
    </w:lvl>
    <w:lvl w:ilvl="4" w:tentative="0">
      <w:start w:val="1"/>
      <w:numFmt w:val="decimal"/>
      <w:lvlText w:val="%5)"/>
      <w:lvlJc w:val="left"/>
      <w:pPr>
        <w:tabs>
          <w:tab w:val="left" w:pos="1021"/>
        </w:tabs>
        <w:ind w:left="1021" w:hanging="397"/>
      </w:pPr>
      <w:rPr>
        <w:rFonts w:hint="default" w:ascii="Arial" w:hAnsi="Arial" w:eastAsia="宋体"/>
        <w:b w:val="0"/>
        <w:bCs w:val="0"/>
        <w:i w:val="0"/>
        <w:iCs w:val="0"/>
        <w:caps w:val="0"/>
        <w:strike w:val="0"/>
        <w:dstrike w:val="0"/>
        <w:snapToGrid/>
        <w:vanish w:val="0"/>
        <w:color w:val="auto"/>
        <w:spacing w:val="0"/>
        <w:w w:val="100"/>
        <w:kern w:val="0"/>
        <w:position w:val="0"/>
        <w:sz w:val="20"/>
        <w:szCs w:val="20"/>
        <w:u w:val="none"/>
        <w:vertAlign w:val="baseline"/>
      </w:rPr>
    </w:lvl>
    <w:lvl w:ilvl="5" w:tentative="0">
      <w:start w:val="1"/>
      <w:numFmt w:val="decimal"/>
      <w:lvlRestart w:val="1"/>
      <w:suff w:val="space"/>
      <w:lvlText w:val="Figure %1-%6"/>
      <w:lvlJc w:val="left"/>
      <w:pPr>
        <w:ind w:left="765" w:firstLine="0"/>
      </w:pPr>
      <w:rPr>
        <w:rFonts w:hint="default" w:ascii="Arial" w:hAnsi="Arial" w:cs="Arial Narrow"/>
        <w:b/>
        <w:bCs/>
        <w:i w:val="0"/>
        <w:iCs w:val="0"/>
        <w:color w:val="auto"/>
        <w:sz w:val="20"/>
        <w:szCs w:val="20"/>
        <w:u w:val="none"/>
      </w:rPr>
    </w:lvl>
    <w:lvl w:ilvl="6" w:tentative="0">
      <w:start w:val="1"/>
      <w:numFmt w:val="decimal"/>
      <w:lvlRestart w:val="1"/>
      <w:suff w:val="space"/>
      <w:lvlText w:val="Table %1-%7"/>
      <w:lvlJc w:val="left"/>
      <w:pPr>
        <w:ind w:left="765" w:hanging="141"/>
      </w:pPr>
      <w:rPr>
        <w:rFonts w:hint="default" w:ascii="Arial" w:hAnsi="Arial" w:eastAsia="宋体"/>
        <w:b/>
        <w:bCs/>
        <w:i w:val="0"/>
        <w:iCs w:val="0"/>
        <w:caps w:val="0"/>
        <w:strike w:val="0"/>
        <w:dstrike w:val="0"/>
        <w:snapToGrid/>
        <w:vanish w:val="0"/>
        <w:color w:val="auto"/>
        <w:spacing w:val="0"/>
        <w:w w:val="100"/>
        <w:kern w:val="0"/>
        <w:position w:val="0"/>
        <w:sz w:val="20"/>
        <w:szCs w:val="20"/>
        <w:vertAlign w:val="baseline"/>
      </w:rPr>
    </w:lvl>
    <w:lvl w:ilvl="7" w:tentative="0">
      <w:start w:val="1"/>
      <w:numFmt w:val="none"/>
      <w:pStyle w:val="1427"/>
      <w:suff w:val="nothing"/>
      <w:lvlText w:val=""/>
      <w:lvlJc w:val="left"/>
      <w:pPr>
        <w:ind w:left="-227" w:firstLine="0"/>
      </w:pPr>
      <w:rPr>
        <w:rFonts w:hint="eastAsia"/>
      </w:rPr>
    </w:lvl>
    <w:lvl w:ilvl="8" w:tentative="0">
      <w:start w:val="1"/>
      <w:numFmt w:val="decimal"/>
      <w:lvlText w:val="Step%9"/>
      <w:lvlJc w:val="left"/>
      <w:pPr>
        <w:tabs>
          <w:tab w:val="left" w:pos="907"/>
        </w:tabs>
        <w:ind w:left="907" w:hanging="850"/>
      </w:pPr>
      <w:rPr>
        <w:rFonts w:hint="default" w:ascii="Arial" w:hAnsi="Arial" w:cs="Arial"/>
        <w:b w:val="0"/>
        <w:bCs w:val="0"/>
        <w:i w:val="0"/>
        <w:iCs w:val="0"/>
        <w:caps w:val="0"/>
        <w:strike w:val="0"/>
        <w:dstrike w:val="0"/>
        <w:vanish w:val="0"/>
        <w:color w:val="auto"/>
        <w:sz w:val="20"/>
        <w:szCs w:val="20"/>
        <w:vertAlign w:val="baseline"/>
      </w:rPr>
    </w:lvl>
  </w:abstractNum>
  <w:abstractNum w:abstractNumId="53">
    <w:nsid w:val="166C4FAD"/>
    <w:multiLevelType w:val="multilevel"/>
    <w:tmpl w:val="166C4FAD"/>
    <w:lvl w:ilvl="0" w:tentative="0">
      <w:start w:val="1"/>
      <w:numFmt w:val="decimal"/>
      <w:suff w:val="space"/>
      <w:lvlText w:val="第%1章"/>
      <w:lvlJc w:val="left"/>
      <w:pPr>
        <w:ind w:left="72" w:hanging="432"/>
      </w:pPr>
      <w:rPr>
        <w:rFonts w:hint="default" w:ascii="Helvetica" w:hAnsi="Helvetica" w:eastAsia="Microsoft YaHei UI" w:cs="□□□font-size:11pt"/>
        <w:b/>
        <w:i w:val="0"/>
        <w:spacing w:val="0"/>
        <w:sz w:val="36"/>
      </w:rPr>
    </w:lvl>
    <w:lvl w:ilvl="1" w:tentative="0">
      <w:start w:val="8"/>
      <w:numFmt w:val="decimal"/>
      <w:pStyle w:val="3124"/>
      <w:suff w:val="space"/>
      <w:lvlText w:val="第%2章"/>
      <w:lvlJc w:val="left"/>
      <w:pPr>
        <w:ind w:left="284" w:hanging="284"/>
      </w:pPr>
      <w:rPr>
        <w:rFonts w:hint="default" w:ascii="Helvetica" w:hAnsi="Helvetica" w:eastAsia="□□□background:yellow" w:cs="□□□font-size:11pt"/>
        <w:b/>
        <w:i w:val="0"/>
        <w:sz w:val="32"/>
      </w:rPr>
    </w:lvl>
    <w:lvl w:ilvl="2" w:tentative="0">
      <w:start w:val="1"/>
      <w:numFmt w:val="decimal"/>
      <w:suff w:val="space"/>
      <w:lvlText w:val="%1.%2.%3"/>
      <w:lvlJc w:val="left"/>
      <w:pPr>
        <w:ind w:left="720" w:hanging="720"/>
      </w:pPr>
      <w:rPr>
        <w:rFonts w:hint="eastAsia" w:ascii="EEEJHF+TimesNewRomanPS" w:hAnsi="EEEJHF+TimesNewRomanPS" w:eastAsia="Microsoft YaHei UI"/>
        <w:b/>
        <w:i w:val="0"/>
        <w:sz w:val="28"/>
      </w:rPr>
    </w:lvl>
    <w:lvl w:ilvl="3" w:tentative="0">
      <w:start w:val="1"/>
      <w:numFmt w:val="decimal"/>
      <w:suff w:val="space"/>
      <w:lvlText w:val="%1.%2.%3.%4"/>
      <w:lvlJc w:val="left"/>
      <w:pPr>
        <w:ind w:left="504" w:hanging="864"/>
      </w:pPr>
      <w:rPr>
        <w:rFonts w:hint="eastAsia" w:ascii="EEEJHF+TimesNewRomanPS" w:hAnsi="EEEJHF+TimesNewRomanPS" w:eastAsia="□□□background:yellow"/>
        <w:b/>
        <w:i w:val="0"/>
        <w:sz w:val="24"/>
      </w:rPr>
    </w:lvl>
    <w:lvl w:ilvl="4" w:tentative="0">
      <w:start w:val="1"/>
      <w:numFmt w:val="decimal"/>
      <w:suff w:val="space"/>
      <w:lvlText w:val="%1.%2.%3.%4.%5"/>
      <w:lvlJc w:val="left"/>
      <w:pPr>
        <w:ind w:left="648" w:hanging="1008"/>
      </w:pPr>
      <w:rPr>
        <w:rFonts w:hint="eastAsia" w:ascii="EEEJHF+TimesNewRomanPS" w:hAnsi="EEEJHF+TimesNewRomanPS" w:eastAsia="Microsoft YaHei UI"/>
        <w:b/>
        <w:i w:val="0"/>
        <w:sz w:val="24"/>
      </w:rPr>
    </w:lvl>
    <w:lvl w:ilvl="5" w:tentative="0">
      <w:start w:val="1"/>
      <w:numFmt w:val="decimal"/>
      <w:suff w:val="space"/>
      <w:lvlText w:val="%1.%2.%3.%4.%5.%6"/>
      <w:lvlJc w:val="left"/>
      <w:pPr>
        <w:ind w:left="792" w:hanging="1152"/>
      </w:pPr>
      <w:rPr>
        <w:rFonts w:hint="eastAsia" w:ascii="EEEJHF+TimesNewRomanPS" w:hAnsi="EEEJHF+TimesNewRomanPS" w:eastAsia="Microsoft YaHei UI"/>
        <w:b/>
        <w:i w:val="0"/>
        <w:sz w:val="21"/>
      </w:rPr>
    </w:lvl>
    <w:lvl w:ilvl="6" w:tentative="0">
      <w:start w:val="1"/>
      <w:numFmt w:val="decimal"/>
      <w:lvlText w:val="%1.%2.%3.%4.%5.%6.%7"/>
      <w:lvlJc w:val="left"/>
      <w:pPr>
        <w:tabs>
          <w:tab w:val="left" w:pos="2160"/>
        </w:tabs>
        <w:ind w:left="936" w:hanging="1296"/>
      </w:pPr>
    </w:lvl>
    <w:lvl w:ilvl="7" w:tentative="0">
      <w:start w:val="1"/>
      <w:numFmt w:val="decimal"/>
      <w:lvlText w:val="%1.%2.%3.%4.%5.%6.%7.%8"/>
      <w:lvlJc w:val="left"/>
      <w:pPr>
        <w:tabs>
          <w:tab w:val="left" w:pos="1080"/>
        </w:tabs>
        <w:ind w:left="1080" w:hanging="1440"/>
      </w:pPr>
    </w:lvl>
    <w:lvl w:ilvl="8" w:tentative="0">
      <w:start w:val="1"/>
      <w:numFmt w:val="decimal"/>
      <w:lvlText w:val="%1.%2.%3.%4.%5.%6.%7.%8.%9"/>
      <w:lvlJc w:val="left"/>
      <w:pPr>
        <w:tabs>
          <w:tab w:val="left" w:pos="1224"/>
        </w:tabs>
        <w:ind w:left="1224" w:hanging="1584"/>
      </w:pPr>
    </w:lvl>
  </w:abstractNum>
  <w:abstractNum w:abstractNumId="54">
    <w:nsid w:val="16957A92"/>
    <w:multiLevelType w:val="multilevel"/>
    <w:tmpl w:val="16957A92"/>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013"/>
      <w:lvlText w:val="%1.%2.%3.%4"/>
      <w:lvlJc w:val="left"/>
      <w:pPr>
        <w:ind w:left="864" w:hanging="864"/>
      </w:pPr>
      <w:rPr>
        <w:lang w:val="en-US"/>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5">
    <w:nsid w:val="176A6A5F"/>
    <w:multiLevelType w:val="singleLevel"/>
    <w:tmpl w:val="176A6A5F"/>
    <w:lvl w:ilvl="0" w:tentative="0">
      <w:start w:val="1"/>
      <w:numFmt w:val="bullet"/>
      <w:pStyle w:val="2263"/>
      <w:lvlText w:val=""/>
      <w:lvlJc w:val="left"/>
      <w:pPr>
        <w:tabs>
          <w:tab w:val="left" w:pos="567"/>
        </w:tabs>
        <w:ind w:left="567" w:hanging="510"/>
      </w:pPr>
      <w:rPr>
        <w:rFonts w:hint="default" w:ascii="Wingdings" w:hAnsi="Wingdings"/>
        <w:sz w:val="10"/>
      </w:rPr>
    </w:lvl>
  </w:abstractNum>
  <w:abstractNum w:abstractNumId="56">
    <w:nsid w:val="18A777E8"/>
    <w:multiLevelType w:val="multilevel"/>
    <w:tmpl w:val="18A777E8"/>
    <w:lvl w:ilvl="0" w:tentative="0">
      <w:start w:val="1"/>
      <w:numFmt w:val="decimal"/>
      <w:pStyle w:val="52"/>
      <w:suff w:val="nothing"/>
      <w:lvlText w:val="%1."/>
      <w:lvlJc w:val="left"/>
      <w:pPr>
        <w:ind w:left="0" w:firstLine="0"/>
      </w:pPr>
      <w:rPr>
        <w:rFonts w:hint="eastAsia"/>
        <w:b/>
        <w:i w:val="0"/>
        <w:sz w:val="32"/>
        <w:szCs w:val="32"/>
      </w:rPr>
    </w:lvl>
    <w:lvl w:ilvl="1" w:tentative="0">
      <w:start w:val="0"/>
      <w:numFmt w:val="decimal"/>
      <w:pStyle w:val="528"/>
      <w:suff w:val="nothing"/>
      <w:lvlText w:val="%1.%2."/>
      <w:lvlJc w:val="left"/>
      <w:pPr>
        <w:ind w:left="380" w:hanging="380"/>
      </w:pPr>
      <w:rPr>
        <w:rFonts w:hint="eastAsia"/>
        <w:b/>
        <w:i w:val="0"/>
        <w:sz w:val="28"/>
        <w:szCs w:val="28"/>
      </w:rPr>
    </w:lvl>
    <w:lvl w:ilvl="2" w:tentative="0">
      <w:start w:val="1"/>
      <w:numFmt w:val="decimal"/>
      <w:pStyle w:val="578"/>
      <w:suff w:val="nothing"/>
      <w:lvlText w:val="%1.%2.%3."/>
      <w:lvlJc w:val="left"/>
      <w:pPr>
        <w:ind w:left="0" w:firstLine="0"/>
      </w:pPr>
      <w:rPr>
        <w:rFonts w:hint="eastAsia"/>
        <w:b/>
        <w:i w:val="0"/>
        <w:sz w:val="24"/>
        <w:szCs w:val="24"/>
      </w:rPr>
    </w:lvl>
    <w:lvl w:ilvl="3" w:tentative="0">
      <w:start w:val="1"/>
      <w:numFmt w:val="decimal"/>
      <w:pStyle w:val="736"/>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57">
    <w:nsid w:val="18AB7F6F"/>
    <w:multiLevelType w:val="multilevel"/>
    <w:tmpl w:val="18AB7F6F"/>
    <w:lvl w:ilvl="0" w:tentative="0">
      <w:start w:val="1"/>
      <w:numFmt w:val="bullet"/>
      <w:pStyle w:val="3231"/>
      <w:lvlText w:val=""/>
      <w:lvlJc w:val="left"/>
      <w:pPr>
        <w:tabs>
          <w:tab w:val="left" w:pos="900"/>
        </w:tabs>
        <w:ind w:left="900" w:hanging="420"/>
      </w:pPr>
      <w:rPr>
        <w:rFonts w:hint="default" w:ascii="Helvetica-Bold" w:hAnsi="Helvetica-Bold"/>
      </w:rPr>
    </w:lvl>
    <w:lvl w:ilvl="1" w:tentative="0">
      <w:start w:val="1"/>
      <w:numFmt w:val="bullet"/>
      <w:lvlText w:val=""/>
      <w:lvlJc w:val="left"/>
      <w:pPr>
        <w:tabs>
          <w:tab w:val="left" w:pos="1320"/>
        </w:tabs>
        <w:ind w:left="1320" w:hanging="420"/>
      </w:pPr>
      <w:rPr>
        <w:rFonts w:hint="default" w:ascii="Helvetica-Bold" w:hAnsi="Helvetica-Bold"/>
      </w:rPr>
    </w:lvl>
    <w:lvl w:ilvl="2" w:tentative="0">
      <w:start w:val="1"/>
      <w:numFmt w:val="bullet"/>
      <w:lvlText w:val=""/>
      <w:lvlJc w:val="left"/>
      <w:pPr>
        <w:tabs>
          <w:tab w:val="left" w:pos="1740"/>
        </w:tabs>
        <w:ind w:left="1740" w:hanging="420"/>
      </w:pPr>
      <w:rPr>
        <w:rFonts w:hint="default" w:ascii="Helvetica-Bold" w:hAnsi="Helvetica-Bold"/>
      </w:rPr>
    </w:lvl>
    <w:lvl w:ilvl="3" w:tentative="0">
      <w:start w:val="1"/>
      <w:numFmt w:val="bullet"/>
      <w:lvlText w:val=""/>
      <w:lvlJc w:val="left"/>
      <w:pPr>
        <w:tabs>
          <w:tab w:val="left" w:pos="2160"/>
        </w:tabs>
        <w:ind w:left="2160" w:hanging="420"/>
      </w:pPr>
      <w:rPr>
        <w:rFonts w:hint="default" w:ascii="Helvetica-Bold" w:hAnsi="Helvetica-Bold"/>
      </w:rPr>
    </w:lvl>
    <w:lvl w:ilvl="4" w:tentative="0">
      <w:start w:val="1"/>
      <w:numFmt w:val="bullet"/>
      <w:lvlText w:val=""/>
      <w:lvlJc w:val="left"/>
      <w:pPr>
        <w:tabs>
          <w:tab w:val="left" w:pos="2580"/>
        </w:tabs>
        <w:ind w:left="2580" w:hanging="420"/>
      </w:pPr>
      <w:rPr>
        <w:rFonts w:hint="default" w:ascii="Helvetica-Bold" w:hAnsi="Helvetica-Bold"/>
      </w:rPr>
    </w:lvl>
    <w:lvl w:ilvl="5" w:tentative="0">
      <w:start w:val="1"/>
      <w:numFmt w:val="bullet"/>
      <w:lvlText w:val=""/>
      <w:lvlJc w:val="left"/>
      <w:pPr>
        <w:tabs>
          <w:tab w:val="left" w:pos="3000"/>
        </w:tabs>
        <w:ind w:left="3000" w:hanging="420"/>
      </w:pPr>
      <w:rPr>
        <w:rFonts w:hint="default" w:ascii="Helvetica-Bold" w:hAnsi="Helvetica-Bold"/>
      </w:rPr>
    </w:lvl>
    <w:lvl w:ilvl="6" w:tentative="0">
      <w:start w:val="1"/>
      <w:numFmt w:val="bullet"/>
      <w:lvlText w:val=""/>
      <w:lvlJc w:val="left"/>
      <w:pPr>
        <w:tabs>
          <w:tab w:val="left" w:pos="3420"/>
        </w:tabs>
        <w:ind w:left="3420" w:hanging="420"/>
      </w:pPr>
      <w:rPr>
        <w:rFonts w:hint="default" w:ascii="Helvetica-Bold" w:hAnsi="Helvetica-Bold"/>
      </w:rPr>
    </w:lvl>
    <w:lvl w:ilvl="7" w:tentative="0">
      <w:start w:val="1"/>
      <w:numFmt w:val="bullet"/>
      <w:lvlText w:val=""/>
      <w:lvlJc w:val="left"/>
      <w:pPr>
        <w:tabs>
          <w:tab w:val="left" w:pos="3840"/>
        </w:tabs>
        <w:ind w:left="3840" w:hanging="420"/>
      </w:pPr>
      <w:rPr>
        <w:rFonts w:hint="default" w:ascii="Helvetica-Bold" w:hAnsi="Helvetica-Bold"/>
      </w:rPr>
    </w:lvl>
    <w:lvl w:ilvl="8" w:tentative="0">
      <w:start w:val="1"/>
      <w:numFmt w:val="bullet"/>
      <w:lvlText w:val=""/>
      <w:lvlJc w:val="left"/>
      <w:pPr>
        <w:tabs>
          <w:tab w:val="left" w:pos="4260"/>
        </w:tabs>
        <w:ind w:left="4260" w:hanging="420"/>
      </w:pPr>
      <w:rPr>
        <w:rFonts w:hint="default" w:ascii="Helvetica-Bold" w:hAnsi="Helvetica-Bold"/>
      </w:rPr>
    </w:lvl>
  </w:abstractNum>
  <w:abstractNum w:abstractNumId="58">
    <w:nsid w:val="19A90CFD"/>
    <w:multiLevelType w:val="multilevel"/>
    <w:tmpl w:val="19A90CFD"/>
    <w:lvl w:ilvl="0" w:tentative="0">
      <w:start w:val="1"/>
      <w:numFmt w:val="chineseCountingThousand"/>
      <w:pStyle w:val="933"/>
      <w:suff w:val="space"/>
      <w:lvlText w:val="第%1章"/>
      <w:lvlJc w:val="center"/>
      <w:pPr>
        <w:ind w:left="420" w:hanging="420"/>
      </w:pPr>
      <w:rPr>
        <w:rFonts w:hint="eastAsia"/>
        <w:b/>
        <w:bCs w:val="0"/>
        <w:i w:val="0"/>
        <w:iCs w:val="0"/>
        <w:caps w:val="0"/>
        <w:smallCaps w:val="0"/>
        <w:strike w:val="0"/>
        <w:dstrike w:val="0"/>
        <w:vanish w:val="0"/>
        <w:color w:val="000000"/>
        <w:spacing w:val="0"/>
        <w:position w:val="0"/>
        <w:u w:val="none"/>
        <w:vertAlign w:val="baseline"/>
      </w:rPr>
    </w:lvl>
    <w:lvl w:ilvl="1" w:tentative="0">
      <w:start w:val="1"/>
      <w:numFmt w:val="bullet"/>
      <w:lvlText w:val=""/>
      <w:lvlJc w:val="left"/>
      <w:pPr>
        <w:ind w:left="0" w:firstLine="0"/>
      </w:pPr>
      <w:rPr>
        <w:rFonts w:hint="default" w:ascii="Wingdings" w:hAnsi="Wingdings"/>
        <w:b/>
        <w:bCs w:val="0"/>
        <w:i w:val="0"/>
        <w:iCs w:val="0"/>
        <w:caps w:val="0"/>
        <w:smallCaps w:val="0"/>
        <w:strike w:val="0"/>
        <w:dstrike w:val="0"/>
        <w:vanish w:val="0"/>
        <w:color w:val="000000"/>
        <w:spacing w:val="0"/>
        <w:position w:val="0"/>
        <w:u w:val="none"/>
        <w:vertAlign w:val="baseline"/>
      </w:rPr>
    </w:lvl>
    <w:lvl w:ilvl="2" w:tentative="0">
      <w:start w:val="1"/>
      <w:numFmt w:val="decimal"/>
      <w:pStyle w:val="934"/>
      <w:isLgl/>
      <w:suff w:val="space"/>
      <w:lvlText w:val="%2.%3."/>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3" w:tentative="0">
      <w:start w:val="1"/>
      <w:numFmt w:val="decimal"/>
      <w:isLgl/>
      <w:suff w:val="space"/>
      <w:lvlText w:val="%2.%3.%4."/>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2.%3.%4.%5."/>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5" w:tentative="0">
      <w:start w:val="1"/>
      <w:numFmt w:val="bullet"/>
      <w:lvlText w:val=""/>
      <w:lvlJc w:val="left"/>
      <w:pPr>
        <w:ind w:left="0" w:firstLine="0"/>
      </w:pPr>
      <w:rPr>
        <w:rFonts w:hint="default" w:ascii="Wingdings" w:hAnsi="Wingdings"/>
        <w:b/>
        <w:i w:val="0"/>
      </w:rPr>
    </w:lvl>
    <w:lvl w:ilvl="6" w:tentative="0">
      <w:start w:val="1"/>
      <w:numFmt w:val="decimal"/>
      <w:isLgl/>
      <w:suff w:val="space"/>
      <w:lvlText w:val="%2.%3.%4.%5.%6.%7."/>
      <w:lvlJc w:val="left"/>
      <w:pPr>
        <w:ind w:left="0" w:firstLine="0"/>
      </w:pPr>
      <w:rPr>
        <w:rFonts w:hint="eastAsia"/>
        <w:b/>
        <w:i w:val="0"/>
      </w:rPr>
    </w:lvl>
    <w:lvl w:ilvl="7" w:tentative="0">
      <w:start w:val="1"/>
      <w:numFmt w:val="decimal"/>
      <w:isLgl/>
      <w:suff w:val="space"/>
      <w:lvlText w:val="%2.%3.%4.%5.%6.%7.%8."/>
      <w:lvlJc w:val="left"/>
      <w:pPr>
        <w:ind w:left="0" w:firstLine="0"/>
      </w:pPr>
      <w:rPr>
        <w:rFonts w:hint="eastAsia"/>
        <w:b/>
        <w:i w:val="0"/>
      </w:rPr>
    </w:lvl>
    <w:lvl w:ilvl="8" w:tentative="0">
      <w:start w:val="1"/>
      <w:numFmt w:val="decimal"/>
      <w:isLgl/>
      <w:suff w:val="space"/>
      <w:lvlText w:val="%2.%3.%4.%5.%6.%7.%8.%9."/>
      <w:lvlJc w:val="left"/>
      <w:pPr>
        <w:ind w:left="0" w:firstLine="0"/>
      </w:pPr>
      <w:rPr>
        <w:rFonts w:hint="eastAsia"/>
        <w:b/>
        <w:i w:val="0"/>
      </w:rPr>
    </w:lvl>
  </w:abstractNum>
  <w:abstractNum w:abstractNumId="59">
    <w:nsid w:val="19EE7808"/>
    <w:multiLevelType w:val="multilevel"/>
    <w:tmpl w:val="19EE7808"/>
    <w:lvl w:ilvl="0" w:tentative="0">
      <w:start w:val="1"/>
      <w:numFmt w:val="bullet"/>
      <w:pStyle w:val="3514"/>
      <w:lvlText w:val=""/>
      <w:lvlJc w:val="left"/>
      <w:pPr>
        <w:ind w:left="0" w:hanging="420"/>
      </w:pPr>
      <w:rPr>
        <w:rFonts w:hint="default" w:ascii="Helvetica-Bold" w:hAnsi="Helvetica-Bold"/>
      </w:rPr>
    </w:lvl>
    <w:lvl w:ilvl="1" w:tentative="0">
      <w:start w:val="1"/>
      <w:numFmt w:val="bullet"/>
      <w:lvlText w:val=""/>
      <w:lvlJc w:val="left"/>
      <w:pPr>
        <w:ind w:left="420" w:hanging="420"/>
      </w:pPr>
      <w:rPr>
        <w:rFonts w:hint="default" w:ascii="Helvetica-Bold" w:hAnsi="Helvetica-Bold"/>
      </w:rPr>
    </w:lvl>
    <w:lvl w:ilvl="2" w:tentative="0">
      <w:start w:val="1"/>
      <w:numFmt w:val="bullet"/>
      <w:lvlText w:val=""/>
      <w:lvlJc w:val="left"/>
      <w:pPr>
        <w:ind w:left="840" w:hanging="420"/>
      </w:pPr>
      <w:rPr>
        <w:rFonts w:hint="default" w:ascii="Helvetica-Bold" w:hAnsi="Helvetica-Bold"/>
      </w:rPr>
    </w:lvl>
    <w:lvl w:ilvl="3" w:tentative="0">
      <w:start w:val="1"/>
      <w:numFmt w:val="bullet"/>
      <w:lvlText w:val=""/>
      <w:lvlJc w:val="left"/>
      <w:pPr>
        <w:ind w:left="1260" w:hanging="420"/>
      </w:pPr>
      <w:rPr>
        <w:rFonts w:hint="default" w:ascii="Helvetica-Bold" w:hAnsi="Helvetica-Bold"/>
      </w:rPr>
    </w:lvl>
    <w:lvl w:ilvl="4" w:tentative="0">
      <w:start w:val="1"/>
      <w:numFmt w:val="bullet"/>
      <w:lvlText w:val=""/>
      <w:lvlJc w:val="left"/>
      <w:pPr>
        <w:ind w:left="1680" w:hanging="420"/>
      </w:pPr>
      <w:rPr>
        <w:rFonts w:hint="default" w:ascii="Helvetica-Bold" w:hAnsi="Helvetica-Bold"/>
      </w:rPr>
    </w:lvl>
    <w:lvl w:ilvl="5" w:tentative="0">
      <w:start w:val="1"/>
      <w:numFmt w:val="bullet"/>
      <w:lvlText w:val=""/>
      <w:lvlJc w:val="left"/>
      <w:pPr>
        <w:ind w:left="2100" w:hanging="420"/>
      </w:pPr>
      <w:rPr>
        <w:rFonts w:hint="default" w:ascii="Helvetica-Bold" w:hAnsi="Helvetica-Bold"/>
      </w:rPr>
    </w:lvl>
    <w:lvl w:ilvl="6" w:tentative="0">
      <w:start w:val="1"/>
      <w:numFmt w:val="bullet"/>
      <w:lvlText w:val=""/>
      <w:lvlJc w:val="left"/>
      <w:pPr>
        <w:ind w:left="2520" w:hanging="420"/>
      </w:pPr>
      <w:rPr>
        <w:rFonts w:hint="default" w:ascii="Helvetica-Bold" w:hAnsi="Helvetica-Bold"/>
      </w:rPr>
    </w:lvl>
    <w:lvl w:ilvl="7" w:tentative="0">
      <w:start w:val="1"/>
      <w:numFmt w:val="bullet"/>
      <w:lvlText w:val=""/>
      <w:lvlJc w:val="left"/>
      <w:pPr>
        <w:ind w:left="2940" w:hanging="420"/>
      </w:pPr>
      <w:rPr>
        <w:rFonts w:hint="default" w:ascii="Helvetica-Bold" w:hAnsi="Helvetica-Bold"/>
      </w:rPr>
    </w:lvl>
    <w:lvl w:ilvl="8" w:tentative="0">
      <w:start w:val="1"/>
      <w:numFmt w:val="bullet"/>
      <w:lvlText w:val=""/>
      <w:lvlJc w:val="left"/>
      <w:pPr>
        <w:ind w:left="3360" w:hanging="420"/>
      </w:pPr>
      <w:rPr>
        <w:rFonts w:hint="default" w:ascii="Helvetica-Bold" w:hAnsi="Helvetica-Bold"/>
      </w:rPr>
    </w:lvl>
  </w:abstractNum>
  <w:abstractNum w:abstractNumId="60">
    <w:nsid w:val="1A335806"/>
    <w:multiLevelType w:val="multilevel"/>
    <w:tmpl w:val="1A335806"/>
    <w:lvl w:ilvl="0" w:tentative="0">
      <w:start w:val="1"/>
      <w:numFmt w:val="decimal"/>
      <w:pStyle w:val="2029"/>
      <w:lvlText w:val="%1"/>
      <w:lvlJc w:val="left"/>
      <w:pPr>
        <w:ind w:left="425" w:hanging="425"/>
      </w:pPr>
      <w:rPr>
        <w:rFonts w:hint="eastAsia"/>
      </w:rPr>
    </w:lvl>
    <w:lvl w:ilvl="1" w:tentative="0">
      <w:start w:val="1"/>
      <w:numFmt w:val="decimal"/>
      <w:pStyle w:val="2030"/>
      <w:lvlText w:val="%1.%2"/>
      <w:lvlJc w:val="left"/>
      <w:pPr>
        <w:ind w:left="1418" w:hanging="567"/>
      </w:pPr>
      <w:rPr>
        <w:rFonts w:hint="eastAsia"/>
      </w:rPr>
    </w:lvl>
    <w:lvl w:ilvl="2" w:tentative="0">
      <w:start w:val="1"/>
      <w:numFmt w:val="decimal"/>
      <w:lvlText w:val="%3."/>
      <w:lvlJc w:val="left"/>
      <w:pPr>
        <w:ind w:left="1985"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1">
    <w:nsid w:val="1ADF0066"/>
    <w:multiLevelType w:val="multilevel"/>
    <w:tmpl w:val="1ADF0066"/>
    <w:lvl w:ilvl="0" w:tentative="0">
      <w:start w:val="1"/>
      <w:numFmt w:val="decimal"/>
      <w:pStyle w:val="2508"/>
      <w:lvlText w:val="图%1."/>
      <w:lvlJc w:val="left"/>
      <w:pPr>
        <w:tabs>
          <w:tab w:val="left" w:pos="220"/>
        </w:tabs>
        <w:ind w:left="220" w:hanging="42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2">
    <w:nsid w:val="1B23432E"/>
    <w:multiLevelType w:val="multilevel"/>
    <w:tmpl w:val="1B23432E"/>
    <w:lvl w:ilvl="0" w:tentative="0">
      <w:start w:val="1"/>
      <w:numFmt w:val="decimal"/>
      <w:pStyle w:val="3181"/>
      <w:lvlText w:val="%1."/>
      <w:lvlJc w:val="left"/>
      <w:pPr>
        <w:tabs>
          <w:tab w:val="left" w:pos="987"/>
        </w:tabs>
        <w:ind w:left="987" w:hanging="283"/>
      </w:pPr>
      <w:rPr>
        <w:rFonts w:hint="eastAsia" w:ascii="□□□font-size:11pt" w:hAnsi="□□□font-size:11pt" w:eastAsia="Microsoft YaHei UI"/>
        <w:b/>
        <w:i w:val="0"/>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3">
    <w:nsid w:val="1B9E447F"/>
    <w:multiLevelType w:val="multilevel"/>
    <w:tmpl w:val="1B9E447F"/>
    <w:lvl w:ilvl="0" w:tentative="0">
      <w:start w:val="1"/>
      <w:numFmt w:val="bullet"/>
      <w:pStyle w:val="844"/>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4">
    <w:nsid w:val="1C7561E5"/>
    <w:multiLevelType w:val="multilevel"/>
    <w:tmpl w:val="1C7561E5"/>
    <w:lvl w:ilvl="0" w:tentative="0">
      <w:start w:val="3"/>
      <w:numFmt w:val="bullet"/>
      <w:pStyle w:val="2119"/>
      <w:lvlText w:val=""/>
      <w:lvlJc w:val="left"/>
      <w:pPr>
        <w:tabs>
          <w:tab w:val="left" w:pos="284"/>
        </w:tabs>
        <w:ind w:left="284" w:hanging="284"/>
      </w:pPr>
      <w:rPr>
        <w:rFonts w:hint="default" w:ascii="Wingdings" w:hAnsi="Wingdings" w:eastAsia="华文楷体" w:cs="Times New Roman"/>
        <w:sz w:val="21"/>
        <w:szCs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5">
    <w:nsid w:val="1DC2634E"/>
    <w:multiLevelType w:val="singleLevel"/>
    <w:tmpl w:val="1DC2634E"/>
    <w:lvl w:ilvl="0" w:tentative="0">
      <w:start w:val="1"/>
      <w:numFmt w:val="japaneseCounting"/>
      <w:pStyle w:val="937"/>
      <w:lvlText w:val="%1、"/>
      <w:lvlJc w:val="left"/>
      <w:pPr>
        <w:tabs>
          <w:tab w:val="left" w:pos="1365"/>
        </w:tabs>
        <w:ind w:left="1365" w:hanging="645"/>
      </w:pPr>
      <w:rPr>
        <w:rFonts w:hint="eastAsia"/>
      </w:rPr>
    </w:lvl>
  </w:abstractNum>
  <w:abstractNum w:abstractNumId="66">
    <w:nsid w:val="1E780D52"/>
    <w:multiLevelType w:val="multilevel"/>
    <w:tmpl w:val="1E780D52"/>
    <w:lvl w:ilvl="0" w:tentative="0">
      <w:start w:val="1"/>
      <w:numFmt w:val="bullet"/>
      <w:pStyle w:val="1632"/>
      <w:lvlText w:val=""/>
      <w:lvlJc w:val="left"/>
      <w:pPr>
        <w:ind w:left="1021" w:hanging="454"/>
      </w:pPr>
      <w:rPr>
        <w:rFonts w:hint="default" w:ascii="Wingdings" w:hAnsi="Wingdings"/>
      </w:rPr>
    </w:lvl>
    <w:lvl w:ilvl="1" w:tentative="0">
      <w:start w:val="1"/>
      <w:numFmt w:val="bullet"/>
      <w:lvlText w:val="o"/>
      <w:lvlJc w:val="left"/>
      <w:pPr>
        <w:ind w:left="1894" w:hanging="360"/>
      </w:pPr>
      <w:rPr>
        <w:rFonts w:hint="default" w:ascii="Courier New" w:hAnsi="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rPr>
    </w:lvl>
    <w:lvl w:ilvl="8" w:tentative="0">
      <w:start w:val="1"/>
      <w:numFmt w:val="bullet"/>
      <w:lvlText w:val=""/>
      <w:lvlJc w:val="left"/>
      <w:pPr>
        <w:ind w:left="6934" w:hanging="360"/>
      </w:pPr>
      <w:rPr>
        <w:rFonts w:hint="default" w:ascii="Wingdings" w:hAnsi="Wingdings"/>
      </w:rPr>
    </w:lvl>
  </w:abstractNum>
  <w:abstractNum w:abstractNumId="67">
    <w:nsid w:val="1EB25630"/>
    <w:multiLevelType w:val="multilevel"/>
    <w:tmpl w:val="1EB25630"/>
    <w:lvl w:ilvl="0" w:tentative="0">
      <w:start w:val="1"/>
      <w:numFmt w:val="decimal"/>
      <w:pStyle w:val="1473"/>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8">
    <w:nsid w:val="1ECA75FF"/>
    <w:multiLevelType w:val="multilevel"/>
    <w:tmpl w:val="1ECA75FF"/>
    <w:lvl w:ilvl="0" w:tentative="0">
      <w:start w:val="1"/>
      <w:numFmt w:val="bullet"/>
      <w:pStyle w:val="2719"/>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9">
    <w:nsid w:val="1F967656"/>
    <w:multiLevelType w:val="multilevel"/>
    <w:tmpl w:val="1F967656"/>
    <w:lvl w:ilvl="0" w:tentative="0">
      <w:start w:val="1"/>
      <w:numFmt w:val="decimal"/>
      <w:pStyle w:val="2919"/>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98"/>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1">
    <w:nsid w:val="21915EF4"/>
    <w:multiLevelType w:val="multilevel"/>
    <w:tmpl w:val="21915EF4"/>
    <w:lvl w:ilvl="0" w:tentative="0">
      <w:start w:val="1"/>
      <w:numFmt w:val="upperLetter"/>
      <w:pStyle w:val="3182"/>
      <w:lvlText w:val="%1."/>
      <w:lvlJc w:val="left"/>
      <w:pPr>
        <w:tabs>
          <w:tab w:val="left" w:pos="1474"/>
        </w:tabs>
        <w:ind w:left="1701" w:hanging="227"/>
      </w:pPr>
      <w:rPr>
        <w:rFonts w:hint="default" w:ascii="Helvetica" w:hAnsi="Helvetica" w:eastAsia="□□□background:yellow" w:cs="□□□font-size:11pt"/>
        <w:b/>
        <w:i w:val="0"/>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2">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3">
    <w:nsid w:val="24BE46EE"/>
    <w:multiLevelType w:val="multilevel"/>
    <w:tmpl w:val="24BE46EE"/>
    <w:lvl w:ilvl="0" w:tentative="0">
      <w:start w:val="1"/>
      <w:numFmt w:val="bullet"/>
      <w:pStyle w:val="2465"/>
      <w:lvlText w:val=""/>
      <w:lvlJc w:val="left"/>
      <w:pPr>
        <w:tabs>
          <w:tab w:val="left" w:pos="840"/>
        </w:tabs>
        <w:ind w:left="840" w:hanging="420"/>
      </w:pPr>
      <w:rPr>
        <w:rFonts w:hint="default" w:ascii="Wingdings" w:hAnsi="Wingdings"/>
        <w:b w:val="0"/>
        <w:i w:val="0"/>
        <w:sz w:val="16"/>
      </w:rPr>
    </w:lvl>
    <w:lvl w:ilvl="1" w:tentative="0">
      <w:start w:val="1"/>
      <w:numFmt w:val="bullet"/>
      <w:lvlText w:val="o"/>
      <w:lvlJc w:val="left"/>
      <w:pPr>
        <w:tabs>
          <w:tab w:val="left" w:pos="852"/>
        </w:tabs>
        <w:ind w:left="852" w:hanging="360"/>
      </w:pPr>
      <w:rPr>
        <w:rFonts w:hint="default" w:ascii="华文中宋" w:hAnsi="华文中宋"/>
      </w:rPr>
    </w:lvl>
    <w:lvl w:ilvl="2" w:tentative="0">
      <w:start w:val="1"/>
      <w:numFmt w:val="bullet"/>
      <w:lvlText w:val=""/>
      <w:lvlJc w:val="left"/>
      <w:pPr>
        <w:tabs>
          <w:tab w:val="left" w:pos="1572"/>
        </w:tabs>
        <w:ind w:left="1572" w:hanging="360"/>
      </w:pPr>
      <w:rPr>
        <w:rFonts w:hint="default" w:ascii="Wingdings" w:hAnsi="Wingdings"/>
      </w:rPr>
    </w:lvl>
    <w:lvl w:ilvl="3" w:tentative="0">
      <w:start w:val="1"/>
      <w:numFmt w:val="bullet"/>
      <w:lvlText w:val=""/>
      <w:lvlJc w:val="left"/>
      <w:pPr>
        <w:tabs>
          <w:tab w:val="left" w:pos="2292"/>
        </w:tabs>
        <w:ind w:left="2292" w:hanging="360"/>
      </w:pPr>
      <w:rPr>
        <w:rFonts w:hint="default" w:ascii="Symbol" w:hAnsi="Symbol"/>
      </w:rPr>
    </w:lvl>
    <w:lvl w:ilvl="4" w:tentative="0">
      <w:start w:val="1"/>
      <w:numFmt w:val="bullet"/>
      <w:lvlText w:val=""/>
      <w:lvlJc w:val="left"/>
      <w:pPr>
        <w:tabs>
          <w:tab w:val="left" w:pos="3072"/>
        </w:tabs>
        <w:ind w:left="3072" w:hanging="420"/>
      </w:pPr>
      <w:rPr>
        <w:rFonts w:hint="default" w:ascii="Wingdings" w:hAnsi="Wingdings"/>
        <w:b w:val="0"/>
        <w:i w:val="0"/>
        <w:sz w:val="16"/>
      </w:rPr>
    </w:lvl>
    <w:lvl w:ilvl="5" w:tentative="0">
      <w:start w:val="1"/>
      <w:numFmt w:val="bullet"/>
      <w:lvlText w:val=""/>
      <w:lvlJc w:val="left"/>
      <w:pPr>
        <w:tabs>
          <w:tab w:val="left" w:pos="3732"/>
        </w:tabs>
        <w:ind w:left="3732" w:hanging="360"/>
      </w:pPr>
      <w:rPr>
        <w:rFonts w:hint="default" w:ascii="Wingdings" w:hAnsi="Wingdings"/>
      </w:rPr>
    </w:lvl>
    <w:lvl w:ilvl="6" w:tentative="0">
      <w:start w:val="1"/>
      <w:numFmt w:val="bullet"/>
      <w:lvlText w:val=""/>
      <w:lvlJc w:val="left"/>
      <w:pPr>
        <w:tabs>
          <w:tab w:val="left" w:pos="4452"/>
        </w:tabs>
        <w:ind w:left="4452" w:hanging="360"/>
      </w:pPr>
      <w:rPr>
        <w:rFonts w:hint="default" w:ascii="Symbol" w:hAnsi="Symbol"/>
      </w:rPr>
    </w:lvl>
    <w:lvl w:ilvl="7" w:tentative="0">
      <w:start w:val="1"/>
      <w:numFmt w:val="bullet"/>
      <w:lvlText w:val="o"/>
      <w:lvlJc w:val="left"/>
      <w:pPr>
        <w:tabs>
          <w:tab w:val="left" w:pos="5172"/>
        </w:tabs>
        <w:ind w:left="5172" w:hanging="360"/>
      </w:pPr>
      <w:rPr>
        <w:rFonts w:hint="default" w:ascii="华文中宋" w:hAnsi="华文中宋"/>
      </w:rPr>
    </w:lvl>
    <w:lvl w:ilvl="8" w:tentative="0">
      <w:start w:val="1"/>
      <w:numFmt w:val="bullet"/>
      <w:lvlText w:val=""/>
      <w:lvlJc w:val="left"/>
      <w:pPr>
        <w:tabs>
          <w:tab w:val="left" w:pos="5892"/>
        </w:tabs>
        <w:ind w:left="5892" w:hanging="360"/>
      </w:pPr>
      <w:rPr>
        <w:rFonts w:hint="default" w:ascii="Wingdings" w:hAnsi="Wingdings"/>
      </w:rPr>
    </w:lvl>
  </w:abstractNum>
  <w:abstractNum w:abstractNumId="74">
    <w:nsid w:val="25D75A93"/>
    <w:multiLevelType w:val="multilevel"/>
    <w:tmpl w:val="25D75A93"/>
    <w:lvl w:ilvl="0" w:tentative="0">
      <w:start w:val="1"/>
      <w:numFmt w:val="bullet"/>
      <w:pStyle w:val="2950"/>
      <w:lvlText w:val="−"/>
      <w:lvlJc w:val="left"/>
      <w:pPr>
        <w:tabs>
          <w:tab w:val="left" w:pos="1412"/>
        </w:tabs>
        <w:ind w:left="1412" w:hanging="420"/>
      </w:pPr>
      <w:rPr>
        <w:rFonts w:hint="eastAsia" w:ascii="微软雅黑" w:hAnsi="微软雅黑" w:eastAsia="微软雅黑"/>
      </w:rPr>
    </w:lvl>
    <w:lvl w:ilvl="1" w:tentative="0">
      <w:start w:val="1"/>
      <w:numFmt w:val="decimal"/>
      <w:lvlText w:val="%2."/>
      <w:lvlJc w:val="left"/>
      <w:pPr>
        <w:tabs>
          <w:tab w:val="left" w:pos="1275"/>
        </w:tabs>
        <w:ind w:left="1275" w:hanging="420"/>
      </w:pPr>
      <w:rPr>
        <w:rFonts w:hint="default"/>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abstractNum w:abstractNumId="75">
    <w:nsid w:val="266939E3"/>
    <w:multiLevelType w:val="multilevel"/>
    <w:tmpl w:val="266939E3"/>
    <w:lvl w:ilvl="0" w:tentative="0">
      <w:start w:val="1"/>
      <w:numFmt w:val="decimal"/>
      <w:pStyle w:val="2215"/>
      <w:lvlText w:val="%1"/>
      <w:lvlJc w:val="left"/>
      <w:pPr>
        <w:tabs>
          <w:tab w:val="left" w:pos="425"/>
        </w:tabs>
        <w:ind w:left="425" w:hanging="425"/>
      </w:pPr>
      <w:rPr>
        <w:rFonts w:hint="eastAsia" w:ascii="华文楷体" w:hAnsi="华文楷体"/>
        <w:b/>
        <w:i w:val="0"/>
      </w:rPr>
    </w:lvl>
    <w:lvl w:ilvl="1" w:tentative="0">
      <w:start w:val="1"/>
      <w:numFmt w:val="decimal"/>
      <w:pStyle w:val="2214"/>
      <w:lvlText w:val="%1.%2"/>
      <w:lvlJc w:val="left"/>
      <w:pPr>
        <w:tabs>
          <w:tab w:val="left" w:pos="720"/>
        </w:tabs>
        <w:ind w:left="425" w:hanging="425"/>
      </w:pPr>
      <w:rPr>
        <w:rFonts w:hint="default" w:ascii="Times New Roman" w:hAnsi="Times New Roman"/>
      </w:rPr>
    </w:lvl>
    <w:lvl w:ilvl="2" w:tentative="0">
      <w:start w:val="1"/>
      <w:numFmt w:val="decimal"/>
      <w:pStyle w:val="2217"/>
      <w:lvlText w:val="%1.%2.%3"/>
      <w:lvlJc w:val="left"/>
      <w:pPr>
        <w:tabs>
          <w:tab w:val="left" w:pos="737"/>
        </w:tabs>
        <w:ind w:left="0" w:firstLine="0"/>
      </w:pPr>
      <w:rPr>
        <w:rFonts w:hint="default" w:ascii="Times New Roman" w:hAnsi="Times New Roman"/>
        <w:b w:val="0"/>
        <w:i w:val="0"/>
        <w:spacing w:val="0"/>
        <w:w w:val="100"/>
        <w:position w:val="0"/>
      </w:rPr>
    </w:lvl>
    <w:lvl w:ilvl="3" w:tentative="0">
      <w:start w:val="1"/>
      <w:numFmt w:val="decimal"/>
      <w:pStyle w:val="2218"/>
      <w:lvlText w:val="%1.%2.%3.%4"/>
      <w:lvlJc w:val="left"/>
      <w:pPr>
        <w:tabs>
          <w:tab w:val="left" w:pos="851"/>
        </w:tabs>
        <w:ind w:left="425" w:hanging="425"/>
      </w:pPr>
      <w:rPr>
        <w:rFonts w:hint="default" w:ascii="Times New Roman" w:hAnsi="Times New Roman"/>
        <w:b w:val="0"/>
        <w:i w:val="0"/>
      </w:rPr>
    </w:lvl>
    <w:lvl w:ilvl="4" w:tentative="0">
      <w:start w:val="1"/>
      <w:numFmt w:val="decimal"/>
      <w:pStyle w:val="2216"/>
      <w:lvlText w:val="%1.%2.%3.%4.%5"/>
      <w:lvlJc w:val="left"/>
      <w:pPr>
        <w:tabs>
          <w:tab w:val="left" w:pos="1440"/>
        </w:tabs>
        <w:ind w:left="1021" w:hanging="1021"/>
      </w:pPr>
      <w:rPr>
        <w:rFonts w:hint="default" w:ascii="Times New Roman" w:hAnsi="Times New Roman"/>
        <w:b w:val="0"/>
        <w:i w:val="0"/>
      </w:rPr>
    </w:lvl>
    <w:lvl w:ilvl="5" w:tentative="0">
      <w:start w:val="1"/>
      <w:numFmt w:val="decimal"/>
      <w:lvlText w:val="(%6)"/>
      <w:lvlJc w:val="left"/>
      <w:pPr>
        <w:tabs>
          <w:tab w:val="left" w:pos="992"/>
        </w:tabs>
        <w:ind w:left="992" w:hanging="425"/>
      </w:pPr>
      <w:rPr>
        <w:rFonts w:hint="default" w:ascii="Times New Roman" w:hAnsi="Times New Roman"/>
      </w:rPr>
    </w:lvl>
    <w:lvl w:ilvl="6" w:tentative="0">
      <w:start w:val="1"/>
      <w:numFmt w:val="decimal"/>
      <w:lvlText w:val="%1.%2.%3.%4.%5.%6.%7"/>
      <w:lvlJc w:val="left"/>
      <w:pPr>
        <w:tabs>
          <w:tab w:val="left" w:pos="1800"/>
        </w:tabs>
        <w:ind w:left="1296" w:hanging="1296"/>
      </w:pPr>
      <w:rPr>
        <w:rFonts w:hint="default" w:ascii="Times New Roman" w:hAnsi="Times New Roman"/>
      </w:rPr>
    </w:lvl>
    <w:lvl w:ilvl="7" w:tentative="0">
      <w:start w:val="1"/>
      <w:numFmt w:val="decimal"/>
      <w:lvlText w:val="%1.%2.%3.%4.%5.%6.%7.%8"/>
      <w:lvlJc w:val="left"/>
      <w:pPr>
        <w:tabs>
          <w:tab w:val="left" w:pos="216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6">
    <w:nsid w:val="274C3D83"/>
    <w:multiLevelType w:val="multilevel"/>
    <w:tmpl w:val="274C3D83"/>
    <w:lvl w:ilvl="0" w:tentative="0">
      <w:start w:val="1"/>
      <w:numFmt w:val="bullet"/>
      <w:pStyle w:val="2689"/>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77">
    <w:nsid w:val="2ACD3A05"/>
    <w:multiLevelType w:val="multilevel"/>
    <w:tmpl w:val="2ACD3A05"/>
    <w:lvl w:ilvl="0" w:tentative="0">
      <w:start w:val="1"/>
      <w:numFmt w:val="bullet"/>
      <w:pStyle w:val="2393"/>
      <w:lvlText w:val=""/>
      <w:lvlJc w:val="left"/>
      <w:pPr>
        <w:tabs>
          <w:tab w:val="left" w:pos="480"/>
        </w:tabs>
        <w:ind w:left="480" w:hanging="480"/>
      </w:pPr>
      <w:rPr>
        <w:rFonts w:hint="default" w:ascii="Cambria Math" w:hAnsi="Cambria Math"/>
        <w:sz w:val="22"/>
        <w:szCs w:val="22"/>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78">
    <w:nsid w:val="2B7676BD"/>
    <w:multiLevelType w:val="multilevel"/>
    <w:tmpl w:val="2B7676BD"/>
    <w:lvl w:ilvl="0" w:tentative="0">
      <w:start w:val="1"/>
      <w:numFmt w:val="decimal"/>
      <w:pStyle w:val="1020"/>
      <w:lvlText w:val="图%1："/>
      <w:lvlJc w:val="left"/>
      <w:pPr>
        <w:ind w:left="4674" w:hanging="420"/>
      </w:pPr>
      <w:rPr>
        <w:rFonts w:hint="eastAsia"/>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9">
    <w:nsid w:val="2C97487F"/>
    <w:multiLevelType w:val="multilevel"/>
    <w:tmpl w:val="2C97487F"/>
    <w:lvl w:ilvl="0" w:tentative="0">
      <w:start w:val="1"/>
      <w:numFmt w:val="bullet"/>
      <w:pStyle w:val="2397"/>
      <w:lvlText w:val=""/>
      <w:lvlJc w:val="left"/>
      <w:pPr>
        <w:tabs>
          <w:tab w:val="left" w:pos="480"/>
        </w:tabs>
        <w:ind w:left="480" w:hanging="480"/>
      </w:pPr>
      <w:rPr>
        <w:rFonts w:hint="default" w:ascii="Wingdings" w:hAnsi="Wingdings"/>
        <w:color w:val="0066CC"/>
        <w:sz w:val="16"/>
        <w:szCs w:val="16"/>
      </w:rPr>
    </w:lvl>
    <w:lvl w:ilvl="1" w:tentative="0">
      <w:start w:val="1"/>
      <w:numFmt w:val="bullet"/>
      <w:lvlText w:val=""/>
      <w:lvlJc w:val="left"/>
      <w:pPr>
        <w:tabs>
          <w:tab w:val="left" w:pos="900"/>
        </w:tabs>
        <w:ind w:left="900" w:hanging="420"/>
      </w:pPr>
      <w:rPr>
        <w:rFonts w:hint="default" w:ascii="Wingdings" w:hAnsi="Wingdings"/>
        <w:color w:val="0066CC"/>
        <w:sz w:val="16"/>
        <w:szCs w:val="16"/>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80">
    <w:nsid w:val="2E1922A4"/>
    <w:multiLevelType w:val="singleLevel"/>
    <w:tmpl w:val="2E1922A4"/>
    <w:lvl w:ilvl="0" w:tentative="0">
      <w:start w:val="1"/>
      <w:numFmt w:val="bullet"/>
      <w:pStyle w:val="2422"/>
      <w:lvlText w:val=""/>
      <w:lvlJc w:val="left"/>
      <w:pPr>
        <w:tabs>
          <w:tab w:val="left" w:pos="360"/>
        </w:tabs>
        <w:ind w:left="360" w:hanging="360"/>
      </w:pPr>
      <w:rPr>
        <w:rFonts w:hint="default" w:ascii="Symbol" w:hAnsi="Symbol"/>
      </w:rPr>
    </w:lvl>
  </w:abstractNum>
  <w:abstractNum w:abstractNumId="81">
    <w:nsid w:val="30057B4A"/>
    <w:multiLevelType w:val="multilevel"/>
    <w:tmpl w:val="30057B4A"/>
    <w:lvl w:ilvl="0" w:tentative="0">
      <w:start w:val="1"/>
      <w:numFmt w:val="decimal"/>
      <w:lvlText w:val="%1)"/>
      <w:lvlJc w:val="left"/>
      <w:pPr>
        <w:tabs>
          <w:tab w:val="left" w:pos="570"/>
        </w:tabs>
        <w:ind w:left="570" w:hanging="420"/>
      </w:pPr>
    </w:lvl>
    <w:lvl w:ilvl="1" w:tentative="0">
      <w:start w:val="1"/>
      <w:numFmt w:val="decimal"/>
      <w:pStyle w:val="1947"/>
      <w:lvlText w:val="%2)"/>
      <w:lvlJc w:val="left"/>
      <w:pPr>
        <w:tabs>
          <w:tab w:val="left" w:pos="567"/>
        </w:tabs>
        <w:ind w:left="624" w:hanging="397"/>
      </w:pPr>
    </w:lvl>
    <w:lvl w:ilvl="2" w:tentative="0">
      <w:start w:val="1"/>
      <w:numFmt w:val="bullet"/>
      <w:lvlText w:val=""/>
      <w:lvlJc w:val="left"/>
      <w:pPr>
        <w:tabs>
          <w:tab w:val="left" w:pos="1410"/>
        </w:tabs>
        <w:ind w:left="1410" w:hanging="420"/>
      </w:pPr>
      <w:rPr>
        <w:rFonts w:hint="default" w:ascii="Wingdings" w:hAnsi="Wingdings"/>
      </w:r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82">
    <w:nsid w:val="31356C20"/>
    <w:multiLevelType w:val="multilevel"/>
    <w:tmpl w:val="31356C20"/>
    <w:lvl w:ilvl="0" w:tentative="0">
      <w:start w:val="1"/>
      <w:numFmt w:val="decimal"/>
      <w:pStyle w:val="3289"/>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3">
    <w:nsid w:val="31844CCC"/>
    <w:multiLevelType w:val="multilevel"/>
    <w:tmpl w:val="31844CCC"/>
    <w:lvl w:ilvl="0" w:tentative="0">
      <w:start w:val="1"/>
      <w:numFmt w:val="decimal"/>
      <w:pStyle w:val="2072"/>
      <w:lvlText w:val="%1."/>
      <w:lvlJc w:val="left"/>
      <w:pPr>
        <w:tabs>
          <w:tab w:val="left" w:pos="1882"/>
        </w:tabs>
        <w:ind w:left="1519" w:hanging="357"/>
      </w:pPr>
    </w:lvl>
    <w:lvl w:ilvl="1" w:tentative="0">
      <w:start w:val="1"/>
      <w:numFmt w:val="lowerLetter"/>
      <w:lvlText w:val="%2."/>
      <w:lvlJc w:val="left"/>
      <w:pPr>
        <w:tabs>
          <w:tab w:val="left" w:pos="2602"/>
        </w:tabs>
        <w:ind w:left="2602" w:hanging="360"/>
      </w:pPr>
    </w:lvl>
    <w:lvl w:ilvl="2" w:tentative="0">
      <w:start w:val="1"/>
      <w:numFmt w:val="lowerRoman"/>
      <w:lvlText w:val="%3."/>
      <w:lvlJc w:val="right"/>
      <w:pPr>
        <w:tabs>
          <w:tab w:val="left" w:pos="3322"/>
        </w:tabs>
        <w:ind w:left="3322" w:hanging="180"/>
      </w:pPr>
    </w:lvl>
    <w:lvl w:ilvl="3" w:tentative="0">
      <w:start w:val="1"/>
      <w:numFmt w:val="decimal"/>
      <w:lvlText w:val="%4."/>
      <w:lvlJc w:val="left"/>
      <w:pPr>
        <w:tabs>
          <w:tab w:val="left" w:pos="4042"/>
        </w:tabs>
        <w:ind w:left="4042" w:hanging="360"/>
      </w:pPr>
    </w:lvl>
    <w:lvl w:ilvl="4" w:tentative="0">
      <w:start w:val="1"/>
      <w:numFmt w:val="lowerLetter"/>
      <w:lvlText w:val="%5."/>
      <w:lvlJc w:val="left"/>
      <w:pPr>
        <w:tabs>
          <w:tab w:val="left" w:pos="4762"/>
        </w:tabs>
        <w:ind w:left="4762" w:hanging="360"/>
      </w:pPr>
    </w:lvl>
    <w:lvl w:ilvl="5" w:tentative="0">
      <w:start w:val="1"/>
      <w:numFmt w:val="lowerRoman"/>
      <w:lvlText w:val="%6."/>
      <w:lvlJc w:val="right"/>
      <w:pPr>
        <w:tabs>
          <w:tab w:val="left" w:pos="5482"/>
        </w:tabs>
        <w:ind w:left="5482" w:hanging="180"/>
      </w:pPr>
    </w:lvl>
    <w:lvl w:ilvl="6" w:tentative="0">
      <w:start w:val="1"/>
      <w:numFmt w:val="decimal"/>
      <w:lvlText w:val="%7."/>
      <w:lvlJc w:val="left"/>
      <w:pPr>
        <w:tabs>
          <w:tab w:val="left" w:pos="6202"/>
        </w:tabs>
        <w:ind w:left="6202" w:hanging="360"/>
      </w:pPr>
    </w:lvl>
    <w:lvl w:ilvl="7" w:tentative="0">
      <w:start w:val="1"/>
      <w:numFmt w:val="lowerLetter"/>
      <w:lvlText w:val="%8."/>
      <w:lvlJc w:val="left"/>
      <w:pPr>
        <w:tabs>
          <w:tab w:val="left" w:pos="6922"/>
        </w:tabs>
        <w:ind w:left="6922" w:hanging="360"/>
      </w:pPr>
    </w:lvl>
    <w:lvl w:ilvl="8" w:tentative="0">
      <w:start w:val="1"/>
      <w:numFmt w:val="lowerRoman"/>
      <w:lvlText w:val="%9."/>
      <w:lvlJc w:val="right"/>
      <w:pPr>
        <w:tabs>
          <w:tab w:val="left" w:pos="7642"/>
        </w:tabs>
        <w:ind w:left="7642" w:hanging="180"/>
      </w:pPr>
    </w:lvl>
  </w:abstractNum>
  <w:abstractNum w:abstractNumId="84">
    <w:nsid w:val="34AA0C12"/>
    <w:multiLevelType w:val="multilevel"/>
    <w:tmpl w:val="34AA0C12"/>
    <w:lvl w:ilvl="0" w:tentative="0">
      <w:start w:val="1"/>
      <w:numFmt w:val="decimal"/>
      <w:pStyle w:val="1975"/>
      <w:lvlText w:val="%1"/>
      <w:lvlJc w:val="left"/>
      <w:pPr>
        <w:ind w:left="425" w:hanging="425"/>
      </w:pPr>
      <w:rPr>
        <w:rFonts w:hint="eastAsia"/>
      </w:rPr>
    </w:lvl>
    <w:lvl w:ilvl="1" w:tentative="0">
      <w:start w:val="1"/>
      <w:numFmt w:val="decimal"/>
      <w:pStyle w:val="1976"/>
      <w:lvlText w:val="%1.%2"/>
      <w:lvlJc w:val="left"/>
      <w:pPr>
        <w:ind w:left="992" w:hanging="567"/>
      </w:pPr>
      <w:rPr>
        <w:rFonts w:hint="eastAsia"/>
        <w:sz w:val="28"/>
        <w:szCs w:val="28"/>
      </w:rPr>
    </w:lvl>
    <w:lvl w:ilvl="2" w:tentative="0">
      <w:start w:val="1"/>
      <w:numFmt w:val="decimal"/>
      <w:lvlText w:val="%1.%2.%3"/>
      <w:lvlJc w:val="left"/>
      <w:pPr>
        <w:ind w:left="1418" w:hanging="567"/>
      </w:pPr>
      <w:rPr>
        <w:rFonts w:hint="eastAsia"/>
      </w:rPr>
    </w:lvl>
    <w:lvl w:ilvl="3" w:tentative="0">
      <w:start w:val="1"/>
      <w:numFmt w:val="decimal"/>
      <w:pStyle w:val="1978"/>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5">
    <w:nsid w:val="34D042A4"/>
    <w:multiLevelType w:val="multilevel"/>
    <w:tmpl w:val="34D042A4"/>
    <w:lvl w:ilvl="0" w:tentative="0">
      <w:start w:val="1"/>
      <w:numFmt w:val="bullet"/>
      <w:pStyle w:val="1635"/>
      <w:lvlText w:val=""/>
      <w:lvlJc w:val="left"/>
      <w:pPr>
        <w:ind w:left="1174" w:hanging="360"/>
      </w:pPr>
      <w:rPr>
        <w:rFonts w:hint="default" w:ascii="Symbol" w:hAnsi="Symbol"/>
      </w:rPr>
    </w:lvl>
    <w:lvl w:ilvl="1" w:tentative="0">
      <w:start w:val="1"/>
      <w:numFmt w:val="bullet"/>
      <w:lvlText w:val="o"/>
      <w:lvlJc w:val="left"/>
      <w:pPr>
        <w:ind w:left="1894" w:hanging="360"/>
      </w:pPr>
      <w:rPr>
        <w:rFonts w:hint="default" w:ascii="Courier New" w:hAnsi="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rPr>
    </w:lvl>
    <w:lvl w:ilvl="8" w:tentative="0">
      <w:start w:val="1"/>
      <w:numFmt w:val="bullet"/>
      <w:lvlText w:val=""/>
      <w:lvlJc w:val="left"/>
      <w:pPr>
        <w:ind w:left="6934" w:hanging="360"/>
      </w:pPr>
      <w:rPr>
        <w:rFonts w:hint="default" w:ascii="Wingdings" w:hAnsi="Wingdings"/>
      </w:rPr>
    </w:lvl>
  </w:abstractNum>
  <w:abstractNum w:abstractNumId="86">
    <w:nsid w:val="35B05358"/>
    <w:multiLevelType w:val="multilevel"/>
    <w:tmpl w:val="35B05358"/>
    <w:lvl w:ilvl="0" w:tentative="0">
      <w:start w:val="1"/>
      <w:numFmt w:val="bullet"/>
      <w:pStyle w:val="437"/>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7">
    <w:nsid w:val="363B2C8E"/>
    <w:multiLevelType w:val="multilevel"/>
    <w:tmpl w:val="363B2C8E"/>
    <w:lvl w:ilvl="0" w:tentative="0">
      <w:start w:val="1"/>
      <w:numFmt w:val="bullet"/>
      <w:pStyle w:val="93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8">
    <w:nsid w:val="36E406B1"/>
    <w:multiLevelType w:val="multilevel"/>
    <w:tmpl w:val="36E406B1"/>
    <w:lvl w:ilvl="0" w:tentative="0">
      <w:start w:val="1"/>
      <w:numFmt w:val="bullet"/>
      <w:pStyle w:val="631"/>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816"/>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9">
    <w:nsid w:val="375C7F41"/>
    <w:multiLevelType w:val="multilevel"/>
    <w:tmpl w:val="375C7F41"/>
    <w:lvl w:ilvl="0" w:tentative="0">
      <w:start w:val="1"/>
      <w:numFmt w:val="decimal"/>
      <w:pStyle w:val="2208"/>
      <w:lvlText w:val="%1."/>
      <w:lvlJc w:val="left"/>
      <w:pPr>
        <w:tabs>
          <w:tab w:val="left" w:pos="425"/>
        </w:tabs>
        <w:ind w:left="425" w:hanging="425"/>
      </w:pPr>
      <w:rPr>
        <w:rFonts w:hint="eastAsia"/>
      </w:rPr>
    </w:lvl>
    <w:lvl w:ilvl="1" w:tentative="0">
      <w:start w:val="1"/>
      <w:numFmt w:val="decimal"/>
      <w:pStyle w:val="2210"/>
      <w:lvlText w:val="%1.%2."/>
      <w:lvlJc w:val="left"/>
      <w:pPr>
        <w:tabs>
          <w:tab w:val="left" w:pos="567"/>
        </w:tabs>
        <w:ind w:left="567" w:hanging="567"/>
      </w:pPr>
      <w:rPr>
        <w:rFonts w:hint="eastAsia"/>
      </w:rPr>
    </w:lvl>
    <w:lvl w:ilvl="2" w:tentative="0">
      <w:start w:val="1"/>
      <w:numFmt w:val="decimal"/>
      <w:pStyle w:val="2209"/>
      <w:lvlText w:val="%1.%2.%3."/>
      <w:lvlJc w:val="left"/>
      <w:pPr>
        <w:tabs>
          <w:tab w:val="left" w:pos="709"/>
        </w:tabs>
        <w:ind w:left="709" w:hanging="709"/>
      </w:pPr>
      <w:rPr>
        <w:rFonts w:hint="eastAsia"/>
      </w:rPr>
    </w:lvl>
    <w:lvl w:ilvl="3" w:tentative="0">
      <w:start w:val="1"/>
      <w:numFmt w:val="decimal"/>
      <w:pStyle w:val="2212"/>
      <w:lvlText w:val="%1.%2.%3.%4."/>
      <w:lvlJc w:val="left"/>
      <w:pPr>
        <w:tabs>
          <w:tab w:val="left" w:pos="311"/>
        </w:tabs>
        <w:ind w:left="311" w:hanging="851"/>
      </w:pPr>
      <w:rPr>
        <w:rFonts w:hint="eastAsia"/>
      </w:rPr>
    </w:lvl>
    <w:lvl w:ilvl="4" w:tentative="0">
      <w:start w:val="1"/>
      <w:numFmt w:val="decimal"/>
      <w:lvlText w:val="%1.%2.%3.%4.%5."/>
      <w:lvlJc w:val="left"/>
      <w:pPr>
        <w:tabs>
          <w:tab w:val="left" w:pos="452"/>
        </w:tabs>
        <w:ind w:left="452" w:hanging="992"/>
      </w:pPr>
      <w:rPr>
        <w:rFonts w:hint="eastAsia"/>
      </w:rPr>
    </w:lvl>
    <w:lvl w:ilvl="5" w:tentative="0">
      <w:start w:val="1"/>
      <w:numFmt w:val="decimal"/>
      <w:lvlText w:val="%1.%2.%3.%4.%5.%6."/>
      <w:lvlJc w:val="left"/>
      <w:pPr>
        <w:tabs>
          <w:tab w:val="left" w:pos="594"/>
        </w:tabs>
        <w:ind w:left="594" w:hanging="1134"/>
      </w:pPr>
      <w:rPr>
        <w:rFonts w:hint="eastAsia"/>
      </w:rPr>
    </w:lvl>
    <w:lvl w:ilvl="6" w:tentative="0">
      <w:start w:val="1"/>
      <w:numFmt w:val="decimal"/>
      <w:lvlText w:val="%1.%2.%3.%4.%5.%6.%7."/>
      <w:lvlJc w:val="left"/>
      <w:pPr>
        <w:tabs>
          <w:tab w:val="left" w:pos="736"/>
        </w:tabs>
        <w:ind w:left="736" w:hanging="1276"/>
      </w:pPr>
      <w:rPr>
        <w:rFonts w:hint="eastAsia"/>
      </w:rPr>
    </w:lvl>
    <w:lvl w:ilvl="7" w:tentative="0">
      <w:start w:val="1"/>
      <w:numFmt w:val="decimal"/>
      <w:lvlText w:val="%1.%2.%3.%4.%5.%6.%7.%8."/>
      <w:lvlJc w:val="left"/>
      <w:pPr>
        <w:tabs>
          <w:tab w:val="left" w:pos="878"/>
        </w:tabs>
        <w:ind w:left="878" w:hanging="1418"/>
      </w:pPr>
      <w:rPr>
        <w:rFonts w:hint="eastAsia"/>
      </w:rPr>
    </w:lvl>
    <w:lvl w:ilvl="8" w:tentative="0">
      <w:start w:val="1"/>
      <w:numFmt w:val="decimal"/>
      <w:lvlText w:val="%1.%2.%3.%4.%5.%6.%7.%8.%9."/>
      <w:lvlJc w:val="left"/>
      <w:pPr>
        <w:tabs>
          <w:tab w:val="left" w:pos="1019"/>
        </w:tabs>
        <w:ind w:left="1019" w:hanging="1559"/>
      </w:pPr>
      <w:rPr>
        <w:rFonts w:hint="eastAsia"/>
      </w:rPr>
    </w:lvl>
  </w:abstractNum>
  <w:abstractNum w:abstractNumId="90">
    <w:nsid w:val="37C256F2"/>
    <w:multiLevelType w:val="multilevel"/>
    <w:tmpl w:val="37C256F2"/>
    <w:lvl w:ilvl="0" w:tentative="0">
      <w:start w:val="1"/>
      <w:numFmt w:val="decimal"/>
      <w:pStyle w:val="2609"/>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tentative="0">
      <w:start w:val="1"/>
      <w:numFmt w:val="decimal"/>
      <w:pStyle w:val="2610"/>
      <w:lvlText w:val="%1.%2."/>
      <w:lvlJc w:val="left"/>
      <w:pPr>
        <w:ind w:left="567" w:hanging="567"/>
      </w:pPr>
    </w:lvl>
    <w:lvl w:ilvl="2" w:tentative="0">
      <w:start w:val="1"/>
      <w:numFmt w:val="decimal"/>
      <w:pStyle w:val="2611"/>
      <w:lvlText w:val="%1.%2.%3."/>
      <w:lvlJc w:val="left"/>
      <w:pPr>
        <w:ind w:left="709" w:hanging="709"/>
      </w:pPr>
      <w:rPr>
        <w:b/>
      </w:rPr>
    </w:lvl>
    <w:lvl w:ilvl="3" w:tentative="0">
      <w:start w:val="1"/>
      <w:numFmt w:val="decimal"/>
      <w:pStyle w:val="2612"/>
      <w:lvlText w:val="%1.%2.%3.%4."/>
      <w:lvlJc w:val="left"/>
      <w:pPr>
        <w:ind w:left="851" w:hanging="851"/>
      </w:pPr>
    </w:lvl>
    <w:lvl w:ilvl="4" w:tentative="0">
      <w:start w:val="1"/>
      <w:numFmt w:val="decimal"/>
      <w:pStyle w:val="2613"/>
      <w:lvlText w:val="%1.%2.%3.%4.%5."/>
      <w:lvlJc w:val="left"/>
      <w:pPr>
        <w:ind w:left="992" w:hanging="992"/>
      </w:pPr>
    </w:lvl>
    <w:lvl w:ilvl="5" w:tentative="0">
      <w:start w:val="1"/>
      <w:numFmt w:val="decimal"/>
      <w:pStyle w:val="2614"/>
      <w:lvlText w:val="%1.%2.%3.%4.%5.%6."/>
      <w:lvlJc w:val="left"/>
      <w:pPr>
        <w:ind w:left="1134" w:hanging="1134"/>
      </w:pPr>
    </w:lvl>
    <w:lvl w:ilvl="6" w:tentative="0">
      <w:start w:val="1"/>
      <w:numFmt w:val="decimal"/>
      <w:pStyle w:val="2615"/>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1">
    <w:nsid w:val="38764EE4"/>
    <w:multiLevelType w:val="multilevel"/>
    <w:tmpl w:val="38764EE4"/>
    <w:lvl w:ilvl="0" w:tentative="0">
      <w:start w:val="1"/>
      <w:numFmt w:val="decimal"/>
      <w:pStyle w:val="3160"/>
      <w:lvlText w:val="表%1"/>
      <w:lvlJc w:val="left"/>
      <w:pPr>
        <w:tabs>
          <w:tab w:val="left" w:pos="4500"/>
        </w:tabs>
        <w:ind w:left="4500" w:hanging="360"/>
      </w:p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92">
    <w:nsid w:val="39442F0A"/>
    <w:multiLevelType w:val="multilevel"/>
    <w:tmpl w:val="39442F0A"/>
    <w:lvl w:ilvl="0" w:tentative="0">
      <w:start w:val="1"/>
      <w:numFmt w:val="decimal"/>
      <w:pStyle w:val="220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534"/>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4">
    <w:nsid w:val="3CFD7D5B"/>
    <w:multiLevelType w:val="multilevel"/>
    <w:tmpl w:val="3CFD7D5B"/>
    <w:lvl w:ilvl="0" w:tentative="0">
      <w:start w:val="1"/>
      <w:numFmt w:val="chineseCountingThousand"/>
      <w:pStyle w:val="18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95">
    <w:nsid w:val="3D27400E"/>
    <w:multiLevelType w:val="multilevel"/>
    <w:tmpl w:val="3D27400E"/>
    <w:lvl w:ilvl="0" w:tentative="0">
      <w:start w:val="1"/>
      <w:numFmt w:val="bullet"/>
      <w:pStyle w:val="2917"/>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96">
    <w:nsid w:val="3E1A3692"/>
    <w:multiLevelType w:val="multilevel"/>
    <w:tmpl w:val="3E1A3692"/>
    <w:lvl w:ilvl="0" w:tentative="0">
      <w:start w:val="1"/>
      <w:numFmt w:val="chineseCountingThousand"/>
      <w:pStyle w:val="822"/>
      <w:suff w:val="space"/>
      <w:lvlText w:val="%1."/>
      <w:lvlJc w:val="left"/>
      <w:rPr>
        <w:rFonts w:hint="eastAsia" w:cs="Times New Roman"/>
      </w:rPr>
    </w:lvl>
    <w:lvl w:ilvl="1" w:tentative="0">
      <w:start w:val="1"/>
      <w:numFmt w:val="chineseCountingThousand"/>
      <w:pStyle w:val="785"/>
      <w:suff w:val="space"/>
      <w:lvlText w:val="(%2)"/>
      <w:lvlJc w:val="left"/>
      <w:rPr>
        <w:rFonts w:hint="eastAsia" w:cs="Times New Roman"/>
      </w:rPr>
    </w:lvl>
    <w:lvl w:ilvl="2" w:tentative="0">
      <w:start w:val="1"/>
      <w:numFmt w:val="decimal"/>
      <w:pStyle w:val="616"/>
      <w:suff w:val="space"/>
      <w:lvlText w:val="%3."/>
      <w:lvlJc w:val="left"/>
      <w:pPr>
        <w:ind w:firstLine="284"/>
      </w:pPr>
      <w:rPr>
        <w:rFonts w:hint="eastAsia" w:cs="Times New Roman"/>
      </w:rPr>
    </w:lvl>
    <w:lvl w:ilvl="3" w:tentative="0">
      <w:start w:val="1"/>
      <w:numFmt w:val="decimal"/>
      <w:pStyle w:val="637"/>
      <w:suff w:val="space"/>
      <w:lvlText w:val="(%4)"/>
      <w:lvlJc w:val="left"/>
      <w:pPr>
        <w:ind w:firstLine="284"/>
      </w:pPr>
      <w:rPr>
        <w:rFonts w:hint="eastAsia" w:cs="Times New Roman"/>
      </w:rPr>
    </w:lvl>
    <w:lvl w:ilvl="4" w:tentative="0">
      <w:start w:val="1"/>
      <w:numFmt w:val="decimal"/>
      <w:pStyle w:val="869"/>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97">
    <w:nsid w:val="3E981B06"/>
    <w:multiLevelType w:val="multilevel"/>
    <w:tmpl w:val="3E981B06"/>
    <w:lvl w:ilvl="0" w:tentative="0">
      <w:start w:val="1"/>
      <w:numFmt w:val="bullet"/>
      <w:lvlText w:val=""/>
      <w:lvlJc w:val="left"/>
      <w:pPr>
        <w:ind w:left="846" w:hanging="420"/>
      </w:pPr>
      <w:rPr>
        <w:rFonts w:hint="default" w:ascii="Wingdings" w:hAnsi="Wingdings"/>
      </w:rPr>
    </w:lvl>
    <w:lvl w:ilvl="1" w:tentative="0">
      <w:start w:val="1"/>
      <w:numFmt w:val="bullet"/>
      <w:pStyle w:val="2097"/>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8">
    <w:nsid w:val="3ED70565"/>
    <w:multiLevelType w:val="multilevel"/>
    <w:tmpl w:val="3ED70565"/>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pStyle w:val="2065"/>
      <w:lvlText w:val=""/>
      <w:lvlJc w:val="left"/>
      <w:pPr>
        <w:tabs>
          <w:tab w:val="left" w:pos="1850"/>
        </w:tabs>
        <w:ind w:left="1850" w:hanging="360"/>
      </w:pPr>
      <w:rPr>
        <w:rFonts w:hint="default" w:ascii="Symbol" w:hAnsi="Symbol"/>
      </w:rPr>
    </w:lvl>
    <w:lvl w:ilvl="2" w:tentative="0">
      <w:start w:val="1"/>
      <w:numFmt w:val="bullet"/>
      <w:lvlText w:val="o"/>
      <w:lvlJc w:val="left"/>
      <w:pPr>
        <w:tabs>
          <w:tab w:val="left" w:pos="2160"/>
        </w:tabs>
        <w:ind w:left="2160" w:hanging="360"/>
      </w:pPr>
      <w:rPr>
        <w:rFonts w:hint="default" w:ascii="Courier New" w:hAnsi="Courier New"/>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9">
    <w:nsid w:val="401C374F"/>
    <w:multiLevelType w:val="multilevel"/>
    <w:tmpl w:val="401C374F"/>
    <w:lvl w:ilvl="0" w:tentative="0">
      <w:start w:val="1"/>
      <w:numFmt w:val="decimal"/>
      <w:pStyle w:val="2509"/>
      <w:lvlText w:val="表%1."/>
      <w:lvlJc w:val="left"/>
      <w:pPr>
        <w:tabs>
          <w:tab w:val="left" w:pos="220"/>
        </w:tabs>
        <w:ind w:left="2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0">
    <w:nsid w:val="40B7691E"/>
    <w:multiLevelType w:val="multilevel"/>
    <w:tmpl w:val="40B7691E"/>
    <w:lvl w:ilvl="0" w:tentative="0">
      <w:start w:val="1"/>
      <w:numFmt w:val="bullet"/>
      <w:pStyle w:val="2592"/>
      <w:lvlText w:val=""/>
      <w:lvlJc w:val="left"/>
      <w:pPr>
        <w:ind w:left="788" w:hanging="420"/>
      </w:pPr>
      <w:rPr>
        <w:rFonts w:hint="default" w:ascii="Wingdings" w:hAnsi="Wingdings"/>
      </w:rPr>
    </w:lvl>
    <w:lvl w:ilvl="1" w:tentative="0">
      <w:start w:val="1"/>
      <w:numFmt w:val="bullet"/>
      <w:lvlText w:val=""/>
      <w:lvlJc w:val="left"/>
      <w:pPr>
        <w:ind w:left="1208" w:hanging="420"/>
      </w:pPr>
      <w:rPr>
        <w:rFonts w:hint="default" w:ascii="Wingdings" w:hAnsi="Wingdings"/>
      </w:rPr>
    </w:lvl>
    <w:lvl w:ilvl="2" w:tentative="0">
      <w:start w:val="1"/>
      <w:numFmt w:val="bullet"/>
      <w:lvlText w:val=""/>
      <w:lvlJc w:val="left"/>
      <w:pPr>
        <w:ind w:left="1628" w:hanging="420"/>
      </w:pPr>
      <w:rPr>
        <w:rFonts w:hint="default" w:ascii="Wingdings" w:hAnsi="Wingdings"/>
      </w:rPr>
    </w:lvl>
    <w:lvl w:ilvl="3" w:tentative="0">
      <w:start w:val="1"/>
      <w:numFmt w:val="bullet"/>
      <w:lvlText w:val=""/>
      <w:lvlJc w:val="left"/>
      <w:pPr>
        <w:ind w:left="2048" w:hanging="420"/>
      </w:pPr>
      <w:rPr>
        <w:rFonts w:hint="default" w:ascii="Wingdings" w:hAnsi="Wingdings"/>
      </w:rPr>
    </w:lvl>
    <w:lvl w:ilvl="4" w:tentative="0">
      <w:start w:val="1"/>
      <w:numFmt w:val="bullet"/>
      <w:lvlText w:val=""/>
      <w:lvlJc w:val="left"/>
      <w:pPr>
        <w:ind w:left="2468" w:hanging="420"/>
      </w:pPr>
      <w:rPr>
        <w:rFonts w:hint="default" w:ascii="Wingdings" w:hAnsi="Wingdings"/>
      </w:rPr>
    </w:lvl>
    <w:lvl w:ilvl="5" w:tentative="0">
      <w:start w:val="1"/>
      <w:numFmt w:val="bullet"/>
      <w:lvlText w:val=""/>
      <w:lvlJc w:val="left"/>
      <w:pPr>
        <w:ind w:left="2888" w:hanging="420"/>
      </w:pPr>
      <w:rPr>
        <w:rFonts w:hint="default" w:ascii="Wingdings" w:hAnsi="Wingdings"/>
      </w:rPr>
    </w:lvl>
    <w:lvl w:ilvl="6" w:tentative="0">
      <w:start w:val="1"/>
      <w:numFmt w:val="bullet"/>
      <w:lvlText w:val=""/>
      <w:lvlJc w:val="left"/>
      <w:pPr>
        <w:ind w:left="3308" w:hanging="420"/>
      </w:pPr>
      <w:rPr>
        <w:rFonts w:hint="default" w:ascii="Wingdings" w:hAnsi="Wingdings"/>
      </w:rPr>
    </w:lvl>
    <w:lvl w:ilvl="7" w:tentative="0">
      <w:start w:val="1"/>
      <w:numFmt w:val="bullet"/>
      <w:lvlText w:val=""/>
      <w:lvlJc w:val="left"/>
      <w:pPr>
        <w:ind w:left="3728" w:hanging="420"/>
      </w:pPr>
      <w:rPr>
        <w:rFonts w:hint="default" w:ascii="Wingdings" w:hAnsi="Wingdings"/>
      </w:rPr>
    </w:lvl>
    <w:lvl w:ilvl="8" w:tentative="0">
      <w:start w:val="1"/>
      <w:numFmt w:val="bullet"/>
      <w:lvlText w:val=""/>
      <w:lvlJc w:val="left"/>
      <w:pPr>
        <w:ind w:left="4148" w:hanging="420"/>
      </w:pPr>
      <w:rPr>
        <w:rFonts w:hint="default" w:ascii="Wingdings" w:hAnsi="Wingdings"/>
      </w:rPr>
    </w:lvl>
  </w:abstractNum>
  <w:abstractNum w:abstractNumId="101">
    <w:nsid w:val="41C973A7"/>
    <w:multiLevelType w:val="multilevel"/>
    <w:tmpl w:val="41C973A7"/>
    <w:lvl w:ilvl="0" w:tentative="0">
      <w:start w:val="1"/>
      <w:numFmt w:val="decimal"/>
      <w:pStyle w:val="2661"/>
      <w:suff w:val="space"/>
      <w:lvlText w:val="图%1"/>
      <w:lvlJc w:val="left"/>
      <w:pPr>
        <w:ind w:left="1701" w:firstLine="0"/>
      </w:pPr>
      <w:rPr>
        <w:rFonts w:hint="default" w:ascii="Times New Roman" w:hAnsi="Times New Roman" w:eastAsia="Verdana" w:cs="Gill Sans MT"/>
        <w:b w:val="0"/>
        <w:bCs/>
        <w:i w:val="0"/>
        <w:iCs w:val="0"/>
        <w:sz w:val="21"/>
        <w:szCs w:val="21"/>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2">
    <w:nsid w:val="41C973A8"/>
    <w:multiLevelType w:val="multilevel"/>
    <w:tmpl w:val="41C973A8"/>
    <w:lvl w:ilvl="0" w:tentative="0">
      <w:start w:val="1"/>
      <w:numFmt w:val="decimal"/>
      <w:pStyle w:val="2678"/>
      <w:suff w:val="space"/>
      <w:lvlText w:val="表%1"/>
      <w:lvlJc w:val="left"/>
      <w:pPr>
        <w:ind w:left="1701" w:firstLine="0"/>
      </w:pPr>
      <w:rPr>
        <w:rFonts w:hint="default" w:ascii="Times New Roman" w:hAnsi="Times New Roman" w:eastAsia="Verdana" w:cs="Gill Sans MT"/>
        <w:b w:val="0"/>
        <w:bCs/>
        <w:i w:val="0"/>
        <w:iCs w:val="0"/>
        <w:strike w:val="0"/>
        <w:dstrike w:val="0"/>
        <w:color w:val="auto"/>
        <w:sz w:val="21"/>
        <w:szCs w:val="21"/>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3">
    <w:nsid w:val="420B6809"/>
    <w:multiLevelType w:val="multilevel"/>
    <w:tmpl w:val="420B6809"/>
    <w:lvl w:ilvl="0" w:tentative="0">
      <w:start w:val="1"/>
      <w:numFmt w:val="bullet"/>
      <w:pStyle w:val="3105"/>
      <w:lvlText w:val=""/>
      <w:lvlJc w:val="left"/>
      <w:pPr>
        <w:tabs>
          <w:tab w:val="left" w:pos="907"/>
        </w:tabs>
        <w:ind w:left="907" w:hanging="567"/>
      </w:pPr>
      <w:rPr>
        <w:rFonts w:hint="default" w:ascii="Helvetica-Bold" w:hAnsi="Helvetica-Bold"/>
      </w:rPr>
    </w:lvl>
    <w:lvl w:ilvl="1" w:tentative="0">
      <w:start w:val="1"/>
      <w:numFmt w:val="bullet"/>
      <w:lvlText w:val=""/>
      <w:lvlJc w:val="left"/>
      <w:pPr>
        <w:tabs>
          <w:tab w:val="left" w:pos="1400"/>
        </w:tabs>
        <w:ind w:left="1400" w:hanging="340"/>
      </w:pPr>
      <w:rPr>
        <w:rFonts w:hint="default" w:ascii="Helvetica-Bold" w:hAnsi="Helvetica-Bold"/>
      </w:rPr>
    </w:lvl>
    <w:lvl w:ilvl="2" w:tentative="0">
      <w:start w:val="1"/>
      <w:numFmt w:val="bullet"/>
      <w:lvlText w:val=""/>
      <w:lvlJc w:val="left"/>
      <w:pPr>
        <w:tabs>
          <w:tab w:val="left" w:pos="1900"/>
        </w:tabs>
        <w:ind w:left="1900" w:hanging="420"/>
      </w:pPr>
      <w:rPr>
        <w:rFonts w:hint="default" w:ascii="Helvetica-Bold" w:hAnsi="Helvetica-Bold"/>
      </w:rPr>
    </w:lvl>
    <w:lvl w:ilvl="3" w:tentative="0">
      <w:start w:val="1"/>
      <w:numFmt w:val="bullet"/>
      <w:lvlText w:val=""/>
      <w:lvlJc w:val="left"/>
      <w:pPr>
        <w:tabs>
          <w:tab w:val="left" w:pos="2320"/>
        </w:tabs>
        <w:ind w:left="2320" w:hanging="420"/>
      </w:pPr>
      <w:rPr>
        <w:rFonts w:hint="default" w:ascii="Helvetica-Bold" w:hAnsi="Helvetica-Bold"/>
      </w:rPr>
    </w:lvl>
    <w:lvl w:ilvl="4" w:tentative="0">
      <w:start w:val="1"/>
      <w:numFmt w:val="bullet"/>
      <w:lvlText w:val=""/>
      <w:lvlJc w:val="left"/>
      <w:pPr>
        <w:tabs>
          <w:tab w:val="left" w:pos="2740"/>
        </w:tabs>
        <w:ind w:left="2740" w:hanging="420"/>
      </w:pPr>
      <w:rPr>
        <w:rFonts w:hint="default" w:ascii="Helvetica-Bold" w:hAnsi="Helvetica-Bold"/>
      </w:rPr>
    </w:lvl>
    <w:lvl w:ilvl="5" w:tentative="0">
      <w:start w:val="1"/>
      <w:numFmt w:val="bullet"/>
      <w:lvlText w:val=""/>
      <w:lvlJc w:val="left"/>
      <w:pPr>
        <w:tabs>
          <w:tab w:val="left" w:pos="3160"/>
        </w:tabs>
        <w:ind w:left="3160" w:hanging="420"/>
      </w:pPr>
      <w:rPr>
        <w:rFonts w:hint="default" w:ascii="Helvetica-Bold" w:hAnsi="Helvetica-Bold"/>
      </w:rPr>
    </w:lvl>
    <w:lvl w:ilvl="6" w:tentative="0">
      <w:start w:val="1"/>
      <w:numFmt w:val="bullet"/>
      <w:lvlText w:val=""/>
      <w:lvlJc w:val="left"/>
      <w:pPr>
        <w:tabs>
          <w:tab w:val="left" w:pos="3580"/>
        </w:tabs>
        <w:ind w:left="3580" w:hanging="420"/>
      </w:pPr>
      <w:rPr>
        <w:rFonts w:hint="default" w:ascii="Helvetica-Bold" w:hAnsi="Helvetica-Bold"/>
      </w:rPr>
    </w:lvl>
    <w:lvl w:ilvl="7" w:tentative="0">
      <w:start w:val="1"/>
      <w:numFmt w:val="bullet"/>
      <w:lvlText w:val=""/>
      <w:lvlJc w:val="left"/>
      <w:pPr>
        <w:tabs>
          <w:tab w:val="left" w:pos="4000"/>
        </w:tabs>
        <w:ind w:left="4000" w:hanging="420"/>
      </w:pPr>
      <w:rPr>
        <w:rFonts w:hint="default" w:ascii="Helvetica-Bold" w:hAnsi="Helvetica-Bold"/>
      </w:rPr>
    </w:lvl>
    <w:lvl w:ilvl="8" w:tentative="0">
      <w:start w:val="1"/>
      <w:numFmt w:val="bullet"/>
      <w:lvlText w:val=""/>
      <w:lvlJc w:val="left"/>
      <w:pPr>
        <w:tabs>
          <w:tab w:val="left" w:pos="4420"/>
        </w:tabs>
        <w:ind w:left="4420" w:hanging="420"/>
      </w:pPr>
      <w:rPr>
        <w:rFonts w:hint="default" w:ascii="Helvetica-Bold" w:hAnsi="Helvetica-Bold"/>
      </w:rPr>
    </w:lvl>
  </w:abstractNum>
  <w:abstractNum w:abstractNumId="104">
    <w:nsid w:val="42573F9A"/>
    <w:multiLevelType w:val="multilevel"/>
    <w:tmpl w:val="42573F9A"/>
    <w:lvl w:ilvl="0" w:tentative="0">
      <w:start w:val="1"/>
      <w:numFmt w:val="decimal"/>
      <w:pStyle w:val="1650"/>
      <w:lvlText w:val="%1."/>
      <w:lvlJc w:val="left"/>
      <w:pPr>
        <w:tabs>
          <w:tab w:val="left" w:pos="840"/>
        </w:tabs>
        <w:ind w:left="840" w:hanging="420"/>
      </w:pPr>
    </w:lvl>
    <w:lvl w:ilvl="1" w:tentative="0">
      <w:start w:val="1"/>
      <w:numFmt w:val="decimal"/>
      <w:pStyle w:val="1651"/>
      <w:lvlText w:val="%2、"/>
      <w:lvlJc w:val="left"/>
      <w:pPr>
        <w:tabs>
          <w:tab w:val="left" w:pos="1335"/>
        </w:tabs>
        <w:ind w:left="1335" w:hanging="495"/>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5">
    <w:nsid w:val="43236874"/>
    <w:multiLevelType w:val="multilevel"/>
    <w:tmpl w:val="43236874"/>
    <w:lvl w:ilvl="0" w:tentative="0">
      <w:start w:val="1"/>
      <w:numFmt w:val="bullet"/>
      <w:lvlText w:val="•"/>
      <w:lvlJc w:val="left"/>
      <w:pPr>
        <w:tabs>
          <w:tab w:val="left" w:pos="720"/>
        </w:tabs>
        <w:ind w:left="720" w:hanging="360"/>
      </w:pPr>
      <w:rPr>
        <w:rFonts w:hint="default" w:ascii="Arial" w:hAnsi="Arial" w:cs="Times New Roman"/>
      </w:rPr>
    </w:lvl>
    <w:lvl w:ilvl="1" w:tentative="0">
      <w:start w:val="1"/>
      <w:numFmt w:val="bullet"/>
      <w:lvlText w:val="•"/>
      <w:lvlJc w:val="left"/>
      <w:pPr>
        <w:tabs>
          <w:tab w:val="left" w:pos="1440"/>
        </w:tabs>
        <w:ind w:left="1440" w:hanging="360"/>
      </w:pPr>
      <w:rPr>
        <w:rFonts w:hint="default" w:ascii="Arial" w:hAnsi="Arial" w:cs="Times New Roman"/>
      </w:rPr>
    </w:lvl>
    <w:lvl w:ilvl="2" w:tentative="0">
      <w:start w:val="1"/>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pStyle w:val="2962"/>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106">
    <w:nsid w:val="453706BA"/>
    <w:multiLevelType w:val="multilevel"/>
    <w:tmpl w:val="453706BA"/>
    <w:lvl w:ilvl="0" w:tentative="0">
      <w:start w:val="1"/>
      <w:numFmt w:val="decimal"/>
      <w:pStyle w:val="3425"/>
      <w:lvlText w:val="第%1章. "/>
      <w:lvlJc w:val="left"/>
      <w:pPr>
        <w:tabs>
          <w:tab w:val="left" w:pos="614"/>
        </w:tabs>
        <w:ind w:left="614" w:hanging="425"/>
      </w:pPr>
    </w:lvl>
    <w:lvl w:ilvl="1" w:tentative="0">
      <w:start w:val="1"/>
      <w:numFmt w:val="decimal"/>
      <w:lvlText w:val="%1.%2."/>
      <w:lvlJc w:val="left"/>
      <w:pPr>
        <w:tabs>
          <w:tab w:val="left" w:pos="819"/>
        </w:tabs>
        <w:ind w:left="819" w:hanging="567"/>
      </w:pPr>
    </w:lvl>
    <w:lvl w:ilvl="2" w:tentative="0">
      <w:start w:val="1"/>
      <w:numFmt w:val="decimal"/>
      <w:pStyle w:val="3426"/>
      <w:lvlText w:val="%1.%2.%3."/>
      <w:lvlJc w:val="left"/>
      <w:pPr>
        <w:tabs>
          <w:tab w:val="left" w:pos="0"/>
        </w:tabs>
        <w:ind w:left="0" w:firstLine="0"/>
      </w:pPr>
    </w:lvl>
    <w:lvl w:ilvl="3" w:tentative="0">
      <w:start w:val="1"/>
      <w:numFmt w:val="decimal"/>
      <w:lvlText w:val="%1.%2.%3.%4."/>
      <w:lvlJc w:val="left"/>
      <w:pPr>
        <w:tabs>
          <w:tab w:val="left" w:pos="1292"/>
        </w:tabs>
        <w:ind w:left="1292"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07">
    <w:nsid w:val="463C3DB5"/>
    <w:multiLevelType w:val="multilevel"/>
    <w:tmpl w:val="463C3DB5"/>
    <w:lvl w:ilvl="0" w:tentative="0">
      <w:start w:val="1"/>
      <w:numFmt w:val="decimal"/>
      <w:pStyle w:val="2664"/>
      <w:lvlText w:val="%1."/>
      <w:lvlJc w:val="left"/>
      <w:pPr>
        <w:tabs>
          <w:tab w:val="left" w:pos="284"/>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8">
    <w:nsid w:val="46806F7D"/>
    <w:multiLevelType w:val="multilevel"/>
    <w:tmpl w:val="46806F7D"/>
    <w:lvl w:ilvl="0" w:tentative="0">
      <w:start w:val="1"/>
      <w:numFmt w:val="none"/>
      <w:pStyle w:val="3209"/>
      <w:lvlText w:val="图"/>
      <w:lvlJc w:val="left"/>
      <w:pPr>
        <w:tabs>
          <w:tab w:val="left" w:pos="360"/>
        </w:tabs>
        <w:ind w:left="0" w:firstLine="0"/>
      </w:pPr>
      <w:rPr>
        <w:rFonts w:hint="eastAsia" w:ascii="□□□background:yellow" w:hAnsi="□□□font-size:11pt" w:eastAsia="□□□background:yellow"/>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9">
    <w:nsid w:val="487A2BC4"/>
    <w:multiLevelType w:val="multilevel"/>
    <w:tmpl w:val="487A2BC4"/>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2450"/>
      <w:lvlText w:val="%1.%2.%3.%4"/>
      <w:lvlJc w:val="left"/>
      <w:pPr>
        <w:tabs>
          <w:tab w:val="left" w:pos="864"/>
        </w:tabs>
        <w:ind w:left="864" w:hanging="864"/>
      </w:pPr>
      <w:rPr>
        <w:rFonts w:hint="eastAsia"/>
      </w:rPr>
    </w:lvl>
    <w:lvl w:ilvl="4" w:tentative="0">
      <w:start w:val="1"/>
      <w:numFmt w:val="decimal"/>
      <w:pStyle w:val="2451"/>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0">
    <w:nsid w:val="4A8921A7"/>
    <w:multiLevelType w:val="multilevel"/>
    <w:tmpl w:val="4A8921A7"/>
    <w:lvl w:ilvl="0" w:tentative="0">
      <w:start w:val="1"/>
      <w:numFmt w:val="ideographDigital"/>
      <w:pStyle w:val="3314"/>
      <w:lvlText w:val=" %1"/>
      <w:lvlJc w:val="left"/>
      <w:pPr>
        <w:tabs>
          <w:tab w:val="left" w:pos="454"/>
        </w:tabs>
        <w:ind w:left="844" w:hanging="844"/>
      </w:pPr>
      <w:rPr>
        <w:rFonts w:hint="default" w:ascii="Garamond" w:hAnsi="Garamond" w:cs="□□□font-size:11pt"/>
        <w:b w:val="0"/>
        <w:i w:val="0"/>
        <w:spacing w:val="40"/>
        <w:sz w:val="21"/>
        <w:szCs w:val="21"/>
      </w:rPr>
    </w:lvl>
    <w:lvl w:ilvl="1" w:tentative="0">
      <w:start w:val="1"/>
      <w:numFmt w:val="decimal"/>
      <w:lvlText w:val="%1.%2"/>
      <w:lvlJc w:val="left"/>
      <w:pPr>
        <w:tabs>
          <w:tab w:val="left" w:pos="1132"/>
        </w:tabs>
        <w:ind w:left="844" w:hanging="432"/>
      </w:pPr>
      <w:rPr>
        <w:rFonts w:hint="default" w:ascii="Garamond" w:hAnsi="Garamond" w:cs="□□□font-size:11pt"/>
        <w:b/>
        <w:i w:val="0"/>
        <w:sz w:val="28"/>
      </w:rPr>
    </w:lvl>
    <w:lvl w:ilvl="2" w:tentative="0">
      <w:start w:val="1"/>
      <w:numFmt w:val="decimal"/>
      <w:lvlText w:val="%1.%2.%3"/>
      <w:lvlJc w:val="left"/>
      <w:pPr>
        <w:tabs>
          <w:tab w:val="left" w:pos="1492"/>
        </w:tabs>
        <w:ind w:left="1132" w:hanging="720"/>
      </w:pPr>
      <w:rPr>
        <w:rFonts w:hint="default" w:ascii="Garamond" w:hAnsi="Garamond" w:cs="□□□font-size:11pt"/>
        <w:b/>
        <w:i w:val="0"/>
      </w:rPr>
    </w:lvl>
    <w:lvl w:ilvl="3" w:tentative="0">
      <w:start w:val="1"/>
      <w:numFmt w:val="decimal"/>
      <w:lvlText w:val="%1.%2.%3.%4"/>
      <w:lvlJc w:val="left"/>
      <w:pPr>
        <w:tabs>
          <w:tab w:val="left" w:pos="1492"/>
        </w:tabs>
        <w:ind w:left="1276" w:hanging="864"/>
      </w:pPr>
      <w:rPr>
        <w:rFonts w:hint="default" w:ascii="Garamond" w:hAnsi="Garamond" w:cs="□□□font-size:11pt"/>
        <w:b/>
        <w:i/>
        <w:sz w:val="24"/>
      </w:rPr>
    </w:lvl>
    <w:lvl w:ilvl="4" w:tentative="0">
      <w:start w:val="1"/>
      <w:numFmt w:val="decimal"/>
      <w:lvlText w:val="%1.%2.%3.%4.%5"/>
      <w:lvlJc w:val="left"/>
      <w:pPr>
        <w:tabs>
          <w:tab w:val="left" w:pos="1420"/>
        </w:tabs>
        <w:ind w:left="1420" w:hanging="1008"/>
      </w:pPr>
    </w:lvl>
    <w:lvl w:ilvl="5" w:tentative="0">
      <w:start w:val="1"/>
      <w:numFmt w:val="decimal"/>
      <w:lvlText w:val="%1.%2.%3.%4.%5.%6"/>
      <w:lvlJc w:val="left"/>
      <w:pPr>
        <w:tabs>
          <w:tab w:val="left" w:pos="1564"/>
        </w:tabs>
        <w:ind w:left="1564" w:hanging="1152"/>
      </w:pPr>
    </w:lvl>
    <w:lvl w:ilvl="6" w:tentative="0">
      <w:start w:val="1"/>
      <w:numFmt w:val="decimal"/>
      <w:lvlText w:val="%1.%2.%3.%4.%5.%6.%7"/>
      <w:lvlJc w:val="left"/>
      <w:pPr>
        <w:tabs>
          <w:tab w:val="left" w:pos="1708"/>
        </w:tabs>
        <w:ind w:left="1708" w:hanging="1296"/>
      </w:pPr>
    </w:lvl>
    <w:lvl w:ilvl="7" w:tentative="0">
      <w:start w:val="1"/>
      <w:numFmt w:val="decimal"/>
      <w:lvlText w:val="%1.%2.%3.%4.%5.%6.%7.%8"/>
      <w:lvlJc w:val="left"/>
      <w:pPr>
        <w:tabs>
          <w:tab w:val="left" w:pos="1852"/>
        </w:tabs>
        <w:ind w:left="1852" w:hanging="1440"/>
      </w:pPr>
    </w:lvl>
    <w:lvl w:ilvl="8" w:tentative="0">
      <w:start w:val="1"/>
      <w:numFmt w:val="decimal"/>
      <w:lvlText w:val="%1.%2.%3.%4.%5.%6.%7.%8.%9"/>
      <w:lvlJc w:val="left"/>
      <w:pPr>
        <w:tabs>
          <w:tab w:val="left" w:pos="1996"/>
        </w:tabs>
        <w:ind w:left="1996" w:hanging="1584"/>
      </w:pPr>
    </w:lvl>
  </w:abstractNum>
  <w:abstractNum w:abstractNumId="111">
    <w:nsid w:val="4AF31D51"/>
    <w:multiLevelType w:val="multilevel"/>
    <w:tmpl w:val="4AF31D51"/>
    <w:lvl w:ilvl="0" w:tentative="0">
      <w:start w:val="1"/>
      <w:numFmt w:val="bullet"/>
      <w:pStyle w:val="720"/>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12">
    <w:nsid w:val="4B9D13A2"/>
    <w:multiLevelType w:val="multilevel"/>
    <w:tmpl w:val="4B9D13A2"/>
    <w:lvl w:ilvl="0" w:tentative="0">
      <w:start w:val="1"/>
      <w:numFmt w:val="bullet"/>
      <w:pStyle w:val="84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3">
    <w:nsid w:val="4C260FF6"/>
    <w:multiLevelType w:val="multilevel"/>
    <w:tmpl w:val="4C260FF6"/>
    <w:lvl w:ilvl="0" w:tentative="0">
      <w:start w:val="1"/>
      <w:numFmt w:val="bullet"/>
      <w:pStyle w:val="1940"/>
      <w:lvlText w:val=""/>
      <w:lvlJc w:val="left"/>
      <w:pPr>
        <w:tabs>
          <w:tab w:val="left" w:pos="360"/>
        </w:tabs>
        <w:ind w:left="0" w:firstLine="0"/>
      </w:pPr>
      <w:rPr>
        <w:rFonts w:hint="default" w:ascii="Webdings" w:hAnsi="Webdings"/>
        <w:caps w:val="0"/>
        <w:strike w:val="0"/>
        <w:dstrike w:val="0"/>
        <w:vanish/>
        <w:color w:val="000000"/>
        <w:sz w:val="20"/>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4">
    <w:nsid w:val="4DC96EC9"/>
    <w:multiLevelType w:val="multilevel"/>
    <w:tmpl w:val="4DC96EC9"/>
    <w:lvl w:ilvl="0" w:tentative="0">
      <w:start w:val="1"/>
      <w:numFmt w:val="bullet"/>
      <w:pStyle w:val="2529"/>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845"/>
        </w:tabs>
        <w:ind w:left="845" w:hanging="420"/>
      </w:pPr>
      <w:rPr>
        <w:rFonts w:hint="default" w:ascii="Wingdings" w:hAnsi="Wingdings"/>
      </w:rPr>
    </w:lvl>
    <w:lvl w:ilvl="2" w:tentative="0">
      <w:start w:val="1"/>
      <w:numFmt w:val="bullet"/>
      <w:lvlText w:val=""/>
      <w:lvlJc w:val="left"/>
      <w:pPr>
        <w:tabs>
          <w:tab w:val="left" w:pos="1265"/>
        </w:tabs>
        <w:ind w:left="1265" w:hanging="420"/>
      </w:pPr>
      <w:rPr>
        <w:rFonts w:hint="default" w:ascii="Wingdings" w:hAnsi="Wingdings"/>
      </w:rPr>
    </w:lvl>
    <w:lvl w:ilvl="3" w:tentative="0">
      <w:start w:val="1"/>
      <w:numFmt w:val="bullet"/>
      <w:lvlText w:val=""/>
      <w:lvlJc w:val="left"/>
      <w:pPr>
        <w:tabs>
          <w:tab w:val="left" w:pos="1685"/>
        </w:tabs>
        <w:ind w:left="1685" w:hanging="420"/>
      </w:pPr>
      <w:rPr>
        <w:rFonts w:hint="default" w:ascii="Wingdings" w:hAnsi="Wingdings"/>
      </w:rPr>
    </w:lvl>
    <w:lvl w:ilvl="4" w:tentative="0">
      <w:start w:val="1"/>
      <w:numFmt w:val="bullet"/>
      <w:lvlText w:val=""/>
      <w:lvlJc w:val="left"/>
      <w:pPr>
        <w:tabs>
          <w:tab w:val="left" w:pos="2105"/>
        </w:tabs>
        <w:ind w:left="2105" w:hanging="420"/>
      </w:pPr>
      <w:rPr>
        <w:rFonts w:hint="default" w:ascii="Wingdings" w:hAnsi="Wingdings"/>
      </w:rPr>
    </w:lvl>
    <w:lvl w:ilvl="5" w:tentative="0">
      <w:start w:val="1"/>
      <w:numFmt w:val="bullet"/>
      <w:lvlText w:val=""/>
      <w:lvlJc w:val="left"/>
      <w:pPr>
        <w:tabs>
          <w:tab w:val="left" w:pos="2525"/>
        </w:tabs>
        <w:ind w:left="2525" w:hanging="420"/>
      </w:pPr>
      <w:rPr>
        <w:rFonts w:hint="default" w:ascii="Wingdings" w:hAnsi="Wingdings"/>
      </w:rPr>
    </w:lvl>
    <w:lvl w:ilvl="6" w:tentative="0">
      <w:start w:val="1"/>
      <w:numFmt w:val="bullet"/>
      <w:lvlText w:val=""/>
      <w:lvlJc w:val="left"/>
      <w:pPr>
        <w:tabs>
          <w:tab w:val="left" w:pos="2945"/>
        </w:tabs>
        <w:ind w:left="2945" w:hanging="420"/>
      </w:pPr>
      <w:rPr>
        <w:rFonts w:hint="default" w:ascii="Wingdings" w:hAnsi="Wingdings"/>
      </w:rPr>
    </w:lvl>
    <w:lvl w:ilvl="7" w:tentative="0">
      <w:start w:val="1"/>
      <w:numFmt w:val="bullet"/>
      <w:lvlText w:val=""/>
      <w:lvlJc w:val="left"/>
      <w:pPr>
        <w:tabs>
          <w:tab w:val="left" w:pos="3365"/>
        </w:tabs>
        <w:ind w:left="3365" w:hanging="420"/>
      </w:pPr>
      <w:rPr>
        <w:rFonts w:hint="default" w:ascii="Wingdings" w:hAnsi="Wingdings"/>
      </w:rPr>
    </w:lvl>
    <w:lvl w:ilvl="8" w:tentative="0">
      <w:start w:val="1"/>
      <w:numFmt w:val="bullet"/>
      <w:lvlText w:val=""/>
      <w:lvlJc w:val="left"/>
      <w:pPr>
        <w:tabs>
          <w:tab w:val="left" w:pos="3785"/>
        </w:tabs>
        <w:ind w:left="3785" w:hanging="420"/>
      </w:pPr>
      <w:rPr>
        <w:rFonts w:hint="default" w:ascii="Wingdings" w:hAnsi="Wingdings"/>
      </w:rPr>
    </w:lvl>
  </w:abstractNum>
  <w:abstractNum w:abstractNumId="115">
    <w:nsid w:val="4DDA66D1"/>
    <w:multiLevelType w:val="multilevel"/>
    <w:tmpl w:val="4DDA66D1"/>
    <w:lvl w:ilvl="0" w:tentative="0">
      <w:start w:val="1"/>
      <w:numFmt w:val="upperLetter"/>
      <w:pStyle w:val="2627"/>
      <w:suff w:val="nothing"/>
      <w:lvlText w:val="%1 "/>
      <w:lvlJc w:val="left"/>
      <w:pPr>
        <w:ind w:left="0" w:firstLine="0"/>
      </w:pPr>
      <w:rPr>
        <w:rFonts w:hint="default" w:ascii="Gill Sans MT" w:hAnsi="Gill Sans MT" w:eastAsia="Verdana" w:cs="Gill Sans MT"/>
        <w:b/>
        <w:bCs/>
        <w:i w:val="0"/>
        <w:iCs w:val="0"/>
        <w:caps w:val="0"/>
        <w:strike w:val="0"/>
        <w:dstrike w:val="0"/>
        <w:vanish w:val="0"/>
        <w:color w:val="000000"/>
        <w:sz w:val="144"/>
        <w:szCs w:val="144"/>
        <w:vertAlign w:val="baseline"/>
      </w:rPr>
    </w:lvl>
    <w:lvl w:ilvl="1" w:tentative="0">
      <w:start w:val="1"/>
      <w:numFmt w:val="decimal"/>
      <w:pStyle w:val="2628"/>
      <w:suff w:val="nothing"/>
      <w:lvlText w:val="%1.%2 "/>
      <w:lvlJc w:val="left"/>
      <w:pPr>
        <w:ind w:left="0" w:firstLine="0"/>
      </w:pPr>
      <w:rPr>
        <w:rFonts w:hint="default" w:ascii="Gill Sans MT" w:hAnsi="Gill Sans MT" w:eastAsia="Verdana" w:cs="Gill Sans MT"/>
        <w:b w:val="0"/>
        <w:bCs/>
        <w:i w:val="0"/>
        <w:iCs w:val="0"/>
        <w:caps w:val="0"/>
        <w:strike w:val="0"/>
        <w:dstrike w:val="0"/>
        <w:snapToGrid w:val="0"/>
        <w:vanish w:val="0"/>
        <w:color w:val="000000"/>
        <w:spacing w:val="0"/>
        <w:kern w:val="0"/>
        <w:sz w:val="36"/>
        <w:szCs w:val="36"/>
        <w:vertAlign w:val="baseline"/>
      </w:rPr>
    </w:lvl>
    <w:lvl w:ilvl="2" w:tentative="0">
      <w:start w:val="1"/>
      <w:numFmt w:val="decimal"/>
      <w:pStyle w:val="2629"/>
      <w:suff w:val="nothing"/>
      <w:lvlText w:val="%1.%2.%3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32"/>
        <w:szCs w:val="32"/>
        <w:vertAlign w:val="baseline"/>
      </w:rPr>
    </w:lvl>
    <w:lvl w:ilvl="3" w:tentative="0">
      <w:start w:val="1"/>
      <w:numFmt w:val="decimal"/>
      <w:pStyle w:val="2630"/>
      <w:suff w:val="nothing"/>
      <w:lvlText w:val="%1.%2.%3.%4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28"/>
        <w:szCs w:val="28"/>
        <w:vertAlign w:val="baseline"/>
      </w:rPr>
    </w:lvl>
    <w:lvl w:ilvl="4" w:tentative="0">
      <w:start w:val="1"/>
      <w:numFmt w:val="decimal"/>
      <w:pStyle w:val="2631"/>
      <w:suff w:val="nothing"/>
      <w:lvlText w:val="%1.%2.%3.%4.%5 "/>
      <w:lvlJc w:val="left"/>
      <w:pPr>
        <w:ind w:left="0" w:firstLine="0"/>
      </w:pPr>
      <w:rPr>
        <w:rFonts w:hint="default" w:ascii="Gill Sans MT" w:hAnsi="Gill Sans MT" w:eastAsia="Verdana" w:cs="Gill Sans MT"/>
        <w:b w:val="0"/>
        <w:bCs/>
        <w:i w:val="0"/>
        <w:iCs w:val="0"/>
        <w:caps w:val="0"/>
        <w:strike w:val="0"/>
        <w:dstrike w:val="0"/>
        <w:snapToGrid w:val="0"/>
        <w:vanish w:val="0"/>
        <w:color w:val="000000"/>
        <w:kern w:val="0"/>
        <w:sz w:val="24"/>
        <w:szCs w:val="24"/>
        <w:vertAlign w:val="baseline"/>
      </w:rPr>
    </w:lvl>
    <w:lvl w:ilvl="5" w:tentative="0">
      <w:start w:val="1"/>
      <w:numFmt w:val="decimal"/>
      <w:pStyle w:val="2676"/>
      <w:lvlText w:val="步骤 %6"/>
      <w:lvlJc w:val="right"/>
      <w:pPr>
        <w:tabs>
          <w:tab w:val="left" w:pos="1701"/>
        </w:tabs>
        <w:ind w:left="1701" w:hanging="159"/>
      </w:pPr>
      <w:rPr>
        <w:rFonts w:hint="default" w:ascii="Gill Sans MT" w:hAnsi="Gill Sans MT" w:eastAsia="Verdana" w:cs="Times New Roman"/>
        <w:b w:val="0"/>
        <w:bCs/>
        <w:i w:val="0"/>
        <w:iCs w:val="0"/>
        <w:sz w:val="21"/>
        <w:szCs w:val="21"/>
        <w:u w:val="none"/>
      </w:rPr>
    </w:lvl>
    <w:lvl w:ilvl="6" w:tentative="0">
      <w:start w:val="1"/>
      <w:numFmt w:val="decimal"/>
      <w:pStyle w:val="2675"/>
      <w:lvlText w:val="%7."/>
      <w:lvlJc w:val="left"/>
      <w:pPr>
        <w:tabs>
          <w:tab w:val="left" w:pos="2126"/>
        </w:tabs>
        <w:ind w:left="2126" w:hanging="425"/>
      </w:pPr>
      <w:rPr>
        <w:rFonts w:hint="default" w:ascii="Times New Roman" w:hAnsi="Times New Roman" w:cs="Times New Roman"/>
        <w:b w:val="0"/>
        <w:bCs/>
        <w:i w:val="0"/>
        <w:iCs w:val="0"/>
        <w:color w:val="auto"/>
        <w:sz w:val="21"/>
        <w:szCs w:val="21"/>
      </w:rPr>
    </w:lvl>
    <w:lvl w:ilvl="7" w:tentative="0">
      <w:start w:val="1"/>
      <w:numFmt w:val="decimal"/>
      <w:lvlRestart w:val="1"/>
      <w:pStyle w:val="2660"/>
      <w:suff w:val="space"/>
      <w:lvlText w:val="图%1-%8"/>
      <w:lvlJc w:val="left"/>
      <w:pPr>
        <w:ind w:left="1701" w:firstLine="0"/>
      </w:pPr>
      <w:rPr>
        <w:rFonts w:hint="default" w:ascii="Times New Roman" w:hAnsi="Times New Roman" w:eastAsia="Verdana" w:cs="Gill Sans MT"/>
        <w:b w:val="0"/>
        <w:bCs/>
        <w:i w:val="0"/>
        <w:iCs w:val="0"/>
        <w:sz w:val="21"/>
        <w:szCs w:val="21"/>
        <w:u w:val="none"/>
      </w:rPr>
    </w:lvl>
    <w:lvl w:ilvl="8" w:tentative="0">
      <w:start w:val="1"/>
      <w:numFmt w:val="decimal"/>
      <w:lvlRestart w:val="1"/>
      <w:pStyle w:val="2677"/>
      <w:suff w:val="space"/>
      <w:lvlText w:val="表%1-%9"/>
      <w:lvlJc w:val="left"/>
      <w:pPr>
        <w:ind w:left="1701" w:firstLine="0"/>
      </w:pPr>
      <w:rPr>
        <w:rFonts w:hint="default" w:ascii="Times New Roman" w:hAnsi="Times New Roman" w:eastAsia="Verdana" w:cs="Gill Sans MT"/>
        <w:b w:val="0"/>
        <w:bCs/>
        <w:i w:val="0"/>
        <w:iCs w:val="0"/>
        <w:strike w:val="0"/>
        <w:dstrike w:val="0"/>
        <w:color w:val="auto"/>
        <w:sz w:val="21"/>
        <w:szCs w:val="21"/>
        <w:vertAlign w:val="baseline"/>
      </w:rPr>
    </w:lvl>
  </w:abstractNum>
  <w:abstractNum w:abstractNumId="116">
    <w:nsid w:val="4E7107F0"/>
    <w:multiLevelType w:val="multilevel"/>
    <w:tmpl w:val="4E7107F0"/>
    <w:lvl w:ilvl="0" w:tentative="0">
      <w:start w:val="1"/>
      <w:numFmt w:val="bullet"/>
      <w:pStyle w:val="332"/>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117">
    <w:nsid w:val="4EBA7DB2"/>
    <w:multiLevelType w:val="singleLevel"/>
    <w:tmpl w:val="4EBA7DB2"/>
    <w:lvl w:ilvl="0" w:tentative="0">
      <w:start w:val="1"/>
      <w:numFmt w:val="bullet"/>
      <w:pStyle w:val="2136"/>
      <w:lvlText w:val=""/>
      <w:lvlJc w:val="left"/>
      <w:pPr>
        <w:tabs>
          <w:tab w:val="left" w:pos="814"/>
        </w:tabs>
        <w:ind w:left="425" w:firstLine="29"/>
      </w:pPr>
      <w:rPr>
        <w:rFonts w:hint="default" w:ascii="Wingdings" w:hAnsi="Wingdings"/>
        <w:b w:val="0"/>
        <w:i w:val="0"/>
        <w:sz w:val="24"/>
      </w:rPr>
    </w:lvl>
  </w:abstractNum>
  <w:abstractNum w:abstractNumId="118">
    <w:nsid w:val="4EE91846"/>
    <w:multiLevelType w:val="multilevel"/>
    <w:tmpl w:val="4EE91846"/>
    <w:lvl w:ilvl="0" w:tentative="0">
      <w:start w:val="1"/>
      <w:numFmt w:val="decimal"/>
      <w:lvlText w:val="%1."/>
      <w:lvlJc w:val="left"/>
      <w:pPr>
        <w:tabs>
          <w:tab w:val="left" w:pos="905"/>
        </w:tabs>
        <w:ind w:left="905" w:hanging="480"/>
      </w:pPr>
    </w:lvl>
    <w:lvl w:ilvl="1" w:tentative="0">
      <w:start w:val="1"/>
      <w:numFmt w:val="decimal"/>
      <w:pStyle w:val="2386"/>
      <w:lvlText w:val="%2."/>
      <w:lvlJc w:val="left"/>
      <w:pPr>
        <w:tabs>
          <w:tab w:val="left" w:pos="475"/>
        </w:tabs>
        <w:ind w:left="475" w:firstLine="475"/>
      </w:pPr>
      <w:rPr>
        <w:rFonts w:hint="eastAsia"/>
      </w:rPr>
    </w:lvl>
    <w:lvl w:ilvl="2" w:tentative="0">
      <w:start w:val="1"/>
      <w:numFmt w:val="lowerRoman"/>
      <w:lvlText w:val="%3."/>
      <w:lvlJc w:val="right"/>
      <w:pPr>
        <w:tabs>
          <w:tab w:val="left" w:pos="1865"/>
        </w:tabs>
        <w:ind w:left="1865" w:hanging="480"/>
      </w:pPr>
    </w:lvl>
    <w:lvl w:ilvl="3" w:tentative="0">
      <w:start w:val="1"/>
      <w:numFmt w:val="decimal"/>
      <w:lvlText w:val="%4."/>
      <w:lvlJc w:val="left"/>
      <w:pPr>
        <w:tabs>
          <w:tab w:val="left" w:pos="2345"/>
        </w:tabs>
        <w:ind w:left="2345" w:hanging="480"/>
      </w:pPr>
    </w:lvl>
    <w:lvl w:ilvl="4" w:tentative="0">
      <w:start w:val="1"/>
      <w:numFmt w:val="ideographTraditional"/>
      <w:lvlText w:val="%5、"/>
      <w:lvlJc w:val="left"/>
      <w:pPr>
        <w:tabs>
          <w:tab w:val="left" w:pos="2825"/>
        </w:tabs>
        <w:ind w:left="2825" w:hanging="480"/>
      </w:pPr>
    </w:lvl>
    <w:lvl w:ilvl="5" w:tentative="0">
      <w:start w:val="1"/>
      <w:numFmt w:val="lowerRoman"/>
      <w:lvlText w:val="%6."/>
      <w:lvlJc w:val="right"/>
      <w:pPr>
        <w:tabs>
          <w:tab w:val="left" w:pos="3305"/>
        </w:tabs>
        <w:ind w:left="3305" w:hanging="480"/>
      </w:pPr>
    </w:lvl>
    <w:lvl w:ilvl="6" w:tentative="0">
      <w:start w:val="1"/>
      <w:numFmt w:val="decimal"/>
      <w:lvlText w:val="%7."/>
      <w:lvlJc w:val="left"/>
      <w:pPr>
        <w:tabs>
          <w:tab w:val="left" w:pos="3785"/>
        </w:tabs>
        <w:ind w:left="3785" w:hanging="480"/>
      </w:pPr>
    </w:lvl>
    <w:lvl w:ilvl="7" w:tentative="0">
      <w:start w:val="1"/>
      <w:numFmt w:val="ideographTraditional"/>
      <w:lvlText w:val="%8、"/>
      <w:lvlJc w:val="left"/>
      <w:pPr>
        <w:tabs>
          <w:tab w:val="left" w:pos="4265"/>
        </w:tabs>
        <w:ind w:left="4265" w:hanging="480"/>
      </w:pPr>
    </w:lvl>
    <w:lvl w:ilvl="8" w:tentative="0">
      <w:start w:val="1"/>
      <w:numFmt w:val="lowerRoman"/>
      <w:lvlText w:val="%9."/>
      <w:lvlJc w:val="right"/>
      <w:pPr>
        <w:tabs>
          <w:tab w:val="left" w:pos="4745"/>
        </w:tabs>
        <w:ind w:left="4745" w:hanging="480"/>
      </w:pPr>
    </w:lvl>
  </w:abstractNum>
  <w:abstractNum w:abstractNumId="119">
    <w:nsid w:val="4F246C84"/>
    <w:multiLevelType w:val="multilevel"/>
    <w:tmpl w:val="4F246C84"/>
    <w:lvl w:ilvl="0" w:tentative="0">
      <w:start w:val="1"/>
      <w:numFmt w:val="bullet"/>
      <w:pStyle w:val="3416"/>
      <w:lvlText w:val=""/>
      <w:lvlJc w:val="left"/>
      <w:pPr>
        <w:tabs>
          <w:tab w:val="left" w:pos="420"/>
        </w:tabs>
        <w:ind w:left="420" w:hanging="420"/>
      </w:pPr>
      <w:rPr>
        <w:rFonts w:hint="default" w:ascii="Helvetica-Bold" w:hAnsi="Helvetica-Bold"/>
      </w:rPr>
    </w:lvl>
    <w:lvl w:ilvl="1" w:tentative="0">
      <w:start w:val="1"/>
      <w:numFmt w:val="bullet"/>
      <w:lvlText w:val=""/>
      <w:lvlJc w:val="left"/>
      <w:pPr>
        <w:tabs>
          <w:tab w:val="left" w:pos="840"/>
        </w:tabs>
        <w:ind w:left="840" w:hanging="420"/>
      </w:pPr>
      <w:rPr>
        <w:rFonts w:hint="default" w:ascii="Helvetica-Bold" w:hAnsi="Helvetica-Bold"/>
      </w:rPr>
    </w:lvl>
    <w:lvl w:ilvl="2" w:tentative="0">
      <w:start w:val="1"/>
      <w:numFmt w:val="bullet"/>
      <w:lvlText w:val=""/>
      <w:lvlJc w:val="left"/>
      <w:pPr>
        <w:tabs>
          <w:tab w:val="left" w:pos="1260"/>
        </w:tabs>
        <w:ind w:left="1260" w:hanging="420"/>
      </w:pPr>
      <w:rPr>
        <w:rFonts w:hint="default" w:ascii="Helvetica-Bold" w:hAnsi="Helvetica-Bold"/>
      </w:rPr>
    </w:lvl>
    <w:lvl w:ilvl="3" w:tentative="0">
      <w:start w:val="1"/>
      <w:numFmt w:val="bullet"/>
      <w:lvlText w:val=""/>
      <w:lvlJc w:val="left"/>
      <w:pPr>
        <w:tabs>
          <w:tab w:val="left" w:pos="1680"/>
        </w:tabs>
        <w:ind w:left="1680" w:hanging="420"/>
      </w:pPr>
      <w:rPr>
        <w:rFonts w:hint="default" w:ascii="Helvetica-Bold" w:hAnsi="Helvetica-Bold"/>
      </w:rPr>
    </w:lvl>
    <w:lvl w:ilvl="4" w:tentative="0">
      <w:start w:val="1"/>
      <w:numFmt w:val="bullet"/>
      <w:lvlText w:val=""/>
      <w:lvlJc w:val="left"/>
      <w:pPr>
        <w:tabs>
          <w:tab w:val="left" w:pos="2100"/>
        </w:tabs>
        <w:ind w:left="2100" w:hanging="420"/>
      </w:pPr>
      <w:rPr>
        <w:rFonts w:hint="default" w:ascii="Helvetica-Bold" w:hAnsi="Helvetica-Bold"/>
      </w:rPr>
    </w:lvl>
    <w:lvl w:ilvl="5" w:tentative="0">
      <w:start w:val="1"/>
      <w:numFmt w:val="bullet"/>
      <w:lvlText w:val=""/>
      <w:lvlJc w:val="left"/>
      <w:pPr>
        <w:tabs>
          <w:tab w:val="left" w:pos="2520"/>
        </w:tabs>
        <w:ind w:left="2520" w:hanging="420"/>
      </w:pPr>
      <w:rPr>
        <w:rFonts w:hint="default" w:ascii="Helvetica-Bold" w:hAnsi="Helvetica-Bold"/>
      </w:rPr>
    </w:lvl>
    <w:lvl w:ilvl="6" w:tentative="0">
      <w:start w:val="1"/>
      <w:numFmt w:val="bullet"/>
      <w:lvlText w:val=""/>
      <w:lvlJc w:val="left"/>
      <w:pPr>
        <w:tabs>
          <w:tab w:val="left" w:pos="2940"/>
        </w:tabs>
        <w:ind w:left="2940" w:hanging="420"/>
      </w:pPr>
      <w:rPr>
        <w:rFonts w:hint="default" w:ascii="Helvetica-Bold" w:hAnsi="Helvetica-Bold"/>
      </w:rPr>
    </w:lvl>
    <w:lvl w:ilvl="7" w:tentative="0">
      <w:start w:val="1"/>
      <w:numFmt w:val="bullet"/>
      <w:lvlText w:val=""/>
      <w:lvlJc w:val="left"/>
      <w:pPr>
        <w:tabs>
          <w:tab w:val="left" w:pos="3360"/>
        </w:tabs>
        <w:ind w:left="3360" w:hanging="420"/>
      </w:pPr>
      <w:rPr>
        <w:rFonts w:hint="default" w:ascii="Helvetica-Bold" w:hAnsi="Helvetica-Bold"/>
      </w:rPr>
    </w:lvl>
    <w:lvl w:ilvl="8" w:tentative="0">
      <w:start w:val="1"/>
      <w:numFmt w:val="bullet"/>
      <w:lvlText w:val=""/>
      <w:lvlJc w:val="left"/>
      <w:pPr>
        <w:tabs>
          <w:tab w:val="left" w:pos="3780"/>
        </w:tabs>
        <w:ind w:left="3780" w:hanging="420"/>
      </w:pPr>
      <w:rPr>
        <w:rFonts w:hint="default" w:ascii="Helvetica-Bold" w:hAnsi="Helvetica-Bold"/>
      </w:rPr>
    </w:lvl>
  </w:abstractNum>
  <w:abstractNum w:abstractNumId="120">
    <w:nsid w:val="4F302902"/>
    <w:multiLevelType w:val="multilevel"/>
    <w:tmpl w:val="4F302902"/>
    <w:lvl w:ilvl="0" w:tentative="0">
      <w:start w:val="1"/>
      <w:numFmt w:val="none"/>
      <w:pStyle w:val="3204"/>
      <w:lvlText w:val="表"/>
      <w:lvlJc w:val="left"/>
      <w:pPr>
        <w:tabs>
          <w:tab w:val="left" w:pos="360"/>
        </w:tabs>
        <w:ind w:left="0" w:firstLine="0"/>
      </w:pPr>
      <w:rPr>
        <w:rFonts w:hint="eastAsia" w:ascii="□□□background:yellow" w:hAnsi="□□□font-size:11pt" w:eastAsia="□□□background:yellow"/>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1">
    <w:nsid w:val="4F471521"/>
    <w:multiLevelType w:val="multilevel"/>
    <w:tmpl w:val="4F471521"/>
    <w:lvl w:ilvl="0" w:tentative="0">
      <w:start w:val="1"/>
      <w:numFmt w:val="decimal"/>
      <w:pStyle w:val="3427"/>
      <w:suff w:val="space"/>
      <w:lvlText w:val="%1、"/>
      <w:lvlJc w:val="left"/>
      <w:pPr>
        <w:ind w:left="425" w:hanging="425"/>
      </w:pPr>
      <w:rPr>
        <w:rFonts w:hint="eastAsia" w:ascii="Microsoft YaHei UI" w:hAnsi="Microsoft YaHei UI" w:eastAsia="Microsoft YaHei UI"/>
        <w:b/>
        <w:i w:val="0"/>
        <w:sz w:val="32"/>
      </w:rPr>
    </w:lvl>
    <w:lvl w:ilvl="1" w:tentative="0">
      <w:start w:val="1"/>
      <w:numFmt w:val="decimal"/>
      <w:pStyle w:val="3428"/>
      <w:suff w:val="space"/>
      <w:lvlText w:val="%1.%2"/>
      <w:lvlJc w:val="left"/>
      <w:pPr>
        <w:ind w:left="567" w:hanging="567"/>
      </w:pPr>
    </w:lvl>
    <w:lvl w:ilvl="2" w:tentative="0">
      <w:start w:val="1"/>
      <w:numFmt w:val="decimal"/>
      <w:pStyle w:val="3429"/>
      <w:suff w:val="space"/>
      <w:lvlText w:val="%1.%2.%3"/>
      <w:lvlJc w:val="left"/>
      <w:pPr>
        <w:ind w:left="709" w:hanging="709"/>
      </w:pPr>
    </w:lvl>
    <w:lvl w:ilvl="3" w:tentative="0">
      <w:start w:val="1"/>
      <w:numFmt w:val="decimal"/>
      <w:lvlText w:val="%1.%2.%3.%4."/>
      <w:lvlJc w:val="left"/>
      <w:pPr>
        <w:tabs>
          <w:tab w:val="left" w:pos="851"/>
        </w:tabs>
        <w:ind w:left="851" w:hanging="851"/>
      </w:pPr>
      <w:rPr>
        <w:rFonts w:hint="default" w:ascii="□□□font-size:11pt" w:hAnsi="□□□font-size:11pt" w:cs="□□□font-size:11pt"/>
      </w:rPr>
    </w:lvl>
    <w:lvl w:ilvl="4" w:tentative="0">
      <w:start w:val="1"/>
      <w:numFmt w:val="decimal"/>
      <w:lvlText w:val="%1.%2.%3.%4.%5."/>
      <w:lvlJc w:val="left"/>
      <w:pPr>
        <w:tabs>
          <w:tab w:val="left" w:pos="992"/>
        </w:tabs>
        <w:ind w:left="992" w:hanging="992"/>
      </w:pPr>
      <w:rPr>
        <w:rFonts w:hint="default" w:ascii="□□□font-size:11pt" w:hAnsi="□□□font-size:11pt" w:cs="□□□font-size:11pt"/>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2">
    <w:nsid w:val="50A34D4E"/>
    <w:multiLevelType w:val="multilevel"/>
    <w:tmpl w:val="50A34D4E"/>
    <w:lvl w:ilvl="0" w:tentative="0">
      <w:start w:val="1"/>
      <w:numFmt w:val="bullet"/>
      <w:pStyle w:val="1631"/>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123">
    <w:nsid w:val="51F31658"/>
    <w:multiLevelType w:val="multilevel"/>
    <w:tmpl w:val="51F31658"/>
    <w:lvl w:ilvl="0" w:tentative="0">
      <w:start w:val="1"/>
      <w:numFmt w:val="lowerLetter"/>
      <w:pStyle w:val="1475"/>
      <w:lvlText w:val="%1)"/>
      <w:lvlJc w:val="left"/>
      <w:pPr>
        <w:tabs>
          <w:tab w:val="left" w:pos="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4">
    <w:nsid w:val="525D7F64"/>
    <w:multiLevelType w:val="multilevel"/>
    <w:tmpl w:val="525D7F64"/>
    <w:lvl w:ilvl="0" w:tentative="0">
      <w:start w:val="1"/>
      <w:numFmt w:val="bullet"/>
      <w:pStyle w:val="3183"/>
      <w:lvlText w:val=""/>
      <w:lvlJc w:val="left"/>
      <w:pPr>
        <w:tabs>
          <w:tab w:val="left" w:pos="1928"/>
        </w:tabs>
        <w:ind w:left="1928" w:hanging="227"/>
      </w:pPr>
      <w:rPr>
        <w:rFonts w:hint="default" w:ascii="Helvetica-Bold" w:hAnsi="Helvetica-Bold"/>
      </w:rPr>
    </w:lvl>
    <w:lvl w:ilvl="1" w:tentative="0">
      <w:start w:val="1"/>
      <w:numFmt w:val="bullet"/>
      <w:lvlText w:val=""/>
      <w:lvlJc w:val="left"/>
      <w:pPr>
        <w:tabs>
          <w:tab w:val="left" w:pos="2111"/>
        </w:tabs>
        <w:ind w:left="2111" w:hanging="420"/>
      </w:pPr>
      <w:rPr>
        <w:rFonts w:hint="default" w:ascii="Helvetica-Bold" w:hAnsi="Helvetica-Bold"/>
      </w:rPr>
    </w:lvl>
    <w:lvl w:ilvl="2" w:tentative="0">
      <w:start w:val="1"/>
      <w:numFmt w:val="bullet"/>
      <w:lvlText w:val=""/>
      <w:lvlJc w:val="left"/>
      <w:pPr>
        <w:tabs>
          <w:tab w:val="left" w:pos="2531"/>
        </w:tabs>
        <w:ind w:left="2531" w:hanging="420"/>
      </w:pPr>
      <w:rPr>
        <w:rFonts w:hint="default" w:ascii="Helvetica-Bold" w:hAnsi="Helvetica-Bold"/>
      </w:rPr>
    </w:lvl>
    <w:lvl w:ilvl="3" w:tentative="0">
      <w:start w:val="1"/>
      <w:numFmt w:val="bullet"/>
      <w:lvlText w:val=""/>
      <w:lvlJc w:val="left"/>
      <w:pPr>
        <w:tabs>
          <w:tab w:val="left" w:pos="2951"/>
        </w:tabs>
        <w:ind w:left="2951" w:hanging="420"/>
      </w:pPr>
      <w:rPr>
        <w:rFonts w:hint="default" w:ascii="Helvetica-Bold" w:hAnsi="Helvetica-Bold"/>
      </w:rPr>
    </w:lvl>
    <w:lvl w:ilvl="4" w:tentative="0">
      <w:start w:val="1"/>
      <w:numFmt w:val="bullet"/>
      <w:lvlText w:val=""/>
      <w:lvlJc w:val="left"/>
      <w:pPr>
        <w:tabs>
          <w:tab w:val="left" w:pos="3371"/>
        </w:tabs>
        <w:ind w:left="3371" w:hanging="420"/>
      </w:pPr>
      <w:rPr>
        <w:rFonts w:hint="default" w:ascii="Helvetica-Bold" w:hAnsi="Helvetica-Bold"/>
      </w:rPr>
    </w:lvl>
    <w:lvl w:ilvl="5" w:tentative="0">
      <w:start w:val="1"/>
      <w:numFmt w:val="bullet"/>
      <w:lvlText w:val=""/>
      <w:lvlJc w:val="left"/>
      <w:pPr>
        <w:tabs>
          <w:tab w:val="left" w:pos="3791"/>
        </w:tabs>
        <w:ind w:left="3791" w:hanging="420"/>
      </w:pPr>
      <w:rPr>
        <w:rFonts w:hint="default" w:ascii="Helvetica-Bold" w:hAnsi="Helvetica-Bold"/>
      </w:rPr>
    </w:lvl>
    <w:lvl w:ilvl="6" w:tentative="0">
      <w:start w:val="1"/>
      <w:numFmt w:val="bullet"/>
      <w:lvlText w:val=""/>
      <w:lvlJc w:val="left"/>
      <w:pPr>
        <w:tabs>
          <w:tab w:val="left" w:pos="4211"/>
        </w:tabs>
        <w:ind w:left="4211" w:hanging="420"/>
      </w:pPr>
      <w:rPr>
        <w:rFonts w:hint="default" w:ascii="Helvetica-Bold" w:hAnsi="Helvetica-Bold"/>
      </w:rPr>
    </w:lvl>
    <w:lvl w:ilvl="7" w:tentative="0">
      <w:start w:val="1"/>
      <w:numFmt w:val="bullet"/>
      <w:lvlText w:val=""/>
      <w:lvlJc w:val="left"/>
      <w:pPr>
        <w:tabs>
          <w:tab w:val="left" w:pos="4631"/>
        </w:tabs>
        <w:ind w:left="4631" w:hanging="420"/>
      </w:pPr>
      <w:rPr>
        <w:rFonts w:hint="default" w:ascii="Helvetica-Bold" w:hAnsi="Helvetica-Bold"/>
      </w:rPr>
    </w:lvl>
    <w:lvl w:ilvl="8" w:tentative="0">
      <w:start w:val="1"/>
      <w:numFmt w:val="bullet"/>
      <w:lvlText w:val=""/>
      <w:lvlJc w:val="left"/>
      <w:pPr>
        <w:tabs>
          <w:tab w:val="left" w:pos="5051"/>
        </w:tabs>
        <w:ind w:left="5051" w:hanging="420"/>
      </w:pPr>
      <w:rPr>
        <w:rFonts w:hint="default" w:ascii="Helvetica-Bold" w:hAnsi="Helvetica-Bold"/>
      </w:rPr>
    </w:lvl>
  </w:abstractNum>
  <w:abstractNum w:abstractNumId="125">
    <w:nsid w:val="533C738B"/>
    <w:multiLevelType w:val="singleLevel"/>
    <w:tmpl w:val="533C738B"/>
    <w:lvl w:ilvl="0" w:tentative="0">
      <w:start w:val="1"/>
      <w:numFmt w:val="upperLetter"/>
      <w:pStyle w:val="2239"/>
      <w:lvlText w:val="%1．"/>
      <w:lvlJc w:val="left"/>
      <w:pPr>
        <w:tabs>
          <w:tab w:val="left" w:pos="1050"/>
        </w:tabs>
        <w:ind w:left="1050" w:hanging="480"/>
      </w:pPr>
      <w:rPr>
        <w:rFonts w:hint="eastAsia"/>
      </w:rPr>
    </w:lvl>
  </w:abstractNum>
  <w:abstractNum w:abstractNumId="126">
    <w:nsid w:val="53DF51BA"/>
    <w:multiLevelType w:val="multilevel"/>
    <w:tmpl w:val="53DF51BA"/>
    <w:lvl w:ilvl="0" w:tentative="0">
      <w:start w:val="0"/>
      <w:numFmt w:val="decimal"/>
      <w:lvlText w:val="%1"/>
      <w:lvlJc w:val="left"/>
      <w:pPr>
        <w:tabs>
          <w:tab w:val="left" w:pos="420"/>
        </w:tabs>
        <w:ind w:left="420" w:hanging="420"/>
      </w:pPr>
      <w:rPr>
        <w:rFonts w:hint="eastAsia"/>
      </w:rPr>
    </w:lvl>
    <w:lvl w:ilvl="1" w:tentative="0">
      <w:start w:val="1"/>
      <w:numFmt w:val="lowerLetter"/>
      <w:pStyle w:val="99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7">
    <w:nsid w:val="54267737"/>
    <w:multiLevelType w:val="multilevel"/>
    <w:tmpl w:val="54267737"/>
    <w:lvl w:ilvl="0" w:tentative="0">
      <w:start w:val="1"/>
      <w:numFmt w:val="bullet"/>
      <w:pStyle w:val="644"/>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128">
    <w:nsid w:val="54A212CF"/>
    <w:multiLevelType w:val="multilevel"/>
    <w:tmpl w:val="54A212CF"/>
    <w:lvl w:ilvl="0" w:tentative="0">
      <w:start w:val="1"/>
      <w:numFmt w:val="decimal"/>
      <w:pStyle w:val="151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56C47080"/>
    <w:multiLevelType w:val="multilevel"/>
    <w:tmpl w:val="56C47080"/>
    <w:lvl w:ilvl="0" w:tentative="0">
      <w:start w:val="1"/>
      <w:numFmt w:val="chineseCountingThousand"/>
      <w:pStyle w:val="2546"/>
      <w:suff w:val="space"/>
      <w:lvlText w:val="%1、"/>
      <w:lvlJc w:val="left"/>
      <w:pPr>
        <w:ind w:left="0" w:firstLine="0"/>
      </w:pPr>
      <w:rPr>
        <w:rFonts w:hint="eastAsia"/>
      </w:rPr>
    </w:lvl>
    <w:lvl w:ilvl="1" w:tentative="0">
      <w:start w:val="1"/>
      <w:numFmt w:val="decimal"/>
      <w:pStyle w:val="2547"/>
      <w:isLgl/>
      <w:suff w:val="space"/>
      <w:lvlText w:val="%1.%2、"/>
      <w:lvlJc w:val="left"/>
      <w:pPr>
        <w:ind w:left="992" w:hanging="992"/>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lvlText w:val="%1.%2.%3.%4、"/>
      <w:lvlJc w:val="left"/>
      <w:pPr>
        <w:tabs>
          <w:tab w:val="left" w:pos="0"/>
        </w:tabs>
        <w:ind w:left="0"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0">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855"/>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1">
    <w:nsid w:val="56F95253"/>
    <w:multiLevelType w:val="multilevel"/>
    <w:tmpl w:val="56F95253"/>
    <w:lvl w:ilvl="0" w:tentative="0">
      <w:start w:val="1"/>
      <w:numFmt w:val="bullet"/>
      <w:pStyle w:val="3522"/>
      <w:lvlText w:val=""/>
      <w:lvlJc w:val="left"/>
      <w:pPr>
        <w:ind w:left="1299" w:hanging="420"/>
      </w:pPr>
      <w:rPr>
        <w:rFonts w:hint="default" w:ascii="Helvetica-Bold" w:hAnsi="Helvetica-Bold"/>
      </w:rPr>
    </w:lvl>
    <w:lvl w:ilvl="1" w:tentative="0">
      <w:start w:val="1"/>
      <w:numFmt w:val="bullet"/>
      <w:lvlText w:val=""/>
      <w:lvlJc w:val="left"/>
      <w:pPr>
        <w:ind w:left="1719" w:hanging="420"/>
      </w:pPr>
      <w:rPr>
        <w:rFonts w:hint="default" w:ascii="Helvetica-Bold" w:hAnsi="Helvetica-Bold"/>
      </w:rPr>
    </w:lvl>
    <w:lvl w:ilvl="2" w:tentative="0">
      <w:start w:val="1"/>
      <w:numFmt w:val="bullet"/>
      <w:lvlText w:val=""/>
      <w:lvlJc w:val="left"/>
      <w:pPr>
        <w:ind w:left="2139" w:hanging="420"/>
      </w:pPr>
      <w:rPr>
        <w:rFonts w:hint="default" w:ascii="Helvetica-Bold" w:hAnsi="Helvetica-Bold"/>
      </w:rPr>
    </w:lvl>
    <w:lvl w:ilvl="3" w:tentative="0">
      <w:start w:val="1"/>
      <w:numFmt w:val="bullet"/>
      <w:lvlText w:val=""/>
      <w:lvlJc w:val="left"/>
      <w:pPr>
        <w:ind w:left="2559" w:hanging="420"/>
      </w:pPr>
      <w:rPr>
        <w:rFonts w:hint="default" w:ascii="Helvetica-Bold" w:hAnsi="Helvetica-Bold"/>
      </w:rPr>
    </w:lvl>
    <w:lvl w:ilvl="4" w:tentative="0">
      <w:start w:val="1"/>
      <w:numFmt w:val="bullet"/>
      <w:lvlText w:val=""/>
      <w:lvlJc w:val="left"/>
      <w:pPr>
        <w:ind w:left="2979" w:hanging="420"/>
      </w:pPr>
      <w:rPr>
        <w:rFonts w:hint="default" w:ascii="Helvetica-Bold" w:hAnsi="Helvetica-Bold"/>
      </w:rPr>
    </w:lvl>
    <w:lvl w:ilvl="5" w:tentative="0">
      <w:start w:val="1"/>
      <w:numFmt w:val="bullet"/>
      <w:lvlText w:val=""/>
      <w:lvlJc w:val="left"/>
      <w:pPr>
        <w:ind w:left="3399" w:hanging="420"/>
      </w:pPr>
      <w:rPr>
        <w:rFonts w:hint="default" w:ascii="Helvetica-Bold" w:hAnsi="Helvetica-Bold"/>
      </w:rPr>
    </w:lvl>
    <w:lvl w:ilvl="6" w:tentative="0">
      <w:start w:val="1"/>
      <w:numFmt w:val="bullet"/>
      <w:lvlText w:val=""/>
      <w:lvlJc w:val="left"/>
      <w:pPr>
        <w:ind w:left="3819" w:hanging="420"/>
      </w:pPr>
      <w:rPr>
        <w:rFonts w:hint="default" w:ascii="Helvetica-Bold" w:hAnsi="Helvetica-Bold"/>
      </w:rPr>
    </w:lvl>
    <w:lvl w:ilvl="7" w:tentative="0">
      <w:start w:val="1"/>
      <w:numFmt w:val="bullet"/>
      <w:lvlText w:val=""/>
      <w:lvlJc w:val="left"/>
      <w:pPr>
        <w:ind w:left="4239" w:hanging="420"/>
      </w:pPr>
      <w:rPr>
        <w:rFonts w:hint="default" w:ascii="Helvetica-Bold" w:hAnsi="Helvetica-Bold"/>
      </w:rPr>
    </w:lvl>
    <w:lvl w:ilvl="8" w:tentative="0">
      <w:start w:val="1"/>
      <w:numFmt w:val="bullet"/>
      <w:lvlText w:val=""/>
      <w:lvlJc w:val="left"/>
      <w:pPr>
        <w:ind w:left="4659" w:hanging="420"/>
      </w:pPr>
      <w:rPr>
        <w:rFonts w:hint="default" w:ascii="Helvetica-Bold" w:hAnsi="Helvetica-Bold"/>
      </w:rPr>
    </w:lvl>
  </w:abstractNum>
  <w:abstractNum w:abstractNumId="132">
    <w:nsid w:val="579124BB"/>
    <w:multiLevelType w:val="multilevel"/>
    <w:tmpl w:val="579124BB"/>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pStyle w:val="2763"/>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3">
    <w:nsid w:val="581E5040"/>
    <w:multiLevelType w:val="multilevel"/>
    <w:tmpl w:val="581E504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3294"/>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4">
    <w:nsid w:val="582F4130"/>
    <w:multiLevelType w:val="singleLevel"/>
    <w:tmpl w:val="582F4130"/>
    <w:lvl w:ilvl="0" w:tentative="0">
      <w:start w:val="1"/>
      <w:numFmt w:val="bullet"/>
      <w:pStyle w:val="2953"/>
      <w:lvlText w:val=""/>
      <w:lvlJc w:val="left"/>
      <w:pPr>
        <w:tabs>
          <w:tab w:val="left" w:pos="360"/>
        </w:tabs>
        <w:ind w:left="360" w:hanging="360"/>
      </w:pPr>
      <w:rPr>
        <w:rFonts w:hint="default" w:ascii="Wingdings" w:hAnsi="Wingdings"/>
        <w:b w:val="0"/>
        <w:i w:val="0"/>
        <w:sz w:val="16"/>
      </w:rPr>
    </w:lvl>
  </w:abstractNum>
  <w:abstractNum w:abstractNumId="135">
    <w:nsid w:val="58E8074C"/>
    <w:multiLevelType w:val="multilevel"/>
    <w:tmpl w:val="58E8074C"/>
    <w:lvl w:ilvl="0" w:tentative="0">
      <w:start w:val="1"/>
      <w:numFmt w:val="decimal"/>
      <w:pStyle w:val="615"/>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6">
    <w:nsid w:val="595CA8B2"/>
    <w:multiLevelType w:val="singleLevel"/>
    <w:tmpl w:val="595CA8B2"/>
    <w:lvl w:ilvl="0" w:tentative="0">
      <w:start w:val="1"/>
      <w:numFmt w:val="bullet"/>
      <w:pStyle w:val="1012"/>
      <w:lvlText w:val=""/>
      <w:lvlJc w:val="left"/>
      <w:pPr>
        <w:ind w:left="420" w:hanging="420"/>
      </w:pPr>
      <w:rPr>
        <w:rFonts w:hint="default" w:ascii="Wingdings" w:hAnsi="Wingdings"/>
      </w:rPr>
    </w:lvl>
  </w:abstractNum>
  <w:abstractNum w:abstractNumId="137">
    <w:nsid w:val="598C3321"/>
    <w:multiLevelType w:val="singleLevel"/>
    <w:tmpl w:val="598C3321"/>
    <w:lvl w:ilvl="0" w:tentative="0">
      <w:start w:val="1"/>
      <w:numFmt w:val="bullet"/>
      <w:pStyle w:val="1014"/>
      <w:lvlText w:val=""/>
      <w:lvlJc w:val="left"/>
      <w:pPr>
        <w:ind w:left="420" w:hanging="420"/>
      </w:pPr>
      <w:rPr>
        <w:rFonts w:hint="default" w:ascii="Wingdings" w:hAnsi="Wingdings"/>
      </w:rPr>
    </w:lvl>
  </w:abstractNum>
  <w:abstractNum w:abstractNumId="138">
    <w:nsid w:val="59E63462"/>
    <w:multiLevelType w:val="singleLevel"/>
    <w:tmpl w:val="59E63462"/>
    <w:lvl w:ilvl="0" w:tentative="0">
      <w:start w:val="1"/>
      <w:numFmt w:val="decimal"/>
      <w:pStyle w:val="1013"/>
      <w:suff w:val="nothing"/>
      <w:lvlText w:val="%1．"/>
      <w:lvlJc w:val="left"/>
      <w:pPr>
        <w:ind w:left="0" w:firstLine="400"/>
      </w:pPr>
      <w:rPr>
        <w:rFonts w:hint="default"/>
      </w:rPr>
    </w:lvl>
  </w:abstractNum>
  <w:abstractNum w:abstractNumId="139">
    <w:nsid w:val="59E63A1E"/>
    <w:multiLevelType w:val="singleLevel"/>
    <w:tmpl w:val="59E63A1E"/>
    <w:lvl w:ilvl="0" w:tentative="0">
      <w:start w:val="1"/>
      <w:numFmt w:val="bullet"/>
      <w:pStyle w:val="1015"/>
      <w:lvlText w:val=""/>
      <w:lvlJc w:val="left"/>
      <w:pPr>
        <w:ind w:left="420" w:hanging="420"/>
      </w:pPr>
      <w:rPr>
        <w:rFonts w:hint="default" w:ascii="Wingdings" w:hAnsi="Wingdings"/>
      </w:rPr>
    </w:lvl>
  </w:abstractNum>
  <w:abstractNum w:abstractNumId="140">
    <w:nsid w:val="59F6B982"/>
    <w:multiLevelType w:val="multilevel"/>
    <w:tmpl w:val="59F6B982"/>
    <w:lvl w:ilvl="0" w:tentative="0">
      <w:start w:val="1"/>
      <w:numFmt w:val="decimal"/>
      <w:pStyle w:val="1063"/>
      <w:suff w:val="nothing"/>
      <w:lvlText w:val="%1  "/>
      <w:lvlJc w:val="left"/>
      <w:pPr>
        <w:tabs>
          <w:tab w:val="left" w:pos="0"/>
        </w:tabs>
        <w:ind w:left="850" w:firstLine="0"/>
      </w:pPr>
      <w:rPr>
        <w:rFonts w:hint="default" w:ascii="Arial" w:hAnsi="Arial" w:eastAsia="黑体"/>
        <w:b w:val="0"/>
        <w:i w:val="0"/>
        <w:sz w:val="36"/>
        <w:szCs w:val="36"/>
      </w:rPr>
    </w:lvl>
    <w:lvl w:ilvl="1" w:tentative="0">
      <w:start w:val="1"/>
      <w:numFmt w:val="decimal"/>
      <w:suff w:val="nothing"/>
      <w:lvlText w:val="%1.%2  "/>
      <w:lvlJc w:val="left"/>
      <w:pPr>
        <w:tabs>
          <w:tab w:val="left" w:pos="0"/>
        </w:tabs>
        <w:ind w:left="850" w:firstLine="0"/>
      </w:pPr>
      <w:rPr>
        <w:rFonts w:hint="default" w:ascii="Arial" w:hAnsi="Arial"/>
        <w:b w:val="0"/>
        <w:i w:val="0"/>
        <w:sz w:val="30"/>
        <w:szCs w:val="30"/>
      </w:rPr>
    </w:lvl>
    <w:lvl w:ilvl="2" w:tentative="0">
      <w:start w:val="1"/>
      <w:numFmt w:val="decimal"/>
      <w:suff w:val="nothing"/>
      <w:lvlText w:val="%1.%2.%3  "/>
      <w:lvlJc w:val="left"/>
      <w:pPr>
        <w:tabs>
          <w:tab w:val="left" w:pos="0"/>
        </w:tabs>
        <w:ind w:left="850" w:firstLine="0"/>
      </w:pPr>
      <w:rPr>
        <w:rFonts w:hint="default" w:ascii="Arial" w:hAnsi="Arial"/>
        <w:b w:val="0"/>
        <w:i w:val="0"/>
        <w:sz w:val="24"/>
        <w:szCs w:val="24"/>
      </w:rPr>
    </w:lvl>
    <w:lvl w:ilvl="3" w:tentative="0">
      <w:start w:val="1"/>
      <w:numFmt w:val="decimal"/>
      <w:suff w:val="nothing"/>
      <w:lvlText w:val="%1.%2.%3.%4  "/>
      <w:lvlJc w:val="left"/>
      <w:pPr>
        <w:tabs>
          <w:tab w:val="left" w:pos="0"/>
        </w:tabs>
        <w:ind w:left="850" w:firstLine="0"/>
      </w:pPr>
      <w:rPr>
        <w:rFonts w:hint="default" w:ascii="Arial" w:hAnsi="Arial"/>
        <w:b w:val="0"/>
        <w:i w:val="0"/>
        <w:sz w:val="21"/>
        <w:szCs w:val="21"/>
      </w:rPr>
    </w:lvl>
    <w:lvl w:ilvl="4" w:tentative="0">
      <w:start w:val="1"/>
      <w:numFmt w:val="decimal"/>
      <w:lvlText w:val="%5."/>
      <w:lvlJc w:val="left"/>
      <w:pPr>
        <w:tabs>
          <w:tab w:val="left" w:pos="1984"/>
        </w:tabs>
        <w:ind w:left="1984" w:hanging="312"/>
      </w:pPr>
      <w:rPr>
        <w:rFonts w:hint="default" w:ascii="Arial" w:hAnsi="Arial"/>
        <w:b w:val="0"/>
        <w:i w:val="0"/>
        <w:sz w:val="21"/>
        <w:szCs w:val="21"/>
      </w:rPr>
    </w:lvl>
    <w:lvl w:ilvl="5" w:tentative="0">
      <w:start w:val="1"/>
      <w:numFmt w:val="decimal"/>
      <w:lvlText w:val="%6)"/>
      <w:lvlJc w:val="left"/>
      <w:pPr>
        <w:tabs>
          <w:tab w:val="left" w:pos="1984"/>
        </w:tabs>
        <w:ind w:left="1984" w:hanging="312"/>
      </w:pPr>
      <w:rPr>
        <w:rFonts w:hint="default" w:ascii="Arial" w:hAnsi="Arial"/>
        <w:b w:val="0"/>
        <w:i w:val="0"/>
        <w:sz w:val="21"/>
        <w:szCs w:val="21"/>
      </w:rPr>
    </w:lvl>
    <w:lvl w:ilvl="6" w:tentative="0">
      <w:start w:val="1"/>
      <w:numFmt w:val="lowerLetter"/>
      <w:lvlText w:val="%7."/>
      <w:lvlJc w:val="left"/>
      <w:pPr>
        <w:tabs>
          <w:tab w:val="left" w:pos="1984"/>
        </w:tabs>
        <w:ind w:left="1984" w:hanging="312"/>
      </w:pPr>
      <w:rPr>
        <w:rFonts w:hint="default" w:ascii="Arial" w:hAnsi="Arial"/>
        <w:b w:val="0"/>
        <w:i w:val="0"/>
        <w:sz w:val="21"/>
        <w:szCs w:val="21"/>
      </w:rPr>
    </w:lvl>
    <w:lvl w:ilvl="7" w:tentative="0">
      <w:start w:val="1"/>
      <w:numFmt w:val="decimal"/>
      <w:pStyle w:val="1064"/>
      <w:suff w:val="space"/>
      <w:lvlText w:val="Figure图 %8"/>
      <w:lvlJc w:val="center"/>
      <w:pPr>
        <w:tabs>
          <w:tab w:val="left" w:pos="0"/>
        </w:tabs>
        <w:ind w:left="850" w:firstLine="0"/>
      </w:pPr>
      <w:rPr>
        <w:b w:val="0"/>
        <w:bCs w:val="0"/>
        <w:i w:val="0"/>
        <w:iCs w:val="0"/>
        <w:caps w:val="0"/>
        <w:smallCaps w:val="0"/>
        <w:vanish w:val="0"/>
        <w:spacing w:val="0"/>
        <w:position w:val="0"/>
        <w:u w:val="none"/>
        <w:vertAlign w:val="baseline"/>
      </w:rPr>
    </w:lvl>
    <w:lvl w:ilvl="8" w:tentative="0">
      <w:start w:val="1"/>
      <w:numFmt w:val="decimal"/>
      <w:pStyle w:val="1065"/>
      <w:suff w:val="space"/>
      <w:lvlText w:val="Table表%9"/>
      <w:lvlJc w:val="center"/>
      <w:pPr>
        <w:tabs>
          <w:tab w:val="left" w:pos="0"/>
        </w:tabs>
        <w:ind w:left="0" w:firstLine="0"/>
      </w:pPr>
      <w:rPr>
        <w:b w:val="0"/>
        <w:bCs w:val="0"/>
        <w:i w:val="0"/>
        <w:iCs w:val="0"/>
        <w:caps w:val="0"/>
        <w:smallCaps w:val="0"/>
        <w:vanish w:val="0"/>
        <w:spacing w:val="0"/>
        <w:position w:val="0"/>
        <w:sz w:val="18"/>
        <w:szCs w:val="18"/>
        <w:u w:val="none"/>
        <w:vertAlign w:val="baseline"/>
      </w:rPr>
    </w:lvl>
  </w:abstractNum>
  <w:abstractNum w:abstractNumId="141">
    <w:nsid w:val="5ADB43D3"/>
    <w:multiLevelType w:val="multilevel"/>
    <w:tmpl w:val="5ADB43D3"/>
    <w:lvl w:ilvl="0" w:tentative="0">
      <w:start w:val="1"/>
      <w:numFmt w:val="chineseCountingThousand"/>
      <w:pStyle w:val="3210"/>
      <w:lvlText w:val="第%1章"/>
      <w:lvlJc w:val="left"/>
      <w:pPr>
        <w:tabs>
          <w:tab w:val="left" w:pos="1440"/>
        </w:tabs>
        <w:ind w:left="425" w:hanging="425"/>
      </w:pPr>
    </w:lvl>
    <w:lvl w:ilvl="1" w:tentative="0">
      <w:start w:val="1"/>
      <w:numFmt w:val="decimal"/>
      <w:isLgl/>
      <w:lvlText w:val="%1.%2"/>
      <w:lvlJc w:val="left"/>
      <w:pPr>
        <w:tabs>
          <w:tab w:val="left" w:pos="1701"/>
        </w:tabs>
        <w:ind w:left="1701" w:hanging="567"/>
      </w:pPr>
      <w:rPr>
        <w:rFonts w:hint="default" w:ascii="Helvetica" w:hAnsi="Helvetica" w:cs="Helvetica"/>
      </w:rPr>
    </w:lvl>
    <w:lvl w:ilvl="2" w:tentative="0">
      <w:start w:val="1"/>
      <w:numFmt w:val="decimal"/>
      <w:isLgl/>
      <w:lvlText w:val="2.%2"/>
      <w:lvlJc w:val="left"/>
      <w:pPr>
        <w:tabs>
          <w:tab w:val="left" w:pos="2741"/>
        </w:tabs>
        <w:ind w:left="2599" w:hanging="709"/>
      </w:pPr>
      <w:rPr>
        <w:rFonts w:hint="eastAsia" w:ascii="Microsoft YaHei UI" w:hAnsi="Microsoft YaHei UI" w:eastAsia="Microsoft YaHei UI"/>
        <w:b/>
        <w:i w:val="0"/>
      </w:rPr>
    </w:lvl>
    <w:lvl w:ilvl="3" w:tentative="0">
      <w:start w:val="1"/>
      <w:numFmt w:val="decimal"/>
      <w:isLgl/>
      <w:lvlText w:val="%1.%2.%3.%4"/>
      <w:lvlJc w:val="left"/>
      <w:pPr>
        <w:tabs>
          <w:tab w:val="left" w:pos="1134"/>
        </w:tabs>
        <w:ind w:left="738" w:hanging="738"/>
      </w:pPr>
      <w:rPr>
        <w:b/>
        <w:i w:val="0"/>
      </w:rPr>
    </w:lvl>
    <w:lvl w:ilvl="4" w:tentative="0">
      <w:start w:val="1"/>
      <w:numFmt w:val="decimal"/>
      <w:isLg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2">
    <w:nsid w:val="5F062842"/>
    <w:multiLevelType w:val="multilevel"/>
    <w:tmpl w:val="5F062842"/>
    <w:lvl w:ilvl="0" w:tentative="0">
      <w:start w:val="1"/>
      <w:numFmt w:val="bullet"/>
      <w:pStyle w:val="1971"/>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143">
    <w:nsid w:val="603C328F"/>
    <w:multiLevelType w:val="multilevel"/>
    <w:tmpl w:val="603C328F"/>
    <w:lvl w:ilvl="0" w:tentative="0">
      <w:start w:val="1"/>
      <w:numFmt w:val="chineseCountingThousand"/>
      <w:pStyle w:val="3355"/>
      <w:suff w:val="nothing"/>
      <w:lvlText w:val="第%1部分"/>
      <w:lvlJc w:val="left"/>
      <w:pPr>
        <w:ind w:left="578" w:hanging="180"/>
      </w:pPr>
    </w:lvl>
    <w:lvl w:ilvl="1" w:tentative="0">
      <w:start w:val="1"/>
      <w:numFmt w:val="decimal"/>
      <w:suff w:val="nothing"/>
      <w:lvlText w:val="%1.%2 "/>
      <w:lvlJc w:val="left"/>
      <w:pPr>
        <w:ind w:left="938" w:firstLine="0"/>
      </w:pPr>
    </w:lvl>
    <w:lvl w:ilvl="2" w:tentative="0">
      <w:start w:val="1"/>
      <w:numFmt w:val="decimal"/>
      <w:suff w:val="nothing"/>
      <w:lvlText w:val="%1.%2.%3 "/>
      <w:lvlJc w:val="left"/>
      <w:pPr>
        <w:ind w:left="938" w:firstLine="0"/>
      </w:pPr>
    </w:lvl>
    <w:lvl w:ilvl="3" w:tentative="0">
      <w:start w:val="1"/>
      <w:numFmt w:val="decimal"/>
      <w:suff w:val="nothing"/>
      <w:lvlText w:val="%1.%2.%3.%4 "/>
      <w:lvlJc w:val="left"/>
      <w:pPr>
        <w:ind w:left="938" w:firstLine="0"/>
      </w:pPr>
    </w:lvl>
    <w:lvl w:ilvl="4" w:tentative="0">
      <w:start w:val="1"/>
      <w:numFmt w:val="decimal"/>
      <w:suff w:val="nothing"/>
      <w:lvlText w:val="%5、"/>
      <w:lvlJc w:val="left"/>
      <w:pPr>
        <w:ind w:left="938" w:firstLine="0"/>
      </w:pPr>
    </w:lvl>
    <w:lvl w:ilvl="5" w:tentative="0">
      <w:start w:val="1"/>
      <w:numFmt w:val="none"/>
      <w:suff w:val="nothing"/>
      <w:lvlText w:val=""/>
      <w:lvlJc w:val="left"/>
      <w:pPr>
        <w:ind w:left="398" w:firstLine="0"/>
      </w:pPr>
    </w:lvl>
    <w:lvl w:ilvl="6" w:tentative="0">
      <w:start w:val="1"/>
      <w:numFmt w:val="none"/>
      <w:suff w:val="nothing"/>
      <w:lvlText w:val=""/>
      <w:lvlJc w:val="left"/>
      <w:pPr>
        <w:ind w:left="398" w:firstLine="0"/>
      </w:pPr>
    </w:lvl>
    <w:lvl w:ilvl="7" w:tentative="0">
      <w:start w:val="1"/>
      <w:numFmt w:val="none"/>
      <w:suff w:val="nothing"/>
      <w:lvlText w:val=""/>
      <w:lvlJc w:val="left"/>
      <w:pPr>
        <w:ind w:left="398" w:firstLine="0"/>
      </w:pPr>
    </w:lvl>
    <w:lvl w:ilvl="8" w:tentative="0">
      <w:start w:val="1"/>
      <w:numFmt w:val="none"/>
      <w:suff w:val="nothing"/>
      <w:lvlText w:val=""/>
      <w:lvlJc w:val="left"/>
      <w:pPr>
        <w:ind w:left="398" w:firstLine="0"/>
      </w:pPr>
    </w:lvl>
  </w:abstractNum>
  <w:abstractNum w:abstractNumId="144">
    <w:nsid w:val="60C061AD"/>
    <w:multiLevelType w:val="multilevel"/>
    <w:tmpl w:val="60C061AD"/>
    <w:lvl w:ilvl="0" w:tentative="0">
      <w:start w:val="1"/>
      <w:numFmt w:val="decimal"/>
      <w:pStyle w:val="229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5">
    <w:nsid w:val="61164534"/>
    <w:multiLevelType w:val="multilevel"/>
    <w:tmpl w:val="61164534"/>
    <w:lvl w:ilvl="0" w:tentative="0">
      <w:start w:val="1"/>
      <w:numFmt w:val="bullet"/>
      <w:pStyle w:val="162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6">
    <w:nsid w:val="6167012B"/>
    <w:multiLevelType w:val="multilevel"/>
    <w:tmpl w:val="6167012B"/>
    <w:lvl w:ilvl="0" w:tentative="0">
      <w:start w:val="1"/>
      <w:numFmt w:val="bullet"/>
      <w:pStyle w:val="966"/>
      <w:lvlText w:val=""/>
      <w:lvlJc w:val="left"/>
      <w:pPr>
        <w:ind w:left="1260" w:hanging="420"/>
      </w:pPr>
      <w:rPr>
        <w:rFonts w:hint="default" w:ascii="Wingdings" w:hAnsi="Wingdings"/>
      </w:rPr>
    </w:lvl>
    <w:lvl w:ilvl="1" w:tentative="0">
      <w:start w:val="1"/>
      <w:numFmt w:val="bullet"/>
      <w:pStyle w:val="1682"/>
      <w:lvlText w:val=""/>
      <w:lvlJc w:val="left"/>
      <w:pPr>
        <w:ind w:left="1680" w:hanging="420"/>
      </w:pPr>
      <w:rPr>
        <w:rFonts w:hint="default" w:ascii="Wingdings" w:hAnsi="Wingdings"/>
      </w:rPr>
    </w:lvl>
    <w:lvl w:ilvl="2" w:tentative="0">
      <w:start w:val="1"/>
      <w:numFmt w:val="bullet"/>
      <w:pStyle w:val="1434"/>
      <w:lvlText w:val=""/>
      <w:lvlJc w:val="left"/>
      <w:pPr>
        <w:ind w:left="2100" w:hanging="420"/>
      </w:pPr>
      <w:rPr>
        <w:rFonts w:hint="default" w:ascii="Wingdings" w:hAnsi="Wingdings"/>
      </w:rPr>
    </w:lvl>
    <w:lvl w:ilvl="3" w:tentative="0">
      <w:start w:val="1"/>
      <w:numFmt w:val="bullet"/>
      <w:pStyle w:val="1419"/>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47">
    <w:nsid w:val="62BE6A26"/>
    <w:multiLevelType w:val="multilevel"/>
    <w:tmpl w:val="62BE6A26"/>
    <w:lvl w:ilvl="0" w:tentative="0">
      <w:start w:val="1"/>
      <w:numFmt w:val="bullet"/>
      <w:pStyle w:val="1983"/>
      <w:lvlText w:val=""/>
      <w:lvlJc w:val="left"/>
      <w:pPr>
        <w:tabs>
          <w:tab w:val="left" w:pos="900"/>
        </w:tabs>
        <w:ind w:left="900" w:hanging="420"/>
      </w:pPr>
      <w:rPr>
        <w:rFonts w:hint="default" w:ascii="Wingdings" w:hAnsi="Wingdings"/>
        <w:sz w:val="16"/>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48">
    <w:nsid w:val="657D3FBC"/>
    <w:multiLevelType w:val="multilevel"/>
    <w:tmpl w:val="657D3FBC"/>
    <w:lvl w:ilvl="0" w:tentative="0">
      <w:start w:val="1"/>
      <w:numFmt w:val="upperLetter"/>
      <w:suff w:val="nothing"/>
      <w:lvlText w:val="附　录　%1"/>
      <w:lvlJc w:val="left"/>
      <w:pPr>
        <w:ind w:left="0" w:firstLine="0"/>
      </w:pPr>
      <w:rPr>
        <w:rFonts w:hint="eastAsia" w:ascii="□□□background:yellow" w:hAnsi="□□□font-size:11pt" w:eastAsia="□□□background:yellow"/>
        <w:b w:val="0"/>
        <w:i w:val="0"/>
        <w:sz w:val="21"/>
      </w:rPr>
    </w:lvl>
    <w:lvl w:ilvl="1" w:tentative="0">
      <w:start w:val="1"/>
      <w:numFmt w:val="decimal"/>
      <w:pStyle w:val="3205"/>
      <w:suff w:val="nothing"/>
      <w:lvlText w:val="%1.%2　"/>
      <w:lvlJc w:val="left"/>
      <w:pPr>
        <w:ind w:left="0" w:firstLine="0"/>
      </w:pPr>
      <w:rPr>
        <w:rFonts w:hint="eastAsia" w:ascii="□□□background:yellow" w:hAnsi="□□□font-size:11pt" w:eastAsia="□□□background:yellow"/>
        <w:b w:val="0"/>
        <w:i w:val="0"/>
        <w:spacing w:val="0"/>
        <w:w w:val="100"/>
        <w:kern w:val="21"/>
        <w:sz w:val="21"/>
      </w:rPr>
    </w:lvl>
    <w:lvl w:ilvl="2" w:tentative="0">
      <w:start w:val="1"/>
      <w:numFmt w:val="decimal"/>
      <w:pStyle w:val="3206"/>
      <w:suff w:val="nothing"/>
      <w:lvlText w:val="%1.%2.%3　"/>
      <w:lvlJc w:val="left"/>
      <w:pPr>
        <w:ind w:left="0" w:firstLine="0"/>
      </w:pPr>
      <w:rPr>
        <w:rFonts w:hint="eastAsia" w:ascii="□□□background:yellow" w:hAnsi="□□□font-size:11pt" w:eastAsia="□□□background:yellow"/>
        <w:b w:val="0"/>
        <w:i w:val="0"/>
        <w:sz w:val="21"/>
      </w:rPr>
    </w:lvl>
    <w:lvl w:ilvl="3" w:tentative="0">
      <w:start w:val="1"/>
      <w:numFmt w:val="decimal"/>
      <w:pStyle w:val="3207"/>
      <w:suff w:val="nothing"/>
      <w:lvlText w:val="%1.%2.%3.%4　"/>
      <w:lvlJc w:val="left"/>
      <w:pPr>
        <w:ind w:left="0" w:firstLine="0"/>
      </w:pPr>
      <w:rPr>
        <w:rFonts w:hint="eastAsia" w:ascii="□□□background:yellow" w:hAnsi="□□□font-size:11pt" w:eastAsia="□□□background:yellow"/>
        <w:b w:val="0"/>
        <w:i w:val="0"/>
        <w:sz w:val="21"/>
      </w:rPr>
    </w:lvl>
    <w:lvl w:ilvl="4" w:tentative="0">
      <w:start w:val="1"/>
      <w:numFmt w:val="decimal"/>
      <w:pStyle w:val="3208"/>
      <w:suff w:val="nothing"/>
      <w:lvlText w:val="%1.%2.%3.%4.%5　"/>
      <w:lvlJc w:val="left"/>
      <w:pPr>
        <w:ind w:left="0" w:firstLine="0"/>
      </w:pPr>
      <w:rPr>
        <w:rFonts w:hint="eastAsia" w:ascii="□□□background:yellow" w:hAnsi="□□□font-size:11pt" w:eastAsia="□□□background:yellow"/>
        <w:b w:val="0"/>
        <w:i w:val="0"/>
        <w:sz w:val="21"/>
      </w:rPr>
    </w:lvl>
    <w:lvl w:ilvl="5" w:tentative="0">
      <w:start w:val="1"/>
      <w:numFmt w:val="decimal"/>
      <w:suff w:val="nothing"/>
      <w:lvlText w:val="%1.%2.%3.%4.%5.%6　"/>
      <w:lvlJc w:val="left"/>
      <w:pPr>
        <w:ind w:left="0" w:firstLine="0"/>
      </w:pPr>
      <w:rPr>
        <w:rFonts w:hint="eastAsia" w:ascii="□□□background:yellow" w:hAnsi="□□□font-size:11pt" w:eastAsia="□□□background:yellow"/>
        <w:b w:val="0"/>
        <w:i w:val="0"/>
        <w:sz w:val="21"/>
      </w:rPr>
    </w:lvl>
    <w:lvl w:ilvl="6" w:tentative="0">
      <w:start w:val="1"/>
      <w:numFmt w:val="decimal"/>
      <w:suff w:val="nothing"/>
      <w:lvlText w:val="%1.%2.%3.%4.%5.%6.%7　"/>
      <w:lvlJc w:val="left"/>
      <w:pPr>
        <w:ind w:left="0" w:firstLine="0"/>
      </w:pPr>
      <w:rPr>
        <w:rFonts w:hint="eastAsia" w:ascii="□□□background:yellow" w:hAnsi="□□□font-size:11pt" w:eastAsia="□□□background:yellow"/>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9">
    <w:nsid w:val="664E7F16"/>
    <w:multiLevelType w:val="multilevel"/>
    <w:tmpl w:val="664E7F16"/>
    <w:lvl w:ilvl="0" w:tentative="0">
      <w:start w:val="1"/>
      <w:numFmt w:val="bullet"/>
      <w:pStyle w:val="3552"/>
      <w:lvlText w:val=""/>
      <w:lvlJc w:val="left"/>
      <w:pPr>
        <w:ind w:left="420" w:hanging="420"/>
      </w:pPr>
      <w:rPr>
        <w:rFonts w:hint="default" w:ascii="Helvetica-Bold" w:hAnsi="Helvetica-Bold"/>
      </w:rPr>
    </w:lvl>
    <w:lvl w:ilvl="1" w:tentative="0">
      <w:start w:val="1"/>
      <w:numFmt w:val="bullet"/>
      <w:lvlText w:val=""/>
      <w:lvlJc w:val="left"/>
      <w:pPr>
        <w:ind w:left="840" w:hanging="420"/>
      </w:pPr>
      <w:rPr>
        <w:rFonts w:hint="default" w:ascii="Helvetica-Bold" w:hAnsi="Helvetica-Bold"/>
      </w:rPr>
    </w:lvl>
    <w:lvl w:ilvl="2" w:tentative="0">
      <w:start w:val="1"/>
      <w:numFmt w:val="bullet"/>
      <w:lvlText w:val=""/>
      <w:lvlJc w:val="left"/>
      <w:pPr>
        <w:ind w:left="1260" w:hanging="420"/>
      </w:pPr>
      <w:rPr>
        <w:rFonts w:hint="default" w:ascii="Helvetica-Bold" w:hAnsi="Helvetica-Bold"/>
      </w:rPr>
    </w:lvl>
    <w:lvl w:ilvl="3" w:tentative="0">
      <w:start w:val="1"/>
      <w:numFmt w:val="bullet"/>
      <w:lvlText w:val=""/>
      <w:lvlJc w:val="left"/>
      <w:pPr>
        <w:ind w:left="1680" w:hanging="420"/>
      </w:pPr>
      <w:rPr>
        <w:rFonts w:hint="default" w:ascii="Helvetica-Bold" w:hAnsi="Helvetica-Bold"/>
      </w:rPr>
    </w:lvl>
    <w:lvl w:ilvl="4" w:tentative="0">
      <w:start w:val="1"/>
      <w:numFmt w:val="bullet"/>
      <w:lvlText w:val=""/>
      <w:lvlJc w:val="left"/>
      <w:pPr>
        <w:ind w:left="2100" w:hanging="420"/>
      </w:pPr>
      <w:rPr>
        <w:rFonts w:hint="default" w:ascii="Helvetica-Bold" w:hAnsi="Helvetica-Bold"/>
      </w:rPr>
    </w:lvl>
    <w:lvl w:ilvl="5" w:tentative="0">
      <w:start w:val="1"/>
      <w:numFmt w:val="bullet"/>
      <w:lvlText w:val=""/>
      <w:lvlJc w:val="left"/>
      <w:pPr>
        <w:ind w:left="2520" w:hanging="420"/>
      </w:pPr>
      <w:rPr>
        <w:rFonts w:hint="default" w:ascii="Helvetica-Bold" w:hAnsi="Helvetica-Bold"/>
      </w:rPr>
    </w:lvl>
    <w:lvl w:ilvl="6" w:tentative="0">
      <w:start w:val="1"/>
      <w:numFmt w:val="bullet"/>
      <w:lvlText w:val=""/>
      <w:lvlJc w:val="left"/>
      <w:pPr>
        <w:ind w:left="2940" w:hanging="420"/>
      </w:pPr>
      <w:rPr>
        <w:rFonts w:hint="default" w:ascii="Helvetica-Bold" w:hAnsi="Helvetica-Bold"/>
      </w:rPr>
    </w:lvl>
    <w:lvl w:ilvl="7" w:tentative="0">
      <w:start w:val="1"/>
      <w:numFmt w:val="bullet"/>
      <w:lvlText w:val=""/>
      <w:lvlJc w:val="left"/>
      <w:pPr>
        <w:ind w:left="3360" w:hanging="420"/>
      </w:pPr>
      <w:rPr>
        <w:rFonts w:hint="default" w:ascii="Helvetica-Bold" w:hAnsi="Helvetica-Bold"/>
      </w:rPr>
    </w:lvl>
    <w:lvl w:ilvl="8" w:tentative="0">
      <w:start w:val="1"/>
      <w:numFmt w:val="bullet"/>
      <w:lvlText w:val=""/>
      <w:lvlJc w:val="left"/>
      <w:pPr>
        <w:ind w:left="3780" w:hanging="420"/>
      </w:pPr>
      <w:rPr>
        <w:rFonts w:hint="default" w:ascii="Helvetica-Bold" w:hAnsi="Helvetica-Bold"/>
      </w:rPr>
    </w:lvl>
  </w:abstractNum>
  <w:abstractNum w:abstractNumId="150">
    <w:nsid w:val="667437AC"/>
    <w:multiLevelType w:val="multilevel"/>
    <w:tmpl w:val="667437AC"/>
    <w:lvl w:ilvl="0" w:tentative="0">
      <w:start w:val="1"/>
      <w:numFmt w:val="bullet"/>
      <w:pStyle w:val="2669"/>
      <w:lvlText w:val=""/>
      <w:lvlJc w:val="left"/>
      <w:pPr>
        <w:tabs>
          <w:tab w:val="left" w:pos="2359"/>
        </w:tabs>
        <w:ind w:left="2359" w:hanging="284"/>
      </w:pPr>
      <w:rPr>
        <w:rFonts w:hint="default" w:ascii="Wingdings" w:hAnsi="Wingdings" w:cs="Wingdings"/>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1">
    <w:nsid w:val="66B75600"/>
    <w:multiLevelType w:val="singleLevel"/>
    <w:tmpl w:val="66B75600"/>
    <w:lvl w:ilvl="0" w:tentative="0">
      <w:start w:val="1"/>
      <w:numFmt w:val="bullet"/>
      <w:pStyle w:val="2597"/>
      <w:lvlText w:val=""/>
      <w:lvlJc w:val="left"/>
      <w:pPr>
        <w:tabs>
          <w:tab w:val="left" w:pos="360"/>
        </w:tabs>
        <w:ind w:left="245" w:hanging="245"/>
      </w:pPr>
      <w:rPr>
        <w:rFonts w:hint="default" w:ascii="Wingdings" w:hAnsi="Wingdings"/>
      </w:rPr>
    </w:lvl>
  </w:abstractNum>
  <w:abstractNum w:abstractNumId="152">
    <w:nsid w:val="67403E98"/>
    <w:multiLevelType w:val="singleLevel"/>
    <w:tmpl w:val="67403E98"/>
    <w:lvl w:ilvl="0" w:tentative="0">
      <w:start w:val="1"/>
      <w:numFmt w:val="bullet"/>
      <w:pStyle w:val="833"/>
      <w:lvlText w:val=""/>
      <w:lvlJc w:val="left"/>
      <w:pPr>
        <w:tabs>
          <w:tab w:val="left" w:pos="360"/>
        </w:tabs>
        <w:ind w:left="360" w:hanging="360"/>
      </w:pPr>
      <w:rPr>
        <w:rFonts w:hint="default" w:ascii="Symbol" w:hAnsi="Symbol"/>
      </w:rPr>
    </w:lvl>
  </w:abstractNum>
  <w:abstractNum w:abstractNumId="153">
    <w:nsid w:val="68804DFB"/>
    <w:multiLevelType w:val="multilevel"/>
    <w:tmpl w:val="68804DFB"/>
    <w:lvl w:ilvl="0" w:tentative="0">
      <w:start w:val="6"/>
      <w:numFmt w:val="decimal"/>
      <w:pStyle w:val="2729"/>
      <w:lvlText w:val="%1."/>
      <w:lvlJc w:val="left"/>
      <w:pPr>
        <w:tabs>
          <w:tab w:val="left" w:pos="360"/>
        </w:tabs>
        <w:ind w:left="360" w:hanging="360"/>
      </w:pPr>
      <w:rPr>
        <w:rFonts w:hint="default"/>
      </w:rPr>
    </w:lvl>
    <w:lvl w:ilvl="1" w:tentative="0">
      <w:start w:val="1"/>
      <w:numFmt w:val="decimal"/>
      <w:pStyle w:val="2730"/>
      <w:lvlText w:val="%1.%2."/>
      <w:lvlJc w:val="left"/>
      <w:pPr>
        <w:tabs>
          <w:tab w:val="left" w:pos="1080"/>
        </w:tabs>
        <w:ind w:left="720" w:hanging="360"/>
      </w:pPr>
      <w:rPr>
        <w:rFonts w:hint="default"/>
      </w:rPr>
    </w:lvl>
    <w:lvl w:ilvl="2" w:tentative="0">
      <w:start w:val="1"/>
      <w:numFmt w:val="decimal"/>
      <w:pStyle w:val="2731"/>
      <w:lvlText w:val="%1.%2.%3."/>
      <w:lvlJc w:val="left"/>
      <w:pPr>
        <w:tabs>
          <w:tab w:val="left" w:pos="1440"/>
        </w:tabs>
        <w:ind w:left="1080" w:hanging="360"/>
      </w:pPr>
      <w:rPr>
        <w:rFonts w:hint="default"/>
      </w:rPr>
    </w:lvl>
    <w:lvl w:ilvl="3" w:tentative="0">
      <w:start w:val="1"/>
      <w:numFmt w:val="decimal"/>
      <w:pStyle w:val="2732"/>
      <w:lvlText w:val="%1.%2.%3.%4."/>
      <w:lvlJc w:val="left"/>
      <w:pPr>
        <w:tabs>
          <w:tab w:val="left" w:pos="216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154">
    <w:nsid w:val="698619EB"/>
    <w:multiLevelType w:val="multilevel"/>
    <w:tmpl w:val="698619EB"/>
    <w:lvl w:ilvl="0" w:tentative="0">
      <w:start w:val="1"/>
      <w:numFmt w:val="decimal"/>
      <w:pStyle w:val="341"/>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5">
    <w:nsid w:val="6AA63992"/>
    <w:multiLevelType w:val="multilevel"/>
    <w:tmpl w:val="6AA6399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pStyle w:val="2820"/>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6">
    <w:nsid w:val="6AB612BD"/>
    <w:multiLevelType w:val="multilevel"/>
    <w:tmpl w:val="6AB612BD"/>
    <w:lvl w:ilvl="0" w:tentative="0">
      <w:start w:val="1"/>
      <w:numFmt w:val="decimal"/>
      <w:pStyle w:val="1927"/>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7">
    <w:nsid w:val="6B0C6B99"/>
    <w:multiLevelType w:val="multilevel"/>
    <w:tmpl w:val="6B0C6B99"/>
    <w:lvl w:ilvl="0" w:tentative="0">
      <w:start w:val="1"/>
      <w:numFmt w:val="bullet"/>
      <w:pStyle w:val="3131"/>
      <w:lvlText w:val=""/>
      <w:lvlJc w:val="left"/>
      <w:pPr>
        <w:tabs>
          <w:tab w:val="left" w:pos="420"/>
        </w:tabs>
        <w:ind w:left="420" w:hanging="420"/>
      </w:pPr>
      <w:rPr>
        <w:rFonts w:hint="default" w:ascii="Helvetica-Bold" w:hAnsi="Helvetica-Bold"/>
      </w:rPr>
    </w:lvl>
    <w:lvl w:ilvl="1" w:tentative="0">
      <w:start w:val="1"/>
      <w:numFmt w:val="decimal"/>
      <w:lvlText w:val="%2."/>
      <w:lvlJc w:val="left"/>
      <w:pPr>
        <w:tabs>
          <w:tab w:val="left" w:pos="840"/>
        </w:tabs>
        <w:ind w:left="840" w:hanging="420"/>
      </w:pPr>
    </w:lvl>
    <w:lvl w:ilvl="2" w:tentative="0">
      <w:start w:val="1"/>
      <w:numFmt w:val="bullet"/>
      <w:lvlText w:val=""/>
      <w:lvlJc w:val="left"/>
      <w:pPr>
        <w:tabs>
          <w:tab w:val="left" w:pos="1260"/>
        </w:tabs>
        <w:ind w:left="1260" w:hanging="420"/>
      </w:pPr>
      <w:rPr>
        <w:rFonts w:hint="default" w:ascii="Helvetica-Bold" w:hAnsi="Helvetica-Bold"/>
      </w:rPr>
    </w:lvl>
    <w:lvl w:ilvl="3" w:tentative="0">
      <w:start w:val="1"/>
      <w:numFmt w:val="bullet"/>
      <w:lvlText w:val=""/>
      <w:lvlJc w:val="left"/>
      <w:pPr>
        <w:tabs>
          <w:tab w:val="left" w:pos="1680"/>
        </w:tabs>
        <w:ind w:left="1680" w:hanging="420"/>
      </w:pPr>
      <w:rPr>
        <w:rFonts w:hint="default" w:ascii="Helvetica-Bold" w:hAnsi="Helvetica-Bold"/>
      </w:rPr>
    </w:lvl>
    <w:lvl w:ilvl="4" w:tentative="0">
      <w:start w:val="1"/>
      <w:numFmt w:val="bullet"/>
      <w:lvlText w:val=""/>
      <w:lvlJc w:val="left"/>
      <w:pPr>
        <w:tabs>
          <w:tab w:val="left" w:pos="2100"/>
        </w:tabs>
        <w:ind w:left="2100" w:hanging="420"/>
      </w:pPr>
      <w:rPr>
        <w:rFonts w:hint="default" w:ascii="Helvetica-Bold" w:hAnsi="Helvetica-Bold"/>
      </w:rPr>
    </w:lvl>
    <w:lvl w:ilvl="5" w:tentative="0">
      <w:start w:val="1"/>
      <w:numFmt w:val="bullet"/>
      <w:lvlText w:val=""/>
      <w:lvlJc w:val="left"/>
      <w:pPr>
        <w:tabs>
          <w:tab w:val="left" w:pos="2520"/>
        </w:tabs>
        <w:ind w:left="2520" w:hanging="420"/>
      </w:pPr>
      <w:rPr>
        <w:rFonts w:hint="default" w:ascii="Helvetica-Bold" w:hAnsi="Helvetica-Bold"/>
      </w:rPr>
    </w:lvl>
    <w:lvl w:ilvl="6" w:tentative="0">
      <w:start w:val="1"/>
      <w:numFmt w:val="bullet"/>
      <w:lvlText w:val=""/>
      <w:lvlJc w:val="left"/>
      <w:pPr>
        <w:tabs>
          <w:tab w:val="left" w:pos="2940"/>
        </w:tabs>
        <w:ind w:left="2940" w:hanging="420"/>
      </w:pPr>
      <w:rPr>
        <w:rFonts w:hint="default" w:ascii="Helvetica-Bold" w:hAnsi="Helvetica-Bold"/>
      </w:rPr>
    </w:lvl>
    <w:lvl w:ilvl="7" w:tentative="0">
      <w:start w:val="1"/>
      <w:numFmt w:val="bullet"/>
      <w:lvlText w:val=""/>
      <w:lvlJc w:val="left"/>
      <w:pPr>
        <w:tabs>
          <w:tab w:val="left" w:pos="3360"/>
        </w:tabs>
        <w:ind w:left="3360" w:hanging="420"/>
      </w:pPr>
      <w:rPr>
        <w:rFonts w:hint="default" w:ascii="Helvetica-Bold" w:hAnsi="Helvetica-Bold"/>
      </w:rPr>
    </w:lvl>
    <w:lvl w:ilvl="8" w:tentative="0">
      <w:start w:val="1"/>
      <w:numFmt w:val="bullet"/>
      <w:lvlText w:val=""/>
      <w:lvlJc w:val="left"/>
      <w:pPr>
        <w:tabs>
          <w:tab w:val="left" w:pos="3780"/>
        </w:tabs>
        <w:ind w:left="3780" w:hanging="420"/>
      </w:pPr>
      <w:rPr>
        <w:rFonts w:hint="default" w:ascii="Helvetica-Bold" w:hAnsi="Helvetica-Bold"/>
      </w:rPr>
    </w:lvl>
  </w:abstractNum>
  <w:abstractNum w:abstractNumId="158">
    <w:nsid w:val="6BAA1CC2"/>
    <w:multiLevelType w:val="multilevel"/>
    <w:tmpl w:val="6BAA1CC2"/>
    <w:lvl w:ilvl="0" w:tentative="0">
      <w:start w:val="1"/>
      <w:numFmt w:val="chineseCountingThousand"/>
      <w:pStyle w:val="2043"/>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9">
    <w:nsid w:val="6BAC6407"/>
    <w:multiLevelType w:val="multilevel"/>
    <w:tmpl w:val="6BAC6407"/>
    <w:lvl w:ilvl="0" w:tentative="0">
      <w:start w:val="1"/>
      <w:numFmt w:val="bullet"/>
      <w:pStyle w:val="257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60">
    <w:nsid w:val="6C4A3113"/>
    <w:multiLevelType w:val="multilevel"/>
    <w:tmpl w:val="6C4A3113"/>
    <w:lvl w:ilvl="0" w:tentative="0">
      <w:start w:val="1"/>
      <w:numFmt w:val="upperRoman"/>
      <w:pStyle w:val="2423"/>
      <w:lvlText w:val="%1."/>
      <w:lvlJc w:val="left"/>
      <w:pPr>
        <w:tabs>
          <w:tab w:val="left" w:pos="425"/>
        </w:tabs>
        <w:ind w:left="425" w:hanging="425"/>
      </w:pPr>
      <w:rPr>
        <w:rFonts w:hint="eastAsia"/>
        <w:b/>
        <w:i w:val="0"/>
      </w:rPr>
    </w:lvl>
    <w:lvl w:ilvl="1" w:tentative="0">
      <w:start w:val="1"/>
      <w:numFmt w:val="upperLetter"/>
      <w:pStyle w:val="2425"/>
      <w:lvlText w:val="%1%2."/>
      <w:lvlJc w:val="left"/>
      <w:pPr>
        <w:tabs>
          <w:tab w:val="left" w:pos="992"/>
        </w:tabs>
        <w:ind w:left="992" w:hanging="567"/>
      </w:pPr>
      <w:rPr>
        <w:rFonts w:hint="eastAsia"/>
        <w:b/>
        <w:i w:val="0"/>
      </w:rPr>
    </w:lvl>
    <w:lvl w:ilvl="2" w:tentative="0">
      <w:start w:val="1"/>
      <w:numFmt w:val="decimal"/>
      <w:pStyle w:val="2427"/>
      <w:lvlText w:val="%3"/>
      <w:lvlJc w:val="left"/>
      <w:pPr>
        <w:tabs>
          <w:tab w:val="left" w:pos="1418"/>
        </w:tabs>
        <w:ind w:left="1418" w:hanging="424"/>
      </w:pPr>
      <w:rPr>
        <w:rFonts w:hint="eastAsia"/>
        <w:b/>
        <w:i w:val="0"/>
      </w:rPr>
    </w:lvl>
    <w:lvl w:ilvl="3" w:tentative="0">
      <w:start w:val="1"/>
      <w:numFmt w:val="lowerLetter"/>
      <w:pStyle w:val="2428"/>
      <w:lvlText w:val="%4."/>
      <w:lvlJc w:val="left"/>
      <w:pPr>
        <w:tabs>
          <w:tab w:val="left" w:pos="1984"/>
        </w:tabs>
        <w:ind w:left="1984" w:hanging="544"/>
      </w:pPr>
      <w:rPr>
        <w:rFonts w:hint="eastAsia"/>
        <w:b/>
        <w:i w:val="0"/>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1">
    <w:nsid w:val="6D22103E"/>
    <w:multiLevelType w:val="multilevel"/>
    <w:tmpl w:val="6D22103E"/>
    <w:lvl w:ilvl="0" w:tentative="0">
      <w:start w:val="1"/>
      <w:numFmt w:val="bullet"/>
      <w:pStyle w:val="209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2">
    <w:nsid w:val="6D9F3CD4"/>
    <w:multiLevelType w:val="multilevel"/>
    <w:tmpl w:val="6D9F3CD4"/>
    <w:lvl w:ilvl="0" w:tentative="0">
      <w:start w:val="1"/>
      <w:numFmt w:val="bullet"/>
      <w:pStyle w:val="2577"/>
      <w:lvlText w:val=""/>
      <w:lvlJc w:val="left"/>
      <w:pPr>
        <w:tabs>
          <w:tab w:val="left" w:pos="420"/>
        </w:tabs>
        <w:ind w:left="420" w:hanging="420"/>
      </w:pPr>
      <w:rPr>
        <w:rFonts w:hint="default" w:ascii="Wingdings" w:hAnsi="Wingdings"/>
        <w:lang w:eastAsia="zh-CN"/>
      </w:rPr>
    </w:lvl>
    <w:lvl w:ilvl="1" w:tentative="0">
      <w:start w:val="1"/>
      <w:numFmt w:val="bullet"/>
      <w:lvlText w:val=""/>
      <w:lvlJc w:val="left"/>
      <w:pPr>
        <w:tabs>
          <w:tab w:val="left" w:pos="840"/>
        </w:tabs>
        <w:ind w:left="840" w:hanging="420"/>
      </w:pPr>
      <w:rPr>
        <w:rFonts w:hint="default" w:ascii="Wingdings" w:hAnsi="Wingdings"/>
        <w:lang w:eastAsia="zh-C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3">
    <w:nsid w:val="6E836095"/>
    <w:multiLevelType w:val="singleLevel"/>
    <w:tmpl w:val="6E836095"/>
    <w:lvl w:ilvl="0" w:tentative="0">
      <w:start w:val="1"/>
      <w:numFmt w:val="decimal"/>
      <w:pStyle w:val="2616"/>
      <w:lvlText w:val="(%1)"/>
      <w:lvlJc w:val="left"/>
      <w:pPr>
        <w:tabs>
          <w:tab w:val="left" w:pos="420"/>
        </w:tabs>
        <w:ind w:left="420" w:hanging="420"/>
      </w:pPr>
      <w:rPr>
        <w:rFonts w:hint="eastAsia"/>
      </w:rPr>
    </w:lvl>
  </w:abstractNum>
  <w:abstractNum w:abstractNumId="164">
    <w:nsid w:val="70AD72E5"/>
    <w:multiLevelType w:val="multilevel"/>
    <w:tmpl w:val="70AD72E5"/>
    <w:lvl w:ilvl="0" w:tentative="0">
      <w:start w:val="1"/>
      <w:numFmt w:val="bullet"/>
      <w:pStyle w:val="2740"/>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165">
    <w:nsid w:val="70C45358"/>
    <w:multiLevelType w:val="multilevel"/>
    <w:tmpl w:val="70C45358"/>
    <w:lvl w:ilvl="0" w:tentative="0">
      <w:start w:val="1"/>
      <w:numFmt w:val="decimal"/>
      <w:pStyle w:val="1464"/>
      <w:lvlText w:val="第%1章 "/>
      <w:lvlJc w:val="left"/>
      <w:pPr>
        <w:tabs>
          <w:tab w:val="left" w:pos="1206"/>
        </w:tabs>
        <w:ind w:left="639" w:firstLine="0"/>
      </w:pPr>
      <w:rPr>
        <w:rFonts w:hint="eastAsia"/>
      </w:rPr>
    </w:lvl>
    <w:lvl w:ilvl="1" w:tentative="0">
      <w:start w:val="1"/>
      <w:numFmt w:val="decimal"/>
      <w:pStyle w:val="1465"/>
      <w:lvlText w:val="%1.%2"/>
      <w:lvlJc w:val="left"/>
      <w:pPr>
        <w:tabs>
          <w:tab w:val="left" w:pos="567"/>
        </w:tabs>
        <w:ind w:left="0" w:firstLine="0"/>
      </w:pPr>
      <w:rPr>
        <w:rFonts w:hint="eastAsia"/>
      </w:rPr>
    </w:lvl>
    <w:lvl w:ilvl="2" w:tentative="0">
      <w:start w:val="1"/>
      <w:numFmt w:val="decimal"/>
      <w:pStyle w:val="1466"/>
      <w:lvlText w:val="%1.%2.%3"/>
      <w:lvlJc w:val="left"/>
      <w:pPr>
        <w:tabs>
          <w:tab w:val="left" w:pos="2484"/>
        </w:tabs>
        <w:ind w:left="1917" w:firstLine="0"/>
      </w:pPr>
      <w:rPr>
        <w:rFonts w:hint="eastAsia"/>
        <w:color w:val="auto"/>
      </w:rPr>
    </w:lvl>
    <w:lvl w:ilvl="3" w:tentative="0">
      <w:start w:val="1"/>
      <w:numFmt w:val="decimal"/>
      <w:pStyle w:val="1467"/>
      <w:lvlText w:val="%1.%2.%3.%4"/>
      <w:lvlJc w:val="left"/>
      <w:pPr>
        <w:tabs>
          <w:tab w:val="left" w:pos="567"/>
        </w:tabs>
        <w:ind w:left="0" w:firstLine="0"/>
      </w:pPr>
      <w:rPr>
        <w:rFonts w:hint="eastAsia"/>
      </w:rPr>
    </w:lvl>
    <w:lvl w:ilvl="4" w:tentative="0">
      <w:start w:val="1"/>
      <w:numFmt w:val="decimal"/>
      <w:pStyle w:val="1468"/>
      <w:lvlText w:val="%1.%2.%3.%4.%5"/>
      <w:lvlJc w:val="left"/>
      <w:pPr>
        <w:tabs>
          <w:tab w:val="left" w:pos="567"/>
        </w:tabs>
        <w:ind w:left="0" w:firstLine="0"/>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6">
    <w:nsid w:val="71E64758"/>
    <w:multiLevelType w:val="multilevel"/>
    <w:tmpl w:val="71E64758"/>
    <w:lvl w:ilvl="0" w:tentative="0">
      <w:start w:val="1"/>
      <w:numFmt w:val="bullet"/>
      <w:pStyle w:val="3241"/>
      <w:lvlText w:val=""/>
      <w:lvlJc w:val="left"/>
      <w:pPr>
        <w:tabs>
          <w:tab w:val="left" w:pos="2520"/>
        </w:tabs>
        <w:ind w:left="2520" w:hanging="420"/>
      </w:pPr>
      <w:rPr>
        <w:rFonts w:hint="default" w:ascii="Helvetica-Bold" w:hAnsi="Helvetica-Bold"/>
      </w:rPr>
    </w:lvl>
    <w:lvl w:ilvl="1" w:tentative="0">
      <w:start w:val="1"/>
      <w:numFmt w:val="bullet"/>
      <w:lvlText w:val=""/>
      <w:lvlJc w:val="left"/>
      <w:pPr>
        <w:tabs>
          <w:tab w:val="left" w:pos="3420"/>
        </w:tabs>
        <w:ind w:left="3420" w:hanging="420"/>
      </w:pPr>
      <w:rPr>
        <w:rFonts w:hint="default" w:ascii="Helvetica-Bold" w:hAnsi="Helvetica-Bold"/>
      </w:rPr>
    </w:lvl>
    <w:lvl w:ilvl="2" w:tentative="0">
      <w:start w:val="1"/>
      <w:numFmt w:val="bullet"/>
      <w:lvlText w:val=""/>
      <w:lvlJc w:val="left"/>
      <w:pPr>
        <w:tabs>
          <w:tab w:val="left" w:pos="2520"/>
        </w:tabs>
        <w:ind w:left="2520" w:hanging="420"/>
      </w:pPr>
      <w:rPr>
        <w:rFonts w:hint="default" w:ascii="Helvetica-Bold" w:hAnsi="Helvetica-Bold"/>
      </w:rPr>
    </w:lvl>
    <w:lvl w:ilvl="3" w:tentative="0">
      <w:start w:val="1"/>
      <w:numFmt w:val="bullet"/>
      <w:lvlText w:val=""/>
      <w:lvlJc w:val="left"/>
      <w:pPr>
        <w:tabs>
          <w:tab w:val="left" w:pos="4260"/>
        </w:tabs>
        <w:ind w:left="4260" w:hanging="420"/>
      </w:pPr>
      <w:rPr>
        <w:rFonts w:hint="default" w:ascii="Helvetica-Bold" w:hAnsi="Helvetica-Bold"/>
      </w:rPr>
    </w:lvl>
    <w:lvl w:ilvl="4" w:tentative="0">
      <w:start w:val="1"/>
      <w:numFmt w:val="bullet"/>
      <w:lvlText w:val=""/>
      <w:lvlJc w:val="left"/>
      <w:pPr>
        <w:tabs>
          <w:tab w:val="left" w:pos="4680"/>
        </w:tabs>
        <w:ind w:left="4680" w:hanging="420"/>
      </w:pPr>
      <w:rPr>
        <w:rFonts w:hint="default" w:ascii="Helvetica-Bold" w:hAnsi="Helvetica-Bold"/>
      </w:rPr>
    </w:lvl>
    <w:lvl w:ilvl="5" w:tentative="0">
      <w:start w:val="1"/>
      <w:numFmt w:val="bullet"/>
      <w:lvlText w:val=""/>
      <w:lvlJc w:val="left"/>
      <w:pPr>
        <w:tabs>
          <w:tab w:val="left" w:pos="5100"/>
        </w:tabs>
        <w:ind w:left="5100" w:hanging="420"/>
      </w:pPr>
      <w:rPr>
        <w:rFonts w:hint="default" w:ascii="Helvetica-Bold" w:hAnsi="Helvetica-Bold"/>
      </w:rPr>
    </w:lvl>
    <w:lvl w:ilvl="6" w:tentative="0">
      <w:start w:val="1"/>
      <w:numFmt w:val="bullet"/>
      <w:lvlText w:val=""/>
      <w:lvlJc w:val="left"/>
      <w:pPr>
        <w:tabs>
          <w:tab w:val="left" w:pos="5520"/>
        </w:tabs>
        <w:ind w:left="5520" w:hanging="420"/>
      </w:pPr>
      <w:rPr>
        <w:rFonts w:hint="default" w:ascii="Helvetica-Bold" w:hAnsi="Helvetica-Bold"/>
      </w:rPr>
    </w:lvl>
    <w:lvl w:ilvl="7" w:tentative="0">
      <w:start w:val="1"/>
      <w:numFmt w:val="bullet"/>
      <w:lvlText w:val=""/>
      <w:lvlJc w:val="left"/>
      <w:pPr>
        <w:tabs>
          <w:tab w:val="left" w:pos="5940"/>
        </w:tabs>
        <w:ind w:left="5940" w:hanging="420"/>
      </w:pPr>
      <w:rPr>
        <w:rFonts w:hint="default" w:ascii="Helvetica-Bold" w:hAnsi="Helvetica-Bold"/>
      </w:rPr>
    </w:lvl>
    <w:lvl w:ilvl="8" w:tentative="0">
      <w:start w:val="1"/>
      <w:numFmt w:val="bullet"/>
      <w:lvlText w:val=""/>
      <w:lvlJc w:val="left"/>
      <w:pPr>
        <w:tabs>
          <w:tab w:val="left" w:pos="6360"/>
        </w:tabs>
        <w:ind w:left="6360" w:hanging="420"/>
      </w:pPr>
      <w:rPr>
        <w:rFonts w:hint="default" w:ascii="Helvetica-Bold" w:hAnsi="Helvetica-Bold"/>
      </w:rPr>
    </w:lvl>
  </w:abstractNum>
  <w:abstractNum w:abstractNumId="167">
    <w:nsid w:val="723816DC"/>
    <w:multiLevelType w:val="multilevel"/>
    <w:tmpl w:val="723816DC"/>
    <w:lvl w:ilvl="0" w:tentative="0">
      <w:start w:val="1"/>
      <w:numFmt w:val="bullet"/>
      <w:pStyle w:val="984"/>
      <w:lvlText w:val=""/>
      <w:lvlJc w:val="left"/>
      <w:pPr>
        <w:ind w:left="704" w:hanging="420"/>
      </w:pPr>
      <w:rPr>
        <w:rFonts w:hint="default" w:ascii="Wingdings" w:hAnsi="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68">
    <w:nsid w:val="734A2ED7"/>
    <w:multiLevelType w:val="multilevel"/>
    <w:tmpl w:val="734A2ED7"/>
    <w:lvl w:ilvl="0" w:tentative="0">
      <w:start w:val="1"/>
      <w:numFmt w:val="ideographDigital"/>
      <w:pStyle w:val="2762"/>
      <w:suff w:val="nothing"/>
      <w:lvlText w:val="%1、"/>
      <w:lvlJc w:val="left"/>
      <w:pPr>
        <w:ind w:left="1360"/>
      </w:pPr>
      <w:rPr>
        <w:rFonts w:hint="eastAsia" w:cs="Times New Roman"/>
      </w:rPr>
    </w:lvl>
    <w:lvl w:ilvl="1" w:tentative="0">
      <w:start w:val="1"/>
      <w:numFmt w:val="decimal"/>
      <w:isLgl/>
      <w:suff w:val="nothing"/>
      <w:lvlText w:val="%2."/>
      <w:lvlJc w:val="left"/>
      <w:pPr>
        <w:ind w:left="1360" w:firstLine="403"/>
      </w:pPr>
      <w:rPr>
        <w:rFonts w:hint="eastAsia" w:cs="Times New Roman"/>
      </w:rPr>
    </w:lvl>
    <w:lvl w:ilvl="2" w:tentative="0">
      <w:start w:val="1"/>
      <w:numFmt w:val="decimal"/>
      <w:isLgl/>
      <w:suff w:val="nothing"/>
      <w:lvlText w:val="%2.%3"/>
      <w:lvlJc w:val="left"/>
      <w:pPr>
        <w:ind w:left="1360" w:firstLine="403"/>
      </w:pPr>
      <w:rPr>
        <w:rFonts w:hint="eastAsia" w:cs="Times New Roman"/>
      </w:rPr>
    </w:lvl>
    <w:lvl w:ilvl="3" w:tentative="0">
      <w:start w:val="1"/>
      <w:numFmt w:val="decimal"/>
      <w:isLgl/>
      <w:suff w:val="nothing"/>
      <w:lvlText w:val="%2.%3.%4"/>
      <w:lvlJc w:val="left"/>
      <w:pPr>
        <w:ind w:left="1360" w:firstLine="403"/>
      </w:pPr>
      <w:rPr>
        <w:rFonts w:hint="eastAsia" w:cs="Times New Roman"/>
      </w:rPr>
    </w:lvl>
    <w:lvl w:ilvl="4" w:tentative="0">
      <w:start w:val="1"/>
      <w:numFmt w:val="decimal"/>
      <w:isLgl/>
      <w:suff w:val="nothing"/>
      <w:lvlText w:val="(%5)"/>
      <w:lvlJc w:val="left"/>
      <w:pPr>
        <w:ind w:left="1360" w:firstLine="403"/>
      </w:pPr>
      <w:rPr>
        <w:rFonts w:hint="eastAsia" w:cs="Times New Roman"/>
      </w:rPr>
    </w:lvl>
    <w:lvl w:ilvl="5" w:tentative="0">
      <w:start w:val="1"/>
      <w:numFmt w:val="decimal"/>
      <w:isLgl/>
      <w:suff w:val="nothing"/>
      <w:lvlText w:val="&lt;%6&gt;"/>
      <w:lvlJc w:val="left"/>
      <w:pPr>
        <w:ind w:left="1360" w:firstLine="403"/>
      </w:pPr>
      <w:rPr>
        <w:rFonts w:hint="eastAsia" w:cs="Times New Roman"/>
      </w:rPr>
    </w:lvl>
    <w:lvl w:ilvl="6" w:tentative="0">
      <w:start w:val="1"/>
      <w:numFmt w:val="decimal"/>
      <w:suff w:val="nothing"/>
      <w:lvlText w:val="%1.%2.%3.%4.%5.%6.%7."/>
      <w:lvlJc w:val="left"/>
      <w:pPr>
        <w:ind w:left="1360" w:firstLine="397"/>
      </w:pPr>
      <w:rPr>
        <w:rFonts w:hint="eastAsia" w:cs="Times New Roman"/>
      </w:rPr>
    </w:lvl>
    <w:lvl w:ilvl="7" w:tentative="0">
      <w:start w:val="1"/>
      <w:numFmt w:val="decimal"/>
      <w:suff w:val="nothing"/>
      <w:lvlText w:val="%1.%2.%3.%4.%5.%6.%7.%8."/>
      <w:lvlJc w:val="left"/>
      <w:pPr>
        <w:ind w:left="1360" w:firstLine="403"/>
      </w:pPr>
      <w:rPr>
        <w:rFonts w:hint="eastAsia" w:cs="Times New Roman"/>
      </w:rPr>
    </w:lvl>
    <w:lvl w:ilvl="8" w:tentative="0">
      <w:start w:val="1"/>
      <w:numFmt w:val="decimal"/>
      <w:lvlText w:val="%1.%2.%3.%4.%5.%6.%7.%8.%9."/>
      <w:lvlJc w:val="left"/>
      <w:pPr>
        <w:tabs>
          <w:tab w:val="left" w:pos="2919"/>
        </w:tabs>
        <w:ind w:left="1360" w:firstLine="403"/>
      </w:pPr>
      <w:rPr>
        <w:rFonts w:hint="eastAsia" w:cs="Times New Roman"/>
      </w:rPr>
    </w:lvl>
  </w:abstractNum>
  <w:abstractNum w:abstractNumId="169">
    <w:nsid w:val="739D0E09"/>
    <w:multiLevelType w:val="multilevel"/>
    <w:tmpl w:val="739D0E09"/>
    <w:lvl w:ilvl="0" w:tentative="0">
      <w:start w:val="1"/>
      <w:numFmt w:val="bullet"/>
      <w:pStyle w:val="2157"/>
      <w:lvlText w:val=""/>
      <w:lvlJc w:val="left"/>
      <w:pPr>
        <w:tabs>
          <w:tab w:val="left" w:pos="1021"/>
        </w:tabs>
        <w:ind w:left="68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0">
    <w:nsid w:val="744C5033"/>
    <w:multiLevelType w:val="multilevel"/>
    <w:tmpl w:val="744C5033"/>
    <w:lvl w:ilvl="0" w:tentative="0">
      <w:start w:val="1"/>
      <w:numFmt w:val="upperLetter"/>
      <w:pStyle w:val="2433"/>
      <w:lvlText w:val="%1."/>
      <w:lvlJc w:val="left"/>
      <w:pPr>
        <w:tabs>
          <w:tab w:val="left" w:pos="900"/>
        </w:tabs>
        <w:ind w:left="900" w:hanging="360"/>
      </w:pPr>
      <w:rPr>
        <w:rFonts w:hint="eastAsia"/>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71">
    <w:nsid w:val="76933334"/>
    <w:multiLevelType w:val="multilevel"/>
    <w:tmpl w:val="76933334"/>
    <w:lvl w:ilvl="0" w:tentative="0">
      <w:start w:val="1"/>
      <w:numFmt w:val="none"/>
      <w:pStyle w:val="3129"/>
      <w:lvlText w:val="%1——"/>
      <w:lvlJc w:val="left"/>
      <w:pPr>
        <w:tabs>
          <w:tab w:val="left" w:pos="11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2">
    <w:nsid w:val="76D512A6"/>
    <w:multiLevelType w:val="singleLevel"/>
    <w:tmpl w:val="76D512A6"/>
    <w:lvl w:ilvl="0" w:tentative="0">
      <w:start w:val="1"/>
      <w:numFmt w:val="decimal"/>
      <w:pStyle w:val="2240"/>
      <w:lvlText w:val="%1."/>
      <w:lvlJc w:val="left"/>
      <w:pPr>
        <w:tabs>
          <w:tab w:val="left" w:pos="276"/>
        </w:tabs>
        <w:ind w:left="276" w:hanging="276"/>
      </w:pPr>
      <w:rPr>
        <w:rFonts w:hint="default"/>
      </w:rPr>
    </w:lvl>
  </w:abstractNum>
  <w:abstractNum w:abstractNumId="173">
    <w:nsid w:val="76D52E27"/>
    <w:multiLevelType w:val="multilevel"/>
    <w:tmpl w:val="76D52E27"/>
    <w:lvl w:ilvl="0" w:tentative="0">
      <w:start w:val="1"/>
      <w:numFmt w:val="bullet"/>
      <w:pStyle w:val="78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74">
    <w:nsid w:val="7755585C"/>
    <w:multiLevelType w:val="multilevel"/>
    <w:tmpl w:val="7755585C"/>
    <w:lvl w:ilvl="0" w:tentative="0">
      <w:start w:val="1"/>
      <w:numFmt w:val="bullet"/>
      <w:pStyle w:val="28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5">
    <w:nsid w:val="7BFC44FD"/>
    <w:multiLevelType w:val="multilevel"/>
    <w:tmpl w:val="7BFC44FD"/>
    <w:lvl w:ilvl="0" w:tentative="0">
      <w:start w:val="1"/>
      <w:numFmt w:val="upperLetter"/>
      <w:pStyle w:val="1633"/>
      <w:lvlText w:val="APPENDIX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6">
    <w:nsid w:val="7BFC56C1"/>
    <w:multiLevelType w:val="multilevel"/>
    <w:tmpl w:val="7BFC56C1"/>
    <w:lvl w:ilvl="0" w:tentative="0">
      <w:start w:val="1"/>
      <w:numFmt w:val="bullet"/>
      <w:pStyle w:val="2266"/>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500"/>
        </w:tabs>
        <w:ind w:left="1500" w:hanging="42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华文中宋" w:hAnsi="华文中宋"/>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华文中宋" w:hAnsi="华文中宋"/>
      </w:rPr>
    </w:lvl>
    <w:lvl w:ilvl="8" w:tentative="0">
      <w:start w:val="1"/>
      <w:numFmt w:val="bullet"/>
      <w:lvlText w:val=""/>
      <w:lvlJc w:val="left"/>
      <w:pPr>
        <w:tabs>
          <w:tab w:val="left" w:pos="6480"/>
        </w:tabs>
        <w:ind w:left="6480" w:hanging="360"/>
      </w:pPr>
      <w:rPr>
        <w:rFonts w:hint="default" w:ascii="Wingdings" w:hAnsi="Wingdings"/>
      </w:rPr>
    </w:lvl>
  </w:abstractNum>
  <w:abstractNum w:abstractNumId="177">
    <w:nsid w:val="7C797B50"/>
    <w:multiLevelType w:val="multilevel"/>
    <w:tmpl w:val="7C797B50"/>
    <w:lvl w:ilvl="0" w:tentative="0">
      <w:start w:val="1"/>
      <w:numFmt w:val="decimal"/>
      <w:pStyle w:val="3337"/>
      <w:lvlText w:val="%1."/>
      <w:lvlJc w:val="left"/>
      <w:pPr>
        <w:tabs>
          <w:tab w:val="left" w:pos="425"/>
        </w:tabs>
        <w:ind w:left="425" w:hanging="425"/>
      </w:pPr>
    </w:lvl>
    <w:lvl w:ilvl="1" w:tentative="0">
      <w:start w:val="1"/>
      <w:numFmt w:val="decimal"/>
      <w:pStyle w:val="3339"/>
      <w:lvlText w:val="%1.%2."/>
      <w:lvlJc w:val="left"/>
      <w:pPr>
        <w:tabs>
          <w:tab w:val="left" w:pos="567"/>
        </w:tabs>
        <w:ind w:left="567" w:hanging="567"/>
      </w:pPr>
    </w:lvl>
    <w:lvl w:ilvl="2" w:tentative="0">
      <w:start w:val="1"/>
      <w:numFmt w:val="decimal"/>
      <w:pStyle w:val="3341"/>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8">
    <w:nsid w:val="7DB02A22"/>
    <w:multiLevelType w:val="multilevel"/>
    <w:tmpl w:val="7DB02A22"/>
    <w:lvl w:ilvl="0" w:tentative="0">
      <w:start w:val="1"/>
      <w:numFmt w:val="bullet"/>
      <w:pStyle w:val="3234"/>
      <w:lvlText w:val=""/>
      <w:lvlJc w:val="left"/>
      <w:pPr>
        <w:tabs>
          <w:tab w:val="left" w:pos="900"/>
        </w:tabs>
        <w:ind w:left="900" w:hanging="420"/>
      </w:pPr>
      <w:rPr>
        <w:rFonts w:hint="default" w:ascii="Helvetica-Bold" w:hAnsi="Helvetica-Bold"/>
      </w:rPr>
    </w:lvl>
    <w:lvl w:ilvl="1" w:tentative="0">
      <w:start w:val="1"/>
      <w:numFmt w:val="bullet"/>
      <w:lvlText w:val=""/>
      <w:lvlJc w:val="left"/>
      <w:pPr>
        <w:tabs>
          <w:tab w:val="left" w:pos="1320"/>
        </w:tabs>
        <w:ind w:left="1320" w:hanging="420"/>
      </w:pPr>
      <w:rPr>
        <w:rFonts w:hint="default" w:ascii="Helvetica-Bold" w:hAnsi="Helvetica-Bold"/>
      </w:rPr>
    </w:lvl>
    <w:lvl w:ilvl="2" w:tentative="0">
      <w:start w:val="1"/>
      <w:numFmt w:val="bullet"/>
      <w:lvlText w:val=""/>
      <w:lvlJc w:val="left"/>
      <w:pPr>
        <w:tabs>
          <w:tab w:val="left" w:pos="1740"/>
        </w:tabs>
        <w:ind w:left="1740" w:hanging="420"/>
      </w:pPr>
      <w:rPr>
        <w:rFonts w:hint="default" w:ascii="Helvetica-Bold" w:hAnsi="Helvetica-Bold"/>
      </w:rPr>
    </w:lvl>
    <w:lvl w:ilvl="3" w:tentative="0">
      <w:start w:val="1"/>
      <w:numFmt w:val="bullet"/>
      <w:lvlText w:val=""/>
      <w:lvlJc w:val="left"/>
      <w:pPr>
        <w:tabs>
          <w:tab w:val="left" w:pos="2160"/>
        </w:tabs>
        <w:ind w:left="2160" w:hanging="420"/>
      </w:pPr>
      <w:rPr>
        <w:rFonts w:hint="default" w:ascii="Helvetica-Bold" w:hAnsi="Helvetica-Bold"/>
      </w:rPr>
    </w:lvl>
    <w:lvl w:ilvl="4" w:tentative="0">
      <w:start w:val="1"/>
      <w:numFmt w:val="bullet"/>
      <w:lvlText w:val=""/>
      <w:lvlJc w:val="left"/>
      <w:pPr>
        <w:tabs>
          <w:tab w:val="left" w:pos="2580"/>
        </w:tabs>
        <w:ind w:left="2580" w:hanging="420"/>
      </w:pPr>
      <w:rPr>
        <w:rFonts w:hint="default" w:ascii="Helvetica-Bold" w:hAnsi="Helvetica-Bold"/>
      </w:rPr>
    </w:lvl>
    <w:lvl w:ilvl="5" w:tentative="0">
      <w:start w:val="1"/>
      <w:numFmt w:val="bullet"/>
      <w:lvlText w:val=""/>
      <w:lvlJc w:val="left"/>
      <w:pPr>
        <w:tabs>
          <w:tab w:val="left" w:pos="3000"/>
        </w:tabs>
        <w:ind w:left="3000" w:hanging="420"/>
      </w:pPr>
      <w:rPr>
        <w:rFonts w:hint="default" w:ascii="Helvetica-Bold" w:hAnsi="Helvetica-Bold"/>
      </w:rPr>
    </w:lvl>
    <w:lvl w:ilvl="6" w:tentative="0">
      <w:start w:val="1"/>
      <w:numFmt w:val="bullet"/>
      <w:lvlText w:val=""/>
      <w:lvlJc w:val="left"/>
      <w:pPr>
        <w:tabs>
          <w:tab w:val="left" w:pos="3420"/>
        </w:tabs>
        <w:ind w:left="3420" w:hanging="420"/>
      </w:pPr>
      <w:rPr>
        <w:rFonts w:hint="default" w:ascii="Helvetica-Bold" w:hAnsi="Helvetica-Bold"/>
      </w:rPr>
    </w:lvl>
    <w:lvl w:ilvl="7" w:tentative="0">
      <w:start w:val="1"/>
      <w:numFmt w:val="bullet"/>
      <w:lvlText w:val=""/>
      <w:lvlJc w:val="left"/>
      <w:pPr>
        <w:tabs>
          <w:tab w:val="left" w:pos="3840"/>
        </w:tabs>
        <w:ind w:left="3840" w:hanging="420"/>
      </w:pPr>
      <w:rPr>
        <w:rFonts w:hint="default" w:ascii="Helvetica-Bold" w:hAnsi="Helvetica-Bold"/>
      </w:rPr>
    </w:lvl>
    <w:lvl w:ilvl="8" w:tentative="0">
      <w:start w:val="1"/>
      <w:numFmt w:val="bullet"/>
      <w:lvlText w:val=""/>
      <w:lvlJc w:val="left"/>
      <w:pPr>
        <w:tabs>
          <w:tab w:val="left" w:pos="4260"/>
        </w:tabs>
        <w:ind w:left="4260" w:hanging="420"/>
      </w:pPr>
      <w:rPr>
        <w:rFonts w:hint="default" w:ascii="Helvetica-Bold" w:hAnsi="Helvetica-Bold"/>
      </w:rPr>
    </w:lvl>
  </w:abstractNum>
  <w:abstractNum w:abstractNumId="179">
    <w:nsid w:val="7DC667A4"/>
    <w:multiLevelType w:val="multilevel"/>
    <w:tmpl w:val="7DC667A4"/>
    <w:lvl w:ilvl="0" w:tentative="0">
      <w:start w:val="1"/>
      <w:numFmt w:val="decimal"/>
      <w:lvlText w:val="%1"/>
      <w:lvlJc w:val="left"/>
      <w:pPr>
        <w:tabs>
          <w:tab w:val="left" w:pos="432"/>
        </w:tabs>
        <w:ind w:left="432" w:hanging="432"/>
      </w:pPr>
      <w:rPr>
        <w:rFonts w:hint="eastAsia"/>
      </w:rPr>
    </w:lvl>
    <w:lvl w:ilvl="1" w:tentative="0">
      <w:start w:val="1"/>
      <w:numFmt w:val="decimal"/>
      <w:pStyle w:val="259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0">
    <w:nsid w:val="7EF022E8"/>
    <w:multiLevelType w:val="multilevel"/>
    <w:tmpl w:val="7EF022E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lang w:val="en-US"/>
      </w:rPr>
    </w:lvl>
    <w:lvl w:ilvl="2" w:tentative="0">
      <w:start w:val="1"/>
      <w:numFmt w:val="decimal"/>
      <w:pStyle w:val="1629"/>
      <w:lvlText w:val="%1.%2.%3."/>
      <w:lvlJc w:val="left"/>
      <w:pPr>
        <w:ind w:left="709" w:hanging="709"/>
      </w:pPr>
      <w:rPr>
        <w:rFonts w:hint="default"/>
      </w:rPr>
    </w:lvl>
    <w:lvl w:ilvl="3" w:tentative="0">
      <w:start w:val="1"/>
      <w:numFmt w:val="decimal"/>
      <w:lvlText w:val="%1.%2.%3.%4."/>
      <w:lvlJc w:val="left"/>
      <w:pPr>
        <w:ind w:left="851" w:hanging="851"/>
      </w:pPr>
      <w:rPr>
        <w:rFonts w:hint="default"/>
      </w:rPr>
    </w:lvl>
    <w:lvl w:ilvl="4" w:tentative="0">
      <w:start w:val="1"/>
      <w:numFmt w:val="decimal"/>
      <w:lvlText w:val="%1.%2.%3.%4.%5."/>
      <w:lvlJc w:val="left"/>
      <w:pPr>
        <w:ind w:left="992" w:hanging="992"/>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6" w:hanging="1276"/>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9" w:hanging="1559"/>
      </w:pPr>
      <w:rPr>
        <w:rFonts w:hint="default"/>
      </w:rPr>
    </w:lvl>
  </w:abstractNum>
  <w:num w:numId="1">
    <w:abstractNumId w:val="47"/>
  </w:num>
  <w:num w:numId="2">
    <w:abstractNumId w:val="72"/>
  </w:num>
  <w:num w:numId="3">
    <w:abstractNumId w:val="3"/>
  </w:num>
  <w:num w:numId="4">
    <w:abstractNumId w:val="10"/>
  </w:num>
  <w:num w:numId="5">
    <w:abstractNumId w:val="0"/>
  </w:num>
  <w:num w:numId="6">
    <w:abstractNumId w:val="2"/>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174"/>
  </w:num>
  <w:num w:numId="10">
    <w:abstractNumId w:val="116"/>
  </w:num>
  <w:num w:numId="11">
    <w:abstractNumId w:val="154"/>
    <w:lvlOverride w:ilvl="0">
      <w:startOverride w:val="1"/>
    </w:lvlOverride>
  </w:num>
  <w:num w:numId="12">
    <w:abstractNumId w:val="48"/>
  </w:num>
  <w:num w:numId="13">
    <w:abstractNumId w:val="8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3"/>
  </w:num>
  <w:num w:numId="16">
    <w:abstractNumId w:val="135"/>
  </w:num>
  <w:num w:numId="17">
    <w:abstractNumId w:val="96"/>
  </w:num>
  <w:num w:numId="18">
    <w:abstractNumId w:val="88"/>
  </w:num>
  <w:num w:numId="19">
    <w:abstractNumId w:val="17"/>
  </w:num>
  <w:num w:numId="20">
    <w:abstractNumId w:val="127"/>
  </w:num>
  <w:num w:numId="21">
    <w:abstractNumId w:val="23"/>
  </w:num>
  <w:num w:numId="22">
    <w:abstractNumId w:val="70"/>
  </w:num>
  <w:num w:numId="23">
    <w:abstractNumId w:val="111"/>
  </w:num>
  <w:num w:numId="24">
    <w:abstractNumId w:val="25"/>
  </w:num>
  <w:num w:numId="25">
    <w:abstractNumId w:val="173"/>
  </w:num>
  <w:num w:numId="26">
    <w:abstractNumId w:val="16"/>
  </w:num>
  <w:num w:numId="27">
    <w:abstractNumId w:val="152"/>
  </w:num>
  <w:num w:numId="28">
    <w:abstractNumId w:val="112"/>
  </w:num>
  <w:num w:numId="29">
    <w:abstractNumId w:val="63"/>
  </w:num>
  <w:num w:numId="30">
    <w:abstractNumId w:val="130"/>
  </w:num>
  <w:num w:numId="31">
    <w:abstractNumId w:val="87"/>
  </w:num>
  <w:num w:numId="32">
    <w:abstractNumId w:val="58"/>
  </w:num>
  <w:num w:numId="33">
    <w:abstractNumId w:val="65"/>
  </w:num>
  <w:num w:numId="34">
    <w:abstractNumId w:val="146"/>
  </w:num>
  <w:num w:numId="35">
    <w:abstractNumId w:val="167"/>
  </w:num>
  <w:num w:numId="36">
    <w:abstractNumId w:val="126"/>
  </w:num>
  <w:num w:numId="37">
    <w:abstractNumId w:val="136"/>
  </w:num>
  <w:num w:numId="38">
    <w:abstractNumId w:val="138"/>
  </w:num>
  <w:num w:numId="39">
    <w:abstractNumId w:val="137"/>
  </w:num>
  <w:num w:numId="40">
    <w:abstractNumId w:val="139"/>
  </w:num>
  <w:num w:numId="41">
    <w:abstractNumId w:val="78"/>
  </w:num>
  <w:num w:numId="42">
    <w:abstractNumId w:val="5"/>
  </w:num>
  <w:num w:numId="43">
    <w:abstractNumId w:val="6"/>
  </w:num>
  <w:num w:numId="44">
    <w:abstractNumId w:val="7"/>
  </w:num>
  <w:num w:numId="45">
    <w:abstractNumId w:val="8"/>
  </w:num>
  <w:num w:numId="46">
    <w:abstractNumId w:val="11"/>
  </w:num>
  <w:num w:numId="47">
    <w:abstractNumId w:val="12"/>
  </w:num>
  <w:num w:numId="48">
    <w:abstractNumId w:val="13"/>
  </w:num>
  <w:num w:numId="49">
    <w:abstractNumId w:val="15"/>
  </w:num>
  <w:num w:numId="50">
    <w:abstractNumId w:val="18"/>
  </w:num>
  <w:num w:numId="51">
    <w:abstractNumId w:val="140"/>
  </w:num>
  <w:num w:numId="52">
    <w:abstractNumId w:val="19"/>
  </w:num>
  <w:num w:numId="53">
    <w:abstractNumId w:val="20"/>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5"/>
  </w:num>
  <w:num w:numId="56">
    <w:abstractNumId w:val="67"/>
  </w:num>
  <w:num w:numId="57">
    <w:abstractNumId w:val="42"/>
  </w:num>
  <w:num w:numId="58">
    <w:abstractNumId w:val="123"/>
  </w:num>
  <w:num w:numId="59">
    <w:abstractNumId w:val="27"/>
  </w:num>
  <w:num w:numId="60">
    <w:abstractNumId w:val="46"/>
  </w:num>
  <w:num w:numId="61">
    <w:abstractNumId w:val="128"/>
  </w:num>
  <w:num w:numId="62">
    <w:abstractNumId w:val="9"/>
  </w:num>
  <w:num w:numId="63">
    <w:abstractNumId w:val="145"/>
  </w:num>
  <w:num w:numId="64">
    <w:abstractNumId w:val="14"/>
  </w:num>
  <w:num w:numId="65">
    <w:abstractNumId w:val="180"/>
  </w:num>
  <w:num w:numId="66">
    <w:abstractNumId w:val="122"/>
  </w:num>
  <w:num w:numId="67">
    <w:abstractNumId w:val="66"/>
  </w:num>
  <w:num w:numId="68">
    <w:abstractNumId w:val="175"/>
  </w:num>
  <w:num w:numId="69">
    <w:abstractNumId w:val="85"/>
  </w:num>
  <w:num w:numId="70">
    <w:abstractNumId w:val="104"/>
  </w:num>
  <w:num w:numId="71">
    <w:abstractNumId w:val="156"/>
  </w:num>
  <w:num w:numId="72">
    <w:abstractNumId w:val="113"/>
  </w:num>
  <w:num w:numId="73">
    <w:abstractNumId w:val="81"/>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2"/>
  </w:num>
  <w:num w:numId="75">
    <w:abstractNumId w:val="84"/>
  </w:num>
  <w:num w:numId="76">
    <w:abstractNumId w:val="50"/>
  </w:num>
  <w:num w:numId="77">
    <w:abstractNumId w:val="147"/>
  </w:num>
  <w:num w:numId="78">
    <w:abstractNumId w:val="31"/>
  </w:num>
  <w:num w:numId="79">
    <w:abstractNumId w:val="1"/>
  </w:num>
  <w:num w:numId="80">
    <w:abstractNumId w:val="54"/>
  </w:num>
  <w:num w:numId="81">
    <w:abstractNumId w:val="60"/>
  </w:num>
  <w:num w:numId="82">
    <w:abstractNumId w:val="4"/>
  </w:num>
  <w:num w:numId="83">
    <w:abstractNumId w:val="36"/>
  </w:num>
  <w:num w:numId="84">
    <w:abstractNumId w:val="37"/>
  </w:num>
  <w:num w:numId="85">
    <w:abstractNumId w:val="158"/>
  </w:num>
  <w:num w:numId="86">
    <w:abstractNumId w:val="98"/>
  </w:num>
  <w:num w:numId="87">
    <w:abstractNumId w:val="83"/>
  </w:num>
  <w:num w:numId="88">
    <w:abstractNumId w:val="97"/>
  </w:num>
  <w:num w:numId="89">
    <w:abstractNumId w:val="161"/>
  </w:num>
  <w:num w:numId="90">
    <w:abstractNumId w:val="64"/>
  </w:num>
  <w:num w:numId="91">
    <w:abstractNumId w:val="26"/>
  </w:num>
  <w:num w:numId="92">
    <w:abstractNumId w:val="117"/>
  </w:num>
  <w:num w:numId="93">
    <w:abstractNumId w:val="24"/>
  </w:num>
  <w:num w:numId="94">
    <w:abstractNumId w:val="169"/>
  </w:num>
  <w:num w:numId="95">
    <w:abstractNumId w:val="34"/>
  </w:num>
  <w:num w:numId="96">
    <w:abstractNumId w:val="38"/>
  </w:num>
  <w:num w:numId="97">
    <w:abstractNumId w:val="92"/>
  </w:num>
  <w:num w:numId="98">
    <w:abstractNumId w:val="89"/>
  </w:num>
  <w:num w:numId="99">
    <w:abstractNumId w:val="75"/>
  </w:num>
  <w:num w:numId="100">
    <w:abstractNumId w:val="125"/>
  </w:num>
  <w:num w:numId="101">
    <w:abstractNumId w:val="172"/>
  </w:num>
  <w:num w:numId="102">
    <w:abstractNumId w:val="55"/>
  </w:num>
  <w:num w:numId="103">
    <w:abstractNumId w:val="176"/>
  </w:num>
  <w:num w:numId="104">
    <w:abstractNumId w:val="144"/>
  </w:num>
  <w:num w:numId="105">
    <w:abstractNumId w:val="118"/>
  </w:num>
  <w:num w:numId="106">
    <w:abstractNumId w:val="77"/>
  </w:num>
  <w:num w:numId="107">
    <w:abstractNumId w:val="79"/>
  </w:num>
  <w:num w:numId="108">
    <w:abstractNumId w:val="80"/>
  </w:num>
  <w:num w:numId="109">
    <w:abstractNumId w:val="160"/>
  </w:num>
  <w:num w:numId="110">
    <w:abstractNumId w:val="170"/>
  </w:num>
  <w:num w:numId="111">
    <w:abstractNumId w:val="109"/>
  </w:num>
  <w:num w:numId="112">
    <w:abstractNumId w:val="73"/>
  </w:num>
  <w:num w:numId="113">
    <w:abstractNumId w:val="21"/>
  </w:num>
  <w:num w:numId="114">
    <w:abstractNumId w:val="61"/>
  </w:num>
  <w:num w:numId="115">
    <w:abstractNumId w:val="99"/>
  </w:num>
  <w:num w:numId="116">
    <w:abstractNumId w:val="114"/>
  </w:num>
  <w:num w:numId="117">
    <w:abstractNumId w:val="129"/>
  </w:num>
  <w:num w:numId="118">
    <w:abstractNumId w:val="39"/>
  </w:num>
  <w:num w:numId="119">
    <w:abstractNumId w:val="162"/>
  </w:num>
  <w:num w:numId="120">
    <w:abstractNumId w:val="159"/>
  </w:num>
  <w:num w:numId="121">
    <w:abstractNumId w:val="44"/>
  </w:num>
  <w:num w:numId="122">
    <w:abstractNumId w:val="100"/>
  </w:num>
  <w:num w:numId="123">
    <w:abstractNumId w:val="179"/>
  </w:num>
  <w:num w:numId="124">
    <w:abstractNumId w:val="151"/>
  </w:num>
  <w:num w:numId="125">
    <w:abstractNumId w:val="90"/>
  </w:num>
  <w:num w:numId="126">
    <w:abstractNumId w:val="163"/>
  </w:num>
  <w:num w:numId="127">
    <w:abstractNumId w:val="41"/>
  </w:num>
  <w:num w:numId="128">
    <w:abstractNumId w:val="115"/>
  </w:num>
  <w:num w:numId="129">
    <w:abstractNumId w:val="40"/>
  </w:num>
  <w:num w:numId="130">
    <w:abstractNumId w:val="101"/>
  </w:num>
  <w:num w:numId="131">
    <w:abstractNumId w:val="107"/>
  </w:num>
  <w:num w:numId="132">
    <w:abstractNumId w:val="150"/>
  </w:num>
  <w:num w:numId="133">
    <w:abstractNumId w:val="102"/>
  </w:num>
  <w:num w:numId="134">
    <w:abstractNumId w:val="76"/>
  </w:num>
  <w:num w:numId="135">
    <w:abstractNumId w:val="68"/>
  </w:num>
  <w:num w:numId="136">
    <w:abstractNumId w:val="153"/>
  </w:num>
  <w:num w:numId="137">
    <w:abstractNumId w:val="164"/>
  </w:num>
  <w:num w:numId="138">
    <w:abstractNumId w:val="168"/>
  </w:num>
  <w:num w:numId="139">
    <w:abstractNumId w:val="132"/>
  </w:num>
  <w:num w:numId="140">
    <w:abstractNumId w:val="155"/>
  </w:num>
  <w:num w:numId="141">
    <w:abstractNumId w:val="95"/>
  </w:num>
  <w:num w:numId="142">
    <w:abstractNumId w:val="69"/>
  </w:num>
  <w:num w:numId="143">
    <w:abstractNumId w:val="43"/>
  </w:num>
  <w:num w:numId="144">
    <w:abstractNumId w:val="32"/>
  </w:num>
  <w:num w:numId="145">
    <w:abstractNumId w:val="74"/>
  </w:num>
  <w:num w:numId="146">
    <w:abstractNumId w:val="134"/>
  </w:num>
  <w:num w:numId="147">
    <w:abstractNumId w:val="105"/>
  </w:num>
  <w:num w:numId="148">
    <w:abstractNumId w:val="103"/>
  </w:num>
  <w:num w:numId="149">
    <w:abstractNumId w:val="53"/>
  </w:num>
  <w:num w:numId="150">
    <w:abstractNumId w:val="171"/>
  </w:num>
  <w:num w:numId="151">
    <w:abstractNumId w:val="157"/>
  </w:num>
  <w:num w:numId="152">
    <w:abstractNumId w:val="91"/>
  </w:num>
  <w:num w:numId="153">
    <w:abstractNumId w:val="49"/>
  </w:num>
  <w:num w:numId="154">
    <w:abstractNumId w:val="62"/>
  </w:num>
  <w:num w:numId="155">
    <w:abstractNumId w:val="71"/>
  </w:num>
  <w:num w:numId="156">
    <w:abstractNumId w:val="124"/>
  </w:num>
  <w:num w:numId="157">
    <w:abstractNumId w:val="120"/>
  </w:num>
  <w:num w:numId="158">
    <w:abstractNumId w:val="148"/>
  </w:num>
  <w:num w:numId="159">
    <w:abstractNumId w:val="108"/>
  </w:num>
  <w:num w:numId="160">
    <w:abstractNumId w:val="141"/>
  </w:num>
  <w:num w:numId="161">
    <w:abstractNumId w:val="57"/>
  </w:num>
  <w:num w:numId="162">
    <w:abstractNumId w:val="178"/>
  </w:num>
  <w:num w:numId="163">
    <w:abstractNumId w:val="166"/>
  </w:num>
  <w:num w:numId="164">
    <w:abstractNumId w:val="82"/>
  </w:num>
  <w:num w:numId="165">
    <w:abstractNumId w:val="133"/>
  </w:num>
  <w:num w:numId="166">
    <w:abstractNumId w:val="110"/>
  </w:num>
  <w:num w:numId="167">
    <w:abstractNumId w:val="177"/>
  </w:num>
  <w:num w:numId="168">
    <w:abstractNumId w:val="33"/>
  </w:num>
  <w:num w:numId="169">
    <w:abstractNumId w:val="143"/>
  </w:num>
  <w:num w:numId="170">
    <w:abstractNumId w:val="51"/>
  </w:num>
  <w:num w:numId="171">
    <w:abstractNumId w:val="28"/>
  </w:num>
  <w:num w:numId="172">
    <w:abstractNumId w:val="119"/>
  </w:num>
  <w:num w:numId="173">
    <w:abstractNumId w:val="106"/>
  </w:num>
  <w:num w:numId="174">
    <w:abstractNumId w:val="121"/>
  </w:num>
  <w:num w:numId="175">
    <w:abstractNumId w:val="30"/>
  </w:num>
  <w:num w:numId="176">
    <w:abstractNumId w:val="59"/>
  </w:num>
  <w:num w:numId="177">
    <w:abstractNumId w:val="131"/>
  </w:num>
  <w:num w:numId="178">
    <w:abstractNumId w:val="149"/>
  </w:num>
  <w:num w:numId="179">
    <w:abstractNumId w:val="35"/>
  </w:num>
  <w:num w:numId="180">
    <w:abstractNumId w:val="29"/>
  </w:num>
  <w:num w:numId="18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61"/>
    <w:rsid w:val="0000131F"/>
    <w:rsid w:val="00002764"/>
    <w:rsid w:val="00003A53"/>
    <w:rsid w:val="00003CB6"/>
    <w:rsid w:val="00003CF4"/>
    <w:rsid w:val="00003F18"/>
    <w:rsid w:val="00003F60"/>
    <w:rsid w:val="000041A5"/>
    <w:rsid w:val="000043A0"/>
    <w:rsid w:val="0000441A"/>
    <w:rsid w:val="000048A6"/>
    <w:rsid w:val="00005111"/>
    <w:rsid w:val="000053E7"/>
    <w:rsid w:val="000056B4"/>
    <w:rsid w:val="000058C6"/>
    <w:rsid w:val="00006304"/>
    <w:rsid w:val="00006B8D"/>
    <w:rsid w:val="00007144"/>
    <w:rsid w:val="00007584"/>
    <w:rsid w:val="000077D6"/>
    <w:rsid w:val="000105B0"/>
    <w:rsid w:val="0001068D"/>
    <w:rsid w:val="0001090D"/>
    <w:rsid w:val="00010C01"/>
    <w:rsid w:val="00010EAB"/>
    <w:rsid w:val="000115D5"/>
    <w:rsid w:val="00011D40"/>
    <w:rsid w:val="00012105"/>
    <w:rsid w:val="000121B2"/>
    <w:rsid w:val="000122DB"/>
    <w:rsid w:val="00012915"/>
    <w:rsid w:val="0001300E"/>
    <w:rsid w:val="000130E4"/>
    <w:rsid w:val="00013556"/>
    <w:rsid w:val="000135DE"/>
    <w:rsid w:val="000137A3"/>
    <w:rsid w:val="00013FA1"/>
    <w:rsid w:val="00014E09"/>
    <w:rsid w:val="0001547E"/>
    <w:rsid w:val="00015733"/>
    <w:rsid w:val="00015C24"/>
    <w:rsid w:val="00015F97"/>
    <w:rsid w:val="0001731A"/>
    <w:rsid w:val="000175E0"/>
    <w:rsid w:val="00017888"/>
    <w:rsid w:val="00017AD3"/>
    <w:rsid w:val="00017E56"/>
    <w:rsid w:val="000201F2"/>
    <w:rsid w:val="000205E0"/>
    <w:rsid w:val="00020A64"/>
    <w:rsid w:val="00020ABB"/>
    <w:rsid w:val="00020E6D"/>
    <w:rsid w:val="0002181D"/>
    <w:rsid w:val="00022998"/>
    <w:rsid w:val="000232C5"/>
    <w:rsid w:val="00023E5E"/>
    <w:rsid w:val="00024BF1"/>
    <w:rsid w:val="00024EF6"/>
    <w:rsid w:val="0002527D"/>
    <w:rsid w:val="0002531C"/>
    <w:rsid w:val="000256A1"/>
    <w:rsid w:val="00025B40"/>
    <w:rsid w:val="00026BB8"/>
    <w:rsid w:val="00027712"/>
    <w:rsid w:val="0002775F"/>
    <w:rsid w:val="000277FA"/>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87"/>
    <w:rsid w:val="000427DA"/>
    <w:rsid w:val="00043E22"/>
    <w:rsid w:val="000453FA"/>
    <w:rsid w:val="0004593D"/>
    <w:rsid w:val="00045C8E"/>
    <w:rsid w:val="00045CF0"/>
    <w:rsid w:val="000461C2"/>
    <w:rsid w:val="000469E1"/>
    <w:rsid w:val="00047516"/>
    <w:rsid w:val="00047A43"/>
    <w:rsid w:val="00051D87"/>
    <w:rsid w:val="0005262B"/>
    <w:rsid w:val="00052BF2"/>
    <w:rsid w:val="00053306"/>
    <w:rsid w:val="00054592"/>
    <w:rsid w:val="0005473F"/>
    <w:rsid w:val="00055310"/>
    <w:rsid w:val="00055AFD"/>
    <w:rsid w:val="000562B5"/>
    <w:rsid w:val="00056351"/>
    <w:rsid w:val="000567F2"/>
    <w:rsid w:val="000568E8"/>
    <w:rsid w:val="00056D53"/>
    <w:rsid w:val="000570F0"/>
    <w:rsid w:val="00057EC8"/>
    <w:rsid w:val="00057FA9"/>
    <w:rsid w:val="0006054F"/>
    <w:rsid w:val="000608C7"/>
    <w:rsid w:val="000611EA"/>
    <w:rsid w:val="000612B2"/>
    <w:rsid w:val="00062AD3"/>
    <w:rsid w:val="00062E3B"/>
    <w:rsid w:val="00063051"/>
    <w:rsid w:val="00063425"/>
    <w:rsid w:val="00063838"/>
    <w:rsid w:val="00063A59"/>
    <w:rsid w:val="0006414E"/>
    <w:rsid w:val="00064C30"/>
    <w:rsid w:val="00064DF7"/>
    <w:rsid w:val="00065283"/>
    <w:rsid w:val="00065554"/>
    <w:rsid w:val="00066BA7"/>
    <w:rsid w:val="00066C4B"/>
    <w:rsid w:val="00066D1E"/>
    <w:rsid w:val="00066E10"/>
    <w:rsid w:val="00066E42"/>
    <w:rsid w:val="000672A6"/>
    <w:rsid w:val="000677D2"/>
    <w:rsid w:val="000709DF"/>
    <w:rsid w:val="00070F6F"/>
    <w:rsid w:val="00070FAE"/>
    <w:rsid w:val="0007122C"/>
    <w:rsid w:val="0007246F"/>
    <w:rsid w:val="00072CA1"/>
    <w:rsid w:val="0007327F"/>
    <w:rsid w:val="00073918"/>
    <w:rsid w:val="000744ED"/>
    <w:rsid w:val="00074D6C"/>
    <w:rsid w:val="00074D7D"/>
    <w:rsid w:val="00075898"/>
    <w:rsid w:val="00076B23"/>
    <w:rsid w:val="00076E98"/>
    <w:rsid w:val="00080333"/>
    <w:rsid w:val="00081707"/>
    <w:rsid w:val="00081EF1"/>
    <w:rsid w:val="0008225D"/>
    <w:rsid w:val="00083B56"/>
    <w:rsid w:val="00083BD0"/>
    <w:rsid w:val="000840FD"/>
    <w:rsid w:val="0008491B"/>
    <w:rsid w:val="0008577C"/>
    <w:rsid w:val="00085E7F"/>
    <w:rsid w:val="00086506"/>
    <w:rsid w:val="00086D59"/>
    <w:rsid w:val="000870F4"/>
    <w:rsid w:val="000871B0"/>
    <w:rsid w:val="000873C5"/>
    <w:rsid w:val="000874E3"/>
    <w:rsid w:val="0008758F"/>
    <w:rsid w:val="00087BCE"/>
    <w:rsid w:val="00087DEA"/>
    <w:rsid w:val="00087F46"/>
    <w:rsid w:val="00087F82"/>
    <w:rsid w:val="0009046D"/>
    <w:rsid w:val="0009047E"/>
    <w:rsid w:val="00090D30"/>
    <w:rsid w:val="000910E0"/>
    <w:rsid w:val="00091FB1"/>
    <w:rsid w:val="000923B7"/>
    <w:rsid w:val="0009302B"/>
    <w:rsid w:val="0009310C"/>
    <w:rsid w:val="00093209"/>
    <w:rsid w:val="000939A8"/>
    <w:rsid w:val="00093C72"/>
    <w:rsid w:val="00093D08"/>
    <w:rsid w:val="00094432"/>
    <w:rsid w:val="000948A2"/>
    <w:rsid w:val="00095255"/>
    <w:rsid w:val="0009546F"/>
    <w:rsid w:val="00096032"/>
    <w:rsid w:val="000965CD"/>
    <w:rsid w:val="0009675F"/>
    <w:rsid w:val="0009690B"/>
    <w:rsid w:val="000969D5"/>
    <w:rsid w:val="00096D33"/>
    <w:rsid w:val="0009740B"/>
    <w:rsid w:val="00097E0A"/>
    <w:rsid w:val="000A0118"/>
    <w:rsid w:val="000A0491"/>
    <w:rsid w:val="000A055F"/>
    <w:rsid w:val="000A059A"/>
    <w:rsid w:val="000A0B68"/>
    <w:rsid w:val="000A0BB6"/>
    <w:rsid w:val="000A1704"/>
    <w:rsid w:val="000A24F5"/>
    <w:rsid w:val="000A316B"/>
    <w:rsid w:val="000A3641"/>
    <w:rsid w:val="000A4AC4"/>
    <w:rsid w:val="000A57B4"/>
    <w:rsid w:val="000A597F"/>
    <w:rsid w:val="000A5BEE"/>
    <w:rsid w:val="000A5E53"/>
    <w:rsid w:val="000A640C"/>
    <w:rsid w:val="000A7458"/>
    <w:rsid w:val="000A7C90"/>
    <w:rsid w:val="000A7E62"/>
    <w:rsid w:val="000B04E9"/>
    <w:rsid w:val="000B0892"/>
    <w:rsid w:val="000B09FF"/>
    <w:rsid w:val="000B10D2"/>
    <w:rsid w:val="000B1B34"/>
    <w:rsid w:val="000B2D95"/>
    <w:rsid w:val="000B3279"/>
    <w:rsid w:val="000B43C5"/>
    <w:rsid w:val="000B453A"/>
    <w:rsid w:val="000B4B19"/>
    <w:rsid w:val="000B4B8C"/>
    <w:rsid w:val="000B4CB8"/>
    <w:rsid w:val="000B72E0"/>
    <w:rsid w:val="000B7579"/>
    <w:rsid w:val="000C02D9"/>
    <w:rsid w:val="000C14E7"/>
    <w:rsid w:val="000C1719"/>
    <w:rsid w:val="000C2E25"/>
    <w:rsid w:val="000C2EF8"/>
    <w:rsid w:val="000C33E0"/>
    <w:rsid w:val="000C3429"/>
    <w:rsid w:val="000C3B77"/>
    <w:rsid w:val="000C42A6"/>
    <w:rsid w:val="000C43CF"/>
    <w:rsid w:val="000C4621"/>
    <w:rsid w:val="000C51AA"/>
    <w:rsid w:val="000C59F9"/>
    <w:rsid w:val="000C6043"/>
    <w:rsid w:val="000C6CBC"/>
    <w:rsid w:val="000C7A7B"/>
    <w:rsid w:val="000D03A3"/>
    <w:rsid w:val="000D03EC"/>
    <w:rsid w:val="000D0424"/>
    <w:rsid w:val="000D0925"/>
    <w:rsid w:val="000D0E30"/>
    <w:rsid w:val="000D257D"/>
    <w:rsid w:val="000D28D8"/>
    <w:rsid w:val="000D2A75"/>
    <w:rsid w:val="000D2F4B"/>
    <w:rsid w:val="000D348F"/>
    <w:rsid w:val="000D3FD1"/>
    <w:rsid w:val="000D403B"/>
    <w:rsid w:val="000D4418"/>
    <w:rsid w:val="000D48F1"/>
    <w:rsid w:val="000D49BE"/>
    <w:rsid w:val="000D5A0E"/>
    <w:rsid w:val="000D5B04"/>
    <w:rsid w:val="000D6E97"/>
    <w:rsid w:val="000D6ED3"/>
    <w:rsid w:val="000D7C11"/>
    <w:rsid w:val="000E03EE"/>
    <w:rsid w:val="000E071A"/>
    <w:rsid w:val="000E0B47"/>
    <w:rsid w:val="000E0C9E"/>
    <w:rsid w:val="000E0D29"/>
    <w:rsid w:val="000E13AB"/>
    <w:rsid w:val="000E1C59"/>
    <w:rsid w:val="000E1CD9"/>
    <w:rsid w:val="000E1EF6"/>
    <w:rsid w:val="000E2837"/>
    <w:rsid w:val="000E2E68"/>
    <w:rsid w:val="000E3297"/>
    <w:rsid w:val="000E4C14"/>
    <w:rsid w:val="000E5F53"/>
    <w:rsid w:val="000E5F93"/>
    <w:rsid w:val="000E652A"/>
    <w:rsid w:val="000E705A"/>
    <w:rsid w:val="000E7102"/>
    <w:rsid w:val="000E79FE"/>
    <w:rsid w:val="000F056E"/>
    <w:rsid w:val="000F08D2"/>
    <w:rsid w:val="000F0FAC"/>
    <w:rsid w:val="000F1DB5"/>
    <w:rsid w:val="000F2CFD"/>
    <w:rsid w:val="000F3043"/>
    <w:rsid w:val="000F33A8"/>
    <w:rsid w:val="000F3881"/>
    <w:rsid w:val="000F3896"/>
    <w:rsid w:val="000F4E84"/>
    <w:rsid w:val="000F4ECC"/>
    <w:rsid w:val="000F510C"/>
    <w:rsid w:val="000F5946"/>
    <w:rsid w:val="000F596F"/>
    <w:rsid w:val="000F6CB5"/>
    <w:rsid w:val="000F7308"/>
    <w:rsid w:val="000F74DA"/>
    <w:rsid w:val="00100280"/>
    <w:rsid w:val="001004A6"/>
    <w:rsid w:val="001019C7"/>
    <w:rsid w:val="00101D91"/>
    <w:rsid w:val="00102392"/>
    <w:rsid w:val="001028C7"/>
    <w:rsid w:val="00103278"/>
    <w:rsid w:val="001036BE"/>
    <w:rsid w:val="00104794"/>
    <w:rsid w:val="00104AB0"/>
    <w:rsid w:val="00104E08"/>
    <w:rsid w:val="00104F6E"/>
    <w:rsid w:val="00105090"/>
    <w:rsid w:val="00105D7D"/>
    <w:rsid w:val="00105E09"/>
    <w:rsid w:val="00106D50"/>
    <w:rsid w:val="001101DE"/>
    <w:rsid w:val="00110FED"/>
    <w:rsid w:val="001113D7"/>
    <w:rsid w:val="001117BF"/>
    <w:rsid w:val="00111F3E"/>
    <w:rsid w:val="00112A4F"/>
    <w:rsid w:val="001138BE"/>
    <w:rsid w:val="00113B97"/>
    <w:rsid w:val="00113E20"/>
    <w:rsid w:val="00113EC5"/>
    <w:rsid w:val="001146D9"/>
    <w:rsid w:val="001146F9"/>
    <w:rsid w:val="00115050"/>
    <w:rsid w:val="00116210"/>
    <w:rsid w:val="00116A24"/>
    <w:rsid w:val="00116DD3"/>
    <w:rsid w:val="00116FD8"/>
    <w:rsid w:val="0012021A"/>
    <w:rsid w:val="0012057D"/>
    <w:rsid w:val="00120D8A"/>
    <w:rsid w:val="00120E41"/>
    <w:rsid w:val="00120F99"/>
    <w:rsid w:val="0012168B"/>
    <w:rsid w:val="001216B8"/>
    <w:rsid w:val="001221CB"/>
    <w:rsid w:val="001222BE"/>
    <w:rsid w:val="001223D1"/>
    <w:rsid w:val="00122EEB"/>
    <w:rsid w:val="00122F86"/>
    <w:rsid w:val="001230C8"/>
    <w:rsid w:val="00123AEB"/>
    <w:rsid w:val="001240EE"/>
    <w:rsid w:val="00125024"/>
    <w:rsid w:val="00125CFA"/>
    <w:rsid w:val="001265E9"/>
    <w:rsid w:val="0012773E"/>
    <w:rsid w:val="00127C67"/>
    <w:rsid w:val="00130244"/>
    <w:rsid w:val="001306E4"/>
    <w:rsid w:val="00130ADD"/>
    <w:rsid w:val="00130BA6"/>
    <w:rsid w:val="0013173E"/>
    <w:rsid w:val="0013193D"/>
    <w:rsid w:val="001328F6"/>
    <w:rsid w:val="0013362D"/>
    <w:rsid w:val="00134B41"/>
    <w:rsid w:val="00134D7F"/>
    <w:rsid w:val="00135C50"/>
    <w:rsid w:val="001360B2"/>
    <w:rsid w:val="00136376"/>
    <w:rsid w:val="00136A47"/>
    <w:rsid w:val="00136DA8"/>
    <w:rsid w:val="00136EF0"/>
    <w:rsid w:val="00137095"/>
    <w:rsid w:val="00137508"/>
    <w:rsid w:val="00137AE0"/>
    <w:rsid w:val="00140483"/>
    <w:rsid w:val="001404B9"/>
    <w:rsid w:val="00140556"/>
    <w:rsid w:val="00141D14"/>
    <w:rsid w:val="00142748"/>
    <w:rsid w:val="00142BE2"/>
    <w:rsid w:val="0014355C"/>
    <w:rsid w:val="001439C0"/>
    <w:rsid w:val="001445ED"/>
    <w:rsid w:val="0014660B"/>
    <w:rsid w:val="00146B4D"/>
    <w:rsid w:val="001473C5"/>
    <w:rsid w:val="00147A86"/>
    <w:rsid w:val="00147C64"/>
    <w:rsid w:val="00147DE9"/>
    <w:rsid w:val="00150071"/>
    <w:rsid w:val="00150AC9"/>
    <w:rsid w:val="00150C68"/>
    <w:rsid w:val="00150C8C"/>
    <w:rsid w:val="00150E2D"/>
    <w:rsid w:val="00151EDE"/>
    <w:rsid w:val="001524F2"/>
    <w:rsid w:val="00153226"/>
    <w:rsid w:val="0015380A"/>
    <w:rsid w:val="00153966"/>
    <w:rsid w:val="00153989"/>
    <w:rsid w:val="00155F77"/>
    <w:rsid w:val="00156A63"/>
    <w:rsid w:val="00156AC4"/>
    <w:rsid w:val="00156FE5"/>
    <w:rsid w:val="001571E1"/>
    <w:rsid w:val="001572E2"/>
    <w:rsid w:val="00157456"/>
    <w:rsid w:val="001576DC"/>
    <w:rsid w:val="001577D5"/>
    <w:rsid w:val="00157834"/>
    <w:rsid w:val="001606E6"/>
    <w:rsid w:val="001615EA"/>
    <w:rsid w:val="0016169A"/>
    <w:rsid w:val="001619D7"/>
    <w:rsid w:val="00161F6E"/>
    <w:rsid w:val="0016223A"/>
    <w:rsid w:val="00162589"/>
    <w:rsid w:val="00162617"/>
    <w:rsid w:val="00162B1A"/>
    <w:rsid w:val="00163C49"/>
    <w:rsid w:val="00163D8D"/>
    <w:rsid w:val="001641BF"/>
    <w:rsid w:val="00164670"/>
    <w:rsid w:val="001646CC"/>
    <w:rsid w:val="00164DED"/>
    <w:rsid w:val="0016550F"/>
    <w:rsid w:val="00165979"/>
    <w:rsid w:val="00165C4E"/>
    <w:rsid w:val="00165E4F"/>
    <w:rsid w:val="00166080"/>
    <w:rsid w:val="00166FCF"/>
    <w:rsid w:val="00166FD2"/>
    <w:rsid w:val="00167AF8"/>
    <w:rsid w:val="00167CC1"/>
    <w:rsid w:val="001707C4"/>
    <w:rsid w:val="001716E7"/>
    <w:rsid w:val="0017249C"/>
    <w:rsid w:val="00173848"/>
    <w:rsid w:val="001740A2"/>
    <w:rsid w:val="00174331"/>
    <w:rsid w:val="00174AC4"/>
    <w:rsid w:val="001756C7"/>
    <w:rsid w:val="00175A59"/>
    <w:rsid w:val="001763F7"/>
    <w:rsid w:val="001767B2"/>
    <w:rsid w:val="00176F0B"/>
    <w:rsid w:val="00180DA8"/>
    <w:rsid w:val="00180EE8"/>
    <w:rsid w:val="00181168"/>
    <w:rsid w:val="001816B0"/>
    <w:rsid w:val="00181772"/>
    <w:rsid w:val="0018210F"/>
    <w:rsid w:val="0018381B"/>
    <w:rsid w:val="001848B5"/>
    <w:rsid w:val="001851A6"/>
    <w:rsid w:val="001853FD"/>
    <w:rsid w:val="0018543D"/>
    <w:rsid w:val="00186A15"/>
    <w:rsid w:val="0019001E"/>
    <w:rsid w:val="001907CD"/>
    <w:rsid w:val="0019115E"/>
    <w:rsid w:val="0019145E"/>
    <w:rsid w:val="0019163C"/>
    <w:rsid w:val="001917CB"/>
    <w:rsid w:val="00191AE0"/>
    <w:rsid w:val="00191D14"/>
    <w:rsid w:val="00192377"/>
    <w:rsid w:val="001928AB"/>
    <w:rsid w:val="00192D53"/>
    <w:rsid w:val="00193921"/>
    <w:rsid w:val="00193D1F"/>
    <w:rsid w:val="00193F2E"/>
    <w:rsid w:val="001945FC"/>
    <w:rsid w:val="001947C4"/>
    <w:rsid w:val="00194EF6"/>
    <w:rsid w:val="00195140"/>
    <w:rsid w:val="00195266"/>
    <w:rsid w:val="00195A81"/>
    <w:rsid w:val="00195AA4"/>
    <w:rsid w:val="00196315"/>
    <w:rsid w:val="001967F1"/>
    <w:rsid w:val="00196E06"/>
    <w:rsid w:val="00197559"/>
    <w:rsid w:val="00197D53"/>
    <w:rsid w:val="00197E8B"/>
    <w:rsid w:val="001A066E"/>
    <w:rsid w:val="001A08F3"/>
    <w:rsid w:val="001A0A40"/>
    <w:rsid w:val="001A0C68"/>
    <w:rsid w:val="001A0E91"/>
    <w:rsid w:val="001A0FD5"/>
    <w:rsid w:val="001A1005"/>
    <w:rsid w:val="001A1276"/>
    <w:rsid w:val="001A1932"/>
    <w:rsid w:val="001A21F2"/>
    <w:rsid w:val="001A2AFE"/>
    <w:rsid w:val="001A3139"/>
    <w:rsid w:val="001A3CCF"/>
    <w:rsid w:val="001A436E"/>
    <w:rsid w:val="001A4B45"/>
    <w:rsid w:val="001A4E2A"/>
    <w:rsid w:val="001A5292"/>
    <w:rsid w:val="001A552B"/>
    <w:rsid w:val="001A56D2"/>
    <w:rsid w:val="001A5A92"/>
    <w:rsid w:val="001A6924"/>
    <w:rsid w:val="001A75FA"/>
    <w:rsid w:val="001A7661"/>
    <w:rsid w:val="001A7672"/>
    <w:rsid w:val="001B01C0"/>
    <w:rsid w:val="001B08DB"/>
    <w:rsid w:val="001B11A9"/>
    <w:rsid w:val="001B1857"/>
    <w:rsid w:val="001B1929"/>
    <w:rsid w:val="001B1CF9"/>
    <w:rsid w:val="001B2353"/>
    <w:rsid w:val="001B30F6"/>
    <w:rsid w:val="001B3429"/>
    <w:rsid w:val="001B348B"/>
    <w:rsid w:val="001B3E36"/>
    <w:rsid w:val="001B4072"/>
    <w:rsid w:val="001B44CC"/>
    <w:rsid w:val="001B456A"/>
    <w:rsid w:val="001B4777"/>
    <w:rsid w:val="001B4892"/>
    <w:rsid w:val="001B4A31"/>
    <w:rsid w:val="001B4BD8"/>
    <w:rsid w:val="001B5460"/>
    <w:rsid w:val="001B55E6"/>
    <w:rsid w:val="001B597C"/>
    <w:rsid w:val="001B5BE5"/>
    <w:rsid w:val="001B5CFD"/>
    <w:rsid w:val="001B6746"/>
    <w:rsid w:val="001B6FE0"/>
    <w:rsid w:val="001B7FE0"/>
    <w:rsid w:val="001C0373"/>
    <w:rsid w:val="001C0CAA"/>
    <w:rsid w:val="001C16FE"/>
    <w:rsid w:val="001C3221"/>
    <w:rsid w:val="001C39A9"/>
    <w:rsid w:val="001C3D72"/>
    <w:rsid w:val="001C46D0"/>
    <w:rsid w:val="001C49F8"/>
    <w:rsid w:val="001C56D4"/>
    <w:rsid w:val="001C5F0C"/>
    <w:rsid w:val="001C614A"/>
    <w:rsid w:val="001C712B"/>
    <w:rsid w:val="001C73E6"/>
    <w:rsid w:val="001C7AA1"/>
    <w:rsid w:val="001D04C7"/>
    <w:rsid w:val="001D1956"/>
    <w:rsid w:val="001D1C4E"/>
    <w:rsid w:val="001D334C"/>
    <w:rsid w:val="001D34BB"/>
    <w:rsid w:val="001D3B25"/>
    <w:rsid w:val="001D4197"/>
    <w:rsid w:val="001D4871"/>
    <w:rsid w:val="001D48C5"/>
    <w:rsid w:val="001D4E1A"/>
    <w:rsid w:val="001D5799"/>
    <w:rsid w:val="001D61F7"/>
    <w:rsid w:val="001D6A18"/>
    <w:rsid w:val="001E0682"/>
    <w:rsid w:val="001E0760"/>
    <w:rsid w:val="001E0C23"/>
    <w:rsid w:val="001E11E9"/>
    <w:rsid w:val="001E1A59"/>
    <w:rsid w:val="001E20E8"/>
    <w:rsid w:val="001E316E"/>
    <w:rsid w:val="001E320B"/>
    <w:rsid w:val="001E33B2"/>
    <w:rsid w:val="001E38DC"/>
    <w:rsid w:val="001E3C2E"/>
    <w:rsid w:val="001E4363"/>
    <w:rsid w:val="001E4C61"/>
    <w:rsid w:val="001E53D6"/>
    <w:rsid w:val="001E6B42"/>
    <w:rsid w:val="001E7169"/>
    <w:rsid w:val="001E7920"/>
    <w:rsid w:val="001E7D97"/>
    <w:rsid w:val="001F01EE"/>
    <w:rsid w:val="001F09FB"/>
    <w:rsid w:val="001F165C"/>
    <w:rsid w:val="001F176D"/>
    <w:rsid w:val="001F1D8C"/>
    <w:rsid w:val="001F2929"/>
    <w:rsid w:val="001F2B14"/>
    <w:rsid w:val="001F3266"/>
    <w:rsid w:val="001F34EA"/>
    <w:rsid w:val="001F3C5C"/>
    <w:rsid w:val="001F3CA9"/>
    <w:rsid w:val="001F3F09"/>
    <w:rsid w:val="001F4226"/>
    <w:rsid w:val="001F447F"/>
    <w:rsid w:val="001F5559"/>
    <w:rsid w:val="001F5594"/>
    <w:rsid w:val="001F5704"/>
    <w:rsid w:val="001F5E2E"/>
    <w:rsid w:val="001F65B5"/>
    <w:rsid w:val="001F6823"/>
    <w:rsid w:val="001F6B41"/>
    <w:rsid w:val="001F77DB"/>
    <w:rsid w:val="001F78F6"/>
    <w:rsid w:val="001F79A1"/>
    <w:rsid w:val="001F7C53"/>
    <w:rsid w:val="001F7FE9"/>
    <w:rsid w:val="0020053E"/>
    <w:rsid w:val="002006E6"/>
    <w:rsid w:val="002008EF"/>
    <w:rsid w:val="00200B60"/>
    <w:rsid w:val="00201866"/>
    <w:rsid w:val="00202320"/>
    <w:rsid w:val="0020279D"/>
    <w:rsid w:val="00202C7E"/>
    <w:rsid w:val="00202D9A"/>
    <w:rsid w:val="00202E44"/>
    <w:rsid w:val="00202F7F"/>
    <w:rsid w:val="00203176"/>
    <w:rsid w:val="00203FD9"/>
    <w:rsid w:val="002041F6"/>
    <w:rsid w:val="00204CEC"/>
    <w:rsid w:val="00205598"/>
    <w:rsid w:val="00205ECF"/>
    <w:rsid w:val="00205F87"/>
    <w:rsid w:val="00206010"/>
    <w:rsid w:val="00207B81"/>
    <w:rsid w:val="00207B9E"/>
    <w:rsid w:val="0021000E"/>
    <w:rsid w:val="0021052B"/>
    <w:rsid w:val="0021083F"/>
    <w:rsid w:val="0021091B"/>
    <w:rsid w:val="00210EE5"/>
    <w:rsid w:val="00210F20"/>
    <w:rsid w:val="00210F3C"/>
    <w:rsid w:val="0021235A"/>
    <w:rsid w:val="00212768"/>
    <w:rsid w:val="002131A1"/>
    <w:rsid w:val="0021407A"/>
    <w:rsid w:val="00214CB9"/>
    <w:rsid w:val="00214F80"/>
    <w:rsid w:val="00215894"/>
    <w:rsid w:val="00215912"/>
    <w:rsid w:val="00215B8A"/>
    <w:rsid w:val="0021635F"/>
    <w:rsid w:val="002166BB"/>
    <w:rsid w:val="002170BE"/>
    <w:rsid w:val="0021788B"/>
    <w:rsid w:val="0022053F"/>
    <w:rsid w:val="00220964"/>
    <w:rsid w:val="00220DCD"/>
    <w:rsid w:val="00220FFE"/>
    <w:rsid w:val="0022154C"/>
    <w:rsid w:val="00221CC5"/>
    <w:rsid w:val="00221E4E"/>
    <w:rsid w:val="0022207C"/>
    <w:rsid w:val="00222371"/>
    <w:rsid w:val="002224C1"/>
    <w:rsid w:val="00223158"/>
    <w:rsid w:val="00223479"/>
    <w:rsid w:val="002241C5"/>
    <w:rsid w:val="002248BB"/>
    <w:rsid w:val="0022528E"/>
    <w:rsid w:val="002252AE"/>
    <w:rsid w:val="0022535B"/>
    <w:rsid w:val="0022562A"/>
    <w:rsid w:val="0022685D"/>
    <w:rsid w:val="00226ADB"/>
    <w:rsid w:val="00227153"/>
    <w:rsid w:val="00227C39"/>
    <w:rsid w:val="00227EB8"/>
    <w:rsid w:val="002302D4"/>
    <w:rsid w:val="00231E23"/>
    <w:rsid w:val="00232EF4"/>
    <w:rsid w:val="00233778"/>
    <w:rsid w:val="00234456"/>
    <w:rsid w:val="00235987"/>
    <w:rsid w:val="00235F95"/>
    <w:rsid w:val="00236A14"/>
    <w:rsid w:val="002407C0"/>
    <w:rsid w:val="00240E27"/>
    <w:rsid w:val="002412D0"/>
    <w:rsid w:val="0024187E"/>
    <w:rsid w:val="002423E4"/>
    <w:rsid w:val="0024285B"/>
    <w:rsid w:val="00243255"/>
    <w:rsid w:val="002436E0"/>
    <w:rsid w:val="00243A23"/>
    <w:rsid w:val="00244595"/>
    <w:rsid w:val="0024515A"/>
    <w:rsid w:val="002452B3"/>
    <w:rsid w:val="002454C7"/>
    <w:rsid w:val="00245579"/>
    <w:rsid w:val="002457B4"/>
    <w:rsid w:val="00245F11"/>
    <w:rsid w:val="002460B4"/>
    <w:rsid w:val="00247154"/>
    <w:rsid w:val="00247384"/>
    <w:rsid w:val="00247C97"/>
    <w:rsid w:val="0025021D"/>
    <w:rsid w:val="00250B08"/>
    <w:rsid w:val="00251206"/>
    <w:rsid w:val="00251C73"/>
    <w:rsid w:val="00251D00"/>
    <w:rsid w:val="00251EAE"/>
    <w:rsid w:val="00252D0A"/>
    <w:rsid w:val="002536DB"/>
    <w:rsid w:val="00253D8D"/>
    <w:rsid w:val="0025412D"/>
    <w:rsid w:val="00254C94"/>
    <w:rsid w:val="00255577"/>
    <w:rsid w:val="00255805"/>
    <w:rsid w:val="00255EB0"/>
    <w:rsid w:val="0025605B"/>
    <w:rsid w:val="00256B9D"/>
    <w:rsid w:val="00256D72"/>
    <w:rsid w:val="00257644"/>
    <w:rsid w:val="00257E96"/>
    <w:rsid w:val="00260127"/>
    <w:rsid w:val="0026039C"/>
    <w:rsid w:val="00260814"/>
    <w:rsid w:val="002612C1"/>
    <w:rsid w:val="0026167A"/>
    <w:rsid w:val="00262715"/>
    <w:rsid w:val="00263719"/>
    <w:rsid w:val="002639E3"/>
    <w:rsid w:val="00263CCB"/>
    <w:rsid w:val="0026531A"/>
    <w:rsid w:val="00265481"/>
    <w:rsid w:val="00265C93"/>
    <w:rsid w:val="00265D7F"/>
    <w:rsid w:val="002667EA"/>
    <w:rsid w:val="00266DCF"/>
    <w:rsid w:val="002703A5"/>
    <w:rsid w:val="002706E8"/>
    <w:rsid w:val="00270E8E"/>
    <w:rsid w:val="002720A9"/>
    <w:rsid w:val="0027251B"/>
    <w:rsid w:val="00272C0C"/>
    <w:rsid w:val="0027384E"/>
    <w:rsid w:val="00273C2A"/>
    <w:rsid w:val="002748CC"/>
    <w:rsid w:val="002756EE"/>
    <w:rsid w:val="00275970"/>
    <w:rsid w:val="00275B09"/>
    <w:rsid w:val="00275CC1"/>
    <w:rsid w:val="00275DB6"/>
    <w:rsid w:val="00275F0E"/>
    <w:rsid w:val="00277A19"/>
    <w:rsid w:val="00277E62"/>
    <w:rsid w:val="0028057D"/>
    <w:rsid w:val="0028076F"/>
    <w:rsid w:val="00280C77"/>
    <w:rsid w:val="002814DA"/>
    <w:rsid w:val="002817AB"/>
    <w:rsid w:val="00281BFB"/>
    <w:rsid w:val="002820D9"/>
    <w:rsid w:val="00282283"/>
    <w:rsid w:val="002830D3"/>
    <w:rsid w:val="0028324D"/>
    <w:rsid w:val="0028368A"/>
    <w:rsid w:val="002843B2"/>
    <w:rsid w:val="002843D3"/>
    <w:rsid w:val="00285389"/>
    <w:rsid w:val="002858EA"/>
    <w:rsid w:val="00285CF7"/>
    <w:rsid w:val="0028619A"/>
    <w:rsid w:val="00286308"/>
    <w:rsid w:val="00286367"/>
    <w:rsid w:val="0028650F"/>
    <w:rsid w:val="002869B9"/>
    <w:rsid w:val="00286D93"/>
    <w:rsid w:val="002874A6"/>
    <w:rsid w:val="00287BC6"/>
    <w:rsid w:val="002909C4"/>
    <w:rsid w:val="00290FEC"/>
    <w:rsid w:val="00291308"/>
    <w:rsid w:val="00291705"/>
    <w:rsid w:val="00291D18"/>
    <w:rsid w:val="0029240A"/>
    <w:rsid w:val="002930ED"/>
    <w:rsid w:val="002932B9"/>
    <w:rsid w:val="00293666"/>
    <w:rsid w:val="00294161"/>
    <w:rsid w:val="00294164"/>
    <w:rsid w:val="0029421D"/>
    <w:rsid w:val="00294652"/>
    <w:rsid w:val="0029620C"/>
    <w:rsid w:val="00297263"/>
    <w:rsid w:val="002A096D"/>
    <w:rsid w:val="002A0E56"/>
    <w:rsid w:val="002A17B6"/>
    <w:rsid w:val="002A1F3E"/>
    <w:rsid w:val="002A2D5B"/>
    <w:rsid w:val="002A2FF8"/>
    <w:rsid w:val="002A3300"/>
    <w:rsid w:val="002A42B2"/>
    <w:rsid w:val="002A5CE8"/>
    <w:rsid w:val="002A61B8"/>
    <w:rsid w:val="002A791F"/>
    <w:rsid w:val="002B0C26"/>
    <w:rsid w:val="002B1270"/>
    <w:rsid w:val="002B1300"/>
    <w:rsid w:val="002B1335"/>
    <w:rsid w:val="002B26B9"/>
    <w:rsid w:val="002B33B1"/>
    <w:rsid w:val="002B3C9F"/>
    <w:rsid w:val="002B3DCD"/>
    <w:rsid w:val="002B4672"/>
    <w:rsid w:val="002B48AE"/>
    <w:rsid w:val="002B52AD"/>
    <w:rsid w:val="002B5B57"/>
    <w:rsid w:val="002B60CA"/>
    <w:rsid w:val="002B62B2"/>
    <w:rsid w:val="002B7649"/>
    <w:rsid w:val="002B7E7C"/>
    <w:rsid w:val="002C1BD4"/>
    <w:rsid w:val="002C2FE9"/>
    <w:rsid w:val="002C3413"/>
    <w:rsid w:val="002C34DB"/>
    <w:rsid w:val="002C3A32"/>
    <w:rsid w:val="002C3FB8"/>
    <w:rsid w:val="002C4286"/>
    <w:rsid w:val="002C43FB"/>
    <w:rsid w:val="002C479F"/>
    <w:rsid w:val="002C5EA8"/>
    <w:rsid w:val="002C5FA2"/>
    <w:rsid w:val="002C7531"/>
    <w:rsid w:val="002C799A"/>
    <w:rsid w:val="002D0084"/>
    <w:rsid w:val="002D02BF"/>
    <w:rsid w:val="002D09D8"/>
    <w:rsid w:val="002D0D97"/>
    <w:rsid w:val="002D1274"/>
    <w:rsid w:val="002D12A3"/>
    <w:rsid w:val="002D13B2"/>
    <w:rsid w:val="002D217D"/>
    <w:rsid w:val="002D2A7C"/>
    <w:rsid w:val="002D2AB5"/>
    <w:rsid w:val="002D34F7"/>
    <w:rsid w:val="002D3859"/>
    <w:rsid w:val="002D3B93"/>
    <w:rsid w:val="002D3FC8"/>
    <w:rsid w:val="002D49C1"/>
    <w:rsid w:val="002D4CE5"/>
    <w:rsid w:val="002D4DBE"/>
    <w:rsid w:val="002D572B"/>
    <w:rsid w:val="002D61AE"/>
    <w:rsid w:val="002D6E1E"/>
    <w:rsid w:val="002D6E28"/>
    <w:rsid w:val="002D7946"/>
    <w:rsid w:val="002D7B66"/>
    <w:rsid w:val="002D7D9B"/>
    <w:rsid w:val="002E0814"/>
    <w:rsid w:val="002E10ED"/>
    <w:rsid w:val="002E1195"/>
    <w:rsid w:val="002E1409"/>
    <w:rsid w:val="002E1CEB"/>
    <w:rsid w:val="002E1EDB"/>
    <w:rsid w:val="002E2633"/>
    <w:rsid w:val="002E4A80"/>
    <w:rsid w:val="002E4E1F"/>
    <w:rsid w:val="002E4FD2"/>
    <w:rsid w:val="002E5BD1"/>
    <w:rsid w:val="002E5E97"/>
    <w:rsid w:val="002E5EF6"/>
    <w:rsid w:val="002E63F0"/>
    <w:rsid w:val="002E69F3"/>
    <w:rsid w:val="002E6B8E"/>
    <w:rsid w:val="002E7D66"/>
    <w:rsid w:val="002F0355"/>
    <w:rsid w:val="002F05B5"/>
    <w:rsid w:val="002F0EA9"/>
    <w:rsid w:val="002F13FD"/>
    <w:rsid w:val="002F16C9"/>
    <w:rsid w:val="002F173B"/>
    <w:rsid w:val="002F1786"/>
    <w:rsid w:val="002F23BF"/>
    <w:rsid w:val="002F2E5B"/>
    <w:rsid w:val="002F35D7"/>
    <w:rsid w:val="002F38B2"/>
    <w:rsid w:val="002F3D19"/>
    <w:rsid w:val="002F3F9C"/>
    <w:rsid w:val="002F4011"/>
    <w:rsid w:val="002F49F1"/>
    <w:rsid w:val="002F56CA"/>
    <w:rsid w:val="002F56DA"/>
    <w:rsid w:val="002F5993"/>
    <w:rsid w:val="002F5AF0"/>
    <w:rsid w:val="002F7FB2"/>
    <w:rsid w:val="0030018B"/>
    <w:rsid w:val="00300492"/>
    <w:rsid w:val="0030154F"/>
    <w:rsid w:val="00301855"/>
    <w:rsid w:val="0030213B"/>
    <w:rsid w:val="0030250D"/>
    <w:rsid w:val="00303102"/>
    <w:rsid w:val="003039C5"/>
    <w:rsid w:val="00303F21"/>
    <w:rsid w:val="003053DB"/>
    <w:rsid w:val="00305923"/>
    <w:rsid w:val="00305AC4"/>
    <w:rsid w:val="00305EF7"/>
    <w:rsid w:val="003063F6"/>
    <w:rsid w:val="003068EE"/>
    <w:rsid w:val="003107D0"/>
    <w:rsid w:val="003112B8"/>
    <w:rsid w:val="0031262E"/>
    <w:rsid w:val="00312872"/>
    <w:rsid w:val="003132D7"/>
    <w:rsid w:val="00313A53"/>
    <w:rsid w:val="00314042"/>
    <w:rsid w:val="00314D51"/>
    <w:rsid w:val="00314E3A"/>
    <w:rsid w:val="00316DD0"/>
    <w:rsid w:val="00317D1A"/>
    <w:rsid w:val="0032062D"/>
    <w:rsid w:val="00320844"/>
    <w:rsid w:val="0032098C"/>
    <w:rsid w:val="00320A8B"/>
    <w:rsid w:val="00320DA3"/>
    <w:rsid w:val="0032127D"/>
    <w:rsid w:val="003214CF"/>
    <w:rsid w:val="00321780"/>
    <w:rsid w:val="003221F2"/>
    <w:rsid w:val="00322976"/>
    <w:rsid w:val="003229BD"/>
    <w:rsid w:val="003232A4"/>
    <w:rsid w:val="00323C40"/>
    <w:rsid w:val="00325443"/>
    <w:rsid w:val="00325A67"/>
    <w:rsid w:val="00326532"/>
    <w:rsid w:val="0032679C"/>
    <w:rsid w:val="00327492"/>
    <w:rsid w:val="00327A1E"/>
    <w:rsid w:val="00327C8B"/>
    <w:rsid w:val="00327FA9"/>
    <w:rsid w:val="003300FC"/>
    <w:rsid w:val="0033038B"/>
    <w:rsid w:val="0033053F"/>
    <w:rsid w:val="00331940"/>
    <w:rsid w:val="00331E90"/>
    <w:rsid w:val="00331F2B"/>
    <w:rsid w:val="0033287B"/>
    <w:rsid w:val="00333425"/>
    <w:rsid w:val="00333EEA"/>
    <w:rsid w:val="003341CA"/>
    <w:rsid w:val="00334730"/>
    <w:rsid w:val="00334877"/>
    <w:rsid w:val="00334980"/>
    <w:rsid w:val="00334D2C"/>
    <w:rsid w:val="00334D61"/>
    <w:rsid w:val="00335E9C"/>
    <w:rsid w:val="0033716F"/>
    <w:rsid w:val="0033745D"/>
    <w:rsid w:val="00337500"/>
    <w:rsid w:val="00337E41"/>
    <w:rsid w:val="00340F28"/>
    <w:rsid w:val="00342F4A"/>
    <w:rsid w:val="00343937"/>
    <w:rsid w:val="00343A6B"/>
    <w:rsid w:val="00343EB3"/>
    <w:rsid w:val="00344650"/>
    <w:rsid w:val="00344820"/>
    <w:rsid w:val="0034529B"/>
    <w:rsid w:val="00345789"/>
    <w:rsid w:val="003460E5"/>
    <w:rsid w:val="0034628E"/>
    <w:rsid w:val="00346452"/>
    <w:rsid w:val="00350623"/>
    <w:rsid w:val="00350989"/>
    <w:rsid w:val="00350C11"/>
    <w:rsid w:val="0035148D"/>
    <w:rsid w:val="003518B2"/>
    <w:rsid w:val="00352028"/>
    <w:rsid w:val="00352219"/>
    <w:rsid w:val="003524F3"/>
    <w:rsid w:val="003539AA"/>
    <w:rsid w:val="0035423E"/>
    <w:rsid w:val="0035426A"/>
    <w:rsid w:val="00354F6E"/>
    <w:rsid w:val="00355724"/>
    <w:rsid w:val="003557D5"/>
    <w:rsid w:val="00355F32"/>
    <w:rsid w:val="0035618F"/>
    <w:rsid w:val="003567ED"/>
    <w:rsid w:val="00357685"/>
    <w:rsid w:val="0035792B"/>
    <w:rsid w:val="00357F22"/>
    <w:rsid w:val="0036087D"/>
    <w:rsid w:val="003610EE"/>
    <w:rsid w:val="003611DC"/>
    <w:rsid w:val="00361D3C"/>
    <w:rsid w:val="00361DE8"/>
    <w:rsid w:val="0036249A"/>
    <w:rsid w:val="00362B0D"/>
    <w:rsid w:val="003637D6"/>
    <w:rsid w:val="00364359"/>
    <w:rsid w:val="003649D1"/>
    <w:rsid w:val="00364EED"/>
    <w:rsid w:val="003652E8"/>
    <w:rsid w:val="003653F7"/>
    <w:rsid w:val="00365585"/>
    <w:rsid w:val="00365749"/>
    <w:rsid w:val="003660AF"/>
    <w:rsid w:val="0036637B"/>
    <w:rsid w:val="00366485"/>
    <w:rsid w:val="0036671B"/>
    <w:rsid w:val="0036684E"/>
    <w:rsid w:val="00366EAD"/>
    <w:rsid w:val="00367367"/>
    <w:rsid w:val="003674C6"/>
    <w:rsid w:val="003676A5"/>
    <w:rsid w:val="00370528"/>
    <w:rsid w:val="00370CDF"/>
    <w:rsid w:val="00371732"/>
    <w:rsid w:val="003721D1"/>
    <w:rsid w:val="003731EA"/>
    <w:rsid w:val="00373C63"/>
    <w:rsid w:val="00373C9A"/>
    <w:rsid w:val="003740D0"/>
    <w:rsid w:val="00374207"/>
    <w:rsid w:val="003744F1"/>
    <w:rsid w:val="0037599B"/>
    <w:rsid w:val="003759E3"/>
    <w:rsid w:val="00375C8E"/>
    <w:rsid w:val="00376DD0"/>
    <w:rsid w:val="0038038C"/>
    <w:rsid w:val="00380B6F"/>
    <w:rsid w:val="00380D97"/>
    <w:rsid w:val="00380F5A"/>
    <w:rsid w:val="00381796"/>
    <w:rsid w:val="00383148"/>
    <w:rsid w:val="00384283"/>
    <w:rsid w:val="003844A0"/>
    <w:rsid w:val="003849F4"/>
    <w:rsid w:val="00385277"/>
    <w:rsid w:val="0038551B"/>
    <w:rsid w:val="003857F6"/>
    <w:rsid w:val="00385CBA"/>
    <w:rsid w:val="003866DB"/>
    <w:rsid w:val="00386C8B"/>
    <w:rsid w:val="00387C4A"/>
    <w:rsid w:val="00391672"/>
    <w:rsid w:val="00391E35"/>
    <w:rsid w:val="00392A34"/>
    <w:rsid w:val="00392AB5"/>
    <w:rsid w:val="00393DC4"/>
    <w:rsid w:val="00393FB0"/>
    <w:rsid w:val="0039465C"/>
    <w:rsid w:val="0039515F"/>
    <w:rsid w:val="00395D69"/>
    <w:rsid w:val="0039667B"/>
    <w:rsid w:val="00396C34"/>
    <w:rsid w:val="00396E0F"/>
    <w:rsid w:val="00396F86"/>
    <w:rsid w:val="003A0763"/>
    <w:rsid w:val="003A0A75"/>
    <w:rsid w:val="003A0C25"/>
    <w:rsid w:val="003A1FC5"/>
    <w:rsid w:val="003A2128"/>
    <w:rsid w:val="003A2CCC"/>
    <w:rsid w:val="003A37BB"/>
    <w:rsid w:val="003A4212"/>
    <w:rsid w:val="003A42E9"/>
    <w:rsid w:val="003A4525"/>
    <w:rsid w:val="003A5F94"/>
    <w:rsid w:val="003A6241"/>
    <w:rsid w:val="003A721A"/>
    <w:rsid w:val="003A7A68"/>
    <w:rsid w:val="003A7EB5"/>
    <w:rsid w:val="003B1473"/>
    <w:rsid w:val="003B17AA"/>
    <w:rsid w:val="003B1F50"/>
    <w:rsid w:val="003B2040"/>
    <w:rsid w:val="003B2D96"/>
    <w:rsid w:val="003B2E23"/>
    <w:rsid w:val="003B3136"/>
    <w:rsid w:val="003B3B0E"/>
    <w:rsid w:val="003B3B39"/>
    <w:rsid w:val="003B418D"/>
    <w:rsid w:val="003B512D"/>
    <w:rsid w:val="003B57F7"/>
    <w:rsid w:val="003B5A20"/>
    <w:rsid w:val="003B5EE0"/>
    <w:rsid w:val="003B60E4"/>
    <w:rsid w:val="003B6C1E"/>
    <w:rsid w:val="003B76C6"/>
    <w:rsid w:val="003C0410"/>
    <w:rsid w:val="003C16E7"/>
    <w:rsid w:val="003C172B"/>
    <w:rsid w:val="003C191C"/>
    <w:rsid w:val="003C216B"/>
    <w:rsid w:val="003C253C"/>
    <w:rsid w:val="003C2E7C"/>
    <w:rsid w:val="003C316C"/>
    <w:rsid w:val="003C3AF7"/>
    <w:rsid w:val="003C4267"/>
    <w:rsid w:val="003C44E1"/>
    <w:rsid w:val="003C5149"/>
    <w:rsid w:val="003C534E"/>
    <w:rsid w:val="003C5CFC"/>
    <w:rsid w:val="003C6389"/>
    <w:rsid w:val="003C6D11"/>
    <w:rsid w:val="003C77B0"/>
    <w:rsid w:val="003C7A9B"/>
    <w:rsid w:val="003D00A7"/>
    <w:rsid w:val="003D0712"/>
    <w:rsid w:val="003D0F93"/>
    <w:rsid w:val="003D1164"/>
    <w:rsid w:val="003D137E"/>
    <w:rsid w:val="003D1B3F"/>
    <w:rsid w:val="003D23AB"/>
    <w:rsid w:val="003D2A34"/>
    <w:rsid w:val="003D2FC7"/>
    <w:rsid w:val="003D3518"/>
    <w:rsid w:val="003D357C"/>
    <w:rsid w:val="003D4450"/>
    <w:rsid w:val="003D4758"/>
    <w:rsid w:val="003D4B81"/>
    <w:rsid w:val="003D54DC"/>
    <w:rsid w:val="003D57DF"/>
    <w:rsid w:val="003D5DE8"/>
    <w:rsid w:val="003D65A6"/>
    <w:rsid w:val="003D69B9"/>
    <w:rsid w:val="003D6ADA"/>
    <w:rsid w:val="003D6B9E"/>
    <w:rsid w:val="003E0037"/>
    <w:rsid w:val="003E1456"/>
    <w:rsid w:val="003E1E12"/>
    <w:rsid w:val="003E1FCB"/>
    <w:rsid w:val="003E2D7B"/>
    <w:rsid w:val="003E3523"/>
    <w:rsid w:val="003E42DD"/>
    <w:rsid w:val="003E4610"/>
    <w:rsid w:val="003E50BB"/>
    <w:rsid w:val="003E51C7"/>
    <w:rsid w:val="003E5322"/>
    <w:rsid w:val="003E5387"/>
    <w:rsid w:val="003E5BFD"/>
    <w:rsid w:val="003E5D4A"/>
    <w:rsid w:val="003E626D"/>
    <w:rsid w:val="003E680F"/>
    <w:rsid w:val="003E7D92"/>
    <w:rsid w:val="003F00C5"/>
    <w:rsid w:val="003F0A4D"/>
    <w:rsid w:val="003F0B2F"/>
    <w:rsid w:val="003F0D2C"/>
    <w:rsid w:val="003F0D84"/>
    <w:rsid w:val="003F20C7"/>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823"/>
    <w:rsid w:val="0040245D"/>
    <w:rsid w:val="00403065"/>
    <w:rsid w:val="004045E0"/>
    <w:rsid w:val="00404929"/>
    <w:rsid w:val="00405B86"/>
    <w:rsid w:val="00405ED2"/>
    <w:rsid w:val="0040656B"/>
    <w:rsid w:val="004070E8"/>
    <w:rsid w:val="004073AC"/>
    <w:rsid w:val="00407D50"/>
    <w:rsid w:val="00407D66"/>
    <w:rsid w:val="00407DD0"/>
    <w:rsid w:val="00410887"/>
    <w:rsid w:val="00411033"/>
    <w:rsid w:val="004111FF"/>
    <w:rsid w:val="0041159A"/>
    <w:rsid w:val="00411A5A"/>
    <w:rsid w:val="00411B4C"/>
    <w:rsid w:val="00411B6A"/>
    <w:rsid w:val="0041268A"/>
    <w:rsid w:val="004139AA"/>
    <w:rsid w:val="00414B31"/>
    <w:rsid w:val="00414EE5"/>
    <w:rsid w:val="00415763"/>
    <w:rsid w:val="00415EC7"/>
    <w:rsid w:val="0041637E"/>
    <w:rsid w:val="00420337"/>
    <w:rsid w:val="00422C2D"/>
    <w:rsid w:val="00423869"/>
    <w:rsid w:val="004245AB"/>
    <w:rsid w:val="00424AA9"/>
    <w:rsid w:val="00424E62"/>
    <w:rsid w:val="00425CFC"/>
    <w:rsid w:val="004261F4"/>
    <w:rsid w:val="0042633A"/>
    <w:rsid w:val="00426A09"/>
    <w:rsid w:val="00427008"/>
    <w:rsid w:val="004272F7"/>
    <w:rsid w:val="00427A57"/>
    <w:rsid w:val="00427CCA"/>
    <w:rsid w:val="00430081"/>
    <w:rsid w:val="00430A86"/>
    <w:rsid w:val="00431687"/>
    <w:rsid w:val="00431DA8"/>
    <w:rsid w:val="0043278B"/>
    <w:rsid w:val="00433025"/>
    <w:rsid w:val="00433208"/>
    <w:rsid w:val="004334BD"/>
    <w:rsid w:val="004337B5"/>
    <w:rsid w:val="00433CCC"/>
    <w:rsid w:val="004340EE"/>
    <w:rsid w:val="00434B9F"/>
    <w:rsid w:val="00434C2B"/>
    <w:rsid w:val="00435B88"/>
    <w:rsid w:val="0043620E"/>
    <w:rsid w:val="00436F07"/>
    <w:rsid w:val="004373BA"/>
    <w:rsid w:val="00437959"/>
    <w:rsid w:val="004402C6"/>
    <w:rsid w:val="00440EB7"/>
    <w:rsid w:val="0044123F"/>
    <w:rsid w:val="004414F6"/>
    <w:rsid w:val="00441583"/>
    <w:rsid w:val="00441C86"/>
    <w:rsid w:val="00441E53"/>
    <w:rsid w:val="00441FA7"/>
    <w:rsid w:val="00442654"/>
    <w:rsid w:val="00442CEA"/>
    <w:rsid w:val="00443372"/>
    <w:rsid w:val="00443538"/>
    <w:rsid w:val="004436EC"/>
    <w:rsid w:val="004438E9"/>
    <w:rsid w:val="00443A3F"/>
    <w:rsid w:val="00443D01"/>
    <w:rsid w:val="00443DAE"/>
    <w:rsid w:val="0044434F"/>
    <w:rsid w:val="00444B78"/>
    <w:rsid w:val="00444F5E"/>
    <w:rsid w:val="00445FD3"/>
    <w:rsid w:val="004461FE"/>
    <w:rsid w:val="00446595"/>
    <w:rsid w:val="00446634"/>
    <w:rsid w:val="00446BF5"/>
    <w:rsid w:val="00450309"/>
    <w:rsid w:val="004511AF"/>
    <w:rsid w:val="0045193A"/>
    <w:rsid w:val="00451DC6"/>
    <w:rsid w:val="00452CA2"/>
    <w:rsid w:val="00452CBF"/>
    <w:rsid w:val="00452F51"/>
    <w:rsid w:val="0045464A"/>
    <w:rsid w:val="00454F2D"/>
    <w:rsid w:val="004555C8"/>
    <w:rsid w:val="00456823"/>
    <w:rsid w:val="004569E1"/>
    <w:rsid w:val="00457432"/>
    <w:rsid w:val="00457742"/>
    <w:rsid w:val="00457F89"/>
    <w:rsid w:val="0046013D"/>
    <w:rsid w:val="00460943"/>
    <w:rsid w:val="00461327"/>
    <w:rsid w:val="00461725"/>
    <w:rsid w:val="00462440"/>
    <w:rsid w:val="00462A53"/>
    <w:rsid w:val="00462CC6"/>
    <w:rsid w:val="00462EA7"/>
    <w:rsid w:val="004632C5"/>
    <w:rsid w:val="00463979"/>
    <w:rsid w:val="00463CA6"/>
    <w:rsid w:val="00463ED8"/>
    <w:rsid w:val="00464C89"/>
    <w:rsid w:val="004650EB"/>
    <w:rsid w:val="00465378"/>
    <w:rsid w:val="00465636"/>
    <w:rsid w:val="00466867"/>
    <w:rsid w:val="004676B4"/>
    <w:rsid w:val="00467DA3"/>
    <w:rsid w:val="00467DAD"/>
    <w:rsid w:val="00470419"/>
    <w:rsid w:val="004716D8"/>
    <w:rsid w:val="00471EB6"/>
    <w:rsid w:val="004726A6"/>
    <w:rsid w:val="00472844"/>
    <w:rsid w:val="004733A6"/>
    <w:rsid w:val="004734AF"/>
    <w:rsid w:val="004736C9"/>
    <w:rsid w:val="00473D30"/>
    <w:rsid w:val="004744EE"/>
    <w:rsid w:val="00474A78"/>
    <w:rsid w:val="00475D40"/>
    <w:rsid w:val="004779AC"/>
    <w:rsid w:val="00477A43"/>
    <w:rsid w:val="00477C9A"/>
    <w:rsid w:val="00480151"/>
    <w:rsid w:val="0048107B"/>
    <w:rsid w:val="004819DB"/>
    <w:rsid w:val="00481D63"/>
    <w:rsid w:val="004823DC"/>
    <w:rsid w:val="00482FDC"/>
    <w:rsid w:val="00483622"/>
    <w:rsid w:val="00483B81"/>
    <w:rsid w:val="00483F38"/>
    <w:rsid w:val="00484176"/>
    <w:rsid w:val="00484546"/>
    <w:rsid w:val="004847FC"/>
    <w:rsid w:val="00484BEC"/>
    <w:rsid w:val="00484F51"/>
    <w:rsid w:val="0048504D"/>
    <w:rsid w:val="00485EE7"/>
    <w:rsid w:val="00487A3A"/>
    <w:rsid w:val="0049057C"/>
    <w:rsid w:val="004926FD"/>
    <w:rsid w:val="00492B65"/>
    <w:rsid w:val="00493FB9"/>
    <w:rsid w:val="004942A4"/>
    <w:rsid w:val="00494CFC"/>
    <w:rsid w:val="004958FB"/>
    <w:rsid w:val="00495AD5"/>
    <w:rsid w:val="004963F5"/>
    <w:rsid w:val="00497B6B"/>
    <w:rsid w:val="00497E89"/>
    <w:rsid w:val="004A0BCB"/>
    <w:rsid w:val="004A181D"/>
    <w:rsid w:val="004A2D58"/>
    <w:rsid w:val="004A2F5A"/>
    <w:rsid w:val="004A42D7"/>
    <w:rsid w:val="004A44EE"/>
    <w:rsid w:val="004A4D4F"/>
    <w:rsid w:val="004A4E0C"/>
    <w:rsid w:val="004A578F"/>
    <w:rsid w:val="004A607A"/>
    <w:rsid w:val="004A61EC"/>
    <w:rsid w:val="004A68CF"/>
    <w:rsid w:val="004A7A79"/>
    <w:rsid w:val="004A7B30"/>
    <w:rsid w:val="004B0154"/>
    <w:rsid w:val="004B01B0"/>
    <w:rsid w:val="004B19A8"/>
    <w:rsid w:val="004B2E87"/>
    <w:rsid w:val="004B34AE"/>
    <w:rsid w:val="004B3943"/>
    <w:rsid w:val="004B3A9C"/>
    <w:rsid w:val="004B4147"/>
    <w:rsid w:val="004B4B12"/>
    <w:rsid w:val="004B4DB9"/>
    <w:rsid w:val="004B540A"/>
    <w:rsid w:val="004B57B9"/>
    <w:rsid w:val="004B57F1"/>
    <w:rsid w:val="004B65B0"/>
    <w:rsid w:val="004B7BE5"/>
    <w:rsid w:val="004C1581"/>
    <w:rsid w:val="004C1622"/>
    <w:rsid w:val="004C177B"/>
    <w:rsid w:val="004C20DE"/>
    <w:rsid w:val="004C213E"/>
    <w:rsid w:val="004C2340"/>
    <w:rsid w:val="004C26ED"/>
    <w:rsid w:val="004C35E7"/>
    <w:rsid w:val="004C3978"/>
    <w:rsid w:val="004C3A19"/>
    <w:rsid w:val="004C3E0C"/>
    <w:rsid w:val="004C3E48"/>
    <w:rsid w:val="004C4C6D"/>
    <w:rsid w:val="004C50CE"/>
    <w:rsid w:val="004C55B2"/>
    <w:rsid w:val="004C57D2"/>
    <w:rsid w:val="004C596B"/>
    <w:rsid w:val="004C60B9"/>
    <w:rsid w:val="004C7882"/>
    <w:rsid w:val="004D03D2"/>
    <w:rsid w:val="004D0577"/>
    <w:rsid w:val="004D0919"/>
    <w:rsid w:val="004D15B9"/>
    <w:rsid w:val="004D17F7"/>
    <w:rsid w:val="004D1FFD"/>
    <w:rsid w:val="004D2186"/>
    <w:rsid w:val="004D2302"/>
    <w:rsid w:val="004D2621"/>
    <w:rsid w:val="004D27C6"/>
    <w:rsid w:val="004D2C72"/>
    <w:rsid w:val="004D38B0"/>
    <w:rsid w:val="004D396F"/>
    <w:rsid w:val="004D3CBB"/>
    <w:rsid w:val="004D3DE1"/>
    <w:rsid w:val="004D4236"/>
    <w:rsid w:val="004D4A81"/>
    <w:rsid w:val="004D4B33"/>
    <w:rsid w:val="004D50DB"/>
    <w:rsid w:val="004D586C"/>
    <w:rsid w:val="004D6919"/>
    <w:rsid w:val="004D7208"/>
    <w:rsid w:val="004E0206"/>
    <w:rsid w:val="004E04F2"/>
    <w:rsid w:val="004E1F6B"/>
    <w:rsid w:val="004E3034"/>
    <w:rsid w:val="004E344B"/>
    <w:rsid w:val="004E3770"/>
    <w:rsid w:val="004E41C2"/>
    <w:rsid w:val="004E447F"/>
    <w:rsid w:val="004E458F"/>
    <w:rsid w:val="004E4996"/>
    <w:rsid w:val="004E5296"/>
    <w:rsid w:val="004E580A"/>
    <w:rsid w:val="004E69E5"/>
    <w:rsid w:val="004E6AEB"/>
    <w:rsid w:val="004E78FD"/>
    <w:rsid w:val="004F01E2"/>
    <w:rsid w:val="004F0541"/>
    <w:rsid w:val="004F0A32"/>
    <w:rsid w:val="004F0B14"/>
    <w:rsid w:val="004F2315"/>
    <w:rsid w:val="004F2492"/>
    <w:rsid w:val="004F2FD6"/>
    <w:rsid w:val="004F3026"/>
    <w:rsid w:val="004F50D5"/>
    <w:rsid w:val="004F585A"/>
    <w:rsid w:val="004F5E51"/>
    <w:rsid w:val="004F5F6B"/>
    <w:rsid w:val="004F6306"/>
    <w:rsid w:val="004F67B3"/>
    <w:rsid w:val="004F6C51"/>
    <w:rsid w:val="004F720B"/>
    <w:rsid w:val="004F74FB"/>
    <w:rsid w:val="004F7A9C"/>
    <w:rsid w:val="004F7DA6"/>
    <w:rsid w:val="0050014D"/>
    <w:rsid w:val="005002A9"/>
    <w:rsid w:val="00500870"/>
    <w:rsid w:val="00500CB4"/>
    <w:rsid w:val="0050184E"/>
    <w:rsid w:val="0050198F"/>
    <w:rsid w:val="00502B7D"/>
    <w:rsid w:val="00503337"/>
    <w:rsid w:val="005035AA"/>
    <w:rsid w:val="00503A65"/>
    <w:rsid w:val="00503B9A"/>
    <w:rsid w:val="00503C0D"/>
    <w:rsid w:val="00503CF3"/>
    <w:rsid w:val="00504213"/>
    <w:rsid w:val="00504749"/>
    <w:rsid w:val="00504DCA"/>
    <w:rsid w:val="005052A3"/>
    <w:rsid w:val="005055DD"/>
    <w:rsid w:val="005058D4"/>
    <w:rsid w:val="00505D49"/>
    <w:rsid w:val="00507059"/>
    <w:rsid w:val="005073CE"/>
    <w:rsid w:val="005107FA"/>
    <w:rsid w:val="005109FA"/>
    <w:rsid w:val="00511438"/>
    <w:rsid w:val="00511563"/>
    <w:rsid w:val="00511D39"/>
    <w:rsid w:val="00512046"/>
    <w:rsid w:val="00513178"/>
    <w:rsid w:val="00513E47"/>
    <w:rsid w:val="00514035"/>
    <w:rsid w:val="00514225"/>
    <w:rsid w:val="005146BA"/>
    <w:rsid w:val="00514FD9"/>
    <w:rsid w:val="005153EB"/>
    <w:rsid w:val="005158FC"/>
    <w:rsid w:val="0051641A"/>
    <w:rsid w:val="00516C0E"/>
    <w:rsid w:val="005200A3"/>
    <w:rsid w:val="005208E4"/>
    <w:rsid w:val="00520C9B"/>
    <w:rsid w:val="00520F38"/>
    <w:rsid w:val="005213A0"/>
    <w:rsid w:val="005218B7"/>
    <w:rsid w:val="00522359"/>
    <w:rsid w:val="005226BC"/>
    <w:rsid w:val="005229D7"/>
    <w:rsid w:val="00522CBD"/>
    <w:rsid w:val="00522EAB"/>
    <w:rsid w:val="00523A02"/>
    <w:rsid w:val="00523FAC"/>
    <w:rsid w:val="00524D62"/>
    <w:rsid w:val="00524FE3"/>
    <w:rsid w:val="005267E4"/>
    <w:rsid w:val="00526BCD"/>
    <w:rsid w:val="00527A74"/>
    <w:rsid w:val="005302B9"/>
    <w:rsid w:val="0053122D"/>
    <w:rsid w:val="00531C1C"/>
    <w:rsid w:val="00531EB9"/>
    <w:rsid w:val="00532034"/>
    <w:rsid w:val="00532063"/>
    <w:rsid w:val="00532531"/>
    <w:rsid w:val="00533074"/>
    <w:rsid w:val="00533238"/>
    <w:rsid w:val="00533283"/>
    <w:rsid w:val="00533998"/>
    <w:rsid w:val="00533A2A"/>
    <w:rsid w:val="00533B97"/>
    <w:rsid w:val="00533D74"/>
    <w:rsid w:val="00533EC0"/>
    <w:rsid w:val="00533F17"/>
    <w:rsid w:val="00534FD7"/>
    <w:rsid w:val="00535060"/>
    <w:rsid w:val="00535ED1"/>
    <w:rsid w:val="00536394"/>
    <w:rsid w:val="005363B1"/>
    <w:rsid w:val="00536880"/>
    <w:rsid w:val="005368FD"/>
    <w:rsid w:val="005370D9"/>
    <w:rsid w:val="00537981"/>
    <w:rsid w:val="00537F10"/>
    <w:rsid w:val="005400D5"/>
    <w:rsid w:val="0054020A"/>
    <w:rsid w:val="005411B9"/>
    <w:rsid w:val="00541E2E"/>
    <w:rsid w:val="00541FE9"/>
    <w:rsid w:val="005423F1"/>
    <w:rsid w:val="005426AA"/>
    <w:rsid w:val="00542A8C"/>
    <w:rsid w:val="00543521"/>
    <w:rsid w:val="00543603"/>
    <w:rsid w:val="005438C9"/>
    <w:rsid w:val="005441EA"/>
    <w:rsid w:val="00544996"/>
    <w:rsid w:val="005456DE"/>
    <w:rsid w:val="00546753"/>
    <w:rsid w:val="00546E33"/>
    <w:rsid w:val="00547B3E"/>
    <w:rsid w:val="00547FBB"/>
    <w:rsid w:val="0055029B"/>
    <w:rsid w:val="00550573"/>
    <w:rsid w:val="0055078C"/>
    <w:rsid w:val="00550EAD"/>
    <w:rsid w:val="00553107"/>
    <w:rsid w:val="00553340"/>
    <w:rsid w:val="00553C11"/>
    <w:rsid w:val="00553E8B"/>
    <w:rsid w:val="0055412B"/>
    <w:rsid w:val="005547EC"/>
    <w:rsid w:val="00554D55"/>
    <w:rsid w:val="00555628"/>
    <w:rsid w:val="0055573F"/>
    <w:rsid w:val="00555B0C"/>
    <w:rsid w:val="005563C1"/>
    <w:rsid w:val="00556599"/>
    <w:rsid w:val="0055677A"/>
    <w:rsid w:val="005575D0"/>
    <w:rsid w:val="005577D8"/>
    <w:rsid w:val="00557CA5"/>
    <w:rsid w:val="00560D6D"/>
    <w:rsid w:val="00561559"/>
    <w:rsid w:val="00561BE3"/>
    <w:rsid w:val="00561C88"/>
    <w:rsid w:val="00562AEB"/>
    <w:rsid w:val="00562FD4"/>
    <w:rsid w:val="0056345A"/>
    <w:rsid w:val="0056349F"/>
    <w:rsid w:val="00563753"/>
    <w:rsid w:val="005646DB"/>
    <w:rsid w:val="005646EB"/>
    <w:rsid w:val="0056614F"/>
    <w:rsid w:val="005663CD"/>
    <w:rsid w:val="00566747"/>
    <w:rsid w:val="00566A91"/>
    <w:rsid w:val="005677E2"/>
    <w:rsid w:val="005678E7"/>
    <w:rsid w:val="00570431"/>
    <w:rsid w:val="005706DE"/>
    <w:rsid w:val="00570C7F"/>
    <w:rsid w:val="00571156"/>
    <w:rsid w:val="00571372"/>
    <w:rsid w:val="00571CDA"/>
    <w:rsid w:val="00571E7D"/>
    <w:rsid w:val="00572288"/>
    <w:rsid w:val="0057321D"/>
    <w:rsid w:val="005734E0"/>
    <w:rsid w:val="00573D1E"/>
    <w:rsid w:val="0057410C"/>
    <w:rsid w:val="00574A64"/>
    <w:rsid w:val="00575053"/>
    <w:rsid w:val="00575691"/>
    <w:rsid w:val="00575897"/>
    <w:rsid w:val="00575FAA"/>
    <w:rsid w:val="005761C9"/>
    <w:rsid w:val="00576EBD"/>
    <w:rsid w:val="0057760D"/>
    <w:rsid w:val="0057762D"/>
    <w:rsid w:val="005776AC"/>
    <w:rsid w:val="005779EF"/>
    <w:rsid w:val="00580379"/>
    <w:rsid w:val="00580398"/>
    <w:rsid w:val="00580712"/>
    <w:rsid w:val="00580FC0"/>
    <w:rsid w:val="00581799"/>
    <w:rsid w:val="00581F1C"/>
    <w:rsid w:val="00582697"/>
    <w:rsid w:val="00582AAC"/>
    <w:rsid w:val="00583775"/>
    <w:rsid w:val="005838E5"/>
    <w:rsid w:val="005847B6"/>
    <w:rsid w:val="005854D1"/>
    <w:rsid w:val="0058550F"/>
    <w:rsid w:val="005855D1"/>
    <w:rsid w:val="0058560A"/>
    <w:rsid w:val="00585EB2"/>
    <w:rsid w:val="0058645E"/>
    <w:rsid w:val="0058666F"/>
    <w:rsid w:val="00587767"/>
    <w:rsid w:val="0058798D"/>
    <w:rsid w:val="00587EC0"/>
    <w:rsid w:val="0059020A"/>
    <w:rsid w:val="00591467"/>
    <w:rsid w:val="00591881"/>
    <w:rsid w:val="0059207B"/>
    <w:rsid w:val="00592180"/>
    <w:rsid w:val="00592F7F"/>
    <w:rsid w:val="00593282"/>
    <w:rsid w:val="00593608"/>
    <w:rsid w:val="00593762"/>
    <w:rsid w:val="005947B8"/>
    <w:rsid w:val="005948FA"/>
    <w:rsid w:val="00594C23"/>
    <w:rsid w:val="00594F03"/>
    <w:rsid w:val="00595893"/>
    <w:rsid w:val="00595D3F"/>
    <w:rsid w:val="00596488"/>
    <w:rsid w:val="005970E6"/>
    <w:rsid w:val="00597BD4"/>
    <w:rsid w:val="00597D32"/>
    <w:rsid w:val="005A0474"/>
    <w:rsid w:val="005A2938"/>
    <w:rsid w:val="005A39A9"/>
    <w:rsid w:val="005A4A4C"/>
    <w:rsid w:val="005A4A82"/>
    <w:rsid w:val="005A4B75"/>
    <w:rsid w:val="005A63AF"/>
    <w:rsid w:val="005A6ACE"/>
    <w:rsid w:val="005A733A"/>
    <w:rsid w:val="005A765B"/>
    <w:rsid w:val="005A78C1"/>
    <w:rsid w:val="005A7F3F"/>
    <w:rsid w:val="005B037E"/>
    <w:rsid w:val="005B0A8B"/>
    <w:rsid w:val="005B0EB0"/>
    <w:rsid w:val="005B0FA3"/>
    <w:rsid w:val="005B1545"/>
    <w:rsid w:val="005B2471"/>
    <w:rsid w:val="005B251B"/>
    <w:rsid w:val="005B2EAB"/>
    <w:rsid w:val="005B3784"/>
    <w:rsid w:val="005B47F7"/>
    <w:rsid w:val="005B6F1F"/>
    <w:rsid w:val="005B73A6"/>
    <w:rsid w:val="005B77DA"/>
    <w:rsid w:val="005B7C4D"/>
    <w:rsid w:val="005C0780"/>
    <w:rsid w:val="005C1603"/>
    <w:rsid w:val="005C17C6"/>
    <w:rsid w:val="005C1B8E"/>
    <w:rsid w:val="005C1DAC"/>
    <w:rsid w:val="005C1E6A"/>
    <w:rsid w:val="005C210E"/>
    <w:rsid w:val="005C2671"/>
    <w:rsid w:val="005C29D6"/>
    <w:rsid w:val="005C29E2"/>
    <w:rsid w:val="005C41A8"/>
    <w:rsid w:val="005C44C9"/>
    <w:rsid w:val="005C5345"/>
    <w:rsid w:val="005C5FB8"/>
    <w:rsid w:val="005C66C5"/>
    <w:rsid w:val="005C789B"/>
    <w:rsid w:val="005C7962"/>
    <w:rsid w:val="005C7BD9"/>
    <w:rsid w:val="005D06D8"/>
    <w:rsid w:val="005D0757"/>
    <w:rsid w:val="005D09F7"/>
    <w:rsid w:val="005D0C2C"/>
    <w:rsid w:val="005D0DB8"/>
    <w:rsid w:val="005D23BA"/>
    <w:rsid w:val="005D2F3D"/>
    <w:rsid w:val="005D3095"/>
    <w:rsid w:val="005D34E7"/>
    <w:rsid w:val="005D4088"/>
    <w:rsid w:val="005D411F"/>
    <w:rsid w:val="005D4149"/>
    <w:rsid w:val="005D49D8"/>
    <w:rsid w:val="005D4A9F"/>
    <w:rsid w:val="005D4FA2"/>
    <w:rsid w:val="005D5BD6"/>
    <w:rsid w:val="005D5DE4"/>
    <w:rsid w:val="005D63A6"/>
    <w:rsid w:val="005D645E"/>
    <w:rsid w:val="005D6951"/>
    <w:rsid w:val="005D6DE0"/>
    <w:rsid w:val="005D754C"/>
    <w:rsid w:val="005D75F3"/>
    <w:rsid w:val="005E087F"/>
    <w:rsid w:val="005E0DE6"/>
    <w:rsid w:val="005E0F2F"/>
    <w:rsid w:val="005E0F8B"/>
    <w:rsid w:val="005E0FBF"/>
    <w:rsid w:val="005E1388"/>
    <w:rsid w:val="005E1B1C"/>
    <w:rsid w:val="005E25AF"/>
    <w:rsid w:val="005E359F"/>
    <w:rsid w:val="005E3A35"/>
    <w:rsid w:val="005E3ECB"/>
    <w:rsid w:val="005E3F09"/>
    <w:rsid w:val="005E42A3"/>
    <w:rsid w:val="005E5387"/>
    <w:rsid w:val="005E5D4B"/>
    <w:rsid w:val="005E61C1"/>
    <w:rsid w:val="005E6A01"/>
    <w:rsid w:val="005E73E3"/>
    <w:rsid w:val="005E7A9C"/>
    <w:rsid w:val="005E7AEF"/>
    <w:rsid w:val="005E7BE6"/>
    <w:rsid w:val="005E7D65"/>
    <w:rsid w:val="005E7EC4"/>
    <w:rsid w:val="005F0DFC"/>
    <w:rsid w:val="005F123E"/>
    <w:rsid w:val="005F12F0"/>
    <w:rsid w:val="005F1677"/>
    <w:rsid w:val="005F1C94"/>
    <w:rsid w:val="005F2341"/>
    <w:rsid w:val="005F23CF"/>
    <w:rsid w:val="005F2BBB"/>
    <w:rsid w:val="005F2C9B"/>
    <w:rsid w:val="005F3784"/>
    <w:rsid w:val="005F38BC"/>
    <w:rsid w:val="005F4829"/>
    <w:rsid w:val="005F59AD"/>
    <w:rsid w:val="005F66A9"/>
    <w:rsid w:val="005F6EE6"/>
    <w:rsid w:val="005F71D5"/>
    <w:rsid w:val="005F77A0"/>
    <w:rsid w:val="005F78D6"/>
    <w:rsid w:val="005F79F2"/>
    <w:rsid w:val="006002A3"/>
    <w:rsid w:val="00600996"/>
    <w:rsid w:val="00600C92"/>
    <w:rsid w:val="00601C6E"/>
    <w:rsid w:val="006028ED"/>
    <w:rsid w:val="0060336E"/>
    <w:rsid w:val="006033D0"/>
    <w:rsid w:val="00603E32"/>
    <w:rsid w:val="00603EE6"/>
    <w:rsid w:val="00603FBA"/>
    <w:rsid w:val="0060466C"/>
    <w:rsid w:val="00604701"/>
    <w:rsid w:val="00605633"/>
    <w:rsid w:val="0060569A"/>
    <w:rsid w:val="00605A07"/>
    <w:rsid w:val="00606B06"/>
    <w:rsid w:val="00607642"/>
    <w:rsid w:val="0060780F"/>
    <w:rsid w:val="00607F43"/>
    <w:rsid w:val="006107B7"/>
    <w:rsid w:val="00610951"/>
    <w:rsid w:val="00610B03"/>
    <w:rsid w:val="006134A6"/>
    <w:rsid w:val="00613E79"/>
    <w:rsid w:val="0061430C"/>
    <w:rsid w:val="00614CC0"/>
    <w:rsid w:val="00614E35"/>
    <w:rsid w:val="00615706"/>
    <w:rsid w:val="00615765"/>
    <w:rsid w:val="00615A87"/>
    <w:rsid w:val="0061726A"/>
    <w:rsid w:val="00617612"/>
    <w:rsid w:val="0061796F"/>
    <w:rsid w:val="00617D6C"/>
    <w:rsid w:val="00620120"/>
    <w:rsid w:val="00621622"/>
    <w:rsid w:val="00621C2F"/>
    <w:rsid w:val="00622499"/>
    <w:rsid w:val="00623C37"/>
    <w:rsid w:val="00623DDF"/>
    <w:rsid w:val="006248AA"/>
    <w:rsid w:val="00624AF0"/>
    <w:rsid w:val="00625003"/>
    <w:rsid w:val="00625EA4"/>
    <w:rsid w:val="00625F15"/>
    <w:rsid w:val="006260C0"/>
    <w:rsid w:val="006268CC"/>
    <w:rsid w:val="00630A82"/>
    <w:rsid w:val="00630D6B"/>
    <w:rsid w:val="00630DE9"/>
    <w:rsid w:val="00632656"/>
    <w:rsid w:val="00632C5E"/>
    <w:rsid w:val="00632E07"/>
    <w:rsid w:val="006339C4"/>
    <w:rsid w:val="00635E40"/>
    <w:rsid w:val="00636B77"/>
    <w:rsid w:val="006370C3"/>
    <w:rsid w:val="0063785B"/>
    <w:rsid w:val="00641AAA"/>
    <w:rsid w:val="006427DF"/>
    <w:rsid w:val="006428AF"/>
    <w:rsid w:val="006433A3"/>
    <w:rsid w:val="006433E7"/>
    <w:rsid w:val="00643598"/>
    <w:rsid w:val="00643978"/>
    <w:rsid w:val="00643D41"/>
    <w:rsid w:val="00643F7F"/>
    <w:rsid w:val="00644529"/>
    <w:rsid w:val="00644652"/>
    <w:rsid w:val="006448A0"/>
    <w:rsid w:val="00644C7B"/>
    <w:rsid w:val="00644E53"/>
    <w:rsid w:val="0064610A"/>
    <w:rsid w:val="00646207"/>
    <w:rsid w:val="00647A95"/>
    <w:rsid w:val="00650B28"/>
    <w:rsid w:val="00651457"/>
    <w:rsid w:val="00651C24"/>
    <w:rsid w:val="00651CDD"/>
    <w:rsid w:val="006527A5"/>
    <w:rsid w:val="0065329D"/>
    <w:rsid w:val="00653A4E"/>
    <w:rsid w:val="00653F42"/>
    <w:rsid w:val="0065538C"/>
    <w:rsid w:val="00655598"/>
    <w:rsid w:val="00655DB3"/>
    <w:rsid w:val="00656BB0"/>
    <w:rsid w:val="00656CE7"/>
    <w:rsid w:val="00657442"/>
    <w:rsid w:val="006601E9"/>
    <w:rsid w:val="00660446"/>
    <w:rsid w:val="00660848"/>
    <w:rsid w:val="00661827"/>
    <w:rsid w:val="00661859"/>
    <w:rsid w:val="00661A1A"/>
    <w:rsid w:val="00661FFB"/>
    <w:rsid w:val="00662B63"/>
    <w:rsid w:val="006630F1"/>
    <w:rsid w:val="00663C31"/>
    <w:rsid w:val="00663F46"/>
    <w:rsid w:val="00664A3F"/>
    <w:rsid w:val="00664F35"/>
    <w:rsid w:val="0066500E"/>
    <w:rsid w:val="00665391"/>
    <w:rsid w:val="0066547B"/>
    <w:rsid w:val="00665564"/>
    <w:rsid w:val="00665DE7"/>
    <w:rsid w:val="00666651"/>
    <w:rsid w:val="00667022"/>
    <w:rsid w:val="006707CB"/>
    <w:rsid w:val="00670D75"/>
    <w:rsid w:val="0067155F"/>
    <w:rsid w:val="006729DB"/>
    <w:rsid w:val="00673248"/>
    <w:rsid w:val="00673672"/>
    <w:rsid w:val="00673AFE"/>
    <w:rsid w:val="00673E24"/>
    <w:rsid w:val="0067498C"/>
    <w:rsid w:val="006754DB"/>
    <w:rsid w:val="00675D84"/>
    <w:rsid w:val="006763FF"/>
    <w:rsid w:val="00676465"/>
    <w:rsid w:val="0067649F"/>
    <w:rsid w:val="00676597"/>
    <w:rsid w:val="00676CDD"/>
    <w:rsid w:val="0067752E"/>
    <w:rsid w:val="00677A44"/>
    <w:rsid w:val="006802A5"/>
    <w:rsid w:val="0068043D"/>
    <w:rsid w:val="00680488"/>
    <w:rsid w:val="00681121"/>
    <w:rsid w:val="00681305"/>
    <w:rsid w:val="0068154E"/>
    <w:rsid w:val="0068179E"/>
    <w:rsid w:val="00681FA6"/>
    <w:rsid w:val="00683105"/>
    <w:rsid w:val="00683A7D"/>
    <w:rsid w:val="00684D15"/>
    <w:rsid w:val="00685659"/>
    <w:rsid w:val="006861E4"/>
    <w:rsid w:val="006863CB"/>
    <w:rsid w:val="00686717"/>
    <w:rsid w:val="00686A27"/>
    <w:rsid w:val="00686F2B"/>
    <w:rsid w:val="0069061F"/>
    <w:rsid w:val="00690A37"/>
    <w:rsid w:val="00691086"/>
    <w:rsid w:val="00691243"/>
    <w:rsid w:val="00691431"/>
    <w:rsid w:val="006927CA"/>
    <w:rsid w:val="00692992"/>
    <w:rsid w:val="00692C17"/>
    <w:rsid w:val="00693016"/>
    <w:rsid w:val="006938E0"/>
    <w:rsid w:val="00693E80"/>
    <w:rsid w:val="00693F2E"/>
    <w:rsid w:val="006942DF"/>
    <w:rsid w:val="00694383"/>
    <w:rsid w:val="0069462D"/>
    <w:rsid w:val="00695728"/>
    <w:rsid w:val="00695990"/>
    <w:rsid w:val="00695EB7"/>
    <w:rsid w:val="00696001"/>
    <w:rsid w:val="00696485"/>
    <w:rsid w:val="00696971"/>
    <w:rsid w:val="00697020"/>
    <w:rsid w:val="0069741E"/>
    <w:rsid w:val="00697A42"/>
    <w:rsid w:val="00697EF8"/>
    <w:rsid w:val="006A074B"/>
    <w:rsid w:val="006A0DFB"/>
    <w:rsid w:val="006A1A24"/>
    <w:rsid w:val="006A1A96"/>
    <w:rsid w:val="006A1B87"/>
    <w:rsid w:val="006A2F55"/>
    <w:rsid w:val="006A4CD7"/>
    <w:rsid w:val="006A4F3D"/>
    <w:rsid w:val="006A52BE"/>
    <w:rsid w:val="006A56FA"/>
    <w:rsid w:val="006A64B1"/>
    <w:rsid w:val="006A7BBF"/>
    <w:rsid w:val="006A7BF4"/>
    <w:rsid w:val="006A7D32"/>
    <w:rsid w:val="006B06AC"/>
    <w:rsid w:val="006B0939"/>
    <w:rsid w:val="006B14F6"/>
    <w:rsid w:val="006B31F3"/>
    <w:rsid w:val="006B3280"/>
    <w:rsid w:val="006B3CD4"/>
    <w:rsid w:val="006B3D25"/>
    <w:rsid w:val="006B3E30"/>
    <w:rsid w:val="006B3E5E"/>
    <w:rsid w:val="006B48A4"/>
    <w:rsid w:val="006B4A16"/>
    <w:rsid w:val="006B5BFC"/>
    <w:rsid w:val="006B685B"/>
    <w:rsid w:val="006B6F1C"/>
    <w:rsid w:val="006C08D9"/>
    <w:rsid w:val="006C0CEA"/>
    <w:rsid w:val="006C1261"/>
    <w:rsid w:val="006C158C"/>
    <w:rsid w:val="006C1D38"/>
    <w:rsid w:val="006C3613"/>
    <w:rsid w:val="006C39DF"/>
    <w:rsid w:val="006C3A50"/>
    <w:rsid w:val="006C4A69"/>
    <w:rsid w:val="006C51D2"/>
    <w:rsid w:val="006C58F9"/>
    <w:rsid w:val="006C62C3"/>
    <w:rsid w:val="006C63E6"/>
    <w:rsid w:val="006C6574"/>
    <w:rsid w:val="006C66F7"/>
    <w:rsid w:val="006D0F1D"/>
    <w:rsid w:val="006D1DA6"/>
    <w:rsid w:val="006D22F8"/>
    <w:rsid w:val="006D2386"/>
    <w:rsid w:val="006D2689"/>
    <w:rsid w:val="006D3A34"/>
    <w:rsid w:val="006D3F22"/>
    <w:rsid w:val="006D4D77"/>
    <w:rsid w:val="006D4F94"/>
    <w:rsid w:val="006D50C1"/>
    <w:rsid w:val="006D52A0"/>
    <w:rsid w:val="006D5BD3"/>
    <w:rsid w:val="006D6473"/>
    <w:rsid w:val="006D682A"/>
    <w:rsid w:val="006D7502"/>
    <w:rsid w:val="006D7909"/>
    <w:rsid w:val="006E06D0"/>
    <w:rsid w:val="006E0EA6"/>
    <w:rsid w:val="006E0EB9"/>
    <w:rsid w:val="006E182D"/>
    <w:rsid w:val="006E2018"/>
    <w:rsid w:val="006E2451"/>
    <w:rsid w:val="006E270A"/>
    <w:rsid w:val="006E27B5"/>
    <w:rsid w:val="006E3755"/>
    <w:rsid w:val="006E3AE5"/>
    <w:rsid w:val="006E3D1D"/>
    <w:rsid w:val="006E3DDF"/>
    <w:rsid w:val="006E49BF"/>
    <w:rsid w:val="006E4C78"/>
    <w:rsid w:val="006E4CED"/>
    <w:rsid w:val="006E4D95"/>
    <w:rsid w:val="006E568F"/>
    <w:rsid w:val="006E5D06"/>
    <w:rsid w:val="006E6615"/>
    <w:rsid w:val="006E6842"/>
    <w:rsid w:val="006E701A"/>
    <w:rsid w:val="006E7839"/>
    <w:rsid w:val="006E7951"/>
    <w:rsid w:val="006F055D"/>
    <w:rsid w:val="006F1320"/>
    <w:rsid w:val="006F1F9A"/>
    <w:rsid w:val="006F3D35"/>
    <w:rsid w:val="006F4C0F"/>
    <w:rsid w:val="006F5304"/>
    <w:rsid w:val="006F5487"/>
    <w:rsid w:val="006F55C6"/>
    <w:rsid w:val="006F5A23"/>
    <w:rsid w:val="006F5B53"/>
    <w:rsid w:val="006F5BA2"/>
    <w:rsid w:val="006F6F1D"/>
    <w:rsid w:val="006F7261"/>
    <w:rsid w:val="006F7BB2"/>
    <w:rsid w:val="00700734"/>
    <w:rsid w:val="0070183A"/>
    <w:rsid w:val="00701A2A"/>
    <w:rsid w:val="007024F1"/>
    <w:rsid w:val="00702964"/>
    <w:rsid w:val="007030FF"/>
    <w:rsid w:val="0070397C"/>
    <w:rsid w:val="00704672"/>
    <w:rsid w:val="0070541A"/>
    <w:rsid w:val="00705540"/>
    <w:rsid w:val="00705CBB"/>
    <w:rsid w:val="00705EB0"/>
    <w:rsid w:val="0070653C"/>
    <w:rsid w:val="00707E14"/>
    <w:rsid w:val="00710221"/>
    <w:rsid w:val="00710228"/>
    <w:rsid w:val="00710DCA"/>
    <w:rsid w:val="0071161B"/>
    <w:rsid w:val="00712093"/>
    <w:rsid w:val="00713297"/>
    <w:rsid w:val="00713AAE"/>
    <w:rsid w:val="00715246"/>
    <w:rsid w:val="00715D35"/>
    <w:rsid w:val="00716413"/>
    <w:rsid w:val="007168AA"/>
    <w:rsid w:val="00716F5D"/>
    <w:rsid w:val="007170AB"/>
    <w:rsid w:val="007174A1"/>
    <w:rsid w:val="00717545"/>
    <w:rsid w:val="007176D1"/>
    <w:rsid w:val="00717E6A"/>
    <w:rsid w:val="00720919"/>
    <w:rsid w:val="007211FB"/>
    <w:rsid w:val="0072225A"/>
    <w:rsid w:val="007223DB"/>
    <w:rsid w:val="007229DB"/>
    <w:rsid w:val="0072362A"/>
    <w:rsid w:val="007242C8"/>
    <w:rsid w:val="00725673"/>
    <w:rsid w:val="0072571E"/>
    <w:rsid w:val="00725BA4"/>
    <w:rsid w:val="00725D0E"/>
    <w:rsid w:val="00726244"/>
    <w:rsid w:val="007262AE"/>
    <w:rsid w:val="00726624"/>
    <w:rsid w:val="0072753B"/>
    <w:rsid w:val="007300FC"/>
    <w:rsid w:val="00730630"/>
    <w:rsid w:val="00731014"/>
    <w:rsid w:val="00731608"/>
    <w:rsid w:val="00731DF2"/>
    <w:rsid w:val="00732159"/>
    <w:rsid w:val="00732231"/>
    <w:rsid w:val="007326AC"/>
    <w:rsid w:val="007345DC"/>
    <w:rsid w:val="00734E08"/>
    <w:rsid w:val="00735345"/>
    <w:rsid w:val="007357E7"/>
    <w:rsid w:val="0073592C"/>
    <w:rsid w:val="007365BA"/>
    <w:rsid w:val="00736ADE"/>
    <w:rsid w:val="00736B59"/>
    <w:rsid w:val="00736EAF"/>
    <w:rsid w:val="00737156"/>
    <w:rsid w:val="00737245"/>
    <w:rsid w:val="00737623"/>
    <w:rsid w:val="00737684"/>
    <w:rsid w:val="007377B3"/>
    <w:rsid w:val="007379A4"/>
    <w:rsid w:val="007415F0"/>
    <w:rsid w:val="00742CC2"/>
    <w:rsid w:val="0074371B"/>
    <w:rsid w:val="00744D85"/>
    <w:rsid w:val="007458BE"/>
    <w:rsid w:val="00745BE0"/>
    <w:rsid w:val="007461B9"/>
    <w:rsid w:val="00746D1C"/>
    <w:rsid w:val="00747599"/>
    <w:rsid w:val="0075060B"/>
    <w:rsid w:val="00750672"/>
    <w:rsid w:val="007508A4"/>
    <w:rsid w:val="00750F01"/>
    <w:rsid w:val="0075174C"/>
    <w:rsid w:val="00751AF3"/>
    <w:rsid w:val="00752401"/>
    <w:rsid w:val="0075275F"/>
    <w:rsid w:val="00752A25"/>
    <w:rsid w:val="007538F7"/>
    <w:rsid w:val="00753B68"/>
    <w:rsid w:val="00754936"/>
    <w:rsid w:val="00754FC3"/>
    <w:rsid w:val="00755752"/>
    <w:rsid w:val="00755E5A"/>
    <w:rsid w:val="00756065"/>
    <w:rsid w:val="00757792"/>
    <w:rsid w:val="00757CC0"/>
    <w:rsid w:val="007600E4"/>
    <w:rsid w:val="007605CF"/>
    <w:rsid w:val="00760755"/>
    <w:rsid w:val="00761317"/>
    <w:rsid w:val="00761468"/>
    <w:rsid w:val="00762520"/>
    <w:rsid w:val="00762547"/>
    <w:rsid w:val="0076257A"/>
    <w:rsid w:val="00762A8F"/>
    <w:rsid w:val="00762EFE"/>
    <w:rsid w:val="00763020"/>
    <w:rsid w:val="0076315D"/>
    <w:rsid w:val="0076335D"/>
    <w:rsid w:val="00763400"/>
    <w:rsid w:val="00763A44"/>
    <w:rsid w:val="00763A85"/>
    <w:rsid w:val="00764780"/>
    <w:rsid w:val="00764939"/>
    <w:rsid w:val="00764BA1"/>
    <w:rsid w:val="00764E83"/>
    <w:rsid w:val="00765609"/>
    <w:rsid w:val="0076748B"/>
    <w:rsid w:val="00767D3E"/>
    <w:rsid w:val="00767E0D"/>
    <w:rsid w:val="007707AC"/>
    <w:rsid w:val="00771743"/>
    <w:rsid w:val="007719D4"/>
    <w:rsid w:val="00771DA4"/>
    <w:rsid w:val="00772073"/>
    <w:rsid w:val="007723B1"/>
    <w:rsid w:val="007724A0"/>
    <w:rsid w:val="0077353F"/>
    <w:rsid w:val="0077444D"/>
    <w:rsid w:val="00774FD3"/>
    <w:rsid w:val="00775327"/>
    <w:rsid w:val="00775BEB"/>
    <w:rsid w:val="00775D13"/>
    <w:rsid w:val="00776975"/>
    <w:rsid w:val="00777717"/>
    <w:rsid w:val="0077777D"/>
    <w:rsid w:val="007778F6"/>
    <w:rsid w:val="007810B9"/>
    <w:rsid w:val="0078141D"/>
    <w:rsid w:val="007822A1"/>
    <w:rsid w:val="00782855"/>
    <w:rsid w:val="007830BE"/>
    <w:rsid w:val="00783341"/>
    <w:rsid w:val="00783951"/>
    <w:rsid w:val="00784247"/>
    <w:rsid w:val="00785364"/>
    <w:rsid w:val="00787251"/>
    <w:rsid w:val="00787555"/>
    <w:rsid w:val="00787921"/>
    <w:rsid w:val="00787B63"/>
    <w:rsid w:val="00787E51"/>
    <w:rsid w:val="0079024F"/>
    <w:rsid w:val="00790584"/>
    <w:rsid w:val="00791137"/>
    <w:rsid w:val="007917DB"/>
    <w:rsid w:val="00791AB3"/>
    <w:rsid w:val="00792024"/>
    <w:rsid w:val="00792031"/>
    <w:rsid w:val="007922E6"/>
    <w:rsid w:val="00793906"/>
    <w:rsid w:val="007941AD"/>
    <w:rsid w:val="0079429A"/>
    <w:rsid w:val="007950C4"/>
    <w:rsid w:val="00796B7C"/>
    <w:rsid w:val="007A18A1"/>
    <w:rsid w:val="007A26E7"/>
    <w:rsid w:val="007A44BE"/>
    <w:rsid w:val="007A47A0"/>
    <w:rsid w:val="007A4904"/>
    <w:rsid w:val="007A4AEF"/>
    <w:rsid w:val="007A4E2C"/>
    <w:rsid w:val="007A5B17"/>
    <w:rsid w:val="007A5B64"/>
    <w:rsid w:val="007A631C"/>
    <w:rsid w:val="007A6E0E"/>
    <w:rsid w:val="007A7017"/>
    <w:rsid w:val="007A727E"/>
    <w:rsid w:val="007A7513"/>
    <w:rsid w:val="007A7B08"/>
    <w:rsid w:val="007B0635"/>
    <w:rsid w:val="007B1092"/>
    <w:rsid w:val="007B19C5"/>
    <w:rsid w:val="007B24D7"/>
    <w:rsid w:val="007B2B17"/>
    <w:rsid w:val="007B311F"/>
    <w:rsid w:val="007B3540"/>
    <w:rsid w:val="007B39EE"/>
    <w:rsid w:val="007B3BBA"/>
    <w:rsid w:val="007B5FD0"/>
    <w:rsid w:val="007B637F"/>
    <w:rsid w:val="007B698B"/>
    <w:rsid w:val="007C0431"/>
    <w:rsid w:val="007C0D00"/>
    <w:rsid w:val="007C0FF8"/>
    <w:rsid w:val="007C12CA"/>
    <w:rsid w:val="007C14BE"/>
    <w:rsid w:val="007C1CD6"/>
    <w:rsid w:val="007C1D37"/>
    <w:rsid w:val="007C1E20"/>
    <w:rsid w:val="007C2633"/>
    <w:rsid w:val="007C2FF9"/>
    <w:rsid w:val="007C32B7"/>
    <w:rsid w:val="007C3404"/>
    <w:rsid w:val="007C3AE8"/>
    <w:rsid w:val="007C4879"/>
    <w:rsid w:val="007C4A64"/>
    <w:rsid w:val="007C5374"/>
    <w:rsid w:val="007C56A7"/>
    <w:rsid w:val="007C5C47"/>
    <w:rsid w:val="007C5E5C"/>
    <w:rsid w:val="007C6146"/>
    <w:rsid w:val="007D0226"/>
    <w:rsid w:val="007D1548"/>
    <w:rsid w:val="007D164A"/>
    <w:rsid w:val="007D170E"/>
    <w:rsid w:val="007D1DAD"/>
    <w:rsid w:val="007D1E00"/>
    <w:rsid w:val="007D3E9F"/>
    <w:rsid w:val="007D4265"/>
    <w:rsid w:val="007D4482"/>
    <w:rsid w:val="007D4A7C"/>
    <w:rsid w:val="007D4A98"/>
    <w:rsid w:val="007D4F2C"/>
    <w:rsid w:val="007D516A"/>
    <w:rsid w:val="007D66D4"/>
    <w:rsid w:val="007D6FE7"/>
    <w:rsid w:val="007D78E3"/>
    <w:rsid w:val="007D7BCC"/>
    <w:rsid w:val="007E0CD4"/>
    <w:rsid w:val="007E0DA3"/>
    <w:rsid w:val="007E16BF"/>
    <w:rsid w:val="007E1AEE"/>
    <w:rsid w:val="007E218B"/>
    <w:rsid w:val="007E2202"/>
    <w:rsid w:val="007E2691"/>
    <w:rsid w:val="007E297F"/>
    <w:rsid w:val="007E2CC6"/>
    <w:rsid w:val="007E2F15"/>
    <w:rsid w:val="007E4612"/>
    <w:rsid w:val="007E47EF"/>
    <w:rsid w:val="007E50BC"/>
    <w:rsid w:val="007E5951"/>
    <w:rsid w:val="007E5D89"/>
    <w:rsid w:val="007E5EC5"/>
    <w:rsid w:val="007E746B"/>
    <w:rsid w:val="007F00DD"/>
    <w:rsid w:val="007F0141"/>
    <w:rsid w:val="007F04CA"/>
    <w:rsid w:val="007F0517"/>
    <w:rsid w:val="007F0663"/>
    <w:rsid w:val="007F1D34"/>
    <w:rsid w:val="007F2554"/>
    <w:rsid w:val="007F2671"/>
    <w:rsid w:val="007F2F17"/>
    <w:rsid w:val="007F3396"/>
    <w:rsid w:val="007F49DB"/>
    <w:rsid w:val="007F4FC9"/>
    <w:rsid w:val="007F5775"/>
    <w:rsid w:val="007F5D18"/>
    <w:rsid w:val="007F5E63"/>
    <w:rsid w:val="007F6713"/>
    <w:rsid w:val="007F6DEA"/>
    <w:rsid w:val="007F6F7D"/>
    <w:rsid w:val="007F7046"/>
    <w:rsid w:val="007F7D70"/>
    <w:rsid w:val="00801759"/>
    <w:rsid w:val="00801DED"/>
    <w:rsid w:val="00801EF3"/>
    <w:rsid w:val="008032D6"/>
    <w:rsid w:val="00803857"/>
    <w:rsid w:val="008038F6"/>
    <w:rsid w:val="00803927"/>
    <w:rsid w:val="00803C1B"/>
    <w:rsid w:val="00803EBA"/>
    <w:rsid w:val="00804003"/>
    <w:rsid w:val="00804B57"/>
    <w:rsid w:val="00805889"/>
    <w:rsid w:val="00805E37"/>
    <w:rsid w:val="00805F84"/>
    <w:rsid w:val="008065A1"/>
    <w:rsid w:val="00806F92"/>
    <w:rsid w:val="008071AB"/>
    <w:rsid w:val="008100A4"/>
    <w:rsid w:val="0081075E"/>
    <w:rsid w:val="00811106"/>
    <w:rsid w:val="00811836"/>
    <w:rsid w:val="00812EB4"/>
    <w:rsid w:val="00814401"/>
    <w:rsid w:val="0081479B"/>
    <w:rsid w:val="008150FB"/>
    <w:rsid w:val="00815628"/>
    <w:rsid w:val="0081578E"/>
    <w:rsid w:val="0081611A"/>
    <w:rsid w:val="00816127"/>
    <w:rsid w:val="00817A8B"/>
    <w:rsid w:val="00817F91"/>
    <w:rsid w:val="00817FCD"/>
    <w:rsid w:val="0082101E"/>
    <w:rsid w:val="0082181A"/>
    <w:rsid w:val="00821970"/>
    <w:rsid w:val="00821A39"/>
    <w:rsid w:val="00821CBC"/>
    <w:rsid w:val="008224FD"/>
    <w:rsid w:val="00822A00"/>
    <w:rsid w:val="0082327C"/>
    <w:rsid w:val="00823A7B"/>
    <w:rsid w:val="008246D9"/>
    <w:rsid w:val="00824767"/>
    <w:rsid w:val="008249CD"/>
    <w:rsid w:val="008255D2"/>
    <w:rsid w:val="00825D3C"/>
    <w:rsid w:val="00825D91"/>
    <w:rsid w:val="00826639"/>
    <w:rsid w:val="008269E2"/>
    <w:rsid w:val="00827321"/>
    <w:rsid w:val="00827408"/>
    <w:rsid w:val="008275F9"/>
    <w:rsid w:val="0082798C"/>
    <w:rsid w:val="00827AD8"/>
    <w:rsid w:val="00830A75"/>
    <w:rsid w:val="00830CB5"/>
    <w:rsid w:val="00831579"/>
    <w:rsid w:val="00831C42"/>
    <w:rsid w:val="008323B0"/>
    <w:rsid w:val="00832999"/>
    <w:rsid w:val="008339C5"/>
    <w:rsid w:val="00834185"/>
    <w:rsid w:val="008342AA"/>
    <w:rsid w:val="00834434"/>
    <w:rsid w:val="00834499"/>
    <w:rsid w:val="00834976"/>
    <w:rsid w:val="0083503F"/>
    <w:rsid w:val="008352CC"/>
    <w:rsid w:val="0083630D"/>
    <w:rsid w:val="00836578"/>
    <w:rsid w:val="00836C86"/>
    <w:rsid w:val="00836F8A"/>
    <w:rsid w:val="00837525"/>
    <w:rsid w:val="0084019F"/>
    <w:rsid w:val="0084023E"/>
    <w:rsid w:val="008402FE"/>
    <w:rsid w:val="00840978"/>
    <w:rsid w:val="00841061"/>
    <w:rsid w:val="00841659"/>
    <w:rsid w:val="00842E94"/>
    <w:rsid w:val="00842EB5"/>
    <w:rsid w:val="008437EC"/>
    <w:rsid w:val="00843EFC"/>
    <w:rsid w:val="0084428F"/>
    <w:rsid w:val="00844E06"/>
    <w:rsid w:val="008451E7"/>
    <w:rsid w:val="008452CE"/>
    <w:rsid w:val="008453A0"/>
    <w:rsid w:val="00845A79"/>
    <w:rsid w:val="00846510"/>
    <w:rsid w:val="0084673C"/>
    <w:rsid w:val="00846D3E"/>
    <w:rsid w:val="00846DC9"/>
    <w:rsid w:val="00846EE8"/>
    <w:rsid w:val="008471A3"/>
    <w:rsid w:val="00847707"/>
    <w:rsid w:val="00847C60"/>
    <w:rsid w:val="00847C70"/>
    <w:rsid w:val="0085126E"/>
    <w:rsid w:val="008515BE"/>
    <w:rsid w:val="00851B21"/>
    <w:rsid w:val="0085241C"/>
    <w:rsid w:val="00852569"/>
    <w:rsid w:val="00852636"/>
    <w:rsid w:val="00853067"/>
    <w:rsid w:val="008534CA"/>
    <w:rsid w:val="008537FD"/>
    <w:rsid w:val="008542D8"/>
    <w:rsid w:val="008543CA"/>
    <w:rsid w:val="00854454"/>
    <w:rsid w:val="00854DA2"/>
    <w:rsid w:val="008555C1"/>
    <w:rsid w:val="008569B5"/>
    <w:rsid w:val="00857B1C"/>
    <w:rsid w:val="00857E28"/>
    <w:rsid w:val="00860221"/>
    <w:rsid w:val="008602B5"/>
    <w:rsid w:val="00860902"/>
    <w:rsid w:val="00860CAC"/>
    <w:rsid w:val="00860EC8"/>
    <w:rsid w:val="00861524"/>
    <w:rsid w:val="00861FF2"/>
    <w:rsid w:val="008620A3"/>
    <w:rsid w:val="00862996"/>
    <w:rsid w:val="00862F02"/>
    <w:rsid w:val="00862FCC"/>
    <w:rsid w:val="00863480"/>
    <w:rsid w:val="00863BE7"/>
    <w:rsid w:val="00863D1F"/>
    <w:rsid w:val="00864045"/>
    <w:rsid w:val="0086456E"/>
    <w:rsid w:val="00865BFD"/>
    <w:rsid w:val="00866C20"/>
    <w:rsid w:val="00866D65"/>
    <w:rsid w:val="00867AA8"/>
    <w:rsid w:val="00867C8D"/>
    <w:rsid w:val="00867D75"/>
    <w:rsid w:val="00867F66"/>
    <w:rsid w:val="008706E9"/>
    <w:rsid w:val="008719A3"/>
    <w:rsid w:val="008719E4"/>
    <w:rsid w:val="008735F8"/>
    <w:rsid w:val="0087384F"/>
    <w:rsid w:val="00873D5E"/>
    <w:rsid w:val="00874456"/>
    <w:rsid w:val="0087472F"/>
    <w:rsid w:val="00874FF2"/>
    <w:rsid w:val="0087540B"/>
    <w:rsid w:val="008754D1"/>
    <w:rsid w:val="008769BC"/>
    <w:rsid w:val="00877405"/>
    <w:rsid w:val="008774A2"/>
    <w:rsid w:val="008775E0"/>
    <w:rsid w:val="00877905"/>
    <w:rsid w:val="00877C34"/>
    <w:rsid w:val="0088039E"/>
    <w:rsid w:val="008809E7"/>
    <w:rsid w:val="008809EE"/>
    <w:rsid w:val="00880A70"/>
    <w:rsid w:val="008817A9"/>
    <w:rsid w:val="008820A5"/>
    <w:rsid w:val="0088225D"/>
    <w:rsid w:val="00883921"/>
    <w:rsid w:val="00883990"/>
    <w:rsid w:val="00884D38"/>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A72"/>
    <w:rsid w:val="00891B6A"/>
    <w:rsid w:val="0089245C"/>
    <w:rsid w:val="008924C7"/>
    <w:rsid w:val="00892C9D"/>
    <w:rsid w:val="0089331E"/>
    <w:rsid w:val="008933AE"/>
    <w:rsid w:val="00893C17"/>
    <w:rsid w:val="008942C9"/>
    <w:rsid w:val="008944B2"/>
    <w:rsid w:val="008946FC"/>
    <w:rsid w:val="008950BF"/>
    <w:rsid w:val="00895D22"/>
    <w:rsid w:val="008966CC"/>
    <w:rsid w:val="00896BE0"/>
    <w:rsid w:val="008972BA"/>
    <w:rsid w:val="0089757C"/>
    <w:rsid w:val="00897679"/>
    <w:rsid w:val="008978DF"/>
    <w:rsid w:val="00897AF4"/>
    <w:rsid w:val="00897E8B"/>
    <w:rsid w:val="008A064F"/>
    <w:rsid w:val="008A0A44"/>
    <w:rsid w:val="008A1526"/>
    <w:rsid w:val="008A1A1E"/>
    <w:rsid w:val="008A1E8C"/>
    <w:rsid w:val="008A232B"/>
    <w:rsid w:val="008A23F5"/>
    <w:rsid w:val="008A3A74"/>
    <w:rsid w:val="008A50C5"/>
    <w:rsid w:val="008A52C0"/>
    <w:rsid w:val="008A5879"/>
    <w:rsid w:val="008A5A99"/>
    <w:rsid w:val="008A5ECE"/>
    <w:rsid w:val="008A7128"/>
    <w:rsid w:val="008A7227"/>
    <w:rsid w:val="008A7402"/>
    <w:rsid w:val="008B0831"/>
    <w:rsid w:val="008B0A06"/>
    <w:rsid w:val="008B1948"/>
    <w:rsid w:val="008B1A15"/>
    <w:rsid w:val="008B21A0"/>
    <w:rsid w:val="008B2793"/>
    <w:rsid w:val="008B2876"/>
    <w:rsid w:val="008B2884"/>
    <w:rsid w:val="008B2B57"/>
    <w:rsid w:val="008B3557"/>
    <w:rsid w:val="008B406A"/>
    <w:rsid w:val="008B4166"/>
    <w:rsid w:val="008B69E7"/>
    <w:rsid w:val="008B6C17"/>
    <w:rsid w:val="008B71B1"/>
    <w:rsid w:val="008B79D1"/>
    <w:rsid w:val="008C0E53"/>
    <w:rsid w:val="008C0E64"/>
    <w:rsid w:val="008C13B7"/>
    <w:rsid w:val="008C1710"/>
    <w:rsid w:val="008C19AB"/>
    <w:rsid w:val="008C1B38"/>
    <w:rsid w:val="008C2322"/>
    <w:rsid w:val="008C24EC"/>
    <w:rsid w:val="008C3256"/>
    <w:rsid w:val="008C45CC"/>
    <w:rsid w:val="008C4D4B"/>
    <w:rsid w:val="008C5D7D"/>
    <w:rsid w:val="008C6A1E"/>
    <w:rsid w:val="008C6C8A"/>
    <w:rsid w:val="008C7016"/>
    <w:rsid w:val="008C7518"/>
    <w:rsid w:val="008C75FC"/>
    <w:rsid w:val="008D07CE"/>
    <w:rsid w:val="008D1161"/>
    <w:rsid w:val="008D1540"/>
    <w:rsid w:val="008D1877"/>
    <w:rsid w:val="008D2468"/>
    <w:rsid w:val="008D2864"/>
    <w:rsid w:val="008D2971"/>
    <w:rsid w:val="008D2CE2"/>
    <w:rsid w:val="008D2EF2"/>
    <w:rsid w:val="008D307F"/>
    <w:rsid w:val="008D33AD"/>
    <w:rsid w:val="008D351B"/>
    <w:rsid w:val="008D362A"/>
    <w:rsid w:val="008D43AD"/>
    <w:rsid w:val="008D460C"/>
    <w:rsid w:val="008D4BAD"/>
    <w:rsid w:val="008D569C"/>
    <w:rsid w:val="008D63F3"/>
    <w:rsid w:val="008D7C89"/>
    <w:rsid w:val="008E042C"/>
    <w:rsid w:val="008E0439"/>
    <w:rsid w:val="008E04E4"/>
    <w:rsid w:val="008E065D"/>
    <w:rsid w:val="008E0CA1"/>
    <w:rsid w:val="008E1502"/>
    <w:rsid w:val="008E1BF0"/>
    <w:rsid w:val="008E1FB9"/>
    <w:rsid w:val="008E3C9C"/>
    <w:rsid w:val="008E47AD"/>
    <w:rsid w:val="008E4F39"/>
    <w:rsid w:val="008E4F50"/>
    <w:rsid w:val="008E56C7"/>
    <w:rsid w:val="008E7919"/>
    <w:rsid w:val="008F02AB"/>
    <w:rsid w:val="008F0E68"/>
    <w:rsid w:val="008F119B"/>
    <w:rsid w:val="008F240A"/>
    <w:rsid w:val="008F2C85"/>
    <w:rsid w:val="008F43F2"/>
    <w:rsid w:val="008F4985"/>
    <w:rsid w:val="008F49BF"/>
    <w:rsid w:val="008F4ECF"/>
    <w:rsid w:val="008F532A"/>
    <w:rsid w:val="008F53C5"/>
    <w:rsid w:val="008F5DA6"/>
    <w:rsid w:val="008F67AC"/>
    <w:rsid w:val="008F6896"/>
    <w:rsid w:val="008F6A56"/>
    <w:rsid w:val="008F6CBC"/>
    <w:rsid w:val="009002AA"/>
    <w:rsid w:val="00901A80"/>
    <w:rsid w:val="0090291E"/>
    <w:rsid w:val="00902C01"/>
    <w:rsid w:val="00903047"/>
    <w:rsid w:val="00903354"/>
    <w:rsid w:val="009033B7"/>
    <w:rsid w:val="00903678"/>
    <w:rsid w:val="00903F79"/>
    <w:rsid w:val="00904404"/>
    <w:rsid w:val="00904701"/>
    <w:rsid w:val="009049E6"/>
    <w:rsid w:val="00904D31"/>
    <w:rsid w:val="0090657E"/>
    <w:rsid w:val="009073C4"/>
    <w:rsid w:val="009102AF"/>
    <w:rsid w:val="00910640"/>
    <w:rsid w:val="00911442"/>
    <w:rsid w:val="00911D08"/>
    <w:rsid w:val="00911FA3"/>
    <w:rsid w:val="00912025"/>
    <w:rsid w:val="00912D02"/>
    <w:rsid w:val="00912FB4"/>
    <w:rsid w:val="009134A8"/>
    <w:rsid w:val="00913A08"/>
    <w:rsid w:val="00913F57"/>
    <w:rsid w:val="00913FF7"/>
    <w:rsid w:val="009140AC"/>
    <w:rsid w:val="00914DD0"/>
    <w:rsid w:val="00916AD9"/>
    <w:rsid w:val="00916F72"/>
    <w:rsid w:val="00917852"/>
    <w:rsid w:val="00917971"/>
    <w:rsid w:val="009202D3"/>
    <w:rsid w:val="0092133E"/>
    <w:rsid w:val="00921914"/>
    <w:rsid w:val="00921B17"/>
    <w:rsid w:val="00921ED1"/>
    <w:rsid w:val="00922281"/>
    <w:rsid w:val="00922393"/>
    <w:rsid w:val="00922438"/>
    <w:rsid w:val="009226CE"/>
    <w:rsid w:val="009231EF"/>
    <w:rsid w:val="00923DC3"/>
    <w:rsid w:val="00923F75"/>
    <w:rsid w:val="00924964"/>
    <w:rsid w:val="00924E89"/>
    <w:rsid w:val="00924EA1"/>
    <w:rsid w:val="00925776"/>
    <w:rsid w:val="009257D8"/>
    <w:rsid w:val="00925FD4"/>
    <w:rsid w:val="009260D2"/>
    <w:rsid w:val="0092617A"/>
    <w:rsid w:val="00926405"/>
    <w:rsid w:val="009267F8"/>
    <w:rsid w:val="00927257"/>
    <w:rsid w:val="00927478"/>
    <w:rsid w:val="00927B11"/>
    <w:rsid w:val="00927F71"/>
    <w:rsid w:val="0093030B"/>
    <w:rsid w:val="00930BCC"/>
    <w:rsid w:val="009315CC"/>
    <w:rsid w:val="00931967"/>
    <w:rsid w:val="00931F02"/>
    <w:rsid w:val="0093204A"/>
    <w:rsid w:val="00932485"/>
    <w:rsid w:val="00932661"/>
    <w:rsid w:val="009331F4"/>
    <w:rsid w:val="00933F7A"/>
    <w:rsid w:val="009344C3"/>
    <w:rsid w:val="009351E7"/>
    <w:rsid w:val="00935E16"/>
    <w:rsid w:val="00935F5A"/>
    <w:rsid w:val="00936C51"/>
    <w:rsid w:val="00936D8D"/>
    <w:rsid w:val="00940318"/>
    <w:rsid w:val="00940538"/>
    <w:rsid w:val="00940FE3"/>
    <w:rsid w:val="009414CC"/>
    <w:rsid w:val="00941573"/>
    <w:rsid w:val="00941DAA"/>
    <w:rsid w:val="0094281C"/>
    <w:rsid w:val="00942F2A"/>
    <w:rsid w:val="00943843"/>
    <w:rsid w:val="009442A0"/>
    <w:rsid w:val="00944471"/>
    <w:rsid w:val="0094452B"/>
    <w:rsid w:val="00944F35"/>
    <w:rsid w:val="009453A1"/>
    <w:rsid w:val="00946658"/>
    <w:rsid w:val="009477AC"/>
    <w:rsid w:val="00947BD3"/>
    <w:rsid w:val="00950128"/>
    <w:rsid w:val="00950ACA"/>
    <w:rsid w:val="00951612"/>
    <w:rsid w:val="009516B3"/>
    <w:rsid w:val="0095187B"/>
    <w:rsid w:val="00951E11"/>
    <w:rsid w:val="00953AFA"/>
    <w:rsid w:val="00953E17"/>
    <w:rsid w:val="00953FE3"/>
    <w:rsid w:val="00954DA3"/>
    <w:rsid w:val="00954FC1"/>
    <w:rsid w:val="0095533C"/>
    <w:rsid w:val="00955C42"/>
    <w:rsid w:val="009571ED"/>
    <w:rsid w:val="009576AD"/>
    <w:rsid w:val="00957948"/>
    <w:rsid w:val="009579FB"/>
    <w:rsid w:val="00957AEA"/>
    <w:rsid w:val="00957EEB"/>
    <w:rsid w:val="00957EF2"/>
    <w:rsid w:val="0096008D"/>
    <w:rsid w:val="009608B4"/>
    <w:rsid w:val="00962A6C"/>
    <w:rsid w:val="00962CF6"/>
    <w:rsid w:val="00963510"/>
    <w:rsid w:val="009638CA"/>
    <w:rsid w:val="00963B85"/>
    <w:rsid w:val="0096479C"/>
    <w:rsid w:val="00965432"/>
    <w:rsid w:val="009655F6"/>
    <w:rsid w:val="00965AFB"/>
    <w:rsid w:val="00966096"/>
    <w:rsid w:val="00966A44"/>
    <w:rsid w:val="00966C02"/>
    <w:rsid w:val="00970670"/>
    <w:rsid w:val="0097099F"/>
    <w:rsid w:val="00970E82"/>
    <w:rsid w:val="00971BFB"/>
    <w:rsid w:val="00971DC9"/>
    <w:rsid w:val="00971EC4"/>
    <w:rsid w:val="00971F37"/>
    <w:rsid w:val="00972AAE"/>
    <w:rsid w:val="00973EFC"/>
    <w:rsid w:val="00973F84"/>
    <w:rsid w:val="00974165"/>
    <w:rsid w:val="00974280"/>
    <w:rsid w:val="009747AB"/>
    <w:rsid w:val="0097494B"/>
    <w:rsid w:val="00974E00"/>
    <w:rsid w:val="00975294"/>
    <w:rsid w:val="0097585B"/>
    <w:rsid w:val="00975ABE"/>
    <w:rsid w:val="00977134"/>
    <w:rsid w:val="00977D9D"/>
    <w:rsid w:val="00977E60"/>
    <w:rsid w:val="0098159C"/>
    <w:rsid w:val="009823CE"/>
    <w:rsid w:val="0098290B"/>
    <w:rsid w:val="00982EA5"/>
    <w:rsid w:val="009832FB"/>
    <w:rsid w:val="0098407B"/>
    <w:rsid w:val="00984290"/>
    <w:rsid w:val="00984704"/>
    <w:rsid w:val="00985026"/>
    <w:rsid w:val="00985DB8"/>
    <w:rsid w:val="00986757"/>
    <w:rsid w:val="009872E6"/>
    <w:rsid w:val="009874CA"/>
    <w:rsid w:val="00987642"/>
    <w:rsid w:val="009903F3"/>
    <w:rsid w:val="00990EDC"/>
    <w:rsid w:val="0099297F"/>
    <w:rsid w:val="00992F3A"/>
    <w:rsid w:val="0099346F"/>
    <w:rsid w:val="00993A4F"/>
    <w:rsid w:val="00993A58"/>
    <w:rsid w:val="00993C2E"/>
    <w:rsid w:val="00994874"/>
    <w:rsid w:val="009953C4"/>
    <w:rsid w:val="009953EF"/>
    <w:rsid w:val="00995499"/>
    <w:rsid w:val="00996342"/>
    <w:rsid w:val="009A0039"/>
    <w:rsid w:val="009A0851"/>
    <w:rsid w:val="009A0DED"/>
    <w:rsid w:val="009A1F76"/>
    <w:rsid w:val="009A22BB"/>
    <w:rsid w:val="009A472F"/>
    <w:rsid w:val="009A4BD2"/>
    <w:rsid w:val="009A4D79"/>
    <w:rsid w:val="009A4E92"/>
    <w:rsid w:val="009A5C7B"/>
    <w:rsid w:val="009A6B96"/>
    <w:rsid w:val="009A736E"/>
    <w:rsid w:val="009A77AB"/>
    <w:rsid w:val="009A7BDC"/>
    <w:rsid w:val="009A7F97"/>
    <w:rsid w:val="009B0724"/>
    <w:rsid w:val="009B17ED"/>
    <w:rsid w:val="009B188D"/>
    <w:rsid w:val="009B2060"/>
    <w:rsid w:val="009B23BC"/>
    <w:rsid w:val="009B2815"/>
    <w:rsid w:val="009B28C9"/>
    <w:rsid w:val="009B3008"/>
    <w:rsid w:val="009B4364"/>
    <w:rsid w:val="009B4A77"/>
    <w:rsid w:val="009B60AC"/>
    <w:rsid w:val="009B71F7"/>
    <w:rsid w:val="009B7635"/>
    <w:rsid w:val="009C02E4"/>
    <w:rsid w:val="009C09DE"/>
    <w:rsid w:val="009C0BBC"/>
    <w:rsid w:val="009C0C1A"/>
    <w:rsid w:val="009C1B6E"/>
    <w:rsid w:val="009C247B"/>
    <w:rsid w:val="009C2735"/>
    <w:rsid w:val="009C314A"/>
    <w:rsid w:val="009C3A7E"/>
    <w:rsid w:val="009C3DEE"/>
    <w:rsid w:val="009C4DB2"/>
    <w:rsid w:val="009C53A3"/>
    <w:rsid w:val="009C5E42"/>
    <w:rsid w:val="009C6037"/>
    <w:rsid w:val="009C7CB3"/>
    <w:rsid w:val="009D0D49"/>
    <w:rsid w:val="009D1A3E"/>
    <w:rsid w:val="009D29DE"/>
    <w:rsid w:val="009D2D2C"/>
    <w:rsid w:val="009D2EC3"/>
    <w:rsid w:val="009D3E75"/>
    <w:rsid w:val="009D3F37"/>
    <w:rsid w:val="009D410D"/>
    <w:rsid w:val="009D477E"/>
    <w:rsid w:val="009D5A2E"/>
    <w:rsid w:val="009D5ED1"/>
    <w:rsid w:val="009D6906"/>
    <w:rsid w:val="009D76BA"/>
    <w:rsid w:val="009D77F5"/>
    <w:rsid w:val="009D7B67"/>
    <w:rsid w:val="009E09F0"/>
    <w:rsid w:val="009E0E06"/>
    <w:rsid w:val="009E19C7"/>
    <w:rsid w:val="009E1A68"/>
    <w:rsid w:val="009E2663"/>
    <w:rsid w:val="009E37B2"/>
    <w:rsid w:val="009E3BFA"/>
    <w:rsid w:val="009E3EDC"/>
    <w:rsid w:val="009E4A9A"/>
    <w:rsid w:val="009E5521"/>
    <w:rsid w:val="009E55C1"/>
    <w:rsid w:val="009E5947"/>
    <w:rsid w:val="009E5FAE"/>
    <w:rsid w:val="009E61E5"/>
    <w:rsid w:val="009E67D1"/>
    <w:rsid w:val="009E68EC"/>
    <w:rsid w:val="009E6A5E"/>
    <w:rsid w:val="009E6A9A"/>
    <w:rsid w:val="009E75AB"/>
    <w:rsid w:val="009E7849"/>
    <w:rsid w:val="009F01D3"/>
    <w:rsid w:val="009F1C97"/>
    <w:rsid w:val="009F1DB5"/>
    <w:rsid w:val="009F26AC"/>
    <w:rsid w:val="009F31B1"/>
    <w:rsid w:val="009F3B8D"/>
    <w:rsid w:val="009F43CB"/>
    <w:rsid w:val="009F5836"/>
    <w:rsid w:val="009F65FE"/>
    <w:rsid w:val="009F782E"/>
    <w:rsid w:val="009F7A4D"/>
    <w:rsid w:val="00A019A6"/>
    <w:rsid w:val="00A03231"/>
    <w:rsid w:val="00A0353F"/>
    <w:rsid w:val="00A035E3"/>
    <w:rsid w:val="00A03746"/>
    <w:rsid w:val="00A03B10"/>
    <w:rsid w:val="00A03ED8"/>
    <w:rsid w:val="00A04BA7"/>
    <w:rsid w:val="00A04DB4"/>
    <w:rsid w:val="00A04FD8"/>
    <w:rsid w:val="00A05E42"/>
    <w:rsid w:val="00A06A27"/>
    <w:rsid w:val="00A06DCE"/>
    <w:rsid w:val="00A07931"/>
    <w:rsid w:val="00A07C33"/>
    <w:rsid w:val="00A1144B"/>
    <w:rsid w:val="00A114A4"/>
    <w:rsid w:val="00A11A03"/>
    <w:rsid w:val="00A11C53"/>
    <w:rsid w:val="00A12A9B"/>
    <w:rsid w:val="00A13649"/>
    <w:rsid w:val="00A14010"/>
    <w:rsid w:val="00A146D8"/>
    <w:rsid w:val="00A1553D"/>
    <w:rsid w:val="00A15729"/>
    <w:rsid w:val="00A157F9"/>
    <w:rsid w:val="00A158EF"/>
    <w:rsid w:val="00A15DC4"/>
    <w:rsid w:val="00A17EDB"/>
    <w:rsid w:val="00A20945"/>
    <w:rsid w:val="00A20D56"/>
    <w:rsid w:val="00A210A2"/>
    <w:rsid w:val="00A2188B"/>
    <w:rsid w:val="00A22267"/>
    <w:rsid w:val="00A22427"/>
    <w:rsid w:val="00A22668"/>
    <w:rsid w:val="00A22711"/>
    <w:rsid w:val="00A23088"/>
    <w:rsid w:val="00A23723"/>
    <w:rsid w:val="00A23841"/>
    <w:rsid w:val="00A23FA8"/>
    <w:rsid w:val="00A24ED5"/>
    <w:rsid w:val="00A2701B"/>
    <w:rsid w:val="00A27C85"/>
    <w:rsid w:val="00A3048D"/>
    <w:rsid w:val="00A30DB9"/>
    <w:rsid w:val="00A30F0E"/>
    <w:rsid w:val="00A3298C"/>
    <w:rsid w:val="00A33C2C"/>
    <w:rsid w:val="00A33E67"/>
    <w:rsid w:val="00A33E94"/>
    <w:rsid w:val="00A3551D"/>
    <w:rsid w:val="00A35919"/>
    <w:rsid w:val="00A367BB"/>
    <w:rsid w:val="00A36999"/>
    <w:rsid w:val="00A36AC5"/>
    <w:rsid w:val="00A36B2D"/>
    <w:rsid w:val="00A36CB0"/>
    <w:rsid w:val="00A36EF5"/>
    <w:rsid w:val="00A373FD"/>
    <w:rsid w:val="00A40261"/>
    <w:rsid w:val="00A40636"/>
    <w:rsid w:val="00A407CC"/>
    <w:rsid w:val="00A407F6"/>
    <w:rsid w:val="00A418D1"/>
    <w:rsid w:val="00A41E8C"/>
    <w:rsid w:val="00A42159"/>
    <w:rsid w:val="00A42927"/>
    <w:rsid w:val="00A43852"/>
    <w:rsid w:val="00A43CF6"/>
    <w:rsid w:val="00A449FF"/>
    <w:rsid w:val="00A44C55"/>
    <w:rsid w:val="00A4510F"/>
    <w:rsid w:val="00A455D8"/>
    <w:rsid w:val="00A457E9"/>
    <w:rsid w:val="00A46C11"/>
    <w:rsid w:val="00A46E22"/>
    <w:rsid w:val="00A4740E"/>
    <w:rsid w:val="00A476FC"/>
    <w:rsid w:val="00A47BBF"/>
    <w:rsid w:val="00A50CDD"/>
    <w:rsid w:val="00A50D4B"/>
    <w:rsid w:val="00A51868"/>
    <w:rsid w:val="00A5209D"/>
    <w:rsid w:val="00A52678"/>
    <w:rsid w:val="00A53AA5"/>
    <w:rsid w:val="00A53AFD"/>
    <w:rsid w:val="00A54339"/>
    <w:rsid w:val="00A55376"/>
    <w:rsid w:val="00A55846"/>
    <w:rsid w:val="00A56748"/>
    <w:rsid w:val="00A573A7"/>
    <w:rsid w:val="00A57C8F"/>
    <w:rsid w:val="00A57EB3"/>
    <w:rsid w:val="00A60713"/>
    <w:rsid w:val="00A60DD0"/>
    <w:rsid w:val="00A61042"/>
    <w:rsid w:val="00A61C5C"/>
    <w:rsid w:val="00A61F66"/>
    <w:rsid w:val="00A62256"/>
    <w:rsid w:val="00A63814"/>
    <w:rsid w:val="00A63AF0"/>
    <w:rsid w:val="00A646EC"/>
    <w:rsid w:val="00A64DEC"/>
    <w:rsid w:val="00A65B87"/>
    <w:rsid w:val="00A665A9"/>
    <w:rsid w:val="00A66654"/>
    <w:rsid w:val="00A667A7"/>
    <w:rsid w:val="00A66BBB"/>
    <w:rsid w:val="00A66CEB"/>
    <w:rsid w:val="00A66FE6"/>
    <w:rsid w:val="00A67EAE"/>
    <w:rsid w:val="00A703D4"/>
    <w:rsid w:val="00A705A2"/>
    <w:rsid w:val="00A70839"/>
    <w:rsid w:val="00A70B86"/>
    <w:rsid w:val="00A71401"/>
    <w:rsid w:val="00A71481"/>
    <w:rsid w:val="00A71765"/>
    <w:rsid w:val="00A71E13"/>
    <w:rsid w:val="00A73906"/>
    <w:rsid w:val="00A73C58"/>
    <w:rsid w:val="00A73D1A"/>
    <w:rsid w:val="00A761CF"/>
    <w:rsid w:val="00A76801"/>
    <w:rsid w:val="00A77445"/>
    <w:rsid w:val="00A7763F"/>
    <w:rsid w:val="00A77FC9"/>
    <w:rsid w:val="00A8054C"/>
    <w:rsid w:val="00A8084A"/>
    <w:rsid w:val="00A80AAA"/>
    <w:rsid w:val="00A81431"/>
    <w:rsid w:val="00A81601"/>
    <w:rsid w:val="00A81B38"/>
    <w:rsid w:val="00A81C4F"/>
    <w:rsid w:val="00A82E70"/>
    <w:rsid w:val="00A83570"/>
    <w:rsid w:val="00A83851"/>
    <w:rsid w:val="00A83CEE"/>
    <w:rsid w:val="00A83D1E"/>
    <w:rsid w:val="00A83EC4"/>
    <w:rsid w:val="00A83FEB"/>
    <w:rsid w:val="00A840D0"/>
    <w:rsid w:val="00A84174"/>
    <w:rsid w:val="00A841E7"/>
    <w:rsid w:val="00A853C1"/>
    <w:rsid w:val="00A85A1F"/>
    <w:rsid w:val="00A85AE4"/>
    <w:rsid w:val="00A85B70"/>
    <w:rsid w:val="00A86897"/>
    <w:rsid w:val="00A86A28"/>
    <w:rsid w:val="00A90999"/>
    <w:rsid w:val="00A90DAB"/>
    <w:rsid w:val="00A914EE"/>
    <w:rsid w:val="00A91853"/>
    <w:rsid w:val="00A91996"/>
    <w:rsid w:val="00A92059"/>
    <w:rsid w:val="00A9229D"/>
    <w:rsid w:val="00A92552"/>
    <w:rsid w:val="00A933B3"/>
    <w:rsid w:val="00A933B9"/>
    <w:rsid w:val="00A93859"/>
    <w:rsid w:val="00A93988"/>
    <w:rsid w:val="00A93AC3"/>
    <w:rsid w:val="00A93EEC"/>
    <w:rsid w:val="00A93FC0"/>
    <w:rsid w:val="00A944C8"/>
    <w:rsid w:val="00A9526A"/>
    <w:rsid w:val="00A953A0"/>
    <w:rsid w:val="00A95E1A"/>
    <w:rsid w:val="00A961F1"/>
    <w:rsid w:val="00A96DDA"/>
    <w:rsid w:val="00A97031"/>
    <w:rsid w:val="00A97A96"/>
    <w:rsid w:val="00A97AE5"/>
    <w:rsid w:val="00AA05CA"/>
    <w:rsid w:val="00AA0A76"/>
    <w:rsid w:val="00AA1105"/>
    <w:rsid w:val="00AA25EC"/>
    <w:rsid w:val="00AA2BEA"/>
    <w:rsid w:val="00AA3AB2"/>
    <w:rsid w:val="00AA568B"/>
    <w:rsid w:val="00AA69BC"/>
    <w:rsid w:val="00AA6C7E"/>
    <w:rsid w:val="00AA760D"/>
    <w:rsid w:val="00AB05C7"/>
    <w:rsid w:val="00AB0ACB"/>
    <w:rsid w:val="00AB0E65"/>
    <w:rsid w:val="00AB117C"/>
    <w:rsid w:val="00AB158A"/>
    <w:rsid w:val="00AB2815"/>
    <w:rsid w:val="00AB33C8"/>
    <w:rsid w:val="00AB3B25"/>
    <w:rsid w:val="00AB3CAC"/>
    <w:rsid w:val="00AB3D9D"/>
    <w:rsid w:val="00AB3DB5"/>
    <w:rsid w:val="00AB4407"/>
    <w:rsid w:val="00AB5366"/>
    <w:rsid w:val="00AB5545"/>
    <w:rsid w:val="00AB57B6"/>
    <w:rsid w:val="00AB6095"/>
    <w:rsid w:val="00AB76FF"/>
    <w:rsid w:val="00AB7A6C"/>
    <w:rsid w:val="00AC13D5"/>
    <w:rsid w:val="00AC157C"/>
    <w:rsid w:val="00AC1819"/>
    <w:rsid w:val="00AC249A"/>
    <w:rsid w:val="00AC311C"/>
    <w:rsid w:val="00AC337C"/>
    <w:rsid w:val="00AC3663"/>
    <w:rsid w:val="00AC374D"/>
    <w:rsid w:val="00AC3D35"/>
    <w:rsid w:val="00AC4753"/>
    <w:rsid w:val="00AC4F0E"/>
    <w:rsid w:val="00AC5016"/>
    <w:rsid w:val="00AC501A"/>
    <w:rsid w:val="00AC5080"/>
    <w:rsid w:val="00AC5D60"/>
    <w:rsid w:val="00AC60E7"/>
    <w:rsid w:val="00AC61F8"/>
    <w:rsid w:val="00AC6B39"/>
    <w:rsid w:val="00AC6ED9"/>
    <w:rsid w:val="00AC6F8F"/>
    <w:rsid w:val="00AD0C2D"/>
    <w:rsid w:val="00AD0DA0"/>
    <w:rsid w:val="00AD1158"/>
    <w:rsid w:val="00AD1287"/>
    <w:rsid w:val="00AD14F3"/>
    <w:rsid w:val="00AD19AC"/>
    <w:rsid w:val="00AD2116"/>
    <w:rsid w:val="00AD2E80"/>
    <w:rsid w:val="00AD3BF2"/>
    <w:rsid w:val="00AD4D85"/>
    <w:rsid w:val="00AD4E2C"/>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4D35"/>
    <w:rsid w:val="00AE605A"/>
    <w:rsid w:val="00AE726A"/>
    <w:rsid w:val="00AE78C4"/>
    <w:rsid w:val="00AE78E4"/>
    <w:rsid w:val="00AE7B43"/>
    <w:rsid w:val="00AF0D07"/>
    <w:rsid w:val="00AF24D3"/>
    <w:rsid w:val="00AF255A"/>
    <w:rsid w:val="00AF27BC"/>
    <w:rsid w:val="00AF29CE"/>
    <w:rsid w:val="00AF2DE8"/>
    <w:rsid w:val="00AF2F1B"/>
    <w:rsid w:val="00AF31C1"/>
    <w:rsid w:val="00AF3637"/>
    <w:rsid w:val="00AF36BB"/>
    <w:rsid w:val="00AF3F79"/>
    <w:rsid w:val="00AF4169"/>
    <w:rsid w:val="00AF4A35"/>
    <w:rsid w:val="00AF538B"/>
    <w:rsid w:val="00AF630B"/>
    <w:rsid w:val="00B0116B"/>
    <w:rsid w:val="00B014FE"/>
    <w:rsid w:val="00B01531"/>
    <w:rsid w:val="00B01CD2"/>
    <w:rsid w:val="00B023CE"/>
    <w:rsid w:val="00B028F7"/>
    <w:rsid w:val="00B02AE1"/>
    <w:rsid w:val="00B031A0"/>
    <w:rsid w:val="00B03793"/>
    <w:rsid w:val="00B03D2E"/>
    <w:rsid w:val="00B03D9B"/>
    <w:rsid w:val="00B03EE8"/>
    <w:rsid w:val="00B03FAA"/>
    <w:rsid w:val="00B042F2"/>
    <w:rsid w:val="00B04796"/>
    <w:rsid w:val="00B06510"/>
    <w:rsid w:val="00B06538"/>
    <w:rsid w:val="00B06FA9"/>
    <w:rsid w:val="00B06FF4"/>
    <w:rsid w:val="00B07013"/>
    <w:rsid w:val="00B071D2"/>
    <w:rsid w:val="00B0740A"/>
    <w:rsid w:val="00B10545"/>
    <w:rsid w:val="00B106AE"/>
    <w:rsid w:val="00B1134B"/>
    <w:rsid w:val="00B118CB"/>
    <w:rsid w:val="00B11C4B"/>
    <w:rsid w:val="00B13538"/>
    <w:rsid w:val="00B13AA7"/>
    <w:rsid w:val="00B13F7D"/>
    <w:rsid w:val="00B14E19"/>
    <w:rsid w:val="00B1560A"/>
    <w:rsid w:val="00B15F3D"/>
    <w:rsid w:val="00B16042"/>
    <w:rsid w:val="00B16D2D"/>
    <w:rsid w:val="00B16D61"/>
    <w:rsid w:val="00B17A1B"/>
    <w:rsid w:val="00B20276"/>
    <w:rsid w:val="00B21357"/>
    <w:rsid w:val="00B2241B"/>
    <w:rsid w:val="00B22730"/>
    <w:rsid w:val="00B23B15"/>
    <w:rsid w:val="00B24259"/>
    <w:rsid w:val="00B2496D"/>
    <w:rsid w:val="00B25236"/>
    <w:rsid w:val="00B2648F"/>
    <w:rsid w:val="00B26B21"/>
    <w:rsid w:val="00B279DD"/>
    <w:rsid w:val="00B30970"/>
    <w:rsid w:val="00B31843"/>
    <w:rsid w:val="00B325D9"/>
    <w:rsid w:val="00B3320A"/>
    <w:rsid w:val="00B3395D"/>
    <w:rsid w:val="00B34576"/>
    <w:rsid w:val="00B348F2"/>
    <w:rsid w:val="00B34FE2"/>
    <w:rsid w:val="00B35804"/>
    <w:rsid w:val="00B35864"/>
    <w:rsid w:val="00B35CCE"/>
    <w:rsid w:val="00B360C9"/>
    <w:rsid w:val="00B367F5"/>
    <w:rsid w:val="00B368F8"/>
    <w:rsid w:val="00B40A0B"/>
    <w:rsid w:val="00B41168"/>
    <w:rsid w:val="00B41E6C"/>
    <w:rsid w:val="00B423C3"/>
    <w:rsid w:val="00B42491"/>
    <w:rsid w:val="00B42F03"/>
    <w:rsid w:val="00B42F9D"/>
    <w:rsid w:val="00B4376A"/>
    <w:rsid w:val="00B44274"/>
    <w:rsid w:val="00B44533"/>
    <w:rsid w:val="00B44592"/>
    <w:rsid w:val="00B44A5D"/>
    <w:rsid w:val="00B44CE5"/>
    <w:rsid w:val="00B45A9D"/>
    <w:rsid w:val="00B45BF5"/>
    <w:rsid w:val="00B462D9"/>
    <w:rsid w:val="00B47012"/>
    <w:rsid w:val="00B4746A"/>
    <w:rsid w:val="00B47979"/>
    <w:rsid w:val="00B47AEF"/>
    <w:rsid w:val="00B47C0A"/>
    <w:rsid w:val="00B50463"/>
    <w:rsid w:val="00B51304"/>
    <w:rsid w:val="00B51A69"/>
    <w:rsid w:val="00B5286F"/>
    <w:rsid w:val="00B52B65"/>
    <w:rsid w:val="00B53047"/>
    <w:rsid w:val="00B54235"/>
    <w:rsid w:val="00B542FD"/>
    <w:rsid w:val="00B5460D"/>
    <w:rsid w:val="00B55331"/>
    <w:rsid w:val="00B55803"/>
    <w:rsid w:val="00B55960"/>
    <w:rsid w:val="00B56197"/>
    <w:rsid w:val="00B566A1"/>
    <w:rsid w:val="00B56A26"/>
    <w:rsid w:val="00B56D5A"/>
    <w:rsid w:val="00B570A6"/>
    <w:rsid w:val="00B6012F"/>
    <w:rsid w:val="00B60C8D"/>
    <w:rsid w:val="00B6215A"/>
    <w:rsid w:val="00B6238B"/>
    <w:rsid w:val="00B6312B"/>
    <w:rsid w:val="00B632F4"/>
    <w:rsid w:val="00B63F02"/>
    <w:rsid w:val="00B64986"/>
    <w:rsid w:val="00B64DC6"/>
    <w:rsid w:val="00B64E4E"/>
    <w:rsid w:val="00B64E50"/>
    <w:rsid w:val="00B652A4"/>
    <w:rsid w:val="00B65D85"/>
    <w:rsid w:val="00B67E8D"/>
    <w:rsid w:val="00B704FC"/>
    <w:rsid w:val="00B7055D"/>
    <w:rsid w:val="00B70853"/>
    <w:rsid w:val="00B717AC"/>
    <w:rsid w:val="00B725E3"/>
    <w:rsid w:val="00B7264B"/>
    <w:rsid w:val="00B72750"/>
    <w:rsid w:val="00B72E89"/>
    <w:rsid w:val="00B73BFC"/>
    <w:rsid w:val="00B73D77"/>
    <w:rsid w:val="00B74AFE"/>
    <w:rsid w:val="00B75C48"/>
    <w:rsid w:val="00B75CF4"/>
    <w:rsid w:val="00B7657B"/>
    <w:rsid w:val="00B769D2"/>
    <w:rsid w:val="00B7715E"/>
    <w:rsid w:val="00B771AC"/>
    <w:rsid w:val="00B8001A"/>
    <w:rsid w:val="00B800F1"/>
    <w:rsid w:val="00B80472"/>
    <w:rsid w:val="00B80514"/>
    <w:rsid w:val="00B80606"/>
    <w:rsid w:val="00B8077A"/>
    <w:rsid w:val="00B8087F"/>
    <w:rsid w:val="00B81857"/>
    <w:rsid w:val="00B81D51"/>
    <w:rsid w:val="00B820C3"/>
    <w:rsid w:val="00B830CD"/>
    <w:rsid w:val="00B831CC"/>
    <w:rsid w:val="00B83C3B"/>
    <w:rsid w:val="00B83C46"/>
    <w:rsid w:val="00B859F8"/>
    <w:rsid w:val="00B85A2F"/>
    <w:rsid w:val="00B85DA4"/>
    <w:rsid w:val="00B85E47"/>
    <w:rsid w:val="00B871E8"/>
    <w:rsid w:val="00B87B91"/>
    <w:rsid w:val="00B87E8F"/>
    <w:rsid w:val="00B87F59"/>
    <w:rsid w:val="00B90D74"/>
    <w:rsid w:val="00B9122D"/>
    <w:rsid w:val="00B9141B"/>
    <w:rsid w:val="00B92174"/>
    <w:rsid w:val="00B922B4"/>
    <w:rsid w:val="00B931AE"/>
    <w:rsid w:val="00B93713"/>
    <w:rsid w:val="00B93DCA"/>
    <w:rsid w:val="00B947C3"/>
    <w:rsid w:val="00B94FD6"/>
    <w:rsid w:val="00B950A4"/>
    <w:rsid w:val="00B95DD2"/>
    <w:rsid w:val="00B961D4"/>
    <w:rsid w:val="00B97F04"/>
    <w:rsid w:val="00BA0754"/>
    <w:rsid w:val="00BA0ED9"/>
    <w:rsid w:val="00BA10FF"/>
    <w:rsid w:val="00BA1E00"/>
    <w:rsid w:val="00BA28A4"/>
    <w:rsid w:val="00BA29AD"/>
    <w:rsid w:val="00BA2E32"/>
    <w:rsid w:val="00BA3D48"/>
    <w:rsid w:val="00BA3E56"/>
    <w:rsid w:val="00BA4171"/>
    <w:rsid w:val="00BA481A"/>
    <w:rsid w:val="00BA4C3E"/>
    <w:rsid w:val="00BA504D"/>
    <w:rsid w:val="00BA5243"/>
    <w:rsid w:val="00BA5B20"/>
    <w:rsid w:val="00BA6F47"/>
    <w:rsid w:val="00BA70B4"/>
    <w:rsid w:val="00BA76B9"/>
    <w:rsid w:val="00BA78D5"/>
    <w:rsid w:val="00BB0064"/>
    <w:rsid w:val="00BB0732"/>
    <w:rsid w:val="00BB0A98"/>
    <w:rsid w:val="00BB0C8D"/>
    <w:rsid w:val="00BB1E1E"/>
    <w:rsid w:val="00BB3714"/>
    <w:rsid w:val="00BB407F"/>
    <w:rsid w:val="00BB438F"/>
    <w:rsid w:val="00BB4C98"/>
    <w:rsid w:val="00BB50A5"/>
    <w:rsid w:val="00BB53DA"/>
    <w:rsid w:val="00BB6D79"/>
    <w:rsid w:val="00BB7A7D"/>
    <w:rsid w:val="00BB7EC1"/>
    <w:rsid w:val="00BC1D5B"/>
    <w:rsid w:val="00BC2F57"/>
    <w:rsid w:val="00BC3784"/>
    <w:rsid w:val="00BC3951"/>
    <w:rsid w:val="00BC3CEE"/>
    <w:rsid w:val="00BC3E12"/>
    <w:rsid w:val="00BC4125"/>
    <w:rsid w:val="00BC4466"/>
    <w:rsid w:val="00BC450B"/>
    <w:rsid w:val="00BC4898"/>
    <w:rsid w:val="00BC66B0"/>
    <w:rsid w:val="00BC699A"/>
    <w:rsid w:val="00BC6AA6"/>
    <w:rsid w:val="00BC75F4"/>
    <w:rsid w:val="00BD017A"/>
    <w:rsid w:val="00BD101D"/>
    <w:rsid w:val="00BD11DA"/>
    <w:rsid w:val="00BD1BD2"/>
    <w:rsid w:val="00BD24E7"/>
    <w:rsid w:val="00BD2614"/>
    <w:rsid w:val="00BD2A16"/>
    <w:rsid w:val="00BD2B93"/>
    <w:rsid w:val="00BD2EEE"/>
    <w:rsid w:val="00BD415F"/>
    <w:rsid w:val="00BD4D79"/>
    <w:rsid w:val="00BD5389"/>
    <w:rsid w:val="00BD5428"/>
    <w:rsid w:val="00BD54F1"/>
    <w:rsid w:val="00BD58EA"/>
    <w:rsid w:val="00BD5918"/>
    <w:rsid w:val="00BD6867"/>
    <w:rsid w:val="00BD7220"/>
    <w:rsid w:val="00BD7892"/>
    <w:rsid w:val="00BD7EA4"/>
    <w:rsid w:val="00BE0319"/>
    <w:rsid w:val="00BE06DF"/>
    <w:rsid w:val="00BE06F9"/>
    <w:rsid w:val="00BE1180"/>
    <w:rsid w:val="00BE12F2"/>
    <w:rsid w:val="00BE1D67"/>
    <w:rsid w:val="00BE2AE4"/>
    <w:rsid w:val="00BE3870"/>
    <w:rsid w:val="00BE38FE"/>
    <w:rsid w:val="00BE3C56"/>
    <w:rsid w:val="00BE4B27"/>
    <w:rsid w:val="00BE51FB"/>
    <w:rsid w:val="00BE5444"/>
    <w:rsid w:val="00BE5733"/>
    <w:rsid w:val="00BE5AE9"/>
    <w:rsid w:val="00BE6146"/>
    <w:rsid w:val="00BE650A"/>
    <w:rsid w:val="00BE6962"/>
    <w:rsid w:val="00BE7328"/>
    <w:rsid w:val="00BE74C8"/>
    <w:rsid w:val="00BE777A"/>
    <w:rsid w:val="00BF1989"/>
    <w:rsid w:val="00BF1BC7"/>
    <w:rsid w:val="00BF2423"/>
    <w:rsid w:val="00BF2671"/>
    <w:rsid w:val="00BF3E2F"/>
    <w:rsid w:val="00BF4430"/>
    <w:rsid w:val="00BF552A"/>
    <w:rsid w:val="00BF591D"/>
    <w:rsid w:val="00BF62CD"/>
    <w:rsid w:val="00BF698E"/>
    <w:rsid w:val="00BF755B"/>
    <w:rsid w:val="00C01093"/>
    <w:rsid w:val="00C016F7"/>
    <w:rsid w:val="00C01B28"/>
    <w:rsid w:val="00C01F10"/>
    <w:rsid w:val="00C034A6"/>
    <w:rsid w:val="00C03AAA"/>
    <w:rsid w:val="00C03FE5"/>
    <w:rsid w:val="00C04293"/>
    <w:rsid w:val="00C042A7"/>
    <w:rsid w:val="00C04405"/>
    <w:rsid w:val="00C04F66"/>
    <w:rsid w:val="00C054AA"/>
    <w:rsid w:val="00C05618"/>
    <w:rsid w:val="00C059AA"/>
    <w:rsid w:val="00C05B11"/>
    <w:rsid w:val="00C06666"/>
    <w:rsid w:val="00C074F1"/>
    <w:rsid w:val="00C1026A"/>
    <w:rsid w:val="00C1094A"/>
    <w:rsid w:val="00C10CD8"/>
    <w:rsid w:val="00C11257"/>
    <w:rsid w:val="00C11970"/>
    <w:rsid w:val="00C1203F"/>
    <w:rsid w:val="00C122D8"/>
    <w:rsid w:val="00C12864"/>
    <w:rsid w:val="00C14013"/>
    <w:rsid w:val="00C141E9"/>
    <w:rsid w:val="00C14239"/>
    <w:rsid w:val="00C14352"/>
    <w:rsid w:val="00C14561"/>
    <w:rsid w:val="00C154BB"/>
    <w:rsid w:val="00C15A41"/>
    <w:rsid w:val="00C15E8B"/>
    <w:rsid w:val="00C16583"/>
    <w:rsid w:val="00C202EA"/>
    <w:rsid w:val="00C209F7"/>
    <w:rsid w:val="00C210B6"/>
    <w:rsid w:val="00C217A3"/>
    <w:rsid w:val="00C21F32"/>
    <w:rsid w:val="00C2232F"/>
    <w:rsid w:val="00C22C67"/>
    <w:rsid w:val="00C23819"/>
    <w:rsid w:val="00C240EF"/>
    <w:rsid w:val="00C250E4"/>
    <w:rsid w:val="00C259B2"/>
    <w:rsid w:val="00C25EC6"/>
    <w:rsid w:val="00C262A9"/>
    <w:rsid w:val="00C262AE"/>
    <w:rsid w:val="00C2674B"/>
    <w:rsid w:val="00C268BB"/>
    <w:rsid w:val="00C26F0F"/>
    <w:rsid w:val="00C2700B"/>
    <w:rsid w:val="00C274DE"/>
    <w:rsid w:val="00C275C8"/>
    <w:rsid w:val="00C27889"/>
    <w:rsid w:val="00C27C87"/>
    <w:rsid w:val="00C27D65"/>
    <w:rsid w:val="00C301DF"/>
    <w:rsid w:val="00C3064F"/>
    <w:rsid w:val="00C30922"/>
    <w:rsid w:val="00C31375"/>
    <w:rsid w:val="00C33338"/>
    <w:rsid w:val="00C3356D"/>
    <w:rsid w:val="00C3382C"/>
    <w:rsid w:val="00C33A75"/>
    <w:rsid w:val="00C33B14"/>
    <w:rsid w:val="00C33B88"/>
    <w:rsid w:val="00C34074"/>
    <w:rsid w:val="00C342E3"/>
    <w:rsid w:val="00C343C8"/>
    <w:rsid w:val="00C34614"/>
    <w:rsid w:val="00C349DE"/>
    <w:rsid w:val="00C34ED8"/>
    <w:rsid w:val="00C35CED"/>
    <w:rsid w:val="00C36836"/>
    <w:rsid w:val="00C36D64"/>
    <w:rsid w:val="00C36FC2"/>
    <w:rsid w:val="00C37C6E"/>
    <w:rsid w:val="00C37C91"/>
    <w:rsid w:val="00C40380"/>
    <w:rsid w:val="00C40985"/>
    <w:rsid w:val="00C40D66"/>
    <w:rsid w:val="00C40E8C"/>
    <w:rsid w:val="00C41230"/>
    <w:rsid w:val="00C41488"/>
    <w:rsid w:val="00C41E1C"/>
    <w:rsid w:val="00C420DE"/>
    <w:rsid w:val="00C425A2"/>
    <w:rsid w:val="00C42BC5"/>
    <w:rsid w:val="00C42D96"/>
    <w:rsid w:val="00C43777"/>
    <w:rsid w:val="00C451A5"/>
    <w:rsid w:val="00C451CB"/>
    <w:rsid w:val="00C452B1"/>
    <w:rsid w:val="00C4684C"/>
    <w:rsid w:val="00C4763F"/>
    <w:rsid w:val="00C47A9B"/>
    <w:rsid w:val="00C47C1A"/>
    <w:rsid w:val="00C47F94"/>
    <w:rsid w:val="00C5000A"/>
    <w:rsid w:val="00C51016"/>
    <w:rsid w:val="00C5206C"/>
    <w:rsid w:val="00C52B30"/>
    <w:rsid w:val="00C52B90"/>
    <w:rsid w:val="00C53AE7"/>
    <w:rsid w:val="00C5438F"/>
    <w:rsid w:val="00C54567"/>
    <w:rsid w:val="00C5471D"/>
    <w:rsid w:val="00C54BDA"/>
    <w:rsid w:val="00C55669"/>
    <w:rsid w:val="00C55BE8"/>
    <w:rsid w:val="00C56102"/>
    <w:rsid w:val="00C5659E"/>
    <w:rsid w:val="00C566C6"/>
    <w:rsid w:val="00C6055C"/>
    <w:rsid w:val="00C60E43"/>
    <w:rsid w:val="00C60EAD"/>
    <w:rsid w:val="00C61B60"/>
    <w:rsid w:val="00C6316E"/>
    <w:rsid w:val="00C633D3"/>
    <w:rsid w:val="00C6341C"/>
    <w:rsid w:val="00C646C3"/>
    <w:rsid w:val="00C648F0"/>
    <w:rsid w:val="00C65454"/>
    <w:rsid w:val="00C654B0"/>
    <w:rsid w:val="00C65ACB"/>
    <w:rsid w:val="00C65B9D"/>
    <w:rsid w:val="00C65C8B"/>
    <w:rsid w:val="00C66BC0"/>
    <w:rsid w:val="00C67481"/>
    <w:rsid w:val="00C676EE"/>
    <w:rsid w:val="00C67755"/>
    <w:rsid w:val="00C67872"/>
    <w:rsid w:val="00C67B4D"/>
    <w:rsid w:val="00C7070E"/>
    <w:rsid w:val="00C70BAB"/>
    <w:rsid w:val="00C72E84"/>
    <w:rsid w:val="00C741BF"/>
    <w:rsid w:val="00C74503"/>
    <w:rsid w:val="00C74C7D"/>
    <w:rsid w:val="00C75E23"/>
    <w:rsid w:val="00C76C6E"/>
    <w:rsid w:val="00C774E8"/>
    <w:rsid w:val="00C77BBC"/>
    <w:rsid w:val="00C801BD"/>
    <w:rsid w:val="00C803CB"/>
    <w:rsid w:val="00C80535"/>
    <w:rsid w:val="00C807C0"/>
    <w:rsid w:val="00C80EE0"/>
    <w:rsid w:val="00C82512"/>
    <w:rsid w:val="00C82839"/>
    <w:rsid w:val="00C82A08"/>
    <w:rsid w:val="00C82A7A"/>
    <w:rsid w:val="00C82B7E"/>
    <w:rsid w:val="00C82C06"/>
    <w:rsid w:val="00C83BCF"/>
    <w:rsid w:val="00C83C9A"/>
    <w:rsid w:val="00C847A3"/>
    <w:rsid w:val="00C84CB4"/>
    <w:rsid w:val="00C84DBC"/>
    <w:rsid w:val="00C852AF"/>
    <w:rsid w:val="00C85AD7"/>
    <w:rsid w:val="00C85D4F"/>
    <w:rsid w:val="00C86711"/>
    <w:rsid w:val="00C877B1"/>
    <w:rsid w:val="00C901AC"/>
    <w:rsid w:val="00C91884"/>
    <w:rsid w:val="00C91940"/>
    <w:rsid w:val="00C91CA6"/>
    <w:rsid w:val="00C91F41"/>
    <w:rsid w:val="00C9224D"/>
    <w:rsid w:val="00C92B60"/>
    <w:rsid w:val="00C92CA7"/>
    <w:rsid w:val="00C933BC"/>
    <w:rsid w:val="00C93692"/>
    <w:rsid w:val="00C939F4"/>
    <w:rsid w:val="00C93D07"/>
    <w:rsid w:val="00C941EB"/>
    <w:rsid w:val="00C9422A"/>
    <w:rsid w:val="00C95447"/>
    <w:rsid w:val="00C96166"/>
    <w:rsid w:val="00C96191"/>
    <w:rsid w:val="00C9700C"/>
    <w:rsid w:val="00C9756E"/>
    <w:rsid w:val="00C97B97"/>
    <w:rsid w:val="00CA0019"/>
    <w:rsid w:val="00CA0D37"/>
    <w:rsid w:val="00CA0F0D"/>
    <w:rsid w:val="00CA0F54"/>
    <w:rsid w:val="00CA0F99"/>
    <w:rsid w:val="00CA1C64"/>
    <w:rsid w:val="00CA2039"/>
    <w:rsid w:val="00CA2078"/>
    <w:rsid w:val="00CA2332"/>
    <w:rsid w:val="00CA34F6"/>
    <w:rsid w:val="00CA6354"/>
    <w:rsid w:val="00CA6C3D"/>
    <w:rsid w:val="00CA6D71"/>
    <w:rsid w:val="00CA7264"/>
    <w:rsid w:val="00CA7998"/>
    <w:rsid w:val="00CA7C5A"/>
    <w:rsid w:val="00CB008D"/>
    <w:rsid w:val="00CB16CB"/>
    <w:rsid w:val="00CB1802"/>
    <w:rsid w:val="00CB1919"/>
    <w:rsid w:val="00CB2049"/>
    <w:rsid w:val="00CB265E"/>
    <w:rsid w:val="00CB583C"/>
    <w:rsid w:val="00CB6362"/>
    <w:rsid w:val="00CB673C"/>
    <w:rsid w:val="00CB6DF1"/>
    <w:rsid w:val="00CB6F10"/>
    <w:rsid w:val="00CB723B"/>
    <w:rsid w:val="00CB72B1"/>
    <w:rsid w:val="00CB7405"/>
    <w:rsid w:val="00CC0433"/>
    <w:rsid w:val="00CC119D"/>
    <w:rsid w:val="00CC1282"/>
    <w:rsid w:val="00CC1560"/>
    <w:rsid w:val="00CC1929"/>
    <w:rsid w:val="00CC2119"/>
    <w:rsid w:val="00CC2E82"/>
    <w:rsid w:val="00CC33C2"/>
    <w:rsid w:val="00CC359D"/>
    <w:rsid w:val="00CC3B6D"/>
    <w:rsid w:val="00CC4733"/>
    <w:rsid w:val="00CC504C"/>
    <w:rsid w:val="00CC5543"/>
    <w:rsid w:val="00CC6736"/>
    <w:rsid w:val="00CC677F"/>
    <w:rsid w:val="00CC6FF0"/>
    <w:rsid w:val="00CC742A"/>
    <w:rsid w:val="00CC7C02"/>
    <w:rsid w:val="00CC7CA0"/>
    <w:rsid w:val="00CD0115"/>
    <w:rsid w:val="00CD1BA2"/>
    <w:rsid w:val="00CD1F1D"/>
    <w:rsid w:val="00CD215D"/>
    <w:rsid w:val="00CD235A"/>
    <w:rsid w:val="00CD2588"/>
    <w:rsid w:val="00CD2B82"/>
    <w:rsid w:val="00CD3687"/>
    <w:rsid w:val="00CD43C1"/>
    <w:rsid w:val="00CD44CF"/>
    <w:rsid w:val="00CD46D9"/>
    <w:rsid w:val="00CD4A4E"/>
    <w:rsid w:val="00CD5532"/>
    <w:rsid w:val="00CD5B22"/>
    <w:rsid w:val="00CD5E81"/>
    <w:rsid w:val="00CD6923"/>
    <w:rsid w:val="00CD6BD7"/>
    <w:rsid w:val="00CD7609"/>
    <w:rsid w:val="00CD7660"/>
    <w:rsid w:val="00CE043D"/>
    <w:rsid w:val="00CE0649"/>
    <w:rsid w:val="00CE1BC9"/>
    <w:rsid w:val="00CE2241"/>
    <w:rsid w:val="00CE264E"/>
    <w:rsid w:val="00CE37E6"/>
    <w:rsid w:val="00CE4C1A"/>
    <w:rsid w:val="00CE4E82"/>
    <w:rsid w:val="00CE53A8"/>
    <w:rsid w:val="00CE57E0"/>
    <w:rsid w:val="00CE5BAF"/>
    <w:rsid w:val="00CE5E5B"/>
    <w:rsid w:val="00CE6170"/>
    <w:rsid w:val="00CE64D4"/>
    <w:rsid w:val="00CE7261"/>
    <w:rsid w:val="00CE7C1F"/>
    <w:rsid w:val="00CE7CFB"/>
    <w:rsid w:val="00CF2836"/>
    <w:rsid w:val="00CF3487"/>
    <w:rsid w:val="00CF366F"/>
    <w:rsid w:val="00CF36C7"/>
    <w:rsid w:val="00CF38F5"/>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F0F"/>
    <w:rsid w:val="00D001DB"/>
    <w:rsid w:val="00D0054C"/>
    <w:rsid w:val="00D00AEC"/>
    <w:rsid w:val="00D01411"/>
    <w:rsid w:val="00D01A24"/>
    <w:rsid w:val="00D01ECF"/>
    <w:rsid w:val="00D01FEB"/>
    <w:rsid w:val="00D0318B"/>
    <w:rsid w:val="00D03329"/>
    <w:rsid w:val="00D03C41"/>
    <w:rsid w:val="00D050FA"/>
    <w:rsid w:val="00D054E1"/>
    <w:rsid w:val="00D0690E"/>
    <w:rsid w:val="00D06BA6"/>
    <w:rsid w:val="00D06CF0"/>
    <w:rsid w:val="00D07001"/>
    <w:rsid w:val="00D071AA"/>
    <w:rsid w:val="00D07B46"/>
    <w:rsid w:val="00D07CB3"/>
    <w:rsid w:val="00D100A5"/>
    <w:rsid w:val="00D10395"/>
    <w:rsid w:val="00D103DF"/>
    <w:rsid w:val="00D11069"/>
    <w:rsid w:val="00D1135D"/>
    <w:rsid w:val="00D113AF"/>
    <w:rsid w:val="00D12030"/>
    <w:rsid w:val="00D12B2F"/>
    <w:rsid w:val="00D12B76"/>
    <w:rsid w:val="00D12E69"/>
    <w:rsid w:val="00D13973"/>
    <w:rsid w:val="00D13E65"/>
    <w:rsid w:val="00D14146"/>
    <w:rsid w:val="00D144AF"/>
    <w:rsid w:val="00D144EC"/>
    <w:rsid w:val="00D14D4C"/>
    <w:rsid w:val="00D1534C"/>
    <w:rsid w:val="00D154F9"/>
    <w:rsid w:val="00D15F2B"/>
    <w:rsid w:val="00D1655A"/>
    <w:rsid w:val="00D16763"/>
    <w:rsid w:val="00D17784"/>
    <w:rsid w:val="00D2065B"/>
    <w:rsid w:val="00D20F51"/>
    <w:rsid w:val="00D21090"/>
    <w:rsid w:val="00D21586"/>
    <w:rsid w:val="00D21913"/>
    <w:rsid w:val="00D21AC3"/>
    <w:rsid w:val="00D2266C"/>
    <w:rsid w:val="00D23083"/>
    <w:rsid w:val="00D233A7"/>
    <w:rsid w:val="00D23A8B"/>
    <w:rsid w:val="00D23EAC"/>
    <w:rsid w:val="00D23F6A"/>
    <w:rsid w:val="00D23F71"/>
    <w:rsid w:val="00D24F85"/>
    <w:rsid w:val="00D25394"/>
    <w:rsid w:val="00D2578E"/>
    <w:rsid w:val="00D25AAE"/>
    <w:rsid w:val="00D265AB"/>
    <w:rsid w:val="00D268DA"/>
    <w:rsid w:val="00D26F19"/>
    <w:rsid w:val="00D273DA"/>
    <w:rsid w:val="00D278D1"/>
    <w:rsid w:val="00D3169F"/>
    <w:rsid w:val="00D31748"/>
    <w:rsid w:val="00D3237C"/>
    <w:rsid w:val="00D323B3"/>
    <w:rsid w:val="00D34752"/>
    <w:rsid w:val="00D35165"/>
    <w:rsid w:val="00D359E8"/>
    <w:rsid w:val="00D35CE7"/>
    <w:rsid w:val="00D36B82"/>
    <w:rsid w:val="00D374DB"/>
    <w:rsid w:val="00D37568"/>
    <w:rsid w:val="00D37ED3"/>
    <w:rsid w:val="00D404EF"/>
    <w:rsid w:val="00D40A43"/>
    <w:rsid w:val="00D40DF4"/>
    <w:rsid w:val="00D41BC5"/>
    <w:rsid w:val="00D41C10"/>
    <w:rsid w:val="00D42146"/>
    <w:rsid w:val="00D42552"/>
    <w:rsid w:val="00D42AF1"/>
    <w:rsid w:val="00D42B8F"/>
    <w:rsid w:val="00D4445B"/>
    <w:rsid w:val="00D4566A"/>
    <w:rsid w:val="00D45806"/>
    <w:rsid w:val="00D462C7"/>
    <w:rsid w:val="00D46301"/>
    <w:rsid w:val="00D4665F"/>
    <w:rsid w:val="00D46900"/>
    <w:rsid w:val="00D46F1B"/>
    <w:rsid w:val="00D47739"/>
    <w:rsid w:val="00D5025C"/>
    <w:rsid w:val="00D5151E"/>
    <w:rsid w:val="00D51577"/>
    <w:rsid w:val="00D5185E"/>
    <w:rsid w:val="00D51C8E"/>
    <w:rsid w:val="00D52270"/>
    <w:rsid w:val="00D5257E"/>
    <w:rsid w:val="00D52774"/>
    <w:rsid w:val="00D53CE1"/>
    <w:rsid w:val="00D549AD"/>
    <w:rsid w:val="00D55159"/>
    <w:rsid w:val="00D551D8"/>
    <w:rsid w:val="00D5539A"/>
    <w:rsid w:val="00D5570D"/>
    <w:rsid w:val="00D55D9B"/>
    <w:rsid w:val="00D55FFA"/>
    <w:rsid w:val="00D5623D"/>
    <w:rsid w:val="00D5647F"/>
    <w:rsid w:val="00D56B8D"/>
    <w:rsid w:val="00D57499"/>
    <w:rsid w:val="00D575D8"/>
    <w:rsid w:val="00D57A95"/>
    <w:rsid w:val="00D57EE6"/>
    <w:rsid w:val="00D6044D"/>
    <w:rsid w:val="00D60DA0"/>
    <w:rsid w:val="00D6122E"/>
    <w:rsid w:val="00D61844"/>
    <w:rsid w:val="00D61FE6"/>
    <w:rsid w:val="00D6215F"/>
    <w:rsid w:val="00D625E3"/>
    <w:rsid w:val="00D626EC"/>
    <w:rsid w:val="00D627D1"/>
    <w:rsid w:val="00D64272"/>
    <w:rsid w:val="00D64677"/>
    <w:rsid w:val="00D64ADE"/>
    <w:rsid w:val="00D658BA"/>
    <w:rsid w:val="00D65C36"/>
    <w:rsid w:val="00D70422"/>
    <w:rsid w:val="00D718AB"/>
    <w:rsid w:val="00D71A7D"/>
    <w:rsid w:val="00D71F69"/>
    <w:rsid w:val="00D72374"/>
    <w:rsid w:val="00D72A64"/>
    <w:rsid w:val="00D73A49"/>
    <w:rsid w:val="00D73CB3"/>
    <w:rsid w:val="00D741C4"/>
    <w:rsid w:val="00D7426E"/>
    <w:rsid w:val="00D744AC"/>
    <w:rsid w:val="00D75446"/>
    <w:rsid w:val="00D75ADE"/>
    <w:rsid w:val="00D762B3"/>
    <w:rsid w:val="00D767AB"/>
    <w:rsid w:val="00D77422"/>
    <w:rsid w:val="00D77524"/>
    <w:rsid w:val="00D77629"/>
    <w:rsid w:val="00D80064"/>
    <w:rsid w:val="00D808EF"/>
    <w:rsid w:val="00D812CF"/>
    <w:rsid w:val="00D81952"/>
    <w:rsid w:val="00D81AE8"/>
    <w:rsid w:val="00D8254A"/>
    <w:rsid w:val="00D8324C"/>
    <w:rsid w:val="00D835C7"/>
    <w:rsid w:val="00D836D4"/>
    <w:rsid w:val="00D83C9C"/>
    <w:rsid w:val="00D842E9"/>
    <w:rsid w:val="00D84537"/>
    <w:rsid w:val="00D84721"/>
    <w:rsid w:val="00D85361"/>
    <w:rsid w:val="00D86180"/>
    <w:rsid w:val="00D866D8"/>
    <w:rsid w:val="00D869A7"/>
    <w:rsid w:val="00D86F47"/>
    <w:rsid w:val="00D870D2"/>
    <w:rsid w:val="00D87236"/>
    <w:rsid w:val="00D8738E"/>
    <w:rsid w:val="00D87F0C"/>
    <w:rsid w:val="00D90D2C"/>
    <w:rsid w:val="00D91688"/>
    <w:rsid w:val="00D916C9"/>
    <w:rsid w:val="00D91B0C"/>
    <w:rsid w:val="00D91B37"/>
    <w:rsid w:val="00D91B61"/>
    <w:rsid w:val="00D92581"/>
    <w:rsid w:val="00D92ED2"/>
    <w:rsid w:val="00D94749"/>
    <w:rsid w:val="00D956AA"/>
    <w:rsid w:val="00D95D0C"/>
    <w:rsid w:val="00D95F50"/>
    <w:rsid w:val="00D96526"/>
    <w:rsid w:val="00D96E1F"/>
    <w:rsid w:val="00D97F72"/>
    <w:rsid w:val="00D97FA5"/>
    <w:rsid w:val="00DA058E"/>
    <w:rsid w:val="00DA0679"/>
    <w:rsid w:val="00DA07B2"/>
    <w:rsid w:val="00DA0D7E"/>
    <w:rsid w:val="00DA169E"/>
    <w:rsid w:val="00DA1BC8"/>
    <w:rsid w:val="00DA1D65"/>
    <w:rsid w:val="00DA2AD2"/>
    <w:rsid w:val="00DA2C4B"/>
    <w:rsid w:val="00DA3AF0"/>
    <w:rsid w:val="00DA3E1E"/>
    <w:rsid w:val="00DA3F6C"/>
    <w:rsid w:val="00DA3FE0"/>
    <w:rsid w:val="00DA4506"/>
    <w:rsid w:val="00DA47E9"/>
    <w:rsid w:val="00DA4F2A"/>
    <w:rsid w:val="00DA53D5"/>
    <w:rsid w:val="00DA5EB8"/>
    <w:rsid w:val="00DA6146"/>
    <w:rsid w:val="00DA634F"/>
    <w:rsid w:val="00DA7818"/>
    <w:rsid w:val="00DA78C3"/>
    <w:rsid w:val="00DA7B8B"/>
    <w:rsid w:val="00DA7BD2"/>
    <w:rsid w:val="00DB0AC7"/>
    <w:rsid w:val="00DB1471"/>
    <w:rsid w:val="00DB244C"/>
    <w:rsid w:val="00DB399F"/>
    <w:rsid w:val="00DB45B6"/>
    <w:rsid w:val="00DB4B69"/>
    <w:rsid w:val="00DB5839"/>
    <w:rsid w:val="00DB5DF9"/>
    <w:rsid w:val="00DB6722"/>
    <w:rsid w:val="00DB77E2"/>
    <w:rsid w:val="00DC0747"/>
    <w:rsid w:val="00DC1A58"/>
    <w:rsid w:val="00DC1BC5"/>
    <w:rsid w:val="00DC1EFF"/>
    <w:rsid w:val="00DC1FCB"/>
    <w:rsid w:val="00DC210A"/>
    <w:rsid w:val="00DC2FF4"/>
    <w:rsid w:val="00DC319E"/>
    <w:rsid w:val="00DC337D"/>
    <w:rsid w:val="00DC5716"/>
    <w:rsid w:val="00DC5AB3"/>
    <w:rsid w:val="00DC5F6F"/>
    <w:rsid w:val="00DC65D6"/>
    <w:rsid w:val="00DC69B9"/>
    <w:rsid w:val="00DC6FFA"/>
    <w:rsid w:val="00DC79C7"/>
    <w:rsid w:val="00DC7BFF"/>
    <w:rsid w:val="00DC7CCC"/>
    <w:rsid w:val="00DC7EE9"/>
    <w:rsid w:val="00DC7FDB"/>
    <w:rsid w:val="00DD0079"/>
    <w:rsid w:val="00DD05CF"/>
    <w:rsid w:val="00DD0BC1"/>
    <w:rsid w:val="00DD1B7E"/>
    <w:rsid w:val="00DD24E9"/>
    <w:rsid w:val="00DD2C8E"/>
    <w:rsid w:val="00DD2E20"/>
    <w:rsid w:val="00DD3B2F"/>
    <w:rsid w:val="00DD436B"/>
    <w:rsid w:val="00DD45F6"/>
    <w:rsid w:val="00DD4AC3"/>
    <w:rsid w:val="00DD4F1D"/>
    <w:rsid w:val="00DD5490"/>
    <w:rsid w:val="00DD5526"/>
    <w:rsid w:val="00DD5745"/>
    <w:rsid w:val="00DD5D13"/>
    <w:rsid w:val="00DD5D1E"/>
    <w:rsid w:val="00DD6C27"/>
    <w:rsid w:val="00DD71A0"/>
    <w:rsid w:val="00DD7D9F"/>
    <w:rsid w:val="00DE0D4E"/>
    <w:rsid w:val="00DE1631"/>
    <w:rsid w:val="00DE2207"/>
    <w:rsid w:val="00DE2253"/>
    <w:rsid w:val="00DE24E4"/>
    <w:rsid w:val="00DE276F"/>
    <w:rsid w:val="00DE2C23"/>
    <w:rsid w:val="00DE3066"/>
    <w:rsid w:val="00DE3718"/>
    <w:rsid w:val="00DE416C"/>
    <w:rsid w:val="00DE5120"/>
    <w:rsid w:val="00DE53DB"/>
    <w:rsid w:val="00DE5F61"/>
    <w:rsid w:val="00DE63D6"/>
    <w:rsid w:val="00DE6FA0"/>
    <w:rsid w:val="00DE739B"/>
    <w:rsid w:val="00DE7D38"/>
    <w:rsid w:val="00DF00A1"/>
    <w:rsid w:val="00DF0537"/>
    <w:rsid w:val="00DF0906"/>
    <w:rsid w:val="00DF0AE0"/>
    <w:rsid w:val="00DF1196"/>
    <w:rsid w:val="00DF19BF"/>
    <w:rsid w:val="00DF2662"/>
    <w:rsid w:val="00DF2DE1"/>
    <w:rsid w:val="00DF394B"/>
    <w:rsid w:val="00DF4297"/>
    <w:rsid w:val="00DF4ABB"/>
    <w:rsid w:val="00DF4BA5"/>
    <w:rsid w:val="00DF5026"/>
    <w:rsid w:val="00DF5417"/>
    <w:rsid w:val="00DF5880"/>
    <w:rsid w:val="00DF62E1"/>
    <w:rsid w:val="00DF67DF"/>
    <w:rsid w:val="00DF7B69"/>
    <w:rsid w:val="00DF7CA5"/>
    <w:rsid w:val="00E0079B"/>
    <w:rsid w:val="00E00911"/>
    <w:rsid w:val="00E010A7"/>
    <w:rsid w:val="00E014D3"/>
    <w:rsid w:val="00E02288"/>
    <w:rsid w:val="00E0301E"/>
    <w:rsid w:val="00E03A4E"/>
    <w:rsid w:val="00E04612"/>
    <w:rsid w:val="00E0558A"/>
    <w:rsid w:val="00E05B30"/>
    <w:rsid w:val="00E10039"/>
    <w:rsid w:val="00E10299"/>
    <w:rsid w:val="00E1089C"/>
    <w:rsid w:val="00E10E83"/>
    <w:rsid w:val="00E1101D"/>
    <w:rsid w:val="00E1133F"/>
    <w:rsid w:val="00E1136C"/>
    <w:rsid w:val="00E11F67"/>
    <w:rsid w:val="00E121F3"/>
    <w:rsid w:val="00E128BB"/>
    <w:rsid w:val="00E1291E"/>
    <w:rsid w:val="00E1317E"/>
    <w:rsid w:val="00E13AE6"/>
    <w:rsid w:val="00E13CD9"/>
    <w:rsid w:val="00E13ED7"/>
    <w:rsid w:val="00E14992"/>
    <w:rsid w:val="00E14E72"/>
    <w:rsid w:val="00E1655B"/>
    <w:rsid w:val="00E16ACD"/>
    <w:rsid w:val="00E16B6E"/>
    <w:rsid w:val="00E17232"/>
    <w:rsid w:val="00E178E7"/>
    <w:rsid w:val="00E2063F"/>
    <w:rsid w:val="00E20888"/>
    <w:rsid w:val="00E2098D"/>
    <w:rsid w:val="00E2160D"/>
    <w:rsid w:val="00E218C7"/>
    <w:rsid w:val="00E21D79"/>
    <w:rsid w:val="00E21F6B"/>
    <w:rsid w:val="00E2202F"/>
    <w:rsid w:val="00E2206B"/>
    <w:rsid w:val="00E220F2"/>
    <w:rsid w:val="00E22234"/>
    <w:rsid w:val="00E22499"/>
    <w:rsid w:val="00E227FE"/>
    <w:rsid w:val="00E230B1"/>
    <w:rsid w:val="00E23595"/>
    <w:rsid w:val="00E23D5D"/>
    <w:rsid w:val="00E24A9E"/>
    <w:rsid w:val="00E24FB6"/>
    <w:rsid w:val="00E2572A"/>
    <w:rsid w:val="00E26D2B"/>
    <w:rsid w:val="00E275D0"/>
    <w:rsid w:val="00E27785"/>
    <w:rsid w:val="00E2779B"/>
    <w:rsid w:val="00E278C0"/>
    <w:rsid w:val="00E30319"/>
    <w:rsid w:val="00E307CB"/>
    <w:rsid w:val="00E3080B"/>
    <w:rsid w:val="00E308AE"/>
    <w:rsid w:val="00E308F8"/>
    <w:rsid w:val="00E30EE1"/>
    <w:rsid w:val="00E32262"/>
    <w:rsid w:val="00E332DE"/>
    <w:rsid w:val="00E33E53"/>
    <w:rsid w:val="00E345CE"/>
    <w:rsid w:val="00E35694"/>
    <w:rsid w:val="00E35EA6"/>
    <w:rsid w:val="00E366EF"/>
    <w:rsid w:val="00E36805"/>
    <w:rsid w:val="00E36AA1"/>
    <w:rsid w:val="00E402E9"/>
    <w:rsid w:val="00E40DCB"/>
    <w:rsid w:val="00E410EB"/>
    <w:rsid w:val="00E413A9"/>
    <w:rsid w:val="00E41505"/>
    <w:rsid w:val="00E418EA"/>
    <w:rsid w:val="00E419E1"/>
    <w:rsid w:val="00E41A1A"/>
    <w:rsid w:val="00E425FD"/>
    <w:rsid w:val="00E4327E"/>
    <w:rsid w:val="00E4383C"/>
    <w:rsid w:val="00E43C51"/>
    <w:rsid w:val="00E44B58"/>
    <w:rsid w:val="00E44BFE"/>
    <w:rsid w:val="00E46247"/>
    <w:rsid w:val="00E46C71"/>
    <w:rsid w:val="00E47970"/>
    <w:rsid w:val="00E500DE"/>
    <w:rsid w:val="00E502E2"/>
    <w:rsid w:val="00E5041A"/>
    <w:rsid w:val="00E5090E"/>
    <w:rsid w:val="00E52149"/>
    <w:rsid w:val="00E5228F"/>
    <w:rsid w:val="00E528DE"/>
    <w:rsid w:val="00E52EA6"/>
    <w:rsid w:val="00E530DE"/>
    <w:rsid w:val="00E53122"/>
    <w:rsid w:val="00E534AE"/>
    <w:rsid w:val="00E53AFF"/>
    <w:rsid w:val="00E546DF"/>
    <w:rsid w:val="00E547ED"/>
    <w:rsid w:val="00E54AE0"/>
    <w:rsid w:val="00E5537C"/>
    <w:rsid w:val="00E55A21"/>
    <w:rsid w:val="00E55EFF"/>
    <w:rsid w:val="00E56526"/>
    <w:rsid w:val="00E567F8"/>
    <w:rsid w:val="00E56D64"/>
    <w:rsid w:val="00E574AF"/>
    <w:rsid w:val="00E57823"/>
    <w:rsid w:val="00E5782F"/>
    <w:rsid w:val="00E57D41"/>
    <w:rsid w:val="00E60BE0"/>
    <w:rsid w:val="00E61975"/>
    <w:rsid w:val="00E61DFF"/>
    <w:rsid w:val="00E62882"/>
    <w:rsid w:val="00E62A0A"/>
    <w:rsid w:val="00E6318D"/>
    <w:rsid w:val="00E6351A"/>
    <w:rsid w:val="00E6355E"/>
    <w:rsid w:val="00E64448"/>
    <w:rsid w:val="00E64AEB"/>
    <w:rsid w:val="00E6518A"/>
    <w:rsid w:val="00E6757F"/>
    <w:rsid w:val="00E67F5A"/>
    <w:rsid w:val="00E67F87"/>
    <w:rsid w:val="00E70295"/>
    <w:rsid w:val="00E707C1"/>
    <w:rsid w:val="00E708F3"/>
    <w:rsid w:val="00E70CF8"/>
    <w:rsid w:val="00E731C4"/>
    <w:rsid w:val="00E758F7"/>
    <w:rsid w:val="00E75E5D"/>
    <w:rsid w:val="00E76284"/>
    <w:rsid w:val="00E76AD1"/>
    <w:rsid w:val="00E80F9F"/>
    <w:rsid w:val="00E81894"/>
    <w:rsid w:val="00E81A70"/>
    <w:rsid w:val="00E82833"/>
    <w:rsid w:val="00E82E6F"/>
    <w:rsid w:val="00E84821"/>
    <w:rsid w:val="00E8488D"/>
    <w:rsid w:val="00E84E52"/>
    <w:rsid w:val="00E86B97"/>
    <w:rsid w:val="00E870C8"/>
    <w:rsid w:val="00E8738D"/>
    <w:rsid w:val="00E8765A"/>
    <w:rsid w:val="00E87BE0"/>
    <w:rsid w:val="00E87BF9"/>
    <w:rsid w:val="00E91800"/>
    <w:rsid w:val="00E9193D"/>
    <w:rsid w:val="00E9264C"/>
    <w:rsid w:val="00E92F6F"/>
    <w:rsid w:val="00E936B7"/>
    <w:rsid w:val="00E93DDC"/>
    <w:rsid w:val="00E94890"/>
    <w:rsid w:val="00E956B7"/>
    <w:rsid w:val="00E96862"/>
    <w:rsid w:val="00E96ADE"/>
    <w:rsid w:val="00E97076"/>
    <w:rsid w:val="00E97292"/>
    <w:rsid w:val="00EA0644"/>
    <w:rsid w:val="00EA1925"/>
    <w:rsid w:val="00EA196C"/>
    <w:rsid w:val="00EA1DAF"/>
    <w:rsid w:val="00EA1F9F"/>
    <w:rsid w:val="00EA2712"/>
    <w:rsid w:val="00EA33A4"/>
    <w:rsid w:val="00EA3B64"/>
    <w:rsid w:val="00EA3C26"/>
    <w:rsid w:val="00EA3D5D"/>
    <w:rsid w:val="00EA3EDD"/>
    <w:rsid w:val="00EA4302"/>
    <w:rsid w:val="00EA4329"/>
    <w:rsid w:val="00EA4A72"/>
    <w:rsid w:val="00EA4A79"/>
    <w:rsid w:val="00EA4BFA"/>
    <w:rsid w:val="00EA5BD8"/>
    <w:rsid w:val="00EA69C3"/>
    <w:rsid w:val="00EA7A08"/>
    <w:rsid w:val="00EB0EED"/>
    <w:rsid w:val="00EB12B9"/>
    <w:rsid w:val="00EB1F4D"/>
    <w:rsid w:val="00EB2143"/>
    <w:rsid w:val="00EB21F8"/>
    <w:rsid w:val="00EB262F"/>
    <w:rsid w:val="00EB33D5"/>
    <w:rsid w:val="00EB35B9"/>
    <w:rsid w:val="00EB429B"/>
    <w:rsid w:val="00EB43B8"/>
    <w:rsid w:val="00EB44CB"/>
    <w:rsid w:val="00EB4B81"/>
    <w:rsid w:val="00EB4DA0"/>
    <w:rsid w:val="00EB4DD8"/>
    <w:rsid w:val="00EB4EFD"/>
    <w:rsid w:val="00EB5036"/>
    <w:rsid w:val="00EB5045"/>
    <w:rsid w:val="00EB5ED7"/>
    <w:rsid w:val="00EB6066"/>
    <w:rsid w:val="00EB66C2"/>
    <w:rsid w:val="00EB6D3E"/>
    <w:rsid w:val="00EB73C0"/>
    <w:rsid w:val="00EB77CC"/>
    <w:rsid w:val="00EB7D35"/>
    <w:rsid w:val="00EB7EEB"/>
    <w:rsid w:val="00EC0B9A"/>
    <w:rsid w:val="00EC1ED3"/>
    <w:rsid w:val="00EC23E7"/>
    <w:rsid w:val="00EC29F1"/>
    <w:rsid w:val="00EC2EAC"/>
    <w:rsid w:val="00EC449E"/>
    <w:rsid w:val="00EC46E7"/>
    <w:rsid w:val="00EC492E"/>
    <w:rsid w:val="00EC4D00"/>
    <w:rsid w:val="00EC4F80"/>
    <w:rsid w:val="00EC59B4"/>
    <w:rsid w:val="00EC5DC8"/>
    <w:rsid w:val="00EC6070"/>
    <w:rsid w:val="00EC7586"/>
    <w:rsid w:val="00EC7A39"/>
    <w:rsid w:val="00ED0833"/>
    <w:rsid w:val="00ED101B"/>
    <w:rsid w:val="00ED208E"/>
    <w:rsid w:val="00ED2D25"/>
    <w:rsid w:val="00ED3C03"/>
    <w:rsid w:val="00ED3C80"/>
    <w:rsid w:val="00ED3EEA"/>
    <w:rsid w:val="00ED5680"/>
    <w:rsid w:val="00ED63E1"/>
    <w:rsid w:val="00ED6D4D"/>
    <w:rsid w:val="00ED74EF"/>
    <w:rsid w:val="00ED76A6"/>
    <w:rsid w:val="00ED7875"/>
    <w:rsid w:val="00ED79C2"/>
    <w:rsid w:val="00ED7CF5"/>
    <w:rsid w:val="00EE0648"/>
    <w:rsid w:val="00EE06E2"/>
    <w:rsid w:val="00EE0A0F"/>
    <w:rsid w:val="00EE0B81"/>
    <w:rsid w:val="00EE0E2F"/>
    <w:rsid w:val="00EE1427"/>
    <w:rsid w:val="00EE19BF"/>
    <w:rsid w:val="00EE3189"/>
    <w:rsid w:val="00EE328C"/>
    <w:rsid w:val="00EE394A"/>
    <w:rsid w:val="00EE3963"/>
    <w:rsid w:val="00EE3DC2"/>
    <w:rsid w:val="00EE45ED"/>
    <w:rsid w:val="00EE49FD"/>
    <w:rsid w:val="00EE5527"/>
    <w:rsid w:val="00EE580E"/>
    <w:rsid w:val="00EE58D6"/>
    <w:rsid w:val="00EE65B8"/>
    <w:rsid w:val="00EE725D"/>
    <w:rsid w:val="00EE7CC1"/>
    <w:rsid w:val="00EF04C1"/>
    <w:rsid w:val="00EF0C8E"/>
    <w:rsid w:val="00EF31E7"/>
    <w:rsid w:val="00EF3E62"/>
    <w:rsid w:val="00EF40EB"/>
    <w:rsid w:val="00EF42AF"/>
    <w:rsid w:val="00EF50F8"/>
    <w:rsid w:val="00EF537E"/>
    <w:rsid w:val="00EF545F"/>
    <w:rsid w:val="00EF5928"/>
    <w:rsid w:val="00EF5AE8"/>
    <w:rsid w:val="00EF6001"/>
    <w:rsid w:val="00EF62C1"/>
    <w:rsid w:val="00EF661B"/>
    <w:rsid w:val="00EF6B39"/>
    <w:rsid w:val="00EF7816"/>
    <w:rsid w:val="00EF7926"/>
    <w:rsid w:val="00F0029B"/>
    <w:rsid w:val="00F0065F"/>
    <w:rsid w:val="00F00C82"/>
    <w:rsid w:val="00F00DC0"/>
    <w:rsid w:val="00F00E13"/>
    <w:rsid w:val="00F012F7"/>
    <w:rsid w:val="00F0214F"/>
    <w:rsid w:val="00F02DF1"/>
    <w:rsid w:val="00F041E4"/>
    <w:rsid w:val="00F04834"/>
    <w:rsid w:val="00F04BFF"/>
    <w:rsid w:val="00F04CD2"/>
    <w:rsid w:val="00F04D6B"/>
    <w:rsid w:val="00F04FDE"/>
    <w:rsid w:val="00F05176"/>
    <w:rsid w:val="00F05198"/>
    <w:rsid w:val="00F05781"/>
    <w:rsid w:val="00F05C5A"/>
    <w:rsid w:val="00F06446"/>
    <w:rsid w:val="00F066D6"/>
    <w:rsid w:val="00F06FD7"/>
    <w:rsid w:val="00F0728B"/>
    <w:rsid w:val="00F074AE"/>
    <w:rsid w:val="00F0763B"/>
    <w:rsid w:val="00F1028D"/>
    <w:rsid w:val="00F1089B"/>
    <w:rsid w:val="00F11744"/>
    <w:rsid w:val="00F11DC8"/>
    <w:rsid w:val="00F1290F"/>
    <w:rsid w:val="00F12AC3"/>
    <w:rsid w:val="00F12BF1"/>
    <w:rsid w:val="00F1327F"/>
    <w:rsid w:val="00F1609A"/>
    <w:rsid w:val="00F171AC"/>
    <w:rsid w:val="00F17592"/>
    <w:rsid w:val="00F175BB"/>
    <w:rsid w:val="00F179E1"/>
    <w:rsid w:val="00F17AA5"/>
    <w:rsid w:val="00F17E15"/>
    <w:rsid w:val="00F20170"/>
    <w:rsid w:val="00F20599"/>
    <w:rsid w:val="00F2181D"/>
    <w:rsid w:val="00F226A5"/>
    <w:rsid w:val="00F2270D"/>
    <w:rsid w:val="00F227EB"/>
    <w:rsid w:val="00F22E98"/>
    <w:rsid w:val="00F234F3"/>
    <w:rsid w:val="00F238E9"/>
    <w:rsid w:val="00F242C5"/>
    <w:rsid w:val="00F25171"/>
    <w:rsid w:val="00F269A2"/>
    <w:rsid w:val="00F26AB2"/>
    <w:rsid w:val="00F27299"/>
    <w:rsid w:val="00F2770C"/>
    <w:rsid w:val="00F27D3C"/>
    <w:rsid w:val="00F300E5"/>
    <w:rsid w:val="00F30BFF"/>
    <w:rsid w:val="00F31CC4"/>
    <w:rsid w:val="00F31FDD"/>
    <w:rsid w:val="00F32A9C"/>
    <w:rsid w:val="00F343A8"/>
    <w:rsid w:val="00F346BE"/>
    <w:rsid w:val="00F34827"/>
    <w:rsid w:val="00F3508F"/>
    <w:rsid w:val="00F35121"/>
    <w:rsid w:val="00F35762"/>
    <w:rsid w:val="00F35B1E"/>
    <w:rsid w:val="00F36518"/>
    <w:rsid w:val="00F378F4"/>
    <w:rsid w:val="00F37A18"/>
    <w:rsid w:val="00F37CFD"/>
    <w:rsid w:val="00F40148"/>
    <w:rsid w:val="00F40AFF"/>
    <w:rsid w:val="00F41B24"/>
    <w:rsid w:val="00F41F97"/>
    <w:rsid w:val="00F42180"/>
    <w:rsid w:val="00F423AB"/>
    <w:rsid w:val="00F42810"/>
    <w:rsid w:val="00F429D7"/>
    <w:rsid w:val="00F42B88"/>
    <w:rsid w:val="00F42CF7"/>
    <w:rsid w:val="00F4347A"/>
    <w:rsid w:val="00F4416B"/>
    <w:rsid w:val="00F4435A"/>
    <w:rsid w:val="00F44CE6"/>
    <w:rsid w:val="00F44CEB"/>
    <w:rsid w:val="00F45276"/>
    <w:rsid w:val="00F45C38"/>
    <w:rsid w:val="00F45DF9"/>
    <w:rsid w:val="00F46643"/>
    <w:rsid w:val="00F4685C"/>
    <w:rsid w:val="00F46EE7"/>
    <w:rsid w:val="00F46F92"/>
    <w:rsid w:val="00F479E5"/>
    <w:rsid w:val="00F50113"/>
    <w:rsid w:val="00F5085D"/>
    <w:rsid w:val="00F508A7"/>
    <w:rsid w:val="00F5095F"/>
    <w:rsid w:val="00F50D59"/>
    <w:rsid w:val="00F50F94"/>
    <w:rsid w:val="00F51AD3"/>
    <w:rsid w:val="00F51DA7"/>
    <w:rsid w:val="00F51F26"/>
    <w:rsid w:val="00F51FE9"/>
    <w:rsid w:val="00F521CC"/>
    <w:rsid w:val="00F5225F"/>
    <w:rsid w:val="00F525EE"/>
    <w:rsid w:val="00F5337A"/>
    <w:rsid w:val="00F5380F"/>
    <w:rsid w:val="00F5433B"/>
    <w:rsid w:val="00F5479C"/>
    <w:rsid w:val="00F5515E"/>
    <w:rsid w:val="00F553FB"/>
    <w:rsid w:val="00F55C41"/>
    <w:rsid w:val="00F56676"/>
    <w:rsid w:val="00F5702F"/>
    <w:rsid w:val="00F5732B"/>
    <w:rsid w:val="00F57DE1"/>
    <w:rsid w:val="00F60070"/>
    <w:rsid w:val="00F6023F"/>
    <w:rsid w:val="00F60CB2"/>
    <w:rsid w:val="00F611F8"/>
    <w:rsid w:val="00F6151B"/>
    <w:rsid w:val="00F61B72"/>
    <w:rsid w:val="00F62858"/>
    <w:rsid w:val="00F62C30"/>
    <w:rsid w:val="00F6311C"/>
    <w:rsid w:val="00F63213"/>
    <w:rsid w:val="00F63A55"/>
    <w:rsid w:val="00F64802"/>
    <w:rsid w:val="00F64CBD"/>
    <w:rsid w:val="00F65334"/>
    <w:rsid w:val="00F65656"/>
    <w:rsid w:val="00F65BB7"/>
    <w:rsid w:val="00F661E0"/>
    <w:rsid w:val="00F66734"/>
    <w:rsid w:val="00F66C78"/>
    <w:rsid w:val="00F67103"/>
    <w:rsid w:val="00F673BA"/>
    <w:rsid w:val="00F67D86"/>
    <w:rsid w:val="00F67FF8"/>
    <w:rsid w:val="00F70623"/>
    <w:rsid w:val="00F7140A"/>
    <w:rsid w:val="00F72A3D"/>
    <w:rsid w:val="00F73F75"/>
    <w:rsid w:val="00F74B0B"/>
    <w:rsid w:val="00F74D42"/>
    <w:rsid w:val="00F75384"/>
    <w:rsid w:val="00F762BC"/>
    <w:rsid w:val="00F76983"/>
    <w:rsid w:val="00F76C13"/>
    <w:rsid w:val="00F77274"/>
    <w:rsid w:val="00F80B98"/>
    <w:rsid w:val="00F810A5"/>
    <w:rsid w:val="00F81B24"/>
    <w:rsid w:val="00F82354"/>
    <w:rsid w:val="00F83460"/>
    <w:rsid w:val="00F83926"/>
    <w:rsid w:val="00F8408F"/>
    <w:rsid w:val="00F84633"/>
    <w:rsid w:val="00F848C9"/>
    <w:rsid w:val="00F85270"/>
    <w:rsid w:val="00F8589F"/>
    <w:rsid w:val="00F864BB"/>
    <w:rsid w:val="00F866D5"/>
    <w:rsid w:val="00F8671C"/>
    <w:rsid w:val="00F8718B"/>
    <w:rsid w:val="00F911FE"/>
    <w:rsid w:val="00F91AAC"/>
    <w:rsid w:val="00F91DC0"/>
    <w:rsid w:val="00F926AA"/>
    <w:rsid w:val="00F929FF"/>
    <w:rsid w:val="00F94C93"/>
    <w:rsid w:val="00F94ECE"/>
    <w:rsid w:val="00F9690D"/>
    <w:rsid w:val="00F9740E"/>
    <w:rsid w:val="00F97565"/>
    <w:rsid w:val="00FA0A54"/>
    <w:rsid w:val="00FA18FA"/>
    <w:rsid w:val="00FA1E37"/>
    <w:rsid w:val="00FA1F82"/>
    <w:rsid w:val="00FA2321"/>
    <w:rsid w:val="00FA236E"/>
    <w:rsid w:val="00FA40D5"/>
    <w:rsid w:val="00FA45F1"/>
    <w:rsid w:val="00FA499E"/>
    <w:rsid w:val="00FA5C66"/>
    <w:rsid w:val="00FA5CBE"/>
    <w:rsid w:val="00FA6266"/>
    <w:rsid w:val="00FA6496"/>
    <w:rsid w:val="00FA7BD3"/>
    <w:rsid w:val="00FA7E0C"/>
    <w:rsid w:val="00FA7F22"/>
    <w:rsid w:val="00FB1919"/>
    <w:rsid w:val="00FB1B32"/>
    <w:rsid w:val="00FB1E62"/>
    <w:rsid w:val="00FB28DF"/>
    <w:rsid w:val="00FB3B2D"/>
    <w:rsid w:val="00FB3DB1"/>
    <w:rsid w:val="00FB3F24"/>
    <w:rsid w:val="00FB468A"/>
    <w:rsid w:val="00FB5EEA"/>
    <w:rsid w:val="00FB6032"/>
    <w:rsid w:val="00FB65A5"/>
    <w:rsid w:val="00FB72B9"/>
    <w:rsid w:val="00FB7690"/>
    <w:rsid w:val="00FC0CC8"/>
    <w:rsid w:val="00FC1072"/>
    <w:rsid w:val="00FC13B8"/>
    <w:rsid w:val="00FC1EEF"/>
    <w:rsid w:val="00FC2864"/>
    <w:rsid w:val="00FC31CC"/>
    <w:rsid w:val="00FC3685"/>
    <w:rsid w:val="00FC3E9E"/>
    <w:rsid w:val="00FC41F4"/>
    <w:rsid w:val="00FC4D39"/>
    <w:rsid w:val="00FC50AE"/>
    <w:rsid w:val="00FC517D"/>
    <w:rsid w:val="00FC584C"/>
    <w:rsid w:val="00FC6545"/>
    <w:rsid w:val="00FC7326"/>
    <w:rsid w:val="00FC7CBD"/>
    <w:rsid w:val="00FC7EEF"/>
    <w:rsid w:val="00FD00C8"/>
    <w:rsid w:val="00FD0EAF"/>
    <w:rsid w:val="00FD1847"/>
    <w:rsid w:val="00FD2603"/>
    <w:rsid w:val="00FD26B7"/>
    <w:rsid w:val="00FD3C4E"/>
    <w:rsid w:val="00FD4056"/>
    <w:rsid w:val="00FD4A0C"/>
    <w:rsid w:val="00FD5364"/>
    <w:rsid w:val="00FD6334"/>
    <w:rsid w:val="00FD6FA3"/>
    <w:rsid w:val="00FD72DB"/>
    <w:rsid w:val="00FD7977"/>
    <w:rsid w:val="00FE0008"/>
    <w:rsid w:val="00FE0384"/>
    <w:rsid w:val="00FE1692"/>
    <w:rsid w:val="00FE16CE"/>
    <w:rsid w:val="00FE1F82"/>
    <w:rsid w:val="00FE27DE"/>
    <w:rsid w:val="00FE37D3"/>
    <w:rsid w:val="00FE3AF8"/>
    <w:rsid w:val="00FE6380"/>
    <w:rsid w:val="00FE6B5D"/>
    <w:rsid w:val="00FE6D80"/>
    <w:rsid w:val="00FF0321"/>
    <w:rsid w:val="00FF102A"/>
    <w:rsid w:val="00FF1435"/>
    <w:rsid w:val="00FF2956"/>
    <w:rsid w:val="00FF3326"/>
    <w:rsid w:val="00FF4C34"/>
    <w:rsid w:val="00FF56EE"/>
    <w:rsid w:val="00FF6453"/>
    <w:rsid w:val="00FF7030"/>
    <w:rsid w:val="00FF7A5A"/>
    <w:rsid w:val="0138386F"/>
    <w:rsid w:val="014769F1"/>
    <w:rsid w:val="026B6414"/>
    <w:rsid w:val="0277533F"/>
    <w:rsid w:val="035C362F"/>
    <w:rsid w:val="03E56A14"/>
    <w:rsid w:val="03E572DF"/>
    <w:rsid w:val="03E60D9E"/>
    <w:rsid w:val="043F2CA4"/>
    <w:rsid w:val="04517A7C"/>
    <w:rsid w:val="059A7DF0"/>
    <w:rsid w:val="07470E70"/>
    <w:rsid w:val="07CA2C88"/>
    <w:rsid w:val="09310BAF"/>
    <w:rsid w:val="09E075DE"/>
    <w:rsid w:val="0B894205"/>
    <w:rsid w:val="0BEA4528"/>
    <w:rsid w:val="0CA90D5A"/>
    <w:rsid w:val="0CAF3A74"/>
    <w:rsid w:val="0CEB40C4"/>
    <w:rsid w:val="0D311F3A"/>
    <w:rsid w:val="0D759C72"/>
    <w:rsid w:val="0D7A59D8"/>
    <w:rsid w:val="0DFC56B0"/>
    <w:rsid w:val="0E6D41A0"/>
    <w:rsid w:val="0F9257E0"/>
    <w:rsid w:val="10895653"/>
    <w:rsid w:val="142D21BB"/>
    <w:rsid w:val="14996C36"/>
    <w:rsid w:val="14DE7B4B"/>
    <w:rsid w:val="14E44A8A"/>
    <w:rsid w:val="150A50F1"/>
    <w:rsid w:val="153D6878"/>
    <w:rsid w:val="15A272F2"/>
    <w:rsid w:val="15B01DE1"/>
    <w:rsid w:val="15C71FE0"/>
    <w:rsid w:val="15FC5F05"/>
    <w:rsid w:val="16017170"/>
    <w:rsid w:val="17AD7DC6"/>
    <w:rsid w:val="19377C38"/>
    <w:rsid w:val="1B7F0F95"/>
    <w:rsid w:val="1C690721"/>
    <w:rsid w:val="1D7A7C83"/>
    <w:rsid w:val="1EAB3E3D"/>
    <w:rsid w:val="1EAC0344"/>
    <w:rsid w:val="1F6503AC"/>
    <w:rsid w:val="20146AA7"/>
    <w:rsid w:val="204320ED"/>
    <w:rsid w:val="208014BD"/>
    <w:rsid w:val="209E78E6"/>
    <w:rsid w:val="20AF2833"/>
    <w:rsid w:val="213357AF"/>
    <w:rsid w:val="21AB1A45"/>
    <w:rsid w:val="21DB77DA"/>
    <w:rsid w:val="225F5DAC"/>
    <w:rsid w:val="229728F7"/>
    <w:rsid w:val="22F331AB"/>
    <w:rsid w:val="23FF3CBE"/>
    <w:rsid w:val="26185E3B"/>
    <w:rsid w:val="263C4460"/>
    <w:rsid w:val="26C637EF"/>
    <w:rsid w:val="270A3477"/>
    <w:rsid w:val="27691F1D"/>
    <w:rsid w:val="27EB760F"/>
    <w:rsid w:val="282B5245"/>
    <w:rsid w:val="291577CB"/>
    <w:rsid w:val="29E26A99"/>
    <w:rsid w:val="2A12718A"/>
    <w:rsid w:val="2A7C7CB7"/>
    <w:rsid w:val="2A92636F"/>
    <w:rsid w:val="2B2360FA"/>
    <w:rsid w:val="2B4F2403"/>
    <w:rsid w:val="2C001D97"/>
    <w:rsid w:val="2C9C660E"/>
    <w:rsid w:val="2DD450CD"/>
    <w:rsid w:val="2E6A153F"/>
    <w:rsid w:val="2E7B79BE"/>
    <w:rsid w:val="2EA226D0"/>
    <w:rsid w:val="2EAB400A"/>
    <w:rsid w:val="2EC50334"/>
    <w:rsid w:val="2FB07987"/>
    <w:rsid w:val="30681C08"/>
    <w:rsid w:val="30FA078E"/>
    <w:rsid w:val="328734CB"/>
    <w:rsid w:val="337F0C17"/>
    <w:rsid w:val="338564B0"/>
    <w:rsid w:val="34461937"/>
    <w:rsid w:val="3603254C"/>
    <w:rsid w:val="360C63ED"/>
    <w:rsid w:val="36863952"/>
    <w:rsid w:val="368F4FB7"/>
    <w:rsid w:val="36A40A9E"/>
    <w:rsid w:val="36B55F0A"/>
    <w:rsid w:val="36C011BE"/>
    <w:rsid w:val="37433765"/>
    <w:rsid w:val="38CD349B"/>
    <w:rsid w:val="39045394"/>
    <w:rsid w:val="393E7679"/>
    <w:rsid w:val="39A6006F"/>
    <w:rsid w:val="3ADC1F37"/>
    <w:rsid w:val="3B5748F9"/>
    <w:rsid w:val="3BA23C88"/>
    <w:rsid w:val="3BDA7828"/>
    <w:rsid w:val="3BEC1F6E"/>
    <w:rsid w:val="3C491C7A"/>
    <w:rsid w:val="3C9B2284"/>
    <w:rsid w:val="3D232759"/>
    <w:rsid w:val="3DEF31B1"/>
    <w:rsid w:val="3DFB3ED9"/>
    <w:rsid w:val="3E175D53"/>
    <w:rsid w:val="3E1F114E"/>
    <w:rsid w:val="3E9920EF"/>
    <w:rsid w:val="3EE43ED7"/>
    <w:rsid w:val="3EFC6EC4"/>
    <w:rsid w:val="3F8018CD"/>
    <w:rsid w:val="3FAA4261"/>
    <w:rsid w:val="40641002"/>
    <w:rsid w:val="409E7F52"/>
    <w:rsid w:val="40C471E6"/>
    <w:rsid w:val="42346E6F"/>
    <w:rsid w:val="43AD6CB8"/>
    <w:rsid w:val="43DB8FF8"/>
    <w:rsid w:val="441D73E5"/>
    <w:rsid w:val="44F04898"/>
    <w:rsid w:val="460862C2"/>
    <w:rsid w:val="461054BA"/>
    <w:rsid w:val="46460D84"/>
    <w:rsid w:val="468F56C9"/>
    <w:rsid w:val="46D0732F"/>
    <w:rsid w:val="47E462EE"/>
    <w:rsid w:val="48061CB1"/>
    <w:rsid w:val="481E18EF"/>
    <w:rsid w:val="49526F54"/>
    <w:rsid w:val="49852AE8"/>
    <w:rsid w:val="4AD83D31"/>
    <w:rsid w:val="4B1F0E7C"/>
    <w:rsid w:val="4B4153BA"/>
    <w:rsid w:val="4D29288A"/>
    <w:rsid w:val="4E8B782F"/>
    <w:rsid w:val="4E9864EE"/>
    <w:rsid w:val="4ED00B70"/>
    <w:rsid w:val="4EE50EB2"/>
    <w:rsid w:val="4F092801"/>
    <w:rsid w:val="4F8441B7"/>
    <w:rsid w:val="4FCE42E2"/>
    <w:rsid w:val="4FFF8256"/>
    <w:rsid w:val="507F328F"/>
    <w:rsid w:val="52844593"/>
    <w:rsid w:val="52F63E4B"/>
    <w:rsid w:val="53D65FF9"/>
    <w:rsid w:val="55C229DC"/>
    <w:rsid w:val="55C35B0B"/>
    <w:rsid w:val="574B6CA9"/>
    <w:rsid w:val="57562F2E"/>
    <w:rsid w:val="57993636"/>
    <w:rsid w:val="57D46AC3"/>
    <w:rsid w:val="58CB700C"/>
    <w:rsid w:val="5CBB51D4"/>
    <w:rsid w:val="5CE3225D"/>
    <w:rsid w:val="5DE861B8"/>
    <w:rsid w:val="5E10097F"/>
    <w:rsid w:val="5E7F351A"/>
    <w:rsid w:val="5F6B31B8"/>
    <w:rsid w:val="5FFFA6A3"/>
    <w:rsid w:val="60D15634"/>
    <w:rsid w:val="61872438"/>
    <w:rsid w:val="637FB677"/>
    <w:rsid w:val="63DB1EA3"/>
    <w:rsid w:val="641E7102"/>
    <w:rsid w:val="65777969"/>
    <w:rsid w:val="662B0B1A"/>
    <w:rsid w:val="67324CF1"/>
    <w:rsid w:val="67950788"/>
    <w:rsid w:val="67BB1500"/>
    <w:rsid w:val="692352D4"/>
    <w:rsid w:val="69543CBF"/>
    <w:rsid w:val="699127DF"/>
    <w:rsid w:val="6AA55D13"/>
    <w:rsid w:val="6B6635AB"/>
    <w:rsid w:val="6BDC68E5"/>
    <w:rsid w:val="6C0C06D1"/>
    <w:rsid w:val="6D592A3E"/>
    <w:rsid w:val="6D690720"/>
    <w:rsid w:val="6E0317CF"/>
    <w:rsid w:val="6E3F3150"/>
    <w:rsid w:val="6E8344F3"/>
    <w:rsid w:val="6EC04621"/>
    <w:rsid w:val="6F2735BB"/>
    <w:rsid w:val="6F89BEC8"/>
    <w:rsid w:val="6FE0684B"/>
    <w:rsid w:val="70654A7C"/>
    <w:rsid w:val="710F3A90"/>
    <w:rsid w:val="71B802FC"/>
    <w:rsid w:val="71D45B5B"/>
    <w:rsid w:val="7270683F"/>
    <w:rsid w:val="728874E4"/>
    <w:rsid w:val="72957391"/>
    <w:rsid w:val="730A3019"/>
    <w:rsid w:val="744F669C"/>
    <w:rsid w:val="749B2AFF"/>
    <w:rsid w:val="753D3F3E"/>
    <w:rsid w:val="75D51C75"/>
    <w:rsid w:val="75DF3ED6"/>
    <w:rsid w:val="779015E2"/>
    <w:rsid w:val="77D562F2"/>
    <w:rsid w:val="77DBC5EF"/>
    <w:rsid w:val="792738AA"/>
    <w:rsid w:val="799B4B0C"/>
    <w:rsid w:val="79A50F55"/>
    <w:rsid w:val="7A2966E2"/>
    <w:rsid w:val="7AA40C18"/>
    <w:rsid w:val="7AF27620"/>
    <w:rsid w:val="7B7F941B"/>
    <w:rsid w:val="7B816664"/>
    <w:rsid w:val="7B917DA7"/>
    <w:rsid w:val="7BCD7A26"/>
    <w:rsid w:val="7BF96EFC"/>
    <w:rsid w:val="7CF62C7B"/>
    <w:rsid w:val="7D505DFE"/>
    <w:rsid w:val="7D5E3103"/>
    <w:rsid w:val="7DA07E6D"/>
    <w:rsid w:val="7DAFD2EE"/>
    <w:rsid w:val="7E4E372D"/>
    <w:rsid w:val="7E5656C5"/>
    <w:rsid w:val="7E755E51"/>
    <w:rsid w:val="7EA522C1"/>
    <w:rsid w:val="7EFBFD4E"/>
    <w:rsid w:val="7F325DDA"/>
    <w:rsid w:val="7F77ABA9"/>
    <w:rsid w:val="7F7F4E19"/>
    <w:rsid w:val="7FF27358"/>
    <w:rsid w:val="7FF6CC0C"/>
    <w:rsid w:val="7FFE5E46"/>
    <w:rsid w:val="BCAE0553"/>
    <w:rsid w:val="BEFD7553"/>
    <w:rsid w:val="E1EFC494"/>
    <w:rsid w:val="ECB62004"/>
    <w:rsid w:val="EFBF0C29"/>
    <w:rsid w:val="FCB5B12F"/>
    <w:rsid w:val="FE7FFBDB"/>
    <w:rsid w:val="FE8F00D5"/>
    <w:rsid w:val="FF7F1561"/>
    <w:rsid w:val="FFB7BF81"/>
    <w:rsid w:val="FFEC0F2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qFormat="1" w:uiPriority="0"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iPriority="34" w:semiHidden="0" w:name="Medium List 2 Accent 4"/>
    <w:lsdException w:qFormat="1" w:uiPriority="29" w:semiHidden="0" w:name="Medium Grid 1 Accent 4"/>
    <w:lsdException w:qFormat="1" w:uiPriority="30"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qFormat="1" w:unhideWhenUsed="0" w:uiPriority="61" w:semiHidden="0" w:name="Dark List Accent 5"/>
    <w:lsdException w:qFormat="1" w:unhideWhenUsed="0" w:uiPriority="0"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iPriority="65" w:semiHidden="0" w:name="Medium Shading 1 Accent 6"/>
    <w:lsdException w:unhideWhenUsed="0" w:uiPriority="64" w:semiHidden="0" w:name="Medium Shading 2 Accent 6"/>
    <w:lsdException w:qFormat="1" w:unhideWhenUsed="0" w:uiPriority="61" w:semiHidden="0" w:name="Medium List 1 Accent 6"/>
    <w:lsdException w:qFormat="1" w:unhideWhenUsed="0" w:uiPriority="0"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1"/>
    <w:qFormat/>
    <w:uiPriority w:val="1"/>
    <w:pPr>
      <w:numPr>
        <w:ilvl w:val="0"/>
        <w:numId w:val="1"/>
      </w:num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305"/>
    <w:qFormat/>
    <w:uiPriority w:val="1"/>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453"/>
    <w:qFormat/>
    <w:uiPriority w:val="1"/>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344"/>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7">
    <w:name w:val="heading 5"/>
    <w:basedOn w:val="1"/>
    <w:next w:val="1"/>
    <w:link w:val="265"/>
    <w:qFormat/>
    <w:uiPriority w:val="0"/>
    <w:pPr>
      <w:keepNext/>
      <w:keepLines/>
      <w:numPr>
        <w:ilvl w:val="4"/>
        <w:numId w:val="1"/>
      </w:numPr>
      <w:tabs>
        <w:tab w:val="left" w:pos="992"/>
      </w:tabs>
      <w:spacing w:before="280" w:after="290" w:line="376" w:lineRule="auto"/>
      <w:outlineLvl w:val="4"/>
    </w:pPr>
    <w:rPr>
      <w:b/>
      <w:bCs/>
      <w:sz w:val="28"/>
      <w:szCs w:val="28"/>
    </w:rPr>
  </w:style>
  <w:style w:type="paragraph" w:styleId="8">
    <w:name w:val="heading 6"/>
    <w:basedOn w:val="1"/>
    <w:next w:val="1"/>
    <w:link w:val="172"/>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link w:val="219"/>
    <w:qFormat/>
    <w:uiPriority w:val="0"/>
    <w:pPr>
      <w:keepNext/>
      <w:keepLines/>
      <w:numPr>
        <w:ilvl w:val="6"/>
        <w:numId w:val="1"/>
      </w:numPr>
      <w:tabs>
        <w:tab w:val="left" w:pos="0"/>
      </w:tabs>
      <w:spacing w:before="240" w:after="64" w:line="320" w:lineRule="auto"/>
      <w:outlineLvl w:val="6"/>
    </w:pPr>
    <w:rPr>
      <w:b/>
      <w:bCs/>
      <w:sz w:val="24"/>
      <w:szCs w:val="24"/>
    </w:rPr>
  </w:style>
  <w:style w:type="paragraph" w:styleId="10">
    <w:name w:val="heading 8"/>
    <w:basedOn w:val="1"/>
    <w:next w:val="1"/>
    <w:link w:val="206"/>
    <w:qFormat/>
    <w:uiPriority w:val="0"/>
    <w:pPr>
      <w:keepNext/>
      <w:keepLines/>
      <w:numPr>
        <w:ilvl w:val="7"/>
        <w:numId w:val="1"/>
      </w:numPr>
      <w:tabs>
        <w:tab w:val="left" w:pos="0"/>
      </w:tabs>
      <w:spacing w:before="240" w:after="64" w:line="320" w:lineRule="auto"/>
      <w:outlineLvl w:val="7"/>
    </w:pPr>
    <w:rPr>
      <w:rFonts w:ascii="Cambria" w:hAnsi="Cambria"/>
      <w:sz w:val="24"/>
      <w:szCs w:val="24"/>
    </w:rPr>
  </w:style>
  <w:style w:type="paragraph" w:styleId="11">
    <w:name w:val="heading 9"/>
    <w:basedOn w:val="1"/>
    <w:next w:val="1"/>
    <w:link w:val="243"/>
    <w:qFormat/>
    <w:uiPriority w:val="0"/>
    <w:pPr>
      <w:keepNext/>
      <w:keepLines/>
      <w:numPr>
        <w:ilvl w:val="8"/>
        <w:numId w:val="1"/>
      </w:numPr>
      <w:tabs>
        <w:tab w:val="left" w:pos="0"/>
      </w:tabs>
      <w:spacing w:before="240" w:after="64" w:line="320" w:lineRule="auto"/>
      <w:outlineLvl w:val="8"/>
    </w:pPr>
    <w:rPr>
      <w:rFonts w:ascii="Cambria" w:hAnsi="Cambria"/>
      <w:szCs w:val="21"/>
    </w:rPr>
  </w:style>
  <w:style w:type="character" w:default="1" w:styleId="145">
    <w:name w:val="Default Paragraph Font"/>
    <w:semiHidden/>
    <w:unhideWhenUsed/>
    <w:qFormat/>
    <w:uiPriority w:val="1"/>
  </w:style>
  <w:style w:type="table" w:default="1" w:styleId="88">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225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华文中宋" w:hAnsi="华文中宋" w:eastAsia="华文楷体" w:cs="华文中宋"/>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0"/>
    </w:rPr>
  </w:style>
  <w:style w:type="paragraph" w:styleId="13">
    <w:name w:val="toc 7"/>
    <w:basedOn w:val="1"/>
    <w:next w:val="1"/>
    <w:qFormat/>
    <w:uiPriority w:val="39"/>
    <w:pPr>
      <w:ind w:left="1260"/>
      <w:jc w:val="left"/>
    </w:pPr>
    <w:rPr>
      <w:rFonts w:ascii="Times New Roman" w:hAnsi="Times New Roman"/>
      <w:sz w:val="18"/>
      <w:szCs w:val="18"/>
    </w:rPr>
  </w:style>
  <w:style w:type="paragraph" w:styleId="14">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qFormat/>
    <w:uiPriority w:val="0"/>
    <w:pPr>
      <w:numPr>
        <w:ilvl w:val="0"/>
        <w:numId w:val="2"/>
      </w:numPr>
      <w:ind w:left="200" w:leftChars="200"/>
    </w:pPr>
    <w:rPr>
      <w:rFonts w:ascii="Times New Roman" w:hAnsi="Times New Roman"/>
      <w:sz w:val="18"/>
      <w:szCs w:val="24"/>
    </w:rPr>
  </w:style>
  <w:style w:type="paragraph" w:styleId="16">
    <w:name w:val="Note Heading"/>
    <w:basedOn w:val="1"/>
    <w:next w:val="1"/>
    <w:link w:val="2253"/>
    <w:qFormat/>
    <w:uiPriority w:val="0"/>
    <w:pPr>
      <w:adjustRightInd w:val="0"/>
      <w:spacing w:line="360" w:lineRule="atLeast"/>
      <w:jc w:val="center"/>
      <w:textAlignment w:val="baseline"/>
    </w:pPr>
    <w:rPr>
      <w:rFonts w:ascii="Times New Roman" w:hAnsi="Times New Roman" w:eastAsia="华文楷体"/>
      <w:szCs w:val="24"/>
      <w:lang w:val="zh-CN"/>
    </w:rPr>
  </w:style>
  <w:style w:type="paragraph" w:styleId="17">
    <w:name w:val="List Bullet 4"/>
    <w:basedOn w:val="1"/>
    <w:qFormat/>
    <w:uiPriority w:val="0"/>
    <w:pPr>
      <w:numPr>
        <w:ilvl w:val="0"/>
        <w:numId w:val="3"/>
      </w:numPr>
    </w:pPr>
    <w:rPr>
      <w:rFonts w:ascii="Times New Roman" w:hAnsi="Times New Roman"/>
      <w:szCs w:val="24"/>
    </w:rPr>
  </w:style>
  <w:style w:type="paragraph" w:styleId="18">
    <w:name w:val="index 8"/>
    <w:basedOn w:val="1"/>
    <w:next w:val="1"/>
    <w:qFormat/>
    <w:uiPriority w:val="0"/>
    <w:pPr>
      <w:ind w:left="1400" w:leftChars="1400"/>
    </w:pPr>
    <w:rPr>
      <w:szCs w:val="24"/>
    </w:rPr>
  </w:style>
  <w:style w:type="paragraph" w:styleId="19">
    <w:name w:val="E-mail Signature"/>
    <w:basedOn w:val="1"/>
    <w:link w:val="2249"/>
    <w:qFormat/>
    <w:uiPriority w:val="0"/>
    <w:pPr>
      <w:adjustRightInd w:val="0"/>
      <w:spacing w:line="360" w:lineRule="atLeast"/>
      <w:textAlignment w:val="baseline"/>
    </w:pPr>
    <w:rPr>
      <w:rFonts w:ascii="Times New Roman" w:hAnsi="Times New Roman" w:eastAsia="华文楷体"/>
      <w:szCs w:val="24"/>
      <w:lang w:val="zh-CN"/>
    </w:rPr>
  </w:style>
  <w:style w:type="paragraph" w:styleId="2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461"/>
    <w:qFormat/>
    <w:uiPriority w:val="0"/>
    <w:pPr>
      <w:ind w:firstLine="420"/>
    </w:pPr>
    <w:rPr>
      <w:szCs w:val="20"/>
    </w:rPr>
  </w:style>
  <w:style w:type="paragraph" w:styleId="22">
    <w:name w:val="caption"/>
    <w:basedOn w:val="1"/>
    <w:next w:val="1"/>
    <w:link w:val="165"/>
    <w:qFormat/>
    <w:uiPriority w:val="0"/>
    <w:pPr>
      <w:spacing w:before="152" w:after="160"/>
    </w:pPr>
    <w:rPr>
      <w:rFonts w:ascii="Arial" w:hAnsi="Arial" w:eastAsia="黑体"/>
      <w:sz w:val="20"/>
      <w:szCs w:val="20"/>
    </w:rPr>
  </w:style>
  <w:style w:type="paragraph" w:styleId="23">
    <w:name w:val="index 5"/>
    <w:basedOn w:val="1"/>
    <w:next w:val="1"/>
    <w:qFormat/>
    <w:uiPriority w:val="0"/>
    <w:pPr>
      <w:spacing w:line="360" w:lineRule="auto"/>
      <w:ind w:left="800" w:leftChars="800" w:firstLine="200" w:firstLineChars="200"/>
      <w:jc w:val="left"/>
    </w:pPr>
    <w:rPr>
      <w:rFonts w:ascii="Gill Sans MT" w:hAnsi="Gill Sans MT" w:eastAsia="华文楷体"/>
      <w:sz w:val="24"/>
      <w:szCs w:val="21"/>
    </w:rPr>
  </w:style>
  <w:style w:type="paragraph" w:styleId="24">
    <w:name w:val="List Bullet"/>
    <w:basedOn w:val="1"/>
    <w:link w:val="167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5">
    <w:name w:val="envelope address"/>
    <w:basedOn w:val="1"/>
    <w:qFormat/>
    <w:uiPriority w:val="0"/>
    <w:pPr>
      <w:framePr w:w="7920" w:h="1980" w:hRule="exact" w:hSpace="180" w:wrap="around" w:vAnchor="margin" w:hAnchor="page" w:xAlign="center" w:yAlign="bottom"/>
      <w:adjustRightInd w:val="0"/>
      <w:snapToGrid w:val="0"/>
      <w:spacing w:line="360" w:lineRule="atLeast"/>
      <w:ind w:left="100" w:leftChars="1400"/>
      <w:textAlignment w:val="baseline"/>
    </w:pPr>
    <w:rPr>
      <w:rFonts w:ascii="Microsoft Sans Serif" w:hAnsi="Microsoft Sans Serif" w:eastAsia="华文楷体" w:cs="Microsoft Sans Serif"/>
      <w:sz w:val="24"/>
      <w:szCs w:val="24"/>
    </w:rPr>
  </w:style>
  <w:style w:type="paragraph" w:styleId="26">
    <w:name w:val="Document Map"/>
    <w:basedOn w:val="1"/>
    <w:link w:val="190"/>
    <w:qFormat/>
    <w:uiPriority w:val="0"/>
    <w:rPr>
      <w:rFonts w:ascii="宋体"/>
      <w:sz w:val="18"/>
      <w:szCs w:val="18"/>
    </w:rPr>
  </w:style>
  <w:style w:type="paragraph" w:styleId="27">
    <w:name w:val="toa heading"/>
    <w:basedOn w:val="1"/>
    <w:next w:val="1"/>
    <w:qFormat/>
    <w:uiPriority w:val="0"/>
    <w:pPr>
      <w:spacing w:before="120"/>
    </w:pPr>
    <w:rPr>
      <w:rFonts w:ascii="Arial" w:hAnsi="Arial" w:cs="Arial"/>
      <w:sz w:val="24"/>
      <w:szCs w:val="24"/>
    </w:rPr>
  </w:style>
  <w:style w:type="paragraph" w:styleId="28">
    <w:name w:val="annotation text"/>
    <w:basedOn w:val="1"/>
    <w:link w:val="298"/>
    <w:qFormat/>
    <w:uiPriority w:val="0"/>
    <w:pPr>
      <w:jc w:val="left"/>
    </w:pPr>
  </w:style>
  <w:style w:type="paragraph" w:styleId="29">
    <w:name w:val="index 6"/>
    <w:basedOn w:val="1"/>
    <w:next w:val="1"/>
    <w:qFormat/>
    <w:uiPriority w:val="0"/>
    <w:pPr>
      <w:widowControl/>
      <w:ind w:left="2100"/>
      <w:jc w:val="left"/>
    </w:pPr>
    <w:rPr>
      <w:kern w:val="0"/>
      <w:sz w:val="24"/>
      <w:szCs w:val="24"/>
      <w:lang w:eastAsia="en-US" w:bidi="en-US"/>
    </w:rPr>
  </w:style>
  <w:style w:type="paragraph" w:styleId="30">
    <w:name w:val="Salutation"/>
    <w:basedOn w:val="1"/>
    <w:next w:val="1"/>
    <w:link w:val="189"/>
    <w:qFormat/>
    <w:uiPriority w:val="0"/>
    <w:rPr>
      <w:rFonts w:ascii="宋体" w:hAnsi="Times New Roman"/>
      <w:b/>
      <w:sz w:val="28"/>
      <w:szCs w:val="20"/>
    </w:rPr>
  </w:style>
  <w:style w:type="paragraph" w:styleId="31">
    <w:name w:val="Body Text 3"/>
    <w:basedOn w:val="1"/>
    <w:link w:val="311"/>
    <w:qFormat/>
    <w:uiPriority w:val="0"/>
    <w:pPr>
      <w:snapToGrid w:val="0"/>
      <w:spacing w:before="50" w:after="50"/>
    </w:pPr>
    <w:rPr>
      <w:rFonts w:ascii="Times New Roman" w:hAnsi="宋体" w:eastAsia="仿宋_GB2312"/>
      <w:b/>
      <w:bCs/>
      <w:sz w:val="24"/>
      <w:szCs w:val="20"/>
    </w:rPr>
  </w:style>
  <w:style w:type="paragraph" w:styleId="32">
    <w:name w:val="Closing"/>
    <w:basedOn w:val="1"/>
    <w:link w:val="1670"/>
    <w:qFormat/>
    <w:uiPriority w:val="0"/>
    <w:pPr>
      <w:widowControl/>
      <w:ind w:left="4320"/>
      <w:jc w:val="right"/>
    </w:pPr>
    <w:rPr>
      <w:rFonts w:ascii="Arial" w:hAnsi="Arial"/>
      <w:kern w:val="0"/>
      <w:sz w:val="20"/>
      <w:szCs w:val="20"/>
    </w:rPr>
  </w:style>
  <w:style w:type="paragraph" w:styleId="33">
    <w:name w:val="List Bullet 3"/>
    <w:basedOn w:val="1"/>
    <w:link w:val="3530"/>
    <w:qFormat/>
    <w:uiPriority w:val="0"/>
    <w:pPr>
      <w:numPr>
        <w:ilvl w:val="0"/>
        <w:numId w:val="4"/>
      </w:numPr>
      <w:spacing w:line="360" w:lineRule="auto"/>
      <w:ind w:left="403" w:firstLine="0"/>
    </w:pPr>
    <w:rPr>
      <w:rFonts w:ascii="Arial" w:hAnsi="Arial" w:eastAsia="仿宋_GB2312"/>
      <w:bCs/>
      <w:sz w:val="28"/>
      <w:szCs w:val="24"/>
    </w:rPr>
  </w:style>
  <w:style w:type="paragraph" w:styleId="34">
    <w:name w:val="Body Text"/>
    <w:basedOn w:val="1"/>
    <w:link w:val="286"/>
    <w:qFormat/>
    <w:uiPriority w:val="1"/>
    <w:pPr>
      <w:spacing w:after="120"/>
    </w:pPr>
    <w:rPr>
      <w:sz w:val="28"/>
      <w:szCs w:val="24"/>
    </w:rPr>
  </w:style>
  <w:style w:type="paragraph" w:styleId="35">
    <w:name w:val="Body Text Indent"/>
    <w:basedOn w:val="1"/>
    <w:link w:val="319"/>
    <w:qFormat/>
    <w:uiPriority w:val="0"/>
    <w:pPr>
      <w:spacing w:line="200" w:lineRule="exact"/>
      <w:ind w:firstLine="301"/>
    </w:pPr>
    <w:rPr>
      <w:rFonts w:ascii="宋体" w:hAnsi="Courier New"/>
      <w:spacing w:val="-4"/>
      <w:sz w:val="18"/>
      <w:szCs w:val="20"/>
    </w:rPr>
  </w:style>
  <w:style w:type="paragraph" w:styleId="36">
    <w:name w:val="List Number 3"/>
    <w:basedOn w:val="1"/>
    <w:qFormat/>
    <w:uiPriority w:val="0"/>
    <w:pPr>
      <w:numPr>
        <w:ilvl w:val="0"/>
        <w:numId w:val="5"/>
      </w:numPr>
    </w:pPr>
    <w:rPr>
      <w:rFonts w:ascii="Times New Roman" w:hAnsi="Times New Roman"/>
      <w:szCs w:val="24"/>
    </w:rPr>
  </w:style>
  <w:style w:type="paragraph" w:styleId="37">
    <w:name w:val="List 2"/>
    <w:basedOn w:val="1"/>
    <w:qFormat/>
    <w:uiPriority w:val="0"/>
    <w:pPr>
      <w:ind w:left="100" w:leftChars="200" w:hanging="200" w:hangingChars="200"/>
    </w:pPr>
    <w:rPr>
      <w:rFonts w:ascii="Times New Roman" w:hAnsi="Times New Roman"/>
      <w:sz w:val="28"/>
      <w:szCs w:val="24"/>
    </w:rPr>
  </w:style>
  <w:style w:type="paragraph" w:styleId="38">
    <w:name w:val="List Continue"/>
    <w:basedOn w:val="1"/>
    <w:qFormat/>
    <w:uiPriority w:val="0"/>
    <w:pPr>
      <w:adjustRightInd w:val="0"/>
      <w:spacing w:after="120" w:line="360" w:lineRule="atLeast"/>
      <w:ind w:left="420" w:leftChars="200"/>
      <w:textAlignment w:val="baseline"/>
    </w:pPr>
    <w:rPr>
      <w:rFonts w:ascii="Times New Roman" w:hAnsi="Times New Roman" w:eastAsia="华文楷体"/>
      <w:szCs w:val="24"/>
    </w:rPr>
  </w:style>
  <w:style w:type="paragraph" w:styleId="39">
    <w:name w:val="Block Text"/>
    <w:basedOn w:val="1"/>
    <w:qFormat/>
    <w:uiPriority w:val="0"/>
    <w:pPr>
      <w:spacing w:line="400" w:lineRule="exact"/>
      <w:ind w:left="479" w:leftChars="228" w:right="92" w:rightChars="44" w:firstLine="444" w:firstLineChars="185"/>
    </w:pPr>
    <w:rPr>
      <w:rFonts w:ascii="Times New Roman" w:hAnsi="Times New Roman"/>
      <w:sz w:val="24"/>
      <w:szCs w:val="20"/>
    </w:rPr>
  </w:style>
  <w:style w:type="paragraph" w:styleId="40">
    <w:name w:val="List Bullet 2"/>
    <w:basedOn w:val="1"/>
    <w:link w:val="3529"/>
    <w:qFormat/>
    <w:uiPriority w:val="0"/>
    <w:pPr>
      <w:tabs>
        <w:tab w:val="left" w:pos="780"/>
      </w:tabs>
      <w:ind w:left="780" w:leftChars="200" w:hanging="360" w:hangingChars="200"/>
    </w:pPr>
    <w:rPr>
      <w:rFonts w:ascii="Times New Roman" w:hAnsi="Times New Roman"/>
      <w:szCs w:val="24"/>
    </w:rPr>
  </w:style>
  <w:style w:type="paragraph" w:styleId="41">
    <w:name w:val="HTML Address"/>
    <w:basedOn w:val="1"/>
    <w:link w:val="2248"/>
    <w:qFormat/>
    <w:uiPriority w:val="0"/>
    <w:pPr>
      <w:adjustRightInd w:val="0"/>
      <w:spacing w:line="360" w:lineRule="atLeast"/>
      <w:textAlignment w:val="baseline"/>
    </w:pPr>
    <w:rPr>
      <w:rFonts w:ascii="Times New Roman" w:hAnsi="Times New Roman" w:eastAsia="华文楷体"/>
      <w:i/>
      <w:iCs/>
      <w:szCs w:val="24"/>
      <w:lang w:val="zh-CN"/>
    </w:rPr>
  </w:style>
  <w:style w:type="paragraph" w:styleId="42">
    <w:name w:val="index 4"/>
    <w:basedOn w:val="1"/>
    <w:next w:val="1"/>
    <w:qFormat/>
    <w:uiPriority w:val="0"/>
    <w:pPr>
      <w:ind w:left="428" w:firstLine="140"/>
    </w:pPr>
    <w:rPr>
      <w:rFonts w:ascii="Times New Roman" w:hAnsi="Times New Roman" w:eastAsia="华文仿宋"/>
      <w:sz w:val="28"/>
      <w:szCs w:val="28"/>
    </w:rPr>
  </w:style>
  <w:style w:type="paragraph" w:styleId="43">
    <w:name w:val="toc 5"/>
    <w:basedOn w:val="1"/>
    <w:next w:val="1"/>
    <w:qFormat/>
    <w:uiPriority w:val="39"/>
    <w:pPr>
      <w:spacing w:afterLines="50"/>
      <w:ind w:left="840"/>
      <w:jc w:val="left"/>
    </w:pPr>
    <w:rPr>
      <w:rFonts w:ascii="Times New Roman" w:hAnsi="Times New Roman"/>
      <w:snapToGrid w:val="0"/>
      <w:kern w:val="0"/>
      <w:sz w:val="18"/>
      <w:szCs w:val="18"/>
    </w:rPr>
  </w:style>
  <w:style w:type="paragraph" w:styleId="44">
    <w:name w:val="toc 3"/>
    <w:basedOn w:val="1"/>
    <w:next w:val="1"/>
    <w:unhideWhenUsed/>
    <w:qFormat/>
    <w:uiPriority w:val="39"/>
    <w:pPr>
      <w:ind w:left="840" w:leftChars="400"/>
    </w:pPr>
  </w:style>
  <w:style w:type="paragraph" w:styleId="45">
    <w:name w:val="Plain Text"/>
    <w:basedOn w:val="1"/>
    <w:link w:val="469"/>
    <w:qFormat/>
    <w:uiPriority w:val="0"/>
    <w:pPr>
      <w:spacing w:beforeLines="50" w:afterLines="50" w:line="400" w:lineRule="exact"/>
    </w:pPr>
    <w:rPr>
      <w:rFonts w:ascii="宋体" w:hAnsi="Courier New"/>
      <w:sz w:val="24"/>
      <w:szCs w:val="24"/>
    </w:rPr>
  </w:style>
  <w:style w:type="paragraph" w:styleId="46">
    <w:name w:val="List Bullet 5"/>
    <w:basedOn w:val="1"/>
    <w:qFormat/>
    <w:uiPriority w:val="0"/>
    <w:pPr>
      <w:numPr>
        <w:ilvl w:val="0"/>
        <w:numId w:val="6"/>
      </w:numPr>
    </w:pPr>
    <w:rPr>
      <w:rFonts w:ascii="Times New Roman" w:hAnsi="Times New Roman"/>
      <w:szCs w:val="24"/>
    </w:rPr>
  </w:style>
  <w:style w:type="paragraph" w:styleId="47">
    <w:name w:val="List Number 4"/>
    <w:basedOn w:val="1"/>
    <w:unhideWhenUsed/>
    <w:qFormat/>
    <w:uiPriority w:val="0"/>
    <w:pPr>
      <w:widowControl/>
      <w:spacing w:before="40" w:after="160"/>
      <w:contextualSpacing/>
      <w:jc w:val="left"/>
    </w:pPr>
    <w:rPr>
      <w:rFonts w:eastAsia="微软雅黑"/>
      <w:color w:val="595959"/>
      <w:kern w:val="20"/>
      <w:szCs w:val="20"/>
      <w:lang w:val="zh-CN"/>
    </w:rPr>
  </w:style>
  <w:style w:type="paragraph" w:styleId="48">
    <w:name w:val="toc 8"/>
    <w:basedOn w:val="1"/>
    <w:next w:val="1"/>
    <w:qFormat/>
    <w:uiPriority w:val="39"/>
    <w:pPr>
      <w:spacing w:afterLines="50"/>
      <w:ind w:left="1470"/>
      <w:jc w:val="left"/>
    </w:pPr>
    <w:rPr>
      <w:rFonts w:ascii="Times New Roman" w:hAnsi="Times New Roman"/>
      <w:snapToGrid w:val="0"/>
      <w:kern w:val="0"/>
      <w:sz w:val="18"/>
      <w:szCs w:val="18"/>
    </w:rPr>
  </w:style>
  <w:style w:type="paragraph" w:styleId="49">
    <w:name w:val="index 3"/>
    <w:basedOn w:val="1"/>
    <w:next w:val="1"/>
    <w:qFormat/>
    <w:uiPriority w:val="0"/>
    <w:pPr>
      <w:snapToGrid w:val="0"/>
      <w:spacing w:line="360" w:lineRule="auto"/>
      <w:ind w:left="400" w:leftChars="400" w:firstLine="168" w:firstLineChars="168"/>
      <w:jc w:val="left"/>
    </w:pPr>
    <w:rPr>
      <w:rFonts w:ascii="Times New Roman" w:hAnsi="Times New Roman"/>
      <w:spacing w:val="20"/>
      <w:kern w:val="0"/>
      <w:sz w:val="28"/>
      <w:szCs w:val="28"/>
    </w:rPr>
  </w:style>
  <w:style w:type="paragraph" w:styleId="50">
    <w:name w:val="Date"/>
    <w:basedOn w:val="1"/>
    <w:next w:val="1"/>
    <w:link w:val="471"/>
    <w:qFormat/>
    <w:uiPriority w:val="0"/>
    <w:pPr>
      <w:ind w:left="2500" w:leftChars="2500"/>
    </w:pPr>
    <w:rPr>
      <w:rFonts w:eastAsia="楷体_GB2312"/>
      <w:sz w:val="32"/>
      <w:szCs w:val="20"/>
    </w:rPr>
  </w:style>
  <w:style w:type="paragraph" w:styleId="51">
    <w:name w:val="Body Text Indent 2"/>
    <w:basedOn w:val="1"/>
    <w:link w:val="356"/>
    <w:qFormat/>
    <w:uiPriority w:val="0"/>
    <w:pPr>
      <w:snapToGrid w:val="0"/>
      <w:ind w:firstLine="542" w:firstLineChars="225"/>
    </w:pPr>
    <w:rPr>
      <w:rFonts w:ascii="仿宋_GB2312" w:hAnsi="宋体"/>
      <w:b/>
      <w:bCs/>
      <w:color w:val="000000"/>
      <w:sz w:val="24"/>
      <w:szCs w:val="24"/>
    </w:rPr>
  </w:style>
  <w:style w:type="paragraph" w:styleId="52">
    <w:name w:val="endnote text"/>
    <w:basedOn w:val="1"/>
    <w:link w:val="256"/>
    <w:qFormat/>
    <w:uiPriority w:val="0"/>
    <w:pPr>
      <w:numPr>
        <w:ilvl w:val="0"/>
        <w:numId w:val="7"/>
      </w:numPr>
      <w:snapToGrid w:val="0"/>
      <w:spacing w:afterLines="50"/>
      <w:jc w:val="left"/>
    </w:pPr>
    <w:rPr>
      <w:rFonts w:ascii="宋体"/>
      <w:snapToGrid w:val="0"/>
      <w:kern w:val="0"/>
      <w:szCs w:val="20"/>
    </w:rPr>
  </w:style>
  <w:style w:type="paragraph" w:styleId="53">
    <w:name w:val="List Continue 5"/>
    <w:basedOn w:val="1"/>
    <w:qFormat/>
    <w:uiPriority w:val="0"/>
    <w:pPr>
      <w:adjustRightInd w:val="0"/>
      <w:spacing w:after="120" w:line="360" w:lineRule="atLeast"/>
      <w:ind w:left="2100" w:leftChars="1000"/>
      <w:textAlignment w:val="baseline"/>
    </w:pPr>
    <w:rPr>
      <w:rFonts w:ascii="Times New Roman" w:hAnsi="Times New Roman" w:eastAsia="华文楷体"/>
      <w:szCs w:val="24"/>
    </w:rPr>
  </w:style>
  <w:style w:type="paragraph" w:styleId="54">
    <w:name w:val="Balloon Text"/>
    <w:basedOn w:val="1"/>
    <w:link w:val="377"/>
    <w:qFormat/>
    <w:uiPriority w:val="0"/>
    <w:rPr>
      <w:sz w:val="18"/>
      <w:szCs w:val="18"/>
    </w:rPr>
  </w:style>
  <w:style w:type="paragraph" w:styleId="55">
    <w:name w:val="footer"/>
    <w:basedOn w:val="1"/>
    <w:link w:val="323"/>
    <w:unhideWhenUsed/>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Arial" w:hAnsi="Arial"/>
      <w:spacing w:val="-10"/>
      <w:szCs w:val="20"/>
    </w:rPr>
  </w:style>
  <w:style w:type="paragraph" w:styleId="57">
    <w:name w:val="header"/>
    <w:basedOn w:val="1"/>
    <w:link w:val="468"/>
    <w:unhideWhenUsed/>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2251"/>
    <w:qFormat/>
    <w:uiPriority w:val="0"/>
    <w:pPr>
      <w:adjustRightInd w:val="0"/>
      <w:spacing w:line="360" w:lineRule="atLeast"/>
      <w:ind w:left="100" w:leftChars="2100"/>
      <w:textAlignment w:val="baseline"/>
    </w:pPr>
    <w:rPr>
      <w:rFonts w:ascii="Times New Roman" w:hAnsi="Times New Roman" w:eastAsia="华文楷体"/>
      <w:szCs w:val="24"/>
      <w:lang w:val="zh-CN"/>
    </w:rPr>
  </w:style>
  <w:style w:type="paragraph" w:styleId="59">
    <w:name w:val="toc 1"/>
    <w:basedOn w:val="1"/>
    <w:next w:val="1"/>
    <w:link w:val="3528"/>
    <w:qFormat/>
    <w:uiPriority w:val="39"/>
    <w:pPr>
      <w:spacing w:before="240" w:after="240"/>
    </w:pPr>
    <w:rPr>
      <w:rFonts w:ascii="Times New Roman" w:hAnsi="Times New Roman" w:eastAsia="仿宋"/>
      <w:sz w:val="36"/>
      <w:szCs w:val="24"/>
    </w:rPr>
  </w:style>
  <w:style w:type="paragraph" w:styleId="60">
    <w:name w:val="List Continue 4"/>
    <w:basedOn w:val="1"/>
    <w:qFormat/>
    <w:uiPriority w:val="0"/>
    <w:pPr>
      <w:adjustRightInd w:val="0"/>
      <w:spacing w:after="120" w:line="360" w:lineRule="atLeast"/>
      <w:ind w:left="1680" w:leftChars="800"/>
      <w:textAlignment w:val="baseline"/>
    </w:pPr>
    <w:rPr>
      <w:rFonts w:ascii="Times New Roman" w:hAnsi="Times New Roman" w:eastAsia="华文楷体"/>
      <w:szCs w:val="24"/>
    </w:rPr>
  </w:style>
  <w:style w:type="paragraph" w:styleId="61">
    <w:name w:val="toc 4"/>
    <w:basedOn w:val="1"/>
    <w:next w:val="1"/>
    <w:unhideWhenUsed/>
    <w:qFormat/>
    <w:uiPriority w:val="39"/>
    <w:pPr>
      <w:ind w:left="1260" w:leftChars="600"/>
    </w:pPr>
  </w:style>
  <w:style w:type="paragraph" w:styleId="62">
    <w:name w:val="index heading"/>
    <w:basedOn w:val="1"/>
    <w:next w:val="63"/>
    <w:qFormat/>
    <w:uiPriority w:val="0"/>
    <w:pPr>
      <w:spacing w:line="360" w:lineRule="auto"/>
      <w:ind w:firstLine="200" w:firstLineChars="200"/>
      <w:jc w:val="left"/>
    </w:pPr>
    <w:rPr>
      <w:rFonts w:ascii="Gill Sans MT" w:hAnsi="Gill Sans MT" w:eastAsia="华文楷体"/>
      <w:sz w:val="24"/>
      <w:szCs w:val="21"/>
    </w:rPr>
  </w:style>
  <w:style w:type="paragraph" w:styleId="63">
    <w:name w:val="index 1"/>
    <w:basedOn w:val="1"/>
    <w:next w:val="1"/>
    <w:qFormat/>
    <w:uiPriority w:val="0"/>
    <w:rPr>
      <w:rFonts w:ascii="Times New Roman" w:hAnsi="Times New Roman"/>
      <w:szCs w:val="20"/>
    </w:rPr>
  </w:style>
  <w:style w:type="paragraph" w:styleId="64">
    <w:name w:val="Subtitle"/>
    <w:basedOn w:val="1"/>
    <w:link w:val="456"/>
    <w:qFormat/>
    <w:uiPriority w:val="0"/>
    <w:pPr>
      <w:spacing w:afterLines="50"/>
      <w:jc w:val="center"/>
    </w:pPr>
    <w:rPr>
      <w:rFonts w:ascii="Times New Roman" w:hAnsi="Times New Roman" w:eastAsia="Times New Roman"/>
      <w:sz w:val="18"/>
      <w:szCs w:val="18"/>
    </w:rPr>
  </w:style>
  <w:style w:type="paragraph" w:styleId="65">
    <w:name w:val="List Number 5"/>
    <w:basedOn w:val="1"/>
    <w:unhideWhenUsed/>
    <w:qFormat/>
    <w:uiPriority w:val="0"/>
    <w:pPr>
      <w:widowControl/>
      <w:spacing w:before="40" w:after="160"/>
      <w:contextualSpacing/>
      <w:jc w:val="left"/>
    </w:pPr>
    <w:rPr>
      <w:rFonts w:eastAsia="微软雅黑"/>
      <w:color w:val="595959"/>
      <w:kern w:val="20"/>
      <w:szCs w:val="20"/>
      <w:lang w:val="zh-CN"/>
    </w:rPr>
  </w:style>
  <w:style w:type="paragraph" w:styleId="66">
    <w:name w:val="List"/>
    <w:basedOn w:val="1"/>
    <w:qFormat/>
    <w:uiPriority w:val="0"/>
    <w:pPr>
      <w:ind w:left="200" w:hanging="200" w:hangingChars="200"/>
    </w:pPr>
    <w:rPr>
      <w:rFonts w:ascii="Times New Roman" w:hAnsi="Times New Roman"/>
      <w:sz w:val="28"/>
      <w:szCs w:val="24"/>
    </w:rPr>
  </w:style>
  <w:style w:type="paragraph" w:styleId="67">
    <w:name w:val="footnote text"/>
    <w:basedOn w:val="1"/>
    <w:link w:val="251"/>
    <w:unhideWhenUsed/>
    <w:qFormat/>
    <w:uiPriority w:val="0"/>
    <w:pPr>
      <w:snapToGrid w:val="0"/>
      <w:jc w:val="left"/>
    </w:pPr>
    <w:rPr>
      <w:sz w:val="18"/>
      <w:szCs w:val="18"/>
    </w:rPr>
  </w:style>
  <w:style w:type="paragraph" w:styleId="68">
    <w:name w:val="toc 6"/>
    <w:basedOn w:val="1"/>
    <w:next w:val="1"/>
    <w:qFormat/>
    <w:uiPriority w:val="39"/>
    <w:pPr>
      <w:ind w:left="1050"/>
      <w:jc w:val="left"/>
    </w:pPr>
    <w:rPr>
      <w:rFonts w:ascii="Times New Roman" w:hAnsi="Times New Roman"/>
      <w:sz w:val="18"/>
      <w:szCs w:val="18"/>
    </w:rPr>
  </w:style>
  <w:style w:type="paragraph" w:styleId="69">
    <w:name w:val="List 5"/>
    <w:basedOn w:val="1"/>
    <w:qFormat/>
    <w:uiPriority w:val="0"/>
    <w:pPr>
      <w:adjustRightInd w:val="0"/>
      <w:spacing w:line="360" w:lineRule="atLeast"/>
      <w:ind w:left="100" w:leftChars="800" w:hanging="200" w:hangingChars="200"/>
      <w:textAlignment w:val="baseline"/>
    </w:pPr>
    <w:rPr>
      <w:rFonts w:ascii="Times New Roman" w:hAnsi="Times New Roman" w:eastAsia="华文楷体"/>
      <w:szCs w:val="24"/>
    </w:rPr>
  </w:style>
  <w:style w:type="paragraph" w:styleId="70">
    <w:name w:val="Body Text Indent 3"/>
    <w:basedOn w:val="1"/>
    <w:link w:val="390"/>
    <w:qFormat/>
    <w:uiPriority w:val="0"/>
    <w:pPr>
      <w:snapToGrid w:val="0"/>
      <w:ind w:firstLine="480" w:firstLineChars="200"/>
      <w:jc w:val="left"/>
    </w:pPr>
    <w:rPr>
      <w:rFonts w:ascii="仿宋_GB2312" w:hAnsi="宋体" w:eastAsia="仿宋_GB2312"/>
      <w:color w:val="000000"/>
      <w:sz w:val="24"/>
      <w:szCs w:val="24"/>
    </w:rPr>
  </w:style>
  <w:style w:type="paragraph" w:styleId="71">
    <w:name w:val="index 7"/>
    <w:basedOn w:val="1"/>
    <w:next w:val="1"/>
    <w:qFormat/>
    <w:uiPriority w:val="0"/>
    <w:pPr>
      <w:spacing w:line="360" w:lineRule="auto"/>
      <w:ind w:left="1200" w:leftChars="1200" w:firstLine="200" w:firstLineChars="200"/>
      <w:jc w:val="left"/>
    </w:pPr>
    <w:rPr>
      <w:rFonts w:ascii="Gill Sans MT" w:hAnsi="Gill Sans MT" w:eastAsia="华文楷体"/>
      <w:sz w:val="24"/>
      <w:szCs w:val="21"/>
    </w:rPr>
  </w:style>
  <w:style w:type="paragraph" w:styleId="72">
    <w:name w:val="index 9"/>
    <w:basedOn w:val="1"/>
    <w:next w:val="1"/>
    <w:qFormat/>
    <w:uiPriority w:val="0"/>
    <w:pPr>
      <w:spacing w:line="360" w:lineRule="auto"/>
      <w:ind w:left="1600" w:leftChars="1600" w:firstLine="200" w:firstLineChars="200"/>
      <w:jc w:val="left"/>
    </w:pPr>
    <w:rPr>
      <w:rFonts w:ascii="Gill Sans MT" w:hAnsi="Gill Sans MT" w:eastAsia="华文楷体"/>
      <w:sz w:val="24"/>
      <w:szCs w:val="21"/>
    </w:rPr>
  </w:style>
  <w:style w:type="paragraph" w:styleId="73">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74">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75">
    <w:name w:val="toc 9"/>
    <w:basedOn w:val="1"/>
    <w:next w:val="1"/>
    <w:qFormat/>
    <w:uiPriority w:val="39"/>
    <w:pPr>
      <w:ind w:left="1680"/>
      <w:jc w:val="left"/>
    </w:pPr>
    <w:rPr>
      <w:rFonts w:ascii="Times New Roman" w:hAnsi="Times New Roman"/>
      <w:sz w:val="18"/>
      <w:szCs w:val="18"/>
    </w:rPr>
  </w:style>
  <w:style w:type="paragraph" w:styleId="76">
    <w:name w:val="Body Text 2"/>
    <w:basedOn w:val="1"/>
    <w:link w:val="472"/>
    <w:qFormat/>
    <w:uiPriority w:val="0"/>
    <w:pPr>
      <w:widowControl/>
      <w:snapToGrid w:val="0"/>
      <w:spacing w:before="50" w:afterLines="50" w:line="400" w:lineRule="exact"/>
      <w:jc w:val="left"/>
    </w:pPr>
    <w:rPr>
      <w:rFonts w:ascii="宋体" w:hAnsi="宋体"/>
      <w:color w:val="000000"/>
      <w:sz w:val="24"/>
      <w:szCs w:val="24"/>
    </w:rPr>
  </w:style>
  <w:style w:type="paragraph" w:styleId="77">
    <w:name w:val="List 4"/>
    <w:basedOn w:val="1"/>
    <w:qFormat/>
    <w:uiPriority w:val="0"/>
    <w:pPr>
      <w:adjustRightInd w:val="0"/>
      <w:spacing w:line="360" w:lineRule="atLeast"/>
      <w:ind w:left="100" w:leftChars="600" w:hanging="200" w:hangingChars="200"/>
      <w:textAlignment w:val="baseline"/>
    </w:pPr>
    <w:rPr>
      <w:rFonts w:ascii="Times New Roman" w:hAnsi="Times New Roman" w:eastAsia="华文楷体"/>
      <w:szCs w:val="24"/>
    </w:rPr>
  </w:style>
  <w:style w:type="paragraph" w:styleId="78">
    <w:name w:val="List Continue 2"/>
    <w:basedOn w:val="1"/>
    <w:qFormat/>
    <w:uiPriority w:val="0"/>
    <w:pPr>
      <w:adjustRightInd w:val="0"/>
      <w:spacing w:after="120" w:line="360" w:lineRule="atLeast"/>
      <w:ind w:left="840" w:leftChars="400"/>
      <w:textAlignment w:val="baseline"/>
    </w:pPr>
    <w:rPr>
      <w:rFonts w:ascii="Times New Roman" w:hAnsi="Times New Roman" w:eastAsia="华文楷体"/>
      <w:szCs w:val="24"/>
    </w:rPr>
  </w:style>
  <w:style w:type="paragraph" w:styleId="79">
    <w:name w:val="Message Header"/>
    <w:basedOn w:val="1"/>
    <w:link w:val="2252"/>
    <w:qFormat/>
    <w:uiPriority w:val="0"/>
    <w:pPr>
      <w:pBdr>
        <w:top w:val="single" w:color="auto" w:sz="6" w:space="1"/>
        <w:left w:val="single" w:color="auto" w:sz="6" w:space="1"/>
        <w:bottom w:val="single" w:color="auto" w:sz="6" w:space="1"/>
        <w:right w:val="single" w:color="auto" w:sz="6" w:space="1"/>
      </w:pBdr>
      <w:shd w:val="pct20" w:color="auto" w:fill="auto"/>
      <w:adjustRightInd w:val="0"/>
      <w:spacing w:line="360" w:lineRule="atLeast"/>
      <w:ind w:left="1080" w:leftChars="500" w:hanging="1080" w:hangingChars="500"/>
      <w:textAlignment w:val="baseline"/>
    </w:pPr>
    <w:rPr>
      <w:rFonts w:ascii="Microsoft Sans Serif" w:hAnsi="Microsoft Sans Serif" w:eastAsia="华文楷体"/>
      <w:sz w:val="24"/>
      <w:szCs w:val="24"/>
      <w:lang w:val="zh-CN"/>
    </w:rPr>
  </w:style>
  <w:style w:type="paragraph" w:styleId="80">
    <w:name w:val="HTML Preformatted"/>
    <w:basedOn w:val="1"/>
    <w:link w:val="196"/>
    <w:qFormat/>
    <w:uiPriority w:val="99"/>
    <w:rPr>
      <w:rFonts w:ascii="Courier New" w:hAnsi="Courier New"/>
      <w:sz w:val="20"/>
      <w:szCs w:val="20"/>
    </w:rPr>
  </w:style>
  <w:style w:type="paragraph" w:styleId="81">
    <w:name w:val="Normal (Web)"/>
    <w:basedOn w:val="1"/>
    <w:link w:val="3035"/>
    <w:unhideWhenUsed/>
    <w:qFormat/>
    <w:uiPriority w:val="99"/>
    <w:pPr>
      <w:widowControl/>
      <w:spacing w:before="100" w:beforeAutospacing="1" w:after="100" w:afterAutospacing="1"/>
      <w:jc w:val="left"/>
    </w:pPr>
    <w:rPr>
      <w:rFonts w:ascii="宋体" w:hAnsi="宋体" w:cs="宋体"/>
      <w:kern w:val="0"/>
      <w:sz w:val="24"/>
      <w:szCs w:val="24"/>
    </w:rPr>
  </w:style>
  <w:style w:type="paragraph" w:styleId="82">
    <w:name w:val="List Continue 3"/>
    <w:basedOn w:val="1"/>
    <w:qFormat/>
    <w:uiPriority w:val="0"/>
    <w:pPr>
      <w:adjustRightInd w:val="0"/>
      <w:spacing w:after="120" w:line="360" w:lineRule="atLeast"/>
      <w:ind w:left="1260" w:leftChars="600"/>
      <w:textAlignment w:val="baseline"/>
    </w:pPr>
    <w:rPr>
      <w:rFonts w:ascii="Times New Roman" w:hAnsi="Times New Roman" w:eastAsia="华文楷体"/>
      <w:szCs w:val="24"/>
    </w:rPr>
  </w:style>
  <w:style w:type="paragraph" w:styleId="83">
    <w:name w:val="index 2"/>
    <w:basedOn w:val="1"/>
    <w:next w:val="1"/>
    <w:qFormat/>
    <w:uiPriority w:val="0"/>
    <w:pPr>
      <w:spacing w:line="360" w:lineRule="auto"/>
      <w:ind w:left="200" w:leftChars="200" w:firstLine="200" w:firstLineChars="200"/>
      <w:jc w:val="left"/>
    </w:pPr>
    <w:rPr>
      <w:rFonts w:ascii="Gill Sans MT" w:hAnsi="Gill Sans MT" w:eastAsia="华文楷体"/>
      <w:sz w:val="24"/>
      <w:szCs w:val="21"/>
    </w:rPr>
  </w:style>
  <w:style w:type="paragraph" w:styleId="84">
    <w:name w:val="Title"/>
    <w:basedOn w:val="1"/>
    <w:link w:val="264"/>
    <w:qFormat/>
    <w:uiPriority w:val="0"/>
    <w:pPr>
      <w:spacing w:before="240" w:after="60"/>
      <w:jc w:val="center"/>
      <w:outlineLvl w:val="0"/>
    </w:pPr>
    <w:rPr>
      <w:rFonts w:ascii="Arial" w:hAnsi="Arial"/>
      <w:b/>
      <w:bCs/>
      <w:sz w:val="32"/>
      <w:szCs w:val="32"/>
    </w:rPr>
  </w:style>
  <w:style w:type="paragraph" w:styleId="85">
    <w:name w:val="annotation subject"/>
    <w:basedOn w:val="28"/>
    <w:next w:val="28"/>
    <w:qFormat/>
    <w:uiPriority w:val="0"/>
    <w:rPr>
      <w:b/>
      <w:bCs/>
    </w:rPr>
  </w:style>
  <w:style w:type="paragraph" w:styleId="86">
    <w:name w:val="Body Text First Indent"/>
    <w:basedOn w:val="34"/>
    <w:link w:val="288"/>
    <w:qFormat/>
    <w:uiPriority w:val="0"/>
    <w:pPr>
      <w:ind w:firstLine="420" w:firstLineChars="100"/>
    </w:pPr>
    <w:rPr>
      <w:sz w:val="21"/>
      <w:szCs w:val="22"/>
    </w:rPr>
  </w:style>
  <w:style w:type="paragraph" w:styleId="87">
    <w:name w:val="Body Text First Indent 2"/>
    <w:basedOn w:val="35"/>
    <w:qFormat/>
    <w:uiPriority w:val="0"/>
    <w:pPr>
      <w:spacing w:after="120" w:line="240" w:lineRule="auto"/>
      <w:ind w:left="420" w:leftChars="200" w:firstLine="420" w:firstLineChars="200"/>
    </w:pPr>
    <w:rPr>
      <w:rFonts w:ascii="Times New Roman" w:hAnsi="Times New Roman"/>
      <w:spacing w:val="0"/>
      <w:sz w:val="21"/>
    </w:rPr>
  </w:style>
  <w:style w:type="table" w:styleId="89">
    <w:name w:val="Table Grid"/>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0">
    <w:name w:val="Table Theme"/>
    <w:basedOn w:val="88"/>
    <w:qFormat/>
    <w:uiPriority w:val="0"/>
    <w:pPr>
      <w:widowControl w:val="0"/>
      <w:jc w:val="both"/>
    </w:pPr>
    <w:rPr>
      <w:rFonts w:ascii="Times New Roman" w:hAnsi="Times New Roman" w:eastAsia="华文楷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Colorful 1"/>
    <w:basedOn w:val="88"/>
    <w:qFormat/>
    <w:uiPriority w:val="0"/>
    <w:pPr>
      <w:adjustRightInd w:val="0"/>
      <w:snapToGrid w:val="0"/>
      <w:spacing w:before="160" w:after="160" w:line="240" w:lineRule="atLeast"/>
      <w:ind w:left="1701"/>
    </w:pPr>
    <w:rPr>
      <w:rFonts w:ascii="Times New Roman" w:hAnsi="Times New Roman" w:eastAsia="华文楷体"/>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92">
    <w:name w:val="Table Colorful 2"/>
    <w:basedOn w:val="88"/>
    <w:qFormat/>
    <w:uiPriority w:val="0"/>
    <w:pPr>
      <w:adjustRightInd w:val="0"/>
      <w:snapToGrid w:val="0"/>
      <w:spacing w:before="160" w:after="160" w:line="240" w:lineRule="atLeast"/>
      <w:ind w:left="1701"/>
    </w:pPr>
    <w:rPr>
      <w:rFonts w:ascii="Times New Roman" w:hAnsi="Times New Roman" w:eastAsia="华文楷体"/>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93">
    <w:name w:val="Table Colorful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94">
    <w:name w:val="Table Elegant"/>
    <w:basedOn w:val="88"/>
    <w:qFormat/>
    <w:uiPriority w:val="0"/>
    <w:pPr>
      <w:widowControl w:val="0"/>
      <w:jc w:val="both"/>
    </w:pPr>
    <w:rPr>
      <w:rFonts w:ascii="Times New Roman" w:hAnsi="Times New Roman" w:eastAsia="华文楷体"/>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95">
    <w:name w:val="Table Classic 1"/>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6">
    <w:name w:val="Table Classic 2"/>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97">
    <w:name w:val="Table Classic 3"/>
    <w:basedOn w:val="88"/>
    <w:qFormat/>
    <w:uiPriority w:val="0"/>
    <w:pPr>
      <w:adjustRightInd w:val="0"/>
      <w:snapToGrid w:val="0"/>
      <w:spacing w:before="160" w:after="160" w:line="240" w:lineRule="atLeast"/>
      <w:ind w:left="1701"/>
    </w:pPr>
    <w:rPr>
      <w:rFonts w:ascii="Times New Roman" w:hAnsi="Times New Roman" w:eastAsia="华文楷体"/>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98">
    <w:name w:val="Table Classic 4"/>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99">
    <w:name w:val="Table Simple 1"/>
    <w:basedOn w:val="88"/>
    <w:qFormat/>
    <w:uiPriority w:val="0"/>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01">
    <w:name w:val="Table Simple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02">
    <w:name w:val="Table Subtle 1"/>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3">
    <w:name w:val="Table Subtle 2"/>
    <w:basedOn w:val="88"/>
    <w:qFormat/>
    <w:uiPriority w:val="0"/>
    <w:pPr>
      <w:adjustRightInd w:val="0"/>
      <w:snapToGrid w:val="0"/>
      <w:spacing w:before="160" w:after="160" w:line="240" w:lineRule="atLeast"/>
      <w:ind w:left="1701"/>
    </w:pPr>
    <w:rPr>
      <w:rFonts w:ascii="Times New Roman" w:hAnsi="Times New Roman" w:eastAsia="华文楷体"/>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4">
    <w:name w:val="Table 3D effects 1"/>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05">
    <w:name w:val="Table 3D effects 2"/>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6">
    <w:name w:val="Table 3D effects 3"/>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7">
    <w:name w:val="Table List 1"/>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8">
    <w:name w:val="Table List 2"/>
    <w:basedOn w:val="88"/>
    <w:qFormat/>
    <w:uiPriority w:val="0"/>
    <w:pPr>
      <w:adjustRightInd w:val="0"/>
      <w:snapToGrid w:val="0"/>
      <w:spacing w:before="160" w:after="160" w:line="240" w:lineRule="atLeast"/>
      <w:ind w:left="1701"/>
    </w:pPr>
    <w:rPr>
      <w:rFonts w:ascii="Times New Roman" w:hAnsi="Times New Roman" w:eastAsia="华文楷体"/>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9">
    <w:name w:val="Table List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10">
    <w:name w:val="Table List 4"/>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11">
    <w:name w:val="Table List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12">
    <w:name w:val="Table List 6"/>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13">
    <w:name w:val="Table List 7"/>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14">
    <w:name w:val="Table List 8"/>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15">
    <w:name w:val="Table Contemporary"/>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16">
    <w:name w:val="Table Columns 1"/>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7">
    <w:name w:val="Table Columns 2"/>
    <w:basedOn w:val="88"/>
    <w:qFormat/>
    <w:uiPriority w:val="0"/>
    <w:pPr>
      <w:adjustRightInd w:val="0"/>
      <w:snapToGrid w:val="0"/>
      <w:spacing w:before="160" w:after="160" w:line="240" w:lineRule="atLeast"/>
      <w:ind w:left="1701"/>
    </w:pPr>
    <w:rPr>
      <w:rFonts w:ascii="Times New Roman" w:hAnsi="Times New Roman" w:eastAsia="华文楷体"/>
      <w:b/>
      <w:bCs/>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8">
    <w:name w:val="Table Columns 3"/>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9">
    <w:name w:val="Table Columns 4"/>
    <w:basedOn w:val="88"/>
    <w:qFormat/>
    <w:uiPriority w:val="0"/>
    <w:pPr>
      <w:adjustRightInd w:val="0"/>
      <w:snapToGrid w:val="0"/>
      <w:spacing w:before="160" w:after="160" w:line="240" w:lineRule="atLeast"/>
      <w:ind w:left="1701"/>
    </w:pPr>
    <w:rPr>
      <w:rFonts w:ascii="Times New Roman" w:hAnsi="Times New Roman" w:eastAsia="华文楷体"/>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0">
    <w:name w:val="Table Columns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1">
    <w:name w:val="Table Grid 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qFormat/>
    <w:uiPriority w:val="0"/>
    <w:pPr>
      <w:adjustRightInd w:val="0"/>
      <w:snapToGrid w:val="0"/>
      <w:spacing w:before="160" w:after="160" w:line="240" w:lineRule="atLeast"/>
      <w:ind w:left="1701"/>
    </w:pPr>
    <w:rPr>
      <w:rFonts w:ascii="Times New Roman" w:hAnsi="Times New Roman" w:eastAsia="华文楷体"/>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23">
    <w:name w:val="Table Grid 3"/>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4">
    <w:name w:val="Table Grid 4"/>
    <w:basedOn w:val="88"/>
    <w:qFormat/>
    <w:uiPriority w:val="0"/>
    <w:pPr>
      <w:adjustRightInd w:val="0"/>
      <w:snapToGrid w:val="0"/>
      <w:spacing w:before="160" w:after="160" w:line="240" w:lineRule="atLeast"/>
      <w:ind w:left="1701"/>
    </w:pPr>
    <w:rPr>
      <w:rFonts w:ascii="Times New Roman" w:hAnsi="Times New Roman" w:eastAsia="华文楷体"/>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25">
    <w:name w:val="Table Grid 5"/>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6">
    <w:name w:val="Table Grid 6"/>
    <w:basedOn w:val="88"/>
    <w:qFormat/>
    <w:uiPriority w:val="0"/>
    <w:pPr>
      <w:adjustRightInd w:val="0"/>
      <w:snapToGrid w:val="0"/>
      <w:spacing w:before="160" w:after="160" w:line="240" w:lineRule="atLeast"/>
      <w:ind w:left="1701"/>
    </w:pPr>
    <w:rPr>
      <w:rFonts w:ascii="Times New Roman" w:hAnsi="Times New Roman" w:eastAsia="华文楷体"/>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7">
    <w:name w:val="Table Grid 7"/>
    <w:basedOn w:val="88"/>
    <w:qFormat/>
    <w:uiPriority w:val="0"/>
    <w:pPr>
      <w:adjustRightInd w:val="0"/>
      <w:snapToGrid w:val="0"/>
      <w:spacing w:before="160" w:after="160" w:line="240" w:lineRule="atLeast"/>
      <w:ind w:left="1701"/>
    </w:pPr>
    <w:rPr>
      <w:rFonts w:ascii="Times New Roman" w:hAnsi="Times New Roman" w:eastAsia="华文楷体"/>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8">
    <w:name w:val="Table Grid 8"/>
    <w:basedOn w:val="88"/>
    <w:qFormat/>
    <w:uiPriority w:val="0"/>
    <w:rPr>
      <w:rFonts w:ascii="Times New Roman" w:hAnsi="Times New Roman" w:eastAsia="MS Minch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29">
    <w:name w:val="Table Web 1"/>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0">
    <w:name w:val="Table Web 2"/>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1">
    <w:name w:val="Table Web 3"/>
    <w:basedOn w:val="88"/>
    <w:qFormat/>
    <w:uiPriority w:val="0"/>
    <w:pPr>
      <w:adjustRightInd w:val="0"/>
      <w:snapToGrid w:val="0"/>
      <w:spacing w:before="160" w:after="160" w:line="240" w:lineRule="atLeast"/>
      <w:ind w:left="1701"/>
    </w:pPr>
    <w:rPr>
      <w:rFonts w:ascii="Times New Roman" w:hAnsi="Times New Roman" w:eastAsia="华文楷体"/>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2">
    <w:name w:val="Table Professional"/>
    <w:basedOn w:val="88"/>
    <w:qFormat/>
    <w:uiPriority w:val="0"/>
    <w:pPr>
      <w:widowControl w:val="0"/>
      <w:jc w:val="both"/>
    </w:pPr>
    <w:rPr>
      <w:rFonts w:ascii="Times New Roman" w:hAnsi="Times New Roman" w:eastAsia="华文楷体"/>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33">
    <w:name w:val="Light List Accent 3"/>
    <w:basedOn w:val="88"/>
    <w:qFormat/>
    <w:uiPriority w:val="61"/>
    <w:rPr>
      <w:rFonts w:ascii="Times New Roman" w:hAnsi="Times New Roman"/>
    </w:rPr>
    <w:tblPr>
      <w:tblBorders>
        <w:top w:val="single" w:color="9BBB59" w:sz="8" w:space="0"/>
        <w:left w:val="single" w:color="9BBB59" w:sz="8" w:space="0"/>
        <w:bottom w:val="single" w:color="9BBB59" w:sz="8" w:space="0"/>
        <w:right w:val="single" w:color="9BBB59" w:sz="8" w:space="0"/>
      </w:tblBorders>
      <w:tblLayout w:type="fixed"/>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134">
    <w:name w:val="Light List Accent 5"/>
    <w:basedOn w:val="88"/>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35">
    <w:name w:val="Medium Shading 1 Accent 6"/>
    <w:basedOn w:val="88"/>
    <w:unhideWhenUsed/>
    <w:qFormat/>
    <w:uiPriority w:val="65"/>
    <w:rPr>
      <w:rFonts w:ascii="HelveticaNeue LT 55 Roman" w:hAnsi="HelveticaNeue LT 55 Roman" w:eastAsia="华文楷体"/>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cPr>
      <w:shd w:val="clear" w:color="auto" w:fill="D2EAF1"/>
    </w:tcPr>
    <w:tblStylePr w:type="firstRow">
      <w:rPr>
        <w:b/>
        <w:bCs/>
        <w:color w:val="000000"/>
      </w:rPr>
      <w:tblPr>
        <w:tblLayout w:type="fixed"/>
      </w:tblPr>
      <w:tcPr>
        <w:shd w:val="clear" w:color="auto" w:fill="EDF6F9"/>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DAEEF3"/>
      </w:tcPr>
    </w:tblStylePr>
    <w:tblStylePr w:type="band1Vert">
      <w:tblPr>
        <w:tblLayout w:type="fixed"/>
      </w:tblPr>
      <w:tcPr>
        <w:shd w:val="clear" w:color="auto" w:fill="A5D5E2"/>
      </w:tcPr>
    </w:tblStylePr>
    <w:tblStylePr w:type="band1Horz">
      <w:tblPr>
        <w:tblLayout w:type="fixed"/>
      </w:tblPr>
      <w:tcPr>
        <w:tcBorders>
          <w:insideH w:val="single" w:sz="6" w:space="0"/>
          <w:insideV w:val="single" w:sz="6" w:space="0"/>
        </w:tcBorders>
        <w:shd w:val="clear" w:color="auto" w:fill="A5D5E2"/>
      </w:tcPr>
    </w:tblStylePr>
    <w:tblStylePr w:type="band2Horz">
      <w:tblPr>
        <w:tblLayout w:type="fixed"/>
      </w:tblPr>
      <w:tcPr>
        <w:tcBorders>
          <w:insideH w:val="nil"/>
          <w:insideV w:val="nil"/>
        </w:tcBorders>
      </w:tcPr>
    </w:tblStylePr>
    <w:tblStylePr w:type="nwCell">
      <w:tcPr>
        <w:shd w:val="clear" w:color="auto" w:fill="FFFFFF"/>
      </w:tcPr>
    </w:tblStylePr>
  </w:style>
  <w:style w:type="table" w:styleId="136">
    <w:name w:val="Medium List 1 Accent 5"/>
    <w:basedOn w:val="88"/>
    <w:qFormat/>
    <w:uiPriority w:val="65"/>
    <w:rPr>
      <w:rFonts w:ascii="Times New Roman" w:hAnsi="Times New Roman"/>
      <w:color w:val="000000"/>
    </w:rPr>
    <w:tblPr>
      <w:tblBorders>
        <w:top w:val="single" w:color="4BACC6" w:sz="8" w:space="0"/>
        <w:bottom w:val="single" w:color="4BACC6" w:sz="8" w:space="0"/>
      </w:tblBorders>
      <w:tblLayout w:type="fixed"/>
    </w:tblPr>
    <w:tblStylePr w:type="firstRow">
      <w:rPr>
        <w:rFonts w:ascii="Cambria" w:hAnsi="Cambria" w:eastAsia="宋体" w:cs="Times New Roman"/>
      </w:rPr>
      <w:tblPr>
        <w:tblLayout w:type="fixed"/>
      </w:tblPr>
      <w:tcPr>
        <w:tcBorders>
          <w:top w:val="nil"/>
          <w:bottom w:val="single" w:color="4BACC6" w:sz="8" w:space="0"/>
        </w:tcBorders>
      </w:tcPr>
    </w:tblStylePr>
    <w:tblStylePr w:type="lastRow">
      <w:rPr>
        <w:b/>
        <w:bCs/>
        <w:color w:val="1F497D"/>
      </w:rPr>
      <w:tblPr>
        <w:tblLayout w:type="fixed"/>
      </w:tblPr>
      <w:tcPr>
        <w:tcBorders>
          <w:top w:val="single" w:color="4BACC6" w:sz="8" w:space="0"/>
          <w:bottom w:val="single" w:color="4BACC6" w:sz="8" w:space="0"/>
        </w:tcBorders>
      </w:tcPr>
    </w:tblStylePr>
    <w:tblStylePr w:type="firstCol">
      <w:rPr>
        <w:b/>
        <w:bCs/>
      </w:rPr>
    </w:tblStylePr>
    <w:tblStylePr w:type="lastCol">
      <w:rPr>
        <w:b/>
        <w:bCs/>
      </w:rPr>
      <w:tblPr>
        <w:tblLayout w:type="fixed"/>
      </w:tblPr>
      <w:tcPr>
        <w:tcBorders>
          <w:top w:val="single" w:color="4BACC6" w:sz="8" w:space="0"/>
          <w:bottom w:val="single" w:color="4BACC6" w:sz="8" w:space="0"/>
        </w:tcBorders>
      </w:tcPr>
    </w:tblStylePr>
    <w:tblStylePr w:type="band1Vert">
      <w:tblPr>
        <w:tblLayout w:type="fixed"/>
      </w:tblPr>
      <w:tcPr>
        <w:shd w:val="clear" w:color="auto" w:fill="D2EAF1"/>
      </w:tcPr>
    </w:tblStylePr>
    <w:tblStylePr w:type="band1Horz">
      <w:tblPr>
        <w:tblLayout w:type="fixed"/>
      </w:tblPr>
      <w:tcPr>
        <w:shd w:val="clear" w:color="auto" w:fill="D2EAF1"/>
      </w:tcPr>
    </w:tblStylePr>
  </w:style>
  <w:style w:type="table" w:styleId="137">
    <w:name w:val="Medium List 1 Accent 6"/>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Pr>
        <w:tblLayout w:type="fixed"/>
      </w:tbl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138">
    <w:name w:val="Medium List 2 Accent 4"/>
    <w:basedOn w:val="88"/>
    <w:unhideWhenUsed/>
    <w:qFormat/>
    <w:uiPriority w:val="34"/>
    <w:rPr>
      <w:rFonts w:ascii="Gill Sans MT" w:hAnsi="Gill Sans MT"/>
      <w:kern w:val="2"/>
      <w:sz w:val="24"/>
      <w:szCs w:val="21"/>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ayout w:type="fixed"/>
    </w:tblPr>
    <w:tcPr>
      <w:shd w:val="clear" w:color="auto" w:fill="F5F8EE"/>
    </w:tcPr>
    <w:tblStylePr w:type="firstRow">
      <w:rPr>
        <w:sz w:val="24"/>
        <w:szCs w:val="24"/>
      </w:rPr>
      <w:tblPr>
        <w:tblLayout w:type="fixed"/>
      </w:tblPr>
      <w:tcPr>
        <w:tcBorders>
          <w:top w:val="nil"/>
          <w:left w:val="nil"/>
          <w:bottom w:val="single" w:color="8064A2" w:sz="24" w:space="0"/>
          <w:right w:val="nil"/>
          <w:insideH w:val="nil"/>
          <w:insideV w:val="nil"/>
        </w:tcBorders>
        <w:shd w:val="clear" w:color="auto" w:fill="FFFFFF"/>
      </w:tcPr>
    </w:tblStylePr>
    <w:tblStylePr w:type="lastRow">
      <w:tblPr>
        <w:tblLayout w:type="fixed"/>
      </w:tblPr>
      <w:tcPr>
        <w:tcBorders>
          <w:top w:val="single" w:color="FFFFFF" w:sz="6" w:space="0"/>
        </w:tcBorders>
        <w:shd w:val="clear" w:color="auto" w:fill="5E7530"/>
      </w:tcPr>
    </w:tblStylePr>
    <w:tblStylePr w:type="firstCol">
      <w:tblPr>
        <w:tblLayout w:type="fixed"/>
      </w:tblPr>
      <w:tcPr>
        <w:tcBorders>
          <w:top w:val="nil"/>
          <w:left w:val="nil"/>
          <w:bottom w:val="nil"/>
          <w:right w:val="nil"/>
          <w:insideH w:val="single" w:sz="4" w:space="0"/>
          <w:insideV w:val="nil"/>
        </w:tcBorders>
        <w:shd w:val="clear" w:color="auto" w:fill="5E7530"/>
      </w:tcPr>
    </w:tblStylePr>
    <w:tblStylePr w:type="lastCol">
      <w:tblPr>
        <w:tblLayout w:type="fixed"/>
      </w:tblPr>
      <w:tcPr>
        <w:tcBorders>
          <w:top w:val="nil"/>
          <w:left w:val="nil"/>
          <w:bottom w:val="nil"/>
          <w:right w:val="nil"/>
          <w:insideH w:val="nil"/>
          <w:insideV w:val="nil"/>
        </w:tcBorders>
        <w:shd w:val="clear" w:color="auto" w:fill="5E7530"/>
      </w:tcPr>
    </w:tblStylePr>
    <w:tblStylePr w:type="band1Vert">
      <w:tblPr>
        <w:tblLayout w:type="fixed"/>
      </w:tblPr>
      <w:tcPr>
        <w:shd w:val="clear" w:color="auto" w:fill="D6E3BC"/>
      </w:tcPr>
    </w:tblStylePr>
    <w:tblStylePr w:type="band1Horz">
      <w:tblPr>
        <w:tblLayout w:type="fixed"/>
      </w:tblPr>
      <w:tcPr>
        <w:shd w:val="clear" w:color="auto" w:fill="CDDDAC"/>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39">
    <w:name w:val="Medium List 2 Accent 6"/>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Arial Unicode MS" w:hAnsi="Arial Unicode MS" w:eastAsia="宋体"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Arial Unicode MS" w:hAnsi="Arial Unicode MS" w:eastAsia="宋体"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Arial Unicode MS" w:hAnsi="Arial Unicode MS" w:eastAsia="宋体" w:cs="Times New Roman"/>
        <w:b/>
        <w:bCs/>
      </w:rPr>
      <w:tblPr>
        <w:tblLayout w:type="fixed"/>
      </w:tblPr>
    </w:tblStylePr>
    <w:tblStylePr w:type="lastCol">
      <w:rPr>
        <w:rFonts w:ascii="Arial Unicode MS" w:hAnsi="Arial Unicode MS" w:eastAsia="宋体"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40">
    <w:name w:val="Medium Grid 1 Accent 4"/>
    <w:basedOn w:val="88"/>
    <w:unhideWhenUsed/>
    <w:qFormat/>
    <w:uiPriority w:val="29"/>
    <w:rPr>
      <w:rFonts w:ascii="HelveticaNeue LT 55 Roman" w:hAnsi="HelveticaNeue LT 55 Roman"/>
      <w:i/>
      <w:iCs/>
      <w:color w:val="5A5A5A"/>
      <w:sz w:val="24"/>
      <w:szCs w:val="24"/>
      <w:lang w:eastAsia="en-US" w:bidi="en-US"/>
    </w:rPr>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Layout w:type="fixed"/>
    </w:tblPr>
    <w:tcPr>
      <w:shd w:val="clear" w:color="auto" w:fill="F5F8EE"/>
    </w:tcPr>
    <w:tblStylePr w:type="firstRow">
      <w:rPr>
        <w:b/>
        <w:bCs/>
      </w:rPr>
      <w:tcPr>
        <w:tcBorders>
          <w:bottom w:val="single" w:color="FFFFFF" w:sz="12" w:space="0"/>
        </w:tcBorders>
        <w:shd w:val="clear" w:color="auto" w:fill="664E82"/>
      </w:tcPr>
    </w:tblStylePr>
    <w:tblStylePr w:type="lastRow">
      <w:rPr>
        <w:b/>
        <w:bCs/>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cPr>
    </w:tblStylePr>
    <w:tblStylePr w:type="band1Horz">
      <w:tblPr>
        <w:tblLayout w:type="fixed"/>
      </w:tblPr>
      <w:tcPr>
        <w:shd w:val="clear" w:color="auto" w:fill="EAF1DD"/>
      </w:tcPr>
    </w:tblStylePr>
  </w:style>
  <w:style w:type="table" w:styleId="141">
    <w:name w:val="Medium Grid 2 Accent 4"/>
    <w:basedOn w:val="88"/>
    <w:unhideWhenUsed/>
    <w:qFormat/>
    <w:uiPriority w:val="30"/>
    <w:rPr>
      <w:rFonts w:ascii="Gill Sans MT" w:hAnsi="Gill Sans MT"/>
      <w:b/>
      <w:bCs/>
      <w:i/>
      <w:iCs/>
      <w:color w:val="4F81BD"/>
      <w:kern w:val="2"/>
      <w:sz w:val="21"/>
      <w:szCs w:val="21"/>
    </w:rPr>
    <w:tblPr>
      <w:tblBorders>
        <w:insideH w:val="single" w:color="FFFFFF" w:sz="4" w:space="0"/>
      </w:tblBorders>
      <w:tblLayout w:type="fixed"/>
    </w:tblPr>
    <w:tcPr>
      <w:shd w:val="clear" w:color="auto" w:fill="EAF1DD"/>
    </w:tcPr>
    <w:tblStylePr w:type="firstRow">
      <w:rPr>
        <w:b/>
        <w:bCs/>
        <w:color w:val="000000"/>
      </w:rPr>
      <w:tblPr>
        <w:tblLayout w:type="fixed"/>
      </w:tblPr>
      <w:tcPr>
        <w:shd w:val="clear" w:color="auto" w:fill="D6E3BC"/>
      </w:tcPr>
    </w:tblStylePr>
    <w:tblStylePr w:type="lastRow">
      <w:rPr>
        <w:b/>
        <w:bCs/>
        <w:color w:val="000000"/>
      </w:rPr>
      <w:tblPr>
        <w:tblLayout w:type="fixed"/>
      </w:tblPr>
      <w:tcPr>
        <w:shd w:val="clear" w:color="auto" w:fill="D6E3BC"/>
      </w:tcPr>
    </w:tblStylePr>
    <w:tblStylePr w:type="firstCol">
      <w:rPr>
        <w:b/>
        <w:bCs/>
        <w:color w:val="000000"/>
      </w:rPr>
      <w:tblPr>
        <w:tblLayout w:type="fixed"/>
      </w:tblPr>
      <w:tcPr>
        <w:shd w:val="clear" w:color="auto" w:fill="76923C"/>
      </w:tcPr>
    </w:tblStylePr>
    <w:tblStylePr w:type="lastCol">
      <w:rPr>
        <w:b w:val="0"/>
        <w:bCs w:val="0"/>
        <w:color w:val="000000"/>
      </w:rPr>
      <w:tblPr>
        <w:tblLayout w:type="fixed"/>
      </w:tblPr>
      <w:tcPr>
        <w:shd w:val="clear" w:color="auto" w:fill="76923C"/>
      </w:tcPr>
    </w:tblStylePr>
    <w:tblStylePr w:type="band1Vert">
      <w:tblPr>
        <w:tblLayout w:type="fixed"/>
      </w:tblPr>
      <w:tcPr>
        <w:shd w:val="clear" w:color="auto" w:fill="CDDDAC"/>
      </w:tcPr>
    </w:tblStylePr>
    <w:tblStylePr w:type="band1Horz">
      <w:tblPr>
        <w:tblLayout w:type="fixed"/>
      </w:tblPr>
      <w:tcPr>
        <w:shd w:val="clear" w:color="auto" w:fill="CDDDAC"/>
      </w:tcPr>
    </w:tblStylePr>
    <w:tblStylePr w:type="nwCell">
      <w:tblPr>
        <w:tblLayout w:type="fixed"/>
      </w:tblPr>
      <w:tcPr>
        <w:shd w:val="clear" w:color="auto" w:fill="FFFFFF"/>
      </w:tcPr>
    </w:tblStylePr>
  </w:style>
  <w:style w:type="table" w:styleId="142">
    <w:name w:val="Dark List Accent 5"/>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143">
    <w:name w:val="Colorful Shading Accent 5"/>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Calibri Light" w:hAnsi="Calibri Light" w:eastAsia="宋体"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Calibri Light" w:hAnsi="Calibri Light" w:eastAsia="宋体"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libri Light" w:hAnsi="Calibri Light" w:eastAsia="宋体" w:cs="Times New Roman"/>
        <w:b/>
        <w:bCs/>
      </w:rPr>
      <w:tblPr>
        <w:tblLayout w:type="fixed"/>
      </w:tblPr>
    </w:tblStylePr>
    <w:tblStylePr w:type="lastCol">
      <w:rPr>
        <w:rFonts w:ascii="Calibri Light" w:hAnsi="Calibri Light" w:eastAsia="宋体"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tblStylePr w:type="neCell">
      <w:rPr>
        <w:color w:val="000000"/>
      </w:rPr>
    </w:tblStylePr>
    <w:tblStylePr w:type="nwCell">
      <w:rPr>
        <w:color w:val="000000"/>
      </w:rPr>
    </w:tblStylePr>
  </w:style>
  <w:style w:type="table" w:styleId="144">
    <w:name w:val="Colorful List Accent 2"/>
    <w:basedOn w:val="88"/>
    <w:unhideWhenUsed/>
    <w:qFormat/>
    <w:uiPriority w:val="0"/>
    <w:rPr>
      <w:sz w:val="22"/>
      <w:szCs w:val="22"/>
    </w:rPr>
    <w:tblPr>
      <w:tblBorders>
        <w:top w:val="single" w:color="CF7B79" w:sz="8" w:space="0"/>
        <w:left w:val="single" w:color="CF7B79" w:sz="8" w:space="0"/>
        <w:bottom w:val="single" w:color="CF7B79" w:sz="8" w:space="0"/>
        <w:right w:val="single" w:color="CF7B79" w:sz="8" w:space="0"/>
        <w:insideH w:val="single" w:color="CF7B79" w:sz="8" w:space="0"/>
      </w:tblBorders>
      <w:tblLayout w:type="fixed"/>
    </w:tblPr>
    <w:tblStylePr w:type="firstRow">
      <w:pPr>
        <w:spacing w:before="0" w:after="0" w:line="240" w:lineRule="auto"/>
      </w:pPr>
      <w:rPr>
        <w:b/>
        <w:bCs/>
        <w:color w:val="FFFFFF"/>
      </w:rPr>
      <w:tblPr>
        <w:tblLayout w:type="fixed"/>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color w:val="9E3A38"/>
      </w:rPr>
      <w:tblPr>
        <w:tblLayout w:type="fixed"/>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2"/>
      </w:tcPr>
    </w:tblStylePr>
    <w:tblStylePr w:type="band1Horz">
      <w:tblPr>
        <w:tblLayout w:type="fixed"/>
      </w:tblPr>
      <w:tcPr>
        <w:tcBorders>
          <w:insideH w:val="nil"/>
          <w:insideV w:val="nil"/>
        </w:tcBorders>
        <w:shd w:val="clear" w:color="auto" w:fill="EFD3D2"/>
      </w:tcPr>
    </w:tblStylePr>
    <w:tblStylePr w:type="band2Horz">
      <w:tcPr>
        <w:tcBorders>
          <w:insideH w:val="nil"/>
          <w:insideV w:val="nil"/>
        </w:tcBorders>
      </w:tcPr>
    </w:tblStylePr>
  </w:style>
  <w:style w:type="character" w:styleId="146">
    <w:name w:val="Strong"/>
    <w:qFormat/>
    <w:uiPriority w:val="0"/>
    <w:rPr>
      <w:b/>
      <w:bCs/>
    </w:rPr>
  </w:style>
  <w:style w:type="character" w:styleId="147">
    <w:name w:val="endnote reference"/>
    <w:qFormat/>
    <w:uiPriority w:val="0"/>
    <w:rPr>
      <w:vertAlign w:val="superscript"/>
    </w:rPr>
  </w:style>
  <w:style w:type="character" w:styleId="148">
    <w:name w:val="page number"/>
    <w:basedOn w:val="145"/>
    <w:qFormat/>
    <w:uiPriority w:val="0"/>
  </w:style>
  <w:style w:type="character" w:styleId="149">
    <w:name w:val="FollowedHyperlink"/>
    <w:qFormat/>
    <w:uiPriority w:val="99"/>
    <w:rPr>
      <w:color w:val="800080"/>
      <w:u w:val="single"/>
    </w:rPr>
  </w:style>
  <w:style w:type="character" w:styleId="150">
    <w:name w:val="Emphasis"/>
    <w:qFormat/>
    <w:uiPriority w:val="0"/>
    <w:rPr>
      <w:color w:val="CC0033"/>
    </w:rPr>
  </w:style>
  <w:style w:type="character" w:styleId="151">
    <w:name w:val="line number"/>
    <w:qFormat/>
    <w:uiPriority w:val="0"/>
  </w:style>
  <w:style w:type="character" w:styleId="152">
    <w:name w:val="HTML Definition"/>
    <w:qFormat/>
    <w:uiPriority w:val="0"/>
    <w:rPr>
      <w:i/>
      <w:iCs/>
    </w:rPr>
  </w:style>
  <w:style w:type="character" w:styleId="153">
    <w:name w:val="HTML Typewriter"/>
    <w:unhideWhenUsed/>
    <w:qFormat/>
    <w:uiPriority w:val="0"/>
    <w:rPr>
      <w:rFonts w:ascii="Consolas" w:hAnsi="Consolas" w:eastAsia="Consolas" w:cs="Consolas"/>
      <w:sz w:val="20"/>
    </w:rPr>
  </w:style>
  <w:style w:type="character" w:styleId="154">
    <w:name w:val="HTML Acronym"/>
    <w:qFormat/>
    <w:uiPriority w:val="0"/>
  </w:style>
  <w:style w:type="character" w:styleId="155">
    <w:name w:val="HTML Variable"/>
    <w:qFormat/>
    <w:uiPriority w:val="0"/>
    <w:rPr>
      <w:i/>
      <w:iCs/>
    </w:rPr>
  </w:style>
  <w:style w:type="character" w:styleId="156">
    <w:name w:val="Hyperlink"/>
    <w:qFormat/>
    <w:uiPriority w:val="99"/>
    <w:rPr>
      <w:color w:val="0000FF"/>
      <w:u w:val="single"/>
    </w:rPr>
  </w:style>
  <w:style w:type="character" w:styleId="157">
    <w:name w:val="HTML Code"/>
    <w:qFormat/>
    <w:uiPriority w:val="0"/>
    <w:rPr>
      <w:rFonts w:ascii="华文中宋" w:hAnsi="华文中宋" w:cs="华文中宋"/>
      <w:sz w:val="20"/>
      <w:szCs w:val="20"/>
    </w:rPr>
  </w:style>
  <w:style w:type="character" w:styleId="158">
    <w:name w:val="annotation reference"/>
    <w:qFormat/>
    <w:uiPriority w:val="0"/>
    <w:rPr>
      <w:sz w:val="21"/>
      <w:szCs w:val="21"/>
    </w:rPr>
  </w:style>
  <w:style w:type="character" w:styleId="159">
    <w:name w:val="HTML Cite"/>
    <w:qFormat/>
    <w:uiPriority w:val="0"/>
    <w:rPr>
      <w:i/>
      <w:iCs/>
    </w:rPr>
  </w:style>
  <w:style w:type="character" w:styleId="160">
    <w:name w:val="footnote reference"/>
    <w:unhideWhenUsed/>
    <w:qFormat/>
    <w:uiPriority w:val="0"/>
    <w:rPr>
      <w:vertAlign w:val="superscript"/>
    </w:rPr>
  </w:style>
  <w:style w:type="character" w:styleId="161">
    <w:name w:val="HTML Keyboard"/>
    <w:qFormat/>
    <w:uiPriority w:val="0"/>
    <w:rPr>
      <w:rFonts w:ascii="华文中宋" w:hAnsi="华文中宋" w:cs="华文中宋"/>
      <w:sz w:val="20"/>
      <w:szCs w:val="20"/>
    </w:rPr>
  </w:style>
  <w:style w:type="character" w:styleId="162">
    <w:name w:val="HTML Sample"/>
    <w:qFormat/>
    <w:uiPriority w:val="0"/>
    <w:rPr>
      <w:rFonts w:ascii="华文中宋" w:hAnsi="华文中宋" w:cs="华文中宋"/>
    </w:rPr>
  </w:style>
  <w:style w:type="table" w:customStyle="1" w:styleId="163">
    <w:name w:val="浅色底纹 - 强调文字颜色 11"/>
    <w:basedOn w:val="88"/>
    <w:qFormat/>
    <w:uiPriority w:val="60"/>
    <w:rPr>
      <w:color w:val="376092" w:themeColor="accent1" w:themeShade="BF"/>
      <w:sz w:val="21"/>
      <w:szCs w:val="21"/>
    </w:rPr>
    <w:tblPr>
      <w:tblBorders>
        <w:top w:val="single" w:color="4F81BD" w:themeColor="accent1" w:sz="8" w:space="0"/>
        <w:bottom w:val="single" w:color="4F81BD" w:themeColor="accent1" w:sz="8" w:space="0"/>
      </w:tblBorders>
      <w:tblLayout w:type="fixed"/>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character" w:customStyle="1" w:styleId="164">
    <w:name w:val="ca-8"/>
    <w:basedOn w:val="145"/>
    <w:qFormat/>
    <w:uiPriority w:val="0"/>
  </w:style>
  <w:style w:type="character" w:customStyle="1" w:styleId="165">
    <w:name w:val="题注 字符"/>
    <w:link w:val="22"/>
    <w:qFormat/>
    <w:uiPriority w:val="0"/>
    <w:rPr>
      <w:rFonts w:ascii="Arial" w:hAnsi="Arial" w:eastAsia="黑体" w:cs="Arial"/>
      <w:kern w:val="2"/>
    </w:rPr>
  </w:style>
  <w:style w:type="character" w:customStyle="1" w:styleId="166">
    <w:name w:val="正文2 Char Char"/>
    <w:link w:val="167"/>
    <w:qFormat/>
    <w:uiPriority w:val="0"/>
    <w:rPr>
      <w:rFonts w:ascii="Times New Roman" w:hAnsi="Times New Roman"/>
      <w:kern w:val="2"/>
      <w:sz w:val="24"/>
    </w:rPr>
  </w:style>
  <w:style w:type="paragraph" w:customStyle="1" w:styleId="167">
    <w:name w:val="正文2"/>
    <w:basedOn w:val="1"/>
    <w:link w:val="166"/>
    <w:qFormat/>
    <w:uiPriority w:val="0"/>
    <w:pPr>
      <w:spacing w:before="156" w:line="360" w:lineRule="auto"/>
      <w:ind w:firstLine="510" w:firstLineChars="200"/>
    </w:pPr>
    <w:rPr>
      <w:rFonts w:ascii="Times New Roman" w:hAnsi="Times New Roman"/>
      <w:sz w:val="24"/>
      <w:szCs w:val="20"/>
    </w:rPr>
  </w:style>
  <w:style w:type="character" w:customStyle="1" w:styleId="168">
    <w:name w:val="新昌正文 Char"/>
    <w:link w:val="169"/>
    <w:qFormat/>
    <w:uiPriority w:val="0"/>
    <w:rPr>
      <w:rFonts w:ascii="Times New Roman" w:hAnsi="宋体"/>
      <w:sz w:val="24"/>
      <w:szCs w:val="24"/>
    </w:rPr>
  </w:style>
  <w:style w:type="paragraph" w:customStyle="1" w:styleId="169">
    <w:name w:val="新昌正文"/>
    <w:basedOn w:val="1"/>
    <w:link w:val="168"/>
    <w:qFormat/>
    <w:uiPriority w:val="0"/>
    <w:pPr>
      <w:spacing w:line="360" w:lineRule="auto"/>
      <w:ind w:firstLine="480" w:firstLineChars="200"/>
    </w:pPr>
    <w:rPr>
      <w:rFonts w:ascii="Times New Roman" w:hAnsi="宋体"/>
      <w:kern w:val="0"/>
      <w:sz w:val="24"/>
      <w:szCs w:val="24"/>
    </w:rPr>
  </w:style>
  <w:style w:type="character" w:customStyle="1" w:styleId="170">
    <w:name w:val="样式 首行缩进:  0.85 厘米 Char Char"/>
    <w:qFormat/>
    <w:uiPriority w:val="0"/>
    <w:rPr>
      <w:rFonts w:eastAsia="宋体" w:cs="宋体"/>
      <w:kern w:val="2"/>
      <w:sz w:val="24"/>
      <w:lang w:val="en-US" w:eastAsia="zh-CN" w:bidi="ar-SA"/>
    </w:rPr>
  </w:style>
  <w:style w:type="character" w:customStyle="1" w:styleId="171">
    <w:name w:val="表正文 Char1"/>
    <w:qFormat/>
    <w:uiPriority w:val="0"/>
    <w:rPr>
      <w:rFonts w:eastAsia="宋体"/>
      <w:kern w:val="2"/>
      <w:sz w:val="24"/>
      <w:lang w:val="en-US" w:eastAsia="zh-CN"/>
    </w:rPr>
  </w:style>
  <w:style w:type="character" w:customStyle="1" w:styleId="172">
    <w:name w:val="标题 6 字符"/>
    <w:link w:val="8"/>
    <w:qFormat/>
    <w:uiPriority w:val="0"/>
    <w:rPr>
      <w:rFonts w:ascii="Arial" w:hAnsi="Arial" w:eastAsia="黑体"/>
      <w:b/>
      <w:bCs/>
      <w:kern w:val="2"/>
      <w:sz w:val="24"/>
      <w:szCs w:val="24"/>
    </w:rPr>
  </w:style>
  <w:style w:type="character" w:customStyle="1" w:styleId="173">
    <w:name w:val="A C"/>
    <w:qFormat/>
    <w:uiPriority w:val="0"/>
    <w:rPr>
      <w:rFonts w:ascii="仿宋_GB2312"/>
      <w:bCs/>
      <w:iCs/>
      <w:sz w:val="24"/>
    </w:rPr>
  </w:style>
  <w:style w:type="character" w:customStyle="1" w:styleId="174">
    <w:name w:val="大汉方案正文 Char1"/>
    <w:link w:val="175"/>
    <w:qFormat/>
    <w:uiPriority w:val="0"/>
    <w:rPr>
      <w:rFonts w:ascii="Arial" w:hAnsi="Arial" w:eastAsia="宋体"/>
      <w:sz w:val="24"/>
      <w:szCs w:val="24"/>
      <w:lang w:bidi="ar-SA"/>
    </w:rPr>
  </w:style>
  <w:style w:type="paragraph" w:customStyle="1" w:styleId="175">
    <w:name w:val="大汉方案正文"/>
    <w:basedOn w:val="1"/>
    <w:link w:val="174"/>
    <w:qFormat/>
    <w:uiPriority w:val="0"/>
    <w:pPr>
      <w:spacing w:line="360" w:lineRule="auto"/>
      <w:ind w:firstLine="200" w:firstLineChars="200"/>
    </w:pPr>
    <w:rPr>
      <w:rFonts w:ascii="Arial" w:hAnsi="Arial"/>
      <w:kern w:val="0"/>
      <w:sz w:val="24"/>
      <w:szCs w:val="24"/>
    </w:rPr>
  </w:style>
  <w:style w:type="character" w:customStyle="1" w:styleId="176">
    <w:name w:val="正 文 1 Char Char"/>
    <w:qFormat/>
    <w:uiPriority w:val="0"/>
    <w:rPr>
      <w:rFonts w:ascii="宋体" w:hAnsi="Courier New" w:eastAsia="宋体"/>
      <w:kern w:val="2"/>
      <w:sz w:val="21"/>
      <w:lang w:val="en-US" w:eastAsia="zh-CN" w:bidi="ar-SA"/>
    </w:rPr>
  </w:style>
  <w:style w:type="character" w:customStyle="1" w:styleId="177">
    <w:name w:val="Char Char6"/>
    <w:qFormat/>
    <w:uiPriority w:val="0"/>
    <w:rPr>
      <w:rFonts w:ascii="Calibri" w:hAnsi="Calibri" w:eastAsia="宋体"/>
      <w:b/>
      <w:bCs/>
      <w:kern w:val="2"/>
      <w:sz w:val="28"/>
      <w:szCs w:val="28"/>
      <w:lang w:bidi="ar-SA"/>
    </w:rPr>
  </w:style>
  <w:style w:type="character" w:customStyle="1" w:styleId="178">
    <w:name w:val="标题 1 Char1"/>
    <w:qFormat/>
    <w:uiPriority w:val="0"/>
    <w:rPr>
      <w:rFonts w:cs="Times New Roman"/>
      <w:b/>
      <w:bCs/>
      <w:kern w:val="44"/>
      <w:sz w:val="44"/>
      <w:szCs w:val="44"/>
    </w:rPr>
  </w:style>
  <w:style w:type="character" w:customStyle="1" w:styleId="179">
    <w:name w:val="标题 2 Char"/>
    <w:qFormat/>
    <w:uiPriority w:val="1"/>
    <w:rPr>
      <w:rFonts w:ascii="Arial" w:hAnsi="Arial" w:eastAsia="黑体"/>
      <w:b/>
      <w:kern w:val="2"/>
      <w:sz w:val="32"/>
      <w:lang w:val="en-US" w:eastAsia="zh-CN"/>
    </w:rPr>
  </w:style>
  <w:style w:type="character" w:customStyle="1" w:styleId="180">
    <w:name w:val="仙居正文 Char"/>
    <w:link w:val="181"/>
    <w:qFormat/>
    <w:uiPriority w:val="0"/>
    <w:rPr>
      <w:rFonts w:ascii="宋体" w:hAnsi="宋体"/>
      <w:sz w:val="24"/>
      <w:szCs w:val="24"/>
    </w:rPr>
  </w:style>
  <w:style w:type="paragraph" w:customStyle="1" w:styleId="181">
    <w:name w:val="仙居正文"/>
    <w:basedOn w:val="1"/>
    <w:link w:val="180"/>
    <w:qFormat/>
    <w:uiPriority w:val="0"/>
    <w:pPr>
      <w:spacing w:line="360" w:lineRule="auto"/>
      <w:ind w:firstLine="480" w:firstLineChars="200"/>
    </w:pPr>
    <w:rPr>
      <w:rFonts w:ascii="宋体" w:hAnsi="宋体"/>
      <w:kern w:val="0"/>
      <w:sz w:val="24"/>
      <w:szCs w:val="24"/>
    </w:rPr>
  </w:style>
  <w:style w:type="character" w:customStyle="1" w:styleId="182">
    <w:name w:val="tw4winJump"/>
    <w:qFormat/>
    <w:uiPriority w:val="0"/>
    <w:rPr>
      <w:rFonts w:ascii="Courier New" w:hAnsi="Courier New"/>
      <w:color w:val="008080"/>
    </w:rPr>
  </w:style>
  <w:style w:type="character" w:customStyle="1" w:styleId="183">
    <w:name w:val="unnamed1"/>
    <w:basedOn w:val="145"/>
    <w:qFormat/>
    <w:uiPriority w:val="0"/>
  </w:style>
  <w:style w:type="character" w:customStyle="1" w:styleId="184">
    <w:name w:val="样式(-) Char"/>
    <w:link w:val="185"/>
    <w:qFormat/>
    <w:locked/>
    <w:uiPriority w:val="0"/>
    <w:rPr>
      <w:rFonts w:eastAsia="仿宋"/>
      <w:b/>
      <w:kern w:val="2"/>
      <w:sz w:val="28"/>
      <w:szCs w:val="21"/>
    </w:rPr>
  </w:style>
  <w:style w:type="paragraph" w:customStyle="1" w:styleId="185">
    <w:name w:val="样式(-)"/>
    <w:basedOn w:val="186"/>
    <w:link w:val="184"/>
    <w:qFormat/>
    <w:uiPriority w:val="0"/>
    <w:pPr>
      <w:numPr>
        <w:ilvl w:val="0"/>
        <w:numId w:val="8"/>
      </w:numPr>
      <w:spacing w:line="360" w:lineRule="auto"/>
      <w:ind w:firstLine="0" w:firstLineChars="0"/>
      <w:jc w:val="left"/>
    </w:pPr>
    <w:rPr>
      <w:rFonts w:eastAsia="仿宋"/>
      <w:b/>
      <w:sz w:val="28"/>
      <w:szCs w:val="21"/>
    </w:rPr>
  </w:style>
  <w:style w:type="paragraph" w:customStyle="1" w:styleId="186">
    <w:name w:val="浅色网格 - 强调文字颜色 31"/>
    <w:basedOn w:val="1"/>
    <w:link w:val="244"/>
    <w:qFormat/>
    <w:uiPriority w:val="34"/>
    <w:pPr>
      <w:ind w:firstLine="420" w:firstLineChars="200"/>
    </w:pPr>
    <w:rPr>
      <w:szCs w:val="24"/>
    </w:rPr>
  </w:style>
  <w:style w:type="character" w:customStyle="1" w:styleId="187">
    <w:name w:val="表正文 Char2"/>
    <w:qFormat/>
    <w:uiPriority w:val="0"/>
    <w:rPr>
      <w:rFonts w:eastAsia="宋体"/>
      <w:kern w:val="2"/>
      <w:sz w:val="21"/>
      <w:lang w:val="en-US" w:eastAsia="zh-CN" w:bidi="ar-SA"/>
    </w:rPr>
  </w:style>
  <w:style w:type="character" w:customStyle="1" w:styleId="188">
    <w:name w:val="表格中文字 Char Char"/>
    <w:qFormat/>
    <w:uiPriority w:val="0"/>
    <w:rPr>
      <w:rFonts w:ascii="新宋体" w:hAnsi="新宋体" w:eastAsia="新宋体"/>
      <w:sz w:val="24"/>
      <w:szCs w:val="24"/>
      <w:lang w:bidi="ar-SA"/>
    </w:rPr>
  </w:style>
  <w:style w:type="character" w:customStyle="1" w:styleId="189">
    <w:name w:val="称呼 字符2"/>
    <w:link w:val="30"/>
    <w:qFormat/>
    <w:uiPriority w:val="0"/>
    <w:rPr>
      <w:rFonts w:ascii="宋体" w:hAnsi="Times New Roman"/>
      <w:b/>
      <w:kern w:val="2"/>
      <w:sz w:val="28"/>
    </w:rPr>
  </w:style>
  <w:style w:type="character" w:customStyle="1" w:styleId="190">
    <w:name w:val="文档结构图 字符"/>
    <w:link w:val="26"/>
    <w:qFormat/>
    <w:uiPriority w:val="0"/>
    <w:rPr>
      <w:rFonts w:ascii="宋体"/>
      <w:kern w:val="2"/>
      <w:sz w:val="18"/>
      <w:szCs w:val="18"/>
    </w:rPr>
  </w:style>
  <w:style w:type="character" w:customStyle="1" w:styleId="191">
    <w:name w:val="ca-7"/>
    <w:basedOn w:val="145"/>
    <w:qFormat/>
    <w:uiPriority w:val="0"/>
  </w:style>
  <w:style w:type="character" w:customStyle="1" w:styleId="192">
    <w:name w:val="公司一级标题"/>
    <w:qFormat/>
    <w:uiPriority w:val="0"/>
    <w:rPr>
      <w:rFonts w:ascii="黑体" w:hAnsi="黑体" w:eastAsia="黑体"/>
      <w:color w:val="333300"/>
      <w:sz w:val="30"/>
    </w:rPr>
  </w:style>
  <w:style w:type="character" w:customStyle="1" w:styleId="193">
    <w:name w:val="a Char"/>
    <w:link w:val="194"/>
    <w:qFormat/>
    <w:uiPriority w:val="0"/>
    <w:rPr>
      <w:rFonts w:ascii="宋体" w:hAnsi="宋体" w:eastAsia="仿宋_GB2312"/>
      <w:sz w:val="24"/>
      <w:lang w:val="en-US" w:eastAsia="zh-CN" w:bidi="ar-SA"/>
    </w:rPr>
  </w:style>
  <w:style w:type="paragraph" w:customStyle="1" w:styleId="194">
    <w:name w:val="a"/>
    <w:basedOn w:val="1"/>
    <w:link w:val="193"/>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95">
    <w:name w:val="headline-content2"/>
    <w:basedOn w:val="145"/>
    <w:qFormat/>
    <w:uiPriority w:val="0"/>
  </w:style>
  <w:style w:type="character" w:customStyle="1" w:styleId="196">
    <w:name w:val="HTML 预设格式 字符"/>
    <w:link w:val="80"/>
    <w:qFormat/>
    <w:uiPriority w:val="99"/>
    <w:rPr>
      <w:rFonts w:ascii="Courier New" w:hAnsi="Courier New" w:cs="Courier New"/>
      <w:kern w:val="2"/>
    </w:rPr>
  </w:style>
  <w:style w:type="character" w:customStyle="1" w:styleId="197">
    <w:name w:val="tw4winTerm"/>
    <w:qFormat/>
    <w:uiPriority w:val="0"/>
    <w:rPr>
      <w:color w:val="0000FF"/>
    </w:rPr>
  </w:style>
  <w:style w:type="character" w:customStyle="1" w:styleId="198">
    <w:name w:val="正文样式_首行缩进2字符 Char"/>
    <w:link w:val="199"/>
    <w:qFormat/>
    <w:uiPriority w:val="0"/>
    <w:rPr>
      <w:sz w:val="24"/>
      <w:szCs w:val="24"/>
    </w:rPr>
  </w:style>
  <w:style w:type="paragraph" w:customStyle="1" w:styleId="199">
    <w:name w:val="正文样式_首行缩进2字符"/>
    <w:basedOn w:val="1"/>
    <w:link w:val="198"/>
    <w:qFormat/>
    <w:uiPriority w:val="0"/>
    <w:pPr>
      <w:spacing w:line="360" w:lineRule="auto"/>
      <w:ind w:firstLine="480" w:firstLineChars="200"/>
    </w:pPr>
    <w:rPr>
      <w:kern w:val="0"/>
      <w:sz w:val="24"/>
      <w:szCs w:val="24"/>
    </w:rPr>
  </w:style>
  <w:style w:type="character" w:customStyle="1" w:styleId="200">
    <w:name w:val="正文4 Char Char"/>
    <w:qFormat/>
    <w:uiPriority w:val="0"/>
    <w:rPr>
      <w:rFonts w:ascii="Calibri" w:hAnsi="Calibri" w:eastAsia="宋体"/>
      <w:kern w:val="2"/>
      <w:sz w:val="24"/>
      <w:szCs w:val="24"/>
      <w:lang w:bidi="ar-SA"/>
    </w:rPr>
  </w:style>
  <w:style w:type="character" w:customStyle="1" w:styleId="201">
    <w:name w:val="BodyText 2 Char Char"/>
    <w:link w:val="202"/>
    <w:qFormat/>
    <w:uiPriority w:val="0"/>
    <w:rPr>
      <w:snapToGrid w:val="0"/>
      <w:sz w:val="24"/>
    </w:rPr>
  </w:style>
  <w:style w:type="paragraph" w:customStyle="1" w:styleId="202">
    <w:name w:val="BodyText 2"/>
    <w:basedOn w:val="1"/>
    <w:link w:val="201"/>
    <w:qFormat/>
    <w:uiPriority w:val="0"/>
    <w:pPr>
      <w:widowControl/>
      <w:spacing w:before="120"/>
      <w:ind w:left="994"/>
    </w:pPr>
    <w:rPr>
      <w:snapToGrid w:val="0"/>
      <w:kern w:val="0"/>
      <w:sz w:val="24"/>
      <w:szCs w:val="20"/>
    </w:rPr>
  </w:style>
  <w:style w:type="character" w:customStyle="1" w:styleId="203">
    <w:name w:val="tw4winInternal"/>
    <w:qFormat/>
    <w:uiPriority w:val="0"/>
    <w:rPr>
      <w:rFonts w:ascii="Courier New" w:hAnsi="Courier New"/>
      <w:color w:val="FF0000"/>
    </w:rPr>
  </w:style>
  <w:style w:type="character" w:customStyle="1" w:styleId="204">
    <w:name w:val="Z图表 Char"/>
    <w:link w:val="205"/>
    <w:qFormat/>
    <w:uiPriority w:val="0"/>
    <w:rPr>
      <w:rFonts w:ascii="Times New Roman" w:hAnsi="Times New Roman" w:eastAsia="黑体"/>
      <w:sz w:val="24"/>
      <w:szCs w:val="24"/>
    </w:rPr>
  </w:style>
  <w:style w:type="paragraph" w:customStyle="1" w:styleId="205">
    <w:name w:val="Z图表"/>
    <w:basedOn w:val="22"/>
    <w:link w:val="204"/>
    <w:qFormat/>
    <w:uiPriority w:val="0"/>
    <w:pPr>
      <w:spacing w:beforeLines="50" w:afterLines="50"/>
      <w:jc w:val="center"/>
    </w:pPr>
    <w:rPr>
      <w:rFonts w:ascii="Times New Roman" w:hAnsi="Times New Roman"/>
      <w:kern w:val="0"/>
      <w:sz w:val="24"/>
      <w:szCs w:val="24"/>
    </w:rPr>
  </w:style>
  <w:style w:type="character" w:customStyle="1" w:styleId="206">
    <w:name w:val="标题 8 字符"/>
    <w:link w:val="10"/>
    <w:qFormat/>
    <w:uiPriority w:val="0"/>
    <w:rPr>
      <w:rFonts w:ascii="Cambria" w:hAnsi="Cambria"/>
      <w:kern w:val="2"/>
      <w:sz w:val="24"/>
      <w:szCs w:val="24"/>
    </w:rPr>
  </w:style>
  <w:style w:type="character" w:customStyle="1" w:styleId="207">
    <w:name w:val="标题4-dyf Char"/>
    <w:link w:val="208"/>
    <w:qFormat/>
    <w:uiPriority w:val="0"/>
    <w:rPr>
      <w:rFonts w:ascii="Cambria" w:hAnsi="Cambria"/>
      <w:b/>
      <w:bCs/>
      <w:color w:val="000000"/>
      <w:kern w:val="2"/>
      <w:sz w:val="21"/>
      <w:szCs w:val="21"/>
    </w:rPr>
  </w:style>
  <w:style w:type="paragraph" w:customStyle="1" w:styleId="208">
    <w:name w:val="标题4-dyf"/>
    <w:basedOn w:val="6"/>
    <w:link w:val="207"/>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209">
    <w:name w:val="无间隔 Char"/>
    <w:link w:val="210"/>
    <w:qFormat/>
    <w:uiPriority w:val="0"/>
    <w:rPr>
      <w:rFonts w:ascii="Times New Roman" w:hAnsi="Times New Roman" w:eastAsia="Times New Roman"/>
      <w:sz w:val="22"/>
      <w:lang w:val="en-US" w:eastAsia="zh-CN" w:bidi="ar-SA"/>
    </w:rPr>
  </w:style>
  <w:style w:type="paragraph" w:customStyle="1" w:styleId="210">
    <w:name w:val="无间隔1"/>
    <w:link w:val="209"/>
    <w:qFormat/>
    <w:uiPriority w:val="0"/>
    <w:rPr>
      <w:rFonts w:ascii="Times New Roman" w:hAnsi="Times New Roman" w:eastAsia="Times New Roman" w:cs="Times New Roman"/>
      <w:sz w:val="22"/>
      <w:lang w:val="en-US" w:eastAsia="zh-CN" w:bidi="ar-SA"/>
    </w:rPr>
  </w:style>
  <w:style w:type="character" w:customStyle="1" w:styleId="211">
    <w:name w:val="ZJGIS图表 Char"/>
    <w:link w:val="212"/>
    <w:qFormat/>
    <w:uiPriority w:val="0"/>
    <w:rPr>
      <w:rFonts w:ascii="Times New Roman" w:hAnsi="Times New Roman" w:eastAsia="黑体"/>
      <w:color w:val="000000"/>
      <w:sz w:val="24"/>
      <w:szCs w:val="24"/>
    </w:rPr>
  </w:style>
  <w:style w:type="paragraph" w:customStyle="1" w:styleId="212">
    <w:name w:val="ZJGIS图表"/>
    <w:basedOn w:val="1"/>
    <w:link w:val="211"/>
    <w:qFormat/>
    <w:uiPriority w:val="0"/>
    <w:pPr>
      <w:jc w:val="center"/>
    </w:pPr>
    <w:rPr>
      <w:rFonts w:ascii="Times New Roman" w:hAnsi="Times New Roman" w:eastAsia="黑体"/>
      <w:color w:val="000000"/>
      <w:kern w:val="0"/>
      <w:sz w:val="24"/>
      <w:szCs w:val="24"/>
    </w:rPr>
  </w:style>
  <w:style w:type="character" w:customStyle="1" w:styleId="213">
    <w:name w:val="H1 Char2"/>
    <w:qFormat/>
    <w:uiPriority w:val="0"/>
    <w:rPr>
      <w:rFonts w:eastAsia="隶书"/>
      <w:b/>
      <w:bCs/>
      <w:sz w:val="36"/>
      <w:szCs w:val="36"/>
      <w:lang w:val="en-US" w:eastAsia="zh-CN" w:bidi="ar-SA"/>
    </w:rPr>
  </w:style>
  <w:style w:type="character" w:customStyle="1" w:styleId="214">
    <w:name w:val="info4"/>
    <w:basedOn w:val="145"/>
    <w:qFormat/>
    <w:uiPriority w:val="0"/>
  </w:style>
  <w:style w:type="character" w:customStyle="1" w:styleId="215">
    <w:name w:val="content"/>
    <w:basedOn w:val="145"/>
    <w:qFormat/>
    <w:uiPriority w:val="0"/>
  </w:style>
  <w:style w:type="character" w:customStyle="1" w:styleId="216">
    <w:name w:val="普通文字 Char Char2"/>
    <w:qFormat/>
    <w:uiPriority w:val="0"/>
    <w:rPr>
      <w:rFonts w:ascii="宋体" w:hAnsi="Courier New" w:eastAsia="宋体"/>
      <w:sz w:val="21"/>
      <w:lang w:val="en-US" w:eastAsia="zh-CN" w:bidi="ar-SA"/>
    </w:rPr>
  </w:style>
  <w:style w:type="character" w:customStyle="1" w:styleId="217">
    <w:name w:val="列表1 Char Char"/>
    <w:link w:val="218"/>
    <w:qFormat/>
    <w:uiPriority w:val="0"/>
    <w:rPr>
      <w:rFonts w:ascii="Century" w:hAnsi="Century"/>
      <w:kern w:val="2"/>
      <w:sz w:val="21"/>
      <w:szCs w:val="21"/>
    </w:rPr>
  </w:style>
  <w:style w:type="paragraph" w:customStyle="1" w:styleId="218">
    <w:name w:val="列表11"/>
    <w:basedOn w:val="1"/>
    <w:link w:val="217"/>
    <w:qFormat/>
    <w:uiPriority w:val="0"/>
    <w:pPr>
      <w:tabs>
        <w:tab w:val="left" w:pos="840"/>
      </w:tabs>
      <w:spacing w:line="360" w:lineRule="auto"/>
      <w:ind w:left="840" w:hanging="420"/>
      <w:jc w:val="left"/>
    </w:pPr>
    <w:rPr>
      <w:rFonts w:ascii="Century" w:hAnsi="Century"/>
      <w:szCs w:val="21"/>
    </w:rPr>
  </w:style>
  <w:style w:type="character" w:customStyle="1" w:styleId="219">
    <w:name w:val="标题 7 字符"/>
    <w:link w:val="9"/>
    <w:qFormat/>
    <w:uiPriority w:val="0"/>
    <w:rPr>
      <w:b/>
      <w:bCs/>
      <w:kern w:val="2"/>
      <w:sz w:val="24"/>
      <w:szCs w:val="24"/>
    </w:rPr>
  </w:style>
  <w:style w:type="character" w:customStyle="1" w:styleId="220">
    <w:name w:val="Head 2"/>
    <w:qFormat/>
    <w:uiPriority w:val="0"/>
    <w:rPr>
      <w:rFonts w:ascii="仿宋_GB2312"/>
      <w:bCs/>
      <w:iCs/>
      <w:sz w:val="24"/>
    </w:rPr>
  </w:style>
  <w:style w:type="character" w:customStyle="1" w:styleId="221">
    <w:name w:val="ZJ正文 Char"/>
    <w:link w:val="222"/>
    <w:qFormat/>
    <w:uiPriority w:val="0"/>
    <w:rPr>
      <w:rFonts w:ascii="Times New Roman" w:hAnsi="Times New Roman"/>
      <w:sz w:val="24"/>
      <w:szCs w:val="24"/>
    </w:rPr>
  </w:style>
  <w:style w:type="paragraph" w:customStyle="1" w:styleId="222">
    <w:name w:val="ZJ正文"/>
    <w:basedOn w:val="1"/>
    <w:link w:val="221"/>
    <w:qFormat/>
    <w:uiPriority w:val="0"/>
    <w:pPr>
      <w:spacing w:line="360" w:lineRule="auto"/>
      <w:ind w:firstLine="480" w:firstLineChars="200"/>
    </w:pPr>
    <w:rPr>
      <w:rFonts w:ascii="Times New Roman" w:hAnsi="Times New Roman"/>
      <w:kern w:val="0"/>
      <w:sz w:val="24"/>
      <w:szCs w:val="24"/>
    </w:rPr>
  </w:style>
  <w:style w:type="character" w:customStyle="1" w:styleId="223">
    <w:name w:val="t_tag"/>
    <w:basedOn w:val="145"/>
    <w:qFormat/>
    <w:uiPriority w:val="0"/>
  </w:style>
  <w:style w:type="character" w:customStyle="1" w:styleId="224">
    <w:name w:val="p71"/>
    <w:qFormat/>
    <w:uiPriority w:val="0"/>
    <w:rPr>
      <w:sz w:val="21"/>
    </w:rPr>
  </w:style>
  <w:style w:type="character" w:customStyle="1" w:styleId="225">
    <w:name w:val="文档结构图 Char1"/>
    <w:qFormat/>
    <w:uiPriority w:val="0"/>
    <w:rPr>
      <w:rFonts w:ascii="宋体" w:hAnsi="Courier New" w:eastAsia="宋体"/>
      <w:sz w:val="21"/>
      <w:lang w:val="en-US" w:eastAsia="zh-CN" w:bidi="ar-SA"/>
    </w:rPr>
  </w:style>
  <w:style w:type="character" w:customStyle="1" w:styleId="226">
    <w:name w:val="样式 小四"/>
    <w:qFormat/>
    <w:uiPriority w:val="0"/>
    <w:rPr>
      <w:sz w:val="21"/>
    </w:rPr>
  </w:style>
  <w:style w:type="character" w:customStyle="1" w:styleId="227">
    <w:name w:val="页眉 Char Char"/>
    <w:qFormat/>
    <w:uiPriority w:val="0"/>
    <w:rPr>
      <w:kern w:val="2"/>
      <w:sz w:val="18"/>
      <w:szCs w:val="18"/>
      <w:lang w:bidi="ar-SA"/>
    </w:rPr>
  </w:style>
  <w:style w:type="character" w:customStyle="1" w:styleId="228">
    <w:name w:val="font9_black_line14"/>
    <w:basedOn w:val="145"/>
    <w:qFormat/>
    <w:uiPriority w:val="0"/>
  </w:style>
  <w:style w:type="character" w:customStyle="1" w:styleId="229">
    <w:name w:val="粘贴正文 Char"/>
    <w:link w:val="230"/>
    <w:qFormat/>
    <w:uiPriority w:val="0"/>
    <w:rPr>
      <w:rFonts w:ascii="Times New Roman" w:hAnsi="Times New Roman"/>
      <w:kern w:val="2"/>
      <w:sz w:val="24"/>
      <w:szCs w:val="21"/>
      <w:lang w:val="en-US" w:eastAsia="zh-CN" w:bidi="ar-SA"/>
    </w:rPr>
  </w:style>
  <w:style w:type="paragraph" w:customStyle="1" w:styleId="230">
    <w:name w:val="粘贴正文"/>
    <w:link w:val="229"/>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231">
    <w:name w:val="tpc_content1"/>
    <w:qFormat/>
    <w:uiPriority w:val="0"/>
    <w:rPr>
      <w:sz w:val="20"/>
      <w:szCs w:val="20"/>
    </w:rPr>
  </w:style>
  <w:style w:type="character" w:customStyle="1" w:styleId="232">
    <w:name w:val="Char Char7"/>
    <w:qFormat/>
    <w:uiPriority w:val="0"/>
    <w:rPr>
      <w:rFonts w:eastAsia="宋体"/>
      <w:b/>
      <w:kern w:val="2"/>
      <w:sz w:val="32"/>
      <w:lang w:bidi="ar-SA"/>
    </w:rPr>
  </w:style>
  <w:style w:type="character" w:customStyle="1" w:styleId="233">
    <w:name w:val="Heading 2 Char"/>
    <w:qFormat/>
    <w:uiPriority w:val="0"/>
    <w:rPr>
      <w:rFonts w:ascii="Cambria" w:hAnsi="Cambria" w:eastAsia="宋体" w:cs="Cambria"/>
      <w:b/>
      <w:bCs/>
      <w:sz w:val="32"/>
      <w:szCs w:val="32"/>
      <w:lang w:val="en-US" w:eastAsia="zh-CN" w:bidi="ar-SA"/>
    </w:rPr>
  </w:style>
  <w:style w:type="character" w:customStyle="1" w:styleId="234">
    <w:name w:val="maywed421"/>
    <w:qFormat/>
    <w:uiPriority w:val="0"/>
    <w:rPr>
      <w:color w:val="366FB6"/>
      <w:u w:val="none"/>
    </w:rPr>
  </w:style>
  <w:style w:type="character" w:customStyle="1" w:styleId="235">
    <w:name w:val="表格抬头 Char"/>
    <w:link w:val="236"/>
    <w:qFormat/>
    <w:locked/>
    <w:uiPriority w:val="0"/>
    <w:rPr>
      <w:rFonts w:ascii="黑体" w:eastAsia="黑体"/>
      <w:b/>
      <w:kern w:val="2"/>
      <w:sz w:val="21"/>
    </w:rPr>
  </w:style>
  <w:style w:type="paragraph" w:customStyle="1" w:styleId="236">
    <w:name w:val="表格抬头"/>
    <w:basedOn w:val="1"/>
    <w:link w:val="235"/>
    <w:qFormat/>
    <w:uiPriority w:val="0"/>
    <w:pPr>
      <w:jc w:val="center"/>
    </w:pPr>
    <w:rPr>
      <w:rFonts w:ascii="黑体" w:eastAsia="黑体"/>
      <w:b/>
      <w:szCs w:val="20"/>
    </w:rPr>
  </w:style>
  <w:style w:type="character" w:customStyle="1" w:styleId="237">
    <w:name w:val="greyfont1"/>
    <w:qFormat/>
    <w:uiPriority w:val="0"/>
    <w:rPr>
      <w:b/>
      <w:bCs/>
      <w:color w:val="666666"/>
    </w:rPr>
  </w:style>
  <w:style w:type="character" w:customStyle="1" w:styleId="238">
    <w:name w:val="pt91"/>
    <w:qFormat/>
    <w:uiPriority w:val="0"/>
    <w:rPr>
      <w:rFonts w:hint="default"/>
      <w:spacing w:val="240"/>
      <w:sz w:val="18"/>
      <w:szCs w:val="18"/>
    </w:rPr>
  </w:style>
  <w:style w:type="character" w:customStyle="1" w:styleId="239">
    <w:name w:val="title14"/>
    <w:basedOn w:val="145"/>
    <w:qFormat/>
    <w:uiPriority w:val="0"/>
  </w:style>
  <w:style w:type="character" w:customStyle="1" w:styleId="240">
    <w:name w:val="样式41"/>
    <w:qFormat/>
    <w:uiPriority w:val="0"/>
    <w:rPr>
      <w:color w:val="3366CC"/>
      <w:sz w:val="21"/>
      <w:szCs w:val="21"/>
    </w:rPr>
  </w:style>
  <w:style w:type="character" w:customStyle="1" w:styleId="241">
    <w:name w:val="正文s Char"/>
    <w:link w:val="242"/>
    <w:qFormat/>
    <w:uiPriority w:val="0"/>
    <w:rPr>
      <w:rFonts w:ascii="Arial" w:hAnsi="Arial"/>
    </w:rPr>
  </w:style>
  <w:style w:type="paragraph" w:customStyle="1" w:styleId="242">
    <w:name w:val="正文s"/>
    <w:basedOn w:val="1"/>
    <w:link w:val="241"/>
    <w:qFormat/>
    <w:uiPriority w:val="0"/>
    <w:pPr>
      <w:spacing w:beforeLines="50" w:line="360" w:lineRule="exact"/>
      <w:ind w:left="420"/>
    </w:pPr>
    <w:rPr>
      <w:rFonts w:ascii="Arial" w:hAnsi="Arial"/>
      <w:kern w:val="0"/>
      <w:sz w:val="20"/>
      <w:szCs w:val="20"/>
    </w:rPr>
  </w:style>
  <w:style w:type="character" w:customStyle="1" w:styleId="243">
    <w:name w:val="标题 9 字符"/>
    <w:link w:val="11"/>
    <w:qFormat/>
    <w:uiPriority w:val="0"/>
    <w:rPr>
      <w:rFonts w:ascii="Cambria" w:hAnsi="Cambria"/>
      <w:kern w:val="2"/>
      <w:sz w:val="21"/>
      <w:szCs w:val="21"/>
    </w:rPr>
  </w:style>
  <w:style w:type="character" w:customStyle="1" w:styleId="244">
    <w:name w:val="浅色网格 - 强调文字颜色 3 Char1"/>
    <w:link w:val="186"/>
    <w:qFormat/>
    <w:uiPriority w:val="0"/>
    <w:rPr>
      <w:rFonts w:eastAsia="宋体"/>
      <w:kern w:val="2"/>
      <w:sz w:val="21"/>
      <w:szCs w:val="24"/>
      <w:lang w:val="en-US" w:eastAsia="zh-CN" w:bidi="ar-SA"/>
    </w:rPr>
  </w:style>
  <w:style w:type="character" w:customStyle="1" w:styleId="245">
    <w:name w:val="b11_01b Char"/>
    <w:link w:val="246"/>
    <w:qFormat/>
    <w:uiPriority w:val="0"/>
    <w:rPr>
      <w:rFonts w:ascii="Verdana" w:hAnsi="Verdana" w:eastAsia="宋体"/>
      <w:b/>
      <w:bCs/>
      <w:color w:val="4A82CA"/>
      <w:sz w:val="17"/>
      <w:szCs w:val="17"/>
      <w:lang w:val="en-US" w:eastAsia="zh-CN" w:bidi="ar-SA"/>
    </w:rPr>
  </w:style>
  <w:style w:type="paragraph" w:customStyle="1" w:styleId="246">
    <w:name w:val="b11_01b"/>
    <w:basedOn w:val="1"/>
    <w:next w:val="1"/>
    <w:link w:val="245"/>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247">
    <w:name w:val="列出段落 Char"/>
    <w:link w:val="248"/>
    <w:qFormat/>
    <w:uiPriority w:val="0"/>
    <w:rPr>
      <w:kern w:val="2"/>
      <w:sz w:val="21"/>
      <w:szCs w:val="22"/>
    </w:rPr>
  </w:style>
  <w:style w:type="paragraph" w:customStyle="1" w:styleId="248">
    <w:name w:val="列出段落1"/>
    <w:basedOn w:val="1"/>
    <w:link w:val="247"/>
    <w:qFormat/>
    <w:uiPriority w:val="99"/>
    <w:pPr>
      <w:ind w:firstLine="420" w:firstLineChars="200"/>
    </w:pPr>
  </w:style>
  <w:style w:type="character" w:customStyle="1" w:styleId="249">
    <w:name w:val="para"/>
    <w:basedOn w:val="145"/>
    <w:qFormat/>
    <w:uiPriority w:val="0"/>
  </w:style>
  <w:style w:type="character" w:customStyle="1" w:styleId="250">
    <w:name w:val="文档正文1 Char Char"/>
    <w:qFormat/>
    <w:uiPriority w:val="0"/>
    <w:rPr>
      <w:rFonts w:ascii="仿宋_GB2312" w:hAnsi="仿宋" w:eastAsia="仿宋_GB2312"/>
      <w:kern w:val="2"/>
      <w:sz w:val="30"/>
      <w:szCs w:val="30"/>
      <w:lang w:bidi="ar-SA"/>
    </w:rPr>
  </w:style>
  <w:style w:type="character" w:customStyle="1" w:styleId="251">
    <w:name w:val="脚注文本 字符2"/>
    <w:link w:val="67"/>
    <w:qFormat/>
    <w:uiPriority w:val="0"/>
    <w:rPr>
      <w:kern w:val="2"/>
      <w:sz w:val="18"/>
      <w:szCs w:val="18"/>
    </w:rPr>
  </w:style>
  <w:style w:type="character" w:customStyle="1" w:styleId="252">
    <w:name w:val="加重文字 Char"/>
    <w:link w:val="253"/>
    <w:qFormat/>
    <w:locked/>
    <w:uiPriority w:val="0"/>
    <w:rPr>
      <w:b/>
      <w:bCs/>
      <w:kern w:val="2"/>
      <w:sz w:val="24"/>
      <w:szCs w:val="24"/>
      <w:u w:val="thick"/>
    </w:rPr>
  </w:style>
  <w:style w:type="paragraph" w:customStyle="1" w:styleId="253">
    <w:name w:val="加重文字"/>
    <w:basedOn w:val="254"/>
    <w:link w:val="252"/>
    <w:qFormat/>
    <w:uiPriority w:val="0"/>
    <w:pPr>
      <w:ind w:firstLine="0" w:firstLineChars="0"/>
    </w:pPr>
    <w:rPr>
      <w:b/>
      <w:bCs/>
      <w:u w:val="thick"/>
    </w:rPr>
  </w:style>
  <w:style w:type="paragraph" w:customStyle="1" w:styleId="254">
    <w:name w:val="标准文本"/>
    <w:basedOn w:val="1"/>
    <w:link w:val="269"/>
    <w:qFormat/>
    <w:uiPriority w:val="0"/>
    <w:pPr>
      <w:spacing w:line="360" w:lineRule="auto"/>
      <w:ind w:firstLine="480" w:firstLineChars="200"/>
    </w:pPr>
    <w:rPr>
      <w:sz w:val="24"/>
      <w:szCs w:val="24"/>
    </w:rPr>
  </w:style>
  <w:style w:type="character" w:customStyle="1" w:styleId="255">
    <w:name w:val="H1 Char3"/>
    <w:qFormat/>
    <w:uiPriority w:val="0"/>
    <w:rPr>
      <w:rFonts w:eastAsia="隶书"/>
      <w:b/>
      <w:bCs/>
      <w:sz w:val="36"/>
      <w:szCs w:val="36"/>
      <w:lang w:val="en-US" w:eastAsia="zh-CN" w:bidi="ar-SA"/>
    </w:rPr>
  </w:style>
  <w:style w:type="character" w:customStyle="1" w:styleId="256">
    <w:name w:val="尾注文本 字符"/>
    <w:link w:val="52"/>
    <w:qFormat/>
    <w:uiPriority w:val="0"/>
    <w:rPr>
      <w:rFonts w:ascii="宋体"/>
      <w:snapToGrid w:val="0"/>
      <w:sz w:val="21"/>
    </w:rPr>
  </w:style>
  <w:style w:type="character" w:customStyle="1" w:styleId="257">
    <w:name w:val="style181"/>
    <w:qFormat/>
    <w:uiPriority w:val="0"/>
    <w:rPr>
      <w:rFonts w:hint="default" w:ascii="Arial" w:hAnsi="Arial" w:cs="Arial"/>
      <w:color w:val="000000"/>
      <w:sz w:val="18"/>
      <w:szCs w:val="18"/>
    </w:rPr>
  </w:style>
  <w:style w:type="character" w:customStyle="1" w:styleId="258">
    <w:name w:val="吉奥正文 Char2"/>
    <w:link w:val="259"/>
    <w:qFormat/>
    <w:uiPriority w:val="0"/>
    <w:rPr>
      <w:rFonts w:ascii="Times New Roman" w:hAnsi="Times New Roman" w:eastAsia="仿宋_GB2312"/>
      <w:sz w:val="24"/>
    </w:rPr>
  </w:style>
  <w:style w:type="paragraph" w:customStyle="1" w:styleId="259">
    <w:name w:val="吉奥正文"/>
    <w:basedOn w:val="1"/>
    <w:link w:val="258"/>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260">
    <w:name w:val="flname7"/>
    <w:basedOn w:val="145"/>
    <w:qFormat/>
    <w:uiPriority w:val="0"/>
  </w:style>
  <w:style w:type="character" w:customStyle="1" w:styleId="261">
    <w:name w:val="header odd Char Char1"/>
    <w:qFormat/>
    <w:uiPriority w:val="0"/>
    <w:rPr>
      <w:rFonts w:eastAsia="宋体"/>
      <w:kern w:val="2"/>
      <w:sz w:val="18"/>
      <w:szCs w:val="18"/>
      <w:lang w:val="en-US" w:eastAsia="zh-CN" w:bidi="ar-SA"/>
    </w:rPr>
  </w:style>
  <w:style w:type="character" w:customStyle="1" w:styleId="262">
    <w:name w:val="一级标题 Char Char"/>
    <w:qFormat/>
    <w:uiPriority w:val="0"/>
    <w:rPr>
      <w:rFonts w:eastAsia="仿宋"/>
      <w:b/>
      <w:kern w:val="44"/>
      <w:sz w:val="28"/>
      <w:lang w:val="en-US" w:eastAsia="zh-CN" w:bidi="ar-SA"/>
    </w:rPr>
  </w:style>
  <w:style w:type="character" w:customStyle="1" w:styleId="263">
    <w:name w:val="Char Char12"/>
    <w:qFormat/>
    <w:uiPriority w:val="0"/>
    <w:rPr>
      <w:rFonts w:ascii="宋体" w:hAnsi="Courier New" w:eastAsia="宋体" w:cs="Times New Roman"/>
      <w:spacing w:val="-4"/>
      <w:sz w:val="18"/>
      <w:szCs w:val="20"/>
    </w:rPr>
  </w:style>
  <w:style w:type="character" w:customStyle="1" w:styleId="264">
    <w:name w:val="标题 字符2"/>
    <w:link w:val="84"/>
    <w:qFormat/>
    <w:uiPriority w:val="0"/>
    <w:rPr>
      <w:rFonts w:ascii="Arial" w:hAnsi="Arial" w:cs="Arial"/>
      <w:b/>
      <w:bCs/>
      <w:kern w:val="2"/>
      <w:sz w:val="32"/>
      <w:szCs w:val="32"/>
    </w:rPr>
  </w:style>
  <w:style w:type="character" w:customStyle="1" w:styleId="265">
    <w:name w:val="标题 5 字符"/>
    <w:link w:val="7"/>
    <w:qFormat/>
    <w:uiPriority w:val="0"/>
    <w:rPr>
      <w:b/>
      <w:bCs/>
      <w:kern w:val="2"/>
      <w:sz w:val="28"/>
      <w:szCs w:val="28"/>
    </w:rPr>
  </w:style>
  <w:style w:type="character" w:customStyle="1" w:styleId="266">
    <w:name w:val="huide001"/>
    <w:qFormat/>
    <w:uiPriority w:val="0"/>
    <w:rPr>
      <w:rFonts w:hint="default" w:ascii="Arial" w:hAnsi="Arial" w:cs="Arial"/>
      <w:color w:val="666666"/>
      <w:sz w:val="18"/>
      <w:szCs w:val="18"/>
    </w:rPr>
  </w:style>
  <w:style w:type="character" w:customStyle="1" w:styleId="267">
    <w:name w:val="Title Char"/>
    <w:qFormat/>
    <w:uiPriority w:val="0"/>
    <w:rPr>
      <w:rFonts w:ascii="Cambria" w:hAnsi="Cambria" w:eastAsia="宋体" w:cs="Cambria"/>
      <w:b/>
      <w:bCs/>
      <w:sz w:val="32"/>
      <w:szCs w:val="32"/>
      <w:lang w:val="en-US" w:eastAsia="zh-CN" w:bidi="ar-SA"/>
    </w:rPr>
  </w:style>
  <w:style w:type="character" w:customStyle="1" w:styleId="268">
    <w:name w:val="text_show1"/>
    <w:qFormat/>
    <w:uiPriority w:val="0"/>
    <w:rPr>
      <w:color w:val="000000"/>
      <w:sz w:val="21"/>
      <w:szCs w:val="21"/>
      <w:u w:val="none"/>
    </w:rPr>
  </w:style>
  <w:style w:type="character" w:customStyle="1" w:styleId="269">
    <w:name w:val="标准文本 Char"/>
    <w:link w:val="254"/>
    <w:qFormat/>
    <w:locked/>
    <w:uiPriority w:val="0"/>
    <w:rPr>
      <w:kern w:val="2"/>
      <w:sz w:val="24"/>
      <w:szCs w:val="24"/>
    </w:rPr>
  </w:style>
  <w:style w:type="character" w:customStyle="1" w:styleId="270">
    <w:name w:val="Char Char4"/>
    <w:qFormat/>
    <w:uiPriority w:val="0"/>
    <w:rPr>
      <w:rFonts w:ascii="Calibri" w:hAnsi="Calibri" w:eastAsia="宋体"/>
      <w:sz w:val="18"/>
      <w:szCs w:val="18"/>
      <w:lang w:bidi="ar-SA"/>
    </w:rPr>
  </w:style>
  <w:style w:type="character" w:customStyle="1" w:styleId="271">
    <w:name w:val="Char Char141"/>
    <w:qFormat/>
    <w:uiPriority w:val="0"/>
    <w:rPr>
      <w:rFonts w:ascii="楷体_GB2312" w:eastAsia="楷体_GB2312"/>
      <w:kern w:val="2"/>
      <w:sz w:val="32"/>
      <w:lang w:val="en-US" w:eastAsia="zh-CN" w:bidi="ar-SA"/>
    </w:rPr>
  </w:style>
  <w:style w:type="character" w:customStyle="1" w:styleId="272">
    <w:name w:val="Header Char"/>
    <w:qFormat/>
    <w:locked/>
    <w:uiPriority w:val="0"/>
    <w:rPr>
      <w:rFonts w:ascii="Times New Roman" w:hAnsi="Times New Roman" w:eastAsia="宋体" w:cs="Times New Roman"/>
      <w:sz w:val="18"/>
      <w:szCs w:val="18"/>
    </w:rPr>
  </w:style>
  <w:style w:type="character" w:customStyle="1" w:styleId="273">
    <w:name w:val="p21"/>
    <w:qFormat/>
    <w:uiPriority w:val="0"/>
    <w:rPr>
      <w:rFonts w:hint="default" w:ascii="Arial" w:hAnsi="Arial"/>
      <w:color w:val="333333"/>
      <w:sz w:val="18"/>
      <w:u w:val="none"/>
    </w:rPr>
  </w:style>
  <w:style w:type="character" w:customStyle="1" w:styleId="274">
    <w:name w:val="Footer Char"/>
    <w:semiHidden/>
    <w:qFormat/>
    <w:locked/>
    <w:uiPriority w:val="0"/>
    <w:rPr>
      <w:rFonts w:ascii="Times New Roman" w:hAnsi="Times New Roman" w:eastAsia="宋体" w:cs="Times New Roman"/>
      <w:sz w:val="18"/>
      <w:szCs w:val="18"/>
    </w:rPr>
  </w:style>
  <w:style w:type="character" w:customStyle="1" w:styleId="275">
    <w:name w:val="Normal Indent Char Char"/>
    <w:qFormat/>
    <w:uiPriority w:val="0"/>
    <w:rPr>
      <w:rFonts w:eastAsia="宋体"/>
      <w:kern w:val="2"/>
      <w:sz w:val="21"/>
      <w:szCs w:val="24"/>
      <w:lang w:val="en-US" w:eastAsia="zh-CN" w:bidi="ar-SA"/>
    </w:rPr>
  </w:style>
  <w:style w:type="character" w:customStyle="1" w:styleId="276">
    <w:name w:val="Char Char8"/>
    <w:qFormat/>
    <w:uiPriority w:val="0"/>
    <w:rPr>
      <w:rFonts w:ascii="Arial" w:hAnsi="Arial" w:eastAsia="黑体"/>
      <w:b/>
      <w:bCs/>
      <w:kern w:val="2"/>
      <w:sz w:val="32"/>
      <w:szCs w:val="32"/>
      <w:lang w:val="en-US" w:eastAsia="zh-CN" w:bidi="ar-SA"/>
    </w:rPr>
  </w:style>
  <w:style w:type="character" w:customStyle="1" w:styleId="277">
    <w:name w:val="List Paragraph Char"/>
    <w:link w:val="278"/>
    <w:qFormat/>
    <w:locked/>
    <w:uiPriority w:val="34"/>
    <w:rPr>
      <w:rFonts w:ascii="Times New Roman" w:hAnsi="Times New Roman"/>
      <w:kern w:val="2"/>
      <w:sz w:val="21"/>
      <w:szCs w:val="24"/>
    </w:rPr>
  </w:style>
  <w:style w:type="paragraph" w:customStyle="1" w:styleId="278">
    <w:name w:val="列出段落111"/>
    <w:basedOn w:val="1"/>
    <w:link w:val="277"/>
    <w:qFormat/>
    <w:uiPriority w:val="0"/>
    <w:pPr>
      <w:ind w:firstLine="420" w:firstLineChars="200"/>
    </w:pPr>
    <w:rPr>
      <w:rFonts w:ascii="Times New Roman" w:hAnsi="Times New Roman"/>
      <w:szCs w:val="24"/>
    </w:rPr>
  </w:style>
  <w:style w:type="character" w:customStyle="1" w:styleId="279">
    <w:name w:val="Balloon Text Char"/>
    <w:semiHidden/>
    <w:qFormat/>
    <w:locked/>
    <w:uiPriority w:val="0"/>
    <w:rPr>
      <w:rFonts w:ascii="Times New Roman" w:hAnsi="Times New Roman" w:eastAsia="宋体" w:cs="Times New Roman"/>
      <w:sz w:val="18"/>
      <w:szCs w:val="18"/>
    </w:rPr>
  </w:style>
  <w:style w:type="character" w:customStyle="1" w:styleId="280">
    <w:name w:val="书籍标题1"/>
    <w:qFormat/>
    <w:uiPriority w:val="33"/>
    <w:rPr>
      <w:b/>
      <w:bCs/>
      <w:smallCaps/>
      <w:spacing w:val="5"/>
    </w:rPr>
  </w:style>
  <w:style w:type="character" w:customStyle="1" w:styleId="281">
    <w:name w:val="标题 1 字符"/>
    <w:link w:val="3"/>
    <w:qFormat/>
    <w:uiPriority w:val="1"/>
    <w:rPr>
      <w:rFonts w:eastAsia="隶书"/>
      <w:b/>
      <w:bCs/>
      <w:sz w:val="36"/>
      <w:szCs w:val="36"/>
    </w:rPr>
  </w:style>
  <w:style w:type="character" w:customStyle="1" w:styleId="282">
    <w:name w:val="tw4winMark"/>
    <w:qFormat/>
    <w:uiPriority w:val="0"/>
    <w:rPr>
      <w:rFonts w:ascii="Courier New" w:hAnsi="Courier New"/>
      <w:vanish/>
      <w:color w:val="800080"/>
      <w:vertAlign w:val="subscript"/>
    </w:rPr>
  </w:style>
  <w:style w:type="character" w:customStyle="1" w:styleId="283">
    <w:name w:val="Item List in Table Char Char"/>
    <w:link w:val="284"/>
    <w:qFormat/>
    <w:locked/>
    <w:uiPriority w:val="0"/>
    <w:rPr>
      <w:rFonts w:ascii="Arial" w:hAnsi="Arial"/>
      <w:sz w:val="18"/>
      <w:szCs w:val="18"/>
    </w:rPr>
  </w:style>
  <w:style w:type="paragraph" w:customStyle="1" w:styleId="284">
    <w:name w:val="Item List in Table"/>
    <w:link w:val="283"/>
    <w:qFormat/>
    <w:uiPriority w:val="0"/>
    <w:pPr>
      <w:numPr>
        <w:ilvl w:val="0"/>
        <w:numId w:val="9"/>
      </w:numPr>
      <w:spacing w:before="40" w:after="40"/>
      <w:jc w:val="both"/>
    </w:pPr>
    <w:rPr>
      <w:rFonts w:ascii="Arial" w:hAnsi="Arial" w:eastAsia="宋体" w:cs="Times New Roman"/>
      <w:sz w:val="18"/>
      <w:szCs w:val="18"/>
      <w:lang w:val="en-US" w:eastAsia="zh-CN" w:bidi="ar-SA"/>
    </w:rPr>
  </w:style>
  <w:style w:type="character" w:customStyle="1" w:styleId="285">
    <w:name w:val="Char Char2"/>
    <w:qFormat/>
    <w:uiPriority w:val="0"/>
    <w:rPr>
      <w:rFonts w:ascii="宋体" w:hAnsi="Courier New" w:eastAsia="宋体"/>
      <w:sz w:val="21"/>
      <w:lang w:val="en-US" w:eastAsia="zh-CN" w:bidi="ar-SA"/>
    </w:rPr>
  </w:style>
  <w:style w:type="character" w:customStyle="1" w:styleId="286">
    <w:name w:val="正文文本 字符2"/>
    <w:link w:val="34"/>
    <w:qFormat/>
    <w:uiPriority w:val="1"/>
    <w:rPr>
      <w:rFonts w:eastAsia="宋体"/>
      <w:kern w:val="2"/>
      <w:sz w:val="28"/>
      <w:szCs w:val="24"/>
      <w:lang w:val="en-US" w:eastAsia="zh-CN" w:bidi="ar-SA"/>
    </w:rPr>
  </w:style>
  <w:style w:type="character" w:customStyle="1" w:styleId="287">
    <w:name w:val="paragraph1 Char Char"/>
    <w:qFormat/>
    <w:uiPriority w:val="0"/>
    <w:rPr>
      <w:rFonts w:eastAsia="楷体_GB2312"/>
      <w:kern w:val="2"/>
      <w:sz w:val="24"/>
      <w:lang w:val="en-US" w:eastAsia="zh-CN" w:bidi="ar-SA"/>
    </w:rPr>
  </w:style>
  <w:style w:type="character" w:customStyle="1" w:styleId="288">
    <w:name w:val="正文文本首行缩进 字符"/>
    <w:link w:val="86"/>
    <w:qFormat/>
    <w:uiPriority w:val="0"/>
    <w:rPr>
      <w:rFonts w:ascii="Calibri" w:hAnsi="Calibri" w:eastAsia="宋体"/>
      <w:kern w:val="2"/>
      <w:sz w:val="21"/>
      <w:szCs w:val="22"/>
      <w:lang w:val="en-US" w:eastAsia="zh-CN" w:bidi="ar-SA"/>
    </w:rPr>
  </w:style>
  <w:style w:type="character" w:customStyle="1" w:styleId="289">
    <w:name w:val="grame"/>
    <w:basedOn w:val="145"/>
    <w:qFormat/>
    <w:uiPriority w:val="0"/>
  </w:style>
  <w:style w:type="character" w:customStyle="1" w:styleId="290">
    <w:name w:val="Char Char5"/>
    <w:qFormat/>
    <w:uiPriority w:val="0"/>
    <w:rPr>
      <w:rFonts w:ascii="Calibri" w:hAnsi="Calibri" w:eastAsia="宋体"/>
      <w:sz w:val="18"/>
      <w:szCs w:val="18"/>
      <w:lang w:bidi="ar-SA"/>
    </w:rPr>
  </w:style>
  <w:style w:type="character" w:customStyle="1" w:styleId="291">
    <w:name w:val="fontdz1"/>
    <w:qFormat/>
    <w:uiPriority w:val="0"/>
    <w:rPr>
      <w:sz w:val="18"/>
      <w:szCs w:val="18"/>
    </w:rPr>
  </w:style>
  <w:style w:type="character" w:customStyle="1" w:styleId="292">
    <w:name w:val="自定义正文 Char"/>
    <w:link w:val="293"/>
    <w:qFormat/>
    <w:uiPriority w:val="0"/>
    <w:rPr>
      <w:rFonts w:ascii="仿宋_GB2312" w:eastAsia="仿宋_GB2312"/>
      <w:kern w:val="2"/>
      <w:sz w:val="28"/>
      <w:szCs w:val="24"/>
    </w:rPr>
  </w:style>
  <w:style w:type="paragraph" w:customStyle="1" w:styleId="293">
    <w:name w:val="自定义正文"/>
    <w:basedOn w:val="1"/>
    <w:link w:val="292"/>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94">
    <w:name w:val="公文正文 Char"/>
    <w:link w:val="295"/>
    <w:qFormat/>
    <w:uiPriority w:val="0"/>
    <w:rPr>
      <w:rFonts w:ascii="仿宋_GB2312" w:eastAsia="仿宋_GB2312"/>
      <w:kern w:val="2"/>
      <w:sz w:val="24"/>
      <w:szCs w:val="24"/>
      <w:lang w:val="en-US" w:eastAsia="zh-CN" w:bidi="ar-SA"/>
    </w:rPr>
  </w:style>
  <w:style w:type="paragraph" w:customStyle="1" w:styleId="295">
    <w:name w:val="公文正文"/>
    <w:basedOn w:val="1"/>
    <w:link w:val="294"/>
    <w:qFormat/>
    <w:uiPriority w:val="0"/>
    <w:pPr>
      <w:spacing w:before="156" w:line="360" w:lineRule="auto"/>
      <w:ind w:firstLine="360" w:firstLineChars="200"/>
    </w:pPr>
    <w:rPr>
      <w:rFonts w:ascii="仿宋_GB2312" w:eastAsia="仿宋_GB2312"/>
      <w:sz w:val="24"/>
      <w:szCs w:val="24"/>
    </w:rPr>
  </w:style>
  <w:style w:type="character" w:customStyle="1" w:styleId="296">
    <w:name w:val="Char Char14"/>
    <w:qFormat/>
    <w:uiPriority w:val="0"/>
    <w:rPr>
      <w:rFonts w:ascii="Calibri" w:hAnsi="Calibri" w:eastAsia="宋体" w:cs="Times New Roman"/>
      <w:b/>
      <w:bCs/>
      <w:sz w:val="28"/>
      <w:szCs w:val="28"/>
    </w:rPr>
  </w:style>
  <w:style w:type="character" w:customStyle="1" w:styleId="297">
    <w:name w:val="列表1、 Char Char"/>
    <w:qFormat/>
    <w:uiPriority w:val="0"/>
    <w:rPr>
      <w:rFonts w:ascii="仿宋" w:hAnsi="仿宋" w:eastAsia="仿宋"/>
      <w:kern w:val="2"/>
      <w:sz w:val="28"/>
      <w:szCs w:val="21"/>
      <w:lang w:bidi="ar-SA"/>
    </w:rPr>
  </w:style>
  <w:style w:type="character" w:customStyle="1" w:styleId="298">
    <w:name w:val="批注文字 字符"/>
    <w:link w:val="28"/>
    <w:qFormat/>
    <w:uiPriority w:val="0"/>
    <w:rPr>
      <w:kern w:val="2"/>
      <w:sz w:val="21"/>
      <w:szCs w:val="22"/>
    </w:rPr>
  </w:style>
  <w:style w:type="character" w:customStyle="1" w:styleId="299">
    <w:name w:val="批注主题 Char"/>
    <w:link w:val="300"/>
    <w:qFormat/>
    <w:uiPriority w:val="99"/>
    <w:rPr>
      <w:b/>
      <w:bCs/>
    </w:rPr>
  </w:style>
  <w:style w:type="paragraph" w:customStyle="1" w:styleId="300">
    <w:name w:val="批注主题1"/>
    <w:basedOn w:val="28"/>
    <w:next w:val="28"/>
    <w:link w:val="299"/>
    <w:qFormat/>
    <w:uiPriority w:val="0"/>
    <w:rPr>
      <w:b/>
      <w:bCs/>
      <w:kern w:val="0"/>
      <w:sz w:val="20"/>
      <w:szCs w:val="20"/>
    </w:rPr>
  </w:style>
  <w:style w:type="character" w:customStyle="1" w:styleId="301">
    <w:name w:val="表名 Char"/>
    <w:qFormat/>
    <w:uiPriority w:val="0"/>
    <w:rPr>
      <w:rFonts w:ascii="Arial" w:hAnsi="Arial" w:eastAsia="黑体"/>
      <w:sz w:val="24"/>
      <w:szCs w:val="24"/>
    </w:rPr>
  </w:style>
  <w:style w:type="character" w:customStyle="1" w:styleId="302">
    <w:name w:val="ZJ图表 Char"/>
    <w:link w:val="303"/>
    <w:qFormat/>
    <w:uiPriority w:val="0"/>
    <w:rPr>
      <w:rFonts w:ascii="Times New Roman" w:hAnsi="Times New Roman" w:eastAsia="黑体"/>
      <w:color w:val="000000"/>
      <w:sz w:val="24"/>
      <w:szCs w:val="24"/>
    </w:rPr>
  </w:style>
  <w:style w:type="paragraph" w:customStyle="1" w:styleId="303">
    <w:name w:val="ZJ图表"/>
    <w:basedOn w:val="9"/>
    <w:link w:val="302"/>
    <w:qFormat/>
    <w:uiPriority w:val="0"/>
    <w:pPr>
      <w:keepNext w:val="0"/>
      <w:keepLines w:val="0"/>
      <w:tabs>
        <w:tab w:val="clear" w:pos="0"/>
      </w:tabs>
      <w:spacing w:beforeLines="50" w:afterLines="50" w:line="240" w:lineRule="auto"/>
      <w:jc w:val="center"/>
      <w:outlineLvl w:val="9"/>
    </w:pPr>
    <w:rPr>
      <w:rFonts w:ascii="Times New Roman" w:hAnsi="Times New Roman" w:eastAsia="黑体"/>
      <w:b w:val="0"/>
      <w:bCs w:val="0"/>
      <w:color w:val="000000"/>
      <w:kern w:val="0"/>
    </w:rPr>
  </w:style>
  <w:style w:type="character" w:customStyle="1" w:styleId="304">
    <w:name w:val="h Char"/>
    <w:qFormat/>
    <w:uiPriority w:val="0"/>
    <w:rPr>
      <w:rFonts w:ascii="Calibri" w:hAnsi="Calibri" w:eastAsia="宋体" w:cs="Times New Roman"/>
      <w:sz w:val="18"/>
      <w:szCs w:val="18"/>
    </w:rPr>
  </w:style>
  <w:style w:type="character" w:customStyle="1" w:styleId="305">
    <w:name w:val="标题 2 字符"/>
    <w:link w:val="4"/>
    <w:qFormat/>
    <w:uiPriority w:val="1"/>
    <w:rPr>
      <w:rFonts w:ascii="Arial" w:hAnsi="Arial" w:eastAsia="黑体"/>
      <w:b/>
      <w:bCs/>
      <w:kern w:val="2"/>
      <w:sz w:val="32"/>
      <w:szCs w:val="32"/>
    </w:rPr>
  </w:style>
  <w:style w:type="character" w:customStyle="1" w:styleId="306">
    <w:name w:val="z-窗体底端 Char"/>
    <w:link w:val="307"/>
    <w:qFormat/>
    <w:uiPriority w:val="0"/>
    <w:rPr>
      <w:rFonts w:ascii="Arial" w:hAnsi="Arial" w:cs="Arial"/>
      <w:vanish/>
      <w:sz w:val="16"/>
      <w:szCs w:val="16"/>
    </w:rPr>
  </w:style>
  <w:style w:type="paragraph" w:customStyle="1" w:styleId="307">
    <w:name w:val="z-窗体底端1"/>
    <w:basedOn w:val="1"/>
    <w:next w:val="1"/>
    <w:link w:val="306"/>
    <w:qFormat/>
    <w:uiPriority w:val="0"/>
    <w:pPr>
      <w:widowControl/>
      <w:pBdr>
        <w:top w:val="single" w:color="auto" w:sz="6" w:space="1"/>
      </w:pBdr>
      <w:jc w:val="center"/>
    </w:pPr>
    <w:rPr>
      <w:rFonts w:ascii="Arial" w:hAnsi="Arial"/>
      <w:vanish/>
      <w:kern w:val="0"/>
      <w:sz w:val="16"/>
      <w:szCs w:val="16"/>
    </w:rPr>
  </w:style>
  <w:style w:type="character" w:customStyle="1" w:styleId="308">
    <w:name w:val="title_sub_blue1"/>
    <w:qFormat/>
    <w:uiPriority w:val="0"/>
    <w:rPr>
      <w:rFonts w:hint="default" w:ascii="Arial" w:hAnsi="Arial"/>
      <w:b/>
      <w:color w:val="16344F"/>
      <w:spacing w:val="15"/>
      <w:sz w:val="18"/>
      <w:u w:val="none"/>
    </w:rPr>
  </w:style>
  <w:style w:type="character" w:customStyle="1" w:styleId="309">
    <w:name w:val="二级标题 Char Char"/>
    <w:qFormat/>
    <w:uiPriority w:val="0"/>
    <w:rPr>
      <w:rFonts w:eastAsia="仿宋"/>
      <w:b/>
      <w:sz w:val="28"/>
      <w:lang w:val="en-US" w:eastAsia="zh-CN" w:bidi="ar-SA"/>
    </w:rPr>
  </w:style>
  <w:style w:type="character" w:customStyle="1" w:styleId="310">
    <w:name w:val="明显参考1"/>
    <w:qFormat/>
    <w:uiPriority w:val="0"/>
    <w:rPr>
      <w:b/>
      <w:sz w:val="24"/>
      <w:u w:val="single"/>
    </w:rPr>
  </w:style>
  <w:style w:type="character" w:customStyle="1" w:styleId="311">
    <w:name w:val="正文文本 3 字符2"/>
    <w:link w:val="31"/>
    <w:qFormat/>
    <w:uiPriority w:val="0"/>
    <w:rPr>
      <w:rFonts w:ascii="Times New Roman" w:hAnsi="宋体" w:eastAsia="仿宋_GB2312"/>
      <w:b/>
      <w:bCs/>
      <w:kern w:val="2"/>
      <w:sz w:val="24"/>
    </w:rPr>
  </w:style>
  <w:style w:type="character" w:customStyle="1" w:styleId="312">
    <w:name w:val="中等深浅网格 11"/>
    <w:semiHidden/>
    <w:qFormat/>
    <w:uiPriority w:val="0"/>
    <w:rPr>
      <w:color w:val="808080"/>
    </w:rPr>
  </w:style>
  <w:style w:type="character" w:customStyle="1" w:styleId="313">
    <w:name w:val="Char Char9"/>
    <w:qFormat/>
    <w:uiPriority w:val="0"/>
    <w:rPr>
      <w:rFonts w:eastAsia="宋体"/>
      <w:b/>
      <w:kern w:val="44"/>
      <w:sz w:val="44"/>
      <w:lang w:bidi="ar-SA"/>
    </w:rPr>
  </w:style>
  <w:style w:type="character" w:customStyle="1" w:styleId="314">
    <w:name w:val="正文文本缩进 Char1"/>
    <w:qFormat/>
    <w:uiPriority w:val="0"/>
    <w:rPr>
      <w:rFonts w:ascii="Times New Roman" w:hAnsi="Times New Roman" w:eastAsia="宋体" w:cs="Times New Roman"/>
      <w:sz w:val="28"/>
      <w:szCs w:val="20"/>
    </w:rPr>
  </w:style>
  <w:style w:type="character" w:customStyle="1" w:styleId="315">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6">
    <w:name w:val="大标题 Char"/>
    <w:link w:val="317"/>
    <w:qFormat/>
    <w:uiPriority w:val="0"/>
    <w:rPr>
      <w:b/>
      <w:sz w:val="28"/>
      <w:lang w:val="en-US" w:eastAsia="zh-CN" w:bidi="ar-SA"/>
    </w:rPr>
  </w:style>
  <w:style w:type="paragraph" w:customStyle="1" w:styleId="317">
    <w:name w:val="大标题"/>
    <w:next w:val="1"/>
    <w:link w:val="316"/>
    <w:qFormat/>
    <w:uiPriority w:val="0"/>
    <w:pPr>
      <w:spacing w:before="120" w:after="120" w:line="360" w:lineRule="auto"/>
    </w:pPr>
    <w:rPr>
      <w:rFonts w:ascii="Calibri" w:hAnsi="Calibri" w:eastAsia="宋体" w:cs="Times New Roman"/>
      <w:b/>
      <w:sz w:val="28"/>
      <w:lang w:val="en-US" w:eastAsia="zh-CN" w:bidi="ar-SA"/>
    </w:rPr>
  </w:style>
  <w:style w:type="character" w:customStyle="1" w:styleId="318">
    <w:name w:val="样式4 Char Char"/>
    <w:qFormat/>
    <w:uiPriority w:val="0"/>
    <w:rPr>
      <w:rFonts w:ascii="Calibri" w:hAnsi="Calibri" w:eastAsia="宋体"/>
      <w:kern w:val="2"/>
      <w:sz w:val="24"/>
      <w:szCs w:val="22"/>
      <w:lang w:val="en-US" w:eastAsia="zh-CN" w:bidi="ar-SA"/>
    </w:rPr>
  </w:style>
  <w:style w:type="character" w:customStyle="1" w:styleId="319">
    <w:name w:val="正文文本缩进 字符2"/>
    <w:link w:val="35"/>
    <w:qFormat/>
    <w:uiPriority w:val="0"/>
    <w:rPr>
      <w:rFonts w:ascii="宋体" w:hAnsi="Courier New" w:eastAsia="宋体"/>
      <w:spacing w:val="-4"/>
      <w:kern w:val="2"/>
      <w:sz w:val="18"/>
      <w:lang w:val="en-US" w:eastAsia="zh-CN" w:bidi="ar-SA"/>
    </w:rPr>
  </w:style>
  <w:style w:type="character" w:customStyle="1" w:styleId="320">
    <w:name w:val="正文（首行缩进2字符） Char Char"/>
    <w:link w:val="321"/>
    <w:qFormat/>
    <w:uiPriority w:val="0"/>
    <w:rPr>
      <w:szCs w:val="21"/>
    </w:rPr>
  </w:style>
  <w:style w:type="paragraph" w:customStyle="1" w:styleId="321">
    <w:name w:val="正文（首行缩进2字符）"/>
    <w:basedOn w:val="1"/>
    <w:link w:val="320"/>
    <w:qFormat/>
    <w:uiPriority w:val="0"/>
    <w:pPr>
      <w:spacing w:line="360" w:lineRule="auto"/>
      <w:ind w:firstLine="420" w:firstLineChars="200"/>
    </w:pPr>
    <w:rPr>
      <w:kern w:val="0"/>
      <w:sz w:val="20"/>
      <w:szCs w:val="21"/>
    </w:rPr>
  </w:style>
  <w:style w:type="character" w:customStyle="1" w:styleId="322">
    <w:name w:val="tw4winPopup"/>
    <w:qFormat/>
    <w:uiPriority w:val="0"/>
    <w:rPr>
      <w:rFonts w:ascii="Courier New" w:hAnsi="Courier New"/>
      <w:color w:val="008000"/>
    </w:rPr>
  </w:style>
  <w:style w:type="character" w:customStyle="1" w:styleId="323">
    <w:name w:val="页脚 字符"/>
    <w:link w:val="55"/>
    <w:qFormat/>
    <w:uiPriority w:val="99"/>
    <w:rPr>
      <w:kern w:val="2"/>
      <w:sz w:val="18"/>
      <w:szCs w:val="18"/>
    </w:rPr>
  </w:style>
  <w:style w:type="character" w:customStyle="1" w:styleId="324">
    <w:name w:val="浅色网格 - 强调文字颜色 3 Char"/>
    <w:qFormat/>
    <w:locked/>
    <w:uiPriority w:val="0"/>
    <w:rPr>
      <w:rFonts w:ascii="Calibri" w:hAnsi="Calibri" w:eastAsia="宋体" w:cs="Times New Roman"/>
    </w:rPr>
  </w:style>
  <w:style w:type="character" w:customStyle="1" w:styleId="325">
    <w:name w:val="Char Char21"/>
    <w:qFormat/>
    <w:uiPriority w:val="0"/>
    <w:rPr>
      <w:rFonts w:ascii="宋体" w:hAnsi="Courier New" w:eastAsia="宋体"/>
      <w:sz w:val="21"/>
      <w:lang w:val="en-US" w:eastAsia="zh-CN" w:bidi="ar-SA"/>
    </w:rPr>
  </w:style>
  <w:style w:type="character" w:customStyle="1" w:styleId="326">
    <w:name w:val="H2 Char3"/>
    <w:qFormat/>
    <w:uiPriority w:val="0"/>
    <w:rPr>
      <w:rFonts w:ascii="Arial" w:hAnsi="Arial" w:eastAsia="黑体"/>
      <w:b/>
      <w:bCs/>
      <w:kern w:val="2"/>
      <w:sz w:val="32"/>
      <w:szCs w:val="32"/>
      <w:lang w:val="en-US" w:eastAsia="zh-CN" w:bidi="ar-SA"/>
    </w:rPr>
  </w:style>
  <w:style w:type="character" w:customStyle="1" w:styleId="327">
    <w:name w:val="新昌图表 Char"/>
    <w:link w:val="328"/>
    <w:qFormat/>
    <w:uiPriority w:val="0"/>
    <w:rPr>
      <w:rFonts w:ascii="Times New Roman" w:hAnsi="Times New Roman" w:eastAsia="黑体"/>
      <w:color w:val="000000"/>
      <w:sz w:val="24"/>
      <w:szCs w:val="24"/>
    </w:rPr>
  </w:style>
  <w:style w:type="paragraph" w:customStyle="1" w:styleId="328">
    <w:name w:val="新昌图表"/>
    <w:basedOn w:val="1"/>
    <w:link w:val="327"/>
    <w:qFormat/>
    <w:uiPriority w:val="0"/>
    <w:pPr>
      <w:jc w:val="center"/>
    </w:pPr>
    <w:rPr>
      <w:rFonts w:ascii="Times New Roman" w:hAnsi="Times New Roman" w:eastAsia="黑体"/>
      <w:color w:val="000000"/>
      <w:kern w:val="0"/>
      <w:sz w:val="24"/>
      <w:szCs w:val="24"/>
    </w:rPr>
  </w:style>
  <w:style w:type="character" w:customStyle="1" w:styleId="329">
    <w:name w:val="Char Char142"/>
    <w:qFormat/>
    <w:locked/>
    <w:uiPriority w:val="0"/>
    <w:rPr>
      <w:rFonts w:ascii="楷体_GB2312" w:eastAsia="楷体_GB2312"/>
      <w:kern w:val="2"/>
      <w:sz w:val="32"/>
      <w:lang w:val="en-US" w:eastAsia="zh-CN" w:bidi="ar-SA"/>
    </w:rPr>
  </w:style>
  <w:style w:type="character" w:customStyle="1" w:styleId="330">
    <w:name w:val="tw4winError"/>
    <w:qFormat/>
    <w:uiPriority w:val="0"/>
    <w:rPr>
      <w:rFonts w:ascii="Courier New" w:hAnsi="Courier New"/>
      <w:color w:val="00FF00"/>
      <w:sz w:val="40"/>
    </w:rPr>
  </w:style>
  <w:style w:type="character" w:customStyle="1" w:styleId="331">
    <w:name w:val="正文4 Char"/>
    <w:link w:val="332"/>
    <w:qFormat/>
    <w:uiPriority w:val="0"/>
    <w:rPr>
      <w:kern w:val="2"/>
      <w:sz w:val="24"/>
      <w:szCs w:val="24"/>
    </w:rPr>
  </w:style>
  <w:style w:type="paragraph" w:customStyle="1" w:styleId="332">
    <w:name w:val="正文4"/>
    <w:basedOn w:val="1"/>
    <w:link w:val="331"/>
    <w:qFormat/>
    <w:uiPriority w:val="0"/>
    <w:pPr>
      <w:numPr>
        <w:ilvl w:val="0"/>
        <w:numId w:val="10"/>
      </w:numPr>
      <w:spacing w:before="60" w:after="60" w:line="360" w:lineRule="auto"/>
      <w:ind w:firstLine="0"/>
    </w:pPr>
    <w:rPr>
      <w:sz w:val="24"/>
      <w:szCs w:val="24"/>
    </w:rPr>
  </w:style>
  <w:style w:type="character" w:customStyle="1" w:styleId="333">
    <w:name w:val="z-窗体顶端 Char"/>
    <w:link w:val="334"/>
    <w:qFormat/>
    <w:uiPriority w:val="0"/>
    <w:rPr>
      <w:rFonts w:ascii="Arial" w:hAnsi="Arial" w:cs="Arial"/>
      <w:vanish/>
      <w:sz w:val="16"/>
      <w:szCs w:val="16"/>
    </w:rPr>
  </w:style>
  <w:style w:type="paragraph" w:customStyle="1" w:styleId="334">
    <w:name w:val="z-窗体顶端1"/>
    <w:basedOn w:val="1"/>
    <w:next w:val="1"/>
    <w:link w:val="333"/>
    <w:qFormat/>
    <w:uiPriority w:val="0"/>
    <w:pPr>
      <w:widowControl/>
      <w:pBdr>
        <w:bottom w:val="single" w:color="auto" w:sz="6" w:space="1"/>
      </w:pBdr>
      <w:jc w:val="center"/>
    </w:pPr>
    <w:rPr>
      <w:rFonts w:ascii="Arial" w:hAnsi="Arial"/>
      <w:vanish/>
      <w:kern w:val="0"/>
      <w:sz w:val="16"/>
      <w:szCs w:val="16"/>
    </w:rPr>
  </w:style>
  <w:style w:type="character" w:customStyle="1" w:styleId="335">
    <w:name w:val="衢州正文 Char"/>
    <w:link w:val="336"/>
    <w:qFormat/>
    <w:uiPriority w:val="0"/>
    <w:rPr>
      <w:rFonts w:ascii="Times New Roman" w:hAnsi="宋体"/>
      <w:sz w:val="24"/>
      <w:szCs w:val="24"/>
    </w:rPr>
  </w:style>
  <w:style w:type="paragraph" w:customStyle="1" w:styleId="336">
    <w:name w:val="衢州正文"/>
    <w:basedOn w:val="1"/>
    <w:link w:val="335"/>
    <w:qFormat/>
    <w:uiPriority w:val="0"/>
    <w:pPr>
      <w:spacing w:line="360" w:lineRule="auto"/>
      <w:ind w:firstLine="480" w:firstLineChars="200"/>
    </w:pPr>
    <w:rPr>
      <w:rFonts w:ascii="Times New Roman" w:hAnsi="宋体"/>
      <w:kern w:val="0"/>
      <w:sz w:val="24"/>
      <w:szCs w:val="24"/>
    </w:rPr>
  </w:style>
  <w:style w:type="character" w:customStyle="1" w:styleId="337">
    <w:name w:val="公文正文 Char Char"/>
    <w:qFormat/>
    <w:uiPriority w:val="0"/>
    <w:rPr>
      <w:rFonts w:ascii="仿宋_GB2312" w:eastAsia="仿宋_GB2312"/>
      <w:kern w:val="2"/>
      <w:sz w:val="24"/>
      <w:szCs w:val="24"/>
      <w:lang w:val="en-US" w:eastAsia="zh-CN" w:bidi="ar-SA"/>
    </w:rPr>
  </w:style>
  <w:style w:type="character" w:customStyle="1" w:styleId="338">
    <w:name w:val="css21"/>
    <w:qFormat/>
    <w:uiPriority w:val="0"/>
    <w:rPr>
      <w:sz w:val="18"/>
    </w:rPr>
  </w:style>
  <w:style w:type="character" w:customStyle="1" w:styleId="339">
    <w:name w:val="样式(-) Char Char"/>
    <w:qFormat/>
    <w:uiPriority w:val="0"/>
    <w:rPr>
      <w:rFonts w:ascii="Calibri" w:hAnsi="Calibri" w:eastAsia="仿宋"/>
      <w:b/>
      <w:kern w:val="2"/>
      <w:sz w:val="28"/>
      <w:szCs w:val="21"/>
      <w:lang w:bidi="ar-SA"/>
    </w:rPr>
  </w:style>
  <w:style w:type="character" w:customStyle="1" w:styleId="340">
    <w:name w:val="列表1、 Char"/>
    <w:link w:val="341"/>
    <w:qFormat/>
    <w:locked/>
    <w:uiPriority w:val="0"/>
    <w:rPr>
      <w:rFonts w:ascii="仿宋" w:hAnsi="仿宋" w:eastAsia="仿宋"/>
      <w:kern w:val="2"/>
      <w:sz w:val="28"/>
      <w:szCs w:val="21"/>
    </w:rPr>
  </w:style>
  <w:style w:type="paragraph" w:customStyle="1" w:styleId="341">
    <w:name w:val="列表1、"/>
    <w:basedOn w:val="186"/>
    <w:link w:val="340"/>
    <w:qFormat/>
    <w:uiPriority w:val="0"/>
    <w:pPr>
      <w:numPr>
        <w:ilvl w:val="0"/>
        <w:numId w:val="11"/>
      </w:numPr>
      <w:tabs>
        <w:tab w:val="left" w:pos="1276"/>
      </w:tabs>
      <w:spacing w:line="360" w:lineRule="auto"/>
      <w:ind w:left="987" w:firstLine="0" w:firstLineChars="0"/>
      <w:jc w:val="left"/>
    </w:pPr>
    <w:rPr>
      <w:rFonts w:ascii="仿宋" w:hAnsi="仿宋" w:eastAsia="仿宋"/>
      <w:sz w:val="28"/>
      <w:szCs w:val="21"/>
    </w:rPr>
  </w:style>
  <w:style w:type="character" w:customStyle="1" w:styleId="342">
    <w:name w:val="bt Char2"/>
    <w:qFormat/>
    <w:uiPriority w:val="0"/>
    <w:rPr>
      <w:rFonts w:eastAsia="宋体"/>
      <w:kern w:val="2"/>
      <w:sz w:val="28"/>
      <w:szCs w:val="24"/>
      <w:lang w:val="en-US" w:eastAsia="zh-CN" w:bidi="ar-SA"/>
    </w:rPr>
  </w:style>
  <w:style w:type="character" w:customStyle="1" w:styleId="343">
    <w:name w:val="news1"/>
    <w:qFormat/>
    <w:uiPriority w:val="0"/>
    <w:rPr>
      <w:rFonts w:hint="default" w:ascii="Times New Roman" w:hAnsi="Times New Roman" w:cs="Times New Roman"/>
      <w:sz w:val="21"/>
      <w:szCs w:val="21"/>
    </w:rPr>
  </w:style>
  <w:style w:type="character" w:customStyle="1" w:styleId="344">
    <w:name w:val="标题 4 字符"/>
    <w:link w:val="6"/>
    <w:qFormat/>
    <w:uiPriority w:val="0"/>
    <w:rPr>
      <w:rFonts w:ascii="Arial" w:hAnsi="Arial" w:eastAsia="黑体"/>
      <w:b/>
      <w:bCs/>
      <w:kern w:val="2"/>
      <w:sz w:val="28"/>
      <w:szCs w:val="28"/>
    </w:rPr>
  </w:style>
  <w:style w:type="character" w:customStyle="1" w:styleId="345">
    <w:name w:val="Char Char51"/>
    <w:qFormat/>
    <w:uiPriority w:val="0"/>
    <w:rPr>
      <w:rFonts w:ascii="Calibri" w:hAnsi="Calibri" w:eastAsia="宋体"/>
      <w:sz w:val="18"/>
      <w:szCs w:val="18"/>
      <w:lang w:bidi="ar-SA"/>
    </w:rPr>
  </w:style>
  <w:style w:type="character" w:customStyle="1" w:styleId="346">
    <w:name w:val="正文文字 Char"/>
    <w:link w:val="347"/>
    <w:qFormat/>
    <w:uiPriority w:val="0"/>
    <w:rPr>
      <w:rFonts w:ascii="Arial" w:hAnsi="Arial" w:eastAsia="宋体"/>
      <w:kern w:val="2"/>
      <w:sz w:val="24"/>
      <w:lang w:val="en-US" w:eastAsia="zh-CN"/>
    </w:rPr>
  </w:style>
  <w:style w:type="paragraph" w:customStyle="1" w:styleId="347">
    <w:name w:val="正文 + 五"/>
    <w:basedOn w:val="1"/>
    <w:link w:val="346"/>
    <w:qFormat/>
    <w:uiPriority w:val="0"/>
    <w:pPr>
      <w:jc w:val="center"/>
    </w:pPr>
    <w:rPr>
      <w:rFonts w:ascii="Arial" w:hAnsi="Arial"/>
      <w:sz w:val="24"/>
      <w:szCs w:val="20"/>
    </w:rPr>
  </w:style>
  <w:style w:type="character" w:customStyle="1" w:styleId="348">
    <w:name w:val="大标题 Char Char"/>
    <w:qFormat/>
    <w:uiPriority w:val="0"/>
    <w:rPr>
      <w:b/>
      <w:sz w:val="28"/>
      <w:lang w:val="en-US" w:eastAsia="zh-CN" w:bidi="ar-SA"/>
    </w:rPr>
  </w:style>
  <w:style w:type="character" w:customStyle="1" w:styleId="349">
    <w:name w:val="华电 正文 Char"/>
    <w:link w:val="350"/>
    <w:qFormat/>
    <w:uiPriority w:val="0"/>
    <w:rPr>
      <w:rFonts w:ascii="宋体" w:hAnsi="宋体" w:eastAsia="宋体"/>
      <w:sz w:val="22"/>
      <w:lang w:bidi="ar-SA"/>
    </w:rPr>
  </w:style>
  <w:style w:type="paragraph" w:customStyle="1" w:styleId="350">
    <w:name w:val="华电 正文"/>
    <w:basedOn w:val="1"/>
    <w:link w:val="349"/>
    <w:qFormat/>
    <w:uiPriority w:val="0"/>
    <w:pPr>
      <w:widowControl/>
      <w:spacing w:line="360" w:lineRule="auto"/>
      <w:ind w:firstLine="440" w:firstLineChars="200"/>
      <w:jc w:val="left"/>
    </w:pPr>
    <w:rPr>
      <w:rFonts w:ascii="宋体" w:hAnsi="宋体"/>
      <w:kern w:val="0"/>
      <w:sz w:val="22"/>
      <w:szCs w:val="20"/>
    </w:rPr>
  </w:style>
  <w:style w:type="character" w:customStyle="1" w:styleId="351">
    <w:name w:val="标准正文格式 Char"/>
    <w:link w:val="352"/>
    <w:qFormat/>
    <w:uiPriority w:val="0"/>
    <w:rPr>
      <w:rFonts w:ascii="宋体" w:eastAsia="仿宋_GB2312" w:cs="宋体"/>
      <w:color w:val="000000"/>
      <w:sz w:val="24"/>
      <w:lang w:val="en-US" w:eastAsia="zh-CN" w:bidi="ar-SA"/>
    </w:rPr>
  </w:style>
  <w:style w:type="paragraph" w:customStyle="1" w:styleId="352">
    <w:name w:val="标准正文格式"/>
    <w:basedOn w:val="1"/>
    <w:link w:val="351"/>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353">
    <w:name w:val="标题 3 Char1"/>
    <w:qFormat/>
    <w:uiPriority w:val="0"/>
    <w:rPr>
      <w:rFonts w:ascii="Calibri" w:hAnsi="Calibri" w:eastAsia="宋体"/>
      <w:b/>
      <w:bCs/>
      <w:kern w:val="2"/>
      <w:sz w:val="32"/>
      <w:szCs w:val="32"/>
      <w:lang w:val="en-US" w:eastAsia="zh-CN" w:bidi="ar-SA"/>
    </w:rPr>
  </w:style>
  <w:style w:type="character" w:customStyle="1" w:styleId="354">
    <w:name w:val="Indent Normal Char"/>
    <w:link w:val="355"/>
    <w:qFormat/>
    <w:uiPriority w:val="0"/>
    <w:rPr>
      <w:kern w:val="2"/>
      <w:sz w:val="21"/>
      <w:lang w:bidi="ar-SA"/>
    </w:rPr>
  </w:style>
  <w:style w:type="paragraph" w:customStyle="1" w:styleId="355">
    <w:name w:val="Indent Normal"/>
    <w:basedOn w:val="1"/>
    <w:link w:val="354"/>
    <w:qFormat/>
    <w:uiPriority w:val="99"/>
    <w:pPr>
      <w:ind w:firstLine="420"/>
    </w:pPr>
    <w:rPr>
      <w:szCs w:val="20"/>
    </w:rPr>
  </w:style>
  <w:style w:type="character" w:customStyle="1" w:styleId="356">
    <w:name w:val="正文文本缩进 2 字符2"/>
    <w:link w:val="51"/>
    <w:qFormat/>
    <w:uiPriority w:val="0"/>
    <w:rPr>
      <w:rFonts w:ascii="仿宋_GB2312" w:hAnsi="宋体" w:cs="Arial"/>
      <w:b/>
      <w:bCs/>
      <w:color w:val="000000"/>
      <w:kern w:val="2"/>
      <w:sz w:val="24"/>
      <w:szCs w:val="24"/>
    </w:rPr>
  </w:style>
  <w:style w:type="character" w:customStyle="1" w:styleId="357">
    <w:name w:val="line1"/>
    <w:qFormat/>
    <w:uiPriority w:val="0"/>
    <w:rPr>
      <w:spacing w:val="360"/>
      <w:u w:val="none"/>
    </w:rPr>
  </w:style>
  <w:style w:type="character" w:customStyle="1" w:styleId="358">
    <w:name w:val="页脚 Char"/>
    <w:qFormat/>
    <w:uiPriority w:val="99"/>
    <w:rPr>
      <w:kern w:val="2"/>
      <w:sz w:val="18"/>
      <w:szCs w:val="18"/>
      <w:lang w:bidi="ar-SA"/>
    </w:rPr>
  </w:style>
  <w:style w:type="character" w:customStyle="1" w:styleId="359">
    <w:name w:val="point_normal1"/>
    <w:qFormat/>
    <w:uiPriority w:val="0"/>
    <w:rPr>
      <w:rFonts w:hint="default" w:ascii="Arial" w:hAnsi="Arial" w:cs="Arial"/>
      <w:sz w:val="18"/>
      <w:szCs w:val="18"/>
    </w:rPr>
  </w:style>
  <w:style w:type="character" w:customStyle="1" w:styleId="360">
    <w:name w:val="unnamed11"/>
    <w:qFormat/>
    <w:uiPriority w:val="0"/>
    <w:rPr>
      <w:color w:val="000000"/>
      <w:sz w:val="20"/>
      <w:szCs w:val="20"/>
    </w:rPr>
  </w:style>
  <w:style w:type="character" w:customStyle="1" w:styleId="361">
    <w:name w:val="模板正文 Char"/>
    <w:link w:val="362"/>
    <w:qFormat/>
    <w:uiPriority w:val="0"/>
    <w:rPr>
      <w:rFonts w:ascii="Arial" w:hAnsi="Arial"/>
      <w:szCs w:val="21"/>
    </w:rPr>
  </w:style>
  <w:style w:type="paragraph" w:customStyle="1" w:styleId="362">
    <w:name w:val="模板正文"/>
    <w:basedOn w:val="1"/>
    <w:link w:val="361"/>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363">
    <w:name w:val="*Body Text Char1"/>
    <w:link w:val="364"/>
    <w:qFormat/>
    <w:uiPriority w:val="0"/>
    <w:rPr>
      <w:rFonts w:ascii="Futura Lt" w:hAnsi="Futura Lt" w:cs="Futura Lt"/>
      <w:sz w:val="21"/>
      <w:szCs w:val="21"/>
      <w:lang w:val="en-US" w:eastAsia="en-US" w:bidi="ar-SA"/>
    </w:rPr>
  </w:style>
  <w:style w:type="paragraph" w:customStyle="1" w:styleId="364">
    <w:name w:val="*Body Text"/>
    <w:link w:val="363"/>
    <w:qFormat/>
    <w:uiPriority w:val="0"/>
    <w:pPr>
      <w:spacing w:line="360" w:lineRule="auto"/>
    </w:pPr>
    <w:rPr>
      <w:rFonts w:ascii="Futura Lt" w:hAnsi="Futura Lt" w:eastAsia="宋体" w:cs="Futura Lt"/>
      <w:sz w:val="21"/>
      <w:szCs w:val="21"/>
      <w:lang w:val="en-US" w:eastAsia="en-US" w:bidi="ar-SA"/>
    </w:rPr>
  </w:style>
  <w:style w:type="character" w:customStyle="1" w:styleId="365">
    <w:name w:val="14_black1"/>
    <w:qFormat/>
    <w:uiPriority w:val="0"/>
    <w:rPr>
      <w:color w:val="000000"/>
      <w:sz w:val="21"/>
    </w:rPr>
  </w:style>
  <w:style w:type="character" w:customStyle="1" w:styleId="366">
    <w:name w:val="样式 小四1"/>
    <w:qFormat/>
    <w:uiPriority w:val="0"/>
    <w:rPr>
      <w:rFonts w:ascii="Tahoma" w:hAnsi="Tahoma" w:eastAsia="仿宋_GB2312"/>
      <w:kern w:val="2"/>
      <w:sz w:val="24"/>
      <w:lang w:val="en-US" w:eastAsia="zh-CN" w:bidi="ar-SA"/>
    </w:rPr>
  </w:style>
  <w:style w:type="character" w:customStyle="1" w:styleId="367">
    <w:name w:val="Char Char3"/>
    <w:qFormat/>
    <w:uiPriority w:val="0"/>
    <w:rPr>
      <w:rFonts w:ascii="Arial" w:hAnsi="Arial" w:eastAsia="黑体"/>
      <w:b/>
      <w:kern w:val="2"/>
      <w:sz w:val="32"/>
      <w:lang w:val="en-US" w:eastAsia="zh-CN" w:bidi="ar-SA"/>
    </w:rPr>
  </w:style>
  <w:style w:type="character" w:customStyle="1" w:styleId="368">
    <w:name w:val="style51"/>
    <w:qFormat/>
    <w:uiPriority w:val="0"/>
    <w:rPr>
      <w:rFonts w:hint="eastAsia" w:ascii="宋体" w:hAnsi="宋体" w:eastAsia="宋体"/>
      <w:color w:val="333333"/>
      <w:sz w:val="23"/>
      <w:szCs w:val="23"/>
      <w:u w:val="none"/>
    </w:rPr>
  </w:style>
  <w:style w:type="character" w:customStyle="1" w:styleId="369">
    <w:name w:val="font3"/>
    <w:basedOn w:val="145"/>
    <w:qFormat/>
    <w:uiPriority w:val="0"/>
  </w:style>
  <w:style w:type="character" w:customStyle="1" w:styleId="370">
    <w:name w:val="样式4 Char"/>
    <w:link w:val="371"/>
    <w:qFormat/>
    <w:uiPriority w:val="0"/>
    <w:rPr>
      <w:rFonts w:ascii="Calibri" w:hAnsi="Calibri" w:eastAsia="宋体"/>
      <w:kern w:val="2"/>
      <w:sz w:val="24"/>
      <w:szCs w:val="22"/>
      <w:lang w:val="en-US" w:eastAsia="zh-CN" w:bidi="ar-SA"/>
    </w:rPr>
  </w:style>
  <w:style w:type="paragraph" w:customStyle="1" w:styleId="371">
    <w:name w:val="样式4"/>
    <w:basedOn w:val="1"/>
    <w:link w:val="370"/>
    <w:qFormat/>
    <w:uiPriority w:val="0"/>
    <w:pPr>
      <w:spacing w:line="360" w:lineRule="auto"/>
    </w:pPr>
    <w:rPr>
      <w:sz w:val="24"/>
    </w:rPr>
  </w:style>
  <w:style w:type="character" w:customStyle="1" w:styleId="372">
    <w:name w:val="样式 正文缩进 + 首行缩进:  2 字符 Char"/>
    <w:link w:val="373"/>
    <w:qFormat/>
    <w:uiPriority w:val="0"/>
    <w:rPr>
      <w:rFonts w:ascii="Times New Roman" w:hAnsi="Times New Roman"/>
      <w:kern w:val="2"/>
      <w:sz w:val="24"/>
    </w:rPr>
  </w:style>
  <w:style w:type="paragraph" w:customStyle="1" w:styleId="373">
    <w:name w:val="样式 正文缩进 + 首行缩进:  2 字符"/>
    <w:basedOn w:val="21"/>
    <w:link w:val="372"/>
    <w:qFormat/>
    <w:uiPriority w:val="0"/>
    <w:pPr>
      <w:spacing w:line="360" w:lineRule="auto"/>
      <w:ind w:firstLine="200" w:firstLineChars="200"/>
    </w:pPr>
    <w:rPr>
      <w:rFonts w:ascii="Times New Roman" w:hAnsi="Times New Roman"/>
      <w:sz w:val="24"/>
    </w:rPr>
  </w:style>
  <w:style w:type="character" w:customStyle="1" w:styleId="374">
    <w:name w:val="inf1"/>
    <w:qFormat/>
    <w:uiPriority w:val="0"/>
    <w:rPr>
      <w:rFonts w:hint="eastAsia" w:ascii="宋体" w:hAnsi="宋体" w:eastAsia="宋体"/>
      <w:color w:val="000000"/>
      <w:sz w:val="20"/>
      <w:szCs w:val="20"/>
    </w:rPr>
  </w:style>
  <w:style w:type="character" w:customStyle="1" w:styleId="375">
    <w:name w:val="h3 Char"/>
    <w:qFormat/>
    <w:uiPriority w:val="0"/>
    <w:rPr>
      <w:rFonts w:ascii="Times New Roman" w:hAnsi="Times New Roman"/>
      <w:b/>
      <w:bCs/>
      <w:kern w:val="2"/>
      <w:sz w:val="32"/>
      <w:szCs w:val="32"/>
    </w:rPr>
  </w:style>
  <w:style w:type="character" w:customStyle="1" w:styleId="376">
    <w:name w:val="apple-style-span"/>
    <w:basedOn w:val="145"/>
    <w:qFormat/>
    <w:uiPriority w:val="0"/>
  </w:style>
  <w:style w:type="character" w:customStyle="1" w:styleId="377">
    <w:name w:val="批注框文本 字符"/>
    <w:link w:val="54"/>
    <w:qFormat/>
    <w:uiPriority w:val="0"/>
    <w:rPr>
      <w:kern w:val="2"/>
      <w:sz w:val="18"/>
      <w:szCs w:val="18"/>
    </w:rPr>
  </w:style>
  <w:style w:type="character" w:customStyle="1" w:styleId="378">
    <w:name w:val="样式 首行缩进:  0.85 厘米 Char"/>
    <w:link w:val="379"/>
    <w:qFormat/>
    <w:uiPriority w:val="0"/>
    <w:rPr>
      <w:rFonts w:eastAsia="宋体" w:cs="宋体"/>
      <w:kern w:val="2"/>
      <w:sz w:val="24"/>
      <w:lang w:val="en-US" w:eastAsia="zh-CN" w:bidi="ar-SA"/>
    </w:rPr>
  </w:style>
  <w:style w:type="paragraph" w:customStyle="1" w:styleId="379">
    <w:name w:val="样式 首行缩进:  0.85 厘米"/>
    <w:basedOn w:val="1"/>
    <w:link w:val="378"/>
    <w:qFormat/>
    <w:uiPriority w:val="99"/>
    <w:pPr>
      <w:spacing w:line="360" w:lineRule="auto"/>
      <w:ind w:firstLine="480"/>
    </w:pPr>
    <w:rPr>
      <w:rFonts w:cs="宋体"/>
      <w:sz w:val="24"/>
      <w:szCs w:val="20"/>
    </w:rPr>
  </w:style>
  <w:style w:type="character" w:customStyle="1" w:styleId="380">
    <w:name w:val="style31"/>
    <w:qFormat/>
    <w:uiPriority w:val="0"/>
    <w:rPr>
      <w:color w:val="666666"/>
    </w:rPr>
  </w:style>
  <w:style w:type="character" w:customStyle="1" w:styleId="381">
    <w:name w:val="_正文段落 Char"/>
    <w:link w:val="382"/>
    <w:qFormat/>
    <w:uiPriority w:val="0"/>
    <w:rPr>
      <w:rFonts w:ascii="Times New Roman" w:hAnsi="Times New Roman"/>
      <w:kern w:val="2"/>
      <w:sz w:val="21"/>
      <w:szCs w:val="24"/>
    </w:rPr>
  </w:style>
  <w:style w:type="paragraph" w:customStyle="1" w:styleId="382">
    <w:name w:val="_正文段落"/>
    <w:basedOn w:val="1"/>
    <w:link w:val="381"/>
    <w:qFormat/>
    <w:uiPriority w:val="0"/>
    <w:pPr>
      <w:spacing w:beforeLines="15" w:afterLines="15" w:line="360" w:lineRule="auto"/>
      <w:ind w:firstLine="200" w:firstLineChars="200"/>
    </w:pPr>
    <w:rPr>
      <w:rFonts w:ascii="Times New Roman" w:hAnsi="Times New Roman"/>
      <w:szCs w:val="24"/>
    </w:rPr>
  </w:style>
  <w:style w:type="character" w:customStyle="1" w:styleId="383">
    <w:name w:val="列表1"/>
    <w:basedOn w:val="145"/>
    <w:qFormat/>
    <w:uiPriority w:val="0"/>
  </w:style>
  <w:style w:type="character" w:customStyle="1" w:styleId="384">
    <w:name w:val="Char Char61"/>
    <w:qFormat/>
    <w:uiPriority w:val="0"/>
    <w:rPr>
      <w:rFonts w:ascii="Calibri" w:hAnsi="Calibri" w:eastAsia="宋体"/>
      <w:b/>
      <w:bCs/>
      <w:kern w:val="2"/>
      <w:sz w:val="28"/>
      <w:szCs w:val="28"/>
      <w:lang w:bidi="ar-SA"/>
    </w:rPr>
  </w:style>
  <w:style w:type="character" w:customStyle="1" w:styleId="385">
    <w:name w:val="数据小节格式"/>
    <w:qFormat/>
    <w:uiPriority w:val="0"/>
    <w:rPr>
      <w:rFonts w:ascii="新宋体" w:hAnsi="新宋体" w:eastAsia="华文中宋"/>
      <w:b/>
      <w:bCs/>
      <w:sz w:val="27"/>
      <w:szCs w:val="26"/>
      <w:shd w:val="clear" w:color="auto" w:fill="auto"/>
    </w:rPr>
  </w:style>
  <w:style w:type="character" w:customStyle="1" w:styleId="386">
    <w:name w:val="自定义正文 Char Char"/>
    <w:qFormat/>
    <w:uiPriority w:val="0"/>
    <w:rPr>
      <w:rFonts w:eastAsia="宋体"/>
      <w:kern w:val="2"/>
      <w:sz w:val="24"/>
      <w:szCs w:val="24"/>
      <w:lang w:val="en-US" w:eastAsia="zh-CN" w:bidi="ar-SA"/>
    </w:rPr>
  </w:style>
  <w:style w:type="character" w:customStyle="1" w:styleId="387">
    <w:name w:val="apple-converted-space"/>
    <w:qFormat/>
    <w:uiPriority w:val="0"/>
  </w:style>
  <w:style w:type="character" w:customStyle="1" w:styleId="388">
    <w:name w:val="表格文字 Char"/>
    <w:link w:val="389"/>
    <w:qFormat/>
    <w:uiPriority w:val="0"/>
    <w:rPr>
      <w:rFonts w:ascii="Times New Roman" w:hAnsi="Times New Roman"/>
      <w:kern w:val="2"/>
      <w:sz w:val="18"/>
      <w:szCs w:val="24"/>
    </w:rPr>
  </w:style>
  <w:style w:type="paragraph" w:customStyle="1" w:styleId="389">
    <w:name w:val="表格文字"/>
    <w:basedOn w:val="1"/>
    <w:link w:val="388"/>
    <w:qFormat/>
    <w:uiPriority w:val="0"/>
    <w:pPr>
      <w:jc w:val="left"/>
      <w:textAlignment w:val="top"/>
    </w:pPr>
    <w:rPr>
      <w:rFonts w:ascii="Times New Roman" w:hAnsi="Times New Roman"/>
      <w:sz w:val="18"/>
      <w:szCs w:val="24"/>
    </w:rPr>
  </w:style>
  <w:style w:type="character" w:customStyle="1" w:styleId="390">
    <w:name w:val="正文文本缩进 3 字符2"/>
    <w:link w:val="70"/>
    <w:qFormat/>
    <w:uiPriority w:val="0"/>
    <w:rPr>
      <w:rFonts w:ascii="仿宋_GB2312" w:hAnsi="宋体" w:eastAsia="仿宋_GB2312"/>
      <w:color w:val="000000"/>
      <w:kern w:val="2"/>
      <w:sz w:val="24"/>
      <w:szCs w:val="24"/>
    </w:rPr>
  </w:style>
  <w:style w:type="character" w:customStyle="1" w:styleId="391">
    <w:name w:val="我的正文 Char"/>
    <w:link w:val="392"/>
    <w:qFormat/>
    <w:uiPriority w:val="0"/>
    <w:rPr>
      <w:rFonts w:eastAsia="仿宋_GB2312" w:cs="宋体"/>
      <w:kern w:val="2"/>
      <w:sz w:val="24"/>
    </w:rPr>
  </w:style>
  <w:style w:type="paragraph" w:customStyle="1" w:styleId="392">
    <w:name w:val="我的正文"/>
    <w:basedOn w:val="1"/>
    <w:link w:val="391"/>
    <w:qFormat/>
    <w:uiPriority w:val="0"/>
    <w:pPr>
      <w:spacing w:afterLines="100" w:line="360" w:lineRule="auto"/>
      <w:ind w:firstLine="480" w:firstLineChars="200"/>
    </w:pPr>
    <w:rPr>
      <w:rFonts w:eastAsia="仿宋_GB2312"/>
      <w:sz w:val="24"/>
      <w:szCs w:val="20"/>
    </w:rPr>
  </w:style>
  <w:style w:type="character" w:customStyle="1" w:styleId="393">
    <w:name w:val="7.表小四 Char"/>
    <w:link w:val="394"/>
    <w:qFormat/>
    <w:uiPriority w:val="0"/>
    <w:rPr>
      <w:rFonts w:ascii="宋体" w:hAnsi="宋体" w:eastAsia="宋体"/>
      <w:kern w:val="2"/>
      <w:sz w:val="24"/>
      <w:szCs w:val="24"/>
      <w:lang w:val="en-US" w:eastAsia="zh-CN" w:bidi="ar-SA"/>
    </w:rPr>
  </w:style>
  <w:style w:type="paragraph" w:customStyle="1" w:styleId="394">
    <w:name w:val="7.表小四"/>
    <w:basedOn w:val="1"/>
    <w:link w:val="393"/>
    <w:qFormat/>
    <w:uiPriority w:val="0"/>
    <w:pPr>
      <w:spacing w:beforeLines="50" w:afterLines="50"/>
    </w:pPr>
    <w:rPr>
      <w:rFonts w:ascii="宋体" w:hAnsi="宋体"/>
      <w:sz w:val="24"/>
      <w:szCs w:val="24"/>
    </w:rPr>
  </w:style>
  <w:style w:type="character" w:customStyle="1" w:styleId="395">
    <w:name w:val="标题 1 Char Char"/>
    <w:qFormat/>
    <w:uiPriority w:val="0"/>
    <w:rPr>
      <w:rFonts w:eastAsia="宋体"/>
      <w:b/>
      <w:spacing w:val="-2"/>
      <w:sz w:val="24"/>
      <w:lang w:val="en-US" w:eastAsia="zh-CN" w:bidi="ar-SA"/>
    </w:rPr>
  </w:style>
  <w:style w:type="character" w:customStyle="1" w:styleId="396">
    <w:name w:val="b11_01b Char Char"/>
    <w:qFormat/>
    <w:uiPriority w:val="0"/>
    <w:rPr>
      <w:rFonts w:ascii="Verdana" w:hAnsi="Verdana" w:eastAsia="宋体"/>
      <w:b/>
      <w:bCs/>
      <w:color w:val="4A82CA"/>
      <w:sz w:val="17"/>
      <w:szCs w:val="17"/>
      <w:lang w:val="en-US" w:eastAsia="zh-CN" w:bidi="ar-SA"/>
    </w:rPr>
  </w:style>
  <w:style w:type="character" w:customStyle="1" w:styleId="397">
    <w:name w:val="方案正文 Char"/>
    <w:link w:val="398"/>
    <w:qFormat/>
    <w:uiPriority w:val="0"/>
    <w:rPr>
      <w:rFonts w:ascii="Calibri" w:hAnsi="Calibri" w:eastAsia="仿宋_GB2312"/>
      <w:kern w:val="2"/>
      <w:sz w:val="32"/>
      <w:szCs w:val="24"/>
      <w:lang w:val="en-US" w:eastAsia="zh-CN" w:bidi="ar-SA"/>
    </w:rPr>
  </w:style>
  <w:style w:type="paragraph" w:customStyle="1" w:styleId="398">
    <w:name w:val="方案正文"/>
    <w:basedOn w:val="1"/>
    <w:link w:val="397"/>
    <w:qFormat/>
    <w:uiPriority w:val="0"/>
    <w:pPr>
      <w:adjustRightInd w:val="0"/>
      <w:snapToGrid w:val="0"/>
      <w:spacing w:line="560" w:lineRule="exact"/>
      <w:ind w:firstLine="200" w:firstLineChars="200"/>
    </w:pPr>
    <w:rPr>
      <w:rFonts w:eastAsia="仿宋_GB2312"/>
      <w:sz w:val="32"/>
      <w:szCs w:val="24"/>
    </w:rPr>
  </w:style>
  <w:style w:type="character" w:customStyle="1" w:styleId="399">
    <w:name w:val="Char Char81"/>
    <w:qFormat/>
    <w:uiPriority w:val="0"/>
    <w:rPr>
      <w:rFonts w:ascii="Arial" w:hAnsi="Arial" w:eastAsia="黑体"/>
      <w:b/>
      <w:bCs/>
      <w:kern w:val="2"/>
      <w:sz w:val="32"/>
      <w:szCs w:val="32"/>
      <w:lang w:val="en-US" w:eastAsia="zh-CN" w:bidi="ar-SA"/>
    </w:rPr>
  </w:style>
  <w:style w:type="character" w:customStyle="1" w:styleId="400">
    <w:name w:val="标准正文格式 Char Char"/>
    <w:qFormat/>
    <w:uiPriority w:val="0"/>
    <w:rPr>
      <w:rFonts w:ascii="宋体" w:eastAsia="仿宋_GB2312" w:cs="宋体"/>
      <w:color w:val="000000"/>
      <w:sz w:val="24"/>
      <w:lang w:val="en-US" w:eastAsia="zh-CN" w:bidi="ar-SA"/>
    </w:rPr>
  </w:style>
  <w:style w:type="character" w:customStyle="1" w:styleId="401">
    <w:name w:val="页脚 Char Char"/>
    <w:qFormat/>
    <w:uiPriority w:val="0"/>
    <w:rPr>
      <w:kern w:val="2"/>
      <w:sz w:val="18"/>
      <w:szCs w:val="18"/>
      <w:lang w:bidi="ar-SA"/>
    </w:rPr>
  </w:style>
  <w:style w:type="character" w:customStyle="1" w:styleId="402">
    <w:name w:val="Char Char22"/>
    <w:qFormat/>
    <w:uiPriority w:val="0"/>
    <w:rPr>
      <w:rFonts w:ascii="宋体" w:hAnsi="Courier New" w:eastAsia="宋体"/>
      <w:sz w:val="21"/>
      <w:lang w:val="en-US" w:eastAsia="zh-CN" w:bidi="ar-SA"/>
    </w:rPr>
  </w:style>
  <w:style w:type="character" w:customStyle="1" w:styleId="403">
    <w:name w:val="投标正文 Char"/>
    <w:link w:val="404"/>
    <w:qFormat/>
    <w:uiPriority w:val="0"/>
    <w:rPr>
      <w:rFonts w:ascii="宋体" w:hAnsi="宋体" w:eastAsia="宋体"/>
      <w:kern w:val="2"/>
      <w:sz w:val="24"/>
      <w:szCs w:val="24"/>
      <w:lang w:val="en-US" w:eastAsia="zh-CN" w:bidi="ar-SA"/>
    </w:rPr>
  </w:style>
  <w:style w:type="paragraph" w:customStyle="1" w:styleId="404">
    <w:name w:val="投标正文"/>
    <w:basedOn w:val="1"/>
    <w:link w:val="403"/>
    <w:qFormat/>
    <w:uiPriority w:val="0"/>
    <w:pPr>
      <w:adjustRightInd w:val="0"/>
      <w:snapToGrid w:val="0"/>
      <w:spacing w:line="360" w:lineRule="auto"/>
      <w:ind w:firstLine="480" w:firstLineChars="200"/>
    </w:pPr>
    <w:rPr>
      <w:rFonts w:ascii="宋体" w:hAnsi="宋体"/>
      <w:sz w:val="24"/>
      <w:szCs w:val="24"/>
    </w:rPr>
  </w:style>
  <w:style w:type="character" w:customStyle="1" w:styleId="405">
    <w:name w:val="封面日期 Char Char"/>
    <w:qFormat/>
    <w:uiPriority w:val="0"/>
    <w:rPr>
      <w:rFonts w:eastAsia="楷体_GB2312"/>
      <w:kern w:val="2"/>
      <w:sz w:val="32"/>
      <w:lang w:val="en-US" w:eastAsia="zh-CN" w:bidi="ar-SA"/>
    </w:rPr>
  </w:style>
  <w:style w:type="character" w:customStyle="1" w:styleId="406">
    <w:name w:val="正文0缩进 Char"/>
    <w:link w:val="407"/>
    <w:qFormat/>
    <w:uiPriority w:val="0"/>
    <w:rPr>
      <w:rFonts w:ascii="宋体" w:hAnsi="宋体"/>
      <w:sz w:val="24"/>
      <w:szCs w:val="24"/>
    </w:rPr>
  </w:style>
  <w:style w:type="paragraph" w:customStyle="1" w:styleId="407">
    <w:name w:val="正文0缩进"/>
    <w:basedOn w:val="1"/>
    <w:link w:val="406"/>
    <w:qFormat/>
    <w:uiPriority w:val="0"/>
    <w:pPr>
      <w:spacing w:line="360" w:lineRule="auto"/>
    </w:pPr>
    <w:rPr>
      <w:rFonts w:ascii="宋体" w:hAnsi="宋体"/>
      <w:kern w:val="0"/>
      <w:sz w:val="24"/>
      <w:szCs w:val="24"/>
    </w:rPr>
  </w:style>
  <w:style w:type="character" w:customStyle="1" w:styleId="408">
    <w:name w:val="正文首行缩进 2 Char"/>
    <w:link w:val="409"/>
    <w:qFormat/>
    <w:uiPriority w:val="0"/>
    <w:rPr>
      <w:rFonts w:eastAsia="仿宋"/>
      <w:sz w:val="24"/>
      <w:szCs w:val="24"/>
    </w:rPr>
  </w:style>
  <w:style w:type="paragraph" w:customStyle="1" w:styleId="409">
    <w:name w:val="正文首行缩进 22"/>
    <w:basedOn w:val="410"/>
    <w:link w:val="408"/>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410">
    <w:name w:val="正文文本缩进1"/>
    <w:basedOn w:val="1"/>
    <w:qFormat/>
    <w:uiPriority w:val="0"/>
    <w:pPr>
      <w:spacing w:after="120"/>
      <w:ind w:left="420" w:leftChars="200"/>
    </w:pPr>
    <w:rPr>
      <w:rFonts w:cs="黑体"/>
    </w:rPr>
  </w:style>
  <w:style w:type="character" w:customStyle="1" w:styleId="411">
    <w:name w:val="表格中文字 Char"/>
    <w:link w:val="412"/>
    <w:qFormat/>
    <w:uiPriority w:val="0"/>
    <w:rPr>
      <w:rFonts w:ascii="新宋体" w:hAnsi="新宋体" w:eastAsia="新宋体"/>
      <w:sz w:val="24"/>
      <w:szCs w:val="24"/>
      <w:lang w:bidi="ar-SA"/>
    </w:rPr>
  </w:style>
  <w:style w:type="paragraph" w:customStyle="1" w:styleId="412">
    <w:name w:val="表格中文字"/>
    <w:basedOn w:val="1"/>
    <w:link w:val="411"/>
    <w:qFormat/>
    <w:uiPriority w:val="0"/>
    <w:pPr>
      <w:spacing w:line="288" w:lineRule="auto"/>
    </w:pPr>
    <w:rPr>
      <w:rFonts w:ascii="新宋体" w:hAnsi="新宋体" w:eastAsia="新宋体"/>
      <w:kern w:val="0"/>
      <w:sz w:val="24"/>
      <w:szCs w:val="24"/>
    </w:rPr>
  </w:style>
  <w:style w:type="character" w:customStyle="1" w:styleId="413">
    <w:name w:val="占位符文本1"/>
    <w:qFormat/>
    <w:uiPriority w:val="0"/>
    <w:rPr>
      <w:color w:val="808080"/>
    </w:rPr>
  </w:style>
  <w:style w:type="character" w:customStyle="1" w:styleId="414">
    <w:name w:val="标题4-dyf Char Char"/>
    <w:qFormat/>
    <w:uiPriority w:val="0"/>
    <w:rPr>
      <w:rFonts w:ascii="Cambria" w:hAnsi="Cambria" w:eastAsia="宋体"/>
      <w:b/>
      <w:bCs/>
      <w:color w:val="000000"/>
      <w:kern w:val="2"/>
      <w:sz w:val="21"/>
      <w:szCs w:val="21"/>
      <w:lang w:val="en-US" w:eastAsia="zh-CN" w:bidi="ar-SA"/>
    </w:rPr>
  </w:style>
  <w:style w:type="character" w:customStyle="1" w:styleId="415">
    <w:name w:val="封面日期 Char Char1"/>
    <w:qFormat/>
    <w:uiPriority w:val="0"/>
    <w:rPr>
      <w:rFonts w:ascii="Calibri" w:hAnsi="Calibri" w:eastAsia="楷体_GB2312"/>
      <w:kern w:val="2"/>
      <w:sz w:val="32"/>
      <w:lang w:val="en-US" w:eastAsia="zh-CN" w:bidi="ar-SA"/>
    </w:rPr>
  </w:style>
  <w:style w:type="character" w:customStyle="1" w:styleId="416">
    <w:name w:val="viewdoctitle"/>
    <w:basedOn w:val="145"/>
    <w:qFormat/>
    <w:uiPriority w:val="0"/>
  </w:style>
  <w:style w:type="character" w:customStyle="1" w:styleId="417">
    <w:name w:val="black10"/>
    <w:basedOn w:val="145"/>
    <w:qFormat/>
    <w:uiPriority w:val="0"/>
  </w:style>
  <w:style w:type="character" w:customStyle="1" w:styleId="418">
    <w:name w:val="Char Char121"/>
    <w:qFormat/>
    <w:uiPriority w:val="0"/>
    <w:rPr>
      <w:rFonts w:ascii="宋体" w:hAnsi="Courier New" w:eastAsia="宋体" w:cs="Times New Roman"/>
      <w:spacing w:val="-4"/>
      <w:sz w:val="18"/>
      <w:szCs w:val="20"/>
    </w:rPr>
  </w:style>
  <w:style w:type="character" w:customStyle="1" w:styleId="419">
    <w:name w:val="段 Char Char"/>
    <w:link w:val="420"/>
    <w:qFormat/>
    <w:uiPriority w:val="99"/>
    <w:rPr>
      <w:rFonts w:ascii="宋体" w:hAnsi="Times New Roman"/>
      <w:sz w:val="21"/>
      <w:lang w:val="en-US" w:eastAsia="zh-CN" w:bidi="ar-SA"/>
    </w:rPr>
  </w:style>
  <w:style w:type="paragraph" w:customStyle="1" w:styleId="420">
    <w:name w:val="段"/>
    <w:link w:val="4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21">
    <w:name w:val="f9"/>
    <w:basedOn w:val="145"/>
    <w:qFormat/>
    <w:uiPriority w:val="0"/>
  </w:style>
  <w:style w:type="character" w:customStyle="1" w:styleId="422">
    <w:name w:val="ZJGIS-四级标题 Char"/>
    <w:link w:val="423"/>
    <w:qFormat/>
    <w:uiPriority w:val="0"/>
    <w:rPr>
      <w:rFonts w:ascii="Arial" w:hAnsi="Arial" w:eastAsia="仿宋_GB2312"/>
      <w:b/>
      <w:bCs/>
      <w:sz w:val="28"/>
      <w:szCs w:val="28"/>
    </w:rPr>
  </w:style>
  <w:style w:type="paragraph" w:customStyle="1" w:styleId="423">
    <w:name w:val="ZJGIS-四级标题"/>
    <w:basedOn w:val="6"/>
    <w:link w:val="422"/>
    <w:qFormat/>
    <w:uiPriority w:val="0"/>
    <w:pPr>
      <w:numPr>
        <w:numId w:val="12"/>
      </w:numPr>
      <w:spacing w:before="120" w:after="120" w:line="240" w:lineRule="auto"/>
    </w:pPr>
    <w:rPr>
      <w:rFonts w:eastAsia="仿宋_GB2312"/>
      <w:kern w:val="0"/>
    </w:rPr>
  </w:style>
  <w:style w:type="character" w:customStyle="1" w:styleId="424">
    <w:name w:val="不明显参考1"/>
    <w:qFormat/>
    <w:uiPriority w:val="31"/>
    <w:rPr>
      <w:smallCaps/>
      <w:color w:val="C0504D"/>
      <w:u w:val="single"/>
    </w:rPr>
  </w:style>
  <w:style w:type="character" w:customStyle="1" w:styleId="425">
    <w:name w:val="样式 样式 正文首行缩进 + 首行缩进:  2 字符 + 首行缩进:  2 字符 Char"/>
    <w:link w:val="426"/>
    <w:qFormat/>
    <w:uiPriority w:val="0"/>
    <w:rPr>
      <w:rFonts w:cs="宋体"/>
      <w:kern w:val="2"/>
      <w:sz w:val="24"/>
    </w:rPr>
  </w:style>
  <w:style w:type="paragraph" w:customStyle="1" w:styleId="426">
    <w:name w:val="样式 样式 正文首行缩进 + 首行缩进:  2 字符 + 首行缩进:  2 字符"/>
    <w:basedOn w:val="1"/>
    <w:link w:val="425"/>
    <w:qFormat/>
    <w:uiPriority w:val="0"/>
    <w:pPr>
      <w:spacing w:line="440" w:lineRule="exact"/>
      <w:ind w:firstLine="200" w:firstLineChars="200"/>
    </w:pPr>
    <w:rPr>
      <w:sz w:val="24"/>
      <w:szCs w:val="20"/>
    </w:rPr>
  </w:style>
  <w:style w:type="character" w:customStyle="1" w:styleId="427">
    <w:name w:val="Char Char31"/>
    <w:qFormat/>
    <w:uiPriority w:val="0"/>
    <w:rPr>
      <w:rFonts w:ascii="Arial" w:hAnsi="Arial" w:eastAsia="黑体"/>
      <w:b/>
      <w:kern w:val="2"/>
      <w:sz w:val="32"/>
      <w:lang w:val="en-US" w:eastAsia="zh-CN" w:bidi="ar-SA"/>
    </w:rPr>
  </w:style>
  <w:style w:type="character" w:customStyle="1" w:styleId="428">
    <w:name w:val="b titlename wangputoptitle"/>
    <w:basedOn w:val="145"/>
    <w:qFormat/>
    <w:uiPriority w:val="0"/>
  </w:style>
  <w:style w:type="character" w:customStyle="1" w:styleId="429">
    <w:name w:val="tw4winExternal"/>
    <w:qFormat/>
    <w:uiPriority w:val="0"/>
    <w:rPr>
      <w:rFonts w:ascii="Courier New" w:hAnsi="Courier New"/>
      <w:color w:val="808080"/>
    </w:rPr>
  </w:style>
  <w:style w:type="character" w:customStyle="1" w:styleId="430">
    <w:name w:val="glossaryitem"/>
    <w:qFormat/>
    <w:uiPriority w:val="0"/>
    <w:rPr>
      <w:u w:val="none"/>
    </w:rPr>
  </w:style>
  <w:style w:type="character" w:customStyle="1" w:styleId="431">
    <w:name w:val="title_emph1"/>
    <w:qFormat/>
    <w:uiPriority w:val="0"/>
    <w:rPr>
      <w:rFonts w:hint="default" w:ascii="Arial" w:hAnsi="Arial" w:cs="Arial"/>
      <w:b/>
      <w:bCs/>
      <w:sz w:val="18"/>
      <w:szCs w:val="18"/>
    </w:rPr>
  </w:style>
  <w:style w:type="character" w:customStyle="1" w:styleId="432">
    <w:name w:val="Char Char1"/>
    <w:qFormat/>
    <w:uiPriority w:val="0"/>
    <w:rPr>
      <w:kern w:val="2"/>
      <w:sz w:val="18"/>
      <w:szCs w:val="18"/>
    </w:rPr>
  </w:style>
  <w:style w:type="character" w:customStyle="1" w:styleId="433">
    <w:name w:val="正文段落 Char"/>
    <w:link w:val="434"/>
    <w:qFormat/>
    <w:uiPriority w:val="0"/>
    <w:rPr>
      <w:rFonts w:ascii="Times New Roman" w:hAnsi="Times New Roman"/>
      <w:kern w:val="2"/>
      <w:sz w:val="24"/>
    </w:rPr>
  </w:style>
  <w:style w:type="paragraph" w:customStyle="1" w:styleId="434">
    <w:name w:val="正文段落"/>
    <w:basedOn w:val="1"/>
    <w:link w:val="433"/>
    <w:qFormat/>
    <w:uiPriority w:val="0"/>
    <w:pPr>
      <w:spacing w:line="300" w:lineRule="auto"/>
      <w:ind w:firstLine="510"/>
    </w:pPr>
    <w:rPr>
      <w:rFonts w:ascii="Times New Roman" w:hAnsi="Times New Roman"/>
      <w:sz w:val="24"/>
      <w:szCs w:val="20"/>
    </w:rPr>
  </w:style>
  <w:style w:type="character" w:customStyle="1" w:styleId="435">
    <w:name w:val="paramname2"/>
    <w:basedOn w:val="145"/>
    <w:qFormat/>
    <w:uiPriority w:val="0"/>
  </w:style>
  <w:style w:type="character" w:customStyle="1" w:styleId="436">
    <w:name w:val="样式 首行缩进:  2 字符 Char"/>
    <w:link w:val="437"/>
    <w:qFormat/>
    <w:uiPriority w:val="0"/>
    <w:rPr>
      <w:rFonts w:ascii="宋体" w:hAnsi="宋体"/>
      <w:bCs/>
      <w:color w:val="000000"/>
      <w:sz w:val="24"/>
      <w:szCs w:val="24"/>
    </w:rPr>
  </w:style>
  <w:style w:type="paragraph" w:customStyle="1" w:styleId="437">
    <w:name w:val="样式 首行缩进:  2 字符"/>
    <w:basedOn w:val="1"/>
    <w:link w:val="436"/>
    <w:qFormat/>
    <w:uiPriority w:val="0"/>
    <w:pPr>
      <w:widowControl/>
      <w:numPr>
        <w:ilvl w:val="0"/>
        <w:numId w:val="13"/>
      </w:numPr>
    </w:pPr>
    <w:rPr>
      <w:rFonts w:ascii="宋体" w:hAnsi="宋体"/>
      <w:bCs/>
      <w:color w:val="000000"/>
      <w:kern w:val="0"/>
      <w:sz w:val="24"/>
      <w:szCs w:val="24"/>
    </w:rPr>
  </w:style>
  <w:style w:type="character" w:customStyle="1" w:styleId="438">
    <w:name w:val="h4 Char2"/>
    <w:qFormat/>
    <w:uiPriority w:val="0"/>
    <w:rPr>
      <w:rFonts w:ascii="Arial" w:hAnsi="Arial" w:eastAsia="黑体"/>
      <w:b/>
      <w:bCs/>
      <w:kern w:val="2"/>
      <w:sz w:val="28"/>
      <w:szCs w:val="28"/>
      <w:lang w:val="en-US" w:eastAsia="zh-CN" w:bidi="ar-SA"/>
    </w:rPr>
  </w:style>
  <w:style w:type="character" w:customStyle="1" w:styleId="439">
    <w:name w:val="大汉方案正文 Char Char Char"/>
    <w:link w:val="440"/>
    <w:qFormat/>
    <w:uiPriority w:val="0"/>
    <w:rPr>
      <w:rFonts w:ascii="Arial" w:hAnsi="Arial" w:eastAsia="宋体"/>
      <w:sz w:val="24"/>
      <w:szCs w:val="24"/>
      <w:lang w:bidi="ar-SA"/>
    </w:rPr>
  </w:style>
  <w:style w:type="paragraph" w:customStyle="1" w:styleId="440">
    <w:name w:val="大汉方案正文 Char"/>
    <w:basedOn w:val="1"/>
    <w:link w:val="439"/>
    <w:qFormat/>
    <w:uiPriority w:val="0"/>
    <w:pPr>
      <w:spacing w:line="360" w:lineRule="auto"/>
      <w:ind w:firstLine="200" w:firstLineChars="200"/>
    </w:pPr>
    <w:rPr>
      <w:rFonts w:ascii="Arial" w:hAnsi="Arial"/>
      <w:kern w:val="0"/>
      <w:sz w:val="24"/>
      <w:szCs w:val="24"/>
    </w:rPr>
  </w:style>
  <w:style w:type="character" w:customStyle="1" w:styleId="441">
    <w:name w:val="表格正文 Char Char"/>
    <w:link w:val="442"/>
    <w:qFormat/>
    <w:uiPriority w:val="0"/>
    <w:rPr>
      <w:rFonts w:ascii="Times New Roman" w:hAnsi="Times New Roman" w:eastAsia="仿宋_GB2312"/>
      <w:szCs w:val="21"/>
    </w:rPr>
  </w:style>
  <w:style w:type="paragraph" w:customStyle="1" w:styleId="442">
    <w:name w:val="表格正文"/>
    <w:basedOn w:val="1"/>
    <w:link w:val="441"/>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443">
    <w:name w:val="正文标准样式ty Char2"/>
    <w:link w:val="444"/>
    <w:qFormat/>
    <w:uiPriority w:val="0"/>
    <w:rPr>
      <w:rFonts w:eastAsia="宋体" w:cs="宋体"/>
      <w:kern w:val="2"/>
      <w:sz w:val="24"/>
      <w:lang w:val="en-US" w:eastAsia="zh-CN" w:bidi="ar-SA"/>
    </w:rPr>
  </w:style>
  <w:style w:type="paragraph" w:customStyle="1" w:styleId="444">
    <w:name w:val="正文标准样式ty"/>
    <w:basedOn w:val="1"/>
    <w:link w:val="443"/>
    <w:qFormat/>
    <w:uiPriority w:val="0"/>
    <w:pPr>
      <w:spacing w:line="360" w:lineRule="auto"/>
      <w:ind w:firstLine="480" w:firstLineChars="200"/>
    </w:pPr>
    <w:rPr>
      <w:rFonts w:cs="宋体"/>
      <w:sz w:val="24"/>
      <w:szCs w:val="20"/>
    </w:rPr>
  </w:style>
  <w:style w:type="character" w:customStyle="1" w:styleId="445">
    <w:name w:val="Char Char13"/>
    <w:qFormat/>
    <w:uiPriority w:val="0"/>
    <w:rPr>
      <w:rFonts w:ascii="Calibri" w:hAnsi="Calibri" w:eastAsia="宋体" w:cs="Times New Roman"/>
      <w:sz w:val="18"/>
      <w:szCs w:val="18"/>
    </w:rPr>
  </w:style>
  <w:style w:type="character" w:customStyle="1" w:styleId="446">
    <w:name w:val="Char Char71"/>
    <w:qFormat/>
    <w:uiPriority w:val="0"/>
    <w:rPr>
      <w:rFonts w:eastAsia="宋体"/>
      <w:b/>
      <w:kern w:val="2"/>
      <w:sz w:val="32"/>
      <w:lang w:bidi="ar-SA"/>
    </w:rPr>
  </w:style>
  <w:style w:type="character" w:customStyle="1" w:styleId="447">
    <w:name w:val="Char Char91"/>
    <w:qFormat/>
    <w:uiPriority w:val="0"/>
    <w:rPr>
      <w:rFonts w:eastAsia="宋体"/>
      <w:b/>
      <w:kern w:val="44"/>
      <w:sz w:val="44"/>
      <w:lang w:bidi="ar-SA"/>
    </w:rPr>
  </w:style>
  <w:style w:type="character" w:customStyle="1" w:styleId="448">
    <w:name w:val="吉奥表格正文 Char"/>
    <w:link w:val="449"/>
    <w:qFormat/>
    <w:uiPriority w:val="0"/>
    <w:rPr>
      <w:rFonts w:ascii="Times New Roman" w:hAnsi="Times New Roman" w:eastAsia="仿宋_GB2312"/>
      <w:szCs w:val="21"/>
    </w:rPr>
  </w:style>
  <w:style w:type="paragraph" w:customStyle="1" w:styleId="449">
    <w:name w:val="吉奥表格正文"/>
    <w:basedOn w:val="1"/>
    <w:link w:val="448"/>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450">
    <w:name w:val="+SymcPara Char"/>
    <w:link w:val="451"/>
    <w:qFormat/>
    <w:locked/>
    <w:uiPriority w:val="0"/>
    <w:rPr>
      <w:rFonts w:ascii="宋体" w:hAnsi="宋体" w:cs="Arial"/>
      <w:lang w:val="en-US" w:eastAsia="en-US" w:bidi="ar-SA"/>
    </w:rPr>
  </w:style>
  <w:style w:type="paragraph" w:customStyle="1" w:styleId="451">
    <w:name w:val="+SymcPara"/>
    <w:link w:val="450"/>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452">
    <w:name w:val="a Char Char"/>
    <w:qFormat/>
    <w:uiPriority w:val="0"/>
    <w:rPr>
      <w:rFonts w:ascii="宋体" w:hAnsi="宋体" w:eastAsia="仿宋_GB2312"/>
      <w:sz w:val="24"/>
      <w:lang w:val="en-US" w:eastAsia="zh-CN" w:bidi="ar-SA"/>
    </w:rPr>
  </w:style>
  <w:style w:type="character" w:customStyle="1" w:styleId="453">
    <w:name w:val="标题 3 字符"/>
    <w:link w:val="5"/>
    <w:qFormat/>
    <w:uiPriority w:val="1"/>
    <w:rPr>
      <w:b/>
      <w:bCs/>
      <w:kern w:val="2"/>
      <w:sz w:val="32"/>
      <w:szCs w:val="32"/>
    </w:rPr>
  </w:style>
  <w:style w:type="character" w:customStyle="1" w:styleId="454">
    <w:name w:val="7.表小四 Char Char"/>
    <w:qFormat/>
    <w:uiPriority w:val="0"/>
    <w:rPr>
      <w:rFonts w:ascii="宋体" w:hAnsi="宋体" w:eastAsia="宋体"/>
      <w:kern w:val="2"/>
      <w:sz w:val="24"/>
      <w:szCs w:val="24"/>
      <w:lang w:val="en-US" w:eastAsia="zh-CN" w:bidi="ar-SA"/>
    </w:rPr>
  </w:style>
  <w:style w:type="character" w:customStyle="1" w:styleId="455">
    <w:name w:val="ca-16"/>
    <w:basedOn w:val="145"/>
    <w:qFormat/>
    <w:uiPriority w:val="0"/>
  </w:style>
  <w:style w:type="character" w:customStyle="1" w:styleId="456">
    <w:name w:val="副标题 字符2"/>
    <w:link w:val="64"/>
    <w:qFormat/>
    <w:uiPriority w:val="0"/>
    <w:rPr>
      <w:rFonts w:ascii="Times New Roman" w:hAnsi="Times New Roman" w:eastAsia="Times New Roman"/>
      <w:kern w:val="2"/>
      <w:sz w:val="18"/>
      <w:szCs w:val="18"/>
      <w:lang w:val="en-US" w:eastAsia="zh-CN"/>
    </w:rPr>
  </w:style>
  <w:style w:type="character" w:customStyle="1" w:styleId="457">
    <w:name w:val="正文（缩进） Char"/>
    <w:link w:val="458"/>
    <w:qFormat/>
    <w:uiPriority w:val="0"/>
    <w:rPr>
      <w:kern w:val="2"/>
      <w:sz w:val="24"/>
      <w:szCs w:val="24"/>
    </w:rPr>
  </w:style>
  <w:style w:type="paragraph" w:customStyle="1" w:styleId="458">
    <w:name w:val="正文（缩进）"/>
    <w:basedOn w:val="1"/>
    <w:link w:val="457"/>
    <w:qFormat/>
    <w:uiPriority w:val="0"/>
    <w:pPr>
      <w:spacing w:beforeLines="50" w:afterLines="50" w:line="360" w:lineRule="auto"/>
      <w:ind w:firstLine="480" w:firstLineChars="200"/>
    </w:pPr>
    <w:rPr>
      <w:sz w:val="24"/>
      <w:szCs w:val="24"/>
    </w:rPr>
  </w:style>
  <w:style w:type="character" w:customStyle="1" w:styleId="459">
    <w:name w:val="文档正文1 Char"/>
    <w:link w:val="460"/>
    <w:qFormat/>
    <w:uiPriority w:val="0"/>
    <w:rPr>
      <w:rFonts w:ascii="仿宋_GB2312" w:hAnsi="仿宋" w:eastAsia="仿宋_GB2312"/>
      <w:kern w:val="2"/>
      <w:sz w:val="30"/>
      <w:szCs w:val="30"/>
      <w:lang w:bidi="ar-SA"/>
    </w:rPr>
  </w:style>
  <w:style w:type="paragraph" w:customStyle="1" w:styleId="460">
    <w:name w:val="文档正文1"/>
    <w:basedOn w:val="1"/>
    <w:link w:val="459"/>
    <w:qFormat/>
    <w:uiPriority w:val="0"/>
    <w:pPr>
      <w:spacing w:line="360" w:lineRule="auto"/>
      <w:ind w:firstLine="600"/>
    </w:pPr>
    <w:rPr>
      <w:rFonts w:ascii="仿宋_GB2312" w:hAnsi="仿宋" w:eastAsia="仿宋_GB2312"/>
      <w:sz w:val="30"/>
      <w:szCs w:val="30"/>
    </w:rPr>
  </w:style>
  <w:style w:type="character" w:customStyle="1" w:styleId="461">
    <w:name w:val="正文缩进 字符1"/>
    <w:link w:val="21"/>
    <w:qFormat/>
    <w:uiPriority w:val="0"/>
    <w:rPr>
      <w:rFonts w:eastAsia="宋体"/>
      <w:kern w:val="2"/>
      <w:sz w:val="21"/>
      <w:lang w:val="en-US" w:eastAsia="zh-CN" w:bidi="ar-SA"/>
    </w:rPr>
  </w:style>
  <w:style w:type="character" w:customStyle="1" w:styleId="462">
    <w:name w:val="Indent Normal Char Char"/>
    <w:qFormat/>
    <w:uiPriority w:val="0"/>
    <w:rPr>
      <w:kern w:val="2"/>
      <w:sz w:val="21"/>
      <w:lang w:bidi="ar-SA"/>
    </w:rPr>
  </w:style>
  <w:style w:type="character" w:customStyle="1" w:styleId="463">
    <w:name w:val="标题 4 Char1"/>
    <w:qFormat/>
    <w:uiPriority w:val="0"/>
    <w:rPr>
      <w:rFonts w:ascii="Cambria" w:hAnsi="Cambria" w:eastAsia="宋体" w:cs="Times New Roman"/>
      <w:b/>
      <w:bCs/>
      <w:kern w:val="2"/>
      <w:sz w:val="28"/>
      <w:szCs w:val="28"/>
    </w:rPr>
  </w:style>
  <w:style w:type="character" w:customStyle="1" w:styleId="464">
    <w:name w:val="列出段落 Char Char"/>
    <w:qFormat/>
    <w:uiPriority w:val="0"/>
    <w:rPr>
      <w:rFonts w:ascii="Calibri" w:hAnsi="Calibri" w:eastAsia="宋体"/>
      <w:kern w:val="2"/>
      <w:sz w:val="21"/>
      <w:szCs w:val="24"/>
      <w:lang w:val="en-US" w:eastAsia="zh-CN" w:bidi="ar-SA"/>
    </w:rPr>
  </w:style>
  <w:style w:type="character" w:customStyle="1" w:styleId="465">
    <w:name w:val="mark8"/>
    <w:qFormat/>
    <w:uiPriority w:val="0"/>
    <w:rPr>
      <w:b/>
      <w:bCs/>
      <w:sz w:val="21"/>
      <w:szCs w:val="21"/>
    </w:rPr>
  </w:style>
  <w:style w:type="character" w:customStyle="1" w:styleId="466">
    <w:name w:val="paragraph1 Char"/>
    <w:link w:val="467"/>
    <w:qFormat/>
    <w:uiPriority w:val="0"/>
    <w:rPr>
      <w:rFonts w:eastAsia="楷体_GB2312"/>
      <w:kern w:val="2"/>
      <w:sz w:val="24"/>
      <w:lang w:val="en-US" w:eastAsia="zh-CN" w:bidi="ar-SA"/>
    </w:rPr>
  </w:style>
  <w:style w:type="paragraph" w:customStyle="1" w:styleId="467">
    <w:name w:val="paragraph1"/>
    <w:basedOn w:val="1"/>
    <w:link w:val="466"/>
    <w:qFormat/>
    <w:uiPriority w:val="0"/>
    <w:pPr>
      <w:spacing w:afterLines="30" w:line="360" w:lineRule="auto"/>
      <w:ind w:firstLine="420" w:firstLineChars="200"/>
    </w:pPr>
    <w:rPr>
      <w:rFonts w:eastAsia="楷体_GB2312"/>
      <w:sz w:val="24"/>
      <w:szCs w:val="20"/>
    </w:rPr>
  </w:style>
  <w:style w:type="character" w:customStyle="1" w:styleId="468">
    <w:name w:val="页眉 字符"/>
    <w:link w:val="57"/>
    <w:qFormat/>
    <w:uiPriority w:val="99"/>
    <w:rPr>
      <w:kern w:val="2"/>
      <w:sz w:val="18"/>
      <w:szCs w:val="18"/>
    </w:rPr>
  </w:style>
  <w:style w:type="character" w:customStyle="1" w:styleId="469">
    <w:name w:val="纯文本 字符2"/>
    <w:link w:val="45"/>
    <w:qFormat/>
    <w:uiPriority w:val="0"/>
    <w:rPr>
      <w:rFonts w:ascii="宋体" w:hAnsi="Courier New"/>
      <w:kern w:val="2"/>
      <w:sz w:val="24"/>
      <w:szCs w:val="24"/>
    </w:rPr>
  </w:style>
  <w:style w:type="character" w:customStyle="1" w:styleId="47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471">
    <w:name w:val="日期 字符2"/>
    <w:link w:val="50"/>
    <w:qFormat/>
    <w:uiPriority w:val="0"/>
    <w:rPr>
      <w:rFonts w:eastAsia="楷体_GB2312"/>
      <w:kern w:val="2"/>
      <w:sz w:val="32"/>
      <w:lang w:val="en-US" w:eastAsia="zh-CN" w:bidi="ar-SA"/>
    </w:rPr>
  </w:style>
  <w:style w:type="character" w:customStyle="1" w:styleId="472">
    <w:name w:val="正文文本 2 字符2"/>
    <w:link w:val="76"/>
    <w:qFormat/>
    <w:uiPriority w:val="0"/>
    <w:rPr>
      <w:rFonts w:ascii="宋体" w:hAnsi="宋体" w:eastAsia="宋体"/>
      <w:color w:val="000000"/>
      <w:kern w:val="2"/>
      <w:sz w:val="24"/>
      <w:szCs w:val="24"/>
      <w:lang w:val="en-US" w:eastAsia="zh-CN" w:bidi="ar-SA"/>
    </w:rPr>
  </w:style>
  <w:style w:type="character" w:customStyle="1" w:styleId="473">
    <w:name w:val="mark"/>
    <w:qFormat/>
    <w:uiPriority w:val="0"/>
    <w:rPr>
      <w:rFonts w:cs="Times New Roman"/>
    </w:rPr>
  </w:style>
  <w:style w:type="character" w:customStyle="1" w:styleId="474">
    <w:name w:val="Char Char131"/>
    <w:qFormat/>
    <w:uiPriority w:val="0"/>
    <w:rPr>
      <w:rFonts w:ascii="Calibri" w:hAnsi="Calibri" w:eastAsia="宋体" w:cs="Times New Roman"/>
      <w:sz w:val="18"/>
      <w:szCs w:val="18"/>
    </w:rPr>
  </w:style>
  <w:style w:type="character" w:customStyle="1" w:styleId="475">
    <w:name w:val="Char2 Char"/>
    <w:qFormat/>
    <w:uiPriority w:val="0"/>
    <w:rPr>
      <w:rFonts w:ascii="Verdana" w:hAnsi="宋体" w:eastAsia="宋体" w:cs="Times New Roman"/>
      <w:sz w:val="28"/>
      <w:szCs w:val="28"/>
    </w:rPr>
  </w:style>
  <w:style w:type="character" w:customStyle="1" w:styleId="476">
    <w:name w:val="页眉 Char"/>
    <w:qFormat/>
    <w:uiPriority w:val="0"/>
    <w:rPr>
      <w:kern w:val="2"/>
      <w:sz w:val="18"/>
      <w:szCs w:val="18"/>
      <w:lang w:bidi="ar-SA"/>
    </w:rPr>
  </w:style>
  <w:style w:type="character" w:customStyle="1" w:styleId="477">
    <w:name w:val="正文 首行缩进:  2 字符 Char"/>
    <w:link w:val="478"/>
    <w:qFormat/>
    <w:uiPriority w:val="0"/>
    <w:rPr>
      <w:rFonts w:cs="宋体"/>
      <w:sz w:val="24"/>
    </w:rPr>
  </w:style>
  <w:style w:type="paragraph" w:customStyle="1" w:styleId="478">
    <w:name w:val="正文 首行缩进:  2 字符"/>
    <w:basedOn w:val="1"/>
    <w:next w:val="1"/>
    <w:link w:val="477"/>
    <w:qFormat/>
    <w:uiPriority w:val="0"/>
    <w:pPr>
      <w:spacing w:line="360" w:lineRule="auto"/>
      <w:ind w:firstLine="480" w:firstLineChars="200"/>
      <w:jc w:val="left"/>
    </w:pPr>
    <w:rPr>
      <w:kern w:val="0"/>
      <w:sz w:val="24"/>
      <w:szCs w:val="20"/>
    </w:rPr>
  </w:style>
  <w:style w:type="character" w:customStyle="1" w:styleId="479">
    <w:name w:val="paramname3"/>
    <w:qFormat/>
    <w:uiPriority w:val="0"/>
    <w:rPr>
      <w:color w:val="999999"/>
    </w:rPr>
  </w:style>
  <w:style w:type="character" w:customStyle="1" w:styleId="480">
    <w:name w:val="Char Char41"/>
    <w:qFormat/>
    <w:uiPriority w:val="0"/>
    <w:rPr>
      <w:rFonts w:ascii="Calibri" w:hAnsi="Calibri" w:eastAsia="宋体"/>
      <w:sz w:val="18"/>
      <w:szCs w:val="18"/>
      <w:lang w:bidi="ar-SA"/>
    </w:rPr>
  </w:style>
  <w:style w:type="character" w:customStyle="1" w:styleId="481">
    <w:name w:val="华电 正文 Char Char"/>
    <w:qFormat/>
    <w:uiPriority w:val="0"/>
    <w:rPr>
      <w:rFonts w:ascii="宋体" w:hAnsi="宋体" w:eastAsia="宋体"/>
      <w:sz w:val="22"/>
      <w:lang w:bidi="ar-SA"/>
    </w:rPr>
  </w:style>
  <w:style w:type="character" w:customStyle="1" w:styleId="482">
    <w:name w:val="Char Char"/>
    <w:qFormat/>
    <w:uiPriority w:val="0"/>
    <w:rPr>
      <w:rFonts w:ascii="Arial" w:hAnsi="Arial" w:eastAsia="黑体"/>
      <w:b/>
      <w:bCs/>
      <w:kern w:val="2"/>
      <w:sz w:val="28"/>
      <w:szCs w:val="28"/>
      <w:lang w:val="en-US" w:eastAsia="zh-CN" w:bidi="ar-SA"/>
    </w:rPr>
  </w:style>
  <w:style w:type="paragraph" w:customStyle="1" w:styleId="483">
    <w:name w:val="表文字"/>
    <w:qFormat/>
    <w:uiPriority w:val="0"/>
    <w:rPr>
      <w:rFonts w:ascii="宋体" w:hAnsi="Times New Roman" w:eastAsia="宋体" w:cs="Times New Roman"/>
      <w:kern w:val="2"/>
      <w:lang w:val="en-US" w:eastAsia="zh-CN" w:bidi="ar-SA"/>
    </w:rPr>
  </w:style>
  <w:style w:type="paragraph" w:customStyle="1" w:styleId="484">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485">
    <w:name w:val="正文3"/>
    <w:basedOn w:val="1"/>
    <w:link w:val="2982"/>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486">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87">
    <w:name w:val="沈标题四"/>
    <w:basedOn w:val="6"/>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488">
    <w:name w:val="InfoBlue"/>
    <w:basedOn w:val="1"/>
    <w:next w:val="34"/>
    <w:qFormat/>
    <w:uiPriority w:val="0"/>
    <w:pPr>
      <w:spacing w:afterLines="50"/>
      <w:ind w:left="720"/>
      <w:jc w:val="left"/>
    </w:pPr>
    <w:rPr>
      <w:rFonts w:ascii="宋体" w:hAnsi="Times New Roman"/>
      <w:i/>
      <w:snapToGrid w:val="0"/>
      <w:color w:val="0000FF"/>
      <w:kern w:val="0"/>
      <w:szCs w:val="20"/>
    </w:rPr>
  </w:style>
  <w:style w:type="paragraph" w:customStyle="1" w:styleId="489">
    <w:name w:val="正文缩进2字符"/>
    <w:basedOn w:val="407"/>
    <w:link w:val="1096"/>
    <w:qFormat/>
    <w:uiPriority w:val="0"/>
    <w:pPr>
      <w:ind w:firstLine="480" w:firstLineChars="200"/>
    </w:pPr>
  </w:style>
  <w:style w:type="paragraph" w:customStyle="1" w:styleId="490">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491">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92">
    <w:name w:val="msolistparagraph"/>
    <w:basedOn w:val="1"/>
    <w:qFormat/>
    <w:uiPriority w:val="0"/>
    <w:pPr>
      <w:ind w:firstLine="420" w:firstLineChars="200"/>
    </w:pPr>
  </w:style>
  <w:style w:type="paragraph" w:customStyle="1" w:styleId="493">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94">
    <w:name w:val="表格中序号"/>
    <w:basedOn w:val="1"/>
    <w:qFormat/>
    <w:uiPriority w:val="0"/>
    <w:pPr>
      <w:spacing w:line="288" w:lineRule="auto"/>
      <w:jc w:val="center"/>
    </w:pPr>
    <w:rPr>
      <w:rFonts w:ascii="新宋体" w:hAnsi="Times New Roman" w:eastAsia="新宋体"/>
      <w:sz w:val="24"/>
      <w:szCs w:val="24"/>
    </w:rPr>
  </w:style>
  <w:style w:type="paragraph" w:customStyle="1" w:styleId="495">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96">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97">
    <w:name w:val="S4-I-L15-U"/>
    <w:basedOn w:val="1"/>
    <w:qFormat/>
    <w:uiPriority w:val="0"/>
    <w:pPr>
      <w:spacing w:line="360" w:lineRule="auto"/>
    </w:pPr>
    <w:rPr>
      <w:rFonts w:ascii="Times New Roman" w:hAnsi="Times New Roman"/>
      <w:b/>
      <w:i/>
      <w:sz w:val="24"/>
      <w:szCs w:val="24"/>
      <w:u w:val="single"/>
    </w:rPr>
  </w:style>
  <w:style w:type="paragraph" w:customStyle="1" w:styleId="49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9">
    <w:name w:val="正文文本 New"/>
    <w:basedOn w:val="1"/>
    <w:qFormat/>
    <w:uiPriority w:val="0"/>
    <w:pPr>
      <w:spacing w:after="120"/>
    </w:pPr>
    <w:rPr>
      <w:rFonts w:ascii="Times New Roman" w:hAnsi="Times New Roman"/>
      <w:sz w:val="28"/>
      <w:szCs w:val="24"/>
    </w:rPr>
  </w:style>
  <w:style w:type="paragraph" w:customStyle="1" w:styleId="500">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01">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502">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503">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504">
    <w:name w:val="正文居中_加粗"/>
    <w:basedOn w:val="1"/>
    <w:qFormat/>
    <w:uiPriority w:val="0"/>
    <w:pPr>
      <w:spacing w:line="360" w:lineRule="auto"/>
      <w:jc w:val="center"/>
    </w:pPr>
    <w:rPr>
      <w:rFonts w:ascii="宋体" w:hAnsi="宋体"/>
      <w:b/>
      <w:sz w:val="24"/>
      <w:szCs w:val="24"/>
    </w:rPr>
  </w:style>
  <w:style w:type="paragraph" w:customStyle="1" w:styleId="505">
    <w:name w:val="Char"/>
    <w:basedOn w:val="1"/>
    <w:qFormat/>
    <w:uiPriority w:val="0"/>
    <w:rPr>
      <w:rFonts w:ascii="仿宋_GB2312" w:hAnsi="Times New Roman" w:eastAsia="仿宋_GB2312"/>
      <w:b/>
      <w:sz w:val="32"/>
      <w:szCs w:val="32"/>
    </w:rPr>
  </w:style>
  <w:style w:type="paragraph" w:customStyle="1" w:styleId="506">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507">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508">
    <w:name w:val="图表"/>
    <w:basedOn w:val="1"/>
    <w:qFormat/>
    <w:uiPriority w:val="0"/>
    <w:pPr>
      <w:adjustRightInd w:val="0"/>
      <w:snapToGrid w:val="0"/>
      <w:jc w:val="center"/>
    </w:pPr>
    <w:rPr>
      <w:rFonts w:ascii="宋体" w:hAnsi="宋体"/>
      <w:szCs w:val="21"/>
    </w:rPr>
  </w:style>
  <w:style w:type="paragraph" w:customStyle="1" w:styleId="509">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51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1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12">
    <w:name w:val="样式 样式 正文文本缩进 + 仿宋_GB2312 小四 首行缩进:  0 厘米 行距: 1.5 倍行距 + (中文) 仿宋_GB..."/>
    <w:basedOn w:val="513"/>
    <w:qFormat/>
    <w:uiPriority w:val="0"/>
    <w:pPr>
      <w:ind w:firstLine="480" w:firstLineChars="200"/>
    </w:pPr>
  </w:style>
  <w:style w:type="paragraph" w:customStyle="1" w:styleId="513">
    <w:name w:val="样式 正文文本缩进 + 仿宋_GB2312 小四 首行缩进:  0 厘米 行距: 1.5 倍行距"/>
    <w:basedOn w:val="35"/>
    <w:qFormat/>
    <w:uiPriority w:val="0"/>
    <w:pPr>
      <w:spacing w:line="360" w:lineRule="auto"/>
      <w:ind w:firstLine="0"/>
    </w:pPr>
    <w:rPr>
      <w:rFonts w:ascii="仿宋_GB2312" w:hAnsi="Times New Roman" w:eastAsia="新宋体"/>
      <w:spacing w:val="0"/>
      <w:sz w:val="24"/>
    </w:rPr>
  </w:style>
  <w:style w:type="paragraph" w:customStyle="1" w:styleId="514">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515">
    <w:name w:val="正文样式加粗"/>
    <w:basedOn w:val="199"/>
    <w:qFormat/>
    <w:uiPriority w:val="0"/>
    <w:pPr>
      <w:ind w:firstLine="562"/>
    </w:pPr>
    <w:rPr>
      <w:rFonts w:ascii="仿宋_GB2312" w:eastAsia="仿宋_GB2312"/>
      <w:b/>
      <w:sz w:val="28"/>
      <w:szCs w:val="28"/>
    </w:rPr>
  </w:style>
  <w:style w:type="paragraph" w:customStyle="1" w:styleId="516">
    <w:name w:val="图名"/>
    <w:basedOn w:val="22"/>
    <w:qFormat/>
    <w:uiPriority w:val="0"/>
    <w:pPr>
      <w:spacing w:beforeLines="50" w:afterLines="50"/>
      <w:jc w:val="center"/>
    </w:pPr>
    <w:rPr>
      <w:rFonts w:ascii="Times New Roman" w:hAnsi="Times New Roman"/>
      <w:kern w:val="0"/>
      <w:sz w:val="24"/>
      <w:szCs w:val="24"/>
    </w:rPr>
  </w:style>
  <w:style w:type="paragraph" w:customStyle="1" w:styleId="517">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8">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19">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20">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52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2">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52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4">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525">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526">
    <w:name w:val="新昌图表样式"/>
    <w:basedOn w:val="22"/>
    <w:qFormat/>
    <w:uiPriority w:val="0"/>
    <w:pPr>
      <w:spacing w:beforeLines="50" w:afterLines="50"/>
      <w:jc w:val="center"/>
    </w:pPr>
    <w:rPr>
      <w:rFonts w:ascii="黑体"/>
      <w:kern w:val="0"/>
      <w:sz w:val="24"/>
      <w:szCs w:val="24"/>
    </w:rPr>
  </w:style>
  <w:style w:type="paragraph" w:customStyle="1" w:styleId="527">
    <w:name w:val="Char Char Char"/>
    <w:basedOn w:val="1"/>
    <w:qFormat/>
    <w:uiPriority w:val="0"/>
    <w:rPr>
      <w:rFonts w:ascii="Tahoma" w:hAnsi="Tahoma"/>
      <w:sz w:val="24"/>
      <w:szCs w:val="20"/>
    </w:rPr>
  </w:style>
  <w:style w:type="paragraph" w:customStyle="1" w:styleId="528">
    <w:name w:val="样式 样式 标题 4 + 段后: 0.5 行1"/>
    <w:basedOn w:val="529"/>
    <w:next w:val="52"/>
    <w:qFormat/>
    <w:uiPriority w:val="0"/>
    <w:pPr>
      <w:numPr>
        <w:ilvl w:val="1"/>
        <w:numId w:val="7"/>
      </w:numPr>
      <w:tabs>
        <w:tab w:val="left" w:pos="780"/>
      </w:tabs>
      <w:spacing w:after="120"/>
      <w:ind w:left="0" w:firstLine="0"/>
    </w:pPr>
  </w:style>
  <w:style w:type="paragraph" w:customStyle="1" w:styleId="529">
    <w:name w:val="样式 标题 4 + 段后: 0.5 行"/>
    <w:basedOn w:val="6"/>
    <w:qFormat/>
    <w:uiPriority w:val="0"/>
    <w:pPr>
      <w:keepLines w:val="0"/>
      <w:numPr>
        <w:numId w:val="14"/>
      </w:numPr>
      <w:tabs>
        <w:tab w:val="left" w:pos="780"/>
      </w:tabs>
      <w:spacing w:before="120" w:afterLines="50" w:line="240" w:lineRule="auto"/>
      <w:jc w:val="left"/>
    </w:pPr>
    <w:rPr>
      <w:rFonts w:ascii="宋体" w:hAnsi="Times New Roman" w:eastAsia="宋体" w:cs="宋体"/>
      <w:snapToGrid w:val="0"/>
      <w:kern w:val="0"/>
      <w:sz w:val="21"/>
      <w:szCs w:val="20"/>
    </w:rPr>
  </w:style>
  <w:style w:type="paragraph" w:customStyle="1" w:styleId="530">
    <w:name w:val="金保标题2"/>
    <w:basedOn w:val="4"/>
    <w:next w:val="1"/>
    <w:qFormat/>
    <w:uiPriority w:val="0"/>
    <w:pPr>
      <w:tabs>
        <w:tab w:val="left" w:pos="709"/>
      </w:tabs>
      <w:spacing w:line="360" w:lineRule="auto"/>
    </w:pPr>
    <w:rPr>
      <w:rFonts w:ascii="Times New Roman" w:hAnsi="Times New Roman"/>
      <w:kern w:val="0"/>
      <w:sz w:val="28"/>
      <w:szCs w:val="28"/>
    </w:rPr>
  </w:style>
  <w:style w:type="paragraph" w:customStyle="1" w:styleId="5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2">
    <w:name w:val="贷方"/>
    <w:basedOn w:val="1"/>
    <w:qFormat/>
    <w:uiPriority w:val="0"/>
    <w:pPr>
      <w:ind w:left="1890" w:leftChars="900"/>
    </w:pPr>
    <w:rPr>
      <w:rFonts w:ascii="Times New Roman" w:hAnsi="Times New Roman"/>
      <w:sz w:val="24"/>
      <w:szCs w:val="24"/>
    </w:rPr>
  </w:style>
  <w:style w:type="paragraph" w:customStyle="1" w:styleId="533">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534">
    <w:name w:val="标题2"/>
    <w:basedOn w:val="4"/>
    <w:next w:val="5"/>
    <w:link w:val="1024"/>
    <w:qFormat/>
    <w:uiPriority w:val="0"/>
    <w:pPr>
      <w:numPr>
        <w:numId w:val="15"/>
      </w:numPr>
      <w:tabs>
        <w:tab w:val="left" w:pos="0"/>
      </w:tabs>
      <w:spacing w:beforeLines="100" w:afterLines="100" w:line="360" w:lineRule="auto"/>
    </w:pPr>
    <w:rPr>
      <w:rFonts w:ascii="Times New Roman" w:hAnsi="Times New Roman"/>
      <w:sz w:val="30"/>
    </w:rPr>
  </w:style>
  <w:style w:type="paragraph" w:customStyle="1" w:styleId="535">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536">
    <w:name w:val="正文1"/>
    <w:basedOn w:val="26"/>
    <w:next w:val="1"/>
    <w:link w:val="978"/>
    <w:qFormat/>
    <w:uiPriority w:val="0"/>
    <w:pPr>
      <w:shd w:val="clear" w:color="auto" w:fill="000080"/>
    </w:pPr>
    <w:rPr>
      <w:rFonts w:ascii="Tahoma" w:hAnsi="Tahoma" w:cs="Tahoma"/>
      <w:kern w:val="0"/>
      <w:szCs w:val="24"/>
    </w:rPr>
  </w:style>
  <w:style w:type="paragraph" w:customStyle="1" w:styleId="53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3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0">
    <w:name w:val="小标题"/>
    <w:basedOn w:val="34"/>
    <w:qFormat/>
    <w:uiPriority w:val="0"/>
    <w:pPr>
      <w:tabs>
        <w:tab w:val="left" w:pos="840"/>
      </w:tabs>
      <w:spacing w:before="60" w:after="60" w:line="360" w:lineRule="auto"/>
      <w:ind w:left="840" w:hanging="420"/>
    </w:pPr>
    <w:rPr>
      <w:rFonts w:eastAsia="黑体"/>
      <w:sz w:val="24"/>
      <w:szCs w:val="20"/>
    </w:rPr>
  </w:style>
  <w:style w:type="paragraph" w:customStyle="1" w:styleId="541">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542">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43">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544">
    <w:name w:val="S4-L15-C"/>
    <w:basedOn w:val="1"/>
    <w:qFormat/>
    <w:uiPriority w:val="0"/>
    <w:pPr>
      <w:spacing w:after="120" w:line="360" w:lineRule="auto"/>
      <w:jc w:val="center"/>
    </w:pPr>
    <w:rPr>
      <w:rFonts w:ascii="Times New Roman" w:hAnsi="Times New Roman"/>
      <w:szCs w:val="21"/>
    </w:rPr>
  </w:style>
  <w:style w:type="paragraph" w:customStyle="1" w:styleId="545">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546">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547">
    <w:name w:val="标题1"/>
    <w:basedOn w:val="45"/>
    <w:link w:val="1022"/>
    <w:qFormat/>
    <w:uiPriority w:val="0"/>
    <w:pPr>
      <w:spacing w:beforeLines="0" w:afterLines="0" w:line="360" w:lineRule="auto"/>
    </w:pPr>
    <w:rPr>
      <w:b/>
      <w:sz w:val="30"/>
      <w:szCs w:val="20"/>
    </w:rPr>
  </w:style>
  <w:style w:type="paragraph" w:customStyle="1" w:styleId="548">
    <w:name w:val="Normal0"/>
    <w:qFormat/>
    <w:uiPriority w:val="0"/>
    <w:rPr>
      <w:rFonts w:ascii="Times New Roman" w:hAnsi="Times New Roman" w:eastAsia="宋体" w:cs="Times New Roman"/>
      <w:lang w:val="en-US" w:eastAsia="en-US" w:bidi="ar-SA"/>
    </w:rPr>
  </w:style>
  <w:style w:type="paragraph" w:customStyle="1" w:styleId="549">
    <w:name w:val="Char6"/>
    <w:basedOn w:val="1"/>
    <w:qFormat/>
    <w:uiPriority w:val="0"/>
    <w:pPr>
      <w:tabs>
        <w:tab w:val="left" w:pos="432"/>
      </w:tabs>
      <w:ind w:left="432" w:hanging="432"/>
    </w:pPr>
    <w:rPr>
      <w:rFonts w:ascii="Times New Roman" w:hAnsi="Times New Roman"/>
      <w:sz w:val="24"/>
      <w:szCs w:val="24"/>
    </w:rPr>
  </w:style>
  <w:style w:type="paragraph" w:customStyle="1" w:styleId="550">
    <w:name w:val="样式 标题 3(A-3)sect1.2.3h3H3level_3PIM 3Level 3 HeadHeading..."/>
    <w:basedOn w:val="5"/>
    <w:qFormat/>
    <w:uiPriority w:val="0"/>
    <w:rPr>
      <w:rFonts w:ascii="Arial" w:hAnsi="Arial"/>
      <w:sz w:val="30"/>
    </w:rPr>
  </w:style>
  <w:style w:type="paragraph" w:customStyle="1" w:styleId="551">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552">
    <w:name w:val="Char1"/>
    <w:basedOn w:val="1"/>
    <w:qFormat/>
    <w:uiPriority w:val="0"/>
    <w:pPr>
      <w:spacing w:beforeLines="20" w:afterLines="20"/>
    </w:pPr>
    <w:rPr>
      <w:rFonts w:ascii="楷体_GB2312" w:hAnsi="宋体" w:eastAsia="楷体_GB2312" w:cs="Arial"/>
      <w:kern w:val="0"/>
      <w:sz w:val="24"/>
      <w:szCs w:val="24"/>
    </w:rPr>
  </w:style>
  <w:style w:type="paragraph" w:customStyle="1" w:styleId="55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54">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555">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556">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557">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558">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5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6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1">
    <w:name w:val="Normal Indent1"/>
    <w:basedOn w:val="1"/>
    <w:qFormat/>
    <w:uiPriority w:val="0"/>
    <w:pPr>
      <w:ind w:firstLine="420"/>
    </w:pPr>
    <w:rPr>
      <w:rFonts w:ascii="Times New Roman" w:hAnsi="Times New Roman"/>
      <w:szCs w:val="20"/>
    </w:rPr>
  </w:style>
  <w:style w:type="paragraph" w:customStyle="1" w:styleId="562">
    <w:name w:val="pa-17"/>
    <w:basedOn w:val="1"/>
    <w:qFormat/>
    <w:uiPriority w:val="0"/>
    <w:pPr>
      <w:widowControl/>
      <w:spacing w:before="150" w:after="150"/>
      <w:jc w:val="left"/>
    </w:pPr>
    <w:rPr>
      <w:rFonts w:ascii="宋体" w:hAnsi="宋体" w:cs="宋体"/>
      <w:kern w:val="0"/>
      <w:sz w:val="24"/>
      <w:szCs w:val="24"/>
    </w:rPr>
  </w:style>
  <w:style w:type="paragraph" w:customStyle="1" w:styleId="563">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564">
    <w:name w:val="Char9"/>
    <w:basedOn w:val="1"/>
    <w:qFormat/>
    <w:uiPriority w:val="99"/>
    <w:pPr>
      <w:adjustRightInd w:val="0"/>
      <w:textAlignment w:val="baseline"/>
    </w:pPr>
    <w:rPr>
      <w:rFonts w:ascii="Tahoma" w:hAnsi="Tahoma"/>
      <w:sz w:val="24"/>
      <w:szCs w:val="20"/>
    </w:rPr>
  </w:style>
  <w:style w:type="paragraph" w:customStyle="1" w:styleId="565">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566">
    <w:name w:val="批注主题11"/>
    <w:basedOn w:val="28"/>
    <w:next w:val="28"/>
    <w:qFormat/>
    <w:uiPriority w:val="0"/>
    <w:rPr>
      <w:b/>
      <w:bCs/>
      <w:kern w:val="0"/>
      <w:sz w:val="20"/>
      <w:szCs w:val="20"/>
    </w:rPr>
  </w:style>
  <w:style w:type="paragraph" w:customStyle="1" w:styleId="56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8">
    <w:name w:val="最新标题1"/>
    <w:basedOn w:val="569"/>
    <w:next w:val="571"/>
    <w:qFormat/>
    <w:uiPriority w:val="0"/>
    <w:pPr>
      <w:tabs>
        <w:tab w:val="left" w:pos="1140"/>
      </w:tabs>
      <w:spacing w:after="120"/>
    </w:pPr>
    <w:rPr>
      <w:bCs/>
    </w:rPr>
  </w:style>
  <w:style w:type="paragraph" w:customStyle="1" w:styleId="569">
    <w:name w:val="样式 标题1"/>
    <w:basedOn w:val="570"/>
    <w:next w:val="571"/>
    <w:qFormat/>
    <w:uiPriority w:val="0"/>
    <w:pPr>
      <w:tabs>
        <w:tab w:val="left" w:pos="1140"/>
      </w:tabs>
      <w:spacing w:after="50"/>
      <w:ind w:left="1140" w:hanging="720"/>
    </w:pPr>
    <w:rPr>
      <w:bCs w:val="0"/>
      <w:sz w:val="32"/>
    </w:rPr>
  </w:style>
  <w:style w:type="paragraph" w:customStyle="1" w:styleId="570">
    <w:name w:val="样式 标题 1 + 段后: 0.5 行"/>
    <w:basedOn w:val="3"/>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571">
    <w:name w:val="最新标题2"/>
    <w:basedOn w:val="572"/>
    <w:next w:val="573"/>
    <w:qFormat/>
    <w:uiPriority w:val="0"/>
    <w:pPr>
      <w:spacing w:after="120"/>
    </w:pPr>
  </w:style>
  <w:style w:type="paragraph" w:customStyle="1" w:styleId="572">
    <w:name w:val="样式 标题 2"/>
    <w:basedOn w:val="4"/>
    <w:next w:val="573"/>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73">
    <w:name w:val="最新标题3"/>
    <w:basedOn w:val="574"/>
    <w:next w:val="575"/>
    <w:qFormat/>
    <w:uiPriority w:val="0"/>
    <w:pPr>
      <w:spacing w:after="120"/>
    </w:pPr>
  </w:style>
  <w:style w:type="paragraph" w:customStyle="1" w:styleId="574">
    <w:name w:val="样式 标题 3"/>
    <w:basedOn w:val="5"/>
    <w:next w:val="575"/>
    <w:qFormat/>
    <w:uiPriority w:val="0"/>
    <w:pPr>
      <w:keepLines w:val="0"/>
      <w:spacing w:before="120" w:afterLines="50" w:line="240" w:lineRule="auto"/>
      <w:jc w:val="left"/>
    </w:pPr>
    <w:rPr>
      <w:rFonts w:ascii="宋体" w:cs="宋体"/>
      <w:snapToGrid w:val="0"/>
      <w:kern w:val="0"/>
      <w:sz w:val="24"/>
      <w:szCs w:val="20"/>
    </w:rPr>
  </w:style>
  <w:style w:type="paragraph" w:customStyle="1" w:styleId="575">
    <w:name w:val="最新标题4"/>
    <w:basedOn w:val="576"/>
    <w:next w:val="1"/>
    <w:qFormat/>
    <w:uiPriority w:val="0"/>
    <w:pPr>
      <w:tabs>
        <w:tab w:val="left" w:pos="780"/>
        <w:tab w:val="left" w:pos="864"/>
        <w:tab w:val="left" w:pos="2100"/>
      </w:tabs>
      <w:spacing w:after="120"/>
      <w:ind w:left="0" w:firstLine="0"/>
    </w:pPr>
  </w:style>
  <w:style w:type="paragraph" w:customStyle="1" w:styleId="576">
    <w:name w:val="样式 标题 4"/>
    <w:basedOn w:val="577"/>
    <w:next w:val="578"/>
    <w:qFormat/>
    <w:uiPriority w:val="0"/>
    <w:pPr>
      <w:numPr>
        <w:ilvl w:val="0"/>
      </w:numPr>
      <w:tabs>
        <w:tab w:val="left" w:pos="780"/>
        <w:tab w:val="left" w:pos="864"/>
        <w:tab w:val="left" w:pos="2100"/>
      </w:tabs>
      <w:spacing w:after="50"/>
      <w:ind w:left="2100" w:hanging="420"/>
    </w:pPr>
  </w:style>
  <w:style w:type="paragraph" w:customStyle="1" w:styleId="577">
    <w:name w:val="样式 标题 4Chapter X.X.X.X. + 段后: 0.5 行1"/>
    <w:basedOn w:val="529"/>
    <w:qFormat/>
    <w:uiPriority w:val="0"/>
    <w:pPr>
      <w:numPr>
        <w:numId w:val="0"/>
      </w:numPr>
      <w:tabs>
        <w:tab w:val="left" w:pos="864"/>
      </w:tabs>
      <w:spacing w:after="120"/>
      <w:ind w:left="864" w:hanging="864"/>
    </w:pPr>
  </w:style>
  <w:style w:type="paragraph" w:customStyle="1" w:styleId="578">
    <w:name w:val="样式 正文"/>
    <w:basedOn w:val="1"/>
    <w:next w:val="1"/>
    <w:qFormat/>
    <w:uiPriority w:val="0"/>
    <w:pPr>
      <w:numPr>
        <w:ilvl w:val="2"/>
        <w:numId w:val="7"/>
      </w:numPr>
      <w:spacing w:afterLines="50"/>
      <w:jc w:val="left"/>
    </w:pPr>
    <w:rPr>
      <w:rFonts w:ascii="宋体" w:hAnsi="Times New Roman" w:cs="宋体"/>
      <w:snapToGrid w:val="0"/>
      <w:kern w:val="0"/>
      <w:szCs w:val="20"/>
    </w:rPr>
  </w:style>
  <w:style w:type="paragraph" w:customStyle="1" w:styleId="579">
    <w:name w:val="缺省文本"/>
    <w:basedOn w:val="1"/>
    <w:link w:val="2755"/>
    <w:qFormat/>
    <w:uiPriority w:val="0"/>
    <w:pPr>
      <w:autoSpaceDE w:val="0"/>
      <w:autoSpaceDN w:val="0"/>
      <w:adjustRightInd w:val="0"/>
      <w:jc w:val="left"/>
    </w:pPr>
    <w:rPr>
      <w:rFonts w:ascii="Times New Roman" w:hAnsi="Times New Roman"/>
      <w:kern w:val="0"/>
      <w:sz w:val="24"/>
      <w:szCs w:val="20"/>
    </w:rPr>
  </w:style>
  <w:style w:type="paragraph" w:customStyle="1" w:styleId="580">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81">
    <w:name w:val="样式 标题 1 + 左侧:  0 厘米 首行缩进:  0 厘米"/>
    <w:basedOn w:val="3"/>
    <w:qFormat/>
    <w:uiPriority w:val="0"/>
    <w:pPr>
      <w:keepNext/>
      <w:keepLines/>
      <w:autoSpaceDE/>
      <w:autoSpaceDN/>
      <w:adjustRightInd/>
      <w:spacing w:after="120"/>
      <w:jc w:val="both"/>
    </w:pPr>
    <w:rPr>
      <w:rFonts w:ascii="黑体" w:eastAsia="黑体" w:cs="宋体"/>
      <w:kern w:val="44"/>
    </w:rPr>
  </w:style>
  <w:style w:type="paragraph" w:customStyle="1" w:styleId="582">
    <w:name w:val="Paragraph1"/>
    <w:basedOn w:val="1"/>
    <w:qFormat/>
    <w:uiPriority w:val="99"/>
    <w:pPr>
      <w:spacing w:before="80" w:afterLines="50"/>
    </w:pPr>
    <w:rPr>
      <w:rFonts w:ascii="宋体" w:hAnsi="Times New Roman"/>
      <w:snapToGrid w:val="0"/>
      <w:kern w:val="0"/>
      <w:szCs w:val="20"/>
    </w:rPr>
  </w:style>
  <w:style w:type="paragraph" w:customStyle="1" w:styleId="583">
    <w:name w:val="4"/>
    <w:basedOn w:val="1"/>
    <w:qFormat/>
    <w:uiPriority w:val="0"/>
  </w:style>
  <w:style w:type="paragraph" w:customStyle="1" w:styleId="584">
    <w:name w:val="ZJGIS-一级标题"/>
    <w:basedOn w:val="3"/>
    <w:qFormat/>
    <w:uiPriority w:val="0"/>
    <w:pPr>
      <w:keepNext/>
      <w:keepLines/>
      <w:numPr>
        <w:numId w:val="12"/>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585">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586">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87">
    <w:name w:val="文本"/>
    <w:link w:val="3330"/>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58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91">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2">
    <w:name w:val="Char4"/>
    <w:basedOn w:val="1"/>
    <w:qFormat/>
    <w:uiPriority w:val="0"/>
    <w:pPr>
      <w:tabs>
        <w:tab w:val="left" w:pos="432"/>
      </w:tabs>
      <w:ind w:left="432" w:hanging="432"/>
    </w:pPr>
    <w:rPr>
      <w:rFonts w:ascii="Times New Roman" w:hAnsi="Times New Roman"/>
      <w:sz w:val="24"/>
      <w:szCs w:val="24"/>
    </w:rPr>
  </w:style>
  <w:style w:type="paragraph" w:customStyle="1" w:styleId="59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94">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95">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96">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9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8">
    <w:name w:val="image"/>
    <w:basedOn w:val="1"/>
    <w:qFormat/>
    <w:uiPriority w:val="0"/>
    <w:pPr>
      <w:widowControl/>
      <w:spacing w:before="360" w:after="360"/>
      <w:jc w:val="center"/>
    </w:pPr>
    <w:rPr>
      <w:rFonts w:ascii="宋体" w:hAnsi="宋体" w:cs="宋体"/>
      <w:kern w:val="0"/>
      <w:sz w:val="24"/>
      <w:szCs w:val="24"/>
    </w:rPr>
  </w:style>
  <w:style w:type="paragraph" w:customStyle="1" w:styleId="599">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600">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601">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60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604">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605">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606">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607">
    <w:name w:val="Char7"/>
    <w:basedOn w:val="1"/>
    <w:qFormat/>
    <w:uiPriority w:val="0"/>
    <w:pPr>
      <w:tabs>
        <w:tab w:val="left" w:pos="432"/>
      </w:tabs>
      <w:ind w:left="432" w:hanging="432"/>
    </w:pPr>
    <w:rPr>
      <w:rFonts w:ascii="Times New Roman" w:hAnsi="Times New Roman"/>
      <w:sz w:val="24"/>
      <w:szCs w:val="24"/>
    </w:rPr>
  </w:style>
  <w:style w:type="paragraph" w:customStyle="1" w:styleId="608">
    <w:name w:val="样式 样式 标题 4 + 段后: 0.5 行 + 段后: 0.5 行"/>
    <w:basedOn w:val="529"/>
    <w:qFormat/>
    <w:uiPriority w:val="0"/>
    <w:pPr>
      <w:numPr>
        <w:numId w:val="0"/>
      </w:numPr>
      <w:tabs>
        <w:tab w:val="left" w:pos="864"/>
      </w:tabs>
      <w:ind w:left="864" w:hanging="864"/>
    </w:pPr>
  </w:style>
  <w:style w:type="paragraph" w:customStyle="1" w:styleId="609">
    <w:name w:val="样式 标题 1 + 五号1 Char Char Char Char Char Char Char Char Char Char Char Char Char Char Char Char Char"/>
    <w:basedOn w:val="3"/>
    <w:qFormat/>
    <w:uiPriority w:val="0"/>
    <w:pPr>
      <w:keepNext/>
      <w:keepLines/>
      <w:autoSpaceDE/>
      <w:autoSpaceDN/>
      <w:adjustRightInd/>
      <w:spacing w:line="480" w:lineRule="auto"/>
      <w:jc w:val="both"/>
    </w:pPr>
    <w:rPr>
      <w:rFonts w:eastAsia="宋体"/>
      <w:kern w:val="44"/>
      <w:sz w:val="21"/>
      <w:szCs w:val="44"/>
    </w:rPr>
  </w:style>
  <w:style w:type="paragraph" w:customStyle="1" w:styleId="610">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11">
    <w:name w:val="Char Char1 Char"/>
    <w:basedOn w:val="1"/>
    <w:qFormat/>
    <w:uiPriority w:val="0"/>
    <w:rPr>
      <w:rFonts w:ascii="仿宋_GB2312" w:hAnsi="Times New Roman" w:eastAsia="仿宋_GB2312"/>
      <w:b/>
      <w:sz w:val="32"/>
      <w:szCs w:val="32"/>
    </w:rPr>
  </w:style>
  <w:style w:type="paragraph" w:customStyle="1" w:styleId="612">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613">
    <w:name w:val="段落文字"/>
    <w:basedOn w:val="86"/>
    <w:qFormat/>
    <w:uiPriority w:val="0"/>
    <w:pPr>
      <w:spacing w:after="60"/>
      <w:ind w:left="420" w:firstLine="200" w:firstLineChars="200"/>
    </w:pPr>
    <w:rPr>
      <w:rFonts w:ascii="Times New Roman" w:hAnsi="Times New Roman"/>
      <w:szCs w:val="24"/>
    </w:rPr>
  </w:style>
  <w:style w:type="paragraph" w:customStyle="1" w:styleId="614">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615">
    <w:name w:val="正文-带编号1)"/>
    <w:basedOn w:val="1"/>
    <w:qFormat/>
    <w:uiPriority w:val="0"/>
    <w:pPr>
      <w:numPr>
        <w:ilvl w:val="0"/>
        <w:numId w:val="16"/>
      </w:numPr>
      <w:spacing w:line="400" w:lineRule="exact"/>
    </w:pPr>
    <w:rPr>
      <w:rFonts w:ascii="Arial" w:hAnsi="Arial"/>
      <w:szCs w:val="24"/>
    </w:rPr>
  </w:style>
  <w:style w:type="paragraph" w:customStyle="1" w:styleId="616">
    <w:name w:val="GP有序编号2级"/>
    <w:basedOn w:val="1"/>
    <w:qFormat/>
    <w:uiPriority w:val="0"/>
    <w:pPr>
      <w:numPr>
        <w:ilvl w:val="2"/>
        <w:numId w:val="17"/>
      </w:numPr>
      <w:tabs>
        <w:tab w:val="left" w:pos="903"/>
      </w:tabs>
      <w:spacing w:line="360" w:lineRule="auto"/>
      <w:ind w:left="947" w:hanging="420"/>
      <w:jc w:val="left"/>
    </w:pPr>
    <w:rPr>
      <w:rFonts w:ascii="Times New Roman" w:hAnsi="Times New Roman"/>
      <w:sz w:val="24"/>
      <w:szCs w:val="21"/>
    </w:rPr>
  </w:style>
  <w:style w:type="paragraph" w:customStyle="1" w:styleId="617">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8">
    <w:name w:val="样式 标题 3Chapter X.X.X"/>
    <w:basedOn w:val="619"/>
    <w:qFormat/>
    <w:uiPriority w:val="0"/>
    <w:pPr>
      <w:spacing w:after="120"/>
    </w:pPr>
  </w:style>
  <w:style w:type="paragraph" w:customStyle="1" w:styleId="619">
    <w:name w:val="标题 3Chapter X.X.X. + 段后: 0.5 行 + 段后: 0.5 行 + 段后: 0.5 行1"/>
    <w:basedOn w:val="620"/>
    <w:qFormat/>
    <w:uiPriority w:val="0"/>
  </w:style>
  <w:style w:type="paragraph" w:customStyle="1" w:styleId="620">
    <w:name w:val="样式 样式 标题 3Chapter X.X.X. + 段后: 0.5 行 + 段后: 0.5 行"/>
    <w:basedOn w:val="621"/>
    <w:qFormat/>
    <w:uiPriority w:val="0"/>
  </w:style>
  <w:style w:type="paragraph" w:customStyle="1" w:styleId="621">
    <w:name w:val="样式 标题 3Chapter X.X.X. + 段后: 0.5 行"/>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622">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623">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624">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2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26">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627">
    <w:name w:val="S4-L15-No"/>
    <w:basedOn w:val="628"/>
    <w:qFormat/>
    <w:uiPriority w:val="0"/>
    <w:pPr>
      <w:tabs>
        <w:tab w:val="left" w:pos="720"/>
      </w:tabs>
      <w:ind w:hanging="720"/>
    </w:pPr>
  </w:style>
  <w:style w:type="paragraph" w:customStyle="1" w:styleId="628">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629">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30">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31">
    <w:name w:val="红日标题"/>
    <w:basedOn w:val="84"/>
    <w:next w:val="1"/>
    <w:qFormat/>
    <w:uiPriority w:val="0"/>
    <w:pPr>
      <w:pageBreakBefore/>
      <w:widowControl/>
      <w:numPr>
        <w:ilvl w:val="0"/>
        <w:numId w:val="18"/>
      </w:numPr>
      <w:spacing w:line="276" w:lineRule="auto"/>
      <w:jc w:val="left"/>
    </w:pPr>
    <w:rPr>
      <w:caps/>
      <w:color w:val="4F81BD"/>
      <w:spacing w:val="10"/>
      <w:kern w:val="28"/>
      <w:sz w:val="36"/>
      <w:szCs w:val="36"/>
      <w:lang w:eastAsia="en-US" w:bidi="en-US"/>
    </w:rPr>
  </w:style>
  <w:style w:type="paragraph" w:customStyle="1" w:styleId="632">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633">
    <w:name w:val="样式 书籍标题3 + Arial 段前: 1 行 段后: 1 行"/>
    <w:basedOn w:val="1"/>
    <w:qFormat/>
    <w:uiPriority w:val="0"/>
    <w:pPr>
      <w:numPr>
        <w:ilvl w:val="2"/>
        <w:numId w:val="19"/>
      </w:numPr>
      <w:spacing w:beforeLines="100" w:afterLines="100"/>
      <w:jc w:val="left"/>
      <w:outlineLvl w:val="2"/>
    </w:pPr>
    <w:rPr>
      <w:rFonts w:ascii="Arial" w:hAnsi="Arial"/>
      <w:b/>
      <w:bCs/>
      <w:spacing w:val="20"/>
      <w:sz w:val="28"/>
      <w:szCs w:val="28"/>
    </w:rPr>
  </w:style>
  <w:style w:type="paragraph" w:customStyle="1" w:styleId="634">
    <w:name w:val="Char Char12 Char Char Char Char"/>
    <w:basedOn w:val="1"/>
    <w:qFormat/>
    <w:uiPriority w:val="0"/>
    <w:pPr>
      <w:tabs>
        <w:tab w:val="left" w:pos="432"/>
      </w:tabs>
      <w:ind w:left="432" w:hanging="432"/>
    </w:pPr>
    <w:rPr>
      <w:rFonts w:ascii="Tahoma" w:hAnsi="Tahoma"/>
      <w:sz w:val="24"/>
      <w:szCs w:val="20"/>
    </w:rPr>
  </w:style>
  <w:style w:type="paragraph" w:customStyle="1" w:styleId="635">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636">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637">
    <w:name w:val="GP有序编号3级"/>
    <w:basedOn w:val="1"/>
    <w:qFormat/>
    <w:uiPriority w:val="0"/>
    <w:pPr>
      <w:numPr>
        <w:ilvl w:val="3"/>
        <w:numId w:val="17"/>
      </w:numPr>
      <w:spacing w:line="360" w:lineRule="auto"/>
      <w:ind w:left="1320" w:hanging="420"/>
      <w:jc w:val="left"/>
    </w:pPr>
    <w:rPr>
      <w:rFonts w:ascii="Times New Roman" w:hAnsi="Times New Roman"/>
      <w:sz w:val="24"/>
      <w:szCs w:val="21"/>
    </w:rPr>
  </w:style>
  <w:style w:type="paragraph" w:customStyle="1" w:styleId="638">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639">
    <w:name w:val="文本框内文字"/>
    <w:basedOn w:val="1"/>
    <w:qFormat/>
    <w:uiPriority w:val="0"/>
    <w:pPr>
      <w:spacing w:line="0" w:lineRule="atLeast"/>
    </w:pPr>
    <w:rPr>
      <w:rFonts w:ascii="Times New Roman" w:hAnsi="Times New Roman" w:eastAsia="仿宋_GB2312"/>
      <w:sz w:val="22"/>
      <w:szCs w:val="24"/>
    </w:rPr>
  </w:style>
  <w:style w:type="paragraph" w:customStyle="1" w:styleId="640">
    <w:name w:val="Char3"/>
    <w:basedOn w:val="1"/>
    <w:qFormat/>
    <w:uiPriority w:val="0"/>
    <w:rPr>
      <w:rFonts w:ascii="仿宋_GB2312" w:hAnsi="Times New Roman" w:eastAsia="仿宋_GB2312"/>
      <w:b/>
      <w:sz w:val="32"/>
      <w:szCs w:val="20"/>
    </w:rPr>
  </w:style>
  <w:style w:type="paragraph" w:customStyle="1" w:styleId="641">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64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43">
    <w:name w:val="_Style 13"/>
    <w:basedOn w:val="1"/>
    <w:qFormat/>
    <w:uiPriority w:val="0"/>
    <w:pPr>
      <w:tabs>
        <w:tab w:val="left" w:pos="360"/>
      </w:tabs>
      <w:ind w:firstLine="420" w:firstLineChars="150"/>
    </w:pPr>
    <w:rPr>
      <w:rFonts w:ascii="Times New Roman" w:hAnsi="Times New Roman"/>
      <w:szCs w:val="20"/>
    </w:rPr>
  </w:style>
  <w:style w:type="paragraph" w:customStyle="1" w:styleId="644">
    <w:name w:val="Bullet 2"/>
    <w:basedOn w:val="34"/>
    <w:qFormat/>
    <w:uiPriority w:val="0"/>
    <w:pPr>
      <w:numPr>
        <w:ilvl w:val="0"/>
        <w:numId w:val="20"/>
      </w:numPr>
      <w:spacing w:beforeLines="10" w:afterLines="10" w:line="264" w:lineRule="auto"/>
    </w:pPr>
    <w:rPr>
      <w:rFonts w:ascii="Arial" w:hAnsi="Arial"/>
      <w:sz w:val="21"/>
      <w:szCs w:val="21"/>
    </w:rPr>
  </w:style>
  <w:style w:type="paragraph" w:customStyle="1" w:styleId="645">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646">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7">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48">
    <w:name w:val="图样式"/>
    <w:basedOn w:val="1"/>
    <w:qFormat/>
    <w:uiPriority w:val="0"/>
    <w:pPr>
      <w:keepNext/>
      <w:widowControl/>
      <w:spacing w:before="80" w:after="80"/>
      <w:jc w:val="center"/>
    </w:pPr>
    <w:rPr>
      <w:rFonts w:ascii="Times New Roman" w:hAnsi="Times New Roman"/>
      <w:szCs w:val="20"/>
    </w:rPr>
  </w:style>
  <w:style w:type="paragraph" w:customStyle="1" w:styleId="649">
    <w:name w:val="Char Char1 Char11"/>
    <w:basedOn w:val="1"/>
    <w:qFormat/>
    <w:uiPriority w:val="0"/>
    <w:rPr>
      <w:rFonts w:ascii="仿宋_GB2312" w:hAnsi="Times New Roman" w:eastAsia="仿宋_GB2312"/>
      <w:b/>
      <w:sz w:val="32"/>
      <w:szCs w:val="32"/>
    </w:rPr>
  </w:style>
  <w:style w:type="paragraph" w:customStyle="1" w:styleId="650">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1">
    <w:name w:val="默认段落字体 Para Char Char Char Char Char Char Char Char Char Char"/>
    <w:basedOn w:val="1"/>
    <w:qFormat/>
    <w:uiPriority w:val="0"/>
    <w:rPr>
      <w:rFonts w:ascii="Tahoma" w:hAnsi="Tahoma"/>
      <w:sz w:val="24"/>
      <w:szCs w:val="20"/>
    </w:rPr>
  </w:style>
  <w:style w:type="paragraph" w:customStyle="1" w:styleId="652">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653">
    <w:name w:val="样式2"/>
    <w:basedOn w:val="4"/>
    <w:link w:val="999"/>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6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55">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656">
    <w:name w:val="_Style 118"/>
    <w:basedOn w:val="1"/>
    <w:qFormat/>
    <w:uiPriority w:val="0"/>
  </w:style>
  <w:style w:type="paragraph" w:customStyle="1" w:styleId="657">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658">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659">
    <w:name w:val="_Style 11811"/>
    <w:basedOn w:val="1"/>
    <w:qFormat/>
    <w:uiPriority w:val="0"/>
  </w:style>
  <w:style w:type="paragraph" w:customStyle="1" w:styleId="660">
    <w:name w:val="Char Char Char Char Char Char Char Char"/>
    <w:basedOn w:val="1"/>
    <w:qFormat/>
    <w:uiPriority w:val="0"/>
    <w:pPr>
      <w:tabs>
        <w:tab w:val="left" w:pos="360"/>
      </w:tabs>
    </w:pPr>
    <w:rPr>
      <w:rFonts w:ascii="Times New Roman" w:hAnsi="Times New Roman"/>
      <w:sz w:val="24"/>
      <w:szCs w:val="24"/>
    </w:rPr>
  </w:style>
  <w:style w:type="paragraph" w:customStyle="1" w:styleId="661">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662">
    <w:name w:val="Char Char Char2"/>
    <w:basedOn w:val="1"/>
    <w:qFormat/>
    <w:uiPriority w:val="0"/>
    <w:rPr>
      <w:rFonts w:ascii="Times New Roman" w:hAnsi="Times New Roman" w:eastAsia="仿宋_GB2312" w:cs="宋体"/>
      <w:sz w:val="24"/>
      <w:szCs w:val="20"/>
    </w:rPr>
  </w:style>
  <w:style w:type="paragraph" w:customStyle="1" w:styleId="663">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664">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665">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666">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67">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668">
    <w:name w:val="List Paragraph1"/>
    <w:basedOn w:val="1"/>
    <w:qFormat/>
    <w:uiPriority w:val="0"/>
    <w:pPr>
      <w:ind w:firstLine="420" w:firstLineChars="200"/>
    </w:pPr>
    <w:rPr>
      <w:szCs w:val="24"/>
    </w:rPr>
  </w:style>
  <w:style w:type="paragraph" w:customStyle="1" w:styleId="669">
    <w:name w:val="样式 标题 2 + 五号"/>
    <w:basedOn w:val="4"/>
    <w:qFormat/>
    <w:uiPriority w:val="0"/>
    <w:pPr>
      <w:spacing w:before="0" w:after="0" w:line="240" w:lineRule="auto"/>
    </w:pPr>
    <w:rPr>
      <w:rFonts w:ascii="宋体" w:hAnsi="宋体" w:eastAsia="宋体"/>
      <w:sz w:val="21"/>
    </w:rPr>
  </w:style>
  <w:style w:type="paragraph" w:customStyle="1" w:styleId="67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样式 正文（首行缩进两字） + 首行缩进:  2 字符 段后: 0.5 行 行距: 1.5 倍行距"/>
    <w:basedOn w:val="21"/>
    <w:qFormat/>
    <w:uiPriority w:val="0"/>
    <w:pPr>
      <w:spacing w:line="360" w:lineRule="auto"/>
    </w:pPr>
    <w:rPr>
      <w:sz w:val="24"/>
      <w:szCs w:val="24"/>
    </w:rPr>
  </w:style>
  <w:style w:type="paragraph" w:customStyle="1" w:styleId="672">
    <w:name w:val="Style-正文"/>
    <w:basedOn w:val="1"/>
    <w:qFormat/>
    <w:uiPriority w:val="0"/>
    <w:pPr>
      <w:spacing w:line="360" w:lineRule="auto"/>
      <w:ind w:firstLine="420"/>
    </w:pPr>
    <w:rPr>
      <w:rFonts w:ascii="宋体" w:hAnsi="宋体"/>
      <w:sz w:val="24"/>
      <w:szCs w:val="24"/>
    </w:rPr>
  </w:style>
  <w:style w:type="paragraph" w:customStyle="1" w:styleId="673">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674">
    <w:name w:val="标题6"/>
    <w:basedOn w:val="1"/>
    <w:next w:val="3"/>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675">
    <w:name w:val="默认段落字体 Para Char Char Char"/>
    <w:basedOn w:val="1"/>
    <w:qFormat/>
    <w:uiPriority w:val="0"/>
    <w:rPr>
      <w:rFonts w:ascii="Times New Roman" w:hAnsi="Times New Roman"/>
      <w:szCs w:val="24"/>
    </w:rPr>
  </w:style>
  <w:style w:type="paragraph" w:customStyle="1" w:styleId="676">
    <w:name w:val="样式 标题 1 + 五号"/>
    <w:basedOn w:val="3"/>
    <w:qFormat/>
    <w:uiPriority w:val="0"/>
    <w:pPr>
      <w:keepNext/>
      <w:keepLines/>
      <w:autoSpaceDE/>
      <w:autoSpaceDN/>
      <w:adjustRightInd/>
      <w:spacing w:line="240" w:lineRule="auto"/>
    </w:pPr>
    <w:rPr>
      <w:rFonts w:eastAsia="宋体"/>
      <w:kern w:val="44"/>
      <w:sz w:val="32"/>
      <w:szCs w:val="32"/>
    </w:rPr>
  </w:style>
  <w:style w:type="paragraph" w:customStyle="1" w:styleId="677">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678">
    <w:name w:val="纯文本1"/>
    <w:basedOn w:val="1"/>
    <w:qFormat/>
    <w:uiPriority w:val="0"/>
    <w:rPr>
      <w:rFonts w:ascii="宋体" w:hAnsi="Courier New"/>
      <w:szCs w:val="20"/>
    </w:rPr>
  </w:style>
  <w:style w:type="paragraph" w:customStyle="1" w:styleId="679">
    <w:name w:val="S4-I-U-L15-No-dot"/>
    <w:basedOn w:val="1"/>
    <w:qFormat/>
    <w:uiPriority w:val="0"/>
    <w:pPr>
      <w:numPr>
        <w:ilvl w:val="1"/>
        <w:numId w:val="21"/>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680">
    <w:name w:val="TOC 标题1"/>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68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2">
    <w:name w:val="默认段落字体 Para Char Char Char Char Char Char Char Char Char1 Char Char Char Char"/>
    <w:basedOn w:val="1"/>
    <w:qFormat/>
    <w:uiPriority w:val="0"/>
    <w:rPr>
      <w:rFonts w:ascii="Tahoma" w:hAnsi="Tahoma"/>
      <w:sz w:val="24"/>
      <w:szCs w:val="20"/>
    </w:rPr>
  </w:style>
  <w:style w:type="paragraph" w:customStyle="1" w:styleId="683">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684">
    <w:name w:val="样式 样式 样式 标题 3Chapter X.X.X. + 段后: 0.5 行 + 段后: 0.5 行 + 段后: 0.5 行"/>
    <w:basedOn w:val="620"/>
    <w:qFormat/>
    <w:uiPriority w:val="0"/>
    <w:pPr>
      <w:spacing w:after="120"/>
    </w:pPr>
  </w:style>
  <w:style w:type="paragraph" w:customStyle="1" w:styleId="685">
    <w:name w:val="样式 标题 2 + 宋体 小四 段前: 0 磅 段后: 0 磅 行距: 1.5 倍行距"/>
    <w:basedOn w:val="4"/>
    <w:qFormat/>
    <w:uiPriority w:val="0"/>
    <w:pPr>
      <w:numPr>
        <w:ilvl w:val="0"/>
        <w:numId w:val="0"/>
      </w:numPr>
      <w:tabs>
        <w:tab w:val="left" w:pos="420"/>
        <w:tab w:val="left" w:pos="840"/>
      </w:tabs>
      <w:spacing w:before="0" w:after="0" w:line="360" w:lineRule="auto"/>
      <w:ind w:left="840" w:hanging="420"/>
    </w:pPr>
    <w:rPr>
      <w:rFonts w:ascii="宋体" w:hAnsi="宋体" w:eastAsia="宋体" w:cs="宋体"/>
      <w:sz w:val="24"/>
      <w:szCs w:val="20"/>
    </w:rPr>
  </w:style>
  <w:style w:type="paragraph" w:customStyle="1" w:styleId="686">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687">
    <w:name w:val="二级标题"/>
    <w:basedOn w:val="4"/>
    <w:qFormat/>
    <w:uiPriority w:val="0"/>
    <w:pPr>
      <w:tabs>
        <w:tab w:val="left" w:pos="1116"/>
      </w:tabs>
      <w:ind w:left="1116" w:hanging="576"/>
    </w:pPr>
    <w:rPr>
      <w:rFonts w:ascii="黑体" w:hAnsi="Cambria"/>
      <w:kern w:val="0"/>
    </w:rPr>
  </w:style>
  <w:style w:type="paragraph" w:customStyle="1" w:styleId="688">
    <w:name w:val="文档结构图1"/>
    <w:basedOn w:val="1"/>
    <w:qFormat/>
    <w:uiPriority w:val="0"/>
    <w:rPr>
      <w:rFonts w:ascii="宋体"/>
      <w:kern w:val="0"/>
      <w:sz w:val="18"/>
      <w:szCs w:val="18"/>
    </w:rPr>
  </w:style>
  <w:style w:type="paragraph" w:customStyle="1" w:styleId="68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690">
    <w:name w:val="Char Char Char Char Char Char Char"/>
    <w:basedOn w:val="1"/>
    <w:qFormat/>
    <w:uiPriority w:val="0"/>
    <w:pPr>
      <w:tabs>
        <w:tab w:val="left" w:pos="432"/>
      </w:tabs>
      <w:ind w:left="432" w:hanging="432"/>
    </w:pPr>
    <w:rPr>
      <w:rFonts w:ascii="Tahoma" w:hAnsi="Tahoma"/>
      <w:sz w:val="24"/>
      <w:szCs w:val="20"/>
    </w:rPr>
  </w:style>
  <w:style w:type="paragraph" w:customStyle="1" w:styleId="691">
    <w:name w:val="正文文本 New New"/>
    <w:basedOn w:val="617"/>
    <w:qFormat/>
    <w:uiPriority w:val="0"/>
    <w:pPr>
      <w:spacing w:after="120"/>
    </w:pPr>
    <w:rPr>
      <w:sz w:val="28"/>
      <w:szCs w:val="24"/>
    </w:rPr>
  </w:style>
  <w:style w:type="paragraph" w:customStyle="1" w:styleId="692">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93">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9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95">
    <w:name w:val="[Normal]"/>
    <w:qFormat/>
    <w:uiPriority w:val="0"/>
    <w:rPr>
      <w:rFonts w:ascii="宋体" w:hAnsi="宋体" w:eastAsia="宋体" w:cs="Times New Roman"/>
      <w:sz w:val="24"/>
      <w:lang w:val="zh-CN" w:eastAsia="zh-CN" w:bidi="ar-SA"/>
    </w:rPr>
  </w:style>
  <w:style w:type="paragraph" w:customStyle="1" w:styleId="696">
    <w:name w:val="SZF表"/>
    <w:basedOn w:val="697"/>
    <w:qFormat/>
    <w:uiPriority w:val="0"/>
    <w:rPr>
      <w:rFonts w:ascii="宋体" w:hAnsi="宋体"/>
      <w:bCs/>
      <w:szCs w:val="21"/>
    </w:rPr>
  </w:style>
  <w:style w:type="paragraph" w:customStyle="1" w:styleId="697">
    <w:name w:val="SZF图"/>
    <w:basedOn w:val="1"/>
    <w:qFormat/>
    <w:uiPriority w:val="0"/>
    <w:pPr>
      <w:spacing w:beforeLines="50" w:afterLines="50" w:line="360" w:lineRule="auto"/>
      <w:jc w:val="center"/>
    </w:pPr>
    <w:rPr>
      <w:rFonts w:ascii="Times New Roman" w:hAnsi="Times New Roman"/>
      <w:b/>
      <w:szCs w:val="24"/>
    </w:rPr>
  </w:style>
  <w:style w:type="paragraph" w:customStyle="1" w:styleId="698">
    <w:name w:val="Figure Description"/>
    <w:next w:val="1"/>
    <w:link w:val="1566"/>
    <w:qFormat/>
    <w:uiPriority w:val="0"/>
    <w:pPr>
      <w:numPr>
        <w:ilvl w:val="4"/>
        <w:numId w:val="22"/>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9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0">
    <w:name w:val="Char1 Char Char Char1"/>
    <w:basedOn w:val="1"/>
    <w:qFormat/>
    <w:uiPriority w:val="0"/>
    <w:rPr>
      <w:rFonts w:ascii="Tahoma" w:hAnsi="Tahoma"/>
      <w:sz w:val="24"/>
      <w:szCs w:val="20"/>
    </w:rPr>
  </w:style>
  <w:style w:type="paragraph" w:customStyle="1" w:styleId="701">
    <w:name w:val="文档结构图2"/>
    <w:basedOn w:val="1"/>
    <w:qFormat/>
    <w:uiPriority w:val="0"/>
    <w:rPr>
      <w:rFonts w:ascii="宋体"/>
      <w:kern w:val="0"/>
      <w:sz w:val="18"/>
      <w:szCs w:val="18"/>
    </w:rPr>
  </w:style>
  <w:style w:type="paragraph" w:customStyle="1" w:styleId="702">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03">
    <w:name w:val="样式 样式 正文文本缩进 + 仿宋_GB2312 小四 首行缩进:  0 厘米 行距: 1.5 倍行距 + (中文) 仿宋_GB... Char Char"/>
    <w:basedOn w:val="513"/>
    <w:qFormat/>
    <w:uiPriority w:val="0"/>
    <w:pPr>
      <w:ind w:firstLine="480" w:firstLineChars="200"/>
    </w:pPr>
  </w:style>
  <w:style w:type="paragraph" w:customStyle="1" w:styleId="704">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705">
    <w:name w:val="Table_Medium"/>
    <w:basedOn w:val="693"/>
    <w:qFormat/>
    <w:uiPriority w:val="0"/>
    <w:rPr>
      <w:sz w:val="18"/>
    </w:rPr>
  </w:style>
  <w:style w:type="paragraph" w:customStyle="1" w:styleId="706">
    <w:name w:val="IBM 正文"/>
    <w:basedOn w:val="1"/>
    <w:qFormat/>
    <w:uiPriority w:val="0"/>
    <w:pPr>
      <w:spacing w:line="360" w:lineRule="atLeast"/>
    </w:pPr>
    <w:rPr>
      <w:rFonts w:ascii="Times New Roman" w:hAnsi="Times New Roman"/>
      <w:sz w:val="24"/>
      <w:szCs w:val="20"/>
    </w:rPr>
  </w:style>
  <w:style w:type="paragraph" w:customStyle="1" w:styleId="707">
    <w:name w:val="Char Char1 Char1"/>
    <w:basedOn w:val="1"/>
    <w:qFormat/>
    <w:uiPriority w:val="0"/>
    <w:rPr>
      <w:rFonts w:ascii="仿宋_GB2312" w:hAnsi="Times New Roman" w:eastAsia="仿宋_GB2312"/>
      <w:b/>
      <w:sz w:val="32"/>
      <w:szCs w:val="32"/>
    </w:rPr>
  </w:style>
  <w:style w:type="paragraph" w:customStyle="1" w:styleId="70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Char Char Char Char Char Char Char11"/>
    <w:basedOn w:val="1"/>
    <w:qFormat/>
    <w:uiPriority w:val="0"/>
    <w:pPr>
      <w:tabs>
        <w:tab w:val="left" w:pos="432"/>
      </w:tabs>
      <w:ind w:left="432" w:hanging="432"/>
    </w:pPr>
    <w:rPr>
      <w:rFonts w:ascii="Tahoma" w:hAnsi="Tahoma"/>
      <w:sz w:val="24"/>
      <w:szCs w:val="20"/>
    </w:rPr>
  </w:style>
  <w:style w:type="paragraph" w:customStyle="1" w:styleId="710">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711">
    <w:name w:val="Char Char Char Char Char Char Char Char Char Char Char Char Char"/>
    <w:basedOn w:val="1"/>
    <w:link w:val="2197"/>
    <w:qFormat/>
    <w:uiPriority w:val="0"/>
    <w:pPr>
      <w:tabs>
        <w:tab w:val="left" w:pos="432"/>
      </w:tabs>
      <w:ind w:left="432" w:hanging="432"/>
    </w:pPr>
    <w:rPr>
      <w:rFonts w:ascii="Tahoma" w:hAnsi="Tahoma"/>
      <w:sz w:val="24"/>
      <w:szCs w:val="20"/>
    </w:rPr>
  </w:style>
  <w:style w:type="paragraph" w:customStyle="1" w:styleId="712">
    <w:name w:val="Tabletext"/>
    <w:basedOn w:val="1"/>
    <w:qFormat/>
    <w:uiPriority w:val="99"/>
    <w:pPr>
      <w:keepLines/>
      <w:spacing w:afterLines="50"/>
      <w:jc w:val="left"/>
    </w:pPr>
    <w:rPr>
      <w:rFonts w:ascii="宋体" w:hAnsi="Times New Roman"/>
      <w:snapToGrid w:val="0"/>
      <w:kern w:val="0"/>
      <w:szCs w:val="20"/>
    </w:rPr>
  </w:style>
  <w:style w:type="paragraph" w:customStyle="1" w:styleId="713">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714">
    <w:name w:val="标准标题3"/>
    <w:basedOn w:val="5"/>
    <w:qFormat/>
    <w:uiPriority w:val="0"/>
    <w:pPr>
      <w:tabs>
        <w:tab w:val="left" w:pos="1050"/>
      </w:tabs>
      <w:spacing w:line="240" w:lineRule="auto"/>
      <w:ind w:left="-258" w:leftChars="-258"/>
    </w:pPr>
    <w:rPr>
      <w:rFonts w:eastAsia="仿宋_GB2312"/>
      <w:sz w:val="28"/>
    </w:rPr>
  </w:style>
  <w:style w:type="paragraph" w:customStyle="1" w:styleId="715">
    <w:name w:val="大表 mt"/>
    <w:basedOn w:val="1"/>
    <w:qFormat/>
    <w:uiPriority w:val="0"/>
    <w:pPr>
      <w:widowControl/>
      <w:jc w:val="left"/>
    </w:pPr>
    <w:rPr>
      <w:rFonts w:ascii="宋体" w:hAnsi="宋体" w:cs="宋体"/>
      <w:kern w:val="0"/>
      <w:szCs w:val="21"/>
    </w:rPr>
  </w:style>
  <w:style w:type="paragraph" w:customStyle="1" w:styleId="716">
    <w:name w:val="Char Char Char11"/>
    <w:basedOn w:val="1"/>
    <w:qFormat/>
    <w:uiPriority w:val="0"/>
  </w:style>
  <w:style w:type="paragraph" w:customStyle="1" w:styleId="717">
    <w:name w:val="段落正文"/>
    <w:basedOn w:val="1"/>
    <w:link w:val="3061"/>
    <w:qFormat/>
    <w:uiPriority w:val="0"/>
    <w:pPr>
      <w:spacing w:line="360" w:lineRule="auto"/>
      <w:ind w:firstLine="560" w:firstLineChars="200"/>
    </w:pPr>
    <w:rPr>
      <w:rFonts w:ascii="Times New Roman" w:hAnsi="Times New Roman"/>
      <w:sz w:val="28"/>
      <w:szCs w:val="28"/>
    </w:rPr>
  </w:style>
  <w:style w:type="paragraph" w:customStyle="1" w:styleId="718">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19">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720">
    <w:name w:val="正文居中标题1"/>
    <w:basedOn w:val="1"/>
    <w:qFormat/>
    <w:uiPriority w:val="0"/>
    <w:pPr>
      <w:numPr>
        <w:ilvl w:val="0"/>
        <w:numId w:val="23"/>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72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72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23">
    <w:name w:val="样式 正文段落 + 四号"/>
    <w:basedOn w:val="434"/>
    <w:qFormat/>
    <w:uiPriority w:val="0"/>
    <w:pPr>
      <w:spacing w:line="360" w:lineRule="auto"/>
      <w:ind w:firstLine="0"/>
    </w:pPr>
    <w:rPr>
      <w:rFonts w:ascii="宋体" w:hAnsi="宋体" w:cs="宋体"/>
      <w:kern w:val="0"/>
    </w:rPr>
  </w:style>
  <w:style w:type="paragraph" w:customStyle="1" w:styleId="724">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725">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726">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727">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728">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72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30">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1">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32">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733">
    <w:name w:val="规范正文"/>
    <w:basedOn w:val="1"/>
    <w:link w:val="2718"/>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734">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735">
    <w:name w:val="样式 标题 4Chapter X.X.X. + 段后: 0.5 行1 + 段后: 0.5 行"/>
    <w:basedOn w:val="736"/>
    <w:qFormat/>
    <w:uiPriority w:val="0"/>
    <w:pPr>
      <w:numPr>
        <w:numId w:val="0"/>
      </w:numPr>
      <w:tabs>
        <w:tab w:val="left" w:pos="864"/>
      </w:tabs>
      <w:ind w:left="425" w:hanging="425"/>
    </w:pPr>
    <w:rPr>
      <w:szCs w:val="21"/>
    </w:rPr>
  </w:style>
  <w:style w:type="paragraph" w:customStyle="1" w:styleId="736">
    <w:name w:val="样式 标题 4Chapter X.X.X. + 段后: 0.5 行1"/>
    <w:basedOn w:val="6"/>
    <w:next w:val="6"/>
    <w:qFormat/>
    <w:uiPriority w:val="0"/>
    <w:pPr>
      <w:keepLines w:val="0"/>
      <w:numPr>
        <w:numId w:val="7"/>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737">
    <w:name w:val="样式 标题 5H5ITT t5PA Pico Section5H5-Heading 5h5l5heading5...1"/>
    <w:basedOn w:val="7"/>
    <w:qFormat/>
    <w:uiPriority w:val="0"/>
    <w:pPr>
      <w:widowControl/>
      <w:tabs>
        <w:tab w:val="left" w:pos="1800"/>
        <w:tab w:val="clear" w:pos="992"/>
      </w:tabs>
      <w:spacing w:before="0" w:after="0" w:line="360" w:lineRule="auto"/>
      <w:ind w:left="346"/>
      <w:jc w:val="left"/>
    </w:pPr>
    <w:rPr>
      <w:rFonts w:ascii="宋体" w:hAnsi="宋体"/>
      <w:bCs w:val="0"/>
      <w:spacing w:val="-2"/>
      <w:kern w:val="28"/>
      <w:sz w:val="30"/>
      <w:szCs w:val="30"/>
    </w:rPr>
  </w:style>
  <w:style w:type="paragraph" w:customStyle="1" w:styleId="73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9">
    <w:name w:val="标准标题1"/>
    <w:basedOn w:val="3"/>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74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1">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742">
    <w:name w:val="Char111"/>
    <w:basedOn w:val="1"/>
    <w:qFormat/>
    <w:uiPriority w:val="0"/>
    <w:rPr>
      <w:rFonts w:ascii="仿宋_GB2312" w:hAnsi="Times New Roman" w:eastAsia="仿宋_GB2312"/>
      <w:b/>
      <w:sz w:val="32"/>
      <w:szCs w:val="32"/>
    </w:rPr>
  </w:style>
  <w:style w:type="paragraph" w:customStyle="1" w:styleId="743">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744">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745">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74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47">
    <w:name w:val="列出段落11"/>
    <w:basedOn w:val="1"/>
    <w:qFormat/>
    <w:uiPriority w:val="0"/>
    <w:pPr>
      <w:ind w:firstLine="420" w:firstLineChars="200"/>
    </w:pPr>
  </w:style>
  <w:style w:type="paragraph" w:customStyle="1" w:styleId="74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9">
    <w:name w:val="列表（编号一级）（绿盟科技）"/>
    <w:basedOn w:val="1"/>
    <w:qFormat/>
    <w:uiPriority w:val="0"/>
    <w:pPr>
      <w:widowControl/>
      <w:numPr>
        <w:ilvl w:val="0"/>
        <w:numId w:val="24"/>
      </w:numPr>
      <w:spacing w:beforeLines="25" w:line="300" w:lineRule="auto"/>
      <w:jc w:val="left"/>
    </w:pPr>
    <w:rPr>
      <w:rFonts w:ascii="Arial" w:hAnsi="Arial"/>
      <w:kern w:val="0"/>
      <w:szCs w:val="21"/>
    </w:rPr>
  </w:style>
  <w:style w:type="paragraph" w:customStyle="1" w:styleId="750">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751">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52">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3">
    <w:name w:val="表格内容"/>
    <w:basedOn w:val="34"/>
    <w:link w:val="2961"/>
    <w:qFormat/>
    <w:uiPriority w:val="0"/>
    <w:pPr>
      <w:suppressLineNumbers/>
      <w:suppressAutoHyphens/>
    </w:pPr>
    <w:rPr>
      <w:kern w:val="1"/>
      <w:sz w:val="21"/>
      <w:lang w:eastAsia="ar-SA"/>
    </w:rPr>
  </w:style>
  <w:style w:type="paragraph" w:customStyle="1" w:styleId="754">
    <w:name w:val="样式　标题4"/>
    <w:basedOn w:val="736"/>
    <w:next w:val="1"/>
    <w:qFormat/>
    <w:uiPriority w:val="0"/>
    <w:pPr>
      <w:numPr>
        <w:ilvl w:val="0"/>
        <w:numId w:val="0"/>
      </w:numPr>
      <w:ind w:left="425" w:hanging="425"/>
    </w:pPr>
  </w:style>
  <w:style w:type="paragraph" w:customStyle="1" w:styleId="755">
    <w:name w:val="Char2 Char Char Char"/>
    <w:basedOn w:val="1"/>
    <w:qFormat/>
    <w:uiPriority w:val="0"/>
    <w:rPr>
      <w:rFonts w:ascii="仿宋_GB2312" w:hAnsi="Times New Roman" w:eastAsia="仿宋_GB2312"/>
      <w:b/>
      <w:sz w:val="32"/>
      <w:szCs w:val="32"/>
    </w:rPr>
  </w:style>
  <w:style w:type="paragraph" w:customStyle="1" w:styleId="756">
    <w:name w:val="Paragraph4"/>
    <w:basedOn w:val="1"/>
    <w:qFormat/>
    <w:uiPriority w:val="99"/>
    <w:pPr>
      <w:spacing w:before="80" w:afterLines="50"/>
      <w:ind w:left="2250"/>
    </w:pPr>
    <w:rPr>
      <w:rFonts w:ascii="宋体" w:hAnsi="Times New Roman"/>
      <w:snapToGrid w:val="0"/>
      <w:kern w:val="0"/>
      <w:szCs w:val="20"/>
    </w:rPr>
  </w:style>
  <w:style w:type="paragraph" w:customStyle="1" w:styleId="757">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58">
    <w:name w:val="标题 3 （加黑）"/>
    <w:basedOn w:val="5"/>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75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6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76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762">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763">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76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5">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66">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767">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768">
    <w:name w:val="Char1 Char Char Char"/>
    <w:basedOn w:val="1"/>
    <w:qFormat/>
    <w:uiPriority w:val="0"/>
    <w:rPr>
      <w:rFonts w:ascii="Tahoma" w:hAnsi="Tahoma"/>
      <w:sz w:val="24"/>
      <w:szCs w:val="20"/>
    </w:rPr>
  </w:style>
  <w:style w:type="paragraph" w:customStyle="1" w:styleId="769">
    <w:name w:val="样式1"/>
    <w:basedOn w:val="1"/>
    <w:qFormat/>
    <w:uiPriority w:val="0"/>
    <w:pPr>
      <w:pBdr>
        <w:bottom w:val="single" w:color="auto" w:sz="4" w:space="1"/>
      </w:pBdr>
    </w:pPr>
    <w:rPr>
      <w:rFonts w:ascii="Times New Roman" w:hAnsi="Times New Roman"/>
      <w:szCs w:val="24"/>
    </w:rPr>
  </w:style>
  <w:style w:type="paragraph" w:customStyle="1" w:styleId="770">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1">
    <w:name w:val="Char31"/>
    <w:basedOn w:val="1"/>
    <w:qFormat/>
    <w:uiPriority w:val="0"/>
    <w:rPr>
      <w:rFonts w:ascii="仿宋_GB2312" w:hAnsi="Times New Roman" w:eastAsia="仿宋_GB2312"/>
      <w:b/>
      <w:sz w:val="32"/>
      <w:szCs w:val="32"/>
    </w:rPr>
  </w:style>
  <w:style w:type="paragraph" w:customStyle="1" w:styleId="772">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773">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774">
    <w:name w:val="Item List"/>
    <w:link w:val="983"/>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775">
    <w:name w:val="样式 模板描述"/>
    <w:basedOn w:val="1"/>
    <w:next w:val="578"/>
    <w:qFormat/>
    <w:uiPriority w:val="0"/>
    <w:pPr>
      <w:spacing w:afterLines="50"/>
      <w:jc w:val="left"/>
    </w:pPr>
    <w:rPr>
      <w:rFonts w:ascii="宋体" w:hAnsi="Times New Roman" w:cs="宋体"/>
      <w:i/>
      <w:iCs/>
      <w:snapToGrid w:val="0"/>
      <w:color w:val="0000FF"/>
      <w:kern w:val="0"/>
      <w:szCs w:val="21"/>
    </w:rPr>
  </w:style>
  <w:style w:type="paragraph" w:customStyle="1" w:styleId="776">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777">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778">
    <w:name w:val="正文文本缩进11"/>
    <w:basedOn w:val="1"/>
    <w:qFormat/>
    <w:uiPriority w:val="0"/>
    <w:pPr>
      <w:spacing w:after="120"/>
      <w:ind w:left="420" w:leftChars="200"/>
    </w:pPr>
    <w:rPr>
      <w:rFonts w:cs="黑体"/>
    </w:rPr>
  </w:style>
  <w:style w:type="paragraph" w:customStyle="1" w:styleId="779">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8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81">
    <w:name w:val="标书_正文"/>
    <w:basedOn w:val="1"/>
    <w:qFormat/>
    <w:uiPriority w:val="0"/>
    <w:pPr>
      <w:spacing w:line="360" w:lineRule="auto"/>
    </w:pPr>
    <w:rPr>
      <w:rFonts w:ascii="宋体" w:hAnsi="Times New Roman"/>
      <w:b/>
      <w:kern w:val="0"/>
      <w:sz w:val="32"/>
      <w:szCs w:val="32"/>
    </w:rPr>
  </w:style>
  <w:style w:type="paragraph" w:customStyle="1" w:styleId="782">
    <w:name w:val="样式 正文段落 + (西文) 仿宋_GB2312 行距: 1.5 倍行距"/>
    <w:basedOn w:val="434"/>
    <w:qFormat/>
    <w:uiPriority w:val="0"/>
    <w:pPr>
      <w:spacing w:line="360" w:lineRule="auto"/>
      <w:ind w:firstLine="560" w:firstLineChars="200"/>
    </w:pPr>
    <w:rPr>
      <w:rFonts w:ascii="仿宋" w:hAnsi="宋体" w:eastAsia="仿宋" w:cs="宋体"/>
      <w:kern w:val="0"/>
      <w:sz w:val="28"/>
    </w:rPr>
  </w:style>
  <w:style w:type="paragraph" w:customStyle="1" w:styleId="783">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784">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785">
    <w:name w:val="GP有序编号1级"/>
    <w:basedOn w:val="1"/>
    <w:qFormat/>
    <w:uiPriority w:val="0"/>
    <w:pPr>
      <w:numPr>
        <w:ilvl w:val="1"/>
        <w:numId w:val="17"/>
      </w:numPr>
      <w:tabs>
        <w:tab w:val="left" w:pos="903"/>
      </w:tabs>
      <w:spacing w:line="360" w:lineRule="auto"/>
      <w:ind w:left="900" w:hanging="420"/>
      <w:jc w:val="left"/>
    </w:pPr>
    <w:rPr>
      <w:rFonts w:ascii="Times New Roman" w:hAnsi="Times New Roman"/>
      <w:sz w:val="24"/>
      <w:szCs w:val="21"/>
    </w:rPr>
  </w:style>
  <w:style w:type="paragraph" w:customStyle="1" w:styleId="786">
    <w:name w:val="样式 纯文本 + 首行缩进:  2 字符 Char Char Char Char Char Char Char Char Char Char Char Char Char Char Char Char Char Char Char Char Char Char Char Char"/>
    <w:basedOn w:val="45"/>
    <w:qFormat/>
    <w:uiPriority w:val="0"/>
    <w:pPr>
      <w:spacing w:beforeLines="0" w:afterLines="0" w:line="360" w:lineRule="auto"/>
      <w:jc w:val="left"/>
    </w:pPr>
    <w:rPr>
      <w:rFonts w:eastAsia="仿宋_GB2312" w:cs="Arial"/>
      <w:sz w:val="28"/>
      <w:szCs w:val="20"/>
    </w:rPr>
  </w:style>
  <w:style w:type="paragraph" w:customStyle="1" w:styleId="787">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88">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789">
    <w:name w:val="FA正文+标号"/>
    <w:basedOn w:val="1"/>
    <w:qFormat/>
    <w:uiPriority w:val="0"/>
    <w:pPr>
      <w:numPr>
        <w:ilvl w:val="0"/>
        <w:numId w:val="25"/>
      </w:numPr>
      <w:tabs>
        <w:tab w:val="left" w:pos="3375"/>
        <w:tab w:val="clear" w:pos="840"/>
      </w:tabs>
      <w:spacing w:line="400" w:lineRule="exact"/>
      <w:ind w:left="0" w:firstLine="0"/>
    </w:pPr>
    <w:rPr>
      <w:rFonts w:ascii="仿宋_GB2312" w:hAnsi="宋体" w:eastAsia="仿宋_GB2312"/>
      <w:sz w:val="24"/>
      <w:szCs w:val="24"/>
    </w:rPr>
  </w:style>
  <w:style w:type="paragraph" w:customStyle="1" w:styleId="7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91">
    <w:name w:val="样式 标题 3Chapter X.X.X. + 段后: 0.5 行1"/>
    <w:basedOn w:val="5"/>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92">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93">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94">
    <w:name w:val="正文样式1"/>
    <w:basedOn w:val="1"/>
    <w:link w:val="3278"/>
    <w:qFormat/>
    <w:uiPriority w:val="0"/>
    <w:pPr>
      <w:spacing w:line="360" w:lineRule="auto"/>
      <w:ind w:firstLine="200" w:firstLineChars="200"/>
    </w:pPr>
    <w:rPr>
      <w:rFonts w:ascii="Times New Roman" w:hAnsi="Times New Roman" w:cs="宋体"/>
      <w:sz w:val="24"/>
      <w:szCs w:val="20"/>
    </w:rPr>
  </w:style>
  <w:style w:type="paragraph" w:customStyle="1" w:styleId="795">
    <w:name w:val="mod_selection1"/>
    <w:basedOn w:val="1"/>
    <w:qFormat/>
    <w:uiPriority w:val="0"/>
    <w:pPr>
      <w:widowControl/>
      <w:ind w:left="75"/>
      <w:jc w:val="left"/>
    </w:pPr>
    <w:rPr>
      <w:rFonts w:ascii="Arial" w:hAnsi="Arial" w:cs="Arial"/>
      <w:b/>
      <w:bCs/>
      <w:kern w:val="0"/>
      <w:sz w:val="20"/>
      <w:szCs w:val="20"/>
    </w:rPr>
  </w:style>
  <w:style w:type="paragraph" w:customStyle="1" w:styleId="796">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7">
    <w:name w:val="Char5"/>
    <w:basedOn w:val="1"/>
    <w:qFormat/>
    <w:uiPriority w:val="0"/>
    <w:pPr>
      <w:tabs>
        <w:tab w:val="left" w:pos="432"/>
      </w:tabs>
      <w:ind w:left="432" w:hanging="432"/>
    </w:pPr>
    <w:rPr>
      <w:rFonts w:ascii="Times New Roman" w:hAnsi="Times New Roman"/>
      <w:sz w:val="24"/>
      <w:szCs w:val="24"/>
    </w:rPr>
  </w:style>
  <w:style w:type="paragraph" w:customStyle="1" w:styleId="798">
    <w:name w:val="二级."/>
    <w:basedOn w:val="4"/>
    <w:qFormat/>
    <w:uiPriority w:val="0"/>
    <w:pPr>
      <w:tabs>
        <w:tab w:val="left" w:pos="0"/>
      </w:tabs>
      <w:spacing w:before="0" w:after="0" w:line="528" w:lineRule="auto"/>
      <w:ind w:left="181" w:hanging="181"/>
    </w:pPr>
    <w:rPr>
      <w:bCs w:val="0"/>
      <w:kern w:val="0"/>
      <w:sz w:val="36"/>
      <w:szCs w:val="20"/>
    </w:rPr>
  </w:style>
  <w:style w:type="paragraph" w:customStyle="1" w:styleId="799">
    <w:name w:val="标准小四"/>
    <w:basedOn w:val="1"/>
    <w:qFormat/>
    <w:uiPriority w:val="0"/>
    <w:pPr>
      <w:spacing w:line="360" w:lineRule="auto"/>
      <w:ind w:firstLine="480" w:firstLineChars="200"/>
    </w:pPr>
    <w:rPr>
      <w:rFonts w:ascii="Arial" w:hAnsi="Arial"/>
      <w:sz w:val="24"/>
      <w:szCs w:val="21"/>
    </w:rPr>
  </w:style>
  <w:style w:type="paragraph" w:customStyle="1" w:styleId="800">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801">
    <w:name w:val="Char Char Char Char Char Char Char Char11"/>
    <w:basedOn w:val="1"/>
    <w:qFormat/>
    <w:uiPriority w:val="0"/>
    <w:rPr>
      <w:rFonts w:ascii="仿宋_GB2312" w:hAnsi="Times New Roman" w:eastAsia="仿宋_GB2312"/>
      <w:b/>
      <w:sz w:val="32"/>
      <w:szCs w:val="32"/>
    </w:rPr>
  </w:style>
  <w:style w:type="paragraph" w:customStyle="1" w:styleId="80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03">
    <w:name w:val="列出段落121"/>
    <w:basedOn w:val="1"/>
    <w:qFormat/>
    <w:uiPriority w:val="99"/>
    <w:pPr>
      <w:ind w:firstLine="420" w:firstLineChars="200"/>
    </w:pPr>
  </w:style>
  <w:style w:type="paragraph" w:customStyle="1" w:styleId="804">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05">
    <w:name w:val="列出段落2"/>
    <w:basedOn w:val="1"/>
    <w:link w:val="997"/>
    <w:qFormat/>
    <w:uiPriority w:val="34"/>
    <w:pPr>
      <w:ind w:firstLine="420" w:firstLineChars="200"/>
    </w:pPr>
    <w:rPr>
      <w:szCs w:val="24"/>
    </w:rPr>
  </w:style>
  <w:style w:type="paragraph" w:customStyle="1" w:styleId="806">
    <w:name w:val="正文首行缩进 21"/>
    <w:basedOn w:val="778"/>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807">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808">
    <w:name w:val="Table Description"/>
    <w:next w:val="1"/>
    <w:link w:val="1640"/>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09">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810">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811">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12">
    <w:name w:val="左对齐的表内文字"/>
    <w:basedOn w:val="1"/>
    <w:link w:val="3070"/>
    <w:qFormat/>
    <w:uiPriority w:val="0"/>
    <w:rPr>
      <w:rFonts w:ascii="Times New Roman" w:hAnsi="Times New Roman" w:eastAsia="仿宋_GB2312" w:cs="宋体"/>
      <w:szCs w:val="20"/>
    </w:rPr>
  </w:style>
  <w:style w:type="paragraph" w:customStyle="1" w:styleId="813">
    <w:name w:val="样式 标题 2Chapter X.X. Statementh22Header 2l2Level 2 Headhea...1"/>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814">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815">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816">
    <w:name w:val="首行缩进"/>
    <w:basedOn w:val="1"/>
    <w:qFormat/>
    <w:uiPriority w:val="0"/>
    <w:pPr>
      <w:widowControl/>
      <w:numPr>
        <w:ilvl w:val="6"/>
        <w:numId w:val="18"/>
      </w:numPr>
      <w:tabs>
        <w:tab w:val="left" w:pos="822"/>
      </w:tabs>
      <w:snapToGrid w:val="0"/>
      <w:spacing w:before="40" w:after="40" w:line="300" w:lineRule="atLeast"/>
    </w:pPr>
    <w:rPr>
      <w:rFonts w:ascii="Arial" w:hAnsi="Arial"/>
      <w:kern w:val="0"/>
      <w:szCs w:val="20"/>
    </w:rPr>
  </w:style>
  <w:style w:type="paragraph" w:customStyle="1" w:styleId="817">
    <w:name w:val="样式 标题 5 + 五号 居中 段前: 1.5 磅 段后: 1.5 磅 行距: 多倍行距 1.57 字行"/>
    <w:basedOn w:val="7"/>
    <w:qFormat/>
    <w:uiPriority w:val="0"/>
    <w:pPr>
      <w:tabs>
        <w:tab w:val="clear" w:pos="992"/>
      </w:tabs>
      <w:spacing w:before="30" w:after="30" w:line="377" w:lineRule="auto"/>
      <w:jc w:val="center"/>
    </w:pPr>
    <w:rPr>
      <w:rFonts w:ascii="Times New Roman" w:hAnsi="Times New Roman" w:cs="宋体"/>
      <w:sz w:val="21"/>
      <w:szCs w:val="20"/>
    </w:rPr>
  </w:style>
  <w:style w:type="paragraph" w:customStyle="1" w:styleId="818">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819">
    <w:name w:val="插图"/>
    <w:next w:val="86"/>
    <w:qFormat/>
    <w:uiPriority w:val="0"/>
    <w:pPr>
      <w:numPr>
        <w:ilvl w:val="0"/>
        <w:numId w:val="26"/>
      </w:numPr>
      <w:jc w:val="center"/>
    </w:pPr>
    <w:rPr>
      <w:rFonts w:ascii="Tahoma" w:hAnsi="Tahoma" w:eastAsia="楷体_GB2312" w:cs="Times New Roman"/>
      <w:kern w:val="2"/>
      <w:sz w:val="21"/>
      <w:szCs w:val="24"/>
      <w:lang w:val="en-US" w:eastAsia="zh-CN" w:bidi="ar-SA"/>
    </w:rPr>
  </w:style>
  <w:style w:type="paragraph" w:customStyle="1" w:styleId="820">
    <w:name w:val="无间隔21"/>
    <w:qFormat/>
    <w:uiPriority w:val="0"/>
    <w:rPr>
      <w:rFonts w:ascii="Times New Roman" w:hAnsi="Times New Roman" w:eastAsia="Times New Roman" w:cs="Times New Roman"/>
      <w:kern w:val="2"/>
      <w:sz w:val="22"/>
      <w:szCs w:val="22"/>
      <w:lang w:val="en-US" w:eastAsia="zh-CN" w:bidi="ar-SA"/>
    </w:rPr>
  </w:style>
  <w:style w:type="paragraph" w:customStyle="1" w:styleId="821">
    <w:name w:val="S4-B-L15"/>
    <w:basedOn w:val="1"/>
    <w:qFormat/>
    <w:uiPriority w:val="0"/>
    <w:pPr>
      <w:spacing w:line="360" w:lineRule="auto"/>
    </w:pPr>
    <w:rPr>
      <w:rFonts w:ascii="Times New Roman" w:hAnsi="Times New Roman"/>
      <w:b/>
      <w:bCs/>
      <w:sz w:val="24"/>
      <w:szCs w:val="24"/>
    </w:rPr>
  </w:style>
  <w:style w:type="paragraph" w:customStyle="1" w:styleId="822">
    <w:name w:val="GP标题1"/>
    <w:basedOn w:val="1"/>
    <w:next w:val="1"/>
    <w:qFormat/>
    <w:uiPriority w:val="0"/>
    <w:pPr>
      <w:numPr>
        <w:ilvl w:val="0"/>
        <w:numId w:val="17"/>
      </w:numPr>
      <w:spacing w:beforeLines="100" w:afterLines="100" w:line="360" w:lineRule="auto"/>
      <w:jc w:val="center"/>
      <w:outlineLvl w:val="0"/>
    </w:pPr>
    <w:rPr>
      <w:rFonts w:ascii="黑体" w:hAnsi="黑体" w:eastAsia="黑体"/>
      <w:b/>
      <w:sz w:val="36"/>
      <w:szCs w:val="21"/>
    </w:rPr>
  </w:style>
  <w:style w:type="paragraph" w:customStyle="1" w:styleId="823">
    <w:name w:val="Char11"/>
    <w:basedOn w:val="1"/>
    <w:qFormat/>
    <w:uiPriority w:val="0"/>
    <w:pPr>
      <w:spacing w:beforeLines="20" w:afterLines="20"/>
    </w:pPr>
    <w:rPr>
      <w:rFonts w:ascii="楷体_GB2312" w:hAnsi="宋体" w:eastAsia="楷体_GB2312" w:cs="Arial"/>
      <w:kern w:val="0"/>
      <w:sz w:val="24"/>
      <w:szCs w:val="24"/>
    </w:rPr>
  </w:style>
  <w:style w:type="paragraph" w:customStyle="1" w:styleId="824">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825">
    <w:name w:val="Char1 Char Char Char2"/>
    <w:basedOn w:val="1"/>
    <w:qFormat/>
    <w:uiPriority w:val="0"/>
    <w:rPr>
      <w:rFonts w:ascii="Tahoma" w:hAnsi="Tahoma"/>
      <w:sz w:val="24"/>
      <w:szCs w:val="20"/>
    </w:rPr>
  </w:style>
  <w:style w:type="paragraph" w:customStyle="1" w:styleId="826">
    <w:name w:val="列表（编号二级）（绿盟科技）"/>
    <w:basedOn w:val="749"/>
    <w:qFormat/>
    <w:uiPriority w:val="0"/>
    <w:pPr>
      <w:numPr>
        <w:ilvl w:val="1"/>
      </w:numPr>
      <w:spacing w:beforeLines="0"/>
      <w:ind w:left="1260"/>
    </w:pPr>
  </w:style>
  <w:style w:type="paragraph" w:customStyle="1" w:styleId="827">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8">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829">
    <w:name w:val="Paragraph3"/>
    <w:basedOn w:val="1"/>
    <w:qFormat/>
    <w:uiPriority w:val="99"/>
    <w:pPr>
      <w:spacing w:before="80" w:afterLines="50"/>
      <w:ind w:left="1530"/>
    </w:pPr>
    <w:rPr>
      <w:rFonts w:ascii="宋体" w:hAnsi="Times New Roman"/>
      <w:snapToGrid w:val="0"/>
      <w:kern w:val="0"/>
      <w:szCs w:val="20"/>
    </w:rPr>
  </w:style>
  <w:style w:type="paragraph" w:customStyle="1" w:styleId="830">
    <w:name w:val="正文样式"/>
    <w:basedOn w:val="1"/>
    <w:qFormat/>
    <w:uiPriority w:val="0"/>
    <w:pPr>
      <w:spacing w:line="360" w:lineRule="auto"/>
      <w:ind w:firstLine="200" w:firstLineChars="200"/>
    </w:pPr>
    <w:rPr>
      <w:rFonts w:ascii="宋体" w:hAnsi="Times New Roman"/>
      <w:sz w:val="24"/>
      <w:szCs w:val="24"/>
    </w:rPr>
  </w:style>
  <w:style w:type="paragraph" w:customStyle="1" w:styleId="8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32">
    <w:name w:val="标书_标题2"/>
    <w:basedOn w:val="4"/>
    <w:qFormat/>
    <w:uiPriority w:val="0"/>
    <w:pPr>
      <w:spacing w:after="0" w:line="415" w:lineRule="auto"/>
    </w:pPr>
    <w:rPr>
      <w:sz w:val="28"/>
      <w:szCs w:val="20"/>
    </w:rPr>
  </w:style>
  <w:style w:type="paragraph" w:customStyle="1" w:styleId="833">
    <w:name w:val="表格标题"/>
    <w:basedOn w:val="753"/>
    <w:link w:val="3566"/>
    <w:qFormat/>
    <w:uiPriority w:val="0"/>
    <w:pPr>
      <w:numPr>
        <w:ilvl w:val="0"/>
        <w:numId w:val="27"/>
      </w:numPr>
      <w:tabs>
        <w:tab w:val="clear" w:pos="360"/>
      </w:tabs>
      <w:ind w:left="0" w:firstLine="0"/>
      <w:jc w:val="center"/>
    </w:pPr>
    <w:rPr>
      <w:b/>
      <w:bCs/>
      <w:i/>
      <w:iCs/>
    </w:rPr>
  </w:style>
  <w:style w:type="paragraph" w:customStyle="1" w:styleId="834">
    <w:name w:val="_Style 1181"/>
    <w:basedOn w:val="1"/>
    <w:qFormat/>
    <w:uiPriority w:val="0"/>
  </w:style>
  <w:style w:type="paragraph" w:customStyle="1" w:styleId="835">
    <w:name w:val="Char2"/>
    <w:basedOn w:val="1"/>
    <w:qFormat/>
    <w:uiPriority w:val="0"/>
    <w:rPr>
      <w:rFonts w:ascii="仿宋_GB2312" w:hAnsi="Times New Roman" w:eastAsia="仿宋_GB2312"/>
      <w:b/>
      <w:sz w:val="32"/>
      <w:szCs w:val="20"/>
    </w:rPr>
  </w:style>
  <w:style w:type="paragraph" w:customStyle="1" w:styleId="836">
    <w:name w:val="ZJGIS-三级标题"/>
    <w:basedOn w:val="5"/>
    <w:qFormat/>
    <w:uiPriority w:val="0"/>
    <w:pPr>
      <w:numPr>
        <w:numId w:val="12"/>
      </w:numPr>
      <w:spacing w:before="120" w:after="120" w:line="240" w:lineRule="auto"/>
    </w:pPr>
    <w:rPr>
      <w:rFonts w:ascii="Times New Roman" w:hAnsi="Times New Roman" w:eastAsia="黑体"/>
      <w:sz w:val="28"/>
      <w:szCs w:val="28"/>
    </w:rPr>
  </w:style>
  <w:style w:type="paragraph" w:customStyle="1" w:styleId="83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838">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39">
    <w:name w:val="Char Char101"/>
    <w:basedOn w:val="1"/>
    <w:qFormat/>
    <w:uiPriority w:val="0"/>
    <w:rPr>
      <w:rFonts w:ascii="Tahoma" w:hAnsi="Tahoma"/>
      <w:sz w:val="24"/>
      <w:szCs w:val="20"/>
    </w:rPr>
  </w:style>
  <w:style w:type="paragraph" w:customStyle="1" w:styleId="84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4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42">
    <w:name w:val="列表内容"/>
    <w:basedOn w:val="1"/>
    <w:next w:val="1"/>
    <w:qFormat/>
    <w:uiPriority w:val="0"/>
    <w:pPr>
      <w:widowControl/>
      <w:numPr>
        <w:ilvl w:val="0"/>
        <w:numId w:val="28"/>
      </w:numPr>
      <w:jc w:val="left"/>
    </w:pPr>
    <w:rPr>
      <w:rFonts w:ascii="Times New Roman" w:hAnsi="Times New Roman"/>
      <w:kern w:val="0"/>
      <w:sz w:val="18"/>
      <w:szCs w:val="24"/>
    </w:rPr>
  </w:style>
  <w:style w:type="paragraph" w:customStyle="1" w:styleId="843">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844">
    <w:name w:val="一级项目符号"/>
    <w:basedOn w:val="1"/>
    <w:qFormat/>
    <w:uiPriority w:val="0"/>
    <w:pPr>
      <w:widowControl/>
      <w:numPr>
        <w:ilvl w:val="0"/>
        <w:numId w:val="29"/>
      </w:numPr>
      <w:spacing w:line="360" w:lineRule="auto"/>
    </w:pPr>
    <w:rPr>
      <w:rFonts w:ascii="Times New Roman" w:hAnsi="Times New Roman"/>
      <w:kern w:val="0"/>
      <w:sz w:val="24"/>
      <w:szCs w:val="20"/>
    </w:rPr>
  </w:style>
  <w:style w:type="paragraph" w:customStyle="1" w:styleId="845">
    <w:name w:val="pa-30"/>
    <w:basedOn w:val="1"/>
    <w:qFormat/>
    <w:uiPriority w:val="0"/>
    <w:pPr>
      <w:widowControl/>
      <w:spacing w:before="150" w:after="150"/>
      <w:jc w:val="left"/>
    </w:pPr>
    <w:rPr>
      <w:rFonts w:ascii="宋体" w:hAnsi="宋体" w:cs="宋体"/>
      <w:kern w:val="0"/>
      <w:sz w:val="24"/>
      <w:szCs w:val="24"/>
    </w:rPr>
  </w:style>
  <w:style w:type="paragraph" w:customStyle="1" w:styleId="846">
    <w:name w:val="表格_内容"/>
    <w:basedOn w:val="1"/>
    <w:qFormat/>
    <w:uiPriority w:val="0"/>
    <w:rPr>
      <w:rFonts w:ascii="宋体" w:hAnsi="宋体"/>
      <w:szCs w:val="21"/>
    </w:rPr>
  </w:style>
  <w:style w:type="paragraph" w:customStyle="1" w:styleId="847">
    <w:name w:val="MM Title"/>
    <w:basedOn w:val="84"/>
    <w:qFormat/>
    <w:uiPriority w:val="0"/>
    <w:rPr>
      <w:rFonts w:ascii="Calibri" w:hAnsi="Calibri" w:cs="Arial"/>
      <w:b w:val="0"/>
      <w:sz w:val="18"/>
    </w:rPr>
  </w:style>
  <w:style w:type="paragraph" w:customStyle="1" w:styleId="848">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849">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850">
    <w:name w:val="表格"/>
    <w:basedOn w:val="1"/>
    <w:link w:val="1970"/>
    <w:qFormat/>
    <w:uiPriority w:val="0"/>
    <w:pPr>
      <w:adjustRightInd w:val="0"/>
      <w:spacing w:beforeLines="25" w:afterLines="25"/>
      <w:textAlignment w:val="baseline"/>
    </w:pPr>
    <w:rPr>
      <w:rFonts w:ascii="Arial" w:hAnsi="Arial" w:eastAsia="仿宋_GB2312"/>
      <w:kern w:val="0"/>
      <w:sz w:val="24"/>
      <w:szCs w:val="28"/>
    </w:rPr>
  </w:style>
  <w:style w:type="paragraph" w:customStyle="1" w:styleId="851">
    <w:name w:val="修订1"/>
    <w:qFormat/>
    <w:uiPriority w:val="0"/>
    <w:rPr>
      <w:rFonts w:ascii="Calibri" w:hAnsi="Calibri" w:eastAsia="宋体" w:cs="Times New Roman"/>
      <w:kern w:val="2"/>
      <w:sz w:val="21"/>
      <w:szCs w:val="22"/>
      <w:lang w:val="en-US" w:eastAsia="zh-CN" w:bidi="ar-SA"/>
    </w:rPr>
  </w:style>
  <w:style w:type="paragraph" w:customStyle="1" w:styleId="852">
    <w:name w:val="封面1级标题"/>
    <w:basedOn w:val="1"/>
    <w:next w:val="1"/>
    <w:qFormat/>
    <w:uiPriority w:val="0"/>
    <w:pPr>
      <w:spacing w:beforeLines="800"/>
      <w:jc w:val="center"/>
    </w:pPr>
    <w:rPr>
      <w:rFonts w:ascii="Arial" w:hAnsi="Arial" w:eastAsia="黑体" w:cs="宋体"/>
      <w:b/>
      <w:sz w:val="72"/>
      <w:szCs w:val="72"/>
    </w:rPr>
  </w:style>
  <w:style w:type="paragraph" w:customStyle="1" w:styleId="853">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4">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855">
    <w:name w:val="5级"/>
    <w:basedOn w:val="1"/>
    <w:next w:val="21"/>
    <w:qFormat/>
    <w:uiPriority w:val="0"/>
    <w:pPr>
      <w:numPr>
        <w:ilvl w:val="4"/>
        <w:numId w:val="30"/>
      </w:numPr>
    </w:pPr>
    <w:rPr>
      <w:rFonts w:eastAsia="黑体"/>
      <w:kern w:val="0"/>
      <w:sz w:val="24"/>
      <w:szCs w:val="20"/>
    </w:rPr>
  </w:style>
  <w:style w:type="paragraph" w:customStyle="1" w:styleId="856">
    <w:name w:val="Body"/>
    <w:basedOn w:val="1"/>
    <w:qFormat/>
    <w:uiPriority w:val="0"/>
    <w:pPr>
      <w:widowControl/>
      <w:spacing w:before="120" w:afterLines="50"/>
    </w:pPr>
    <w:rPr>
      <w:rFonts w:ascii="宋体" w:hAnsi="Times New Roman"/>
      <w:snapToGrid w:val="0"/>
      <w:kern w:val="0"/>
      <w:szCs w:val="20"/>
    </w:rPr>
  </w:style>
  <w:style w:type="paragraph" w:customStyle="1" w:styleId="857">
    <w:name w:val="标准标题2"/>
    <w:basedOn w:val="4"/>
    <w:qFormat/>
    <w:uiPriority w:val="0"/>
    <w:pPr>
      <w:spacing w:line="360" w:lineRule="auto"/>
    </w:pPr>
    <w:rPr>
      <w:rFonts w:eastAsia="仿宋_GB2312"/>
      <w:bCs w:val="0"/>
      <w:sz w:val="28"/>
    </w:rPr>
  </w:style>
  <w:style w:type="paragraph" w:customStyle="1" w:styleId="858">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859">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86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1">
    <w:name w:val="一"/>
    <w:basedOn w:val="248"/>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862">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864">
    <w:name w:val="样式 标题 3h33rd levelHeading 3 - oldH3Fab-3level_3PIM 3Leve..."/>
    <w:basedOn w:val="5"/>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865">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66">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867">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868">
    <w:name w:val="_Style 164"/>
    <w:basedOn w:val="1"/>
    <w:qFormat/>
    <w:uiPriority w:val="0"/>
    <w:rPr>
      <w:rFonts w:ascii="Times New Roman" w:hAnsi="Times New Roman"/>
      <w:szCs w:val="20"/>
    </w:rPr>
  </w:style>
  <w:style w:type="paragraph" w:customStyle="1" w:styleId="869">
    <w:name w:val="GP公文标题1"/>
    <w:basedOn w:val="1"/>
    <w:next w:val="1"/>
    <w:qFormat/>
    <w:uiPriority w:val="0"/>
    <w:pPr>
      <w:numPr>
        <w:ilvl w:val="4"/>
        <w:numId w:val="17"/>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870">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1">
    <w:name w:val="Char Char Char Char Char Char Char1"/>
    <w:basedOn w:val="1"/>
    <w:qFormat/>
    <w:uiPriority w:val="0"/>
    <w:pPr>
      <w:tabs>
        <w:tab w:val="left" w:pos="432"/>
      </w:tabs>
      <w:ind w:left="432" w:hanging="432"/>
    </w:pPr>
    <w:rPr>
      <w:rFonts w:ascii="Tahoma" w:hAnsi="Tahoma"/>
      <w:sz w:val="24"/>
      <w:szCs w:val="20"/>
    </w:rPr>
  </w:style>
  <w:style w:type="paragraph" w:customStyle="1" w:styleId="872">
    <w:name w:val="Table Text"/>
    <w:basedOn w:val="1"/>
    <w:link w:val="1089"/>
    <w:qFormat/>
    <w:uiPriority w:val="0"/>
    <w:pPr>
      <w:widowControl/>
      <w:spacing w:before="60" w:after="60"/>
      <w:jc w:val="left"/>
    </w:pPr>
    <w:rPr>
      <w:rFonts w:ascii="Times New Roman" w:hAnsi="Times New Roman"/>
      <w:kern w:val="0"/>
      <w:sz w:val="24"/>
      <w:szCs w:val="24"/>
    </w:rPr>
  </w:style>
  <w:style w:type="paragraph" w:customStyle="1" w:styleId="873">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87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75">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876">
    <w:name w:val="彩色列表1"/>
    <w:basedOn w:val="1"/>
    <w:qFormat/>
    <w:uiPriority w:val="0"/>
    <w:pPr>
      <w:tabs>
        <w:tab w:val="left" w:pos="1200"/>
      </w:tabs>
      <w:ind w:left="1200" w:hanging="360"/>
    </w:pPr>
  </w:style>
  <w:style w:type="paragraph" w:customStyle="1" w:styleId="877">
    <w:name w:val="封面2级标题"/>
    <w:basedOn w:val="1"/>
    <w:next w:val="362"/>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878">
    <w:name w:val="彩色列表 - 强调文字颜色 11"/>
    <w:basedOn w:val="1"/>
    <w:link w:val="2027"/>
    <w:qFormat/>
    <w:uiPriority w:val="34"/>
    <w:pPr>
      <w:ind w:firstLine="420" w:firstLineChars="200"/>
    </w:pPr>
  </w:style>
  <w:style w:type="paragraph" w:customStyle="1" w:styleId="879">
    <w:name w:val="样式 标题 3Chapter X.X.X. + 五号 段后: 0.5 行"/>
    <w:basedOn w:val="5"/>
    <w:qFormat/>
    <w:uiPriority w:val="0"/>
    <w:pPr>
      <w:keepLines w:val="0"/>
      <w:spacing w:before="120" w:afterLines="50" w:line="240" w:lineRule="auto"/>
      <w:jc w:val="left"/>
    </w:pPr>
    <w:rPr>
      <w:rFonts w:ascii="宋体" w:cs="宋体"/>
      <w:snapToGrid w:val="0"/>
      <w:kern w:val="0"/>
      <w:sz w:val="21"/>
      <w:szCs w:val="20"/>
    </w:rPr>
  </w:style>
  <w:style w:type="paragraph" w:customStyle="1" w:styleId="880">
    <w:name w:val="ZJGIS-二级标题"/>
    <w:basedOn w:val="4"/>
    <w:qFormat/>
    <w:uiPriority w:val="0"/>
    <w:pPr>
      <w:numPr>
        <w:numId w:val="12"/>
      </w:numPr>
      <w:spacing w:before="240" w:after="240" w:line="240" w:lineRule="auto"/>
    </w:pPr>
    <w:rPr>
      <w:rFonts w:ascii="Times New Roman" w:hAnsi="Times New Roman" w:eastAsia="楷体_GB2312"/>
      <w:sz w:val="30"/>
      <w:szCs w:val="30"/>
    </w:rPr>
  </w:style>
  <w:style w:type="paragraph" w:customStyle="1" w:styleId="881">
    <w:name w:val="pa-7"/>
    <w:basedOn w:val="1"/>
    <w:qFormat/>
    <w:uiPriority w:val="0"/>
    <w:pPr>
      <w:widowControl/>
      <w:spacing w:before="150" w:after="150"/>
      <w:jc w:val="left"/>
    </w:pPr>
    <w:rPr>
      <w:rFonts w:ascii="宋体" w:hAnsi="宋体" w:cs="宋体"/>
      <w:kern w:val="0"/>
      <w:sz w:val="24"/>
      <w:szCs w:val="24"/>
    </w:rPr>
  </w:style>
  <w:style w:type="paragraph" w:customStyle="1" w:styleId="882">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883">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884">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885">
    <w:name w:val="CM12"/>
    <w:basedOn w:val="767"/>
    <w:next w:val="767"/>
    <w:qFormat/>
    <w:uiPriority w:val="0"/>
    <w:pPr>
      <w:spacing w:line="468" w:lineRule="atLeast"/>
    </w:pPr>
    <w:rPr>
      <w:rFonts w:ascii="宋体" w:hAnsi="Times New Roman" w:eastAsia="宋体" w:cs="Times New Roman"/>
      <w:color w:val="auto"/>
    </w:rPr>
  </w:style>
  <w:style w:type="paragraph" w:customStyle="1" w:styleId="886">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887">
    <w:name w:val="四级"/>
    <w:basedOn w:val="6"/>
    <w:qFormat/>
    <w:uiPriority w:val="0"/>
    <w:pPr>
      <w:tabs>
        <w:tab w:val="left" w:pos="284"/>
      </w:tabs>
      <w:spacing w:before="160" w:after="170" w:line="240" w:lineRule="auto"/>
      <w:ind w:left="828" w:hanging="544"/>
    </w:pPr>
    <w:rPr>
      <w:bCs w:val="0"/>
      <w:sz w:val="30"/>
      <w:szCs w:val="20"/>
    </w:rPr>
  </w:style>
  <w:style w:type="paragraph" w:customStyle="1" w:styleId="888">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9">
    <w:name w:val="图表引用"/>
    <w:basedOn w:val="1"/>
    <w:qFormat/>
    <w:uiPriority w:val="0"/>
    <w:pPr>
      <w:spacing w:line="360" w:lineRule="auto"/>
      <w:jc w:val="center"/>
    </w:pPr>
    <w:rPr>
      <w:rFonts w:ascii="仿宋_GB2312" w:eastAsia="仿宋_GB2312"/>
      <w:b/>
      <w:sz w:val="24"/>
      <w:szCs w:val="28"/>
    </w:rPr>
  </w:style>
  <w:style w:type="paragraph" w:customStyle="1" w:styleId="890">
    <w:name w:val="样式 正文段落 + 首行缩进:  0 字符"/>
    <w:basedOn w:val="434"/>
    <w:qFormat/>
    <w:uiPriority w:val="0"/>
    <w:pPr>
      <w:spacing w:line="360" w:lineRule="auto"/>
      <w:ind w:firstLine="0"/>
    </w:pPr>
    <w:rPr>
      <w:rFonts w:ascii="宋体" w:hAnsi="宋体" w:cs="宋体"/>
      <w:kern w:val="0"/>
    </w:rPr>
  </w:style>
  <w:style w:type="paragraph" w:customStyle="1" w:styleId="891">
    <w:name w:val="Char8"/>
    <w:basedOn w:val="1"/>
    <w:qFormat/>
    <w:uiPriority w:val="0"/>
    <w:pPr>
      <w:tabs>
        <w:tab w:val="left" w:pos="432"/>
      </w:tabs>
      <w:ind w:left="432" w:hanging="432"/>
    </w:pPr>
    <w:rPr>
      <w:rFonts w:ascii="Times New Roman" w:hAnsi="Times New Roman"/>
      <w:sz w:val="24"/>
      <w:szCs w:val="24"/>
    </w:rPr>
  </w:style>
  <w:style w:type="paragraph" w:customStyle="1" w:styleId="892">
    <w:name w:val="Char Char Char1"/>
    <w:basedOn w:val="1"/>
    <w:qFormat/>
    <w:uiPriority w:val="0"/>
    <w:rPr>
      <w:rFonts w:ascii="Times New Roman" w:hAnsi="Times New Roman" w:eastAsia="仿宋_GB2312" w:cs="宋体"/>
      <w:sz w:val="24"/>
      <w:szCs w:val="20"/>
    </w:rPr>
  </w:style>
  <w:style w:type="paragraph" w:customStyle="1" w:styleId="893">
    <w:name w:val="ZJGIS-五级标题"/>
    <w:basedOn w:val="7"/>
    <w:qFormat/>
    <w:uiPriority w:val="0"/>
    <w:pPr>
      <w:numPr>
        <w:numId w:val="12"/>
      </w:numPr>
      <w:spacing w:before="120" w:after="120" w:line="240" w:lineRule="auto"/>
    </w:pPr>
    <w:rPr>
      <w:rFonts w:ascii="Times New Roman" w:hAnsi="Times New Roman"/>
      <w:sz w:val="24"/>
      <w:szCs w:val="24"/>
    </w:rPr>
  </w:style>
  <w:style w:type="paragraph" w:customStyle="1" w:styleId="89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95">
    <w:name w:val="ZJGIS表格表头"/>
    <w:basedOn w:val="1"/>
    <w:qFormat/>
    <w:uiPriority w:val="0"/>
    <w:pPr>
      <w:jc w:val="center"/>
    </w:pPr>
    <w:rPr>
      <w:rFonts w:ascii="Arial" w:hAnsi="Arial" w:eastAsia="黑体"/>
      <w:b/>
    </w:rPr>
  </w:style>
  <w:style w:type="paragraph" w:customStyle="1" w:styleId="896">
    <w:name w:val="吉奥封面(黑体小初)"/>
    <w:basedOn w:val="259"/>
    <w:qFormat/>
    <w:uiPriority w:val="0"/>
    <w:pPr>
      <w:spacing w:before="480"/>
      <w:ind w:firstLine="0" w:firstLineChars="0"/>
      <w:jc w:val="center"/>
    </w:pPr>
    <w:rPr>
      <w:rFonts w:eastAsia="黑体"/>
      <w:sz w:val="72"/>
      <w:szCs w:val="72"/>
    </w:rPr>
  </w:style>
  <w:style w:type="paragraph" w:customStyle="1" w:styleId="897">
    <w:name w:val="样式 标题 3 + 首行缩进:  2 字符1"/>
    <w:basedOn w:val="5"/>
    <w:qFormat/>
    <w:uiPriority w:val="0"/>
    <w:pPr>
      <w:spacing w:line="360" w:lineRule="auto"/>
    </w:pPr>
    <w:rPr>
      <w:rFonts w:ascii="Times New Roman" w:hAnsi="Times New Roman" w:cs="宋体"/>
      <w:szCs w:val="20"/>
    </w:rPr>
  </w:style>
  <w:style w:type="character" w:customStyle="1" w:styleId="898">
    <w:name w:val="一级标题 Char"/>
    <w:link w:val="899"/>
    <w:qFormat/>
    <w:locked/>
    <w:uiPriority w:val="0"/>
    <w:rPr>
      <w:rFonts w:ascii="宋体" w:hAnsi="宋体"/>
      <w:b/>
      <w:kern w:val="2"/>
      <w:sz w:val="36"/>
      <w:szCs w:val="36"/>
    </w:rPr>
  </w:style>
  <w:style w:type="paragraph" w:customStyle="1" w:styleId="899">
    <w:name w:val="一级标题"/>
    <w:basedOn w:val="45"/>
    <w:link w:val="898"/>
    <w:qFormat/>
    <w:uiPriority w:val="0"/>
    <w:pPr>
      <w:spacing w:line="360" w:lineRule="auto"/>
      <w:jc w:val="center"/>
    </w:pPr>
    <w:rPr>
      <w:rFonts w:hAnsi="宋体"/>
      <w:b/>
      <w:sz w:val="36"/>
      <w:szCs w:val="36"/>
    </w:rPr>
  </w:style>
  <w:style w:type="character" w:customStyle="1" w:styleId="900">
    <w:name w:val="纯文本 Char1"/>
    <w:qFormat/>
    <w:uiPriority w:val="0"/>
    <w:rPr>
      <w:rFonts w:ascii="宋体" w:hAnsi="Courier New"/>
      <w:kern w:val="2"/>
      <w:sz w:val="24"/>
      <w:szCs w:val="24"/>
    </w:rPr>
  </w:style>
  <w:style w:type="paragraph" w:customStyle="1" w:styleId="901">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纯文本2"/>
    <w:basedOn w:val="901"/>
    <w:qFormat/>
    <w:uiPriority w:val="0"/>
    <w:pPr>
      <w:widowControl/>
      <w:jc w:val="left"/>
    </w:pPr>
    <w:rPr>
      <w:rFonts w:ascii="宋体" w:hAnsi="Courier New"/>
    </w:rPr>
  </w:style>
  <w:style w:type="paragraph" w:customStyle="1" w:styleId="903">
    <w:name w:val="aa"/>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4">
    <w:name w:val="aff5"/>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5">
    <w:name w:val="ab"/>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6">
    <w:name w:val="aff"/>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907">
    <w:name w:val="a8"/>
    <w:basedOn w:val="1"/>
    <w:link w:val="3717"/>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character" w:customStyle="1" w:styleId="908">
    <w:name w:val="正文缩进 Char2"/>
    <w:qFormat/>
    <w:uiPriority w:val="0"/>
    <w:rPr>
      <w:rFonts w:ascii="宋体" w:eastAsia="宋体"/>
      <w:snapToGrid w:val="0"/>
      <w:color w:val="000000"/>
      <w:kern w:val="28"/>
      <w:sz w:val="28"/>
      <w:lang w:val="en-US" w:eastAsia="zh-CN" w:bidi="ar-SA"/>
    </w:rPr>
  </w:style>
  <w:style w:type="paragraph" w:customStyle="1" w:styleId="909">
    <w:name w:val="注释"/>
    <w:basedOn w:val="1"/>
    <w:link w:val="3698"/>
    <w:qFormat/>
    <w:uiPriority w:val="0"/>
    <w:pPr>
      <w:spacing w:line="360" w:lineRule="auto"/>
      <w:ind w:firstLine="480"/>
    </w:pPr>
    <w:rPr>
      <w:rFonts w:ascii="Times New Roman" w:hAnsi="Times New Roman"/>
      <w:sz w:val="24"/>
      <w:szCs w:val="24"/>
    </w:rPr>
  </w:style>
  <w:style w:type="paragraph" w:customStyle="1" w:styleId="910">
    <w:name w:val="封面"/>
    <w:basedOn w:val="1"/>
    <w:qFormat/>
    <w:uiPriority w:val="0"/>
    <w:pPr>
      <w:adjustRightInd w:val="0"/>
      <w:spacing w:line="360" w:lineRule="atLeast"/>
      <w:jc w:val="right"/>
      <w:textAlignment w:val="baseline"/>
    </w:pPr>
    <w:rPr>
      <w:rFonts w:ascii="Symbol" w:hAnsi="Symbol"/>
      <w:kern w:val="0"/>
      <w:szCs w:val="20"/>
    </w:rPr>
  </w:style>
  <w:style w:type="paragraph" w:customStyle="1" w:styleId="911">
    <w:name w:val="trs_edito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2">
    <w:name w:val="Table Paragraph"/>
    <w:basedOn w:val="1"/>
    <w:qFormat/>
    <w:uiPriority w:val="1"/>
    <w:rPr>
      <w:rFonts w:ascii="微软雅黑" w:hAnsi="微软雅黑" w:eastAsia="微软雅黑" w:cs="微软雅黑"/>
      <w:lang w:val="zh-CN" w:bidi="zh-CN"/>
    </w:rPr>
  </w:style>
  <w:style w:type="character" w:customStyle="1" w:styleId="913">
    <w:name w:val="纯文本 字符"/>
    <w:qFormat/>
    <w:uiPriority w:val="0"/>
    <w:rPr>
      <w:rFonts w:ascii="宋体" w:hAnsi="Courier New" w:eastAsia="宋体"/>
      <w:kern w:val="2"/>
      <w:sz w:val="21"/>
      <w:lang w:val="en-US" w:eastAsia="zh-CN" w:bidi="ar-SA"/>
    </w:rPr>
  </w:style>
  <w:style w:type="character" w:customStyle="1" w:styleId="914">
    <w:name w:val="正文缩进 字符"/>
    <w:qFormat/>
    <w:uiPriority w:val="0"/>
    <w:rPr>
      <w:rFonts w:eastAsia="宋体"/>
      <w:kern w:val="2"/>
      <w:sz w:val="21"/>
      <w:lang w:val="en-US" w:eastAsia="zh-CN" w:bidi="ar-SA"/>
    </w:rPr>
  </w:style>
  <w:style w:type="character" w:customStyle="1" w:styleId="915">
    <w:name w:val="正文说明 Char Char"/>
    <w:link w:val="916"/>
    <w:qFormat/>
    <w:uiPriority w:val="0"/>
    <w:rPr>
      <w:kern w:val="2"/>
      <w:sz w:val="24"/>
      <w:szCs w:val="24"/>
    </w:rPr>
  </w:style>
  <w:style w:type="paragraph" w:customStyle="1" w:styleId="916">
    <w:name w:val="正文说明"/>
    <w:basedOn w:val="1"/>
    <w:link w:val="915"/>
    <w:qFormat/>
    <w:uiPriority w:val="0"/>
    <w:pPr>
      <w:spacing w:line="360" w:lineRule="auto"/>
    </w:pPr>
    <w:rPr>
      <w:sz w:val="24"/>
      <w:szCs w:val="24"/>
    </w:rPr>
  </w:style>
  <w:style w:type="paragraph" w:customStyle="1" w:styleId="917">
    <w:name w:val="SANGFOR_6_正文"/>
    <w:basedOn w:val="1"/>
    <w:link w:val="918"/>
    <w:qFormat/>
    <w:uiPriority w:val="0"/>
    <w:pPr>
      <w:spacing w:line="360" w:lineRule="auto"/>
      <w:ind w:firstLine="420"/>
    </w:pPr>
    <w:rPr>
      <w:rFonts w:ascii="Times New Roman" w:hAnsi="Times New Roman"/>
      <w:szCs w:val="24"/>
    </w:rPr>
  </w:style>
  <w:style w:type="character" w:customStyle="1" w:styleId="918">
    <w:name w:val="SANGFOR_6_正文 Char"/>
    <w:link w:val="917"/>
    <w:qFormat/>
    <w:uiPriority w:val="0"/>
    <w:rPr>
      <w:rFonts w:ascii="Times New Roman" w:hAnsi="Times New Roman"/>
      <w:kern w:val="2"/>
      <w:sz w:val="21"/>
      <w:szCs w:val="24"/>
    </w:rPr>
  </w:style>
  <w:style w:type="paragraph" w:customStyle="1" w:styleId="919">
    <w:name w:val="表"/>
    <w:qFormat/>
    <w:uiPriority w:val="0"/>
    <w:pPr>
      <w:spacing w:beforeLines="25" w:afterLines="25"/>
      <w:textAlignment w:val="center"/>
    </w:pPr>
    <w:rPr>
      <w:rFonts w:ascii="Times New Roman" w:hAnsi="Times New Roman" w:eastAsia="宋体" w:cs="宋体"/>
      <w:sz w:val="21"/>
      <w:lang w:val="en-US" w:eastAsia="zh-CN" w:bidi="ar-SA"/>
    </w:rPr>
  </w:style>
  <w:style w:type="paragraph" w:customStyle="1" w:styleId="920">
    <w:name w:val="表头"/>
    <w:basedOn w:val="919"/>
    <w:qFormat/>
    <w:uiPriority w:val="0"/>
    <w:pPr>
      <w:widowControl w:val="0"/>
      <w:adjustRightInd w:val="0"/>
      <w:snapToGrid w:val="0"/>
      <w:jc w:val="center"/>
    </w:pPr>
    <w:rPr>
      <w:b/>
    </w:rPr>
  </w:style>
  <w:style w:type="paragraph" w:customStyle="1" w:styleId="921">
    <w:name w:val="修订审批页标题"/>
    <w:next w:val="1"/>
    <w:qFormat/>
    <w:uiPriority w:val="0"/>
    <w:pPr>
      <w:adjustRightInd w:val="0"/>
      <w:snapToGrid w:val="0"/>
      <w:ind w:firstLine="883" w:firstLineChars="200"/>
    </w:pPr>
    <w:rPr>
      <w:rFonts w:ascii="Times New Roman" w:hAnsi="Times New Roman" w:eastAsia="黑体" w:cs="宋体"/>
      <w:b/>
      <w:sz w:val="44"/>
      <w:lang w:val="en-US" w:eastAsia="zh-CN" w:bidi="ar-SA"/>
    </w:rPr>
  </w:style>
  <w:style w:type="paragraph" w:customStyle="1" w:styleId="922">
    <w:name w:val="封页单位"/>
    <w:next w:val="1"/>
    <w:qFormat/>
    <w:uiPriority w:val="0"/>
    <w:pPr>
      <w:adjustRightInd w:val="0"/>
      <w:jc w:val="center"/>
    </w:pPr>
    <w:rPr>
      <w:rFonts w:ascii="Times New Roman" w:hAnsi="Times New Roman" w:eastAsia="黑体" w:cs="宋体"/>
      <w:bCs/>
      <w:spacing w:val="20"/>
      <w:kern w:val="2"/>
      <w:sz w:val="28"/>
      <w:lang w:val="en-US" w:eastAsia="zh-CN" w:bidi="ar-SA"/>
    </w:rPr>
  </w:style>
  <w:style w:type="paragraph" w:customStyle="1" w:styleId="923">
    <w:name w:val="目录标题"/>
    <w:qFormat/>
    <w:uiPriority w:val="0"/>
    <w:pPr>
      <w:spacing w:beforeLines="25" w:afterLines="25"/>
      <w:jc w:val="center"/>
    </w:pPr>
    <w:rPr>
      <w:rFonts w:ascii="Times New Roman" w:hAnsi="Times New Roman" w:eastAsia="宋体" w:cs="宋体"/>
      <w:sz w:val="24"/>
      <w:lang w:val="zh-CN" w:eastAsia="zh-CN" w:bidi="ar-SA"/>
    </w:rPr>
  </w:style>
  <w:style w:type="table" w:customStyle="1" w:styleId="924">
    <w:name w:val="中软常规表格"/>
    <w:basedOn w:val="88"/>
    <w:qFormat/>
    <w:uiPriority w:val="99"/>
    <w:pPr>
      <w:textAlignment w:val="center"/>
    </w:pPr>
    <w:rPr>
      <w:rFonts w:ascii="Times New Roman" w:hAnsi="Times New Roman"/>
      <w:sz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
    <w:trPr>
      <w:jc w:val="center"/>
    </w:trPr>
    <w:tcPr>
      <w:vAlign w:val="center"/>
    </w:tcPr>
    <w:tblStylePr w:type="firstRow">
      <w:pPr>
        <w:keepNext w:val="0"/>
        <w:keepLines w:val="0"/>
        <w:pageBreakBefore w:val="0"/>
        <w:widowControl w:val="0"/>
        <w:suppressLineNumbers w:val="0"/>
        <w:suppressAutoHyphens w:val="0"/>
        <w:wordWrap/>
        <w:topLinePunct w:val="0"/>
        <w:autoSpaceDE/>
        <w:autoSpaceDN/>
        <w:adjustRightInd w:val="0"/>
        <w:snapToGrid w:val="0"/>
        <w:spacing w:beforeLines="0" w:beforeAutospacing="0" w:afterLines="0" w:afterAutospacing="0" w:line="240" w:lineRule="auto"/>
        <w:ind w:left="0" w:leftChars="0" w:right="0" w:rightChars="0" w:firstLine="0" w:firstLineChars="0"/>
        <w:contextualSpacing w:val="0"/>
        <w:jc w:val="left"/>
        <w:textAlignment w:val="center"/>
        <w:outlineLvl w:val="9"/>
      </w:pPr>
      <w:tcPr>
        <w:tcBorders>
          <w:top w:val="single" w:color="auto" w:sz="12" w:space="0"/>
          <w:left w:val="single" w:color="auto" w:sz="12" w:space="0"/>
          <w:bottom w:val="single" w:color="auto" w:sz="12" w:space="0"/>
          <w:right w:val="single" w:color="auto" w:sz="12" w:space="0"/>
          <w:insideH w:val="single" w:sz="6" w:space="0"/>
          <w:insideV w:val="single" w:sz="6" w:space="0"/>
          <w:tl2br w:val="nil"/>
          <w:tr2bl w:val="nil"/>
        </w:tcBorders>
      </w:tcPr>
    </w:tblStylePr>
  </w:style>
  <w:style w:type="paragraph" w:customStyle="1" w:styleId="925">
    <w:name w:val="图册标识"/>
    <w:qFormat/>
    <w:uiPriority w:val="0"/>
    <w:pPr>
      <w:widowControl w:val="0"/>
      <w:adjustRightInd w:val="0"/>
      <w:snapToGrid w:val="0"/>
      <w:spacing w:line="320" w:lineRule="exact"/>
      <w:jc w:val="both"/>
      <w:textAlignment w:val="baseline"/>
    </w:pPr>
    <w:rPr>
      <w:rFonts w:ascii="宋体" w:hAnsi="Times New Roman" w:eastAsia="宋体" w:cs="宋体"/>
      <w:sz w:val="21"/>
      <w:szCs w:val="21"/>
      <w:lang w:val="en-US" w:eastAsia="zh-CN" w:bidi="ar-SA"/>
    </w:rPr>
  </w:style>
  <w:style w:type="paragraph" w:customStyle="1" w:styleId="926">
    <w:name w:val="图册标识标题"/>
    <w:basedOn w:val="925"/>
    <w:qFormat/>
    <w:uiPriority w:val="0"/>
    <w:pPr>
      <w:jc w:val="center"/>
    </w:pPr>
    <w:rPr>
      <w:szCs w:val="20"/>
    </w:rPr>
  </w:style>
  <w:style w:type="paragraph" w:customStyle="1" w:styleId="927">
    <w:name w:val="封页标题"/>
    <w:qFormat/>
    <w:uiPriority w:val="0"/>
    <w:pPr>
      <w:jc w:val="center"/>
    </w:pPr>
    <w:rPr>
      <w:rFonts w:ascii="Times New Roman" w:hAnsi="Times New Roman" w:eastAsia="黑体" w:cs="宋体"/>
      <w:b/>
      <w:bCs/>
      <w:sz w:val="44"/>
      <w:lang w:val="en-US" w:eastAsia="zh-CN" w:bidi="ar-SA"/>
    </w:rPr>
  </w:style>
  <w:style w:type="table" w:customStyle="1" w:styleId="928">
    <w:name w:val="Table Normal"/>
    <w:unhideWhenUsed/>
    <w:qFormat/>
    <w:uiPriority w:val="2"/>
    <w:pPr>
      <w:widowControl w:val="0"/>
    </w:pPr>
    <w:rPr>
      <w:sz w:val="22"/>
      <w:szCs w:val="22"/>
      <w:lang w:eastAsia="en-US"/>
    </w:rPr>
    <w:tblPr>
      <w:tblLayout w:type="fixed"/>
      <w:tblCellMar>
        <w:top w:w="0" w:type="dxa"/>
        <w:left w:w="0" w:type="dxa"/>
        <w:bottom w:w="0" w:type="dxa"/>
        <w:right w:w="0" w:type="dxa"/>
      </w:tblCellMar>
    </w:tblPr>
  </w:style>
  <w:style w:type="paragraph" w:customStyle="1" w:styleId="929">
    <w:name w:val="#"/>
    <w:basedOn w:val="1"/>
    <w:qFormat/>
    <w:uiPriority w:val="99"/>
    <w:pPr>
      <w:tabs>
        <w:tab w:val="left" w:pos="964"/>
      </w:tabs>
      <w:spacing w:line="360" w:lineRule="auto"/>
      <w:ind w:left="964" w:hanging="482"/>
    </w:pPr>
    <w:rPr>
      <w:rFonts w:ascii="Times New Roman" w:hAnsi="Times New Roman"/>
      <w:sz w:val="24"/>
      <w:szCs w:val="24"/>
    </w:rPr>
  </w:style>
  <w:style w:type="paragraph" w:customStyle="1" w:styleId="930">
    <w:name w:val="ABC - 正文列表"/>
    <w:basedOn w:val="1"/>
    <w:link w:val="931"/>
    <w:qFormat/>
    <w:uiPriority w:val="0"/>
    <w:pPr>
      <w:widowControl/>
      <w:numPr>
        <w:ilvl w:val="0"/>
        <w:numId w:val="31"/>
      </w:numPr>
      <w:spacing w:afterLines="50" w:line="300" w:lineRule="auto"/>
      <w:ind w:firstLine="0"/>
      <w:jc w:val="left"/>
    </w:pPr>
    <w:rPr>
      <w:rFonts w:ascii="Cambria" w:hAnsi="Cambria"/>
      <w:lang w:val="zh-CN"/>
    </w:rPr>
  </w:style>
  <w:style w:type="character" w:customStyle="1" w:styleId="931">
    <w:name w:val="ABC - 正文列表 Char"/>
    <w:link w:val="930"/>
    <w:qFormat/>
    <w:uiPriority w:val="0"/>
    <w:rPr>
      <w:rFonts w:ascii="Cambria" w:hAnsi="Cambria"/>
      <w:kern w:val="2"/>
      <w:sz w:val="21"/>
      <w:szCs w:val="22"/>
      <w:lang w:val="zh-CN" w:eastAsia="zh-CN"/>
    </w:rPr>
  </w:style>
  <w:style w:type="paragraph" w:customStyle="1" w:styleId="932">
    <w:name w:val="hik 正文"/>
    <w:basedOn w:val="1"/>
    <w:qFormat/>
    <w:uiPriority w:val="0"/>
    <w:pPr>
      <w:spacing w:line="360" w:lineRule="auto"/>
      <w:ind w:firstLine="480" w:firstLineChars="200"/>
    </w:pPr>
    <w:rPr>
      <w:rFonts w:ascii="Times New Roman" w:hAnsi="Times New Roman"/>
      <w:kern w:val="0"/>
      <w:sz w:val="24"/>
      <w:szCs w:val="24"/>
    </w:rPr>
  </w:style>
  <w:style w:type="paragraph" w:customStyle="1" w:styleId="933">
    <w:name w:val="示例"/>
    <w:next w:val="1"/>
    <w:qFormat/>
    <w:uiPriority w:val="0"/>
    <w:pPr>
      <w:numPr>
        <w:ilvl w:val="0"/>
        <w:numId w:val="32"/>
      </w:numPr>
      <w:tabs>
        <w:tab w:val="left" w:pos="360"/>
        <w:tab w:val="left" w:pos="816"/>
      </w:tabs>
      <w:ind w:firstLine="419" w:firstLineChars="233"/>
      <w:jc w:val="both"/>
    </w:pPr>
    <w:rPr>
      <w:rFonts w:ascii="宋体" w:hAnsi="Times New Roman" w:eastAsia="宋体" w:cs="Times New Roman"/>
      <w:sz w:val="18"/>
      <w:lang w:val="en-US" w:eastAsia="zh-CN" w:bidi="ar-SA"/>
    </w:rPr>
  </w:style>
  <w:style w:type="paragraph" w:customStyle="1" w:styleId="934">
    <w:name w:val="文献分类号"/>
    <w:qFormat/>
    <w:uiPriority w:val="0"/>
    <w:pPr>
      <w:framePr w:hSpace="180" w:vSpace="180" w:wrap="around" w:vAnchor="margin" w:hAnchor="margin" w:y="1" w:anchorLock="1"/>
      <w:widowControl w:val="0"/>
      <w:numPr>
        <w:ilvl w:val="2"/>
        <w:numId w:val="32"/>
      </w:numPr>
      <w:tabs>
        <w:tab w:val="left" w:pos="1260"/>
      </w:tabs>
      <w:textAlignment w:val="center"/>
    </w:pPr>
    <w:rPr>
      <w:rFonts w:ascii="Times New Roman" w:hAnsi="Times New Roman" w:eastAsia="黑体" w:cs="Times New Roman"/>
      <w:sz w:val="21"/>
      <w:lang w:val="en-US" w:eastAsia="zh-CN" w:bidi="ar-SA"/>
    </w:rPr>
  </w:style>
  <w:style w:type="character" w:customStyle="1" w:styleId="935">
    <w:name w:val="标题 5 Char2"/>
    <w:qFormat/>
    <w:uiPriority w:val="0"/>
    <w:rPr>
      <w:b/>
      <w:bCs/>
      <w:sz w:val="24"/>
      <w:szCs w:val="32"/>
    </w:rPr>
  </w:style>
  <w:style w:type="paragraph" w:customStyle="1" w:styleId="936">
    <w:name w:val="样式 (西文) 宋体 小四 首行缩进:  2 字符"/>
    <w:basedOn w:val="1"/>
    <w:qFormat/>
    <w:uiPriority w:val="0"/>
    <w:pPr>
      <w:spacing w:line="360" w:lineRule="auto"/>
      <w:ind w:firstLine="480" w:firstLineChars="200"/>
    </w:pPr>
    <w:rPr>
      <w:rFonts w:ascii="宋体" w:hAnsi="宋体" w:eastAsia="仿宋_GB2312" w:cs="宋体"/>
      <w:sz w:val="28"/>
      <w:szCs w:val="20"/>
    </w:rPr>
  </w:style>
  <w:style w:type="paragraph" w:customStyle="1" w:styleId="937">
    <w:name w:val="文本正文"/>
    <w:basedOn w:val="1"/>
    <w:link w:val="938"/>
    <w:qFormat/>
    <w:uiPriority w:val="0"/>
    <w:pPr>
      <w:numPr>
        <w:ilvl w:val="0"/>
        <w:numId w:val="33"/>
      </w:numPr>
      <w:spacing w:line="360" w:lineRule="auto"/>
      <w:ind w:firstLine="0"/>
    </w:pPr>
    <w:rPr>
      <w:rFonts w:ascii="Arial" w:hAnsi="Arial"/>
      <w:kern w:val="0"/>
      <w:sz w:val="24"/>
      <w:szCs w:val="20"/>
      <w:lang w:val="zh-CN"/>
    </w:rPr>
  </w:style>
  <w:style w:type="character" w:customStyle="1" w:styleId="938">
    <w:name w:val="文本正文 Char"/>
    <w:link w:val="937"/>
    <w:qFormat/>
    <w:uiPriority w:val="0"/>
    <w:rPr>
      <w:rFonts w:ascii="Arial" w:hAnsi="Arial"/>
      <w:sz w:val="24"/>
      <w:lang w:val="zh-CN" w:eastAsia="zh-CN"/>
    </w:rPr>
  </w:style>
  <w:style w:type="paragraph" w:customStyle="1" w:styleId="939">
    <w:name w:val="表格文本"/>
    <w:link w:val="2831"/>
    <w:qFormat/>
    <w:uiPriority w:val="0"/>
    <w:pPr>
      <w:tabs>
        <w:tab w:val="decimal" w:pos="0"/>
      </w:tabs>
    </w:pPr>
    <w:rPr>
      <w:rFonts w:ascii="Arial" w:hAnsi="Arial" w:eastAsia="宋体" w:cs="Times New Roman"/>
      <w:sz w:val="21"/>
      <w:szCs w:val="21"/>
      <w:lang w:val="en-US" w:eastAsia="zh-CN" w:bidi="ar-SA"/>
    </w:rPr>
  </w:style>
  <w:style w:type="character" w:customStyle="1" w:styleId="940">
    <w:name w:val="表格文字 Char1"/>
    <w:qFormat/>
    <w:uiPriority w:val="0"/>
    <w:rPr>
      <w:rFonts w:ascii="Arial" w:hAnsi="Arial" w:eastAsia="仿宋_GB2312"/>
      <w:sz w:val="24"/>
      <w:szCs w:val="24"/>
      <w:lang w:val="zh-CN" w:eastAsia="zh-CN"/>
    </w:rPr>
  </w:style>
  <w:style w:type="paragraph" w:customStyle="1" w:styleId="941">
    <w:name w:val="目录 11"/>
    <w:basedOn w:val="1"/>
    <w:next w:val="1"/>
    <w:unhideWhenUsed/>
    <w:qFormat/>
    <w:uiPriority w:val="0"/>
    <w:pPr>
      <w:spacing w:beforeLines="50" w:afterLines="50" w:line="360" w:lineRule="auto"/>
      <w:ind w:firstLine="200" w:firstLineChars="200"/>
      <w:jc w:val="left"/>
    </w:pPr>
    <w:rPr>
      <w:rFonts w:cs="Calibri"/>
      <w:b/>
      <w:bCs/>
      <w:caps/>
      <w:sz w:val="20"/>
      <w:szCs w:val="20"/>
    </w:rPr>
  </w:style>
  <w:style w:type="paragraph" w:customStyle="1" w:styleId="942">
    <w:name w:val="目录 21"/>
    <w:basedOn w:val="1"/>
    <w:next w:val="1"/>
    <w:unhideWhenUsed/>
    <w:qFormat/>
    <w:uiPriority w:val="39"/>
    <w:pPr>
      <w:spacing w:beforeLines="50" w:afterLines="50" w:line="360" w:lineRule="auto"/>
      <w:ind w:left="240" w:firstLine="200" w:firstLineChars="200"/>
      <w:jc w:val="left"/>
    </w:pPr>
    <w:rPr>
      <w:rFonts w:cs="Calibri"/>
      <w:smallCaps/>
      <w:sz w:val="20"/>
      <w:szCs w:val="20"/>
    </w:rPr>
  </w:style>
  <w:style w:type="paragraph" w:customStyle="1" w:styleId="943">
    <w:name w:val="目录 31"/>
    <w:basedOn w:val="1"/>
    <w:next w:val="1"/>
    <w:unhideWhenUsed/>
    <w:qFormat/>
    <w:uiPriority w:val="99"/>
    <w:pPr>
      <w:spacing w:beforeLines="50" w:afterLines="50" w:line="360" w:lineRule="auto"/>
      <w:ind w:left="480" w:firstLine="200" w:firstLineChars="200"/>
      <w:jc w:val="left"/>
    </w:pPr>
    <w:rPr>
      <w:rFonts w:cs="Calibri"/>
      <w:i/>
      <w:iCs/>
      <w:sz w:val="20"/>
      <w:szCs w:val="20"/>
    </w:rPr>
  </w:style>
  <w:style w:type="character" w:customStyle="1" w:styleId="944">
    <w:name w:val="样式1 Char1"/>
    <w:qFormat/>
    <w:uiPriority w:val="0"/>
    <w:rPr>
      <w:rFonts w:ascii="宋体" w:hAnsi="宋体" w:eastAsia="仿宋_GB2312"/>
      <w:kern w:val="24"/>
      <w:szCs w:val="21"/>
      <w:lang w:val="zh-CN" w:eastAsia="zh-CN"/>
    </w:rPr>
  </w:style>
  <w:style w:type="paragraph" w:customStyle="1" w:styleId="945">
    <w:name w:val="表格内"/>
    <w:basedOn w:val="946"/>
    <w:link w:val="947"/>
    <w:qFormat/>
    <w:uiPriority w:val="99"/>
    <w:pPr>
      <w:jc w:val="both"/>
    </w:pPr>
    <w:rPr>
      <w:rFonts w:cs="Times New Roman"/>
      <w:kern w:val="0"/>
      <w:lang w:val="zh-CN"/>
    </w:rPr>
  </w:style>
  <w:style w:type="paragraph" w:customStyle="1" w:styleId="946">
    <w:name w:val="表格内 居中"/>
    <w:basedOn w:val="1"/>
    <w:qFormat/>
    <w:uiPriority w:val="99"/>
    <w:pPr>
      <w:jc w:val="center"/>
    </w:pPr>
    <w:rPr>
      <w:rFonts w:ascii="仿宋_GB2312" w:hAnsi="仿宋_GB2312" w:eastAsia="仿宋_GB2312" w:cs="宋体"/>
      <w:sz w:val="24"/>
      <w:szCs w:val="20"/>
    </w:rPr>
  </w:style>
  <w:style w:type="character" w:customStyle="1" w:styleId="947">
    <w:name w:val="表格内 Char"/>
    <w:link w:val="945"/>
    <w:qFormat/>
    <w:uiPriority w:val="99"/>
    <w:rPr>
      <w:rFonts w:ascii="仿宋_GB2312" w:hAnsi="仿宋_GB2312" w:eastAsia="仿宋_GB2312"/>
      <w:sz w:val="24"/>
      <w:lang w:val="zh-CN" w:eastAsia="zh-CN"/>
    </w:rPr>
  </w:style>
  <w:style w:type="paragraph" w:customStyle="1" w:styleId="94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0">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1">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2">
    <w:name w:val="列出段落12"/>
    <w:basedOn w:val="1"/>
    <w:qFormat/>
    <w:uiPriority w:val="34"/>
    <w:pPr>
      <w:widowControl/>
      <w:spacing w:before="40" w:after="160"/>
      <w:ind w:firstLine="420" w:firstLineChars="200"/>
      <w:jc w:val="left"/>
    </w:pPr>
    <w:rPr>
      <w:rFonts w:eastAsia="微软雅黑"/>
      <w:color w:val="595959"/>
      <w:kern w:val="20"/>
      <w:szCs w:val="20"/>
      <w:lang w:val="zh-CN"/>
    </w:rPr>
  </w:style>
  <w:style w:type="paragraph" w:customStyle="1" w:styleId="953">
    <w:name w:val="图表居中"/>
    <w:qFormat/>
    <w:uiPriority w:val="0"/>
    <w:pPr>
      <w:spacing w:line="360" w:lineRule="auto"/>
      <w:jc w:val="center"/>
    </w:pPr>
    <w:rPr>
      <w:rFonts w:ascii="Times New Roman" w:hAnsi="Times New Roman" w:eastAsia="仿宋_GB2312" w:cs="宋体"/>
      <w:kern w:val="2"/>
      <w:sz w:val="24"/>
      <w:szCs w:val="22"/>
      <w:lang w:val="en-US" w:eastAsia="zh-CN" w:bidi="ar-SA"/>
    </w:rPr>
  </w:style>
  <w:style w:type="paragraph" w:customStyle="1" w:styleId="954">
    <w:name w:val="修订11"/>
    <w:hidden/>
    <w:qFormat/>
    <w:uiPriority w:val="99"/>
    <w:rPr>
      <w:rFonts w:ascii="Times New Roman" w:hAnsi="Times New Roman" w:eastAsia="宋体" w:cs="Times New Roman"/>
      <w:kern w:val="2"/>
      <w:sz w:val="21"/>
      <w:lang w:val="en-US" w:eastAsia="zh-CN" w:bidi="ar-SA"/>
    </w:rPr>
  </w:style>
  <w:style w:type="paragraph" w:customStyle="1" w:styleId="955">
    <w:name w:val="列表段落1"/>
    <w:basedOn w:val="1"/>
    <w:qFormat/>
    <w:uiPriority w:val="34"/>
    <w:pPr>
      <w:ind w:firstLine="420" w:firstLineChars="200"/>
    </w:pPr>
    <w:rPr>
      <w:szCs w:val="24"/>
    </w:rPr>
  </w:style>
  <w:style w:type="paragraph" w:customStyle="1" w:styleId="956">
    <w:name w:val="ICSS标书首行缩进正文"/>
    <w:basedOn w:val="1"/>
    <w:qFormat/>
    <w:uiPriority w:val="0"/>
    <w:pPr>
      <w:spacing w:line="360" w:lineRule="auto"/>
      <w:ind w:firstLine="200" w:firstLineChars="200"/>
    </w:pPr>
    <w:rPr>
      <w:rFonts w:ascii="Times New Roman" w:hAnsi="Times New Roman"/>
      <w:sz w:val="24"/>
      <w:szCs w:val="24"/>
    </w:rPr>
  </w:style>
  <w:style w:type="paragraph" w:customStyle="1" w:styleId="957">
    <w:name w:val="**正文"/>
    <w:basedOn w:val="1"/>
    <w:link w:val="1074"/>
    <w:qFormat/>
    <w:uiPriority w:val="0"/>
    <w:pPr>
      <w:spacing w:line="360" w:lineRule="auto"/>
      <w:ind w:firstLine="480" w:firstLineChars="200"/>
      <w:jc w:val="left"/>
    </w:pPr>
    <w:rPr>
      <w:rFonts w:ascii="Times New Roman" w:hAnsi="Times New Roman"/>
      <w:kern w:val="0"/>
      <w:sz w:val="24"/>
      <w:szCs w:val="32"/>
    </w:rPr>
  </w:style>
  <w:style w:type="paragraph" w:customStyle="1" w:styleId="958">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9">
    <w:name w:val="目录 71"/>
    <w:basedOn w:val="1"/>
    <w:next w:val="1"/>
    <w:unhideWhenUsed/>
    <w:qFormat/>
    <w:uiPriority w:val="39"/>
    <w:pPr>
      <w:spacing w:beforeLines="50" w:afterLines="50" w:line="360" w:lineRule="auto"/>
      <w:ind w:left="1440" w:firstLine="200" w:firstLineChars="200"/>
      <w:jc w:val="left"/>
    </w:pPr>
    <w:rPr>
      <w:rFonts w:cs="Calibri"/>
      <w:sz w:val="18"/>
      <w:szCs w:val="18"/>
    </w:rPr>
  </w:style>
  <w:style w:type="paragraph" w:customStyle="1" w:styleId="960">
    <w:name w:val="目录 51"/>
    <w:basedOn w:val="1"/>
    <w:next w:val="1"/>
    <w:unhideWhenUsed/>
    <w:qFormat/>
    <w:uiPriority w:val="39"/>
    <w:pPr>
      <w:spacing w:beforeLines="50" w:afterLines="50" w:line="360" w:lineRule="auto"/>
      <w:ind w:left="960" w:firstLine="200" w:firstLineChars="200"/>
      <w:jc w:val="left"/>
    </w:pPr>
    <w:rPr>
      <w:rFonts w:cs="Calibri"/>
      <w:sz w:val="18"/>
      <w:szCs w:val="18"/>
    </w:rPr>
  </w:style>
  <w:style w:type="paragraph" w:customStyle="1" w:styleId="961">
    <w:name w:val="目录 81"/>
    <w:basedOn w:val="1"/>
    <w:next w:val="1"/>
    <w:unhideWhenUsed/>
    <w:qFormat/>
    <w:uiPriority w:val="39"/>
    <w:pPr>
      <w:spacing w:beforeLines="50" w:afterLines="50" w:line="360" w:lineRule="auto"/>
      <w:ind w:left="1680" w:firstLine="200" w:firstLineChars="200"/>
      <w:jc w:val="left"/>
    </w:pPr>
    <w:rPr>
      <w:rFonts w:cs="Calibri"/>
      <w:sz w:val="18"/>
      <w:szCs w:val="18"/>
    </w:rPr>
  </w:style>
  <w:style w:type="paragraph" w:customStyle="1" w:styleId="962">
    <w:name w:val="目录 41"/>
    <w:basedOn w:val="1"/>
    <w:next w:val="1"/>
    <w:unhideWhenUsed/>
    <w:qFormat/>
    <w:uiPriority w:val="99"/>
    <w:pPr>
      <w:spacing w:beforeLines="50" w:afterLines="50" w:line="360" w:lineRule="auto"/>
      <w:ind w:left="720" w:firstLine="200" w:firstLineChars="200"/>
      <w:jc w:val="left"/>
    </w:pPr>
    <w:rPr>
      <w:rFonts w:cs="Calibri"/>
      <w:sz w:val="18"/>
      <w:szCs w:val="18"/>
    </w:rPr>
  </w:style>
  <w:style w:type="paragraph" w:customStyle="1" w:styleId="963">
    <w:name w:val="目录 61"/>
    <w:basedOn w:val="1"/>
    <w:next w:val="1"/>
    <w:unhideWhenUsed/>
    <w:qFormat/>
    <w:uiPriority w:val="39"/>
    <w:pPr>
      <w:spacing w:beforeLines="50" w:afterLines="50" w:line="360" w:lineRule="auto"/>
      <w:ind w:left="1200" w:firstLine="200" w:firstLineChars="200"/>
      <w:jc w:val="left"/>
    </w:pPr>
    <w:rPr>
      <w:rFonts w:cs="Calibri"/>
      <w:sz w:val="18"/>
      <w:szCs w:val="18"/>
    </w:rPr>
  </w:style>
  <w:style w:type="paragraph" w:customStyle="1" w:styleId="964">
    <w:name w:val="目录 91"/>
    <w:basedOn w:val="1"/>
    <w:next w:val="1"/>
    <w:unhideWhenUsed/>
    <w:qFormat/>
    <w:uiPriority w:val="39"/>
    <w:pPr>
      <w:spacing w:beforeLines="50" w:afterLines="50" w:line="360" w:lineRule="auto"/>
      <w:ind w:left="1920" w:firstLine="200" w:firstLineChars="200"/>
      <w:jc w:val="left"/>
    </w:pPr>
    <w:rPr>
      <w:rFonts w:cs="Calibri"/>
      <w:sz w:val="18"/>
      <w:szCs w:val="18"/>
    </w:rPr>
  </w:style>
  <w:style w:type="table" w:customStyle="1" w:styleId="965">
    <w:name w:val="浅色列表 - 强调文字颜色 11"/>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paragraph" w:customStyle="1" w:styleId="966">
    <w:name w:val="TOC 标题11"/>
    <w:basedOn w:val="3"/>
    <w:next w:val="1"/>
    <w:unhideWhenUsed/>
    <w:qFormat/>
    <w:uiPriority w:val="0"/>
    <w:pPr>
      <w:numPr>
        <w:numId w:val="34"/>
      </w:numPr>
      <w:ind w:left="0" w:firstLine="0"/>
    </w:pPr>
  </w:style>
  <w:style w:type="table" w:customStyle="1" w:styleId="967">
    <w:name w:val="网格型浅色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968">
    <w:name w:val="浅色列表 - 强调文字颜色 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969">
    <w:name w:val="列出段落3"/>
    <w:basedOn w:val="1"/>
    <w:qFormat/>
    <w:uiPriority w:val="99"/>
    <w:pPr>
      <w:spacing w:line="360" w:lineRule="auto"/>
      <w:ind w:firstLine="420" w:firstLineChars="200"/>
    </w:pPr>
    <w:rPr>
      <w:sz w:val="24"/>
    </w:rPr>
  </w:style>
  <w:style w:type="paragraph" w:customStyle="1" w:styleId="970">
    <w:name w:val="正文格式"/>
    <w:basedOn w:val="1"/>
    <w:link w:val="3077"/>
    <w:qFormat/>
    <w:uiPriority w:val="0"/>
    <w:pPr>
      <w:widowControl/>
      <w:adjustRightInd w:val="0"/>
      <w:snapToGrid w:val="0"/>
      <w:spacing w:line="400" w:lineRule="atLeast"/>
      <w:ind w:firstLine="482"/>
      <w:textAlignment w:val="baseline"/>
    </w:pPr>
    <w:rPr>
      <w:sz w:val="24"/>
      <w:szCs w:val="24"/>
    </w:rPr>
  </w:style>
  <w:style w:type="paragraph" w:customStyle="1" w:styleId="971">
    <w:name w:val="小四，1.5倍"/>
    <w:basedOn w:val="1"/>
    <w:link w:val="973"/>
    <w:qFormat/>
    <w:uiPriority w:val="0"/>
    <w:pPr>
      <w:spacing w:before="100" w:beforeAutospacing="1" w:after="100" w:afterAutospacing="1" w:line="360" w:lineRule="auto"/>
      <w:ind w:left="420" w:hanging="420"/>
    </w:pPr>
    <w:rPr>
      <w:sz w:val="24"/>
      <w:szCs w:val="24"/>
    </w:rPr>
  </w:style>
  <w:style w:type="paragraph" w:customStyle="1" w:styleId="972">
    <w:name w:val="正文（标书）"/>
    <w:basedOn w:val="1"/>
    <w:link w:val="975"/>
    <w:qFormat/>
    <w:uiPriority w:val="0"/>
    <w:pPr>
      <w:spacing w:line="360" w:lineRule="auto"/>
      <w:ind w:firstLine="420"/>
    </w:pPr>
    <w:rPr>
      <w:sz w:val="24"/>
      <w:szCs w:val="24"/>
    </w:rPr>
  </w:style>
  <w:style w:type="character" w:customStyle="1" w:styleId="973">
    <w:name w:val="小四，1.5倍 Char"/>
    <w:link w:val="971"/>
    <w:qFormat/>
    <w:uiPriority w:val="0"/>
    <w:rPr>
      <w:kern w:val="2"/>
      <w:sz w:val="24"/>
      <w:szCs w:val="24"/>
    </w:rPr>
  </w:style>
  <w:style w:type="paragraph" w:customStyle="1" w:styleId="974">
    <w:name w:val="*正文"/>
    <w:basedOn w:val="1"/>
    <w:link w:val="976"/>
    <w:qFormat/>
    <w:uiPriority w:val="0"/>
    <w:pPr>
      <w:spacing w:line="360" w:lineRule="auto"/>
      <w:ind w:firstLine="200" w:firstLineChars="200"/>
      <w:jc w:val="left"/>
    </w:pPr>
    <w:rPr>
      <w:rFonts w:ascii="Times New Roman" w:hAnsi="Times New Roman"/>
      <w:kern w:val="0"/>
      <w:sz w:val="24"/>
      <w:szCs w:val="24"/>
    </w:rPr>
  </w:style>
  <w:style w:type="character" w:customStyle="1" w:styleId="975">
    <w:name w:val="正文（标书） Char"/>
    <w:link w:val="972"/>
    <w:qFormat/>
    <w:uiPriority w:val="0"/>
    <w:rPr>
      <w:kern w:val="2"/>
      <w:sz w:val="24"/>
      <w:szCs w:val="24"/>
    </w:rPr>
  </w:style>
  <w:style w:type="character" w:customStyle="1" w:styleId="976">
    <w:name w:val="*正文 Char"/>
    <w:link w:val="974"/>
    <w:qFormat/>
    <w:uiPriority w:val="0"/>
    <w:rPr>
      <w:rFonts w:ascii="Times New Roman" w:hAnsi="Times New Roman"/>
      <w:sz w:val="24"/>
      <w:szCs w:val="24"/>
    </w:rPr>
  </w:style>
  <w:style w:type="paragraph" w:customStyle="1" w:styleId="977">
    <w:name w:val="列出段落31"/>
    <w:basedOn w:val="1"/>
    <w:qFormat/>
    <w:uiPriority w:val="0"/>
    <w:pPr>
      <w:spacing w:line="360" w:lineRule="auto"/>
      <w:ind w:firstLine="420" w:firstLineChars="200"/>
    </w:pPr>
    <w:rPr>
      <w:sz w:val="24"/>
      <w:szCs w:val="24"/>
    </w:rPr>
  </w:style>
  <w:style w:type="character" w:customStyle="1" w:styleId="978">
    <w:name w:val="正文1 Char"/>
    <w:link w:val="536"/>
    <w:qFormat/>
    <w:uiPriority w:val="0"/>
    <w:rPr>
      <w:rFonts w:ascii="Tahoma" w:hAnsi="Tahoma" w:cs="Tahoma"/>
      <w:sz w:val="18"/>
      <w:szCs w:val="24"/>
      <w:shd w:val="clear" w:color="auto" w:fill="000080"/>
    </w:rPr>
  </w:style>
  <w:style w:type="paragraph" w:customStyle="1" w:styleId="979">
    <w:name w:val="列出段落4"/>
    <w:basedOn w:val="1"/>
    <w:qFormat/>
    <w:uiPriority w:val="99"/>
    <w:pPr>
      <w:spacing w:line="360" w:lineRule="auto"/>
      <w:ind w:firstLine="420" w:firstLineChars="200"/>
    </w:pPr>
    <w:rPr>
      <w:sz w:val="24"/>
    </w:rPr>
  </w:style>
  <w:style w:type="paragraph" w:customStyle="1" w:styleId="980">
    <w:name w:val="artcon"/>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81">
    <w:name w:val="标题样式5 Char"/>
    <w:link w:val="982"/>
    <w:qFormat/>
    <w:uiPriority w:val="0"/>
    <w:rPr>
      <w:rFonts w:ascii="Arial" w:hAnsi="Arial"/>
      <w:b/>
      <w:bCs/>
      <w:spacing w:val="5"/>
      <w:kern w:val="20"/>
      <w:sz w:val="24"/>
      <w:szCs w:val="24"/>
    </w:rPr>
  </w:style>
  <w:style w:type="paragraph" w:customStyle="1" w:styleId="982">
    <w:name w:val="标题样式5"/>
    <w:basedOn w:val="6"/>
    <w:link w:val="981"/>
    <w:qFormat/>
    <w:uiPriority w:val="0"/>
    <w:rPr>
      <w:rFonts w:eastAsia="宋体"/>
      <w:spacing w:val="5"/>
      <w:kern w:val="20"/>
      <w:sz w:val="24"/>
      <w:szCs w:val="24"/>
    </w:rPr>
  </w:style>
  <w:style w:type="character" w:customStyle="1" w:styleId="983">
    <w:name w:val="Item List Char"/>
    <w:link w:val="774"/>
    <w:qFormat/>
    <w:uiPriority w:val="0"/>
    <w:rPr>
      <w:rFonts w:ascii="Arial" w:hAnsi="Arial"/>
      <w:sz w:val="21"/>
      <w:lang w:eastAsia="en-US"/>
    </w:rPr>
  </w:style>
  <w:style w:type="paragraph" w:customStyle="1" w:styleId="984">
    <w:name w:val="Item List Text in Table"/>
    <w:basedOn w:val="1"/>
    <w:qFormat/>
    <w:uiPriority w:val="0"/>
    <w:pPr>
      <w:numPr>
        <w:ilvl w:val="0"/>
        <w:numId w:val="35"/>
      </w:numPr>
      <w:tabs>
        <w:tab w:val="left" w:pos="420"/>
      </w:tabs>
      <w:topLinePunct/>
      <w:adjustRightInd w:val="0"/>
      <w:snapToGrid w:val="0"/>
      <w:spacing w:before="80" w:after="80" w:line="360" w:lineRule="auto"/>
      <w:ind w:left="420" w:firstLine="0"/>
      <w:jc w:val="left"/>
    </w:pPr>
    <w:rPr>
      <w:rFonts w:ascii="宋体" w:hAnsi="宋体" w:cs="Arial"/>
      <w:snapToGrid w:val="0"/>
      <w:kern w:val="0"/>
      <w:sz w:val="24"/>
      <w:szCs w:val="24"/>
    </w:rPr>
  </w:style>
  <w:style w:type="character" w:customStyle="1" w:styleId="985">
    <w:name w:val="figcap"/>
    <w:qFormat/>
    <w:uiPriority w:val="0"/>
  </w:style>
  <w:style w:type="paragraph" w:customStyle="1" w:styleId="986">
    <w:name w:val="题注-111"/>
    <w:basedOn w:val="22"/>
    <w:link w:val="987"/>
    <w:qFormat/>
    <w:uiPriority w:val="0"/>
    <w:pPr>
      <w:spacing w:before="0" w:after="0" w:line="360" w:lineRule="auto"/>
      <w:jc w:val="center"/>
    </w:pPr>
    <w:rPr>
      <w:rFonts w:ascii="Calibri Light" w:hAnsi="Calibri Light"/>
    </w:rPr>
  </w:style>
  <w:style w:type="character" w:customStyle="1" w:styleId="987">
    <w:name w:val="题注-111 字符"/>
    <w:link w:val="986"/>
    <w:qFormat/>
    <w:uiPriority w:val="0"/>
    <w:rPr>
      <w:rFonts w:ascii="Calibri Light" w:hAnsi="Calibri Light" w:eastAsia="黑体"/>
      <w:kern w:val="2"/>
    </w:rPr>
  </w:style>
  <w:style w:type="character" w:customStyle="1" w:styleId="988">
    <w:name w:val="fontstyle01"/>
    <w:qFormat/>
    <w:uiPriority w:val="0"/>
    <w:rPr>
      <w:rFonts w:hint="eastAsia" w:ascii="宋体" w:hAnsi="宋体" w:eastAsia="宋体"/>
      <w:color w:val="333333"/>
      <w:sz w:val="22"/>
      <w:szCs w:val="22"/>
    </w:rPr>
  </w:style>
  <w:style w:type="paragraph" w:customStyle="1" w:styleId="989">
    <w:name w:val="五级标题"/>
    <w:basedOn w:val="7"/>
    <w:qFormat/>
    <w:uiPriority w:val="0"/>
  </w:style>
  <w:style w:type="character" w:customStyle="1" w:styleId="990">
    <w:name w:val="keyword"/>
    <w:qFormat/>
    <w:uiPriority w:val="0"/>
  </w:style>
  <w:style w:type="paragraph" w:customStyle="1" w:styleId="991">
    <w:name w:val="标准条文"/>
    <w:basedOn w:val="1"/>
    <w:qFormat/>
    <w:uiPriority w:val="0"/>
    <w:pPr>
      <w:widowControl/>
      <w:topLinePunct/>
      <w:snapToGrid w:val="0"/>
      <w:spacing w:line="360" w:lineRule="auto"/>
      <w:ind w:firstLine="464"/>
    </w:pPr>
    <w:rPr>
      <w:rFonts w:ascii="Times New Roman" w:hAnsi="Times New Roman"/>
      <w:kern w:val="21"/>
      <w:sz w:val="24"/>
      <w:szCs w:val="24"/>
    </w:rPr>
  </w:style>
  <w:style w:type="paragraph" w:customStyle="1" w:styleId="992">
    <w:name w:val="四级标题"/>
    <w:basedOn w:val="6"/>
    <w:next w:val="1"/>
    <w:qFormat/>
    <w:uiPriority w:val="0"/>
  </w:style>
  <w:style w:type="paragraph" w:customStyle="1" w:styleId="993">
    <w:name w:val="样式 标题 2l2 + 右侧:  0.37 厘米"/>
    <w:basedOn w:val="4"/>
    <w:qFormat/>
    <w:uiPriority w:val="0"/>
    <w:pPr>
      <w:numPr>
        <w:numId w:val="36"/>
      </w:numPr>
      <w:tabs>
        <w:tab w:val="left" w:pos="420"/>
      </w:tabs>
      <w:ind w:left="0" w:firstLine="0"/>
    </w:pPr>
  </w:style>
  <w:style w:type="paragraph" w:customStyle="1" w:styleId="994">
    <w:name w:val="01正文"/>
    <w:basedOn w:val="1"/>
    <w:qFormat/>
    <w:uiPriority w:val="0"/>
    <w:pPr>
      <w:spacing w:beforeLines="50" w:afterLines="50" w:line="360" w:lineRule="auto"/>
      <w:ind w:firstLine="480" w:firstLineChars="200"/>
    </w:pPr>
    <w:rPr>
      <w:rFonts w:ascii="宋体" w:hAnsi="宋体"/>
      <w:sz w:val="24"/>
      <w:szCs w:val="21"/>
    </w:rPr>
  </w:style>
  <w:style w:type="paragraph" w:customStyle="1" w:styleId="995">
    <w:name w:val="图"/>
    <w:basedOn w:val="1"/>
    <w:next w:val="1"/>
    <w:qFormat/>
    <w:uiPriority w:val="0"/>
    <w:pPr>
      <w:ind w:left="-400" w:leftChars="-400"/>
    </w:pPr>
    <w:rPr>
      <w:rFonts w:ascii="Times New Roman" w:hAnsi="Times New Roman"/>
      <w:sz w:val="18"/>
      <w:szCs w:val="24"/>
    </w:rPr>
  </w:style>
  <w:style w:type="paragraph" w:customStyle="1" w:styleId="996">
    <w:name w:val="样式 首行缩进:  0.85 厘米 段前: 7.8 磅 段后: 7.8 磅"/>
    <w:basedOn w:val="1"/>
    <w:qFormat/>
    <w:uiPriority w:val="0"/>
    <w:pPr>
      <w:tabs>
        <w:tab w:val="left" w:pos="420"/>
      </w:tabs>
      <w:spacing w:before="100" w:beforeAutospacing="1" w:line="360" w:lineRule="auto"/>
      <w:ind w:firstLine="482"/>
    </w:pPr>
    <w:rPr>
      <w:rFonts w:ascii="Times New Roman" w:hAnsi="Times New Roman" w:cs="宋体"/>
      <w:sz w:val="24"/>
      <w:szCs w:val="20"/>
    </w:rPr>
  </w:style>
  <w:style w:type="character" w:customStyle="1" w:styleId="997">
    <w:name w:val="列出段落2 Char"/>
    <w:link w:val="805"/>
    <w:qFormat/>
    <w:uiPriority w:val="99"/>
    <w:rPr>
      <w:kern w:val="2"/>
      <w:sz w:val="21"/>
      <w:szCs w:val="24"/>
    </w:rPr>
  </w:style>
  <w:style w:type="character" w:customStyle="1" w:styleId="998">
    <w:name w:val="样式1 Char"/>
    <w:qFormat/>
    <w:uiPriority w:val="0"/>
    <w:rPr>
      <w:rFonts w:ascii="Calibri" w:hAnsi="Calibri"/>
      <w:b/>
      <w:bCs/>
      <w:kern w:val="2"/>
      <w:sz w:val="28"/>
      <w:szCs w:val="28"/>
    </w:rPr>
  </w:style>
  <w:style w:type="character" w:customStyle="1" w:styleId="999">
    <w:name w:val="样式2 Char"/>
    <w:link w:val="653"/>
    <w:qFormat/>
    <w:uiPriority w:val="0"/>
    <w:rPr>
      <w:rFonts w:ascii="宋体" w:hAnsi="宋体" w:eastAsia="仿宋_GB2312"/>
      <w:b/>
      <w:kern w:val="2"/>
      <w:sz w:val="32"/>
    </w:rPr>
  </w:style>
  <w:style w:type="character" w:customStyle="1" w:styleId="1000">
    <w:name w:val="* Body1 Char1"/>
    <w:link w:val="1001"/>
    <w:qFormat/>
    <w:uiPriority w:val="0"/>
    <w:rPr>
      <w:rFonts w:cs="宋体"/>
      <w:sz w:val="24"/>
    </w:rPr>
  </w:style>
  <w:style w:type="paragraph" w:customStyle="1" w:styleId="1001">
    <w:name w:val="* Body1"/>
    <w:basedOn w:val="1"/>
    <w:link w:val="1000"/>
    <w:qFormat/>
    <w:uiPriority w:val="0"/>
    <w:pPr>
      <w:widowControl/>
      <w:spacing w:afterLines="50" w:line="360" w:lineRule="auto"/>
    </w:pPr>
    <w:rPr>
      <w:rFonts w:cs="宋体"/>
      <w:kern w:val="0"/>
      <w:sz w:val="24"/>
      <w:szCs w:val="20"/>
    </w:rPr>
  </w:style>
  <w:style w:type="paragraph" w:customStyle="1" w:styleId="1002">
    <w:name w:val="正文首行缩进1"/>
    <w:basedOn w:val="34"/>
    <w:qFormat/>
    <w:uiPriority w:val="0"/>
    <w:pPr>
      <w:ind w:firstLine="420" w:firstLineChars="100"/>
    </w:pPr>
    <w:rPr>
      <w:sz w:val="21"/>
    </w:rPr>
  </w:style>
  <w:style w:type="character" w:customStyle="1" w:styleId="1003">
    <w:name w:val="编号1 Char Char"/>
    <w:link w:val="1004"/>
    <w:qFormat/>
    <w:uiPriority w:val="0"/>
    <w:rPr>
      <w:kern w:val="2"/>
      <w:sz w:val="24"/>
    </w:rPr>
  </w:style>
  <w:style w:type="paragraph" w:customStyle="1" w:styleId="1004">
    <w:name w:val="编号1"/>
    <w:basedOn w:val="1"/>
    <w:link w:val="1003"/>
    <w:qFormat/>
    <w:uiPriority w:val="0"/>
    <w:pPr>
      <w:tabs>
        <w:tab w:val="left" w:pos="720"/>
        <w:tab w:val="left" w:pos="851"/>
      </w:tabs>
      <w:spacing w:line="360" w:lineRule="auto"/>
      <w:ind w:left="720" w:hanging="360"/>
    </w:pPr>
    <w:rPr>
      <w:sz w:val="24"/>
      <w:szCs w:val="20"/>
    </w:rPr>
  </w:style>
  <w:style w:type="character" w:customStyle="1" w:styleId="1005">
    <w:name w:val="正文首行缩进 Char1"/>
    <w:qFormat/>
    <w:uiPriority w:val="0"/>
    <w:rPr>
      <w:rFonts w:ascii="Liberation Serif" w:hAnsi="Liberation Serif" w:eastAsia="WenQuanYi Micro Hei" w:cs="FreeSans"/>
      <w:kern w:val="2"/>
      <w:sz w:val="24"/>
      <w:szCs w:val="22"/>
    </w:rPr>
  </w:style>
  <w:style w:type="paragraph" w:customStyle="1" w:styleId="1006">
    <w:name w:val="表格文字+表头加粗"/>
    <w:basedOn w:val="1"/>
    <w:qFormat/>
    <w:uiPriority w:val="0"/>
    <w:pPr>
      <w:adjustRightInd w:val="0"/>
      <w:snapToGrid w:val="0"/>
      <w:spacing w:beforeLines="20" w:afterLines="20"/>
      <w:jc w:val="center"/>
    </w:pPr>
    <w:rPr>
      <w:rFonts w:ascii="Times New Roman" w:hAnsi="Times New Roman"/>
      <w:b/>
      <w:sz w:val="24"/>
      <w:szCs w:val="24"/>
    </w:rPr>
  </w:style>
  <w:style w:type="paragraph" w:customStyle="1" w:styleId="1007">
    <w:name w:val="编号2"/>
    <w:basedOn w:val="1"/>
    <w:qFormat/>
    <w:uiPriority w:val="0"/>
    <w:pPr>
      <w:tabs>
        <w:tab w:val="left" w:pos="1080"/>
        <w:tab w:val="left" w:pos="1152"/>
      </w:tabs>
      <w:spacing w:afterLines="30" w:line="288" w:lineRule="auto"/>
      <w:ind w:left="1080" w:leftChars="150" w:hanging="720" w:hangingChars="300"/>
    </w:pPr>
    <w:rPr>
      <w:rFonts w:ascii="Times New Roman" w:hAnsi="Times New Roman"/>
      <w:sz w:val="24"/>
      <w:szCs w:val="24"/>
    </w:rPr>
  </w:style>
  <w:style w:type="paragraph" w:customStyle="1" w:styleId="1008">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1009">
    <w:name w:val="首行缩进正文"/>
    <w:basedOn w:val="1"/>
    <w:qFormat/>
    <w:uiPriority w:val="0"/>
    <w:pPr>
      <w:spacing w:line="360" w:lineRule="auto"/>
      <w:ind w:firstLine="200" w:firstLineChars="200"/>
    </w:pPr>
    <w:rPr>
      <w:rFonts w:ascii="Times New Roman" w:hAnsi="Times New Roman" w:cs="宋体"/>
      <w:sz w:val="24"/>
      <w:szCs w:val="20"/>
    </w:rPr>
  </w:style>
  <w:style w:type="paragraph" w:customStyle="1" w:styleId="1010">
    <w:name w:val="_Style 4"/>
    <w:basedOn w:val="1"/>
    <w:qFormat/>
    <w:uiPriority w:val="0"/>
    <w:pPr>
      <w:spacing w:line="480" w:lineRule="exact"/>
      <w:ind w:firstLine="420" w:firstLineChars="200"/>
    </w:pPr>
    <w:rPr>
      <w:rFonts w:ascii="Times New Roman" w:hAnsi="Times New Roman"/>
      <w:sz w:val="28"/>
      <w:szCs w:val="20"/>
    </w:rPr>
  </w:style>
  <w:style w:type="paragraph" w:customStyle="1" w:styleId="1011">
    <w:name w:val="列出段落6"/>
    <w:basedOn w:val="1"/>
    <w:qFormat/>
    <w:uiPriority w:val="99"/>
    <w:pPr>
      <w:spacing w:line="360" w:lineRule="auto"/>
      <w:ind w:firstLine="200" w:firstLineChars="200"/>
    </w:pPr>
    <w:rPr>
      <w:rFonts w:ascii="宋体" w:hAnsi="宋体"/>
      <w:sz w:val="24"/>
      <w:szCs w:val="24"/>
    </w:rPr>
  </w:style>
  <w:style w:type="paragraph" w:customStyle="1" w:styleId="1012">
    <w:name w:val="加标号首行缩进"/>
    <w:basedOn w:val="21"/>
    <w:qFormat/>
    <w:uiPriority w:val="0"/>
    <w:pPr>
      <w:numPr>
        <w:ilvl w:val="0"/>
        <w:numId w:val="37"/>
      </w:numPr>
      <w:tabs>
        <w:tab w:val="left" w:pos="360"/>
      </w:tabs>
      <w:spacing w:line="360" w:lineRule="auto"/>
      <w:ind w:left="0" w:firstLine="480" w:firstLineChars="200"/>
    </w:pPr>
    <w:rPr>
      <w:rFonts w:ascii="宋体" w:hAnsi="宋体" w:cs="宋体"/>
      <w:sz w:val="24"/>
      <w:szCs w:val="22"/>
    </w:rPr>
  </w:style>
  <w:style w:type="paragraph" w:customStyle="1" w:styleId="1013">
    <w:name w:val="加标号加粗"/>
    <w:basedOn w:val="21"/>
    <w:qFormat/>
    <w:uiPriority w:val="0"/>
    <w:pPr>
      <w:numPr>
        <w:ilvl w:val="0"/>
        <w:numId w:val="38"/>
      </w:numPr>
      <w:tabs>
        <w:tab w:val="left" w:pos="360"/>
      </w:tabs>
      <w:spacing w:line="360" w:lineRule="auto"/>
      <w:ind w:left="900" w:firstLine="480"/>
    </w:pPr>
    <w:rPr>
      <w:rFonts w:ascii="宋体" w:hAnsi="宋体" w:cs="宋体"/>
      <w:b/>
      <w:sz w:val="24"/>
      <w:szCs w:val="22"/>
    </w:rPr>
  </w:style>
  <w:style w:type="paragraph" w:customStyle="1" w:styleId="1014">
    <w:name w:val="加空心号首行缩进"/>
    <w:basedOn w:val="21"/>
    <w:qFormat/>
    <w:uiPriority w:val="0"/>
    <w:pPr>
      <w:numPr>
        <w:ilvl w:val="0"/>
        <w:numId w:val="39"/>
      </w:numPr>
      <w:tabs>
        <w:tab w:val="left" w:pos="210"/>
        <w:tab w:val="left" w:pos="360"/>
      </w:tabs>
      <w:spacing w:line="360" w:lineRule="auto"/>
      <w:ind w:left="0" w:firstLine="420" w:firstLineChars="200"/>
    </w:pPr>
    <w:rPr>
      <w:rFonts w:ascii="宋体" w:hAnsi="宋体" w:cs="宋体"/>
      <w:b/>
      <w:sz w:val="24"/>
      <w:szCs w:val="22"/>
    </w:rPr>
  </w:style>
  <w:style w:type="paragraph" w:customStyle="1" w:styleId="1015">
    <w:name w:val="加点"/>
    <w:basedOn w:val="21"/>
    <w:qFormat/>
    <w:uiPriority w:val="0"/>
    <w:pPr>
      <w:numPr>
        <w:ilvl w:val="0"/>
        <w:numId w:val="40"/>
      </w:numPr>
      <w:tabs>
        <w:tab w:val="left" w:pos="360"/>
      </w:tabs>
      <w:spacing w:line="360" w:lineRule="auto"/>
      <w:ind w:left="0" w:firstLine="883" w:firstLineChars="200"/>
    </w:pPr>
    <w:rPr>
      <w:rFonts w:ascii="宋体" w:hAnsi="宋体" w:cs="宋体"/>
      <w:sz w:val="24"/>
      <w:szCs w:val="22"/>
    </w:rPr>
  </w:style>
  <w:style w:type="paragraph" w:customStyle="1" w:styleId="1016">
    <w:name w:val="正文 缩进2字符"/>
    <w:basedOn w:val="1"/>
    <w:qFormat/>
    <w:uiPriority w:val="0"/>
    <w:pPr>
      <w:spacing w:line="360" w:lineRule="auto"/>
      <w:ind w:firstLine="643" w:firstLineChars="200"/>
    </w:pPr>
    <w:rPr>
      <w:rFonts w:cs="宋体"/>
      <w:sz w:val="24"/>
      <w:szCs w:val="20"/>
    </w:rPr>
  </w:style>
  <w:style w:type="paragraph" w:customStyle="1" w:styleId="1017">
    <w:name w:val="主标题"/>
    <w:basedOn w:val="1"/>
    <w:qFormat/>
    <w:uiPriority w:val="0"/>
    <w:pPr>
      <w:spacing w:line="480" w:lineRule="auto"/>
      <w:jc w:val="center"/>
      <w:outlineLvl w:val="0"/>
    </w:pPr>
    <w:rPr>
      <w:sz w:val="44"/>
      <w:szCs w:val="24"/>
    </w:rPr>
  </w:style>
  <w:style w:type="paragraph" w:customStyle="1" w:styleId="1018">
    <w:name w:val="图格式"/>
    <w:basedOn w:val="1"/>
    <w:link w:val="3054"/>
    <w:qFormat/>
    <w:uiPriority w:val="0"/>
    <w:pPr>
      <w:jc w:val="center"/>
    </w:pPr>
    <w:rPr>
      <w:rFonts w:ascii="Times New Roman" w:hAnsi="Times New Roman"/>
      <w:szCs w:val="24"/>
    </w:rPr>
  </w:style>
  <w:style w:type="paragraph" w:customStyle="1" w:styleId="1019">
    <w:name w:val="T图形居中"/>
    <w:next w:val="1"/>
    <w:qFormat/>
    <w:uiPriority w:val="0"/>
    <w:pPr>
      <w:jc w:val="center"/>
    </w:pPr>
    <w:rPr>
      <w:rFonts w:ascii="Calibri" w:hAnsi="Calibri" w:eastAsia="宋体" w:cs="Times New Roman"/>
      <w:kern w:val="2"/>
      <w:sz w:val="24"/>
      <w:szCs w:val="21"/>
      <w:lang w:val="en-US" w:eastAsia="zh-CN" w:bidi="ar-SA"/>
    </w:rPr>
  </w:style>
  <w:style w:type="paragraph" w:customStyle="1" w:styleId="1020">
    <w:name w:val="T图形题注"/>
    <w:basedOn w:val="1"/>
    <w:next w:val="1"/>
    <w:qFormat/>
    <w:uiPriority w:val="0"/>
    <w:pPr>
      <w:numPr>
        <w:ilvl w:val="0"/>
        <w:numId w:val="41"/>
      </w:numPr>
      <w:ind w:left="900" w:firstLine="0"/>
      <w:jc w:val="center"/>
    </w:pPr>
    <w:rPr>
      <w:rFonts w:eastAsia="黑体"/>
      <w:b/>
      <w:szCs w:val="24"/>
    </w:rPr>
  </w:style>
  <w:style w:type="paragraph" w:customStyle="1" w:styleId="1021">
    <w:name w:val="0图表居中"/>
    <w:basedOn w:val="1"/>
    <w:qFormat/>
    <w:uiPriority w:val="0"/>
    <w:pPr>
      <w:keepNext/>
      <w:jc w:val="center"/>
    </w:pPr>
    <w:rPr>
      <w:b/>
      <w:szCs w:val="24"/>
    </w:rPr>
  </w:style>
  <w:style w:type="character" w:customStyle="1" w:styleId="1022">
    <w:name w:val="标题1 Char"/>
    <w:link w:val="547"/>
    <w:qFormat/>
    <w:uiPriority w:val="0"/>
    <w:rPr>
      <w:rFonts w:ascii="宋体" w:hAnsi="Courier New"/>
      <w:b/>
      <w:kern w:val="2"/>
      <w:sz w:val="30"/>
    </w:rPr>
  </w:style>
  <w:style w:type="paragraph" w:customStyle="1" w:styleId="1023">
    <w:name w:val="标题3"/>
    <w:basedOn w:val="5"/>
    <w:link w:val="1025"/>
    <w:qFormat/>
    <w:uiPriority w:val="0"/>
    <w:pPr>
      <w:numPr>
        <w:ilvl w:val="0"/>
        <w:numId w:val="0"/>
      </w:numPr>
      <w:ind w:left="720" w:hanging="432"/>
    </w:pPr>
  </w:style>
  <w:style w:type="character" w:customStyle="1" w:styleId="1024">
    <w:name w:val="标题2 Char"/>
    <w:link w:val="534"/>
    <w:qFormat/>
    <w:uiPriority w:val="0"/>
    <w:rPr>
      <w:rFonts w:ascii="Times New Roman" w:hAnsi="Times New Roman" w:eastAsia="黑体"/>
      <w:b/>
      <w:bCs/>
      <w:kern w:val="2"/>
      <w:sz w:val="30"/>
      <w:szCs w:val="32"/>
    </w:rPr>
  </w:style>
  <w:style w:type="character" w:customStyle="1" w:styleId="1025">
    <w:name w:val="标题3 Char"/>
    <w:link w:val="1023"/>
    <w:qFormat/>
    <w:uiPriority w:val="0"/>
    <w:rPr>
      <w:b/>
      <w:bCs/>
      <w:kern w:val="2"/>
      <w:sz w:val="32"/>
      <w:szCs w:val="32"/>
    </w:rPr>
  </w:style>
  <w:style w:type="character" w:customStyle="1" w:styleId="1026">
    <w:name w:val="标题6 Char"/>
    <w:qFormat/>
    <w:uiPriority w:val="0"/>
    <w:rPr>
      <w:rFonts w:eastAsia="黑体"/>
      <w:b/>
      <w:bCs/>
      <w:kern w:val="2"/>
      <w:sz w:val="28"/>
      <w:szCs w:val="24"/>
    </w:rPr>
  </w:style>
  <w:style w:type="paragraph" w:customStyle="1" w:styleId="1027">
    <w:name w:val="正文内容"/>
    <w:basedOn w:val="1"/>
    <w:link w:val="1028"/>
    <w:qFormat/>
    <w:uiPriority w:val="0"/>
    <w:pPr>
      <w:spacing w:line="360" w:lineRule="auto"/>
      <w:ind w:firstLine="420"/>
    </w:pPr>
    <w:rPr>
      <w:rFonts w:ascii="宋体" w:hAnsi="宋体"/>
      <w:sz w:val="24"/>
    </w:rPr>
  </w:style>
  <w:style w:type="character" w:customStyle="1" w:styleId="1028">
    <w:name w:val="正文内容 Char"/>
    <w:link w:val="1027"/>
    <w:qFormat/>
    <w:uiPriority w:val="0"/>
    <w:rPr>
      <w:rFonts w:ascii="宋体" w:hAnsi="宋体"/>
      <w:kern w:val="2"/>
      <w:sz w:val="24"/>
      <w:szCs w:val="22"/>
    </w:rPr>
  </w:style>
  <w:style w:type="character" w:customStyle="1" w:styleId="1029">
    <w:name w:val="明显强调1"/>
    <w:qFormat/>
    <w:uiPriority w:val="0"/>
    <w:rPr>
      <w:b/>
      <w:bCs/>
      <w:i/>
      <w:iCs/>
      <w:color w:val="4F81BD"/>
    </w:rPr>
  </w:style>
  <w:style w:type="character" w:customStyle="1" w:styleId="1030">
    <w:name w:val="正文（首行缩进） Char"/>
    <w:link w:val="1031"/>
    <w:qFormat/>
    <w:locked/>
    <w:uiPriority w:val="0"/>
    <w:rPr>
      <w:sz w:val="24"/>
      <w:szCs w:val="24"/>
    </w:rPr>
  </w:style>
  <w:style w:type="paragraph" w:customStyle="1" w:styleId="1031">
    <w:name w:val="正文（首行缩进）"/>
    <w:basedOn w:val="1"/>
    <w:link w:val="1030"/>
    <w:qFormat/>
    <w:uiPriority w:val="0"/>
    <w:pPr>
      <w:spacing w:line="360" w:lineRule="auto"/>
      <w:ind w:left="200" w:leftChars="200" w:firstLine="200" w:firstLineChars="200"/>
    </w:pPr>
    <w:rPr>
      <w:kern w:val="0"/>
      <w:sz w:val="24"/>
      <w:szCs w:val="24"/>
    </w:rPr>
  </w:style>
  <w:style w:type="paragraph" w:customStyle="1" w:styleId="1032">
    <w:name w:val="节标题"/>
    <w:basedOn w:val="1"/>
    <w:next w:val="1"/>
    <w:qFormat/>
    <w:uiPriority w:val="0"/>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1033">
    <w:name w:val="Char Char Char Char Char Char Char Char Char Char Char Char Char Char Char Char Char Char1 Char Char Char1 Char"/>
    <w:basedOn w:val="1"/>
    <w:qFormat/>
    <w:uiPriority w:val="0"/>
    <w:pPr>
      <w:tabs>
        <w:tab w:val="left" w:pos="1380"/>
      </w:tabs>
      <w:ind w:left="1380" w:hanging="750"/>
    </w:pPr>
    <w:rPr>
      <w:rFonts w:ascii="Times New Roman" w:hAnsi="Times New Roman"/>
      <w:sz w:val="24"/>
      <w:szCs w:val="24"/>
    </w:rPr>
  </w:style>
  <w:style w:type="paragraph" w:customStyle="1" w:styleId="1034">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1035">
    <w:name w:val="内容with编号"/>
    <w:basedOn w:val="1"/>
    <w:qFormat/>
    <w:uiPriority w:val="0"/>
    <w:pPr>
      <w:widowControl/>
      <w:tabs>
        <w:tab w:val="left" w:pos="840"/>
        <w:tab w:val="left" w:pos="987"/>
      </w:tabs>
      <w:spacing w:line="360" w:lineRule="auto"/>
      <w:ind w:left="840" w:hanging="420"/>
    </w:pPr>
    <w:rPr>
      <w:rFonts w:ascii="宋体" w:hAnsi="Times New Roman" w:eastAsia="等线"/>
      <w:kern w:val="0"/>
      <w:sz w:val="24"/>
      <w:szCs w:val="20"/>
    </w:rPr>
  </w:style>
  <w:style w:type="paragraph" w:customStyle="1" w:styleId="1036">
    <w:name w:val="待修改"/>
    <w:basedOn w:val="1"/>
    <w:qFormat/>
    <w:uiPriority w:val="0"/>
    <w:pPr>
      <w:spacing w:line="360" w:lineRule="auto"/>
      <w:ind w:firstLine="420"/>
    </w:pPr>
    <w:rPr>
      <w:rFonts w:ascii="Times New Roman" w:hAnsi="Times New Roman" w:eastAsia="等线"/>
      <w:i/>
      <w:color w:val="0000FF"/>
      <w:sz w:val="24"/>
      <w:szCs w:val="20"/>
    </w:rPr>
  </w:style>
  <w:style w:type="paragraph" w:customStyle="1" w:styleId="1037">
    <w:name w:val="Bullet Points"/>
    <w:basedOn w:val="1"/>
    <w:qFormat/>
    <w:uiPriority w:val="0"/>
    <w:pPr>
      <w:widowControl/>
      <w:numPr>
        <w:ilvl w:val="0"/>
        <w:numId w:val="42"/>
      </w:numPr>
      <w:spacing w:before="40" w:after="40"/>
      <w:ind w:firstLine="0"/>
    </w:pPr>
    <w:rPr>
      <w:rFonts w:ascii="Times New Roman" w:hAnsi="Times New Roman"/>
      <w:kern w:val="0"/>
      <w:sz w:val="22"/>
      <w:szCs w:val="20"/>
    </w:rPr>
  </w:style>
  <w:style w:type="paragraph" w:customStyle="1" w:styleId="1038">
    <w:name w:val="目录图表标题1"/>
    <w:basedOn w:val="1"/>
    <w:next w:val="1"/>
    <w:qFormat/>
    <w:uiPriority w:val="0"/>
    <w:pPr>
      <w:numPr>
        <w:ilvl w:val="0"/>
        <w:numId w:val="43"/>
      </w:numPr>
      <w:tabs>
        <w:tab w:val="right" w:leader="dot" w:pos="8296"/>
      </w:tabs>
      <w:spacing w:line="360" w:lineRule="auto"/>
      <w:ind w:firstLine="0"/>
      <w:jc w:val="left"/>
    </w:pPr>
    <w:rPr>
      <w:rFonts w:ascii="Times New Roman" w:hAnsi="Times New Roman"/>
      <w:sz w:val="24"/>
      <w:szCs w:val="24"/>
    </w:rPr>
  </w:style>
  <w:style w:type="paragraph" w:customStyle="1" w:styleId="1039">
    <w:name w:val="Appendix 2"/>
    <w:next w:val="1"/>
    <w:qFormat/>
    <w:uiPriority w:val="0"/>
    <w:pPr>
      <w:numPr>
        <w:ilvl w:val="1"/>
        <w:numId w:val="44"/>
      </w:numPr>
    </w:pPr>
    <w:rPr>
      <w:rFonts w:ascii="Times New Roman" w:hAnsi="Times New Roman" w:eastAsia="宋体" w:cs="Times New Roman"/>
      <w:sz w:val="21"/>
      <w:lang w:val="en-US" w:eastAsia="zh-CN" w:bidi="ar-SA"/>
    </w:rPr>
  </w:style>
  <w:style w:type="paragraph" w:customStyle="1" w:styleId="1040">
    <w:name w:val="样式 标题 1Section HeadH1Header1h11st levell1&amp;3List level 1..."/>
    <w:basedOn w:val="3"/>
    <w:qFormat/>
    <w:uiPriority w:val="0"/>
    <w:pPr>
      <w:numPr>
        <w:numId w:val="45"/>
      </w:numPr>
      <w:tabs>
        <w:tab w:val="left" w:pos="0"/>
      </w:tabs>
    </w:pPr>
  </w:style>
  <w:style w:type="paragraph" w:customStyle="1" w:styleId="1041">
    <w:name w:val="样式 标题 2h22Header 2Header2H2-Heading 2l222heading2Headin..."/>
    <w:basedOn w:val="4"/>
    <w:qFormat/>
    <w:uiPriority w:val="0"/>
    <w:pPr>
      <w:numPr>
        <w:numId w:val="45"/>
      </w:numPr>
      <w:tabs>
        <w:tab w:val="left" w:pos="0"/>
      </w:tabs>
      <w:ind w:left="0" w:firstLine="0"/>
    </w:pPr>
  </w:style>
  <w:style w:type="paragraph" w:customStyle="1" w:styleId="1042">
    <w:name w:val="样式 标题 3Bold Headbhh3H3sect1.2.3l3CTBOD 0heading 3TOC3..."/>
    <w:basedOn w:val="5"/>
    <w:qFormat/>
    <w:uiPriority w:val="0"/>
    <w:pPr>
      <w:numPr>
        <w:numId w:val="45"/>
      </w:numPr>
      <w:tabs>
        <w:tab w:val="left" w:pos="0"/>
      </w:tabs>
      <w:ind w:hanging="432"/>
    </w:pPr>
  </w:style>
  <w:style w:type="paragraph" w:customStyle="1" w:styleId="1043">
    <w:name w:val="样式 标题 4H4Fab-4T5PIM 4h4Ref Heading 1rh1Heading sqlsect ..."/>
    <w:basedOn w:val="6"/>
    <w:qFormat/>
    <w:uiPriority w:val="0"/>
    <w:pPr>
      <w:numPr>
        <w:numId w:val="45"/>
      </w:numPr>
      <w:tabs>
        <w:tab w:val="left" w:pos="0"/>
      </w:tabs>
      <w:ind w:hanging="144"/>
    </w:pPr>
  </w:style>
  <w:style w:type="paragraph" w:customStyle="1" w:styleId="1044">
    <w:name w:val="1.1"/>
    <w:basedOn w:val="1"/>
    <w:qFormat/>
    <w:uiPriority w:val="0"/>
    <w:pPr>
      <w:widowControl/>
      <w:tabs>
        <w:tab w:val="left" w:pos="0"/>
      </w:tabs>
      <w:spacing w:beforeLines="10"/>
      <w:ind w:left="720"/>
      <w:jc w:val="left"/>
      <w:outlineLvl w:val="1"/>
    </w:pPr>
    <w:rPr>
      <w:rFonts w:ascii="Arial" w:hAnsi="Arial"/>
      <w:b/>
      <w:i/>
      <w:kern w:val="0"/>
      <w:sz w:val="28"/>
      <w:szCs w:val="24"/>
      <w:lang w:bidi="en-US"/>
    </w:rPr>
  </w:style>
  <w:style w:type="paragraph" w:customStyle="1" w:styleId="1045">
    <w:name w:val="列表1(非黑体)"/>
    <w:basedOn w:val="21"/>
    <w:next w:val="21"/>
    <w:qFormat/>
    <w:uiPriority w:val="0"/>
    <w:pPr>
      <w:numPr>
        <w:ilvl w:val="0"/>
        <w:numId w:val="46"/>
      </w:numPr>
      <w:tabs>
        <w:tab w:val="left" w:pos="360"/>
        <w:tab w:val="clear" w:pos="1202"/>
      </w:tabs>
      <w:spacing w:afterAutospacing="1" w:line="300" w:lineRule="auto"/>
      <w:ind w:left="0" w:firstLine="0"/>
    </w:pPr>
    <w:rPr>
      <w:rFonts w:ascii="Arial" w:hAnsi="Arial"/>
      <w:sz w:val="24"/>
    </w:rPr>
  </w:style>
  <w:style w:type="paragraph" w:customStyle="1" w:styleId="1046">
    <w:name w:val="项目2"/>
    <w:basedOn w:val="1"/>
    <w:qFormat/>
    <w:uiPriority w:val="0"/>
    <w:pPr>
      <w:numPr>
        <w:ilvl w:val="0"/>
        <w:numId w:val="47"/>
      </w:numPr>
      <w:spacing w:before="60" w:after="60"/>
      <w:ind w:firstLine="0"/>
    </w:pPr>
    <w:rPr>
      <w:rFonts w:ascii="Times New Roman" w:hAnsi="Times New Roman"/>
      <w:sz w:val="24"/>
      <w:szCs w:val="20"/>
    </w:rPr>
  </w:style>
  <w:style w:type="paragraph" w:customStyle="1" w:styleId="1047">
    <w:name w:val="Cisco Bullet 1"/>
    <w:basedOn w:val="1"/>
    <w:qFormat/>
    <w:uiPriority w:val="0"/>
    <w:pPr>
      <w:tabs>
        <w:tab w:val="left" w:pos="0"/>
      </w:tabs>
      <w:ind w:left="284" w:hanging="284"/>
    </w:pPr>
    <w:rPr>
      <w:rFonts w:ascii="Times New Roman" w:hAnsi="Times New Roman"/>
      <w:sz w:val="24"/>
      <w:szCs w:val="24"/>
    </w:rPr>
  </w:style>
  <w:style w:type="paragraph" w:customStyle="1" w:styleId="1048">
    <w:name w:val="项目"/>
    <w:basedOn w:val="1"/>
    <w:qFormat/>
    <w:uiPriority w:val="0"/>
    <w:pPr>
      <w:numPr>
        <w:ilvl w:val="0"/>
        <w:numId w:val="48"/>
      </w:numPr>
      <w:tabs>
        <w:tab w:val="left" w:pos="1080"/>
      </w:tabs>
      <w:spacing w:beforeLines="50" w:afterLines="50" w:line="360" w:lineRule="auto"/>
      <w:ind w:firstLine="200" w:firstLineChars="200"/>
    </w:pPr>
    <w:rPr>
      <w:rFonts w:ascii="Times New Roman" w:hAnsi="Times New Roman"/>
      <w:sz w:val="24"/>
      <w:szCs w:val="20"/>
    </w:rPr>
  </w:style>
  <w:style w:type="character" w:customStyle="1" w:styleId="1049">
    <w:name w:val="列表（符号一级）（绿盟科技） Char"/>
    <w:link w:val="1050"/>
    <w:qFormat/>
    <w:uiPriority w:val="0"/>
    <w:rPr>
      <w:rFonts w:ascii="Arial" w:hAnsi="Arial"/>
      <w:szCs w:val="21"/>
    </w:rPr>
  </w:style>
  <w:style w:type="paragraph" w:customStyle="1" w:styleId="1050">
    <w:name w:val="列表（符号一级）（绿盟科技）"/>
    <w:basedOn w:val="1"/>
    <w:link w:val="1049"/>
    <w:qFormat/>
    <w:uiPriority w:val="0"/>
    <w:pPr>
      <w:widowControl/>
      <w:numPr>
        <w:ilvl w:val="0"/>
        <w:numId w:val="49"/>
      </w:numPr>
      <w:spacing w:line="300" w:lineRule="auto"/>
      <w:ind w:firstLine="0"/>
      <w:jc w:val="left"/>
    </w:pPr>
    <w:rPr>
      <w:rFonts w:ascii="Arial" w:hAnsi="Arial"/>
      <w:kern w:val="0"/>
      <w:sz w:val="20"/>
      <w:szCs w:val="21"/>
    </w:rPr>
  </w:style>
  <w:style w:type="paragraph" w:customStyle="1" w:styleId="1051">
    <w:name w:val="列表（符号二级）（绿盟科技）"/>
    <w:basedOn w:val="1050"/>
    <w:qFormat/>
    <w:uiPriority w:val="0"/>
    <w:pPr>
      <w:numPr>
        <w:ilvl w:val="1"/>
      </w:numPr>
      <w:tabs>
        <w:tab w:val="left" w:pos="360"/>
        <w:tab w:val="left" w:pos="425"/>
        <w:tab w:val="left" w:pos="576"/>
      </w:tabs>
      <w:ind w:left="1260" w:hanging="576"/>
    </w:pPr>
    <w:rPr>
      <w:rFonts w:ascii="Calibri" w:hAnsi="Calibri"/>
    </w:rPr>
  </w:style>
  <w:style w:type="character" w:customStyle="1" w:styleId="1052">
    <w:name w:val="样式32 Char"/>
    <w:link w:val="1053"/>
    <w:qFormat/>
    <w:uiPriority w:val="0"/>
    <w:rPr>
      <w:sz w:val="24"/>
    </w:rPr>
  </w:style>
  <w:style w:type="paragraph" w:customStyle="1" w:styleId="1053">
    <w:name w:val="样式32"/>
    <w:basedOn w:val="1"/>
    <w:link w:val="1052"/>
    <w:qFormat/>
    <w:uiPriority w:val="0"/>
    <w:pPr>
      <w:spacing w:line="360" w:lineRule="auto"/>
      <w:ind w:left="846"/>
      <w:jc w:val="left"/>
    </w:pPr>
    <w:rPr>
      <w:kern w:val="0"/>
      <w:sz w:val="24"/>
      <w:szCs w:val="20"/>
    </w:rPr>
  </w:style>
  <w:style w:type="paragraph" w:customStyle="1" w:styleId="1054">
    <w:name w:val="标题 1（绿盟科技）"/>
    <w:basedOn w:val="3"/>
    <w:next w:val="1"/>
    <w:qFormat/>
    <w:uiPriority w:val="0"/>
    <w:pPr>
      <w:numPr>
        <w:ilvl w:val="0"/>
        <w:numId w:val="50"/>
      </w:numPr>
      <w:tabs>
        <w:tab w:val="clear" w:pos="0"/>
      </w:tabs>
      <w:ind w:left="0" w:firstLine="0"/>
    </w:pPr>
  </w:style>
  <w:style w:type="paragraph" w:customStyle="1" w:styleId="1055">
    <w:name w:val="标题 2（绿盟科技）"/>
    <w:basedOn w:val="4"/>
    <w:next w:val="1"/>
    <w:qFormat/>
    <w:uiPriority w:val="0"/>
    <w:pPr>
      <w:numPr>
        <w:numId w:val="50"/>
      </w:numPr>
      <w:tabs>
        <w:tab w:val="left" w:pos="0"/>
      </w:tabs>
      <w:ind w:left="0" w:firstLine="0"/>
    </w:pPr>
  </w:style>
  <w:style w:type="paragraph" w:customStyle="1" w:styleId="1056">
    <w:name w:val="标题 3（绿盟科技）"/>
    <w:basedOn w:val="5"/>
    <w:next w:val="1"/>
    <w:qFormat/>
    <w:uiPriority w:val="0"/>
    <w:pPr>
      <w:numPr>
        <w:numId w:val="50"/>
      </w:numPr>
      <w:tabs>
        <w:tab w:val="left" w:pos="0"/>
      </w:tabs>
      <w:ind w:left="720" w:hanging="432"/>
    </w:pPr>
  </w:style>
  <w:style w:type="paragraph" w:customStyle="1" w:styleId="1057">
    <w:name w:val="标题 4（绿盟科技）"/>
    <w:basedOn w:val="6"/>
    <w:next w:val="1"/>
    <w:qFormat/>
    <w:uiPriority w:val="0"/>
    <w:pPr>
      <w:numPr>
        <w:numId w:val="50"/>
      </w:numPr>
      <w:tabs>
        <w:tab w:val="left" w:pos="0"/>
      </w:tabs>
      <w:ind w:left="864" w:hanging="144"/>
    </w:pPr>
  </w:style>
  <w:style w:type="paragraph" w:customStyle="1" w:styleId="1058">
    <w:name w:val="标题 5（有编号）（绿盟科技）"/>
    <w:basedOn w:val="1"/>
    <w:next w:val="1"/>
    <w:qFormat/>
    <w:uiPriority w:val="0"/>
    <w:pPr>
      <w:keepNext/>
      <w:keepLines/>
      <w:numPr>
        <w:ilvl w:val="4"/>
        <w:numId w:val="50"/>
      </w:numPr>
      <w:spacing w:before="280" w:after="156" w:line="376" w:lineRule="auto"/>
      <w:ind w:firstLine="0"/>
      <w:jc w:val="left"/>
      <w:outlineLvl w:val="4"/>
    </w:pPr>
    <w:rPr>
      <w:rFonts w:ascii="Arial" w:hAnsi="Arial" w:eastAsia="黑体"/>
      <w:b/>
      <w:kern w:val="0"/>
      <w:sz w:val="24"/>
      <w:szCs w:val="28"/>
    </w:rPr>
  </w:style>
  <w:style w:type="paragraph" w:customStyle="1" w:styleId="1059">
    <w:name w:val="标题 6（有编号）（绿盟科技）"/>
    <w:basedOn w:val="1"/>
    <w:next w:val="1"/>
    <w:qFormat/>
    <w:uiPriority w:val="0"/>
    <w:pPr>
      <w:keepNext/>
      <w:keepLines/>
      <w:numPr>
        <w:ilvl w:val="5"/>
        <w:numId w:val="50"/>
      </w:numPr>
      <w:spacing w:before="240" w:after="64" w:line="319" w:lineRule="auto"/>
      <w:ind w:firstLine="0"/>
      <w:jc w:val="left"/>
      <w:outlineLvl w:val="5"/>
    </w:pPr>
    <w:rPr>
      <w:rFonts w:ascii="Arial" w:hAnsi="Arial" w:eastAsia="黑体"/>
      <w:b/>
      <w:kern w:val="0"/>
      <w:szCs w:val="24"/>
    </w:rPr>
  </w:style>
  <w:style w:type="character" w:customStyle="1" w:styleId="1060">
    <w:name w:val="插图标注（绿盟科技） Char"/>
    <w:link w:val="1061"/>
    <w:qFormat/>
    <w:uiPriority w:val="0"/>
    <w:rPr>
      <w:rFonts w:ascii="Arial" w:hAnsi="Arial"/>
      <w:szCs w:val="21"/>
    </w:rPr>
  </w:style>
  <w:style w:type="paragraph" w:customStyle="1" w:styleId="1061">
    <w:name w:val="插图标注（绿盟科技）"/>
    <w:next w:val="1"/>
    <w:link w:val="1060"/>
    <w:qFormat/>
    <w:uiPriority w:val="0"/>
    <w:pPr>
      <w:numPr>
        <w:ilvl w:val="6"/>
        <w:numId w:val="50"/>
      </w:numPr>
      <w:spacing w:after="156"/>
      <w:jc w:val="center"/>
    </w:pPr>
    <w:rPr>
      <w:rFonts w:ascii="Arial" w:hAnsi="Arial" w:eastAsia="宋体" w:cs="Times New Roman"/>
      <w:szCs w:val="21"/>
      <w:lang w:val="en-US" w:eastAsia="zh-CN" w:bidi="ar-SA"/>
    </w:rPr>
  </w:style>
  <w:style w:type="paragraph" w:customStyle="1" w:styleId="1062">
    <w:name w:val="表格标注（绿盟科技）"/>
    <w:basedOn w:val="1061"/>
    <w:next w:val="1"/>
    <w:qFormat/>
    <w:uiPriority w:val="0"/>
    <w:pPr>
      <w:numPr>
        <w:ilvl w:val="7"/>
      </w:numPr>
      <w:tabs>
        <w:tab w:val="left" w:pos="360"/>
        <w:tab w:val="left" w:pos="3840"/>
      </w:tabs>
      <w:ind w:left="3927" w:hanging="420"/>
    </w:pPr>
    <w:rPr>
      <w:rFonts w:ascii="Calibri" w:hAnsi="Calibri"/>
    </w:rPr>
  </w:style>
  <w:style w:type="paragraph" w:customStyle="1" w:styleId="1063">
    <w:name w:val="页眉密级样式"/>
    <w:basedOn w:val="1"/>
    <w:qFormat/>
    <w:uiPriority w:val="0"/>
    <w:pPr>
      <w:numPr>
        <w:ilvl w:val="0"/>
        <w:numId w:val="51"/>
      </w:numPr>
      <w:autoSpaceDE w:val="0"/>
      <w:autoSpaceDN w:val="0"/>
      <w:adjustRightInd w:val="0"/>
      <w:spacing w:line="360" w:lineRule="auto"/>
      <w:jc w:val="right"/>
    </w:pPr>
    <w:rPr>
      <w:rFonts w:ascii="Times New Roman" w:hAnsi="Times New Roman"/>
      <w:kern w:val="0"/>
      <w:sz w:val="18"/>
      <w:szCs w:val="20"/>
    </w:rPr>
  </w:style>
  <w:style w:type="paragraph" w:customStyle="1" w:styleId="1064">
    <w:name w:val="图标题"/>
    <w:basedOn w:val="1"/>
    <w:link w:val="3076"/>
    <w:qFormat/>
    <w:uiPriority w:val="0"/>
    <w:pPr>
      <w:keepNext/>
      <w:widowControl/>
      <w:numPr>
        <w:ilvl w:val="7"/>
        <w:numId w:val="51"/>
      </w:numPr>
      <w:tabs>
        <w:tab w:val="left" w:pos="426"/>
      </w:tabs>
      <w:autoSpaceDE w:val="0"/>
      <w:autoSpaceDN w:val="0"/>
      <w:adjustRightInd w:val="0"/>
      <w:spacing w:beforeLines="100" w:line="360" w:lineRule="auto"/>
      <w:jc w:val="center"/>
    </w:pPr>
    <w:rPr>
      <w:rFonts w:ascii="Arial" w:hAnsi="Arial" w:eastAsia="黑体"/>
      <w:kern w:val="0"/>
      <w:sz w:val="18"/>
      <w:szCs w:val="18"/>
    </w:rPr>
  </w:style>
  <w:style w:type="paragraph" w:customStyle="1" w:styleId="1065">
    <w:name w:val="表标题"/>
    <w:basedOn w:val="1"/>
    <w:link w:val="3559"/>
    <w:qFormat/>
    <w:uiPriority w:val="0"/>
    <w:pPr>
      <w:keepNext/>
      <w:keepLines/>
      <w:widowControl/>
      <w:numPr>
        <w:ilvl w:val="8"/>
        <w:numId w:val="51"/>
      </w:numPr>
      <w:autoSpaceDE w:val="0"/>
      <w:autoSpaceDN w:val="0"/>
      <w:adjustRightInd w:val="0"/>
      <w:spacing w:beforeLines="100" w:line="360" w:lineRule="auto"/>
      <w:jc w:val="left"/>
    </w:pPr>
    <w:rPr>
      <w:rFonts w:ascii="Arial" w:hAnsi="Arial" w:eastAsia="黑体" w:cs="Arial"/>
      <w:kern w:val="0"/>
      <w:sz w:val="18"/>
      <w:szCs w:val="18"/>
    </w:rPr>
  </w:style>
  <w:style w:type="paragraph" w:customStyle="1" w:styleId="1066">
    <w:name w:val="样式 华文细黑 四号 行距: 1.5 倍行距"/>
    <w:basedOn w:val="1"/>
    <w:qFormat/>
    <w:uiPriority w:val="0"/>
    <w:pPr>
      <w:numPr>
        <w:ilvl w:val="0"/>
        <w:numId w:val="52"/>
      </w:numPr>
      <w:spacing w:line="360" w:lineRule="auto"/>
      <w:ind w:firstLine="0"/>
    </w:pPr>
    <w:rPr>
      <w:rFonts w:ascii="Arial" w:hAnsi="Arial"/>
      <w:sz w:val="28"/>
      <w:szCs w:val="28"/>
    </w:rPr>
  </w:style>
  <w:style w:type="paragraph" w:customStyle="1" w:styleId="1067">
    <w:name w:val="列表项"/>
    <w:basedOn w:val="1"/>
    <w:qFormat/>
    <w:uiPriority w:val="0"/>
    <w:pPr>
      <w:numPr>
        <w:ilvl w:val="0"/>
        <w:numId w:val="53"/>
      </w:numPr>
      <w:spacing w:line="360" w:lineRule="auto"/>
      <w:ind w:firstLine="0"/>
    </w:pPr>
    <w:rPr>
      <w:rFonts w:ascii="Times New Roman" w:hAnsi="Times New Roman"/>
      <w:b/>
      <w:color w:val="000000"/>
      <w:sz w:val="24"/>
      <w:szCs w:val="24"/>
    </w:rPr>
  </w:style>
  <w:style w:type="character" w:customStyle="1" w:styleId="1068">
    <w:name w:val="脚注文本 Char1"/>
    <w:qFormat/>
    <w:uiPriority w:val="0"/>
    <w:rPr>
      <w:kern w:val="2"/>
      <w:sz w:val="18"/>
      <w:szCs w:val="18"/>
    </w:rPr>
  </w:style>
  <w:style w:type="character" w:customStyle="1" w:styleId="1069">
    <w:name w:val="图下文字 Char"/>
    <w:link w:val="1070"/>
    <w:qFormat/>
    <w:uiPriority w:val="0"/>
    <w:rPr>
      <w:rFonts w:ascii="宋体" w:hAnsi="宋体"/>
      <w:szCs w:val="24"/>
    </w:rPr>
  </w:style>
  <w:style w:type="paragraph" w:customStyle="1" w:styleId="1070">
    <w:name w:val="图下文字"/>
    <w:basedOn w:val="1"/>
    <w:link w:val="1069"/>
    <w:qFormat/>
    <w:uiPriority w:val="0"/>
    <w:pPr>
      <w:spacing w:line="360" w:lineRule="auto"/>
      <w:ind w:firstLine="200" w:firstLineChars="200"/>
      <w:jc w:val="center"/>
    </w:pPr>
    <w:rPr>
      <w:rFonts w:ascii="宋体" w:hAnsi="宋体"/>
      <w:kern w:val="0"/>
      <w:sz w:val="20"/>
      <w:szCs w:val="24"/>
    </w:rPr>
  </w:style>
  <w:style w:type="character" w:customStyle="1" w:styleId="1071">
    <w:name w:val="my正文 Char Char"/>
    <w:link w:val="1072"/>
    <w:qFormat/>
    <w:uiPriority w:val="0"/>
    <w:rPr>
      <w:sz w:val="24"/>
      <w:szCs w:val="24"/>
    </w:rPr>
  </w:style>
  <w:style w:type="paragraph" w:customStyle="1" w:styleId="1072">
    <w:name w:val="my正文"/>
    <w:basedOn w:val="1"/>
    <w:link w:val="1071"/>
    <w:qFormat/>
    <w:uiPriority w:val="0"/>
    <w:pPr>
      <w:spacing w:line="360" w:lineRule="auto"/>
      <w:ind w:firstLine="480" w:firstLineChars="200"/>
    </w:pPr>
    <w:rPr>
      <w:kern w:val="0"/>
      <w:sz w:val="24"/>
      <w:szCs w:val="24"/>
    </w:rPr>
  </w:style>
  <w:style w:type="character" w:customStyle="1" w:styleId="1073">
    <w:name w:val="样式 正文缩进 + 首行缩进:  2 字符 Char Char"/>
    <w:qFormat/>
    <w:uiPriority w:val="0"/>
    <w:rPr>
      <w:sz w:val="24"/>
      <w:lang w:val="zh-CN"/>
    </w:rPr>
  </w:style>
  <w:style w:type="character" w:customStyle="1" w:styleId="1074">
    <w:name w:val="**正文 Char"/>
    <w:link w:val="957"/>
    <w:qFormat/>
    <w:uiPriority w:val="0"/>
    <w:rPr>
      <w:rFonts w:ascii="Times New Roman" w:hAnsi="Times New Roman"/>
      <w:sz w:val="24"/>
      <w:szCs w:val="32"/>
    </w:rPr>
  </w:style>
  <w:style w:type="paragraph" w:customStyle="1" w:styleId="1075">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character" w:customStyle="1" w:styleId="1076">
    <w:name w:val="段 Char"/>
    <w:qFormat/>
    <w:uiPriority w:val="0"/>
    <w:rPr>
      <w:rFonts w:ascii="宋体"/>
    </w:rPr>
  </w:style>
  <w:style w:type="paragraph" w:customStyle="1" w:styleId="1077">
    <w:name w:val="制作人文字"/>
    <w:basedOn w:val="1"/>
    <w:qFormat/>
    <w:uiPriority w:val="0"/>
    <w:pPr>
      <w:spacing w:line="360" w:lineRule="auto"/>
    </w:pPr>
    <w:rPr>
      <w:rFonts w:ascii="宋体" w:hAnsi="宋体"/>
      <w:bCs/>
      <w:sz w:val="24"/>
      <w:szCs w:val="24"/>
    </w:rPr>
  </w:style>
  <w:style w:type="paragraph" w:customStyle="1" w:styleId="1078">
    <w:name w:val="列表项2（nari）"/>
    <w:basedOn w:val="1"/>
    <w:qFormat/>
    <w:uiPriority w:val="0"/>
    <w:pPr>
      <w:tabs>
        <w:tab w:val="left" w:pos="960"/>
      </w:tabs>
      <w:spacing w:beforeLines="100" w:afterLines="50" w:line="360" w:lineRule="auto"/>
      <w:ind w:left="420" w:hanging="420"/>
      <w:jc w:val="left"/>
    </w:pPr>
    <w:rPr>
      <w:rFonts w:ascii="Times New Roman" w:hAnsi="Times New Roman"/>
      <w:sz w:val="24"/>
      <w:szCs w:val="24"/>
    </w:rPr>
  </w:style>
  <w:style w:type="character" w:customStyle="1" w:styleId="1079">
    <w:name w:val="正文（nari） Char"/>
    <w:link w:val="1080"/>
    <w:qFormat/>
    <w:uiPriority w:val="0"/>
    <w:rPr>
      <w:rFonts w:cs="宋体"/>
      <w:sz w:val="24"/>
    </w:rPr>
  </w:style>
  <w:style w:type="paragraph" w:customStyle="1" w:styleId="1080">
    <w:name w:val="正文（nari）"/>
    <w:basedOn w:val="1"/>
    <w:link w:val="1079"/>
    <w:qFormat/>
    <w:uiPriority w:val="0"/>
    <w:pPr>
      <w:spacing w:beforeLines="50" w:afterLines="50" w:line="500" w:lineRule="exact"/>
      <w:ind w:firstLine="200" w:firstLineChars="200"/>
      <w:jc w:val="left"/>
    </w:pPr>
    <w:rPr>
      <w:rFonts w:cs="宋体"/>
      <w:kern w:val="0"/>
      <w:sz w:val="24"/>
      <w:szCs w:val="20"/>
    </w:rPr>
  </w:style>
  <w:style w:type="paragraph" w:customStyle="1" w:styleId="1081">
    <w:name w:val="样式 段落缩进2 小四 + 段前: 15.6 磅"/>
    <w:basedOn w:val="1"/>
    <w:qFormat/>
    <w:uiPriority w:val="0"/>
    <w:pPr>
      <w:spacing w:before="312" w:line="360" w:lineRule="auto"/>
      <w:ind w:firstLine="480" w:firstLineChars="200"/>
    </w:pPr>
    <w:rPr>
      <w:rFonts w:ascii="宋体" w:hAnsi="宋体"/>
      <w:sz w:val="24"/>
      <w:szCs w:val="20"/>
    </w:rPr>
  </w:style>
  <w:style w:type="character" w:customStyle="1" w:styleId="1082">
    <w:name w:val="靠，是正文 Char"/>
    <w:link w:val="1083"/>
    <w:qFormat/>
    <w:uiPriority w:val="0"/>
    <w:rPr>
      <w:rFonts w:ascii="宋体" w:hAnsi="宋体"/>
      <w:sz w:val="24"/>
      <w:szCs w:val="24"/>
    </w:rPr>
  </w:style>
  <w:style w:type="paragraph" w:customStyle="1" w:styleId="1083">
    <w:name w:val="靠，是正文"/>
    <w:basedOn w:val="1"/>
    <w:link w:val="1082"/>
    <w:qFormat/>
    <w:uiPriority w:val="0"/>
    <w:pPr>
      <w:spacing w:line="360" w:lineRule="auto"/>
      <w:ind w:firstLine="480" w:firstLineChars="200"/>
    </w:pPr>
    <w:rPr>
      <w:rFonts w:ascii="宋体" w:hAnsi="宋体"/>
      <w:kern w:val="0"/>
      <w:sz w:val="24"/>
      <w:szCs w:val="24"/>
    </w:rPr>
  </w:style>
  <w:style w:type="paragraph" w:customStyle="1" w:styleId="1084">
    <w:name w:val="样式 首行缩进:  0.74 厘米2"/>
    <w:basedOn w:val="1"/>
    <w:qFormat/>
    <w:uiPriority w:val="0"/>
    <w:pPr>
      <w:ind w:firstLine="420"/>
    </w:pPr>
    <w:rPr>
      <w:rFonts w:ascii="Times New Roman" w:hAnsi="Times New Roman" w:cs="宋体"/>
      <w:sz w:val="24"/>
      <w:szCs w:val="20"/>
    </w:rPr>
  </w:style>
  <w:style w:type="character" w:customStyle="1" w:styleId="1085">
    <w:name w:val="tytytyty Char"/>
    <w:link w:val="1086"/>
    <w:qFormat/>
    <w:uiPriority w:val="0"/>
    <w:rPr>
      <w:sz w:val="24"/>
      <w:szCs w:val="24"/>
    </w:rPr>
  </w:style>
  <w:style w:type="paragraph" w:customStyle="1" w:styleId="1086">
    <w:name w:val="tytytyty"/>
    <w:basedOn w:val="1"/>
    <w:link w:val="1085"/>
    <w:qFormat/>
    <w:uiPriority w:val="0"/>
    <w:pPr>
      <w:spacing w:line="360" w:lineRule="auto"/>
      <w:ind w:left="359" w:leftChars="171" w:firstLine="480" w:firstLineChars="200"/>
    </w:pPr>
    <w:rPr>
      <w:kern w:val="0"/>
      <w:sz w:val="24"/>
      <w:szCs w:val="24"/>
    </w:rPr>
  </w:style>
  <w:style w:type="character" w:customStyle="1" w:styleId="1087">
    <w:name w:val="样式34 Char"/>
    <w:link w:val="1088"/>
    <w:qFormat/>
    <w:uiPriority w:val="0"/>
    <w:rPr>
      <w:sz w:val="24"/>
    </w:rPr>
  </w:style>
  <w:style w:type="paragraph" w:customStyle="1" w:styleId="1088">
    <w:name w:val="样式34"/>
    <w:basedOn w:val="1"/>
    <w:link w:val="1087"/>
    <w:qFormat/>
    <w:uiPriority w:val="0"/>
    <w:pPr>
      <w:spacing w:line="360" w:lineRule="auto"/>
      <w:ind w:firstLine="480" w:firstLineChars="200"/>
      <w:jc w:val="left"/>
    </w:pPr>
    <w:rPr>
      <w:kern w:val="0"/>
      <w:sz w:val="24"/>
      <w:szCs w:val="20"/>
    </w:rPr>
  </w:style>
  <w:style w:type="character" w:customStyle="1" w:styleId="1089">
    <w:name w:val="Table Text Char1"/>
    <w:link w:val="872"/>
    <w:qFormat/>
    <w:uiPriority w:val="0"/>
    <w:rPr>
      <w:rFonts w:ascii="Times New Roman" w:hAnsi="Times New Roman"/>
      <w:sz w:val="24"/>
      <w:szCs w:val="24"/>
    </w:rPr>
  </w:style>
  <w:style w:type="character" w:customStyle="1" w:styleId="1090">
    <w:name w:val="正文文本 2 Char1"/>
    <w:qFormat/>
    <w:uiPriority w:val="0"/>
    <w:rPr>
      <w:rFonts w:ascii="Times New Roman" w:hAnsi="Times New Roman" w:eastAsia="宋体" w:cs="Times New Roman"/>
    </w:rPr>
  </w:style>
  <w:style w:type="character" w:customStyle="1" w:styleId="1091">
    <w:name w:val="w_280"/>
    <w:qFormat/>
    <w:uiPriority w:val="0"/>
    <w:rPr>
      <w:rFonts w:ascii="Calibri" w:hAnsi="Calibri" w:eastAsia="宋体" w:cs="Times New Roman"/>
    </w:rPr>
  </w:style>
  <w:style w:type="paragraph" w:customStyle="1" w:styleId="1092">
    <w:name w:val="普通正文"/>
    <w:basedOn w:val="1"/>
    <w:link w:val="3601"/>
    <w:qFormat/>
    <w:uiPriority w:val="0"/>
    <w:pPr>
      <w:spacing w:beforeLines="50"/>
    </w:pPr>
    <w:rPr>
      <w:rFonts w:ascii="Times New Roman" w:hAnsi="Times New Roman"/>
      <w:szCs w:val="24"/>
    </w:rPr>
  </w:style>
  <w:style w:type="paragraph" w:customStyle="1" w:styleId="1093">
    <w:name w:val="CSS1级编号"/>
    <w:basedOn w:val="1"/>
    <w:link w:val="3268"/>
    <w:qFormat/>
    <w:uiPriority w:val="0"/>
    <w:pPr>
      <w:spacing w:line="360" w:lineRule="auto"/>
    </w:pPr>
    <w:rPr>
      <w:rFonts w:ascii="Times New Roman" w:hAnsi="Times New Roman" w:eastAsia="黑体"/>
      <w:b/>
      <w:sz w:val="28"/>
      <w:szCs w:val="24"/>
    </w:rPr>
  </w:style>
  <w:style w:type="character" w:customStyle="1" w:styleId="1094">
    <w:name w:val="不明显强调1"/>
    <w:qFormat/>
    <w:uiPriority w:val="19"/>
    <w:rPr>
      <w:rFonts w:ascii="Calibri" w:hAnsi="Calibri" w:eastAsia="宋体" w:cs="Times New Roman"/>
      <w:i/>
      <w:iCs/>
      <w:color w:val="808080"/>
    </w:rPr>
  </w:style>
  <w:style w:type="character" w:customStyle="1" w:styleId="1095">
    <w:name w:val="批注框文本 Char1"/>
    <w:qFormat/>
    <w:uiPriority w:val="0"/>
    <w:rPr>
      <w:rFonts w:ascii="Calibri" w:hAnsi="Calibri" w:eastAsia="宋体" w:cs="Times New Roman"/>
      <w:sz w:val="18"/>
      <w:szCs w:val="18"/>
    </w:rPr>
  </w:style>
  <w:style w:type="character" w:customStyle="1" w:styleId="1096">
    <w:name w:val="正文缩进2字符 Char Char"/>
    <w:link w:val="489"/>
    <w:qFormat/>
    <w:uiPriority w:val="0"/>
    <w:rPr>
      <w:rFonts w:ascii="宋体" w:hAnsi="宋体"/>
      <w:sz w:val="24"/>
      <w:szCs w:val="24"/>
    </w:rPr>
  </w:style>
  <w:style w:type="paragraph" w:customStyle="1" w:styleId="1097">
    <w:name w:val="样式 正文文本缩进 + 左  0 字符"/>
    <w:basedOn w:val="1"/>
    <w:next w:val="21"/>
    <w:link w:val="1098"/>
    <w:qFormat/>
    <w:uiPriority w:val="0"/>
    <w:pPr>
      <w:widowControl/>
      <w:spacing w:line="360" w:lineRule="auto"/>
      <w:ind w:firstLine="250" w:firstLineChars="250"/>
      <w:jc w:val="left"/>
    </w:pPr>
    <w:rPr>
      <w:kern w:val="0"/>
      <w:sz w:val="24"/>
      <w:szCs w:val="24"/>
    </w:rPr>
  </w:style>
  <w:style w:type="character" w:customStyle="1" w:styleId="1098">
    <w:name w:val="样式 正文文本缩进 + 左  0 字符 Char Char"/>
    <w:link w:val="1097"/>
    <w:qFormat/>
    <w:uiPriority w:val="0"/>
    <w:rPr>
      <w:sz w:val="24"/>
      <w:szCs w:val="24"/>
    </w:rPr>
  </w:style>
  <w:style w:type="paragraph" w:customStyle="1" w:styleId="1099">
    <w:name w:val="样式 正文缩进正文（首行缩进两字）正文（首行缩进两字） Char表正文正文非缩进正文不缩进特点ALT+Z四号标..."/>
    <w:basedOn w:val="21"/>
    <w:qFormat/>
    <w:uiPriority w:val="0"/>
    <w:pPr>
      <w:spacing w:afterLines="50" w:line="360" w:lineRule="auto"/>
      <w:ind w:firstLine="200" w:firstLineChars="200"/>
    </w:pPr>
    <w:rPr>
      <w:rFonts w:ascii="Times New Roman" w:hAnsi="Times New Roman" w:cs="宋体"/>
      <w:sz w:val="24"/>
    </w:rPr>
  </w:style>
  <w:style w:type="character" w:customStyle="1" w:styleId="1100">
    <w:name w:val="正文文本缩进 3 Char1"/>
    <w:qFormat/>
    <w:uiPriority w:val="99"/>
    <w:rPr>
      <w:rFonts w:ascii="Calibri" w:hAnsi="Calibri" w:eastAsia="宋体" w:cs="Times New Roman"/>
      <w:sz w:val="16"/>
      <w:szCs w:val="16"/>
    </w:rPr>
  </w:style>
  <w:style w:type="character" w:customStyle="1" w:styleId="1101">
    <w:name w:val="批注文字 Char1"/>
    <w:qFormat/>
    <w:uiPriority w:val="0"/>
    <w:rPr>
      <w:rFonts w:ascii="Calibri" w:hAnsi="Calibri" w:eastAsia="宋体" w:cs="Times New Roman"/>
    </w:rPr>
  </w:style>
  <w:style w:type="paragraph" w:customStyle="1" w:styleId="1102">
    <w:name w:val="Char Char Char Char Char Char1 Char"/>
    <w:basedOn w:val="1"/>
    <w:qFormat/>
    <w:uiPriority w:val="0"/>
    <w:pPr>
      <w:widowControl/>
      <w:spacing w:before="40" w:after="160" w:line="240" w:lineRule="exact"/>
      <w:jc w:val="left"/>
    </w:pPr>
    <w:rPr>
      <w:rFonts w:ascii="Verdana" w:hAnsi="Verdana"/>
      <w:kern w:val="0"/>
      <w:szCs w:val="20"/>
      <w:lang w:eastAsia="en-US"/>
    </w:rPr>
  </w:style>
  <w:style w:type="character" w:customStyle="1" w:styleId="1103">
    <w:name w:val="fontstyle21"/>
    <w:qFormat/>
    <w:uiPriority w:val="0"/>
    <w:rPr>
      <w:rFonts w:hint="default" w:ascii="Helvetica" w:hAnsi="Helvetica" w:eastAsia="宋体" w:cs="Helvetica"/>
      <w:color w:val="000000"/>
      <w:sz w:val="32"/>
      <w:szCs w:val="32"/>
    </w:rPr>
  </w:style>
  <w:style w:type="character" w:customStyle="1" w:styleId="1104">
    <w:name w:val="fontstyle31"/>
    <w:qFormat/>
    <w:uiPriority w:val="0"/>
    <w:rPr>
      <w:rFonts w:hint="default" w:ascii="Helvetica-Bold" w:hAnsi="Helvetica-Bold" w:eastAsia="宋体" w:cs="Times New Roman"/>
      <w:b/>
      <w:bCs/>
      <w:color w:val="000000"/>
      <w:sz w:val="46"/>
      <w:szCs w:val="46"/>
    </w:rPr>
  </w:style>
  <w:style w:type="character" w:customStyle="1" w:styleId="1105">
    <w:name w:val="fontstyle11"/>
    <w:qFormat/>
    <w:uiPriority w:val="0"/>
    <w:rPr>
      <w:rFonts w:hint="default" w:ascii="Helvetica" w:hAnsi="Helvetica" w:eastAsia="宋体" w:cs="Helvetica"/>
      <w:color w:val="000000"/>
      <w:sz w:val="32"/>
      <w:szCs w:val="32"/>
    </w:rPr>
  </w:style>
  <w:style w:type="paragraph" w:customStyle="1" w:styleId="1106">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Times New Roman" w:hAnsi="Times New Roman"/>
      <w:b/>
      <w:bCs/>
      <w:kern w:val="0"/>
      <w:sz w:val="24"/>
      <w:szCs w:val="24"/>
    </w:rPr>
  </w:style>
  <w:style w:type="paragraph" w:customStyle="1" w:styleId="1107">
    <w:name w:val="Normal+2"/>
    <w:basedOn w:val="1"/>
    <w:next w:val="1"/>
    <w:qFormat/>
    <w:uiPriority w:val="0"/>
    <w:pPr>
      <w:autoSpaceDE w:val="0"/>
      <w:autoSpaceDN w:val="0"/>
      <w:adjustRightInd w:val="0"/>
      <w:jc w:val="left"/>
    </w:pPr>
    <w:rPr>
      <w:rFonts w:ascii="黑体" w:hAnsi="Times New Roman" w:eastAsia="黑体"/>
      <w:kern w:val="0"/>
      <w:sz w:val="24"/>
      <w:szCs w:val="24"/>
    </w:rPr>
  </w:style>
  <w:style w:type="character" w:customStyle="1" w:styleId="1108">
    <w:name w:val="标题 Char1"/>
    <w:qFormat/>
    <w:uiPriority w:val="0"/>
    <w:rPr>
      <w:rFonts w:ascii="Cambria" w:hAnsi="Cambria" w:eastAsia="宋体" w:cs="Times New Roman"/>
      <w:b/>
      <w:bCs/>
      <w:sz w:val="32"/>
      <w:szCs w:val="32"/>
    </w:rPr>
  </w:style>
  <w:style w:type="table" w:customStyle="1" w:styleId="1109">
    <w:name w:val="Default Table"/>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10">
    <w:name w:val="ParaAttribute0"/>
    <w:qFormat/>
    <w:uiPriority w:val="0"/>
    <w:pPr>
      <w:widowControl w:val="0"/>
      <w:wordWrap w:val="0"/>
    </w:pPr>
    <w:rPr>
      <w:rFonts w:ascii="Times New Roman" w:hAnsi="Times New Roman" w:eastAsia="宋体" w:cs="Times New Roman"/>
      <w:lang w:val="en-US" w:eastAsia="zh-CN" w:bidi="ar-SA"/>
    </w:rPr>
  </w:style>
  <w:style w:type="paragraph" w:customStyle="1" w:styleId="1111">
    <w:name w:val="ParaAttribute1"/>
    <w:qFormat/>
    <w:uiPriority w:val="0"/>
    <w:pPr>
      <w:widowControl w:val="0"/>
      <w:wordWrap w:val="0"/>
      <w:spacing w:before="240" w:after="240"/>
      <w:ind w:left="840" w:hanging="420"/>
    </w:pPr>
    <w:rPr>
      <w:rFonts w:ascii="Times New Roman" w:hAnsi="Times New Roman" w:eastAsia="宋体" w:cs="Times New Roman"/>
      <w:lang w:val="en-US" w:eastAsia="zh-CN" w:bidi="ar-SA"/>
    </w:rPr>
  </w:style>
  <w:style w:type="paragraph" w:customStyle="1" w:styleId="1112">
    <w:name w:val="ParaAttribute2"/>
    <w:qFormat/>
    <w:uiPriority w:val="0"/>
    <w:pPr>
      <w:widowControl w:val="0"/>
      <w:wordWrap w:val="0"/>
      <w:spacing w:before="120" w:after="240"/>
      <w:ind w:left="420" w:hanging="420"/>
    </w:pPr>
    <w:rPr>
      <w:rFonts w:ascii="Times New Roman" w:hAnsi="Times New Roman" w:eastAsia="宋体" w:cs="Times New Roman"/>
      <w:lang w:val="en-US" w:eastAsia="zh-CN" w:bidi="ar-SA"/>
    </w:rPr>
  </w:style>
  <w:style w:type="paragraph" w:customStyle="1" w:styleId="1113">
    <w:name w:val="ParaAttribute3"/>
    <w:qFormat/>
    <w:uiPriority w:val="0"/>
    <w:pPr>
      <w:widowControl w:val="0"/>
      <w:wordWrap w:val="0"/>
    </w:pPr>
    <w:rPr>
      <w:rFonts w:ascii="Times New Roman" w:hAnsi="Times New Roman" w:eastAsia="宋体" w:cs="Times New Roman"/>
      <w:lang w:val="en-US" w:eastAsia="zh-CN" w:bidi="ar-SA"/>
    </w:rPr>
  </w:style>
  <w:style w:type="paragraph" w:customStyle="1" w:styleId="1114">
    <w:name w:val="ParaAttribute4"/>
    <w:qFormat/>
    <w:uiPriority w:val="0"/>
    <w:pPr>
      <w:widowControl w:val="0"/>
      <w:wordWrap w:val="0"/>
      <w:jc w:val="both"/>
    </w:pPr>
    <w:rPr>
      <w:rFonts w:ascii="Times New Roman" w:hAnsi="Times New Roman" w:eastAsia="宋体" w:cs="Times New Roman"/>
      <w:lang w:val="en-US" w:eastAsia="zh-CN" w:bidi="ar-SA"/>
    </w:rPr>
  </w:style>
  <w:style w:type="paragraph" w:customStyle="1" w:styleId="1115">
    <w:name w:val="ParaAttribute5"/>
    <w:qFormat/>
    <w:uiPriority w:val="0"/>
    <w:pPr>
      <w:widowControl w:val="0"/>
      <w:wordWrap w:val="0"/>
      <w:spacing w:before="120" w:after="120"/>
      <w:ind w:left="420" w:hanging="420"/>
    </w:pPr>
    <w:rPr>
      <w:rFonts w:ascii="Times New Roman" w:hAnsi="Times New Roman" w:eastAsia="宋体" w:cs="Times New Roman"/>
      <w:lang w:val="en-US" w:eastAsia="zh-CN" w:bidi="ar-SA"/>
    </w:rPr>
  </w:style>
  <w:style w:type="paragraph" w:customStyle="1" w:styleId="1116">
    <w:name w:val="ParaAttribute6"/>
    <w:qFormat/>
    <w:uiPriority w:val="0"/>
    <w:pPr>
      <w:widowControl w:val="0"/>
      <w:wordWrap w:val="0"/>
      <w:spacing w:before="120"/>
      <w:jc w:val="both"/>
    </w:pPr>
    <w:rPr>
      <w:rFonts w:ascii="Times New Roman" w:hAnsi="Times New Roman" w:eastAsia="宋体" w:cs="Times New Roman"/>
      <w:lang w:val="en-US" w:eastAsia="zh-CN" w:bidi="ar-SA"/>
    </w:rPr>
  </w:style>
  <w:style w:type="paragraph" w:customStyle="1" w:styleId="1117">
    <w:name w:val="ParaAttribute7"/>
    <w:qFormat/>
    <w:uiPriority w:val="0"/>
    <w:pPr>
      <w:widowControl w:val="0"/>
      <w:wordWrap w:val="0"/>
      <w:spacing w:before="120"/>
    </w:pPr>
    <w:rPr>
      <w:rFonts w:ascii="Times New Roman" w:hAnsi="Times New Roman" w:eastAsia="宋体" w:cs="Times New Roman"/>
      <w:lang w:val="en-US" w:eastAsia="zh-CN" w:bidi="ar-SA"/>
    </w:rPr>
  </w:style>
  <w:style w:type="paragraph" w:customStyle="1" w:styleId="1118">
    <w:name w:val="ParaAttribute8"/>
    <w:qFormat/>
    <w:uiPriority w:val="0"/>
    <w:pPr>
      <w:widowControl w:val="0"/>
      <w:wordWrap w:val="0"/>
    </w:pPr>
    <w:rPr>
      <w:rFonts w:ascii="Times New Roman" w:hAnsi="Times New Roman" w:eastAsia="宋体" w:cs="Times New Roman"/>
      <w:lang w:val="en-US" w:eastAsia="zh-CN" w:bidi="ar-SA"/>
    </w:rPr>
  </w:style>
  <w:style w:type="paragraph" w:customStyle="1" w:styleId="1119">
    <w:name w:val="ParaAttribute9"/>
    <w:qFormat/>
    <w:uiPriority w:val="0"/>
    <w:pPr>
      <w:widowControl w:val="0"/>
      <w:wordWrap w:val="0"/>
      <w:jc w:val="both"/>
    </w:pPr>
    <w:rPr>
      <w:rFonts w:ascii="Times New Roman" w:hAnsi="Times New Roman" w:eastAsia="宋体" w:cs="Times New Roman"/>
      <w:lang w:val="en-US" w:eastAsia="zh-CN" w:bidi="ar-SA"/>
    </w:rPr>
  </w:style>
  <w:style w:type="paragraph" w:customStyle="1" w:styleId="1120">
    <w:name w:val="ParaAttribute10"/>
    <w:qFormat/>
    <w:uiPriority w:val="0"/>
    <w:pPr>
      <w:widowControl w:val="0"/>
      <w:wordWrap w:val="0"/>
      <w:ind w:firstLine="480"/>
    </w:pPr>
    <w:rPr>
      <w:rFonts w:ascii="Times New Roman" w:hAnsi="Times New Roman" w:eastAsia="宋体" w:cs="Times New Roman"/>
      <w:lang w:val="en-US" w:eastAsia="zh-CN" w:bidi="ar-SA"/>
    </w:rPr>
  </w:style>
  <w:style w:type="paragraph" w:customStyle="1" w:styleId="1121">
    <w:name w:val="ParaAttribute11"/>
    <w:qFormat/>
    <w:uiPriority w:val="0"/>
    <w:pPr>
      <w:widowControl w:val="0"/>
      <w:wordWrap w:val="0"/>
      <w:ind w:firstLine="480"/>
      <w:jc w:val="both"/>
    </w:pPr>
    <w:rPr>
      <w:rFonts w:ascii="Times New Roman" w:hAnsi="Times New Roman" w:eastAsia="宋体" w:cs="Times New Roman"/>
      <w:lang w:val="en-US" w:eastAsia="zh-CN" w:bidi="ar-SA"/>
    </w:rPr>
  </w:style>
  <w:style w:type="paragraph" w:customStyle="1" w:styleId="1122">
    <w:name w:val="ParaAttribute12"/>
    <w:qFormat/>
    <w:uiPriority w:val="0"/>
    <w:pPr>
      <w:widowControl w:val="0"/>
      <w:wordWrap w:val="0"/>
      <w:ind w:firstLine="480"/>
      <w:jc w:val="both"/>
    </w:pPr>
    <w:rPr>
      <w:rFonts w:ascii="Times New Roman" w:hAnsi="Times New Roman" w:eastAsia="宋体" w:cs="Times New Roman"/>
      <w:lang w:val="en-US" w:eastAsia="zh-CN" w:bidi="ar-SA"/>
    </w:rPr>
  </w:style>
  <w:style w:type="paragraph" w:customStyle="1" w:styleId="1123">
    <w:name w:val="ParaAttribute13"/>
    <w:qFormat/>
    <w:uiPriority w:val="0"/>
    <w:pPr>
      <w:widowControl w:val="0"/>
      <w:wordWrap w:val="0"/>
      <w:ind w:firstLine="480"/>
    </w:pPr>
    <w:rPr>
      <w:rFonts w:ascii="Times New Roman" w:hAnsi="Times New Roman" w:eastAsia="宋体" w:cs="Times New Roman"/>
      <w:lang w:val="en-US" w:eastAsia="zh-CN" w:bidi="ar-SA"/>
    </w:rPr>
  </w:style>
  <w:style w:type="paragraph" w:customStyle="1" w:styleId="1124">
    <w:name w:val="ParaAttribute14"/>
    <w:qFormat/>
    <w:uiPriority w:val="0"/>
    <w:pPr>
      <w:widowControl w:val="0"/>
      <w:wordWrap w:val="0"/>
    </w:pPr>
    <w:rPr>
      <w:rFonts w:ascii="Times New Roman" w:hAnsi="Times New Roman" w:eastAsia="宋体" w:cs="Times New Roman"/>
      <w:lang w:val="en-US" w:eastAsia="zh-CN" w:bidi="ar-SA"/>
    </w:rPr>
  </w:style>
  <w:style w:type="paragraph" w:customStyle="1" w:styleId="1125">
    <w:name w:val="ParaAttribute15"/>
    <w:qFormat/>
    <w:uiPriority w:val="0"/>
    <w:pPr>
      <w:widowControl w:val="0"/>
      <w:wordWrap w:val="0"/>
      <w:jc w:val="both"/>
    </w:pPr>
    <w:rPr>
      <w:rFonts w:ascii="Times New Roman" w:hAnsi="Times New Roman" w:eastAsia="宋体" w:cs="Times New Roman"/>
      <w:lang w:val="en-US" w:eastAsia="zh-CN" w:bidi="ar-SA"/>
    </w:rPr>
  </w:style>
  <w:style w:type="paragraph" w:customStyle="1" w:styleId="1126">
    <w:name w:val="ParaAttribute16"/>
    <w:qFormat/>
    <w:uiPriority w:val="0"/>
    <w:pPr>
      <w:widowControl w:val="0"/>
      <w:wordWrap w:val="0"/>
      <w:spacing w:after="120"/>
    </w:pPr>
    <w:rPr>
      <w:rFonts w:ascii="Times New Roman" w:hAnsi="Times New Roman" w:eastAsia="宋体" w:cs="Times New Roman"/>
      <w:lang w:val="en-US" w:eastAsia="zh-CN" w:bidi="ar-SA"/>
    </w:rPr>
  </w:style>
  <w:style w:type="paragraph" w:customStyle="1" w:styleId="1127">
    <w:name w:val="ParaAttribute17"/>
    <w:qFormat/>
    <w:uiPriority w:val="0"/>
    <w:pPr>
      <w:widowControl w:val="0"/>
      <w:wordWrap w:val="0"/>
      <w:ind w:firstLine="420"/>
    </w:pPr>
    <w:rPr>
      <w:rFonts w:ascii="Times New Roman" w:hAnsi="Times New Roman" w:eastAsia="宋体" w:cs="Times New Roman"/>
      <w:lang w:val="en-US" w:eastAsia="zh-CN" w:bidi="ar-SA"/>
    </w:rPr>
  </w:style>
  <w:style w:type="paragraph" w:customStyle="1" w:styleId="1128">
    <w:name w:val="ParaAttribute18"/>
    <w:qFormat/>
    <w:uiPriority w:val="0"/>
    <w:pPr>
      <w:widowControl w:val="0"/>
      <w:wordWrap w:val="0"/>
      <w:ind w:firstLine="420"/>
      <w:jc w:val="both"/>
    </w:pPr>
    <w:rPr>
      <w:rFonts w:ascii="Times New Roman" w:hAnsi="Times New Roman" w:eastAsia="宋体" w:cs="Times New Roman"/>
      <w:lang w:val="en-US" w:eastAsia="zh-CN" w:bidi="ar-SA"/>
    </w:rPr>
  </w:style>
  <w:style w:type="paragraph" w:customStyle="1" w:styleId="1129">
    <w:name w:val="ParaAttribute19"/>
    <w:qFormat/>
    <w:uiPriority w:val="0"/>
    <w:pPr>
      <w:widowControl w:val="0"/>
      <w:wordWrap w:val="0"/>
      <w:spacing w:before="120"/>
      <w:ind w:firstLine="420"/>
      <w:jc w:val="both"/>
    </w:pPr>
    <w:rPr>
      <w:rFonts w:ascii="Times New Roman" w:hAnsi="Times New Roman" w:eastAsia="宋体" w:cs="Times New Roman"/>
      <w:lang w:val="en-US" w:eastAsia="zh-CN" w:bidi="ar-SA"/>
    </w:rPr>
  </w:style>
  <w:style w:type="paragraph" w:customStyle="1" w:styleId="1130">
    <w:name w:val="ParaAttribute20"/>
    <w:qFormat/>
    <w:uiPriority w:val="0"/>
    <w:pPr>
      <w:widowControl w:val="0"/>
      <w:wordWrap w:val="0"/>
      <w:spacing w:before="120"/>
      <w:ind w:firstLine="420"/>
    </w:pPr>
    <w:rPr>
      <w:rFonts w:ascii="Times New Roman" w:hAnsi="Times New Roman" w:eastAsia="宋体" w:cs="Times New Roman"/>
      <w:lang w:val="en-US" w:eastAsia="zh-CN" w:bidi="ar-SA"/>
    </w:rPr>
  </w:style>
  <w:style w:type="character" w:customStyle="1" w:styleId="1131">
    <w:name w:val="CharAttribute0"/>
    <w:qFormat/>
    <w:uiPriority w:val="0"/>
    <w:rPr>
      <w:rFonts w:ascii="Times New Roman" w:hAnsi="Calibri" w:eastAsia="Times New Roman" w:cs="Times New Roman"/>
    </w:rPr>
  </w:style>
  <w:style w:type="character" w:customStyle="1" w:styleId="1132">
    <w:name w:val="CharAttribute1"/>
    <w:qFormat/>
    <w:uiPriority w:val="0"/>
    <w:rPr>
      <w:rFonts w:ascii="Times New Roman" w:hAnsi="Calibri" w:eastAsia="Times New Roman" w:cs="Times New Roman"/>
    </w:rPr>
  </w:style>
  <w:style w:type="character" w:customStyle="1" w:styleId="1133">
    <w:name w:val="CharAttribute2"/>
    <w:qFormat/>
    <w:uiPriority w:val="0"/>
    <w:rPr>
      <w:rFonts w:ascii="Times New Roman" w:hAnsi="Calibri" w:eastAsia="Times New Roman" w:cs="Times New Roman"/>
    </w:rPr>
  </w:style>
  <w:style w:type="character" w:customStyle="1" w:styleId="1134">
    <w:name w:val="CharAttribute3"/>
    <w:qFormat/>
    <w:uiPriority w:val="0"/>
    <w:rPr>
      <w:rFonts w:ascii="Arial" w:hAnsi="Calibri" w:eastAsia="□□" w:cs="Times New Roman"/>
      <w:sz w:val="34"/>
    </w:rPr>
  </w:style>
  <w:style w:type="character" w:customStyle="1" w:styleId="1135">
    <w:name w:val="CharAttribute4"/>
    <w:qFormat/>
    <w:uiPriority w:val="0"/>
    <w:rPr>
      <w:rFonts w:ascii="Times New Roman" w:hAnsi="Calibri" w:eastAsia="Times New Roman" w:cs="Times New Roman"/>
      <w:sz w:val="24"/>
    </w:rPr>
  </w:style>
  <w:style w:type="character" w:customStyle="1" w:styleId="1136">
    <w:name w:val="CharAttribute5"/>
    <w:qFormat/>
    <w:uiPriority w:val="0"/>
    <w:rPr>
      <w:rFonts w:ascii="□□□" w:hAnsi="Calibri" w:eastAsia="□□□" w:cs="Times New Roman"/>
      <w:b/>
      <w:sz w:val="24"/>
    </w:rPr>
  </w:style>
  <w:style w:type="character" w:customStyle="1" w:styleId="1137">
    <w:name w:val="CharAttribute6"/>
    <w:qFormat/>
    <w:uiPriority w:val="0"/>
    <w:rPr>
      <w:rFonts w:ascii="□□□font-size:11pt" w:hAnsi="Calibri" w:eastAsia="□□□font-size:11pt" w:cs="Times New Roman"/>
      <w:sz w:val="24"/>
    </w:rPr>
  </w:style>
  <w:style w:type="character" w:customStyle="1" w:styleId="1138">
    <w:name w:val="CharAttribute7"/>
    <w:qFormat/>
    <w:uiPriority w:val="0"/>
    <w:rPr>
      <w:rFonts w:ascii="□□□font-size:12pt" w:hAnsi="Calibri" w:eastAsia="□□□font-size:12pt" w:cs="Times New Roman"/>
      <w:b/>
      <w:sz w:val="24"/>
    </w:rPr>
  </w:style>
  <w:style w:type="character" w:customStyle="1" w:styleId="1139">
    <w:name w:val="CharAttribute8"/>
    <w:qFormat/>
    <w:uiPriority w:val="0"/>
    <w:rPr>
      <w:rFonts w:ascii="Times New Roman" w:hAnsi="Calibri" w:eastAsia="Times New Roman" w:cs="Times New Roman"/>
      <w:sz w:val="24"/>
    </w:rPr>
  </w:style>
  <w:style w:type="character" w:customStyle="1" w:styleId="1140">
    <w:name w:val="CharAttribute9"/>
    <w:qFormat/>
    <w:uiPriority w:val="0"/>
    <w:rPr>
      <w:rFonts w:ascii="Times New Roman" w:hAnsi="Calibri" w:eastAsia="Times New Roman" w:cs="Times New Roman"/>
      <w:sz w:val="24"/>
    </w:rPr>
  </w:style>
  <w:style w:type="character" w:customStyle="1" w:styleId="1141">
    <w:name w:val="CharAttribute10"/>
    <w:qFormat/>
    <w:uiPriority w:val="0"/>
    <w:rPr>
      <w:rFonts w:ascii="□□□" w:hAnsi="Calibri" w:eastAsia="□□□" w:cs="Times New Roman"/>
      <w:sz w:val="22"/>
    </w:rPr>
  </w:style>
  <w:style w:type="character" w:customStyle="1" w:styleId="1142">
    <w:name w:val="CharAttribute11"/>
    <w:qFormat/>
    <w:uiPriority w:val="0"/>
    <w:rPr>
      <w:rFonts w:ascii="□□□" w:hAnsi="Calibri" w:eastAsia="□□□" w:cs="Times New Roman"/>
      <w:sz w:val="22"/>
      <w:shd w:val="clear" w:color="auto" w:fill="FFFF00"/>
    </w:rPr>
  </w:style>
  <w:style w:type="character" w:customStyle="1" w:styleId="1143">
    <w:name w:val="CharAttribute12"/>
    <w:qFormat/>
    <w:uiPriority w:val="0"/>
    <w:rPr>
      <w:rFonts w:ascii="□□□background:yellow" w:hAnsi="Calibri" w:eastAsia="□□□background:yellow" w:cs="Times New Roman"/>
      <w:sz w:val="22"/>
    </w:rPr>
  </w:style>
  <w:style w:type="character" w:customStyle="1" w:styleId="1144">
    <w:name w:val="CharAttribute13"/>
    <w:qFormat/>
    <w:uiPriority w:val="0"/>
    <w:rPr>
      <w:rFonts w:ascii="Arial" w:hAnsi="Calibri" w:eastAsia="□□" w:cs="Times New Roman"/>
      <w:sz w:val="34"/>
    </w:rPr>
  </w:style>
  <w:style w:type="character" w:customStyle="1" w:styleId="1145">
    <w:name w:val="CharAttribute14"/>
    <w:qFormat/>
    <w:uiPriority w:val="0"/>
    <w:rPr>
      <w:rFonts w:ascii="Arial" w:hAnsi="Calibri" w:eastAsia="□□" w:cs="Times New Roman"/>
      <w:sz w:val="34"/>
    </w:rPr>
  </w:style>
  <w:style w:type="character" w:customStyle="1" w:styleId="1146">
    <w:name w:val="副标题 Char1"/>
    <w:qFormat/>
    <w:uiPriority w:val="0"/>
    <w:rPr>
      <w:rFonts w:ascii="Arial" w:hAnsi="Arial" w:eastAsia="宋体" w:cs="Times New Roman"/>
      <w:b/>
      <w:bCs/>
      <w:kern w:val="28"/>
      <w:sz w:val="52"/>
      <w:szCs w:val="32"/>
      <w:lang w:eastAsia="ko-KR"/>
    </w:rPr>
  </w:style>
  <w:style w:type="paragraph" w:customStyle="1" w:styleId="114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表格首行"/>
    <w:basedOn w:val="1"/>
    <w:qFormat/>
    <w:uiPriority w:val="0"/>
    <w:pPr>
      <w:widowControl/>
      <w:jc w:val="center"/>
    </w:pPr>
    <w:rPr>
      <w:rFonts w:ascii="宋体"/>
      <w:kern w:val="0"/>
      <w:sz w:val="24"/>
      <w:szCs w:val="24"/>
      <w:lang w:eastAsia="en-US" w:bidi="en-US"/>
    </w:rPr>
  </w:style>
  <w:style w:type="character" w:customStyle="1" w:styleId="1149">
    <w:name w:val="pex1_example1"/>
    <w:qFormat/>
    <w:uiPriority w:val="0"/>
    <w:rPr>
      <w:rFonts w:ascii="Calibri" w:hAnsi="Calibri" w:eastAsia="宋体" w:cs="Times New Roman"/>
    </w:rPr>
  </w:style>
  <w:style w:type="character" w:customStyle="1" w:styleId="1150">
    <w:name w:val="HTML 预设格式 Char1"/>
    <w:qFormat/>
    <w:uiPriority w:val="0"/>
    <w:rPr>
      <w:rFonts w:ascii="宋体" w:hAnsi="Calibri" w:eastAsia="宋体" w:cs="Times New Roman"/>
      <w:sz w:val="30"/>
      <w:szCs w:val="30"/>
    </w:rPr>
  </w:style>
  <w:style w:type="character" w:customStyle="1" w:styleId="1151">
    <w:name w:val="rwro"/>
    <w:qFormat/>
    <w:uiPriority w:val="0"/>
    <w:rPr>
      <w:rFonts w:ascii="Calibri" w:hAnsi="Calibri" w:eastAsia="宋体" w:cs="Times New Roman"/>
      <w:u w:val="none"/>
    </w:rPr>
  </w:style>
  <w:style w:type="paragraph" w:customStyle="1" w:styleId="1152">
    <w:name w:val="正文ECCOM"/>
    <w:basedOn w:val="1"/>
    <w:qFormat/>
    <w:uiPriority w:val="0"/>
    <w:pPr>
      <w:widowControl/>
      <w:spacing w:line="360" w:lineRule="auto"/>
      <w:jc w:val="left"/>
    </w:pPr>
    <w:rPr>
      <w:rFonts w:ascii="宋体"/>
      <w:kern w:val="0"/>
      <w:sz w:val="24"/>
      <w:szCs w:val="24"/>
      <w:lang w:bidi="en-US"/>
    </w:rPr>
  </w:style>
  <w:style w:type="paragraph" w:customStyle="1" w:styleId="1153">
    <w:name w:val="Style 正文（首行缩进）2 + First line:  2 ch"/>
    <w:basedOn w:val="1"/>
    <w:link w:val="2821"/>
    <w:qFormat/>
    <w:uiPriority w:val="0"/>
    <w:pPr>
      <w:widowControl/>
      <w:spacing w:before="100" w:beforeAutospacing="1" w:after="100" w:afterAutospacing="1" w:line="300" w:lineRule="auto"/>
      <w:ind w:firstLine="200" w:firstLineChars="200"/>
      <w:jc w:val="left"/>
    </w:pPr>
    <w:rPr>
      <w:rFonts w:ascii="Arial" w:hAnsi="Arial"/>
      <w:kern w:val="0"/>
      <w:sz w:val="24"/>
      <w:szCs w:val="20"/>
    </w:rPr>
  </w:style>
  <w:style w:type="paragraph" w:customStyle="1" w:styleId="1154">
    <w:name w:val="MY正文"/>
    <w:basedOn w:val="1"/>
    <w:qFormat/>
    <w:uiPriority w:val="0"/>
    <w:pPr>
      <w:jc w:val="left"/>
    </w:pPr>
    <w:rPr>
      <w:rFonts w:ascii="Times New Roman" w:hAnsi="Times New Roman"/>
      <w:sz w:val="24"/>
      <w:szCs w:val="24"/>
    </w:rPr>
  </w:style>
  <w:style w:type="paragraph" w:customStyle="1" w:styleId="1155">
    <w:name w:val="表内容"/>
    <w:basedOn w:val="1"/>
    <w:qFormat/>
    <w:uiPriority w:val="0"/>
    <w:pPr>
      <w:jc w:val="left"/>
    </w:pPr>
    <w:rPr>
      <w:rFonts w:ascii="Times New Roman" w:hAnsi="Times New Roman"/>
      <w:szCs w:val="20"/>
    </w:rPr>
  </w:style>
  <w:style w:type="paragraph" w:customStyle="1" w:styleId="1156">
    <w:name w:val="表题"/>
    <w:basedOn w:val="1"/>
    <w:qFormat/>
    <w:uiPriority w:val="0"/>
    <w:pPr>
      <w:adjustRightInd w:val="0"/>
      <w:snapToGrid w:val="0"/>
      <w:spacing w:before="120" w:after="40"/>
      <w:jc w:val="center"/>
    </w:pPr>
    <w:rPr>
      <w:rFonts w:ascii="Arial" w:hAnsi="Arial" w:eastAsia="黑体"/>
      <w:sz w:val="18"/>
      <w:szCs w:val="20"/>
    </w:rPr>
  </w:style>
  <w:style w:type="paragraph" w:customStyle="1" w:styleId="1157">
    <w:name w:val="+列表1"/>
    <w:basedOn w:val="1"/>
    <w:qFormat/>
    <w:uiPriority w:val="0"/>
    <w:pPr>
      <w:jc w:val="center"/>
    </w:pPr>
    <w:rPr>
      <w:rFonts w:ascii="Times New Roman" w:hAnsi="Times New Roman"/>
      <w:szCs w:val="24"/>
    </w:rPr>
  </w:style>
  <w:style w:type="paragraph" w:customStyle="1" w:styleId="1158">
    <w:name w:val="正文标题"/>
    <w:basedOn w:val="1"/>
    <w:qFormat/>
    <w:uiPriority w:val="0"/>
    <w:pPr>
      <w:spacing w:line="360" w:lineRule="auto"/>
    </w:pPr>
    <w:rPr>
      <w:rFonts w:ascii="Times New Roman" w:hAnsi="Times New Roman"/>
      <w:b/>
      <w:sz w:val="24"/>
      <w:szCs w:val="24"/>
    </w:rPr>
  </w:style>
  <w:style w:type="paragraph" w:customStyle="1" w:styleId="1159">
    <w:name w:val="Char Char1 Char Char"/>
    <w:basedOn w:val="1"/>
    <w:qFormat/>
    <w:uiPriority w:val="0"/>
    <w:rPr>
      <w:rFonts w:ascii="Tahoma" w:hAnsi="Tahoma"/>
      <w:sz w:val="24"/>
      <w:szCs w:val="20"/>
    </w:rPr>
  </w:style>
  <w:style w:type="paragraph" w:customStyle="1" w:styleId="1160">
    <w:name w:val="Char Char1 Char Char6"/>
    <w:basedOn w:val="1"/>
    <w:qFormat/>
    <w:uiPriority w:val="0"/>
    <w:rPr>
      <w:rFonts w:ascii="Tahoma" w:hAnsi="Tahoma"/>
      <w:sz w:val="24"/>
      <w:szCs w:val="20"/>
    </w:rPr>
  </w:style>
  <w:style w:type="paragraph" w:customStyle="1" w:styleId="1161">
    <w:name w:val="Char Char1 Char Char5"/>
    <w:basedOn w:val="1"/>
    <w:qFormat/>
    <w:uiPriority w:val="0"/>
    <w:rPr>
      <w:rFonts w:ascii="Tahoma" w:hAnsi="Tahoma"/>
      <w:sz w:val="24"/>
      <w:szCs w:val="20"/>
    </w:rPr>
  </w:style>
  <w:style w:type="paragraph" w:customStyle="1" w:styleId="1162">
    <w:name w:val="Char Char1 Char Char4"/>
    <w:basedOn w:val="1"/>
    <w:qFormat/>
    <w:uiPriority w:val="0"/>
    <w:rPr>
      <w:rFonts w:ascii="Tahoma" w:hAnsi="Tahoma"/>
      <w:sz w:val="24"/>
      <w:szCs w:val="20"/>
    </w:rPr>
  </w:style>
  <w:style w:type="paragraph" w:customStyle="1" w:styleId="1163">
    <w:name w:val="Char Char1 Char Char3"/>
    <w:basedOn w:val="1"/>
    <w:qFormat/>
    <w:uiPriority w:val="0"/>
    <w:rPr>
      <w:rFonts w:ascii="Tahoma" w:hAnsi="Tahoma"/>
      <w:sz w:val="24"/>
      <w:szCs w:val="20"/>
    </w:rPr>
  </w:style>
  <w:style w:type="paragraph" w:customStyle="1" w:styleId="1164">
    <w:name w:val="Char Char1 Char Char2"/>
    <w:basedOn w:val="1"/>
    <w:qFormat/>
    <w:uiPriority w:val="0"/>
    <w:rPr>
      <w:rFonts w:ascii="Tahoma" w:hAnsi="Tahoma"/>
      <w:sz w:val="24"/>
      <w:szCs w:val="20"/>
    </w:rPr>
  </w:style>
  <w:style w:type="paragraph" w:customStyle="1" w:styleId="1165">
    <w:name w:val="Char Char1 Char Char1"/>
    <w:basedOn w:val="1"/>
    <w:qFormat/>
    <w:uiPriority w:val="0"/>
    <w:rPr>
      <w:rFonts w:ascii="Tahoma" w:hAnsi="Tahoma"/>
      <w:sz w:val="24"/>
      <w:szCs w:val="20"/>
    </w:rPr>
  </w:style>
  <w:style w:type="paragraph" w:customStyle="1" w:styleId="1166">
    <w:name w:val="000"/>
    <w:basedOn w:val="21"/>
    <w:qFormat/>
    <w:uiPriority w:val="0"/>
    <w:pPr>
      <w:spacing w:beforeLines="50" w:afterLines="50" w:line="360" w:lineRule="auto"/>
      <w:ind w:firstLine="480" w:firstLineChars="200"/>
    </w:pPr>
    <w:rPr>
      <w:sz w:val="24"/>
      <w:szCs w:val="24"/>
    </w:rPr>
  </w:style>
  <w:style w:type="character" w:customStyle="1" w:styleId="1167">
    <w:name w:val="NICMAN Heading 7 Char"/>
    <w:qFormat/>
    <w:uiPriority w:val="0"/>
    <w:rPr>
      <w:rFonts w:ascii="Calibri" w:hAnsi="Calibri" w:eastAsia="宋体" w:cs="Times New Roman"/>
      <w:i/>
      <w:szCs w:val="24"/>
      <w:lang w:val="en-US" w:eastAsia="zh-CN" w:bidi="ar-SA"/>
    </w:rPr>
  </w:style>
  <w:style w:type="character" w:customStyle="1" w:styleId="1168">
    <w:name w:val="tt Char"/>
    <w:qFormat/>
    <w:uiPriority w:val="0"/>
    <w:rPr>
      <w:rFonts w:ascii="Arial" w:hAnsi="Arial" w:eastAsia="黑体" w:cs="Times New Roman"/>
      <w:kern w:val="2"/>
      <w:sz w:val="24"/>
      <w:lang w:val="en-US" w:eastAsia="zh-CN" w:bidi="ar-SA"/>
    </w:rPr>
  </w:style>
  <w:style w:type="character" w:customStyle="1" w:styleId="1169">
    <w:name w:val="ft Char"/>
    <w:qFormat/>
    <w:uiPriority w:val="0"/>
    <w:rPr>
      <w:rFonts w:ascii="Arial" w:hAnsi="Arial" w:eastAsia="黑体" w:cs="Times New Roman"/>
      <w:kern w:val="2"/>
      <w:sz w:val="24"/>
      <w:lang w:val="en-US" w:eastAsia="zh-CN" w:bidi="ar-SA"/>
    </w:rPr>
  </w:style>
  <w:style w:type="character" w:customStyle="1" w:styleId="1170">
    <w:name w:val="h Char1"/>
    <w:qFormat/>
    <w:uiPriority w:val="0"/>
    <w:rPr>
      <w:rFonts w:ascii="Calibri" w:hAnsi="Calibri" w:eastAsia="宋体" w:cs="Times New Roman"/>
      <w:kern w:val="2"/>
      <w:sz w:val="18"/>
      <w:szCs w:val="18"/>
      <w:lang w:val="en-US" w:eastAsia="zh-CN" w:bidi="ar-SA"/>
    </w:rPr>
  </w:style>
  <w:style w:type="character" w:customStyle="1" w:styleId="1171">
    <w:name w:val="正文文本缩进 2 Char1"/>
    <w:qFormat/>
    <w:uiPriority w:val="0"/>
    <w:rPr>
      <w:rFonts w:ascii="宋体" w:hAnsi="宋体" w:eastAsia="Times New Roman" w:cs="Times New Roman"/>
      <w:sz w:val="24"/>
    </w:rPr>
  </w:style>
  <w:style w:type="paragraph" w:customStyle="1" w:styleId="1172">
    <w:name w:val="表格索引"/>
    <w:basedOn w:val="1"/>
    <w:next w:val="73"/>
    <w:qFormat/>
    <w:uiPriority w:val="0"/>
    <w:pPr>
      <w:widowControl/>
      <w:tabs>
        <w:tab w:val="left" w:pos="0"/>
        <w:tab w:val="left" w:pos="960"/>
      </w:tabs>
      <w:spacing w:beforeLines="50" w:afterLines="50"/>
      <w:ind w:left="284" w:hanging="284"/>
      <w:jc w:val="center"/>
    </w:pPr>
    <w:rPr>
      <w:rFonts w:ascii="Times New Roman" w:hAnsi="Times New Roman"/>
      <w:kern w:val="21"/>
      <w:szCs w:val="20"/>
    </w:rPr>
  </w:style>
  <w:style w:type="paragraph" w:customStyle="1" w:styleId="1173">
    <w:name w:val="图片索引"/>
    <w:basedOn w:val="1"/>
    <w:next w:val="73"/>
    <w:qFormat/>
    <w:uiPriority w:val="0"/>
    <w:pPr>
      <w:widowControl/>
      <w:tabs>
        <w:tab w:val="left" w:pos="960"/>
      </w:tabs>
      <w:spacing w:beforeLines="50" w:afterLines="50"/>
      <w:ind w:left="840" w:hanging="420"/>
      <w:jc w:val="center"/>
    </w:pPr>
    <w:rPr>
      <w:rFonts w:ascii="Times New Roman" w:hAnsi="Times New Roman"/>
      <w:kern w:val="21"/>
      <w:szCs w:val="20"/>
    </w:rPr>
  </w:style>
  <w:style w:type="paragraph" w:customStyle="1" w:styleId="1174">
    <w:name w:val="样式2-mj"/>
    <w:basedOn w:val="1"/>
    <w:qFormat/>
    <w:uiPriority w:val="0"/>
    <w:pPr>
      <w:tabs>
        <w:tab w:val="left" w:pos="840"/>
      </w:tabs>
      <w:snapToGrid w:val="0"/>
      <w:spacing w:beforeLines="100" w:afterLines="100" w:line="360" w:lineRule="auto"/>
      <w:ind w:left="840" w:hanging="420"/>
      <w:jc w:val="left"/>
      <w:outlineLvl w:val="1"/>
    </w:pPr>
    <w:rPr>
      <w:rFonts w:ascii="Times New Roman" w:hAnsi="Times New Roman"/>
      <w:b/>
      <w:sz w:val="32"/>
      <w:szCs w:val="24"/>
    </w:rPr>
  </w:style>
  <w:style w:type="paragraph" w:customStyle="1" w:styleId="1175">
    <w:name w:val="样式1-mj"/>
    <w:basedOn w:val="1"/>
    <w:qFormat/>
    <w:uiPriority w:val="0"/>
    <w:pPr>
      <w:keepNext/>
      <w:pageBreakBefore/>
      <w:tabs>
        <w:tab w:val="left" w:pos="432"/>
      </w:tabs>
      <w:snapToGrid w:val="0"/>
      <w:spacing w:beforeLines="200" w:afterLines="200" w:line="360" w:lineRule="auto"/>
      <w:ind w:left="432" w:hanging="432"/>
      <w:jc w:val="center"/>
      <w:outlineLvl w:val="0"/>
    </w:pPr>
    <w:rPr>
      <w:rFonts w:ascii="仿宋_GB2312" w:hAnsi="仿宋_GB2312"/>
      <w:b/>
      <w:sz w:val="44"/>
      <w:szCs w:val="24"/>
    </w:rPr>
  </w:style>
  <w:style w:type="paragraph" w:customStyle="1" w:styleId="1176">
    <w:name w:val="Table-Title"/>
    <w:qFormat/>
    <w:uiPriority w:val="0"/>
    <w:pPr>
      <w:spacing w:before="60" w:after="60"/>
    </w:pPr>
    <w:rPr>
      <w:rFonts w:ascii="Arial" w:hAnsi="Arial" w:eastAsia="宋体" w:cs="Times New Roman"/>
      <w:b/>
      <w:lang w:val="en-GB" w:eastAsia="en-US" w:bidi="ar-SA"/>
    </w:rPr>
  </w:style>
  <w:style w:type="paragraph" w:customStyle="1" w:styleId="1177">
    <w:name w:val="Table-Contents"/>
    <w:qFormat/>
    <w:uiPriority w:val="0"/>
    <w:pPr>
      <w:spacing w:before="60" w:after="100"/>
    </w:pPr>
    <w:rPr>
      <w:rFonts w:ascii="Times New Roman" w:hAnsi="Times New Roman" w:eastAsia="宋体" w:cs="Times New Roman"/>
      <w:lang w:val="en-GB" w:eastAsia="en-US" w:bidi="ar-SA"/>
    </w:rPr>
  </w:style>
  <w:style w:type="paragraph" w:customStyle="1" w:styleId="1178">
    <w:name w:val="列表3"/>
    <w:basedOn w:val="1"/>
    <w:qFormat/>
    <w:uiPriority w:val="0"/>
    <w:pPr>
      <w:tabs>
        <w:tab w:val="left" w:pos="785"/>
      </w:tabs>
      <w:ind w:firstLine="425"/>
    </w:pPr>
    <w:rPr>
      <w:rFonts w:ascii="Arial" w:hAnsi="Arial"/>
      <w:szCs w:val="20"/>
    </w:rPr>
  </w:style>
  <w:style w:type="paragraph" w:customStyle="1" w:styleId="1179">
    <w:name w:val="列表1(黑体)"/>
    <w:basedOn w:val="21"/>
    <w:next w:val="21"/>
    <w:qFormat/>
    <w:uiPriority w:val="0"/>
    <w:pPr>
      <w:spacing w:beforeLines="50" w:afterLines="50" w:line="360" w:lineRule="auto"/>
      <w:ind w:firstLine="480" w:firstLineChars="200"/>
    </w:pPr>
    <w:rPr>
      <w:sz w:val="24"/>
      <w:szCs w:val="24"/>
    </w:rPr>
  </w:style>
  <w:style w:type="paragraph" w:customStyle="1" w:styleId="1180">
    <w:name w:val="列表2"/>
    <w:basedOn w:val="21"/>
    <w:next w:val="21"/>
    <w:qFormat/>
    <w:uiPriority w:val="0"/>
    <w:pPr>
      <w:spacing w:beforeLines="50" w:afterLines="50" w:line="360" w:lineRule="auto"/>
      <w:ind w:firstLine="480" w:firstLineChars="200"/>
    </w:pPr>
    <w:rPr>
      <w:sz w:val="24"/>
      <w:szCs w:val="24"/>
    </w:rPr>
  </w:style>
  <w:style w:type="paragraph" w:customStyle="1" w:styleId="1181">
    <w:name w:val="正文（首行缩进）2"/>
    <w:next w:val="21"/>
    <w:qFormat/>
    <w:uiPriority w:val="0"/>
    <w:pPr>
      <w:spacing w:before="100" w:beforeAutospacing="1" w:after="100" w:afterAutospacing="1" w:line="300" w:lineRule="auto"/>
      <w:ind w:firstLine="200" w:firstLineChars="200"/>
    </w:pPr>
    <w:rPr>
      <w:rFonts w:ascii="Arial" w:hAnsi="Arial" w:eastAsia="宋体" w:cs="Times New Roman"/>
      <w:sz w:val="24"/>
      <w:lang w:val="en-US" w:eastAsia="zh-CN" w:bidi="ar-SA"/>
    </w:rPr>
  </w:style>
  <w:style w:type="character" w:customStyle="1" w:styleId="1182">
    <w:name w:val="正文文本 3 Char1"/>
    <w:qFormat/>
    <w:uiPriority w:val="0"/>
    <w:rPr>
      <w:rFonts w:ascii="Arial" w:hAnsi="Arial" w:eastAsia="宋体" w:cs="Times New Roman"/>
      <w:sz w:val="16"/>
      <w:szCs w:val="16"/>
    </w:rPr>
  </w:style>
  <w:style w:type="paragraph" w:customStyle="1" w:styleId="1183">
    <w:name w:val="表正文左"/>
    <w:qFormat/>
    <w:uiPriority w:val="0"/>
    <w:rPr>
      <w:rFonts w:ascii="Arial" w:hAnsi="Arial" w:eastAsia="宋体" w:cs="Times New Roman"/>
      <w:kern w:val="2"/>
      <w:sz w:val="24"/>
      <w:szCs w:val="24"/>
      <w:lang w:val="en-US" w:eastAsia="zh-CN" w:bidi="ar-SA"/>
    </w:rPr>
  </w:style>
  <w:style w:type="paragraph" w:customStyle="1" w:styleId="1184">
    <w:name w:val="表正文中"/>
    <w:qFormat/>
    <w:uiPriority w:val="0"/>
    <w:pPr>
      <w:jc w:val="center"/>
    </w:pPr>
    <w:rPr>
      <w:rFonts w:ascii="Arial" w:hAnsi="Arial" w:eastAsia="宋体" w:cs="Times New Roman"/>
      <w:kern w:val="2"/>
      <w:sz w:val="18"/>
      <w:szCs w:val="24"/>
      <w:lang w:val="en-US" w:eastAsia="zh-CN" w:bidi="ar-SA"/>
    </w:rPr>
  </w:style>
  <w:style w:type="character" w:customStyle="1" w:styleId="1185">
    <w:name w:val="称呼 Char1"/>
    <w:qFormat/>
    <w:uiPriority w:val="0"/>
    <w:rPr>
      <w:rFonts w:ascii="Arial" w:hAnsi="Arial"/>
      <w:kern w:val="2"/>
      <w:sz w:val="24"/>
      <w:szCs w:val="24"/>
    </w:rPr>
  </w:style>
  <w:style w:type="paragraph" w:customStyle="1" w:styleId="1186">
    <w:name w:val="Char Char Char Char Char Char Char Char Char Char Char Char Char Char Char Char"/>
    <w:basedOn w:val="1"/>
    <w:qFormat/>
    <w:uiPriority w:val="0"/>
    <w:pPr>
      <w:widowControl/>
      <w:spacing w:after="160" w:line="240" w:lineRule="exact"/>
      <w:jc w:val="center"/>
    </w:pPr>
    <w:rPr>
      <w:rFonts w:ascii="宋体"/>
      <w:b/>
      <w:kern w:val="0"/>
      <w:sz w:val="30"/>
      <w:szCs w:val="30"/>
      <w:lang w:eastAsia="en-US"/>
    </w:rPr>
  </w:style>
  <w:style w:type="paragraph" w:customStyle="1" w:styleId="1187">
    <w:name w:val="Normal1"/>
    <w:basedOn w:val="1"/>
    <w:qFormat/>
    <w:uiPriority w:val="0"/>
    <w:pPr>
      <w:widowControl/>
      <w:overflowPunct w:val="0"/>
      <w:autoSpaceDE w:val="0"/>
      <w:autoSpaceDN w:val="0"/>
      <w:adjustRightInd w:val="0"/>
      <w:jc w:val="left"/>
      <w:textAlignment w:val="baseline"/>
    </w:pPr>
    <w:rPr>
      <w:rFonts w:ascii="Times New Roman" w:hAnsi="Times New Roman"/>
      <w:kern w:val="0"/>
      <w:sz w:val="20"/>
      <w:szCs w:val="20"/>
    </w:rPr>
  </w:style>
  <w:style w:type="paragraph" w:customStyle="1" w:styleId="1188">
    <w:name w:val="题头内容"/>
    <w:basedOn w:val="1"/>
    <w:qFormat/>
    <w:uiPriority w:val="0"/>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18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90">
    <w:name w:val="样式 正文文本 + 首行缩进:  2 字符"/>
    <w:basedOn w:val="34"/>
    <w:qFormat/>
    <w:uiPriority w:val="0"/>
    <w:rPr>
      <w:sz w:val="21"/>
    </w:rPr>
  </w:style>
  <w:style w:type="paragraph" w:customStyle="1" w:styleId="1191">
    <w:name w:val="t2"/>
    <w:basedOn w:val="4"/>
    <w:qFormat/>
    <w:uiPriority w:val="0"/>
  </w:style>
  <w:style w:type="paragraph" w:customStyle="1" w:styleId="1192">
    <w:name w:val="默认段落字体 Para Char Char Char Char Char Char Char"/>
    <w:basedOn w:val="26"/>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193">
    <w:name w:val="relief"/>
    <w:basedOn w:val="1"/>
    <w:qFormat/>
    <w:uiPriority w:val="0"/>
    <w:pPr>
      <w:spacing w:line="360" w:lineRule="auto"/>
      <w:ind w:firstLine="200" w:firstLineChars="200"/>
    </w:pPr>
    <w:rPr>
      <w:rFonts w:ascii="Times New Roman" w:hAnsi="Times New Roman"/>
      <w:sz w:val="24"/>
      <w:szCs w:val="24"/>
    </w:rPr>
  </w:style>
  <w:style w:type="paragraph" w:customStyle="1" w:styleId="1194">
    <w:name w:val="样式 正文缩进特点正文缩进 Char正文（首行缩进两字） Char正文缩进 Char1 Char正文缩进 Char C..."/>
    <w:basedOn w:val="21"/>
    <w:qFormat/>
    <w:uiPriority w:val="0"/>
    <w:pPr>
      <w:spacing w:beforeLines="50" w:afterLines="50" w:line="360" w:lineRule="auto"/>
      <w:ind w:firstLine="480" w:firstLineChars="200"/>
    </w:pPr>
    <w:rPr>
      <w:sz w:val="24"/>
      <w:szCs w:val="24"/>
    </w:rPr>
  </w:style>
  <w:style w:type="paragraph" w:customStyle="1" w:styleId="1195">
    <w:name w:val="_VRTS-Title"/>
    <w:basedOn w:val="1"/>
    <w:qFormat/>
    <w:uiPriority w:val="0"/>
    <w:pPr>
      <w:widowControl/>
      <w:jc w:val="left"/>
    </w:pPr>
    <w:rPr>
      <w:rFonts w:ascii="Arial Black" w:hAnsi="Arial Black" w:cs="Arial"/>
      <w:kern w:val="0"/>
      <w:sz w:val="28"/>
      <w:szCs w:val="24"/>
      <w:lang w:eastAsia="en-US"/>
    </w:rPr>
  </w:style>
  <w:style w:type="paragraph" w:customStyle="1" w:styleId="1196">
    <w:name w:val="_VRTS-Body Text"/>
    <w:basedOn w:val="1"/>
    <w:qFormat/>
    <w:uiPriority w:val="0"/>
    <w:pPr>
      <w:widowControl/>
      <w:jc w:val="left"/>
    </w:pPr>
    <w:rPr>
      <w:rFonts w:ascii="Arial" w:hAnsi="Arial" w:cs="Arial"/>
      <w:kern w:val="0"/>
      <w:sz w:val="20"/>
      <w:szCs w:val="24"/>
      <w:lang w:eastAsia="en-US"/>
    </w:rPr>
  </w:style>
  <w:style w:type="paragraph" w:customStyle="1" w:styleId="1197">
    <w:name w:val="_VRTS-Header 3 = Subheader"/>
    <w:basedOn w:val="1196"/>
    <w:next w:val="1196"/>
    <w:qFormat/>
    <w:uiPriority w:val="0"/>
    <w:rPr>
      <w:rFonts w:ascii="Calibri" w:hAnsi="Calibri" w:cs="Times New Roman"/>
    </w:rPr>
  </w:style>
  <w:style w:type="paragraph" w:customStyle="1" w:styleId="1198">
    <w:name w:val="1正文"/>
    <w:basedOn w:val="1"/>
    <w:qFormat/>
    <w:uiPriority w:val="0"/>
    <w:pPr>
      <w:adjustRightInd w:val="0"/>
      <w:spacing w:line="360" w:lineRule="auto"/>
      <w:ind w:left="-38" w:leftChars="-38" w:firstLine="482"/>
      <w:textAlignment w:val="baseline"/>
    </w:pPr>
    <w:rPr>
      <w:rFonts w:ascii="宋体"/>
      <w:kern w:val="0"/>
      <w:sz w:val="24"/>
      <w:szCs w:val="20"/>
    </w:rPr>
  </w:style>
  <w:style w:type="paragraph" w:customStyle="1" w:styleId="1199">
    <w:name w:val="_VRTS-Graphics Caption"/>
    <w:basedOn w:val="1"/>
    <w:qFormat/>
    <w:uiPriority w:val="0"/>
    <w:pPr>
      <w:widowControl/>
      <w:spacing w:after="240"/>
    </w:pPr>
    <w:rPr>
      <w:rFonts w:ascii="Times New Roman" w:hAnsi="Times New Roman" w:cs="Arial"/>
      <w:kern w:val="0"/>
      <w:sz w:val="24"/>
      <w:szCs w:val="24"/>
    </w:rPr>
  </w:style>
  <w:style w:type="paragraph" w:customStyle="1" w:styleId="1200">
    <w:name w:val="自用 + 首行缩进"/>
    <w:basedOn w:val="1"/>
    <w:qFormat/>
    <w:uiPriority w:val="0"/>
    <w:pPr>
      <w:spacing w:before="120" w:after="120" w:line="360" w:lineRule="auto"/>
      <w:ind w:firstLine="200" w:firstLineChars="200"/>
    </w:pPr>
    <w:rPr>
      <w:rFonts w:ascii="Times New Roman" w:hAnsi="Times New Roman" w:cs="宋体"/>
      <w:szCs w:val="20"/>
    </w:rPr>
  </w:style>
  <w:style w:type="paragraph" w:customStyle="1" w:styleId="1201">
    <w:name w:val="无间距1"/>
    <w:qFormat/>
    <w:uiPriority w:val="0"/>
    <w:pPr>
      <w:widowControl w:val="0"/>
      <w:spacing w:afterLines="100"/>
      <w:jc w:val="both"/>
    </w:pPr>
    <w:rPr>
      <w:rFonts w:ascii="Calibri" w:hAnsi="Calibri" w:eastAsia="微软雅黑" w:cs="Times New Roman"/>
      <w:kern w:val="2"/>
      <w:sz w:val="21"/>
      <w:szCs w:val="22"/>
      <w:lang w:val="en-US" w:eastAsia="zh-CN" w:bidi="ar-SA"/>
    </w:rPr>
  </w:style>
  <w:style w:type="character" w:customStyle="1" w:styleId="1202">
    <w:name w:val="日期 Char1"/>
    <w:qFormat/>
    <w:uiPriority w:val="0"/>
    <w:rPr>
      <w:rFonts w:ascii="Times New Roman" w:hAnsi="Times New Roman" w:eastAsia="宋体" w:cs="Times New Roman"/>
      <w:sz w:val="24"/>
      <w:szCs w:val="24"/>
    </w:rPr>
  </w:style>
  <w:style w:type="paragraph" w:customStyle="1" w:styleId="1203">
    <w:name w:val="Char Char1 Char Char Char Char"/>
    <w:basedOn w:val="1"/>
    <w:qFormat/>
    <w:uiPriority w:val="0"/>
    <w:pPr>
      <w:adjustRightInd w:val="0"/>
    </w:pPr>
    <w:rPr>
      <w:rFonts w:ascii="Tahoma" w:hAnsi="Tahoma"/>
      <w:sz w:val="24"/>
      <w:szCs w:val="20"/>
    </w:rPr>
  </w:style>
  <w:style w:type="paragraph" w:customStyle="1" w:styleId="1204">
    <w:name w:val="自定义标题 1"/>
    <w:basedOn w:val="5"/>
    <w:qFormat/>
    <w:uiPriority w:val="0"/>
  </w:style>
  <w:style w:type="character" w:customStyle="1" w:styleId="1205">
    <w:name w:val="style5"/>
    <w:qFormat/>
    <w:uiPriority w:val="0"/>
    <w:rPr>
      <w:rFonts w:ascii="Calibri" w:hAnsi="Calibri" w:eastAsia="宋体" w:cs="Times New Roman"/>
    </w:rPr>
  </w:style>
  <w:style w:type="paragraph" w:customStyle="1" w:styleId="1206">
    <w:name w:val="CM4"/>
    <w:basedOn w:val="767"/>
    <w:next w:val="767"/>
    <w:qFormat/>
    <w:uiPriority w:val="0"/>
    <w:pPr>
      <w:spacing w:after="145"/>
    </w:pPr>
    <w:rPr>
      <w:rFonts w:ascii="宋体" w:hAnsi="Cambria" w:eastAsia="宋体" w:cs="Times New Roman"/>
      <w:color w:val="auto"/>
    </w:rPr>
  </w:style>
  <w:style w:type="paragraph" w:customStyle="1" w:styleId="1207">
    <w:name w:val="CM2"/>
    <w:basedOn w:val="767"/>
    <w:next w:val="767"/>
    <w:qFormat/>
    <w:uiPriority w:val="0"/>
    <w:rPr>
      <w:rFonts w:ascii="宋体" w:hAnsi="Cambria" w:eastAsia="宋体" w:cs="Times New Roman"/>
      <w:color w:val="auto"/>
    </w:rPr>
  </w:style>
  <w:style w:type="paragraph" w:customStyle="1" w:styleId="1208">
    <w:name w:val="CM6"/>
    <w:basedOn w:val="767"/>
    <w:next w:val="767"/>
    <w:qFormat/>
    <w:uiPriority w:val="0"/>
    <w:pPr>
      <w:spacing w:after="153"/>
    </w:pPr>
    <w:rPr>
      <w:rFonts w:ascii="宋体" w:hAnsi="Cambria" w:eastAsia="宋体" w:cs="Times New Roman"/>
      <w:color w:val="auto"/>
    </w:rPr>
  </w:style>
  <w:style w:type="paragraph" w:customStyle="1" w:styleId="1209">
    <w:name w:val="CM3"/>
    <w:basedOn w:val="767"/>
    <w:next w:val="767"/>
    <w:qFormat/>
    <w:uiPriority w:val="0"/>
    <w:pPr>
      <w:spacing w:after="158"/>
    </w:pPr>
    <w:rPr>
      <w:rFonts w:ascii="宋体" w:hAnsi="Cambria" w:eastAsia="宋体" w:cs="Times New Roman"/>
      <w:color w:val="auto"/>
    </w:rPr>
  </w:style>
  <w:style w:type="paragraph" w:customStyle="1" w:styleId="1210">
    <w:name w:val="CM1"/>
    <w:basedOn w:val="767"/>
    <w:next w:val="767"/>
    <w:qFormat/>
    <w:uiPriority w:val="0"/>
    <w:pPr>
      <w:spacing w:line="278" w:lineRule="atLeast"/>
    </w:pPr>
    <w:rPr>
      <w:rFonts w:ascii="宋体" w:hAnsi="Cambria" w:eastAsia="宋体" w:cs="Times New Roman"/>
      <w:color w:val="auto"/>
    </w:rPr>
  </w:style>
  <w:style w:type="paragraph" w:customStyle="1" w:styleId="1211">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12">
    <w:name w:val="样式 标题 3条标题1.1.1h33rd levelHead 3H3level_3PIM 3Level 3 He..."/>
    <w:basedOn w:val="5"/>
    <w:qFormat/>
    <w:uiPriority w:val="0"/>
  </w:style>
  <w:style w:type="paragraph" w:customStyle="1" w:styleId="1213">
    <w:name w:val="xl58"/>
    <w:basedOn w:val="1"/>
    <w:qFormat/>
    <w:uiPriority w:val="0"/>
    <w:pPr>
      <w:widowControl/>
      <w:spacing w:before="100" w:beforeAutospacing="1" w:after="100" w:afterAutospacing="1"/>
      <w:jc w:val="center"/>
      <w:textAlignment w:val="center"/>
    </w:pPr>
    <w:rPr>
      <w:rFonts w:ascii="宋体"/>
      <w:b/>
      <w:bCs/>
      <w:kern w:val="0"/>
      <w:sz w:val="32"/>
      <w:szCs w:val="32"/>
    </w:rPr>
  </w:style>
  <w:style w:type="character" w:customStyle="1" w:styleId="1214">
    <w:name w:val="ccmtdefault"/>
    <w:qFormat/>
    <w:uiPriority w:val="0"/>
    <w:rPr>
      <w:rFonts w:ascii="Calibri" w:hAnsi="Calibri" w:eastAsia="宋体" w:cs="Times New Roman"/>
    </w:rPr>
  </w:style>
  <w:style w:type="character" w:customStyle="1" w:styleId="1215">
    <w:name w:val="p"/>
    <w:qFormat/>
    <w:uiPriority w:val="0"/>
    <w:rPr>
      <w:rFonts w:ascii="Calibri" w:hAnsi="Calibri" w:eastAsia="宋体" w:cs="Times New Roman"/>
    </w:rPr>
  </w:style>
  <w:style w:type="character" w:customStyle="1" w:styleId="1216">
    <w:name w:val="news_body"/>
    <w:qFormat/>
    <w:uiPriority w:val="0"/>
    <w:rPr>
      <w:rFonts w:ascii="Calibri" w:hAnsi="Calibri" w:eastAsia="宋体" w:cs="Times New Roman"/>
    </w:rPr>
  </w:style>
  <w:style w:type="paragraph" w:customStyle="1" w:styleId="1217">
    <w:name w:val="List2"/>
    <w:basedOn w:val="1"/>
    <w:qFormat/>
    <w:uiPriority w:val="0"/>
    <w:pPr>
      <w:tabs>
        <w:tab w:val="left" w:pos="425"/>
        <w:tab w:val="left" w:pos="643"/>
      </w:tabs>
      <w:spacing w:line="360" w:lineRule="auto"/>
      <w:ind w:left="643" w:hanging="425"/>
    </w:pPr>
    <w:rPr>
      <w:rFonts w:ascii="Times New Roman" w:hAnsi="Times New Roman"/>
      <w:sz w:val="24"/>
      <w:szCs w:val="20"/>
    </w:rPr>
  </w:style>
  <w:style w:type="paragraph" w:customStyle="1" w:styleId="121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b/>
      <w:kern w:val="0"/>
      <w:sz w:val="18"/>
      <w:szCs w:val="20"/>
    </w:rPr>
  </w:style>
  <w:style w:type="paragraph" w:customStyle="1" w:styleId="1219">
    <w:name w:val="My标题4"/>
    <w:basedOn w:val="5"/>
    <w:next w:val="1"/>
    <w:qFormat/>
    <w:uiPriority w:val="0"/>
  </w:style>
  <w:style w:type="paragraph" w:customStyle="1" w:styleId="1220">
    <w:name w:val="My标题2"/>
    <w:basedOn w:val="4"/>
    <w:next w:val="1"/>
    <w:qFormat/>
    <w:uiPriority w:val="0"/>
  </w:style>
  <w:style w:type="paragraph" w:customStyle="1" w:styleId="1221">
    <w:name w:val="My标题1"/>
    <w:basedOn w:val="3"/>
    <w:next w:val="1"/>
    <w:qFormat/>
    <w:uiPriority w:val="0"/>
  </w:style>
  <w:style w:type="paragraph" w:customStyle="1" w:styleId="1222">
    <w:name w:val="subtitle 2"/>
    <w:basedOn w:val="1"/>
    <w:qFormat/>
    <w:uiPriority w:val="0"/>
    <w:pPr>
      <w:spacing w:before="240" w:after="240" w:line="312" w:lineRule="atLeast"/>
    </w:pPr>
    <w:rPr>
      <w:rFonts w:ascii="Times New Roman" w:hAnsi="Times New Roman" w:eastAsia="黑体"/>
      <w:spacing w:val="20"/>
      <w:kern w:val="0"/>
      <w:sz w:val="24"/>
      <w:szCs w:val="20"/>
      <w:lang w:eastAsia="en-US"/>
    </w:rPr>
  </w:style>
  <w:style w:type="paragraph" w:customStyle="1" w:styleId="1223">
    <w:name w:val="Default Text"/>
    <w:basedOn w:val="1"/>
    <w:qFormat/>
    <w:uiPriority w:val="0"/>
    <w:pPr>
      <w:autoSpaceDE w:val="0"/>
      <w:autoSpaceDN w:val="0"/>
      <w:adjustRightInd w:val="0"/>
      <w:jc w:val="left"/>
    </w:pPr>
    <w:rPr>
      <w:rFonts w:ascii="Times New Roman" w:hAnsi="Times New Roman"/>
      <w:kern w:val="0"/>
      <w:sz w:val="24"/>
      <w:szCs w:val="24"/>
    </w:rPr>
  </w:style>
  <w:style w:type="paragraph" w:customStyle="1" w:styleId="1224">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b/>
      <w:kern w:val="0"/>
      <w:sz w:val="20"/>
      <w:szCs w:val="20"/>
    </w:rPr>
  </w:style>
  <w:style w:type="paragraph" w:customStyle="1" w:styleId="1225">
    <w:name w:val="My标题3"/>
    <w:basedOn w:val="5"/>
    <w:next w:val="1"/>
    <w:qFormat/>
    <w:uiPriority w:val="0"/>
  </w:style>
  <w:style w:type="paragraph" w:customStyle="1" w:styleId="1226">
    <w:name w:val="项目符2"/>
    <w:basedOn w:val="1"/>
    <w:qFormat/>
    <w:uiPriority w:val="0"/>
    <w:pPr>
      <w:tabs>
        <w:tab w:val="left" w:pos="425"/>
        <w:tab w:val="left" w:pos="964"/>
      </w:tabs>
      <w:ind w:left="425" w:hanging="425"/>
    </w:pPr>
    <w:rPr>
      <w:rFonts w:ascii="Times New Roman" w:hAnsi="Times New Roman"/>
      <w:szCs w:val="20"/>
    </w:rPr>
  </w:style>
  <w:style w:type="paragraph" w:customStyle="1" w:styleId="1227">
    <w:name w:val="标题 4 Char Char"/>
    <w:basedOn w:val="1"/>
    <w:qFormat/>
    <w:uiPriority w:val="0"/>
    <w:pPr>
      <w:tabs>
        <w:tab w:val="left" w:pos="851"/>
        <w:tab w:val="left" w:pos="1284"/>
      </w:tabs>
      <w:ind w:left="851" w:hanging="851"/>
    </w:pPr>
    <w:rPr>
      <w:rFonts w:ascii="Times New Roman" w:hAnsi="Times New Roman"/>
      <w:szCs w:val="20"/>
    </w:rPr>
  </w:style>
  <w:style w:type="paragraph" w:customStyle="1" w:styleId="1228">
    <w:name w:val="项目符1"/>
    <w:basedOn w:val="1"/>
    <w:qFormat/>
    <w:uiPriority w:val="0"/>
    <w:pPr>
      <w:tabs>
        <w:tab w:val="left" w:pos="425"/>
      </w:tabs>
      <w:ind w:left="851" w:hanging="432"/>
    </w:pPr>
    <w:rPr>
      <w:rFonts w:ascii="Times New Roman" w:hAnsi="Times New Roman"/>
      <w:szCs w:val="20"/>
    </w:rPr>
  </w:style>
  <w:style w:type="paragraph" w:customStyle="1" w:styleId="1229">
    <w:name w:val="my标题5"/>
    <w:basedOn w:val="1"/>
    <w:qFormat/>
    <w:uiPriority w:val="0"/>
    <w:pPr>
      <w:tabs>
        <w:tab w:val="left" w:pos="992"/>
      </w:tabs>
      <w:ind w:left="992" w:hanging="992"/>
    </w:pPr>
    <w:rPr>
      <w:rFonts w:ascii="Times New Roman" w:hAnsi="Times New Roman"/>
      <w:sz w:val="24"/>
      <w:szCs w:val="20"/>
    </w:rPr>
  </w:style>
  <w:style w:type="paragraph" w:customStyle="1" w:styleId="123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kern w:val="0"/>
      <w:sz w:val="18"/>
      <w:szCs w:val="20"/>
    </w:rPr>
  </w:style>
  <w:style w:type="paragraph" w:customStyle="1" w:styleId="123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kern w:val="0"/>
      <w:sz w:val="18"/>
      <w:szCs w:val="20"/>
    </w:rPr>
  </w:style>
  <w:style w:type="paragraph" w:customStyle="1" w:styleId="1232">
    <w:name w:val="Char1 Char Char Char Char Char Char"/>
    <w:basedOn w:val="1"/>
    <w:qFormat/>
    <w:uiPriority w:val="0"/>
    <w:pPr>
      <w:adjustRightInd w:val="0"/>
    </w:pPr>
    <w:rPr>
      <w:rFonts w:ascii="Tahoma" w:hAnsi="Tahoma"/>
      <w:sz w:val="24"/>
      <w:szCs w:val="20"/>
    </w:rPr>
  </w:style>
  <w:style w:type="paragraph" w:customStyle="1" w:styleId="1233">
    <w:name w:val="my normal"/>
    <w:basedOn w:val="1"/>
    <w:qFormat/>
    <w:uiPriority w:val="0"/>
    <w:pPr>
      <w:widowControl/>
      <w:spacing w:before="240" w:line="360" w:lineRule="exact"/>
      <w:jc w:val="left"/>
    </w:pPr>
    <w:rPr>
      <w:rFonts w:ascii="Arial" w:hAnsi="Arial"/>
      <w:kern w:val="0"/>
      <w:sz w:val="24"/>
      <w:szCs w:val="20"/>
      <w:lang w:val="en-GB" w:eastAsia="en-GB"/>
    </w:rPr>
  </w:style>
  <w:style w:type="paragraph" w:customStyle="1" w:styleId="1234">
    <w:name w:val="樣式2"/>
    <w:basedOn w:val="1"/>
    <w:qFormat/>
    <w:uiPriority w:val="0"/>
    <w:pPr>
      <w:tabs>
        <w:tab w:val="left" w:pos="1260"/>
      </w:tabs>
      <w:spacing w:line="324" w:lineRule="auto"/>
      <w:ind w:left="1208" w:hanging="308"/>
    </w:pPr>
    <w:rPr>
      <w:rFonts w:ascii="Times New Roman" w:hAnsi="Times New Roman" w:eastAsia="PMingLiU"/>
      <w:spacing w:val="20"/>
      <w:sz w:val="24"/>
      <w:szCs w:val="20"/>
      <w:lang w:eastAsia="zh-TW"/>
    </w:rPr>
  </w:style>
  <w:style w:type="paragraph" w:customStyle="1" w:styleId="1235">
    <w:name w:val="樣式3"/>
    <w:basedOn w:val="1234"/>
    <w:qFormat/>
    <w:uiPriority w:val="0"/>
    <w:pPr>
      <w:tabs>
        <w:tab w:val="left" w:pos="1800"/>
        <w:tab w:val="clear" w:pos="1260"/>
      </w:tabs>
      <w:ind w:left="1800" w:hanging="488"/>
    </w:pPr>
    <w:rPr>
      <w:rFonts w:ascii="Calibri" w:hAnsi="Calibri" w:eastAsia="宋体"/>
    </w:rPr>
  </w:style>
  <w:style w:type="paragraph" w:customStyle="1" w:styleId="12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Century Gothic" w:hAnsi="Century Gothic"/>
      <w:kern w:val="0"/>
      <w:sz w:val="18"/>
      <w:szCs w:val="20"/>
    </w:rPr>
  </w:style>
  <w:style w:type="paragraph" w:customStyle="1" w:styleId="1237">
    <w:name w:val="Char1 Char Char Char Char Char Char Char Char Char Char Char1 Char Char Char Char Char Char Char Char Char Char Char Char Char Char1 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238">
    <w:name w:val="tableheading"/>
    <w:basedOn w:val="1"/>
    <w:qFormat/>
    <w:uiPriority w:val="0"/>
    <w:pPr>
      <w:widowControl/>
      <w:spacing w:before="100" w:beforeAutospacing="1" w:after="100" w:afterAutospacing="1"/>
      <w:jc w:val="left"/>
    </w:pPr>
    <w:rPr>
      <w:rFonts w:ascii="宋体" w:cs="宋体"/>
      <w:kern w:val="0"/>
      <w:sz w:val="24"/>
      <w:szCs w:val="24"/>
    </w:rPr>
  </w:style>
  <w:style w:type="paragraph" w:customStyle="1" w:styleId="1239">
    <w:name w:val="body 1"/>
    <w:basedOn w:val="1"/>
    <w:qFormat/>
    <w:uiPriority w:val="0"/>
    <w:pPr>
      <w:keepLines/>
      <w:spacing w:before="120"/>
      <w:ind w:left="567"/>
    </w:pPr>
    <w:rPr>
      <w:rFonts w:ascii="Times New Roman" w:hAnsi="Times New Roman"/>
      <w:szCs w:val="20"/>
    </w:rPr>
  </w:style>
  <w:style w:type="paragraph" w:customStyle="1" w:styleId="1240">
    <w:name w:val="body 2"/>
    <w:basedOn w:val="1239"/>
    <w:qFormat/>
    <w:uiPriority w:val="0"/>
    <w:pPr>
      <w:ind w:left="993"/>
    </w:pPr>
    <w:rPr>
      <w:rFonts w:ascii="Calibri" w:hAnsi="Calibri"/>
    </w:rPr>
  </w:style>
  <w:style w:type="paragraph" w:customStyle="1" w:styleId="1241">
    <w:name w:val="首行缩进的正文"/>
    <w:basedOn w:val="1"/>
    <w:qFormat/>
    <w:uiPriority w:val="0"/>
    <w:pPr>
      <w:spacing w:line="360" w:lineRule="auto"/>
      <w:ind w:firstLine="200" w:firstLineChars="200"/>
    </w:pPr>
    <w:rPr>
      <w:rFonts w:ascii="Times New Roman" w:hAnsi="Times New Roman" w:cs="宋体"/>
      <w:sz w:val="24"/>
      <w:szCs w:val="20"/>
    </w:rPr>
  </w:style>
  <w:style w:type="character" w:customStyle="1" w:styleId="1242">
    <w:name w:val="*Body 1 Char"/>
    <w:link w:val="1243"/>
    <w:qFormat/>
    <w:uiPriority w:val="0"/>
    <w:rPr>
      <w:rFonts w:ascii="宋体" w:hAnsi="宋体"/>
      <w:b/>
      <w:szCs w:val="21"/>
    </w:rPr>
  </w:style>
  <w:style w:type="paragraph" w:customStyle="1" w:styleId="1243">
    <w:name w:val="*Body 1"/>
    <w:link w:val="1242"/>
    <w:qFormat/>
    <w:uiPriority w:val="0"/>
    <w:pPr>
      <w:spacing w:before="120" w:after="120" w:line="360" w:lineRule="auto"/>
      <w:ind w:firstLine="373" w:firstLineChars="177"/>
    </w:pPr>
    <w:rPr>
      <w:rFonts w:ascii="宋体" w:hAnsi="宋体" w:eastAsia="宋体" w:cs="Times New Roman"/>
      <w:b/>
      <w:szCs w:val="21"/>
      <w:lang w:val="en-US" w:eastAsia="zh-CN" w:bidi="ar-SA"/>
    </w:rPr>
  </w:style>
  <w:style w:type="paragraph" w:customStyle="1" w:styleId="1244">
    <w:name w:val="Style *Body 1 + Bold1"/>
    <w:basedOn w:val="1243"/>
    <w:qFormat/>
    <w:uiPriority w:val="0"/>
    <w:rPr>
      <w:rFonts w:ascii="Calibri" w:hAnsi="Calibri"/>
      <w:b w:val="0"/>
      <w:bCs/>
    </w:rPr>
  </w:style>
  <w:style w:type="paragraph" w:customStyle="1" w:styleId="1245">
    <w:name w:val="expanded-spacing"/>
    <w:basedOn w:val="1"/>
    <w:qFormat/>
    <w:uiPriority w:val="0"/>
    <w:pPr>
      <w:widowControl/>
      <w:spacing w:before="100" w:beforeAutospacing="1" w:after="100" w:afterAutospacing="1"/>
      <w:jc w:val="left"/>
    </w:pPr>
    <w:rPr>
      <w:rFonts w:ascii="宋体" w:cs="宋体"/>
      <w:kern w:val="0"/>
      <w:sz w:val="24"/>
      <w:szCs w:val="24"/>
    </w:rPr>
  </w:style>
  <w:style w:type="character" w:customStyle="1" w:styleId="1246">
    <w:name w:val="明显参考11"/>
    <w:qFormat/>
    <w:uiPriority w:val="32"/>
    <w:rPr>
      <w:rFonts w:ascii="Calibri" w:hAnsi="Calibri" w:eastAsia="宋体" w:cs="Times New Roman"/>
      <w:b/>
      <w:bCs/>
      <w:smallCaps/>
      <w:color w:val="C0504D"/>
      <w:spacing w:val="5"/>
      <w:u w:val="single"/>
    </w:rPr>
  </w:style>
  <w:style w:type="paragraph" w:customStyle="1" w:styleId="1247">
    <w:name w:val="font15"/>
    <w:basedOn w:val="1"/>
    <w:qFormat/>
    <w:uiPriority w:val="0"/>
    <w:pPr>
      <w:widowControl/>
      <w:spacing w:before="100" w:beforeAutospacing="1" w:after="100" w:afterAutospacing="1"/>
      <w:jc w:val="left"/>
    </w:pPr>
    <w:rPr>
      <w:rFonts w:ascii="宋体" w:cs="宋体"/>
      <w:color w:val="000000"/>
      <w:kern w:val="0"/>
      <w:sz w:val="22"/>
    </w:rPr>
  </w:style>
  <w:style w:type="paragraph" w:customStyle="1" w:styleId="1248">
    <w:name w:val="font16"/>
    <w:basedOn w:val="1"/>
    <w:qFormat/>
    <w:uiPriority w:val="0"/>
    <w:pPr>
      <w:widowControl/>
      <w:spacing w:before="100" w:beforeAutospacing="1" w:after="100" w:afterAutospacing="1"/>
      <w:jc w:val="left"/>
    </w:pPr>
    <w:rPr>
      <w:rFonts w:ascii="宋体" w:cs="宋体"/>
      <w:kern w:val="0"/>
      <w:sz w:val="18"/>
      <w:szCs w:val="18"/>
    </w:rPr>
  </w:style>
  <w:style w:type="paragraph" w:customStyle="1" w:styleId="1249">
    <w:name w:val="font17"/>
    <w:basedOn w:val="1"/>
    <w:qFormat/>
    <w:uiPriority w:val="0"/>
    <w:pPr>
      <w:widowControl/>
      <w:spacing w:before="100" w:beforeAutospacing="1" w:after="100" w:afterAutospacing="1"/>
      <w:jc w:val="left"/>
    </w:pPr>
    <w:rPr>
      <w:rFonts w:ascii="宋体" w:cs="宋体"/>
      <w:color w:val="000000"/>
      <w:kern w:val="0"/>
      <w:sz w:val="24"/>
      <w:szCs w:val="24"/>
    </w:rPr>
  </w:style>
  <w:style w:type="paragraph" w:customStyle="1" w:styleId="1250">
    <w:name w:val="font18"/>
    <w:basedOn w:val="1"/>
    <w:qFormat/>
    <w:uiPriority w:val="0"/>
    <w:pPr>
      <w:widowControl/>
      <w:spacing w:before="100" w:beforeAutospacing="1" w:after="100" w:afterAutospacing="1"/>
      <w:jc w:val="left"/>
    </w:pPr>
    <w:rPr>
      <w:rFonts w:ascii="华文细黑" w:eastAsia="华文细黑" w:cs="宋体"/>
      <w:color w:val="000000"/>
      <w:kern w:val="0"/>
      <w:szCs w:val="21"/>
    </w:rPr>
  </w:style>
  <w:style w:type="paragraph" w:customStyle="1" w:styleId="1251">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C4BD97"/>
      <w:spacing w:before="100" w:beforeAutospacing="1" w:after="100" w:afterAutospacing="1"/>
      <w:jc w:val="right"/>
      <w:textAlignment w:val="center"/>
    </w:pPr>
    <w:rPr>
      <w:rFonts w:ascii="Arial" w:hAnsi="Arial" w:cs="Arial"/>
      <w:b/>
      <w:bCs/>
      <w:kern w:val="0"/>
      <w:sz w:val="24"/>
      <w:szCs w:val="24"/>
    </w:rPr>
  </w:style>
  <w:style w:type="paragraph" w:customStyle="1" w:styleId="125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Verdana" w:hAnsi="Verdana" w:cs="宋体"/>
      <w:kern w:val="0"/>
      <w:szCs w:val="21"/>
    </w:rPr>
  </w:style>
  <w:style w:type="paragraph" w:customStyle="1" w:styleId="1253">
    <w:name w:val="xl127"/>
    <w:basedOn w:val="1"/>
    <w:qFormat/>
    <w:uiPriority w:val="0"/>
    <w:pPr>
      <w:widowControl/>
      <w:pBdr>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Arial" w:hAnsi="Arial" w:cs="Arial"/>
      <w:kern w:val="0"/>
      <w:sz w:val="24"/>
      <w:szCs w:val="24"/>
    </w:rPr>
  </w:style>
  <w:style w:type="paragraph" w:customStyle="1" w:styleId="1254">
    <w:name w:val="xl128"/>
    <w:basedOn w:val="1"/>
    <w:qFormat/>
    <w:uiPriority w:val="0"/>
    <w:pPr>
      <w:widowControl/>
      <w:pBdr>
        <w:top w:val="single" w:color="auto" w:sz="4" w:space="0"/>
        <w:left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5">
    <w:name w:val="xl129"/>
    <w:basedOn w:val="1"/>
    <w:qFormat/>
    <w:uiPriority w:val="0"/>
    <w:pPr>
      <w:widowControl/>
      <w:pBdr>
        <w:top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6">
    <w:name w:val="xl130"/>
    <w:basedOn w:val="1"/>
    <w:qFormat/>
    <w:uiPriority w:val="0"/>
    <w:pPr>
      <w:widowControl/>
      <w:pBdr>
        <w:top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57">
    <w:name w:val="xl131"/>
    <w:basedOn w:val="1"/>
    <w:qFormat/>
    <w:uiPriority w:val="0"/>
    <w:pPr>
      <w:widowControl/>
      <w:pBdr>
        <w:top w:val="single" w:color="auto" w:sz="4" w:space="0"/>
        <w:left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58">
    <w:name w:val="xl132"/>
    <w:basedOn w:val="1"/>
    <w:qFormat/>
    <w:uiPriority w:val="0"/>
    <w:pPr>
      <w:widowControl/>
      <w:pBdr>
        <w:top w:val="single" w:color="auto" w:sz="4" w:space="0"/>
        <w:bottom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59">
    <w:name w:val="xl133"/>
    <w:basedOn w:val="1"/>
    <w:qFormat/>
    <w:uiPriority w:val="0"/>
    <w:pPr>
      <w:widowControl/>
      <w:pBdr>
        <w:top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0">
    <w:name w:val="xl134"/>
    <w:basedOn w:val="1"/>
    <w:qFormat/>
    <w:uiPriority w:val="0"/>
    <w:pPr>
      <w:widowControl/>
      <w:pBdr>
        <w:bottom w:val="single" w:color="auto" w:sz="4" w:space="0"/>
      </w:pBdr>
      <w:spacing w:before="100" w:beforeAutospacing="1" w:after="100" w:afterAutospacing="1"/>
      <w:jc w:val="center"/>
      <w:textAlignment w:val="center"/>
    </w:pPr>
    <w:rPr>
      <w:rFonts w:ascii="Arial" w:hAnsi="Arial" w:cs="Arial"/>
      <w:b/>
      <w:bCs/>
      <w:color w:val="000000"/>
      <w:kern w:val="0"/>
      <w:sz w:val="40"/>
      <w:szCs w:val="40"/>
    </w:rPr>
  </w:style>
  <w:style w:type="paragraph" w:customStyle="1" w:styleId="1261">
    <w:name w:val="xl135"/>
    <w:basedOn w:val="1"/>
    <w:qFormat/>
    <w:uiPriority w:val="0"/>
    <w:pPr>
      <w:widowControl/>
      <w:pBdr>
        <w:bottom w:val="single" w:color="auto" w:sz="4" w:space="0"/>
      </w:pBdr>
      <w:spacing w:before="100" w:beforeAutospacing="1" w:after="100" w:afterAutospacing="1"/>
      <w:jc w:val="center"/>
      <w:textAlignment w:val="center"/>
    </w:pPr>
    <w:rPr>
      <w:rFonts w:ascii="Arial" w:hAnsi="Arial" w:cs="Arial"/>
      <w:color w:val="000000"/>
      <w:kern w:val="0"/>
      <w:sz w:val="24"/>
      <w:szCs w:val="24"/>
    </w:rPr>
  </w:style>
  <w:style w:type="paragraph" w:customStyle="1" w:styleId="126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4"/>
      <w:szCs w:val="24"/>
    </w:rPr>
  </w:style>
  <w:style w:type="paragraph" w:customStyle="1" w:styleId="1263">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6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65">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6">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67">
    <w:name w:val="xl141"/>
    <w:basedOn w:val="1"/>
    <w:qFormat/>
    <w:uiPriority w:val="0"/>
    <w:pPr>
      <w:widowControl/>
      <w:pBdr>
        <w:top w:val="single" w:color="auto" w:sz="4" w:space="0"/>
        <w:left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1268">
    <w:name w:val="xl1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69">
    <w:name w:val="xl14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0">
    <w:name w:val="xl1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1">
    <w:name w:val="xl1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1272">
    <w:name w:val="xl14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1273">
    <w:name w:val="xl14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4">
    <w:name w:val="xl1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5">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276">
    <w:name w:val="xl150"/>
    <w:basedOn w:val="1"/>
    <w:qFormat/>
    <w:uiPriority w:val="0"/>
    <w:pPr>
      <w:widowControl/>
      <w:pBdr>
        <w:top w:val="single" w:color="auto" w:sz="4" w:space="0"/>
        <w:left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77">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1278">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cs="宋体"/>
      <w:color w:val="000000"/>
      <w:kern w:val="0"/>
      <w:sz w:val="24"/>
      <w:szCs w:val="24"/>
    </w:rPr>
  </w:style>
  <w:style w:type="paragraph" w:customStyle="1" w:styleId="1279">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center"/>
      <w:textAlignment w:val="center"/>
    </w:pPr>
    <w:rPr>
      <w:rFonts w:ascii="宋体" w:cs="宋体"/>
      <w:color w:val="000000"/>
      <w:kern w:val="0"/>
      <w:sz w:val="24"/>
      <w:szCs w:val="24"/>
    </w:rPr>
  </w:style>
  <w:style w:type="paragraph" w:customStyle="1" w:styleId="1280">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center"/>
      <w:textAlignment w:val="center"/>
    </w:pPr>
    <w:rPr>
      <w:rFonts w:ascii="Arial" w:hAnsi="Arial" w:cs="Arial"/>
      <w:color w:val="000000"/>
      <w:kern w:val="0"/>
      <w:sz w:val="24"/>
      <w:szCs w:val="24"/>
    </w:rPr>
  </w:style>
  <w:style w:type="paragraph" w:customStyle="1" w:styleId="1281">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8DB4E2"/>
      <w:spacing w:before="100" w:beforeAutospacing="1" w:after="100" w:afterAutospacing="1"/>
      <w:jc w:val="center"/>
      <w:textAlignment w:val="center"/>
    </w:pPr>
    <w:rPr>
      <w:rFonts w:ascii="Arial" w:hAnsi="Arial" w:cs="Arial"/>
      <w:color w:val="000000"/>
      <w:kern w:val="0"/>
      <w:sz w:val="24"/>
      <w:szCs w:val="24"/>
    </w:rPr>
  </w:style>
  <w:style w:type="paragraph" w:customStyle="1" w:styleId="1282">
    <w:name w:val="xl156"/>
    <w:basedOn w:val="1"/>
    <w:qFormat/>
    <w:uiPriority w:val="0"/>
    <w:pPr>
      <w:widowControl/>
      <w:pBdr>
        <w:left w:val="single" w:color="auto" w:sz="8" w:space="0"/>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3">
    <w:name w:val="xl157"/>
    <w:basedOn w:val="1"/>
    <w:qFormat/>
    <w:uiPriority w:val="0"/>
    <w:pPr>
      <w:widowControl/>
      <w:pBdr>
        <w:bottom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4">
    <w:name w:val="xl158"/>
    <w:basedOn w:val="1"/>
    <w:qFormat/>
    <w:uiPriority w:val="0"/>
    <w:pPr>
      <w:widowControl/>
      <w:pBdr>
        <w:bottom w:val="single" w:color="auto" w:sz="4" w:space="0"/>
        <w:right w:val="single" w:color="auto" w:sz="4" w:space="0"/>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1285">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C4BD97"/>
      <w:spacing w:before="100" w:beforeAutospacing="1" w:after="100" w:afterAutospacing="1"/>
      <w:jc w:val="center"/>
      <w:textAlignment w:val="center"/>
    </w:pPr>
    <w:rPr>
      <w:rFonts w:ascii="宋体" w:cs="宋体"/>
      <w:color w:val="000000"/>
      <w:kern w:val="0"/>
      <w:sz w:val="24"/>
      <w:szCs w:val="24"/>
    </w:rPr>
  </w:style>
  <w:style w:type="character" w:customStyle="1" w:styleId="1286">
    <w:name w:val="样式 微软雅黑 五号"/>
    <w:qFormat/>
    <w:uiPriority w:val="0"/>
    <w:rPr>
      <w:rFonts w:ascii="微软雅黑" w:hAnsi="微软雅黑" w:eastAsia="宋体" w:cs="Times New Roman"/>
      <w:sz w:val="21"/>
    </w:rPr>
  </w:style>
  <w:style w:type="paragraph" w:customStyle="1" w:styleId="1287">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1288">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89">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color w:val="000000"/>
      <w:kern w:val="0"/>
      <w:sz w:val="20"/>
      <w:szCs w:val="20"/>
    </w:rPr>
  </w:style>
  <w:style w:type="paragraph" w:customStyle="1" w:styleId="1290">
    <w:name w:val="xl163"/>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color w:val="000000"/>
      <w:kern w:val="0"/>
      <w:sz w:val="20"/>
      <w:szCs w:val="20"/>
    </w:rPr>
  </w:style>
  <w:style w:type="paragraph" w:customStyle="1" w:styleId="1291">
    <w:name w:val="xl16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92">
    <w:name w:val="xl16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293">
    <w:name w:val="xl16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cs="宋体"/>
      <w:color w:val="000000"/>
      <w:kern w:val="0"/>
      <w:sz w:val="20"/>
      <w:szCs w:val="20"/>
    </w:rPr>
  </w:style>
  <w:style w:type="paragraph" w:customStyle="1" w:styleId="1294">
    <w:name w:val="xl16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5">
    <w:name w:val="xl16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6">
    <w:name w:val="xl16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Times New Roman" w:hAnsi="Times New Roman"/>
      <w:kern w:val="0"/>
      <w:sz w:val="20"/>
      <w:szCs w:val="20"/>
    </w:rPr>
  </w:style>
  <w:style w:type="paragraph" w:customStyle="1" w:styleId="1297">
    <w:name w:val="xl17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8">
    <w:name w:val="xl1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299">
    <w:name w:val="xl17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0">
    <w:name w:val="xl17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1">
    <w:name w:val="xl174"/>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2">
    <w:name w:val="xl175"/>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3">
    <w:name w:val="xl17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04">
    <w:name w:val="xl17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5">
    <w:name w:val="xl178"/>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06">
    <w:name w:val="xl17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7">
    <w:name w:val="xl180"/>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8">
    <w:name w:val="xl18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09">
    <w:name w:val="xl182"/>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0">
    <w:name w:val="xl183"/>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1">
    <w:name w:val="xl184"/>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12">
    <w:name w:val="xl185"/>
    <w:basedOn w:val="1"/>
    <w:qFormat/>
    <w:uiPriority w:val="0"/>
    <w:pPr>
      <w:widowControl/>
      <w:pBdr>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13">
    <w:name w:val="xl186"/>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14">
    <w:name w:val="xl187"/>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15">
    <w:name w:val="xl18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6">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7">
    <w:name w:val="xl1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18">
    <w:name w:val="xl19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19">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20">
    <w:name w:val="xl19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21">
    <w:name w:val="xl19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22">
    <w:name w:val="xl19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3">
    <w:name w:val="xl19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4">
    <w:name w:val="xl197"/>
    <w:basedOn w:val="1"/>
    <w:qFormat/>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宋体" w:cs="宋体"/>
      <w:b/>
      <w:bCs/>
      <w:kern w:val="0"/>
      <w:sz w:val="28"/>
      <w:szCs w:val="28"/>
    </w:rPr>
  </w:style>
  <w:style w:type="paragraph" w:customStyle="1" w:styleId="1325">
    <w:name w:val="xl198"/>
    <w:basedOn w:val="1"/>
    <w:qFormat/>
    <w:uiPriority w:val="0"/>
    <w:pPr>
      <w:widowControl/>
      <w:pBdr>
        <w:top w:val="single" w:color="auto" w:sz="4" w:space="0"/>
        <w:bottom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26">
    <w:name w:val="xl199"/>
    <w:basedOn w:val="1"/>
    <w:qFormat/>
    <w:uiPriority w:val="0"/>
    <w:pPr>
      <w:widowControl/>
      <w:pBdr>
        <w:top w:val="single" w:color="auto" w:sz="4" w:space="0"/>
        <w:bottom w:val="single" w:color="auto" w:sz="8" w:space="0"/>
        <w:right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27">
    <w:name w:val="xl200"/>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8">
    <w:name w:val="xl201"/>
    <w:basedOn w:val="1"/>
    <w:qFormat/>
    <w:uiPriority w:val="0"/>
    <w:pPr>
      <w:widowControl/>
      <w:pBdr>
        <w:left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29">
    <w:name w:val="xl202"/>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0">
    <w:name w:val="xl203"/>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1">
    <w:name w:val="xl204"/>
    <w:basedOn w:val="1"/>
    <w:qFormat/>
    <w:uiPriority w:val="0"/>
    <w:pPr>
      <w:widowControl/>
      <w:pBdr>
        <w:top w:val="single" w:color="auto" w:sz="8"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2">
    <w:name w:val="xl205"/>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3">
    <w:name w:val="xl206"/>
    <w:basedOn w:val="1"/>
    <w:qFormat/>
    <w:uiPriority w:val="0"/>
    <w:pPr>
      <w:widowControl/>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1334">
    <w:name w:val="xl207"/>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35">
    <w:name w:val="xl208"/>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36">
    <w:name w:val="xl20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7">
    <w:name w:val="xl2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8">
    <w:name w:val="xl21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39">
    <w:name w:val="xl21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40">
    <w:name w:val="xl2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41">
    <w:name w:val="xl21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2">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3">
    <w:name w:val="xl2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4">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color w:val="000000"/>
      <w:kern w:val="0"/>
      <w:sz w:val="20"/>
      <w:szCs w:val="20"/>
    </w:rPr>
  </w:style>
  <w:style w:type="paragraph" w:customStyle="1" w:styleId="1345">
    <w:name w:val="xl21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6">
    <w:name w:val="xl2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7">
    <w:name w:val="xl22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8">
    <w:name w:val="xl22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49">
    <w:name w:val="xl22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350">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51">
    <w:name w:val="xl2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1352">
    <w:name w:val="xl225"/>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353">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 w:val="24"/>
      <w:szCs w:val="24"/>
    </w:rPr>
  </w:style>
  <w:style w:type="paragraph" w:customStyle="1" w:styleId="1354">
    <w:name w:val="xl22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cs="宋体"/>
      <w:kern w:val="0"/>
      <w:sz w:val="24"/>
      <w:szCs w:val="24"/>
    </w:rPr>
  </w:style>
  <w:style w:type="paragraph" w:customStyle="1" w:styleId="1355">
    <w:name w:val="xl228"/>
    <w:basedOn w:val="1"/>
    <w:qFormat/>
    <w:uiPriority w:val="0"/>
    <w:pPr>
      <w:widowControl/>
      <w:pBdr>
        <w:top w:val="single" w:color="auto" w:sz="8" w:space="0"/>
        <w:left w:val="single" w:color="auto" w:sz="8" w:space="0"/>
      </w:pBdr>
      <w:spacing w:before="100" w:beforeAutospacing="1" w:after="100" w:afterAutospacing="1"/>
      <w:jc w:val="center"/>
    </w:pPr>
    <w:rPr>
      <w:rFonts w:ascii="宋体" w:cs="宋体"/>
      <w:b/>
      <w:bCs/>
      <w:kern w:val="0"/>
      <w:sz w:val="28"/>
      <w:szCs w:val="28"/>
    </w:rPr>
  </w:style>
  <w:style w:type="paragraph" w:customStyle="1" w:styleId="1356">
    <w:name w:val="xl229"/>
    <w:basedOn w:val="1"/>
    <w:qFormat/>
    <w:uiPriority w:val="0"/>
    <w:pPr>
      <w:widowControl/>
      <w:pBdr>
        <w:top w:val="single" w:color="auto" w:sz="8" w:space="0"/>
      </w:pBdr>
      <w:spacing w:before="100" w:beforeAutospacing="1" w:after="100" w:afterAutospacing="1"/>
      <w:jc w:val="center"/>
    </w:pPr>
    <w:rPr>
      <w:rFonts w:ascii="宋体" w:cs="宋体"/>
      <w:b/>
      <w:bCs/>
      <w:kern w:val="0"/>
      <w:sz w:val="28"/>
      <w:szCs w:val="28"/>
    </w:rPr>
  </w:style>
  <w:style w:type="paragraph" w:customStyle="1" w:styleId="1357">
    <w:name w:val="xl230"/>
    <w:basedOn w:val="1"/>
    <w:qFormat/>
    <w:uiPriority w:val="0"/>
    <w:pPr>
      <w:widowControl/>
      <w:pBdr>
        <w:top w:val="single" w:color="auto" w:sz="8" w:space="0"/>
        <w:right w:val="single" w:color="auto" w:sz="8" w:space="0"/>
      </w:pBdr>
      <w:spacing w:before="100" w:beforeAutospacing="1" w:after="100" w:afterAutospacing="1"/>
      <w:jc w:val="center"/>
    </w:pPr>
    <w:rPr>
      <w:rFonts w:ascii="宋体" w:cs="宋体"/>
      <w:b/>
      <w:bCs/>
      <w:kern w:val="0"/>
      <w:sz w:val="28"/>
      <w:szCs w:val="28"/>
    </w:rPr>
  </w:style>
  <w:style w:type="paragraph" w:customStyle="1" w:styleId="1358">
    <w:name w:val="xl231"/>
    <w:basedOn w:val="1"/>
    <w:qFormat/>
    <w:uiPriority w:val="0"/>
    <w:pPr>
      <w:widowControl/>
      <w:pBdr>
        <w:top w:val="single" w:color="auto" w:sz="4" w:space="0"/>
        <w:left w:val="single" w:color="auto" w:sz="8" w:space="0"/>
      </w:pBdr>
      <w:spacing w:before="100" w:beforeAutospacing="1" w:after="100" w:afterAutospacing="1"/>
      <w:jc w:val="center"/>
    </w:pPr>
    <w:rPr>
      <w:rFonts w:ascii="宋体" w:cs="宋体"/>
      <w:b/>
      <w:bCs/>
      <w:kern w:val="0"/>
      <w:sz w:val="28"/>
      <w:szCs w:val="28"/>
    </w:rPr>
  </w:style>
  <w:style w:type="paragraph" w:customStyle="1" w:styleId="1359">
    <w:name w:val="xl232"/>
    <w:basedOn w:val="1"/>
    <w:qFormat/>
    <w:uiPriority w:val="0"/>
    <w:pPr>
      <w:widowControl/>
      <w:pBdr>
        <w:top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1360">
    <w:name w:val="xl233"/>
    <w:basedOn w:val="1"/>
    <w:qFormat/>
    <w:uiPriority w:val="0"/>
    <w:pPr>
      <w:widowControl/>
      <w:pBdr>
        <w:top w:val="single" w:color="auto" w:sz="4" w:space="0"/>
        <w:right w:val="single" w:color="auto" w:sz="8" w:space="0"/>
      </w:pBdr>
      <w:spacing w:before="100" w:beforeAutospacing="1" w:after="100" w:afterAutospacing="1"/>
      <w:jc w:val="center"/>
    </w:pPr>
    <w:rPr>
      <w:rFonts w:ascii="Times New Roman" w:hAnsi="Times New Roman"/>
      <w:b/>
      <w:bCs/>
      <w:kern w:val="0"/>
      <w:sz w:val="28"/>
      <w:szCs w:val="28"/>
    </w:rPr>
  </w:style>
  <w:style w:type="paragraph" w:customStyle="1" w:styleId="1361">
    <w:name w:val="xl234"/>
    <w:basedOn w:val="1"/>
    <w:qFormat/>
    <w:uiPriority w:val="0"/>
    <w:pPr>
      <w:widowControl/>
      <w:pBdr>
        <w:top w:val="single" w:color="auto" w:sz="8" w:space="0"/>
        <w:left w:val="single" w:color="auto" w:sz="4" w:space="0"/>
        <w:bottom w:val="single" w:color="auto" w:sz="8" w:space="0"/>
      </w:pBdr>
      <w:spacing w:before="100" w:beforeAutospacing="1" w:after="100" w:afterAutospacing="1"/>
      <w:jc w:val="center"/>
    </w:pPr>
    <w:rPr>
      <w:rFonts w:ascii="宋体" w:cs="宋体"/>
      <w:kern w:val="0"/>
      <w:sz w:val="20"/>
      <w:szCs w:val="20"/>
    </w:rPr>
  </w:style>
  <w:style w:type="paragraph" w:customStyle="1" w:styleId="1362">
    <w:name w:val="xl235"/>
    <w:basedOn w:val="1"/>
    <w:qFormat/>
    <w:uiPriority w:val="0"/>
    <w:pPr>
      <w:widowControl/>
      <w:pBdr>
        <w:top w:val="single" w:color="auto" w:sz="8" w:space="0"/>
        <w:bottom w:val="single" w:color="auto" w:sz="8" w:space="0"/>
      </w:pBdr>
      <w:spacing w:before="100" w:beforeAutospacing="1" w:after="100" w:afterAutospacing="1"/>
      <w:jc w:val="center"/>
    </w:pPr>
    <w:rPr>
      <w:rFonts w:ascii="宋体" w:cs="宋体"/>
      <w:kern w:val="0"/>
      <w:sz w:val="20"/>
      <w:szCs w:val="20"/>
    </w:rPr>
  </w:style>
  <w:style w:type="paragraph" w:customStyle="1" w:styleId="1363">
    <w:name w:val="xl236"/>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pPr>
    <w:rPr>
      <w:rFonts w:ascii="宋体" w:cs="宋体"/>
      <w:kern w:val="0"/>
      <w:sz w:val="20"/>
      <w:szCs w:val="20"/>
    </w:rPr>
  </w:style>
  <w:style w:type="paragraph" w:customStyle="1" w:styleId="1364">
    <w:name w:val="缩进正文"/>
    <w:basedOn w:val="1"/>
    <w:link w:val="3873"/>
    <w:qFormat/>
    <w:uiPriority w:val="0"/>
    <w:pPr>
      <w:spacing w:line="360" w:lineRule="auto"/>
      <w:ind w:firstLine="200" w:firstLineChars="200"/>
      <w:jc w:val="left"/>
    </w:pPr>
    <w:rPr>
      <w:rFonts w:ascii="宋体"/>
      <w:sz w:val="24"/>
      <w:szCs w:val="24"/>
    </w:rPr>
  </w:style>
  <w:style w:type="paragraph" w:customStyle="1" w:styleId="1365">
    <w:name w:val="插图题注"/>
    <w:next w:val="1"/>
    <w:link w:val="2020"/>
    <w:qFormat/>
    <w:uiPriority w:val="0"/>
    <w:pPr>
      <w:spacing w:afterLines="100" w:line="360" w:lineRule="auto"/>
      <w:ind w:left="1089" w:hanging="369"/>
      <w:jc w:val="center"/>
    </w:pPr>
    <w:rPr>
      <w:rFonts w:ascii="Arial" w:hAnsi="Arial" w:eastAsia="宋体" w:cs="Times New Roman"/>
      <w:sz w:val="18"/>
      <w:szCs w:val="18"/>
      <w:lang w:val="en-US" w:eastAsia="zh-CN" w:bidi="ar-SA"/>
    </w:rPr>
  </w:style>
  <w:style w:type="character" w:customStyle="1" w:styleId="1366">
    <w:name w:val="正文首行缩进（绿盟科技） Char"/>
    <w:link w:val="1367"/>
    <w:qFormat/>
    <w:uiPriority w:val="0"/>
    <w:rPr>
      <w:rFonts w:ascii="Arial" w:hAnsi="Arial"/>
      <w:szCs w:val="21"/>
    </w:rPr>
  </w:style>
  <w:style w:type="paragraph" w:customStyle="1" w:styleId="1367">
    <w:name w:val="正文首行缩进（绿盟科技）"/>
    <w:basedOn w:val="1"/>
    <w:link w:val="1366"/>
    <w:qFormat/>
    <w:uiPriority w:val="0"/>
    <w:pPr>
      <w:widowControl/>
      <w:spacing w:after="50" w:line="300" w:lineRule="auto"/>
      <w:ind w:firstLine="200" w:firstLineChars="200"/>
      <w:jc w:val="left"/>
    </w:pPr>
    <w:rPr>
      <w:rFonts w:ascii="Arial" w:hAnsi="Arial"/>
      <w:kern w:val="0"/>
      <w:sz w:val="20"/>
      <w:szCs w:val="21"/>
    </w:rPr>
  </w:style>
  <w:style w:type="character" w:customStyle="1" w:styleId="1368">
    <w:name w:val="正文（绿盟科技） Char"/>
    <w:link w:val="1369"/>
    <w:qFormat/>
    <w:uiPriority w:val="0"/>
    <w:rPr>
      <w:rFonts w:ascii="Arial" w:hAnsi="Arial"/>
      <w:szCs w:val="21"/>
    </w:rPr>
  </w:style>
  <w:style w:type="paragraph" w:customStyle="1" w:styleId="1369">
    <w:name w:val="正文（绿盟科技）"/>
    <w:link w:val="1368"/>
    <w:qFormat/>
    <w:uiPriority w:val="0"/>
    <w:pPr>
      <w:snapToGrid w:val="0"/>
      <w:ind w:firstLine="480"/>
      <w:jc w:val="both"/>
    </w:pPr>
    <w:rPr>
      <w:rFonts w:ascii="Arial" w:hAnsi="Arial" w:eastAsia="宋体" w:cs="Times New Roman"/>
      <w:szCs w:val="21"/>
      <w:lang w:val="en-US" w:eastAsia="zh-CN" w:bidi="ar-SA"/>
    </w:rPr>
  </w:style>
  <w:style w:type="paragraph" w:customStyle="1" w:styleId="1370">
    <w:name w:val="插图（绿盟科技）"/>
    <w:next w:val="1"/>
    <w:qFormat/>
    <w:uiPriority w:val="0"/>
    <w:pPr>
      <w:spacing w:beforeLines="25" w:afterLines="25"/>
      <w:jc w:val="center"/>
    </w:pPr>
    <w:rPr>
      <w:rFonts w:ascii="Arial" w:hAnsi="Arial" w:eastAsia="宋体" w:cs="Times New Roman"/>
      <w:sz w:val="21"/>
      <w:szCs w:val="21"/>
      <w:lang w:val="en-US" w:eastAsia="zh-CN" w:bidi="ar-SA"/>
    </w:rPr>
  </w:style>
  <w:style w:type="paragraph" w:customStyle="1" w:styleId="1371">
    <w:name w:val="Body1"/>
    <w:basedOn w:val="1"/>
    <w:qFormat/>
    <w:uiPriority w:val="0"/>
    <w:pPr>
      <w:widowControl/>
      <w:spacing w:after="120" w:line="360" w:lineRule="auto"/>
    </w:pPr>
    <w:rPr>
      <w:rFonts w:ascii="新宋体" w:hAnsi="新宋体" w:eastAsia="新宋体"/>
      <w:bCs/>
      <w:kern w:val="0"/>
      <w:sz w:val="22"/>
    </w:rPr>
  </w:style>
  <w:style w:type="character" w:customStyle="1" w:styleId="1372">
    <w:name w:val="Style List Bullet1 Char"/>
    <w:link w:val="1373"/>
    <w:qFormat/>
    <w:uiPriority w:val="0"/>
    <w:rPr>
      <w:rFonts w:ascii="Arial" w:hAnsi="Arial"/>
      <w:sz w:val="24"/>
      <w:szCs w:val="24"/>
    </w:rPr>
  </w:style>
  <w:style w:type="paragraph" w:customStyle="1" w:styleId="1373">
    <w:name w:val="Style List Bullet1"/>
    <w:basedOn w:val="40"/>
    <w:link w:val="1372"/>
    <w:qFormat/>
    <w:uiPriority w:val="0"/>
    <w:pPr>
      <w:widowControl/>
      <w:tabs>
        <w:tab w:val="left" w:pos="643"/>
        <w:tab w:val="clear" w:pos="780"/>
      </w:tabs>
      <w:spacing w:line="360" w:lineRule="auto"/>
      <w:ind w:left="643" w:leftChars="0" w:firstLine="0" w:firstLineChars="0"/>
      <w:jc w:val="left"/>
    </w:pPr>
    <w:rPr>
      <w:rFonts w:ascii="Arial" w:hAnsi="Arial"/>
      <w:kern w:val="0"/>
      <w:sz w:val="24"/>
    </w:rPr>
  </w:style>
  <w:style w:type="paragraph" w:customStyle="1" w:styleId="1374">
    <w:name w:val="[基本段落]"/>
    <w:basedOn w:val="1"/>
    <w:qFormat/>
    <w:uiPriority w:val="0"/>
    <w:pPr>
      <w:autoSpaceDE w:val="0"/>
      <w:autoSpaceDN w:val="0"/>
      <w:adjustRightInd w:val="0"/>
      <w:spacing w:after="200" w:line="288" w:lineRule="auto"/>
      <w:ind w:firstLine="200" w:firstLineChars="200"/>
      <w:textAlignment w:val="center"/>
    </w:pPr>
    <w:rPr>
      <w:rFonts w:ascii="Adobe 宋体 Std L" w:hAnsi="Times New Roman" w:eastAsia="Adobe 宋体 Std L" w:cs="Adobe 宋体 Std L"/>
      <w:color w:val="000000"/>
      <w:kern w:val="0"/>
      <w:sz w:val="24"/>
      <w:szCs w:val="24"/>
      <w:lang w:val="zh-CN"/>
    </w:rPr>
  </w:style>
  <w:style w:type="character" w:customStyle="1" w:styleId="1375">
    <w:name w:val="内容文本 Char"/>
    <w:link w:val="1376"/>
    <w:qFormat/>
    <w:uiPriority w:val="0"/>
    <w:rPr>
      <w:rFonts w:ascii="宋体" w:hAnsi="宋体"/>
      <w:sz w:val="24"/>
      <w:szCs w:val="24"/>
      <w:lang w:eastAsia="en-US" w:bidi="en-US"/>
    </w:rPr>
  </w:style>
  <w:style w:type="paragraph" w:customStyle="1" w:styleId="1376">
    <w:name w:val="内容文本"/>
    <w:basedOn w:val="952"/>
    <w:link w:val="1375"/>
    <w:qFormat/>
    <w:uiPriority w:val="0"/>
    <w:pPr>
      <w:widowControl w:val="0"/>
      <w:spacing w:before="0" w:after="0" w:line="360" w:lineRule="auto"/>
      <w:ind w:firstLine="200"/>
      <w:contextualSpacing/>
    </w:pPr>
    <w:rPr>
      <w:rFonts w:ascii="宋体" w:hAnsi="宋体" w:eastAsia="宋体"/>
      <w:color w:val="auto"/>
      <w:kern w:val="0"/>
      <w:sz w:val="24"/>
      <w:szCs w:val="24"/>
      <w:lang w:val="en-US" w:eastAsia="en-US" w:bidi="en-US"/>
    </w:rPr>
  </w:style>
  <w:style w:type="table" w:customStyle="1" w:styleId="1377">
    <w:name w:val="网格表 1 浅色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character" w:customStyle="1" w:styleId="1378">
    <w:name w:val="GP正文(首行缩进) Char Char"/>
    <w:link w:val="1379"/>
    <w:qFormat/>
    <w:uiPriority w:val="0"/>
    <w:rPr>
      <w:sz w:val="24"/>
      <w:szCs w:val="21"/>
    </w:rPr>
  </w:style>
  <w:style w:type="paragraph" w:customStyle="1" w:styleId="1379">
    <w:name w:val="GP正文(首行缩进)"/>
    <w:basedOn w:val="1"/>
    <w:link w:val="1378"/>
    <w:qFormat/>
    <w:uiPriority w:val="0"/>
    <w:pPr>
      <w:widowControl/>
      <w:spacing w:line="360" w:lineRule="auto"/>
      <w:ind w:firstLine="200" w:firstLineChars="200"/>
      <w:jc w:val="left"/>
    </w:pPr>
    <w:rPr>
      <w:kern w:val="0"/>
      <w:sz w:val="24"/>
      <w:szCs w:val="21"/>
    </w:rPr>
  </w:style>
  <w:style w:type="table" w:customStyle="1" w:styleId="1380">
    <w:name w:val="网格表 1 浅色15"/>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381">
    <w:name w:val="网格表 4 - 着色 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2">
    <w:name w:val="网格表 4 - 着色 115"/>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3">
    <w:name w:val="网格表 4 - 着色 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384">
    <w:name w:val="网格表 4 - 着色 3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385">
    <w:name w:val="网格表 4 - 着色 315"/>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386">
    <w:name w:val="网格表 4 - 着色 4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387">
    <w:name w:val="网格表 4 - 着色 415"/>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388">
    <w:name w:val="网格表 4 - 着色 2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89">
    <w:name w:val="网格表 4 - 着色 215"/>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90">
    <w:name w:val="网格表 4 - 着色 2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391">
    <w:name w:val="网格表 4 - 着色 6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392">
    <w:name w:val="网格表 4 - 着色 615"/>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393">
    <w:name w:val="网格型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94">
    <w:name w:val="12"/>
    <w:qFormat/>
    <w:uiPriority w:val="99"/>
    <w:pPr>
      <w:widowControl w:val="0"/>
      <w:spacing w:beforeLines="50" w:afterLines="50" w:line="360" w:lineRule="auto"/>
      <w:ind w:firstLine="200" w:firstLineChars="200"/>
      <w:jc w:val="both"/>
    </w:pPr>
    <w:rPr>
      <w:rFonts w:ascii="Calibri" w:hAnsi="Calibri" w:eastAsia="宋体" w:cs="Times New Roman"/>
      <w:kern w:val="2"/>
      <w:sz w:val="24"/>
      <w:szCs w:val="22"/>
      <w:lang w:val="en-US" w:eastAsia="zh-CN" w:bidi="ar-SA"/>
    </w:rPr>
  </w:style>
  <w:style w:type="character" w:customStyle="1" w:styleId="1395">
    <w:name w:val="未处理的提及1"/>
    <w:unhideWhenUsed/>
    <w:qFormat/>
    <w:uiPriority w:val="99"/>
    <w:rPr>
      <w:color w:val="808080"/>
      <w:shd w:val="clear" w:color="auto" w:fill="E6E6E6"/>
    </w:rPr>
  </w:style>
  <w:style w:type="table" w:customStyle="1" w:styleId="1396">
    <w:name w:val="网格型2"/>
    <w:basedOn w:val="8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397">
    <w:name w:val="浅色列表 - 强调文字颜色 112"/>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398">
    <w:name w:val="网格型浅色1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399">
    <w:name w:val="浅色列表 - 强调文字颜色 1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400">
    <w:name w:val="流行型1"/>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401">
    <w:name w:val="Default Table1"/>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02">
    <w:name w:val="Grid Table 1 Light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403">
    <w:name w:val="网格表 1 浅色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404">
    <w:name w:val="Grid Table 4 Accent 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5">
    <w:name w:val="网格表 4 - 着色 1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6">
    <w:name w:val="网格表 4 - 着色 12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407">
    <w:name w:val="Grid Table 4 Accent 3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408">
    <w:name w:val="网格表 4 - 着色 311"/>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409">
    <w:name w:val="Grid Table 4 Accent 4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410">
    <w:name w:val="网格表 4 - 着色 411"/>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411">
    <w:name w:val="Grid Table 4 Accent 2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2">
    <w:name w:val="网格表 4 - 着色 2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3">
    <w:name w:val="网格表 4 - 着色 22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414">
    <w:name w:val="Grid Table 4 Accent 6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415">
    <w:name w:val="网格表 4 - 着色 611"/>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416">
    <w:name w:val="网格型1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17">
    <w:name w:val="正文（5号宋体） Char"/>
    <w:link w:val="1418"/>
    <w:qFormat/>
    <w:uiPriority w:val="0"/>
    <w:rPr>
      <w:kern w:val="2"/>
      <w:sz w:val="21"/>
      <w:szCs w:val="24"/>
    </w:rPr>
  </w:style>
  <w:style w:type="paragraph" w:customStyle="1" w:styleId="1418">
    <w:name w:val="正文（5号宋体）"/>
    <w:link w:val="1417"/>
    <w:qFormat/>
    <w:uiPriority w:val="0"/>
    <w:pPr>
      <w:spacing w:line="360" w:lineRule="auto"/>
      <w:ind w:firstLine="200" w:firstLineChars="200"/>
    </w:pPr>
    <w:rPr>
      <w:rFonts w:ascii="Calibri" w:hAnsi="Calibri" w:eastAsia="宋体" w:cs="Times New Roman"/>
      <w:kern w:val="2"/>
      <w:sz w:val="21"/>
      <w:szCs w:val="24"/>
      <w:lang w:val="en-US" w:eastAsia="zh-CN" w:bidi="ar-SA"/>
    </w:rPr>
  </w:style>
  <w:style w:type="paragraph" w:customStyle="1" w:styleId="1419">
    <w:name w:val="4级目录"/>
    <w:basedOn w:val="6"/>
    <w:link w:val="1420"/>
    <w:qFormat/>
    <w:uiPriority w:val="0"/>
    <w:pPr>
      <w:numPr>
        <w:numId w:val="34"/>
      </w:numPr>
      <w:ind w:left="864" w:hanging="144"/>
    </w:pPr>
  </w:style>
  <w:style w:type="character" w:customStyle="1" w:styleId="1420">
    <w:name w:val="4级目录 Char"/>
    <w:basedOn w:val="145"/>
    <w:link w:val="1419"/>
    <w:qFormat/>
    <w:uiPriority w:val="0"/>
    <w:rPr>
      <w:rFonts w:ascii="Arial" w:hAnsi="Arial" w:eastAsia="黑体"/>
      <w:b/>
      <w:bCs/>
      <w:kern w:val="2"/>
      <w:sz w:val="28"/>
      <w:szCs w:val="28"/>
    </w:rPr>
  </w:style>
  <w:style w:type="paragraph" w:customStyle="1" w:styleId="1421">
    <w:name w:val="5级目录"/>
    <w:basedOn w:val="1"/>
    <w:link w:val="1505"/>
    <w:qFormat/>
    <w:uiPriority w:val="0"/>
    <w:pPr>
      <w:spacing w:beforeLines="100" w:afterLines="100" w:line="360" w:lineRule="auto"/>
      <w:ind w:left="142"/>
      <w:jc w:val="left"/>
      <w:outlineLvl w:val="4"/>
    </w:pPr>
    <w:rPr>
      <w:rFonts w:ascii="Times New Roman" w:hAnsi="Times New Roman" w:cstheme="minorBidi"/>
      <w:b/>
      <w:sz w:val="24"/>
      <w:szCs w:val="24"/>
    </w:rPr>
  </w:style>
  <w:style w:type="paragraph" w:customStyle="1" w:styleId="1422">
    <w:name w:val="Item List in Table_2"/>
    <w:basedOn w:val="1"/>
    <w:qFormat/>
    <w:uiPriority w:val="0"/>
    <w:pPr>
      <w:widowControl/>
      <w:tabs>
        <w:tab w:val="left" w:pos="510"/>
      </w:tabs>
      <w:spacing w:before="80" w:after="80"/>
      <w:ind w:left="511" w:hanging="227"/>
      <w:jc w:val="left"/>
    </w:pPr>
    <w:rPr>
      <w:rFonts w:ascii="Arial" w:hAnsi="Arial" w:cs="Arial"/>
      <w:sz w:val="18"/>
      <w:szCs w:val="18"/>
      <w:lang w:eastAsia="en-US"/>
    </w:rPr>
  </w:style>
  <w:style w:type="character" w:customStyle="1" w:styleId="1423">
    <w:name w:val="Item List Char Char"/>
    <w:basedOn w:val="145"/>
    <w:qFormat/>
    <w:uiPriority w:val="0"/>
    <w:rPr>
      <w:rFonts w:ascii="Arial" w:hAnsi="Arial" w:cs="Arial"/>
      <w:kern w:val="2"/>
      <w:sz w:val="21"/>
      <w:lang w:eastAsia="en-US"/>
    </w:rPr>
  </w:style>
  <w:style w:type="paragraph" w:customStyle="1" w:styleId="1424">
    <w:name w:val="Item List_2"/>
    <w:basedOn w:val="774"/>
    <w:qFormat/>
    <w:uiPriority w:val="0"/>
    <w:pPr>
      <w:tabs>
        <w:tab w:val="left" w:pos="1418"/>
        <w:tab w:val="clear" w:pos="2126"/>
      </w:tabs>
      <w:spacing w:before="40" w:after="40" w:line="240" w:lineRule="auto"/>
      <w:ind w:left="1418" w:hanging="284"/>
      <w:jc w:val="left"/>
    </w:pPr>
    <w:rPr>
      <w:rFonts w:cs="Arial"/>
      <w:kern w:val="2"/>
    </w:rPr>
  </w:style>
  <w:style w:type="paragraph" w:customStyle="1" w:styleId="1425">
    <w:name w:val="Item List_3"/>
    <w:basedOn w:val="1424"/>
    <w:qFormat/>
    <w:uiPriority w:val="0"/>
    <w:pPr>
      <w:tabs>
        <w:tab w:val="left" w:pos="1701"/>
        <w:tab w:val="clear" w:pos="1418"/>
      </w:tabs>
      <w:ind w:left="1701" w:hanging="283"/>
    </w:pPr>
  </w:style>
  <w:style w:type="paragraph" w:customStyle="1" w:styleId="1426">
    <w:name w:val="Notes Text List in Table"/>
    <w:qFormat/>
    <w:uiPriority w:val="0"/>
    <w:pPr>
      <w:tabs>
        <w:tab w:val="left" w:pos="284"/>
      </w:tabs>
      <w:spacing w:before="80" w:after="80"/>
      <w:ind w:left="284" w:hanging="284"/>
    </w:pPr>
    <w:rPr>
      <w:rFonts w:ascii="Arial" w:hAnsi="Arial" w:eastAsia="楷体_GB2312" w:cs="楷体_GB2312"/>
      <w:sz w:val="18"/>
      <w:szCs w:val="18"/>
      <w:lang w:val="en-US" w:eastAsia="zh-CN" w:bidi="ar-SA"/>
    </w:rPr>
  </w:style>
  <w:style w:type="paragraph" w:customStyle="1" w:styleId="1427">
    <w:name w:val="IN Feature"/>
    <w:next w:val="1"/>
    <w:qFormat/>
    <w:uiPriority w:val="0"/>
    <w:pPr>
      <w:keepNext/>
      <w:keepLines/>
      <w:numPr>
        <w:ilvl w:val="7"/>
        <w:numId w:val="54"/>
      </w:numPr>
      <w:tabs>
        <w:tab w:val="left" w:pos="360"/>
      </w:tabs>
      <w:spacing w:before="240" w:after="240"/>
      <w:ind w:left="0"/>
      <w:outlineLvl w:val="7"/>
    </w:pPr>
    <w:rPr>
      <w:rFonts w:ascii="Arial" w:hAnsi="Arial" w:eastAsia="黑体" w:cs="Arial"/>
      <w:b/>
      <w:bCs/>
      <w:kern w:val="2"/>
      <w:lang w:val="en-US" w:eastAsia="zh-CN" w:bidi="ar-SA"/>
    </w:rPr>
  </w:style>
  <w:style w:type="paragraph" w:customStyle="1" w:styleId="1428">
    <w:name w:val="IN Step"/>
    <w:link w:val="2825"/>
    <w:qFormat/>
    <w:uiPriority w:val="0"/>
    <w:pPr>
      <w:keepLines/>
      <w:tabs>
        <w:tab w:val="left" w:pos="737"/>
      </w:tabs>
      <w:spacing w:before="40" w:after="40"/>
      <w:ind w:left="737" w:hanging="737"/>
      <w:outlineLvl w:val="6"/>
    </w:pPr>
    <w:rPr>
      <w:rFonts w:ascii="Arial" w:hAnsi="Arial" w:eastAsia="宋体" w:cs="Arial"/>
      <w:kern w:val="2"/>
      <w:sz w:val="21"/>
      <w:lang w:val="en-US" w:eastAsia="zh-CN" w:bidi="ar-SA"/>
    </w:rPr>
  </w:style>
  <w:style w:type="paragraph" w:customStyle="1" w:styleId="1429">
    <w:name w:val="Item Step"/>
    <w:basedOn w:val="1"/>
    <w:link w:val="1637"/>
    <w:qFormat/>
    <w:uiPriority w:val="0"/>
    <w:pPr>
      <w:widowControl/>
      <w:tabs>
        <w:tab w:val="left" w:pos="1134"/>
      </w:tabs>
      <w:spacing w:before="40" w:after="40"/>
      <w:ind w:left="1134" w:hanging="510"/>
      <w:jc w:val="left"/>
      <w:outlineLvl w:val="4"/>
    </w:pPr>
    <w:rPr>
      <w:rFonts w:ascii="Arial" w:hAnsi="Arial"/>
      <w:kern w:val="0"/>
      <w:szCs w:val="24"/>
      <w:lang w:eastAsia="en-US"/>
    </w:rPr>
  </w:style>
  <w:style w:type="paragraph" w:customStyle="1" w:styleId="1430">
    <w:name w:val="Item Step_2"/>
    <w:qFormat/>
    <w:uiPriority w:val="0"/>
    <w:pPr>
      <w:tabs>
        <w:tab w:val="left" w:pos="1418"/>
      </w:tabs>
      <w:spacing w:before="40" w:after="40"/>
      <w:ind w:left="1418" w:hanging="284"/>
      <w:outlineLvl w:val="5"/>
    </w:pPr>
    <w:rPr>
      <w:rFonts w:ascii="Arial" w:hAnsi="Arial" w:eastAsia="宋体" w:cs="Times New Roman"/>
      <w:sz w:val="21"/>
      <w:lang w:val="en-US" w:eastAsia="en-US" w:bidi="ar-SA"/>
    </w:rPr>
  </w:style>
  <w:style w:type="paragraph" w:customStyle="1" w:styleId="1431">
    <w:name w:val="所标正文"/>
    <w:basedOn w:val="1"/>
    <w:qFormat/>
    <w:uiPriority w:val="0"/>
    <w:pPr>
      <w:spacing w:line="360" w:lineRule="auto"/>
      <w:ind w:firstLine="200" w:firstLineChars="200"/>
    </w:pPr>
    <w:rPr>
      <w:rFonts w:ascii="仿宋_GB2312" w:eastAsia="仿宋_GB2312"/>
      <w:sz w:val="30"/>
      <w:szCs w:val="28"/>
    </w:rPr>
  </w:style>
  <w:style w:type="table" w:customStyle="1" w:styleId="1432">
    <w:name w:val="无格式表格 11"/>
    <w:basedOn w:val="88"/>
    <w:qFormat/>
    <w:uiPriority w:val="41"/>
    <w:rPr>
      <w:kern w:val="2"/>
      <w:sz w:val="21"/>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1433">
    <w:name w:val="正文(标准)"/>
    <w:basedOn w:val="1"/>
    <w:qFormat/>
    <w:uiPriority w:val="0"/>
    <w:pPr>
      <w:widowControl/>
      <w:spacing w:before="40" w:after="40" w:line="360" w:lineRule="auto"/>
      <w:ind w:left="624" w:firstLine="200" w:firstLineChars="200"/>
    </w:pPr>
    <w:rPr>
      <w:rFonts w:ascii="Arial" w:hAnsi="Arial" w:cs="Arial"/>
      <w:szCs w:val="20"/>
    </w:rPr>
  </w:style>
  <w:style w:type="paragraph" w:customStyle="1" w:styleId="1434">
    <w:name w:val="3级目录"/>
    <w:basedOn w:val="5"/>
    <w:link w:val="1435"/>
    <w:qFormat/>
    <w:uiPriority w:val="0"/>
    <w:pPr>
      <w:numPr>
        <w:numId w:val="34"/>
      </w:numPr>
      <w:ind w:left="720" w:hanging="432"/>
    </w:pPr>
  </w:style>
  <w:style w:type="character" w:customStyle="1" w:styleId="1435">
    <w:name w:val="3级目录 Char"/>
    <w:basedOn w:val="145"/>
    <w:link w:val="1434"/>
    <w:qFormat/>
    <w:uiPriority w:val="0"/>
    <w:rPr>
      <w:b/>
      <w:bCs/>
      <w:kern w:val="2"/>
      <w:sz w:val="32"/>
      <w:szCs w:val="32"/>
    </w:rPr>
  </w:style>
  <w:style w:type="paragraph" w:customStyle="1" w:styleId="1436">
    <w:name w:val="图的格式"/>
    <w:basedOn w:val="1"/>
    <w:link w:val="1437"/>
    <w:qFormat/>
    <w:uiPriority w:val="0"/>
    <w:pPr>
      <w:spacing w:afterLines="50"/>
      <w:jc w:val="center"/>
    </w:pPr>
    <w:rPr>
      <w:rFonts w:ascii="Times New Roman" w:hAnsi="Times New Roman" w:eastAsiaTheme="minorEastAsia"/>
      <w:sz w:val="24"/>
      <w:szCs w:val="24"/>
    </w:rPr>
  </w:style>
  <w:style w:type="character" w:customStyle="1" w:styleId="1437">
    <w:name w:val="图的格式 Char"/>
    <w:basedOn w:val="145"/>
    <w:link w:val="1436"/>
    <w:qFormat/>
    <w:uiPriority w:val="0"/>
    <w:rPr>
      <w:rFonts w:ascii="Times New Roman" w:hAnsi="Times New Roman" w:eastAsiaTheme="minorEastAsia"/>
      <w:kern w:val="2"/>
      <w:sz w:val="24"/>
      <w:szCs w:val="24"/>
    </w:rPr>
  </w:style>
  <w:style w:type="paragraph" w:customStyle="1" w:styleId="1438">
    <w:name w:val="表的格式"/>
    <w:basedOn w:val="1"/>
    <w:link w:val="1439"/>
    <w:qFormat/>
    <w:uiPriority w:val="0"/>
    <w:pPr>
      <w:spacing w:afterLines="50"/>
    </w:pPr>
    <w:rPr>
      <w:rFonts w:ascii="Times New Roman" w:hAnsi="Times New Roman" w:eastAsiaTheme="minorEastAsia"/>
      <w:szCs w:val="24"/>
    </w:rPr>
  </w:style>
  <w:style w:type="character" w:customStyle="1" w:styleId="1439">
    <w:name w:val="表的格式 Char"/>
    <w:basedOn w:val="145"/>
    <w:link w:val="1438"/>
    <w:qFormat/>
    <w:uiPriority w:val="0"/>
    <w:rPr>
      <w:rFonts w:ascii="Times New Roman" w:hAnsi="Times New Roman" w:eastAsiaTheme="minorEastAsia"/>
      <w:kern w:val="2"/>
      <w:sz w:val="21"/>
      <w:szCs w:val="24"/>
    </w:rPr>
  </w:style>
  <w:style w:type="paragraph" w:customStyle="1" w:styleId="1440">
    <w:name w:val="图的题注"/>
    <w:basedOn w:val="22"/>
    <w:link w:val="1441"/>
    <w:qFormat/>
    <w:uiPriority w:val="0"/>
    <w:pPr>
      <w:spacing w:before="0" w:after="0"/>
      <w:jc w:val="center"/>
    </w:pPr>
    <w:rPr>
      <w:rFonts w:ascii="Times New Roman" w:hAnsi="Times New Roman" w:cs="Arial" w:eastAsiaTheme="minorEastAsia"/>
      <w:sz w:val="24"/>
      <w:szCs w:val="24"/>
    </w:rPr>
  </w:style>
  <w:style w:type="character" w:customStyle="1" w:styleId="1441">
    <w:name w:val="图的题注 Char"/>
    <w:basedOn w:val="145"/>
    <w:link w:val="1440"/>
    <w:qFormat/>
    <w:uiPriority w:val="0"/>
    <w:rPr>
      <w:rFonts w:ascii="Times New Roman" w:hAnsi="Times New Roman" w:cs="Arial" w:eastAsiaTheme="minorEastAsia"/>
      <w:kern w:val="2"/>
      <w:sz w:val="24"/>
      <w:szCs w:val="24"/>
    </w:rPr>
  </w:style>
  <w:style w:type="paragraph" w:customStyle="1" w:styleId="1442">
    <w:name w:val="表的题注"/>
    <w:basedOn w:val="22"/>
    <w:link w:val="1443"/>
    <w:qFormat/>
    <w:uiPriority w:val="0"/>
    <w:pPr>
      <w:keepNext/>
      <w:spacing w:before="0" w:after="0"/>
      <w:jc w:val="center"/>
    </w:pPr>
    <w:rPr>
      <w:rFonts w:ascii="Times New Roman" w:hAnsi="Times New Roman" w:cs="Arial" w:eastAsiaTheme="minorEastAsia"/>
      <w:sz w:val="24"/>
      <w:szCs w:val="24"/>
    </w:rPr>
  </w:style>
  <w:style w:type="character" w:customStyle="1" w:styleId="1443">
    <w:name w:val="表的题注 Char"/>
    <w:basedOn w:val="145"/>
    <w:link w:val="1442"/>
    <w:qFormat/>
    <w:uiPriority w:val="0"/>
    <w:rPr>
      <w:rFonts w:ascii="Times New Roman" w:hAnsi="Times New Roman" w:cs="Arial" w:eastAsiaTheme="minorEastAsia"/>
      <w:kern w:val="2"/>
      <w:sz w:val="24"/>
      <w:szCs w:val="24"/>
    </w:rPr>
  </w:style>
  <w:style w:type="paragraph" w:customStyle="1" w:styleId="1444">
    <w:name w:val="部分样式"/>
    <w:basedOn w:val="84"/>
    <w:link w:val="1445"/>
    <w:qFormat/>
    <w:uiPriority w:val="0"/>
    <w:rPr>
      <w:rFonts w:asciiTheme="majorHAnsi" w:hAnsiTheme="majorHAnsi" w:cstheme="majorBidi"/>
      <w:sz w:val="72"/>
      <w:lang w:val="zh-CN"/>
    </w:rPr>
  </w:style>
  <w:style w:type="character" w:customStyle="1" w:styleId="1445">
    <w:name w:val="部分样式 Char"/>
    <w:link w:val="1444"/>
    <w:qFormat/>
    <w:uiPriority w:val="0"/>
    <w:rPr>
      <w:rFonts w:asciiTheme="majorHAnsi" w:hAnsiTheme="majorHAnsi" w:cstheme="majorBidi"/>
      <w:b/>
      <w:bCs/>
      <w:kern w:val="2"/>
      <w:sz w:val="72"/>
      <w:szCs w:val="32"/>
      <w:lang w:val="zh-CN"/>
    </w:rPr>
  </w:style>
  <w:style w:type="character" w:customStyle="1" w:styleId="1446">
    <w:name w:val="font81"/>
    <w:qFormat/>
    <w:uiPriority w:val="0"/>
    <w:rPr>
      <w:rFonts w:hint="default" w:ascii="Times New Roman" w:hAnsi="Times New Roman" w:cs="Times New Roman"/>
      <w:color w:val="000000"/>
      <w:sz w:val="21"/>
      <w:szCs w:val="21"/>
      <w:u w:val="none"/>
    </w:rPr>
  </w:style>
  <w:style w:type="character" w:customStyle="1" w:styleId="1447">
    <w:name w:val="font71"/>
    <w:qFormat/>
    <w:uiPriority w:val="0"/>
    <w:rPr>
      <w:rFonts w:hint="eastAsia" w:ascii="宋体" w:hAnsi="宋体" w:eastAsia="宋体" w:cs="宋体"/>
      <w:color w:val="auto"/>
      <w:sz w:val="21"/>
      <w:szCs w:val="21"/>
      <w:u w:val="none"/>
    </w:rPr>
  </w:style>
  <w:style w:type="character" w:customStyle="1" w:styleId="1448">
    <w:name w:val="font51"/>
    <w:qFormat/>
    <w:uiPriority w:val="0"/>
    <w:rPr>
      <w:rFonts w:hint="eastAsia" w:ascii="宋体" w:hAnsi="宋体" w:eastAsia="宋体" w:cs="宋体"/>
      <w:color w:val="000000"/>
      <w:sz w:val="21"/>
      <w:szCs w:val="21"/>
      <w:u w:val="none"/>
    </w:rPr>
  </w:style>
  <w:style w:type="paragraph" w:customStyle="1" w:styleId="1449">
    <w:name w:val="样式 样式 项目符号3 + 段后: 0.5 行 + 段后: 1 行"/>
    <w:basedOn w:val="1"/>
    <w:link w:val="1450"/>
    <w:qFormat/>
    <w:uiPriority w:val="0"/>
    <w:pPr>
      <w:tabs>
        <w:tab w:val="left" w:pos="480"/>
      </w:tabs>
      <w:spacing w:afterLines="100" w:line="360" w:lineRule="auto"/>
      <w:ind w:left="480"/>
    </w:pPr>
    <w:rPr>
      <w:rFonts w:ascii="Times New Roman" w:hAnsi="Times New Roman" w:cs="Arial Unicode MS"/>
      <w:sz w:val="24"/>
      <w:szCs w:val="24"/>
      <w:lang w:bidi="zh-CN"/>
    </w:rPr>
  </w:style>
  <w:style w:type="character" w:customStyle="1" w:styleId="1450">
    <w:name w:val="样式 样式 项目符号3 + 段后: 0.5 行 + 段后: 1 行 Char"/>
    <w:link w:val="1449"/>
    <w:qFormat/>
    <w:uiPriority w:val="0"/>
    <w:rPr>
      <w:rFonts w:ascii="Times New Roman" w:hAnsi="Times New Roman" w:cs="Arial Unicode MS"/>
      <w:kern w:val="2"/>
      <w:sz w:val="24"/>
      <w:szCs w:val="24"/>
      <w:lang w:bidi="zh-CN"/>
    </w:rPr>
  </w:style>
  <w:style w:type="paragraph" w:customStyle="1" w:styleId="1451">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52">
    <w:name w:val="invoic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53">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54">
    <w:name w:val="表的格式 Char Char"/>
    <w:basedOn w:val="145"/>
    <w:qFormat/>
    <w:uiPriority w:val="0"/>
    <w:rPr>
      <w:rFonts w:eastAsia="宋体"/>
      <w:kern w:val="2"/>
      <w:sz w:val="24"/>
      <w:szCs w:val="24"/>
    </w:rPr>
  </w:style>
  <w:style w:type="character" w:customStyle="1" w:styleId="1455">
    <w:name w:val="方案正文 Char Char"/>
    <w:qFormat/>
    <w:uiPriority w:val="0"/>
    <w:rPr>
      <w:rFonts w:ascii="Arial" w:hAnsi="Arial" w:eastAsia="楷体_GB2312"/>
      <w:sz w:val="24"/>
    </w:rPr>
  </w:style>
  <w:style w:type="character" w:customStyle="1" w:styleId="1456">
    <w:name w:val="文档正文 Char Char"/>
    <w:qFormat/>
    <w:uiPriority w:val="0"/>
    <w:rPr>
      <w:kern w:val="2"/>
      <w:sz w:val="24"/>
      <w:szCs w:val="24"/>
    </w:rPr>
  </w:style>
  <w:style w:type="paragraph" w:customStyle="1" w:styleId="1457">
    <w:name w:val="样式 宋体 五号 行距: 单倍行距"/>
    <w:basedOn w:val="1"/>
    <w:qFormat/>
    <w:uiPriority w:val="0"/>
    <w:rPr>
      <w:rFonts w:ascii="宋体" w:hAnsi="宋体" w:cs="宋体"/>
      <w:szCs w:val="20"/>
    </w:rPr>
  </w:style>
  <w:style w:type="table" w:customStyle="1" w:styleId="1458">
    <w:name w:val="中等深浅底纹 1 - 强调文字颜色 11"/>
    <w:basedOn w:val="88"/>
    <w:qFormat/>
    <w:uiPriority w:val="63"/>
    <w:rPr>
      <w:rFonts w:ascii="Times New Roman" w:hAnsi="Times New Roman"/>
    </w:rPr>
    <w:tblPr>
      <w:tblBorders>
        <w:top w:val="single" w:color="7BA0CD" w:sz="8" w:space="0"/>
        <w:left w:val="single" w:color="7BA0CD" w:sz="8" w:space="0"/>
        <w:bottom w:val="single" w:color="7BA0CD" w:sz="8" w:space="0"/>
        <w:right w:val="single" w:color="7BA0CD" w:sz="8" w:space="0"/>
        <w:insideH w:val="single" w:color="7BA0CD" w:sz="8" w:space="0"/>
      </w:tblBorders>
      <w:tblLayout w:type="fixed"/>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table" w:customStyle="1" w:styleId="1459">
    <w:name w:val="中等深浅列表 1 - 强调文字颜色 11"/>
    <w:basedOn w:val="88"/>
    <w:qFormat/>
    <w:uiPriority w:val="65"/>
    <w:rPr>
      <w:rFonts w:ascii="Times New Roman" w:hAnsi="Times New Roman"/>
      <w:color w:val="000000" w:themeColor="text1"/>
      <w14:textFill>
        <w14:solidFill>
          <w14:schemeClr w14:val="tx1"/>
        </w14:solidFill>
      </w14:textFill>
    </w:rPr>
    <w:tblPr>
      <w:tblBorders>
        <w:top w:val="single" w:color="4F81BD" w:themeColor="accent1" w:sz="8" w:space="0"/>
        <w:bottom w:val="single" w:color="4F81BD" w:themeColor="accent1" w:sz="8" w:space="0"/>
      </w:tblBorders>
      <w:tblLayout w:type="fixed"/>
    </w:tblPr>
    <w:tblStylePr w:type="firstRow">
      <w:rPr>
        <w:rFonts w:asciiTheme="majorHAnsi" w:hAnsiTheme="majorHAnsi" w:eastAsiaTheme="majorEastAsia" w:cstheme="majorBidi"/>
      </w:rPr>
      <w:tcPr>
        <w:tcBorders>
          <w:top w:val="nil"/>
          <w:bottom w:val="single" w:color="4F81BD" w:themeColor="accent1" w:sz="8" w:space="0"/>
        </w:tcBorders>
      </w:tcPr>
    </w:tblStylePr>
    <w:tblStylePr w:type="lastRow">
      <w:rPr>
        <w:b/>
        <w:bCs/>
        <w:color w:val="1F497D" w:themeColor="text2"/>
        <w14:textFill>
          <w14:solidFill>
            <w14:schemeClr w14:val="tx2"/>
          </w14:solidFill>
        </w14:textFill>
      </w:rPr>
      <w:tcPr>
        <w:tcBorders>
          <w:top w:val="single" w:color="4F81BD" w:themeColor="accent1" w:sz="8" w:space="0"/>
          <w:bottom w:val="single" w:color="4F81BD" w:themeColor="accent1" w:sz="8" w:space="0"/>
        </w:tcBorders>
      </w:tcPr>
    </w:tblStylePr>
    <w:tblStylePr w:type="firstCol">
      <w:rPr>
        <w:b/>
        <w:bCs/>
      </w:rPr>
    </w:tblStylePr>
    <w:tblStylePr w:type="lastCol">
      <w:rPr>
        <w:b/>
        <w:bCs/>
      </w:rPr>
      <w:tcPr>
        <w:tcBorders>
          <w:top w:val="single" w:color="4F81BD" w:themeColor="accent1" w:sz="8" w:space="0"/>
          <w:bottom w:val="single" w:color="4F81BD" w:themeColor="accent1" w:sz="8" w:space="0"/>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paragraph" w:customStyle="1" w:styleId="1460">
    <w:name w:val="SANGFOR_2_封面日期"/>
    <w:basedOn w:val="1"/>
    <w:qFormat/>
    <w:uiPriority w:val="0"/>
    <w:pPr>
      <w:jc w:val="center"/>
    </w:pPr>
    <w:rPr>
      <w:rFonts w:ascii="Times New Roman" w:hAnsi="Times New Roman" w:eastAsia="隶书"/>
      <w:b/>
      <w:sz w:val="32"/>
      <w:szCs w:val="24"/>
    </w:rPr>
  </w:style>
  <w:style w:type="paragraph" w:customStyle="1" w:styleId="1461">
    <w:name w:val="SANGFOR_1_封面"/>
    <w:basedOn w:val="1"/>
    <w:next w:val="1"/>
    <w:qFormat/>
    <w:uiPriority w:val="0"/>
    <w:pPr>
      <w:spacing w:before="240" w:after="60"/>
      <w:jc w:val="center"/>
      <w:outlineLvl w:val="0"/>
    </w:pPr>
    <w:rPr>
      <w:rFonts w:ascii="Times New Roman" w:hAnsi="Times New Roman" w:eastAsia="隶书" w:cs="Arial"/>
      <w:bCs/>
      <w:sz w:val="84"/>
      <w:szCs w:val="84"/>
    </w:rPr>
  </w:style>
  <w:style w:type="paragraph" w:customStyle="1" w:styleId="1462">
    <w:name w:val="SANGFOR_3_目录标题"/>
    <w:basedOn w:val="27"/>
    <w:next w:val="1"/>
    <w:qFormat/>
    <w:uiPriority w:val="0"/>
    <w:pPr>
      <w:jc w:val="center"/>
    </w:pPr>
    <w:rPr>
      <w:rFonts w:ascii="Times New Roman" w:hAnsi="Times New Roman" w:eastAsia="隶书"/>
      <w:b/>
      <w:sz w:val="52"/>
      <w:szCs w:val="52"/>
    </w:rPr>
  </w:style>
  <w:style w:type="paragraph" w:customStyle="1" w:styleId="1463">
    <w:name w:val="SANGFOR_5_页脚文字"/>
    <w:basedOn w:val="1"/>
    <w:qFormat/>
    <w:uiPriority w:val="0"/>
    <w:pPr>
      <w:tabs>
        <w:tab w:val="center" w:pos="4153"/>
        <w:tab w:val="right" w:pos="8306"/>
      </w:tabs>
      <w:wordWrap w:val="0"/>
      <w:snapToGrid w:val="0"/>
      <w:ind w:right="360"/>
      <w:jc w:val="right"/>
    </w:pPr>
    <w:rPr>
      <w:rFonts w:ascii="Times New Roman" w:hAnsi="Times New Roman"/>
      <w:sz w:val="18"/>
      <w:szCs w:val="18"/>
    </w:rPr>
  </w:style>
  <w:style w:type="paragraph" w:customStyle="1" w:styleId="1464">
    <w:name w:val="SANGFOR_1_标题1"/>
    <w:basedOn w:val="3"/>
    <w:next w:val="917"/>
    <w:qFormat/>
    <w:uiPriority w:val="0"/>
    <w:pPr>
      <w:numPr>
        <w:numId w:val="55"/>
      </w:numPr>
      <w:tabs>
        <w:tab w:val="left" w:pos="1206"/>
      </w:tabs>
      <w:ind w:left="0"/>
    </w:pPr>
  </w:style>
  <w:style w:type="paragraph" w:customStyle="1" w:styleId="1465">
    <w:name w:val="SANGFOR_2_标题2"/>
    <w:basedOn w:val="4"/>
    <w:next w:val="917"/>
    <w:qFormat/>
    <w:uiPriority w:val="0"/>
    <w:pPr>
      <w:numPr>
        <w:numId w:val="55"/>
      </w:numPr>
      <w:tabs>
        <w:tab w:val="left" w:pos="1206"/>
      </w:tabs>
    </w:pPr>
  </w:style>
  <w:style w:type="paragraph" w:customStyle="1" w:styleId="1466">
    <w:name w:val="SANGFOR_3_标题3"/>
    <w:basedOn w:val="5"/>
    <w:next w:val="917"/>
    <w:qFormat/>
    <w:uiPriority w:val="0"/>
    <w:pPr>
      <w:numPr>
        <w:numId w:val="55"/>
      </w:numPr>
      <w:tabs>
        <w:tab w:val="left" w:pos="1206"/>
      </w:tabs>
      <w:ind w:left="720" w:hanging="432"/>
    </w:pPr>
  </w:style>
  <w:style w:type="paragraph" w:customStyle="1" w:styleId="1467">
    <w:name w:val="SANGFOR_4_标题4"/>
    <w:basedOn w:val="6"/>
    <w:next w:val="917"/>
    <w:qFormat/>
    <w:uiPriority w:val="0"/>
    <w:pPr>
      <w:numPr>
        <w:numId w:val="55"/>
      </w:numPr>
      <w:tabs>
        <w:tab w:val="left" w:pos="1206"/>
      </w:tabs>
      <w:ind w:left="864" w:hanging="144"/>
    </w:pPr>
  </w:style>
  <w:style w:type="paragraph" w:customStyle="1" w:styleId="1468">
    <w:name w:val="SANGFOR_5_标题5"/>
    <w:basedOn w:val="7"/>
    <w:next w:val="917"/>
    <w:qFormat/>
    <w:uiPriority w:val="0"/>
    <w:pPr>
      <w:numPr>
        <w:numId w:val="55"/>
      </w:numPr>
      <w:tabs>
        <w:tab w:val="left" w:pos="1206"/>
      </w:tabs>
      <w:ind w:left="1008" w:hanging="432"/>
    </w:pPr>
  </w:style>
  <w:style w:type="paragraph" w:customStyle="1" w:styleId="1469">
    <w:name w:val="SANGFOR_7_图表标注"/>
    <w:basedOn w:val="1"/>
    <w:next w:val="917"/>
    <w:link w:val="1470"/>
    <w:qFormat/>
    <w:uiPriority w:val="0"/>
    <w:pPr>
      <w:spacing w:beforeLines="50" w:afterLines="50"/>
      <w:jc w:val="center"/>
    </w:pPr>
    <w:rPr>
      <w:rFonts w:ascii="Times New Roman" w:hAnsi="Times New Roman" w:eastAsia="楷体_GB2312"/>
      <w:szCs w:val="18"/>
    </w:rPr>
  </w:style>
  <w:style w:type="character" w:customStyle="1" w:styleId="1470">
    <w:name w:val="SANGFOR_7_图表标注 Char"/>
    <w:link w:val="1469"/>
    <w:qFormat/>
    <w:uiPriority w:val="0"/>
    <w:rPr>
      <w:rFonts w:ascii="Times New Roman" w:hAnsi="Times New Roman" w:eastAsia="楷体_GB2312"/>
      <w:kern w:val="2"/>
      <w:sz w:val="21"/>
      <w:szCs w:val="18"/>
    </w:rPr>
  </w:style>
  <w:style w:type="paragraph" w:customStyle="1" w:styleId="1471">
    <w:name w:val="SANGFOR_8_表格文字"/>
    <w:basedOn w:val="1"/>
    <w:qFormat/>
    <w:uiPriority w:val="0"/>
    <w:pPr>
      <w:snapToGrid w:val="0"/>
    </w:pPr>
    <w:rPr>
      <w:rFonts w:ascii="Times New Roman" w:hAnsi="Times New Roman"/>
      <w:szCs w:val="21"/>
    </w:rPr>
  </w:style>
  <w:style w:type="paragraph" w:customStyle="1" w:styleId="1472">
    <w:name w:val="SANGFOR_9_封底字体"/>
    <w:basedOn w:val="917"/>
    <w:qFormat/>
    <w:uiPriority w:val="0"/>
    <w:pPr>
      <w:ind w:firstLine="0"/>
      <w:jc w:val="center"/>
    </w:pPr>
    <w:rPr>
      <w:rFonts w:ascii="Arial Unicode MS" w:hAnsi="Arial Unicode MS" w:eastAsia="微软雅黑"/>
      <w:b/>
      <w:color w:val="2E58AC"/>
      <w:szCs w:val="21"/>
    </w:rPr>
  </w:style>
  <w:style w:type="paragraph" w:customStyle="1" w:styleId="1473">
    <w:name w:val="SANGFOR_6_1级编号"/>
    <w:basedOn w:val="917"/>
    <w:qFormat/>
    <w:uiPriority w:val="0"/>
    <w:pPr>
      <w:numPr>
        <w:ilvl w:val="0"/>
        <w:numId w:val="56"/>
      </w:numPr>
      <w:tabs>
        <w:tab w:val="left" w:pos="360"/>
        <w:tab w:val="left" w:pos="432"/>
        <w:tab w:val="left" w:pos="712"/>
        <w:tab w:val="clear" w:pos="0"/>
      </w:tabs>
      <w:ind w:left="432" w:hanging="432"/>
    </w:pPr>
  </w:style>
  <w:style w:type="paragraph" w:customStyle="1" w:styleId="1474">
    <w:name w:val="SANGFOR_7_2级编号"/>
    <w:basedOn w:val="917"/>
    <w:qFormat/>
    <w:uiPriority w:val="0"/>
    <w:pPr>
      <w:numPr>
        <w:ilvl w:val="0"/>
        <w:numId w:val="57"/>
      </w:numPr>
      <w:tabs>
        <w:tab w:val="left" w:pos="360"/>
        <w:tab w:val="left" w:pos="840"/>
        <w:tab w:val="clear" w:pos="0"/>
      </w:tabs>
      <w:ind w:left="420" w:hanging="420"/>
    </w:pPr>
  </w:style>
  <w:style w:type="paragraph" w:customStyle="1" w:styleId="1475">
    <w:name w:val="SANGFOR_8_3级编号"/>
    <w:basedOn w:val="917"/>
    <w:qFormat/>
    <w:uiPriority w:val="0"/>
    <w:pPr>
      <w:numPr>
        <w:ilvl w:val="0"/>
        <w:numId w:val="58"/>
      </w:numPr>
      <w:tabs>
        <w:tab w:val="left" w:pos="360"/>
        <w:tab w:val="clear" w:pos="0"/>
      </w:tabs>
      <w:ind w:left="840" w:firstLine="420"/>
    </w:pPr>
  </w:style>
  <w:style w:type="character" w:customStyle="1" w:styleId="1476">
    <w:name w:val="16"/>
    <w:qFormat/>
    <w:uiPriority w:val="0"/>
    <w:rPr>
      <w:rFonts w:hint="default" w:ascii="Arial" w:hAnsi="Arial" w:cs="Arial"/>
      <w:b/>
      <w:bCs/>
      <w:sz w:val="32"/>
      <w:szCs w:val="32"/>
    </w:rPr>
  </w:style>
  <w:style w:type="paragraph" w:customStyle="1" w:styleId="1477">
    <w:name w:val="样式 SANGFOR_6_正文 +"/>
    <w:basedOn w:val="917"/>
    <w:link w:val="1478"/>
    <w:qFormat/>
    <w:uiPriority w:val="0"/>
    <w:pPr>
      <w:ind w:firstLine="200" w:firstLineChars="200"/>
    </w:pPr>
  </w:style>
  <w:style w:type="character" w:customStyle="1" w:styleId="1478">
    <w:name w:val="样式 SANGFOR_6_正文 + Char"/>
    <w:basedOn w:val="918"/>
    <w:link w:val="1477"/>
    <w:qFormat/>
    <w:uiPriority w:val="0"/>
    <w:rPr>
      <w:rFonts w:ascii="Times New Roman" w:hAnsi="Times New Roman"/>
      <w:kern w:val="2"/>
      <w:sz w:val="21"/>
      <w:szCs w:val="24"/>
    </w:rPr>
  </w:style>
  <w:style w:type="paragraph" w:customStyle="1" w:styleId="1479">
    <w:name w:val="样式 SANGFOR_6_正文 +1"/>
    <w:basedOn w:val="917"/>
    <w:link w:val="1480"/>
    <w:qFormat/>
    <w:uiPriority w:val="0"/>
    <w:pPr>
      <w:ind w:firstLine="200" w:firstLineChars="200"/>
    </w:pPr>
  </w:style>
  <w:style w:type="character" w:customStyle="1" w:styleId="1480">
    <w:name w:val="样式 SANGFOR_6_正文 +1 Char"/>
    <w:basedOn w:val="918"/>
    <w:link w:val="1479"/>
    <w:qFormat/>
    <w:uiPriority w:val="0"/>
    <w:rPr>
      <w:rFonts w:ascii="Times New Roman" w:hAnsi="Times New Roman"/>
      <w:kern w:val="2"/>
      <w:sz w:val="21"/>
      <w:szCs w:val="24"/>
    </w:rPr>
  </w:style>
  <w:style w:type="paragraph" w:customStyle="1" w:styleId="1481">
    <w:name w:val="样式 SANGFOR_6_正文 + Arial"/>
    <w:basedOn w:val="917"/>
    <w:qFormat/>
    <w:uiPriority w:val="0"/>
    <w:pPr>
      <w:ind w:firstLine="200" w:firstLineChars="200"/>
    </w:pPr>
    <w:rPr>
      <w:rFonts w:ascii="Arial" w:hAnsi="Arial"/>
    </w:rPr>
  </w:style>
  <w:style w:type="paragraph" w:customStyle="1" w:styleId="1482">
    <w:name w:val="Comment"/>
    <w:basedOn w:val="1"/>
    <w:qFormat/>
    <w:uiPriority w:val="0"/>
    <w:pPr>
      <w:widowControl/>
      <w:spacing w:after="120"/>
      <w:jc w:val="left"/>
    </w:pPr>
    <w:rPr>
      <w:rFonts w:ascii="Times New Roman" w:hAnsi="Times New Roman"/>
      <w:i/>
      <w:color w:val="000080"/>
      <w:kern w:val="0"/>
      <w:sz w:val="22"/>
      <w:szCs w:val="20"/>
    </w:rPr>
  </w:style>
  <w:style w:type="paragraph" w:customStyle="1" w:styleId="1483">
    <w:name w:val="S_标题1"/>
    <w:basedOn w:val="3"/>
    <w:next w:val="1"/>
    <w:qFormat/>
    <w:uiPriority w:val="0"/>
  </w:style>
  <w:style w:type="paragraph" w:customStyle="1" w:styleId="1484">
    <w:name w:val="S_标题2"/>
    <w:basedOn w:val="4"/>
    <w:next w:val="1"/>
    <w:qFormat/>
    <w:uiPriority w:val="0"/>
  </w:style>
  <w:style w:type="paragraph" w:customStyle="1" w:styleId="1485">
    <w:name w:val="S_标题3"/>
    <w:basedOn w:val="5"/>
    <w:next w:val="1"/>
    <w:qFormat/>
    <w:uiPriority w:val="0"/>
  </w:style>
  <w:style w:type="paragraph" w:customStyle="1" w:styleId="1486">
    <w:name w:val="S_标题4"/>
    <w:basedOn w:val="6"/>
    <w:next w:val="1"/>
    <w:qFormat/>
    <w:uiPriority w:val="0"/>
  </w:style>
  <w:style w:type="paragraph" w:customStyle="1" w:styleId="1487">
    <w:name w:val="Style Heading 2H2h:2h:2appT2Ah2Header 2l2Level 2 Head2he..."/>
    <w:basedOn w:val="4"/>
    <w:qFormat/>
    <w:uiPriority w:val="0"/>
  </w:style>
  <w:style w:type="character" w:customStyle="1" w:styleId="1488">
    <w:name w:val="Sinfor提示 Char Char Char"/>
    <w:link w:val="1489"/>
    <w:qFormat/>
    <w:uiPriority w:val="0"/>
    <w:rPr>
      <w:rFonts w:ascii="Courier New" w:hAnsi="Courier New" w:eastAsia="黑体"/>
      <w:b/>
      <w:spacing w:val="6"/>
    </w:rPr>
  </w:style>
  <w:style w:type="paragraph" w:customStyle="1" w:styleId="1489">
    <w:name w:val="Sinfor提示"/>
    <w:basedOn w:val="1"/>
    <w:link w:val="1488"/>
    <w:qFormat/>
    <w:uiPriority w:val="0"/>
    <w:rPr>
      <w:rFonts w:ascii="Courier New" w:hAnsi="Courier New" w:eastAsia="黑体"/>
      <w:b/>
      <w:spacing w:val="6"/>
      <w:kern w:val="0"/>
      <w:sz w:val="20"/>
      <w:szCs w:val="20"/>
    </w:rPr>
  </w:style>
  <w:style w:type="character" w:customStyle="1" w:styleId="1490">
    <w:name w:val="图片 Char Char"/>
    <w:link w:val="1491"/>
    <w:qFormat/>
    <w:uiPriority w:val="0"/>
  </w:style>
  <w:style w:type="paragraph" w:customStyle="1" w:styleId="1491">
    <w:name w:val="图片"/>
    <w:basedOn w:val="1"/>
    <w:link w:val="1490"/>
    <w:qFormat/>
    <w:uiPriority w:val="0"/>
    <w:pPr>
      <w:spacing w:before="100" w:beforeAutospacing="1" w:after="100" w:afterAutospacing="1"/>
      <w:jc w:val="center"/>
    </w:pPr>
    <w:rPr>
      <w:kern w:val="0"/>
      <w:sz w:val="20"/>
      <w:szCs w:val="20"/>
    </w:rPr>
  </w:style>
  <w:style w:type="character" w:customStyle="1" w:styleId="1492">
    <w:name w:val="Sinfor正文 Char Char"/>
    <w:link w:val="1493"/>
    <w:qFormat/>
    <w:uiPriority w:val="0"/>
    <w:rPr>
      <w:spacing w:val="6"/>
    </w:rPr>
  </w:style>
  <w:style w:type="paragraph" w:customStyle="1" w:styleId="1493">
    <w:name w:val="Sinfor正文"/>
    <w:basedOn w:val="1"/>
    <w:link w:val="1492"/>
    <w:qFormat/>
    <w:uiPriority w:val="0"/>
    <w:pPr>
      <w:wordWrap w:val="0"/>
      <w:spacing w:before="100" w:beforeAutospacing="1" w:after="100" w:afterAutospacing="1"/>
      <w:ind w:firstLine="200" w:firstLineChars="200"/>
    </w:pPr>
    <w:rPr>
      <w:spacing w:val="6"/>
      <w:kern w:val="0"/>
      <w:sz w:val="20"/>
      <w:szCs w:val="20"/>
    </w:rPr>
  </w:style>
  <w:style w:type="character" w:customStyle="1" w:styleId="1494">
    <w:name w:val="`手册提示 Char Char"/>
    <w:link w:val="1495"/>
    <w:qFormat/>
    <w:uiPriority w:val="0"/>
    <w:rPr>
      <w:b/>
      <w:szCs w:val="24"/>
    </w:rPr>
  </w:style>
  <w:style w:type="paragraph" w:customStyle="1" w:styleId="1495">
    <w:name w:val="`手册提示"/>
    <w:basedOn w:val="1"/>
    <w:link w:val="1494"/>
    <w:qFormat/>
    <w:uiPriority w:val="0"/>
    <w:pPr>
      <w:spacing w:before="100" w:beforeAutospacing="1" w:after="100" w:afterAutospacing="1" w:line="360" w:lineRule="auto"/>
    </w:pPr>
    <w:rPr>
      <w:b/>
      <w:kern w:val="0"/>
      <w:sz w:val="20"/>
      <w:szCs w:val="24"/>
    </w:rPr>
  </w:style>
  <w:style w:type="character" w:customStyle="1" w:styleId="1496">
    <w:name w:val="`按钮样式"/>
    <w:qFormat/>
    <w:uiPriority w:val="0"/>
    <w:rPr>
      <w:rFonts w:ascii="宋体" w:hAnsi="宋体"/>
      <w:sz w:val="21"/>
      <w:szCs w:val="18"/>
      <w:bdr w:val="single" w:color="auto" w:sz="4" w:space="0"/>
      <w:shd w:val="clear" w:color="auto" w:fill="BFBFBF"/>
    </w:rPr>
  </w:style>
  <w:style w:type="character" w:customStyle="1" w:styleId="1497">
    <w:name w:val="`图片 Char Char"/>
    <w:link w:val="1498"/>
    <w:qFormat/>
    <w:uiPriority w:val="0"/>
    <w:rPr>
      <w:szCs w:val="24"/>
    </w:rPr>
  </w:style>
  <w:style w:type="paragraph" w:customStyle="1" w:styleId="1498">
    <w:name w:val="`图片"/>
    <w:basedOn w:val="1"/>
    <w:next w:val="1"/>
    <w:link w:val="1497"/>
    <w:qFormat/>
    <w:uiPriority w:val="0"/>
    <w:pPr>
      <w:jc w:val="center"/>
    </w:pPr>
    <w:rPr>
      <w:kern w:val="0"/>
      <w:sz w:val="20"/>
      <w:szCs w:val="24"/>
    </w:rPr>
  </w:style>
  <w:style w:type="character" w:customStyle="1" w:styleId="1499">
    <w:name w:val="`手册正文 Char Char"/>
    <w:link w:val="1500"/>
    <w:qFormat/>
    <w:uiPriority w:val="0"/>
    <w:rPr>
      <w:szCs w:val="24"/>
    </w:rPr>
  </w:style>
  <w:style w:type="paragraph" w:customStyle="1" w:styleId="1500">
    <w:name w:val="`手册正文"/>
    <w:basedOn w:val="1"/>
    <w:link w:val="1499"/>
    <w:qFormat/>
    <w:uiPriority w:val="0"/>
    <w:pPr>
      <w:spacing w:before="100" w:beforeAutospacing="1" w:after="100" w:afterAutospacing="1" w:line="360" w:lineRule="auto"/>
      <w:ind w:firstLine="200" w:firstLineChars="200"/>
    </w:pPr>
    <w:rPr>
      <w:kern w:val="0"/>
      <w:sz w:val="20"/>
      <w:szCs w:val="24"/>
    </w:rPr>
  </w:style>
  <w:style w:type="paragraph" w:customStyle="1" w:styleId="1501">
    <w:name w:val="政务项目符号"/>
    <w:basedOn w:val="1"/>
    <w:qFormat/>
    <w:uiPriority w:val="0"/>
    <w:pPr>
      <w:widowControl/>
      <w:numPr>
        <w:ilvl w:val="0"/>
        <w:numId w:val="59"/>
      </w:numPr>
      <w:spacing w:beforeLines="30" w:afterLines="30" w:line="360" w:lineRule="exact"/>
      <w:ind w:firstLine="0"/>
      <w:jc w:val="left"/>
    </w:pPr>
    <w:rPr>
      <w:rFonts w:ascii="宋体" w:hAnsi="宋体"/>
      <w:sz w:val="24"/>
      <w:szCs w:val="24"/>
    </w:rPr>
  </w:style>
  <w:style w:type="character" w:customStyle="1" w:styleId="1502">
    <w:name w:val="图表 样式 Char"/>
    <w:link w:val="1503"/>
    <w:qFormat/>
    <w:locked/>
    <w:uiPriority w:val="0"/>
    <w:rPr>
      <w:rFonts w:ascii="幼圆" w:eastAsia="幼圆"/>
    </w:rPr>
  </w:style>
  <w:style w:type="paragraph" w:customStyle="1" w:styleId="1503">
    <w:name w:val="图表 样式"/>
    <w:basedOn w:val="1"/>
    <w:link w:val="1502"/>
    <w:qFormat/>
    <w:uiPriority w:val="0"/>
    <w:pPr>
      <w:spacing w:after="120" w:line="360" w:lineRule="auto"/>
      <w:jc w:val="center"/>
    </w:pPr>
    <w:rPr>
      <w:rFonts w:ascii="幼圆" w:eastAsia="幼圆"/>
      <w:kern w:val="0"/>
      <w:sz w:val="20"/>
      <w:szCs w:val="20"/>
    </w:rPr>
  </w:style>
  <w:style w:type="character" w:customStyle="1" w:styleId="1504">
    <w:name w:val="Terminal Display shading"/>
    <w:basedOn w:val="145"/>
    <w:qFormat/>
    <w:uiPriority w:val="0"/>
    <w:rPr>
      <w:rFonts w:ascii="Courier New" w:hAnsi="Courier New"/>
      <w:sz w:val="17"/>
      <w:shd w:val="clear" w:color="auto" w:fill="D9D9D9"/>
    </w:rPr>
  </w:style>
  <w:style w:type="character" w:customStyle="1" w:styleId="1505">
    <w:name w:val="5级目录 Char"/>
    <w:basedOn w:val="145"/>
    <w:link w:val="1421"/>
    <w:qFormat/>
    <w:uiPriority w:val="0"/>
    <w:rPr>
      <w:rFonts w:ascii="Times New Roman" w:hAnsi="Times New Roman" w:cstheme="minorBidi"/>
      <w:b/>
      <w:kern w:val="2"/>
      <w:sz w:val="24"/>
      <w:szCs w:val="24"/>
    </w:rPr>
  </w:style>
  <w:style w:type="paragraph" w:customStyle="1" w:styleId="1506">
    <w:name w:val="1.1.1.1.1"/>
    <w:basedOn w:val="6"/>
    <w:qFormat/>
    <w:uiPriority w:val="0"/>
  </w:style>
  <w:style w:type="paragraph" w:customStyle="1" w:styleId="1507">
    <w:name w:val="标书标题4"/>
    <w:basedOn w:val="7"/>
    <w:next w:val="1"/>
    <w:link w:val="1508"/>
    <w:qFormat/>
    <w:uiPriority w:val="99"/>
  </w:style>
  <w:style w:type="character" w:customStyle="1" w:styleId="1508">
    <w:name w:val="标书标题4 字符"/>
    <w:basedOn w:val="145"/>
    <w:link w:val="1507"/>
    <w:qFormat/>
    <w:uiPriority w:val="99"/>
    <w:rPr>
      <w:b/>
      <w:bCs/>
      <w:kern w:val="2"/>
      <w:sz w:val="28"/>
      <w:szCs w:val="28"/>
    </w:rPr>
  </w:style>
  <w:style w:type="paragraph" w:customStyle="1" w:styleId="1509">
    <w:name w:val="BSBT6"/>
    <w:basedOn w:val="1"/>
    <w:qFormat/>
    <w:uiPriority w:val="0"/>
    <w:pPr>
      <w:keepNext/>
      <w:keepLines/>
      <w:numPr>
        <w:ilvl w:val="4"/>
        <w:numId w:val="60"/>
      </w:numPr>
      <w:spacing w:before="240" w:after="64" w:line="320" w:lineRule="auto"/>
      <w:ind w:firstLine="0"/>
      <w:outlineLvl w:val="5"/>
    </w:pPr>
    <w:rPr>
      <w:rFonts w:ascii="Cambria" w:hAnsi="Cambria" w:eastAsia="仿宋"/>
      <w:b/>
      <w:bCs/>
      <w:sz w:val="24"/>
      <w:szCs w:val="24"/>
    </w:rPr>
  </w:style>
  <w:style w:type="paragraph" w:customStyle="1" w:styleId="1510">
    <w:name w:val="标书标题三"/>
    <w:basedOn w:val="6"/>
    <w:link w:val="1511"/>
    <w:qFormat/>
    <w:uiPriority w:val="0"/>
    <w:pPr>
      <w:numPr>
        <w:ilvl w:val="0"/>
        <w:numId w:val="61"/>
      </w:numPr>
      <w:ind w:left="864" w:hanging="144"/>
    </w:pPr>
  </w:style>
  <w:style w:type="character" w:customStyle="1" w:styleId="1511">
    <w:name w:val="标书标题三 字符"/>
    <w:basedOn w:val="145"/>
    <w:link w:val="1510"/>
    <w:qFormat/>
    <w:uiPriority w:val="0"/>
    <w:rPr>
      <w:rFonts w:ascii="Arial" w:hAnsi="Arial" w:eastAsia="黑体"/>
      <w:b/>
      <w:bCs/>
      <w:kern w:val="2"/>
      <w:sz w:val="28"/>
      <w:szCs w:val="28"/>
    </w:rPr>
  </w:style>
  <w:style w:type="paragraph" w:customStyle="1" w:styleId="1512">
    <w:name w:val="标书标题"/>
    <w:basedOn w:val="5"/>
    <w:next w:val="1"/>
    <w:link w:val="1513"/>
    <w:qFormat/>
    <w:uiPriority w:val="0"/>
  </w:style>
  <w:style w:type="character" w:customStyle="1" w:styleId="1513">
    <w:name w:val="标书标题 字符"/>
    <w:basedOn w:val="145"/>
    <w:link w:val="1512"/>
    <w:qFormat/>
    <w:uiPriority w:val="0"/>
    <w:rPr>
      <w:b/>
      <w:bCs/>
      <w:kern w:val="2"/>
      <w:sz w:val="32"/>
      <w:szCs w:val="32"/>
    </w:rPr>
  </w:style>
  <w:style w:type="paragraph" w:customStyle="1" w:styleId="1514">
    <w:name w:val="正文-小四"/>
    <w:basedOn w:val="1"/>
    <w:link w:val="1515"/>
    <w:qFormat/>
    <w:uiPriority w:val="0"/>
    <w:pPr>
      <w:spacing w:line="360" w:lineRule="auto"/>
      <w:ind w:firstLine="480" w:firstLineChars="200"/>
    </w:pPr>
    <w:rPr>
      <w:rFonts w:ascii="Times New Roman" w:hAnsi="Times New Roman" w:cstheme="minorBidi"/>
      <w:sz w:val="24"/>
      <w:szCs w:val="24"/>
    </w:rPr>
  </w:style>
  <w:style w:type="character" w:customStyle="1" w:styleId="1515">
    <w:name w:val="正文-小四 Char"/>
    <w:basedOn w:val="145"/>
    <w:link w:val="1514"/>
    <w:qFormat/>
    <w:uiPriority w:val="0"/>
    <w:rPr>
      <w:rFonts w:ascii="Times New Roman" w:hAnsi="Times New Roman" w:cstheme="minorBidi"/>
      <w:kern w:val="2"/>
      <w:sz w:val="24"/>
      <w:szCs w:val="24"/>
    </w:rPr>
  </w:style>
  <w:style w:type="character" w:customStyle="1" w:styleId="1516">
    <w:name w:val="A 文档正文 Char"/>
    <w:link w:val="1517"/>
    <w:qFormat/>
    <w:locked/>
    <w:uiPriority w:val="0"/>
    <w:rPr>
      <w:sz w:val="24"/>
    </w:rPr>
  </w:style>
  <w:style w:type="paragraph" w:customStyle="1" w:styleId="1517">
    <w:name w:val="A 文档正文"/>
    <w:basedOn w:val="1"/>
    <w:link w:val="1516"/>
    <w:qFormat/>
    <w:uiPriority w:val="0"/>
    <w:pPr>
      <w:adjustRightInd w:val="0"/>
      <w:spacing w:before="60" w:after="60" w:line="360" w:lineRule="auto"/>
      <w:ind w:firstLine="510"/>
      <w:jc w:val="left"/>
    </w:pPr>
    <w:rPr>
      <w:kern w:val="0"/>
      <w:sz w:val="24"/>
      <w:szCs w:val="20"/>
    </w:rPr>
  </w:style>
  <w:style w:type="character" w:customStyle="1" w:styleId="1518">
    <w:name w:val="正文2 字符"/>
    <w:qFormat/>
    <w:uiPriority w:val="0"/>
    <w:rPr>
      <w:rFonts w:ascii="Calibri" w:hAnsi="Calibri" w:cs="Calibri"/>
      <w:kern w:val="2"/>
      <w:sz w:val="21"/>
      <w:szCs w:val="21"/>
    </w:rPr>
  </w:style>
  <w:style w:type="paragraph" w:customStyle="1" w:styleId="1519">
    <w:name w:val="ZW"/>
    <w:basedOn w:val="1"/>
    <w:link w:val="1520"/>
    <w:qFormat/>
    <w:uiPriority w:val="0"/>
    <w:pPr>
      <w:widowControl/>
      <w:spacing w:line="360" w:lineRule="auto"/>
      <w:ind w:firstLine="480" w:firstLineChars="200"/>
      <w:jc w:val="left"/>
    </w:pPr>
    <w:rPr>
      <w:rFonts w:ascii="仿宋_GB2312" w:hAnsi="宋体" w:eastAsia="仿宋_GB2312" w:cs="宋体"/>
      <w:kern w:val="0"/>
      <w:sz w:val="24"/>
      <w:szCs w:val="28"/>
    </w:rPr>
  </w:style>
  <w:style w:type="character" w:customStyle="1" w:styleId="1520">
    <w:name w:val="ZW Char"/>
    <w:link w:val="1519"/>
    <w:qFormat/>
    <w:uiPriority w:val="0"/>
    <w:rPr>
      <w:rFonts w:ascii="仿宋_GB2312" w:hAnsi="宋体" w:eastAsia="仿宋_GB2312" w:cs="宋体"/>
      <w:sz w:val="24"/>
      <w:szCs w:val="28"/>
    </w:rPr>
  </w:style>
  <w:style w:type="character" w:customStyle="1" w:styleId="1521">
    <w:name w:val="图片 Char"/>
    <w:qFormat/>
    <w:uiPriority w:val="0"/>
    <w:rPr>
      <w:rFonts w:eastAsia="微软雅黑"/>
      <w:kern w:val="2"/>
      <w:sz w:val="21"/>
      <w:szCs w:val="21"/>
    </w:rPr>
  </w:style>
  <w:style w:type="paragraph" w:customStyle="1" w:styleId="1522">
    <w:name w:val="1级目录"/>
    <w:basedOn w:val="3"/>
    <w:link w:val="1523"/>
    <w:qFormat/>
    <w:uiPriority w:val="0"/>
  </w:style>
  <w:style w:type="character" w:customStyle="1" w:styleId="1523">
    <w:name w:val="1级目录 Char"/>
    <w:basedOn w:val="145"/>
    <w:link w:val="1522"/>
    <w:qFormat/>
    <w:uiPriority w:val="0"/>
    <w:rPr>
      <w:rFonts w:eastAsia="隶书"/>
      <w:b/>
      <w:bCs/>
      <w:sz w:val="36"/>
      <w:szCs w:val="36"/>
    </w:rPr>
  </w:style>
  <w:style w:type="paragraph" w:customStyle="1" w:styleId="1524">
    <w:name w:val="2级目录"/>
    <w:basedOn w:val="4"/>
    <w:link w:val="1525"/>
    <w:qFormat/>
    <w:uiPriority w:val="0"/>
  </w:style>
  <w:style w:type="character" w:customStyle="1" w:styleId="1525">
    <w:name w:val="2级目录 Char"/>
    <w:basedOn w:val="145"/>
    <w:link w:val="1524"/>
    <w:qFormat/>
    <w:uiPriority w:val="0"/>
    <w:rPr>
      <w:rFonts w:ascii="Arial" w:hAnsi="Arial" w:eastAsia="黑体"/>
      <w:b/>
      <w:bCs/>
      <w:kern w:val="2"/>
      <w:sz w:val="32"/>
      <w:szCs w:val="32"/>
    </w:rPr>
  </w:style>
  <w:style w:type="paragraph" w:customStyle="1" w:styleId="1526">
    <w:name w:val="样式 标题 1 + 居中"/>
    <w:basedOn w:val="3"/>
    <w:qFormat/>
    <w:uiPriority w:val="0"/>
  </w:style>
  <w:style w:type="character" w:customStyle="1" w:styleId="1527">
    <w:name w:val="题注 Char1"/>
    <w:qFormat/>
    <w:uiPriority w:val="0"/>
    <w:rPr>
      <w:rFonts w:ascii="宋体" w:hAnsi="宋体"/>
      <w:szCs w:val="21"/>
    </w:rPr>
  </w:style>
  <w:style w:type="character" w:customStyle="1" w:styleId="1528">
    <w:name w:val="0000正文 字符"/>
    <w:link w:val="1529"/>
    <w:qFormat/>
    <w:uiPriority w:val="0"/>
    <w:rPr>
      <w:rFonts w:eastAsia="仿宋" w:cs="宋体"/>
      <w:sz w:val="28"/>
      <w:szCs w:val="28"/>
    </w:rPr>
  </w:style>
  <w:style w:type="paragraph" w:customStyle="1" w:styleId="1529">
    <w:name w:val="0000正文"/>
    <w:basedOn w:val="1"/>
    <w:link w:val="1528"/>
    <w:qFormat/>
    <w:uiPriority w:val="0"/>
    <w:pPr>
      <w:widowControl/>
      <w:spacing w:beforeLines="50" w:afterLines="50" w:line="360" w:lineRule="auto"/>
      <w:ind w:firstLine="200" w:firstLineChars="200"/>
      <w:jc w:val="left"/>
    </w:pPr>
    <w:rPr>
      <w:rFonts w:eastAsia="仿宋" w:cs="宋体"/>
      <w:kern w:val="0"/>
      <w:sz w:val="28"/>
      <w:szCs w:val="28"/>
    </w:rPr>
  </w:style>
  <w:style w:type="table" w:customStyle="1" w:styleId="1530">
    <w:name w:val="网格型3"/>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531">
    <w:name w:val="浅色列表 - 强调文字颜色 113"/>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32">
    <w:name w:val="网格型浅色12"/>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533">
    <w:name w:val="浅色列表 - 强调文字颜色 1112"/>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34">
    <w:name w:val="流行型2"/>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35">
    <w:name w:val="Default Table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36">
    <w:name w:val="网格表 1 浅色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37">
    <w:name w:val="网格表 4 - 着色 112"/>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38">
    <w:name w:val="网格表 4 - 着色 122"/>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39">
    <w:name w:val="网格表 4 - 着色 312"/>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40">
    <w:name w:val="网格表 4 - 着色 412"/>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41">
    <w:name w:val="网格表 4 - 着色 212"/>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42">
    <w:name w:val="网格表 4 - 着色 222"/>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43">
    <w:name w:val="网格表 4 - 着色 612"/>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44">
    <w:name w:val="网格型12"/>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45">
    <w:name w:val="网格型21"/>
    <w:basedOn w:val="8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546">
    <w:name w:val="浅色列表 - 强调文字颜色 1121"/>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47">
    <w:name w:val="网格型浅色111"/>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548">
    <w:name w:val="浅色列表 - 强调文字颜色 11111"/>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49">
    <w:name w:val="流行型11"/>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50">
    <w:name w:val="Default Table11"/>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51">
    <w:name w:val="Grid Table 1 Light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52">
    <w:name w:val="网格表 1 浅色111"/>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53">
    <w:name w:val="Grid Table 4 Accent 111"/>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4">
    <w:name w:val="网格表 4 - 着色 11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5">
    <w:name w:val="网格表 4 - 着色 1211"/>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56">
    <w:name w:val="Grid Table 4 Accent 311"/>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57">
    <w:name w:val="网格表 4 - 着色 3111"/>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58">
    <w:name w:val="Grid Table 4 Accent 411"/>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59">
    <w:name w:val="网格表 4 - 着色 4111"/>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60">
    <w:name w:val="Grid Table 4 Accent 211"/>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1">
    <w:name w:val="网格表 4 - 着色 21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2">
    <w:name w:val="网格表 4 - 着色 2211"/>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63">
    <w:name w:val="Grid Table 4 Accent 611"/>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64">
    <w:name w:val="网格表 4 - 着色 6111"/>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65">
    <w:name w:val="网格型111"/>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66">
    <w:name w:val="Figure Description Char"/>
    <w:basedOn w:val="145"/>
    <w:link w:val="698"/>
    <w:qFormat/>
    <w:uiPriority w:val="0"/>
    <w:rPr>
      <w:rFonts w:ascii="Arial" w:hAnsi="Arial" w:eastAsia="黑体"/>
      <w:sz w:val="18"/>
      <w:lang w:eastAsia="en-US"/>
    </w:rPr>
  </w:style>
  <w:style w:type="paragraph" w:customStyle="1" w:styleId="1567">
    <w:name w:val="Figure"/>
    <w:next w:val="1"/>
    <w:link w:val="1568"/>
    <w:qFormat/>
    <w:uiPriority w:val="0"/>
    <w:pPr>
      <w:keepNext/>
      <w:spacing w:before="40" w:after="40"/>
      <w:ind w:left="624"/>
    </w:pPr>
    <w:rPr>
      <w:rFonts w:ascii="Arial" w:hAnsi="Arial" w:eastAsia="宋体" w:cs="Arial"/>
      <w:kern w:val="2"/>
      <w:sz w:val="21"/>
      <w:lang w:val="en-US" w:eastAsia="zh-CN" w:bidi="ar-SA"/>
    </w:rPr>
  </w:style>
  <w:style w:type="character" w:customStyle="1" w:styleId="1568">
    <w:name w:val="Figure Char"/>
    <w:basedOn w:val="145"/>
    <w:link w:val="1567"/>
    <w:qFormat/>
    <w:uiPriority w:val="0"/>
    <w:rPr>
      <w:rFonts w:ascii="Arial" w:hAnsi="Arial" w:cs="Arial"/>
      <w:kern w:val="2"/>
      <w:sz w:val="21"/>
    </w:rPr>
  </w:style>
  <w:style w:type="paragraph" w:customStyle="1" w:styleId="1569">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1570">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1571">
    <w:name w:val="DocParagraph"/>
    <w:basedOn w:val="1"/>
    <w:link w:val="1572"/>
    <w:qFormat/>
    <w:uiPriority w:val="0"/>
    <w:pPr>
      <w:spacing w:before="120" w:line="288" w:lineRule="auto"/>
      <w:ind w:left="1247"/>
    </w:pPr>
    <w:rPr>
      <w:kern w:val="44"/>
      <w:szCs w:val="44"/>
    </w:rPr>
  </w:style>
  <w:style w:type="character" w:customStyle="1" w:styleId="1572">
    <w:name w:val="DocParagraph Char"/>
    <w:basedOn w:val="145"/>
    <w:link w:val="1571"/>
    <w:qFormat/>
    <w:uiPriority w:val="0"/>
    <w:rPr>
      <w:kern w:val="44"/>
      <w:sz w:val="21"/>
      <w:szCs w:val="44"/>
    </w:rPr>
  </w:style>
  <w:style w:type="table" w:customStyle="1" w:styleId="1573">
    <w:name w:val="网格型4"/>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574">
    <w:name w:val="浅色列表 - 强调文字颜色 114"/>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75">
    <w:name w:val="网格型浅色13"/>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576">
    <w:name w:val="浅色列表 - 强调文字颜色 1113"/>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77">
    <w:name w:val="流行型3"/>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78">
    <w:name w:val="Default Table3"/>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79">
    <w:name w:val="网格表 1 浅色13"/>
    <w:basedOn w:val="88"/>
    <w:qFormat/>
    <w:uiPriority w:val="46"/>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80">
    <w:name w:val="网格表 1 浅色14"/>
    <w:basedOn w:val="88"/>
    <w:qFormat/>
    <w:uiPriority w:val="46"/>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581">
    <w:name w:val="网格表 4 - 着色 113"/>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2">
    <w:name w:val="网格表 4 - 着色 114"/>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3">
    <w:name w:val="网格表 4 - 着色 123"/>
    <w:basedOn w:val="88"/>
    <w:qFormat/>
    <w:uiPriority w:val="49"/>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584">
    <w:name w:val="网格表 4 - 着色 313"/>
    <w:basedOn w:val="88"/>
    <w:qFormat/>
    <w:uiPriority w:val="49"/>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85">
    <w:name w:val="网格表 4 - 着色 314"/>
    <w:basedOn w:val="88"/>
    <w:qFormat/>
    <w:uiPriority w:val="49"/>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586">
    <w:name w:val="网格表 4 - 着色 413"/>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87">
    <w:name w:val="网格表 4 - 着色 414"/>
    <w:basedOn w:val="88"/>
    <w:qFormat/>
    <w:uiPriority w:val="49"/>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588">
    <w:name w:val="网格表 4 - 着色 213"/>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89">
    <w:name w:val="网格表 4 - 着色 214"/>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90">
    <w:name w:val="网格表 4 - 着色 223"/>
    <w:basedOn w:val="88"/>
    <w:qFormat/>
    <w:uiPriority w:val="49"/>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591">
    <w:name w:val="网格表 4 - 着色 613"/>
    <w:basedOn w:val="88"/>
    <w:qFormat/>
    <w:uiPriority w:val="49"/>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92">
    <w:name w:val="网格表 4 - 着色 614"/>
    <w:basedOn w:val="88"/>
    <w:qFormat/>
    <w:uiPriority w:val="49"/>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593">
    <w:name w:val="网格型13"/>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94">
    <w:name w:val="网格型22"/>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595">
    <w:name w:val="浅色列表 - 强调文字颜色 1122"/>
    <w:basedOn w:val="88"/>
    <w:qFormat/>
    <w:uiPriority w:val="0"/>
    <w:tblPr>
      <w:tblBorders>
        <w:top w:val="single" w:color="5B9BD5" w:sz="8" w:space="0"/>
        <w:left w:val="single" w:color="5B9BD5" w:sz="8" w:space="0"/>
        <w:bottom w:val="single" w:color="5B9BD5" w:sz="8" w:space="0"/>
        <w:right w:val="single" w:color="5B9BD5" w:sz="8" w:space="0"/>
      </w:tblBorders>
      <w:tblLayout w:type="fixed"/>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table" w:customStyle="1" w:styleId="1596">
    <w:name w:val="网格型浅色112"/>
    <w:basedOn w:val="88"/>
    <w:qFormat/>
    <w:uiPriority w:val="40"/>
    <w:rPr>
      <w:rFonts w:ascii="Times New Roman" w:hAnsi="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1597">
    <w:name w:val="浅色列表 - 强调文字颜色 11112"/>
    <w:basedOn w:val="88"/>
    <w:qFormat/>
    <w:uiPriority w:val="0"/>
    <w:rPr>
      <w:rFonts w:ascii="Times New Roman" w:hAnsi="Times New Roman" w:eastAsia="Times New Roman"/>
    </w:rPr>
    <w:tblPr>
      <w:tblBorders>
        <w:top w:val="single" w:color="4F81BD" w:sz="8" w:space="0"/>
        <w:left w:val="single" w:color="4F81BD" w:sz="8" w:space="0"/>
        <w:bottom w:val="single" w:color="4F81BD" w:sz="8" w:space="0"/>
        <w:right w:val="single" w:color="4F81BD" w:sz="8" w:space="0"/>
      </w:tblBorders>
      <w:tblLayout w:type="fixed"/>
    </w:tblPr>
    <w:tblStylePr w:type="firstRow">
      <w:rPr>
        <w:rFonts w:hint="default" w:ascii="Times New Roman" w:hAnsi="Times New Roman" w:cs="Times New Roman"/>
        <w:b/>
        <w:bCs/>
        <w:color w:val="FFFFFF"/>
      </w:rPr>
      <w:tcPr>
        <w:shd w:val="clear" w:color="auto" w:fill="4F81BD"/>
      </w:tcPr>
    </w:tblStylePr>
    <w:tblStylePr w:type="lastRow">
      <w:rPr>
        <w:rFonts w:hint="default" w:ascii="Times New Roman" w:hAnsi="Times New Roman" w:cs="Times New Roman"/>
        <w:b/>
        <w:bCs/>
      </w:rPr>
      <w:tcPr>
        <w:tcBorders>
          <w:top w:val="double" w:color="4F81BD" w:sz="2" w:space="0"/>
          <w:left w:val="single" w:color="4F81BD" w:sz="8" w:space="0"/>
          <w:bottom w:val="single" w:color="4F81BD" w:sz="8" w:space="0"/>
          <w:right w:val="single" w:color="4F81BD" w:sz="8"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98">
    <w:name w:val="流行型12"/>
    <w:basedOn w:val="88"/>
    <w:qFormat/>
    <w:uiPriority w:val="0"/>
    <w:pPr>
      <w:widowControl w:val="0"/>
      <w:jc w:val="both"/>
    </w:pPr>
    <w:rPr>
      <w:rFonts w:ascii="Times New Roman" w:hAnsi="Times New Roman"/>
    </w:rPr>
    <w:tblPr>
      <w:tblBorders>
        <w:insideH w:val="single" w:color="FFFFFF" w:sz="18" w:space="0"/>
        <w:insideV w:val="single" w:color="FFFFFF" w:sz="18" w:space="0"/>
      </w:tblBorders>
      <w:tblLayout w:type="fixed"/>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1599">
    <w:name w:val="Default Table1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00">
    <w:name w:val="Grid Table 1 Light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601">
    <w:name w:val="网格表 1 浅色112"/>
    <w:basedOn w:val="88"/>
    <w:qFormat/>
    <w:uiPriority w:val="0"/>
    <w:pPr>
      <w:jc w:val="both"/>
    </w:p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tcPr>
        <w:tcBorders>
          <w:bottom w:val="single" w:color="666666" w:sz="12" w:space="0"/>
        </w:tcBorders>
      </w:tcPr>
    </w:tblStylePr>
    <w:tblStylePr w:type="lastRow">
      <w:tcPr>
        <w:tcBorders>
          <w:top w:val="double" w:color="666666" w:sz="2" w:space="0"/>
        </w:tcBorders>
      </w:tcPr>
    </w:tblStylePr>
  </w:style>
  <w:style w:type="table" w:customStyle="1" w:styleId="1602">
    <w:name w:val="Grid Table 4 Accent 112"/>
    <w:basedOn w:val="88"/>
    <w:qFormat/>
    <w:uiPriority w:val="0"/>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3">
    <w:name w:val="网格表 4 - 着色 11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4">
    <w:name w:val="网格表 4 - 着色 1212"/>
    <w:basedOn w:val="88"/>
    <w:qFormat/>
    <w:uiPriority w:val="0"/>
    <w:pPr>
      <w:jc w:val="both"/>
    </w:p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Pr>
    <w:tblStylePr w:type="firstRow">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tcPr>
        <w:tcBorders>
          <w:top w:val="double" w:color="4F81BD" w:sz="4" w:space="0"/>
        </w:tcBorders>
      </w:tcPr>
    </w:tblStylePr>
    <w:tblStylePr w:type="band1Vert">
      <w:tcPr>
        <w:shd w:val="clear" w:color="auto" w:fill="DBE5F1"/>
      </w:tcPr>
    </w:tblStylePr>
    <w:tblStylePr w:type="band1Horz">
      <w:tcPr>
        <w:shd w:val="clear" w:color="auto" w:fill="DBE5F1"/>
      </w:tcPr>
    </w:tblStylePr>
  </w:style>
  <w:style w:type="table" w:customStyle="1" w:styleId="1605">
    <w:name w:val="Grid Table 4 Accent 312"/>
    <w:basedOn w:val="88"/>
    <w:qFormat/>
    <w:uiPriority w:val="0"/>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606">
    <w:name w:val="网格表 4 - 着色 3112"/>
    <w:basedOn w:val="88"/>
    <w:qFormat/>
    <w:uiPriority w:val="0"/>
    <w:pPr>
      <w:jc w:val="both"/>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
    <w:tblStylePr w:type="firstRow">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tcPr>
        <w:tcBorders>
          <w:top w:val="double" w:color="9BBB59" w:sz="4" w:space="0"/>
        </w:tcBorders>
      </w:tcPr>
    </w:tblStylePr>
    <w:tblStylePr w:type="band1Vert">
      <w:tcPr>
        <w:shd w:val="clear" w:color="auto" w:fill="EAF1DD"/>
      </w:tcPr>
    </w:tblStylePr>
    <w:tblStylePr w:type="band1Horz">
      <w:tcPr>
        <w:shd w:val="clear" w:color="auto" w:fill="EAF1DD"/>
      </w:tcPr>
    </w:tblStylePr>
  </w:style>
  <w:style w:type="table" w:customStyle="1" w:styleId="1607">
    <w:name w:val="Grid Table 4 Accent 412"/>
    <w:basedOn w:val="88"/>
    <w:qFormat/>
    <w:uiPriority w:val="0"/>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608">
    <w:name w:val="网格表 4 - 着色 4112"/>
    <w:basedOn w:val="88"/>
    <w:qFormat/>
    <w:uiPriority w:val="0"/>
    <w:pPr>
      <w:jc w:val="both"/>
    </w:pPr>
    <w:tblPr>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Pr>
    <w:tblStylePr w:type="firstRow">
      <w:tcPr>
        <w:tcBorders>
          <w:top w:val="single" w:color="8064A2" w:sz="4" w:space="0"/>
          <w:left w:val="single" w:color="8064A2" w:sz="4" w:space="0"/>
          <w:bottom w:val="single" w:color="8064A2" w:sz="4" w:space="0"/>
          <w:right w:val="single" w:color="8064A2" w:sz="4" w:space="0"/>
          <w:insideH w:val="nil"/>
          <w:insideV w:val="nil"/>
        </w:tcBorders>
        <w:shd w:val="clear" w:color="auto" w:fill="8064A2"/>
      </w:tcPr>
    </w:tblStylePr>
    <w:tblStylePr w:type="lastRow">
      <w:tcPr>
        <w:tcBorders>
          <w:top w:val="double" w:color="8064A2" w:sz="4" w:space="0"/>
        </w:tcBorders>
      </w:tcPr>
    </w:tblStylePr>
    <w:tblStylePr w:type="band1Vert">
      <w:tcPr>
        <w:shd w:val="clear" w:color="auto" w:fill="E5DFEC"/>
      </w:tcPr>
    </w:tblStylePr>
    <w:tblStylePr w:type="band1Horz">
      <w:tcPr>
        <w:shd w:val="clear" w:color="auto" w:fill="E5DFEC"/>
      </w:tcPr>
    </w:tblStylePr>
  </w:style>
  <w:style w:type="table" w:customStyle="1" w:styleId="1609">
    <w:name w:val="Grid Table 4 Accent 212"/>
    <w:basedOn w:val="88"/>
    <w:qFormat/>
    <w:uiPriority w:val="0"/>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0">
    <w:name w:val="网格表 4 - 着色 211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1">
    <w:name w:val="网格表 4 - 着色 2212"/>
    <w:basedOn w:val="88"/>
    <w:qFormat/>
    <w:uiPriority w:val="0"/>
    <w:pPr>
      <w:jc w:val="both"/>
    </w:pPr>
    <w:tblPr>
      <w:tblBorders>
        <w:top w:val="single" w:color="D99594" w:sz="4" w:space="0"/>
        <w:left w:val="single" w:color="D99594" w:sz="4" w:space="0"/>
        <w:bottom w:val="single" w:color="D99594" w:sz="4" w:space="0"/>
        <w:right w:val="single" w:color="D99594" w:sz="4" w:space="0"/>
        <w:insideH w:val="single" w:color="D99594" w:sz="4" w:space="0"/>
        <w:insideV w:val="single" w:color="D99594" w:sz="4" w:space="0"/>
      </w:tblBorders>
      <w:tblLayout w:type="fixed"/>
    </w:tblPr>
    <w:tblStylePr w:type="firstRow">
      <w:tcPr>
        <w:tcBorders>
          <w:top w:val="single" w:color="C0504D" w:sz="4" w:space="0"/>
          <w:left w:val="single" w:color="C0504D" w:sz="4" w:space="0"/>
          <w:bottom w:val="single" w:color="C0504D" w:sz="4" w:space="0"/>
          <w:right w:val="single" w:color="C0504D" w:sz="4" w:space="0"/>
          <w:insideH w:val="nil"/>
          <w:insideV w:val="nil"/>
        </w:tcBorders>
        <w:shd w:val="clear" w:color="auto" w:fill="C0504D"/>
      </w:tcPr>
    </w:tblStylePr>
    <w:tblStylePr w:type="lastRow">
      <w:tcPr>
        <w:tcBorders>
          <w:top w:val="double" w:color="C0504D" w:sz="4" w:space="0"/>
        </w:tcBorders>
      </w:tcPr>
    </w:tblStylePr>
    <w:tblStylePr w:type="band1Vert">
      <w:tcPr>
        <w:shd w:val="clear" w:color="auto" w:fill="F2DBDB"/>
      </w:tcPr>
    </w:tblStylePr>
    <w:tblStylePr w:type="band1Horz">
      <w:tcPr>
        <w:shd w:val="clear" w:color="auto" w:fill="F2DBDB"/>
      </w:tcPr>
    </w:tblStylePr>
  </w:style>
  <w:style w:type="table" w:customStyle="1" w:styleId="1612">
    <w:name w:val="Grid Table 4 Accent 612"/>
    <w:basedOn w:val="88"/>
    <w:qFormat/>
    <w:uiPriority w:val="0"/>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613">
    <w:name w:val="网格表 4 - 着色 6112"/>
    <w:basedOn w:val="88"/>
    <w:qFormat/>
    <w:uiPriority w:val="0"/>
    <w:pPr>
      <w:jc w:val="both"/>
    </w:p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
    <w:tblStylePr w:type="firstRow">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tcPr>
        <w:tcBorders>
          <w:top w:val="double" w:color="F79646" w:sz="4" w:space="0"/>
        </w:tcBorders>
      </w:tcPr>
    </w:tblStylePr>
    <w:tblStylePr w:type="band1Vert">
      <w:tcPr>
        <w:shd w:val="clear" w:color="auto" w:fill="FDE9D9"/>
      </w:tcPr>
    </w:tblStylePr>
    <w:tblStylePr w:type="band1Horz">
      <w:tcPr>
        <w:shd w:val="clear" w:color="auto" w:fill="FDE9D9"/>
      </w:tcPr>
    </w:tblStylePr>
  </w:style>
  <w:style w:type="table" w:customStyle="1" w:styleId="1614">
    <w:name w:val="网格型112"/>
    <w:basedOn w:val="88"/>
    <w:qFormat/>
    <w:uiPriority w:val="0"/>
    <w:pPr>
      <w:widowControl w:val="0"/>
      <w:snapToGrid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15">
    <w:name w:val="N.N Char"/>
    <w:basedOn w:val="145"/>
    <w:link w:val="1616"/>
    <w:qFormat/>
    <w:uiPriority w:val="0"/>
    <w:rPr>
      <w:rFonts w:eastAsia="黑体"/>
      <w:kern w:val="2"/>
      <w:sz w:val="32"/>
      <w:szCs w:val="24"/>
    </w:rPr>
  </w:style>
  <w:style w:type="paragraph" w:customStyle="1" w:styleId="1616">
    <w:name w:val="N.N"/>
    <w:basedOn w:val="1"/>
    <w:next w:val="1"/>
    <w:link w:val="1615"/>
    <w:qFormat/>
    <w:uiPriority w:val="0"/>
    <w:pPr>
      <w:widowControl/>
      <w:numPr>
        <w:ilvl w:val="1"/>
        <w:numId w:val="62"/>
      </w:numPr>
      <w:spacing w:beforeLines="50" w:afterLines="50" w:line="360" w:lineRule="auto"/>
      <w:ind w:left="567"/>
      <w:outlineLvl w:val="1"/>
    </w:pPr>
    <w:rPr>
      <w:rFonts w:eastAsia="黑体"/>
      <w:sz w:val="32"/>
      <w:szCs w:val="24"/>
    </w:rPr>
  </w:style>
  <w:style w:type="paragraph" w:customStyle="1" w:styleId="1617">
    <w:name w:val="N"/>
    <w:basedOn w:val="1"/>
    <w:next w:val="1"/>
    <w:qFormat/>
    <w:uiPriority w:val="0"/>
    <w:pPr>
      <w:widowControl/>
      <w:numPr>
        <w:ilvl w:val="0"/>
        <w:numId w:val="62"/>
      </w:numPr>
      <w:spacing w:line="480" w:lineRule="auto"/>
      <w:jc w:val="center"/>
      <w:outlineLvl w:val="0"/>
    </w:pPr>
    <w:rPr>
      <w:rFonts w:ascii="黑体" w:hAnsi="黑体" w:eastAsia="黑体"/>
      <w:sz w:val="44"/>
      <w:szCs w:val="44"/>
    </w:rPr>
  </w:style>
  <w:style w:type="paragraph" w:customStyle="1" w:styleId="1618">
    <w:name w:val="N.N.N.N"/>
    <w:basedOn w:val="1"/>
    <w:next w:val="1"/>
    <w:qFormat/>
    <w:uiPriority w:val="0"/>
    <w:pPr>
      <w:widowControl/>
      <w:numPr>
        <w:ilvl w:val="3"/>
        <w:numId w:val="62"/>
      </w:numPr>
      <w:spacing w:line="480" w:lineRule="auto"/>
      <w:ind w:left="567"/>
      <w:outlineLvl w:val="3"/>
    </w:pPr>
    <w:rPr>
      <w:rFonts w:ascii="黑体" w:hAnsi="黑体" w:eastAsia="黑体"/>
      <w:sz w:val="24"/>
      <w:szCs w:val="28"/>
    </w:rPr>
  </w:style>
  <w:style w:type="paragraph" w:customStyle="1" w:styleId="1619">
    <w:name w:val="N.N.N"/>
    <w:basedOn w:val="1"/>
    <w:next w:val="1"/>
    <w:qFormat/>
    <w:uiPriority w:val="0"/>
    <w:pPr>
      <w:widowControl/>
      <w:numPr>
        <w:ilvl w:val="2"/>
        <w:numId w:val="62"/>
      </w:numPr>
      <w:spacing w:line="480" w:lineRule="auto"/>
      <w:outlineLvl w:val="2"/>
    </w:pPr>
    <w:rPr>
      <w:rFonts w:ascii="仿宋_GB2312" w:hAnsi="仿宋_GB2312" w:eastAsia="黑体"/>
      <w:kern w:val="0"/>
      <w:sz w:val="30"/>
      <w:szCs w:val="20"/>
    </w:rPr>
  </w:style>
  <w:style w:type="paragraph" w:customStyle="1" w:styleId="1620">
    <w:name w:val="N5"/>
    <w:basedOn w:val="1"/>
    <w:next w:val="1"/>
    <w:qFormat/>
    <w:uiPriority w:val="0"/>
    <w:pPr>
      <w:widowControl/>
      <w:numPr>
        <w:ilvl w:val="4"/>
        <w:numId w:val="62"/>
      </w:numPr>
      <w:spacing w:line="360" w:lineRule="auto"/>
      <w:ind w:firstLine="200" w:firstLineChars="200"/>
    </w:pPr>
    <w:rPr>
      <w:rFonts w:ascii="Times New Roman" w:hAnsi="Times New Roman" w:eastAsia="黑体"/>
      <w:sz w:val="24"/>
      <w:szCs w:val="24"/>
    </w:rPr>
  </w:style>
  <w:style w:type="paragraph" w:customStyle="1" w:styleId="1621">
    <w:name w:val="项目正文"/>
    <w:qFormat/>
    <w:uiPriority w:val="0"/>
    <w:pPr>
      <w:tabs>
        <w:tab w:val="left" w:pos="851"/>
      </w:tabs>
      <w:jc w:val="both"/>
    </w:pPr>
    <w:rPr>
      <w:rFonts w:ascii="Arial" w:hAnsi="Arial" w:eastAsia="宋体" w:cs="Times New Roman"/>
      <w:kern w:val="2"/>
      <w:sz w:val="18"/>
      <w:szCs w:val="24"/>
      <w:lang w:val="en-US" w:eastAsia="zh-CN" w:bidi="ar-SA"/>
    </w:rPr>
  </w:style>
  <w:style w:type="paragraph" w:customStyle="1" w:styleId="1622">
    <w:name w:val="HP Body Text"/>
    <w:basedOn w:val="1"/>
    <w:link w:val="1623"/>
    <w:qFormat/>
    <w:uiPriority w:val="0"/>
    <w:pPr>
      <w:widowControl/>
      <w:spacing w:after="300" w:line="300" w:lineRule="exact"/>
      <w:jc w:val="left"/>
    </w:pPr>
    <w:rPr>
      <w:rFonts w:ascii="Futura Bk" w:hAnsi="Futura Bk" w:cs="Futura Bk"/>
      <w:kern w:val="0"/>
      <w:sz w:val="22"/>
      <w:szCs w:val="24"/>
      <w:lang w:eastAsia="en-GB"/>
    </w:rPr>
  </w:style>
  <w:style w:type="character" w:customStyle="1" w:styleId="1623">
    <w:name w:val="HP Body Text Char"/>
    <w:basedOn w:val="145"/>
    <w:link w:val="1622"/>
    <w:qFormat/>
    <w:locked/>
    <w:uiPriority w:val="0"/>
    <w:rPr>
      <w:rFonts w:ascii="Futura Bk" w:hAnsi="Futura Bk" w:cs="Futura Bk"/>
      <w:sz w:val="22"/>
      <w:szCs w:val="24"/>
      <w:lang w:eastAsia="en-GB"/>
    </w:rPr>
  </w:style>
  <w:style w:type="paragraph" w:customStyle="1" w:styleId="1624">
    <w:name w:val="Body Copy Header"/>
    <w:basedOn w:val="1"/>
    <w:next w:val="1"/>
    <w:qFormat/>
    <w:uiPriority w:val="0"/>
    <w:pPr>
      <w:widowControl/>
      <w:suppressAutoHyphens/>
      <w:spacing w:line="220" w:lineRule="atLeast"/>
      <w:jc w:val="left"/>
    </w:pPr>
    <w:rPr>
      <w:rFonts w:asciiTheme="majorHAnsi" w:hAnsiTheme="majorHAnsi" w:eastAsiaTheme="minorEastAsia" w:cstheme="minorBidi"/>
      <w:b/>
      <w:bCs/>
      <w:kern w:val="0"/>
      <w:sz w:val="18"/>
      <w:szCs w:val="18"/>
      <w:lang w:eastAsia="ja-JP"/>
    </w:rPr>
  </w:style>
  <w:style w:type="paragraph" w:customStyle="1" w:styleId="1625">
    <w:name w:val="项目排列"/>
    <w:basedOn w:val="1"/>
    <w:qFormat/>
    <w:uiPriority w:val="0"/>
    <w:pPr>
      <w:numPr>
        <w:ilvl w:val="0"/>
        <w:numId w:val="63"/>
      </w:numPr>
      <w:spacing w:beforeLines="50" w:afterLines="50" w:line="300" w:lineRule="auto"/>
      <w:ind w:firstLine="0"/>
    </w:pPr>
    <w:rPr>
      <w:rFonts w:ascii="Times New Roman" w:hAnsi="Times New Roman" w:eastAsia="仿宋"/>
      <w:sz w:val="28"/>
      <w:szCs w:val="24"/>
    </w:rPr>
  </w:style>
  <w:style w:type="paragraph" w:customStyle="1" w:styleId="1626">
    <w:name w:val="可研正文"/>
    <w:basedOn w:val="1"/>
    <w:link w:val="1627"/>
    <w:qFormat/>
    <w:uiPriority w:val="0"/>
    <w:pPr>
      <w:spacing w:line="360" w:lineRule="auto"/>
      <w:ind w:firstLine="200" w:firstLineChars="200"/>
    </w:pPr>
    <w:rPr>
      <w:rFonts w:ascii="仿宋" w:hAnsi="仿宋" w:eastAsia="仿宋" w:cstheme="minorBidi"/>
      <w:sz w:val="28"/>
      <w:szCs w:val="28"/>
    </w:rPr>
  </w:style>
  <w:style w:type="character" w:customStyle="1" w:styleId="1627">
    <w:name w:val="可研正文 Char"/>
    <w:link w:val="1626"/>
    <w:qFormat/>
    <w:uiPriority w:val="0"/>
    <w:rPr>
      <w:rFonts w:ascii="仿宋" w:hAnsi="仿宋" w:eastAsia="仿宋" w:cstheme="minorBidi"/>
      <w:kern w:val="2"/>
      <w:sz w:val="28"/>
      <w:szCs w:val="28"/>
    </w:rPr>
  </w:style>
  <w:style w:type="paragraph" w:customStyle="1" w:styleId="1628">
    <w:name w:val="字母编号列项（一级）"/>
    <w:qFormat/>
    <w:uiPriority w:val="0"/>
    <w:pPr>
      <w:numPr>
        <w:ilvl w:val="0"/>
        <w:numId w:val="64"/>
      </w:numPr>
      <w:jc w:val="both"/>
    </w:pPr>
    <w:rPr>
      <w:rFonts w:ascii="宋体" w:hAnsi="Times New Roman" w:eastAsia="宋体" w:cs="Times New Roman"/>
      <w:sz w:val="21"/>
      <w:szCs w:val="22"/>
      <w:lang w:val="en-US" w:eastAsia="zh-CN" w:bidi="ar-SA"/>
    </w:rPr>
  </w:style>
  <w:style w:type="paragraph" w:customStyle="1" w:styleId="1629">
    <w:name w:val="VMWHeading3"/>
    <w:basedOn w:val="1"/>
    <w:qFormat/>
    <w:uiPriority w:val="0"/>
    <w:pPr>
      <w:keepNext/>
      <w:keepLines/>
      <w:widowControl/>
      <w:numPr>
        <w:ilvl w:val="2"/>
        <w:numId w:val="65"/>
      </w:numPr>
      <w:spacing w:before="200" w:line="288" w:lineRule="auto"/>
      <w:ind w:firstLine="0"/>
      <w:jc w:val="left"/>
      <w:outlineLvl w:val="1"/>
    </w:pPr>
    <w:rPr>
      <w:rFonts w:ascii="Arial" w:hAnsi="Arial" w:cs="Arial"/>
      <w:b/>
      <w:color w:val="1776B2"/>
      <w:kern w:val="0"/>
      <w:sz w:val="24"/>
      <w:szCs w:val="24"/>
    </w:rPr>
  </w:style>
  <w:style w:type="paragraph" w:customStyle="1" w:styleId="1630">
    <w:name w:val="列举详述"/>
    <w:basedOn w:val="81"/>
    <w:qFormat/>
    <w:uiPriority w:val="0"/>
  </w:style>
  <w:style w:type="paragraph" w:customStyle="1" w:styleId="1631">
    <w:name w:val="列举项"/>
    <w:basedOn w:val="952"/>
    <w:qFormat/>
    <w:uiPriority w:val="0"/>
    <w:pPr>
      <w:numPr>
        <w:ilvl w:val="0"/>
        <w:numId w:val="66"/>
      </w:numPr>
      <w:tabs>
        <w:tab w:val="left" w:pos="360"/>
        <w:tab w:val="left" w:pos="1106"/>
        <w:tab w:val="left" w:pos="2211"/>
        <w:tab w:val="left" w:pos="3317"/>
        <w:tab w:val="left" w:pos="4423"/>
        <w:tab w:val="left" w:pos="5528"/>
        <w:tab w:val="left" w:pos="6634"/>
        <w:tab w:val="left" w:pos="7740"/>
      </w:tabs>
      <w:spacing w:before="0" w:after="200" w:line="276" w:lineRule="auto"/>
      <w:ind w:left="0" w:firstLine="0" w:firstLineChars="0"/>
      <w:contextualSpacing/>
    </w:pPr>
    <w:rPr>
      <w:rFonts w:ascii="Arial" w:hAnsi="Arial" w:eastAsia="宋体" w:cs="Arial"/>
      <w:b/>
      <w:color w:val="auto"/>
      <w:kern w:val="0"/>
      <w:sz w:val="22"/>
      <w:szCs w:val="22"/>
      <w:lang w:val="en-US"/>
    </w:rPr>
  </w:style>
  <w:style w:type="paragraph" w:customStyle="1" w:styleId="1632">
    <w:name w:val="列举2"/>
    <w:basedOn w:val="1"/>
    <w:qFormat/>
    <w:uiPriority w:val="0"/>
    <w:pPr>
      <w:widowControl/>
      <w:numPr>
        <w:ilvl w:val="0"/>
        <w:numId w:val="67"/>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paragraph" w:customStyle="1" w:styleId="1633">
    <w:name w:val="VMWAppendixHeading1"/>
    <w:next w:val="1"/>
    <w:qFormat/>
    <w:uiPriority w:val="0"/>
    <w:pPr>
      <w:pageBreakBefore/>
      <w:numPr>
        <w:ilvl w:val="0"/>
        <w:numId w:val="68"/>
      </w:numPr>
      <w:pBdr>
        <w:top w:val="single" w:color="004D6B" w:sz="8" w:space="2"/>
        <w:left w:val="single" w:color="004D6B" w:sz="8" w:space="2"/>
        <w:bottom w:val="single" w:color="004D6B" w:sz="8" w:space="2"/>
        <w:right w:val="single" w:color="004D6B" w:sz="8" w:space="2"/>
      </w:pBdr>
      <w:shd w:val="clear" w:color="auto" w:fill="004D6B"/>
      <w:spacing w:after="160" w:line="288" w:lineRule="auto"/>
      <w:ind w:left="360"/>
      <w:outlineLvl w:val="0"/>
    </w:pPr>
    <w:rPr>
      <w:rFonts w:ascii="Arial" w:hAnsi="Arial" w:eastAsia="Calibri" w:cs="Times New Roman"/>
      <w:color w:val="FFFFFF"/>
      <w:sz w:val="36"/>
      <w:lang w:val="en-US" w:eastAsia="en-US" w:bidi="ar-SA"/>
    </w:rPr>
  </w:style>
  <w:style w:type="paragraph" w:customStyle="1" w:styleId="1634">
    <w:name w:val="VMWBodyText"/>
    <w:qFormat/>
    <w:uiPriority w:val="0"/>
    <w:pPr>
      <w:spacing w:after="160" w:line="288" w:lineRule="auto"/>
    </w:pPr>
    <w:rPr>
      <w:rFonts w:ascii="Arial" w:hAnsi="Arial" w:eastAsia="Calibri" w:cs="Times New Roman"/>
      <w:color w:val="000000"/>
      <w:sz w:val="21"/>
      <w:lang w:val="en-US" w:eastAsia="en-US" w:bidi="ar-SA"/>
    </w:rPr>
  </w:style>
  <w:style w:type="paragraph" w:customStyle="1" w:styleId="1635">
    <w:name w:val="列举分"/>
    <w:basedOn w:val="1"/>
    <w:link w:val="1636"/>
    <w:qFormat/>
    <w:uiPriority w:val="0"/>
    <w:pPr>
      <w:widowControl/>
      <w:numPr>
        <w:ilvl w:val="0"/>
        <w:numId w:val="69"/>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character" w:customStyle="1" w:styleId="1636">
    <w:name w:val="列举分 Char"/>
    <w:link w:val="1635"/>
    <w:qFormat/>
    <w:uiPriority w:val="0"/>
    <w:rPr>
      <w:rFonts w:ascii="Arial" w:hAnsi="Arial" w:cs="Arial"/>
      <w:sz w:val="22"/>
      <w:szCs w:val="22"/>
    </w:rPr>
  </w:style>
  <w:style w:type="character" w:customStyle="1" w:styleId="1637">
    <w:name w:val="Item Step Char"/>
    <w:basedOn w:val="145"/>
    <w:link w:val="1429"/>
    <w:qFormat/>
    <w:uiPriority w:val="0"/>
    <w:rPr>
      <w:rFonts w:ascii="Arial" w:hAnsi="Arial"/>
      <w:sz w:val="21"/>
      <w:szCs w:val="24"/>
      <w:lang w:eastAsia="en-US"/>
    </w:rPr>
  </w:style>
  <w:style w:type="paragraph" w:customStyle="1" w:styleId="1638">
    <w:name w:val="Terminal Display"/>
    <w:link w:val="1639"/>
    <w:qFormat/>
    <w:uiPriority w:val="99"/>
    <w:pPr>
      <w:spacing w:before="40" w:after="40" w:line="240" w:lineRule="exact"/>
      <w:ind w:left="624"/>
    </w:pPr>
    <w:rPr>
      <w:rFonts w:ascii="Courier New" w:hAnsi="Courier New" w:eastAsia="宋体" w:cs="Courier New"/>
      <w:sz w:val="17"/>
      <w:szCs w:val="17"/>
      <w:lang w:val="en-US" w:eastAsia="zh-CN" w:bidi="ar-SA"/>
    </w:rPr>
  </w:style>
  <w:style w:type="character" w:customStyle="1" w:styleId="1639">
    <w:name w:val="Terminal Display Char"/>
    <w:basedOn w:val="145"/>
    <w:link w:val="1638"/>
    <w:qFormat/>
    <w:uiPriority w:val="99"/>
    <w:rPr>
      <w:rFonts w:ascii="Courier New" w:hAnsi="Courier New" w:cs="Courier New"/>
      <w:sz w:val="17"/>
      <w:szCs w:val="17"/>
    </w:rPr>
  </w:style>
  <w:style w:type="character" w:customStyle="1" w:styleId="1640">
    <w:name w:val="Table Description Char"/>
    <w:basedOn w:val="145"/>
    <w:link w:val="808"/>
    <w:qFormat/>
    <w:uiPriority w:val="0"/>
    <w:rPr>
      <w:rFonts w:ascii="Arial" w:hAnsi="Arial" w:eastAsia="黑体"/>
      <w:sz w:val="18"/>
      <w:lang w:eastAsia="en-US"/>
    </w:rPr>
  </w:style>
  <w:style w:type="table" w:customStyle="1" w:styleId="1641">
    <w:name w:val="Table1"/>
    <w:basedOn w:val="89"/>
    <w:qFormat/>
    <w:uiPriority w:val="0"/>
    <w:pPr>
      <w:adjustRightInd w:val="0"/>
      <w:spacing w:line="312" w:lineRule="atLeast"/>
      <w:textAlignment w:val="baseline"/>
    </w:pPr>
  </w:style>
  <w:style w:type="paragraph" w:customStyle="1" w:styleId="1642">
    <w:name w:val="正式正文样式"/>
    <w:basedOn w:val="774"/>
    <w:link w:val="1643"/>
    <w:qFormat/>
    <w:uiPriority w:val="0"/>
    <w:pPr>
      <w:tabs>
        <w:tab w:val="left" w:pos="1134"/>
        <w:tab w:val="clear" w:pos="2126"/>
      </w:tabs>
      <w:spacing w:line="360" w:lineRule="auto"/>
      <w:ind w:left="0" w:firstLine="480" w:firstLineChars="200"/>
      <w:jc w:val="left"/>
    </w:pPr>
    <w:rPr>
      <w:rFonts w:ascii="宋体" w:hAnsi="宋体"/>
      <w:szCs w:val="24"/>
      <w:lang w:eastAsia="zh-CN"/>
    </w:rPr>
  </w:style>
  <w:style w:type="character" w:customStyle="1" w:styleId="1643">
    <w:name w:val="正式正文样式 Char"/>
    <w:link w:val="1642"/>
    <w:qFormat/>
    <w:uiPriority w:val="0"/>
    <w:rPr>
      <w:rFonts w:ascii="宋体" w:hAnsi="宋体"/>
      <w:sz w:val="21"/>
      <w:szCs w:val="24"/>
    </w:rPr>
  </w:style>
  <w:style w:type="paragraph" w:customStyle="1" w:styleId="1644">
    <w:name w:val="标题 2 + 楷体_GB2312"/>
    <w:basedOn w:val="4"/>
    <w:qFormat/>
    <w:uiPriority w:val="0"/>
  </w:style>
  <w:style w:type="character" w:customStyle="1" w:styleId="1645">
    <w:name w:val="Table Text Char"/>
    <w:basedOn w:val="145"/>
    <w:qFormat/>
    <w:uiPriority w:val="0"/>
    <w:rPr>
      <w:rFonts w:ascii="Arial" w:hAnsi="Arial" w:cs="Arial Narrow"/>
      <w:sz w:val="18"/>
      <w:szCs w:val="18"/>
    </w:rPr>
  </w:style>
  <w:style w:type="paragraph" w:customStyle="1" w:styleId="1646">
    <w:name w:val="正文（奇虎360）"/>
    <w:link w:val="1647"/>
    <w:qFormat/>
    <w:uiPriority w:val="0"/>
    <w:pPr>
      <w:spacing w:line="300" w:lineRule="auto"/>
    </w:pPr>
    <w:rPr>
      <w:rFonts w:ascii="Arial" w:hAnsi="Arial" w:eastAsia="宋体" w:cs="Times New Roman"/>
      <w:sz w:val="21"/>
      <w:szCs w:val="21"/>
      <w:lang w:val="en-US" w:eastAsia="zh-CN" w:bidi="ar-SA"/>
    </w:rPr>
  </w:style>
  <w:style w:type="character" w:customStyle="1" w:styleId="1647">
    <w:name w:val="正文（奇虎360） Char"/>
    <w:link w:val="1646"/>
    <w:qFormat/>
    <w:uiPriority w:val="0"/>
    <w:rPr>
      <w:rFonts w:ascii="Arial" w:hAnsi="Arial"/>
      <w:sz w:val="21"/>
      <w:szCs w:val="21"/>
    </w:rPr>
  </w:style>
  <w:style w:type="paragraph" w:customStyle="1" w:styleId="1648">
    <w:name w:val="图题"/>
    <w:basedOn w:val="1"/>
    <w:next w:val="1"/>
    <w:qFormat/>
    <w:uiPriority w:val="0"/>
    <w:pPr>
      <w:spacing w:line="360" w:lineRule="auto"/>
      <w:ind w:firstLine="482" w:firstLineChars="200"/>
      <w:jc w:val="center"/>
    </w:pPr>
    <w:rPr>
      <w:b/>
      <w:sz w:val="24"/>
      <w:szCs w:val="21"/>
    </w:rPr>
  </w:style>
  <w:style w:type="table" w:customStyle="1" w:styleId="1649">
    <w:name w:val="方欣网格型1"/>
    <w:basedOn w:val="8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650">
    <w:name w:val="列标题"/>
    <w:basedOn w:val="833"/>
    <w:qFormat/>
    <w:uiPriority w:val="0"/>
    <w:pPr>
      <w:keepNext/>
      <w:keepLines/>
      <w:numPr>
        <w:ilvl w:val="0"/>
        <w:numId w:val="70"/>
      </w:numPr>
      <w:suppressLineNumbers w:val="0"/>
      <w:tabs>
        <w:tab w:val="clear" w:pos="840"/>
      </w:tabs>
      <w:suppressAutoHyphens w:val="0"/>
      <w:snapToGrid w:val="0"/>
      <w:spacing w:after="0"/>
      <w:ind w:left="0" w:firstLine="0"/>
      <w:jc w:val="left"/>
    </w:pPr>
    <w:rPr>
      <w:rFonts w:ascii="Arial" w:hAnsi="Arial" w:eastAsia="楷体_GB2312"/>
      <w:i w:val="0"/>
      <w:iCs w:val="0"/>
      <w:kern w:val="2"/>
      <w:sz w:val="24"/>
      <w:szCs w:val="28"/>
      <w:lang w:eastAsia="zh-CN"/>
    </w:rPr>
  </w:style>
  <w:style w:type="paragraph" w:customStyle="1" w:styleId="1651">
    <w:name w:val="Z2"/>
    <w:basedOn w:val="1"/>
    <w:link w:val="2939"/>
    <w:qFormat/>
    <w:uiPriority w:val="99"/>
    <w:pPr>
      <w:keepNext/>
      <w:widowControl/>
      <w:numPr>
        <w:ilvl w:val="1"/>
        <w:numId w:val="70"/>
      </w:numPr>
      <w:suppressAutoHyphens/>
      <w:adjustRightInd w:val="0"/>
      <w:snapToGrid w:val="0"/>
      <w:spacing w:before="240" w:after="120" w:line="360" w:lineRule="auto"/>
      <w:ind w:firstLine="0"/>
      <w:jc w:val="left"/>
      <w:outlineLvl w:val="1"/>
    </w:pPr>
    <w:rPr>
      <w:rFonts w:ascii="Trebuchet MS" w:hAnsi="Trebuchet MS" w:cs="Arial"/>
      <w:b/>
      <w:bCs/>
      <w:color w:val="0085C3"/>
      <w:kern w:val="32"/>
      <w:sz w:val="36"/>
      <w:szCs w:val="36"/>
    </w:rPr>
  </w:style>
  <w:style w:type="paragraph" w:customStyle="1" w:styleId="1652">
    <w:name w:val="正文图片"/>
    <w:basedOn w:val="21"/>
    <w:qFormat/>
    <w:uiPriority w:val="0"/>
    <w:pPr>
      <w:spacing w:afterLines="50" w:line="360" w:lineRule="auto"/>
      <w:ind w:firstLine="0"/>
      <w:jc w:val="center"/>
    </w:pPr>
    <w:rPr>
      <w:rFonts w:ascii="Times New Roman" w:hAnsi="Times New Roman"/>
      <w:szCs w:val="21"/>
    </w:rPr>
  </w:style>
  <w:style w:type="paragraph" w:customStyle="1" w:styleId="1653">
    <w:name w:val="样式 Arial 段后: 6 磅 行距: 1.5 倍行距"/>
    <w:basedOn w:val="1"/>
    <w:qFormat/>
    <w:uiPriority w:val="0"/>
    <w:pPr>
      <w:tabs>
        <w:tab w:val="left" w:pos="420"/>
      </w:tabs>
      <w:spacing w:before="60" w:after="120" w:line="300" w:lineRule="auto"/>
      <w:ind w:left="601"/>
    </w:pPr>
    <w:rPr>
      <w:rFonts w:ascii="Arial" w:hAnsi="Arial" w:cs="宋体"/>
      <w:szCs w:val="20"/>
    </w:rPr>
  </w:style>
  <w:style w:type="paragraph" w:customStyle="1" w:styleId="1654">
    <w:name w:val="样式 目录 2 + 左侧:  2 字符"/>
    <w:basedOn w:val="74"/>
    <w:qFormat/>
    <w:uiPriority w:val="0"/>
    <w:pPr>
      <w:widowControl w:val="0"/>
      <w:tabs>
        <w:tab w:val="clear" w:pos="8302"/>
      </w:tabs>
      <w:spacing w:line="288" w:lineRule="auto"/>
      <w:ind w:left="200" w:leftChars="200" w:firstLine="0" w:firstLineChars="0"/>
      <w:jc w:val="both"/>
    </w:pPr>
    <w:rPr>
      <w:rFonts w:ascii="Arial" w:hAnsi="Arial" w:eastAsia="Arial" w:cs="宋体"/>
      <w:szCs w:val="21"/>
    </w:rPr>
  </w:style>
  <w:style w:type="paragraph" w:customStyle="1" w:styleId="1655">
    <w:name w:val="样式 目录 2 + 左侧:  2 字符1"/>
    <w:basedOn w:val="74"/>
    <w:qFormat/>
    <w:uiPriority w:val="0"/>
    <w:pPr>
      <w:widowControl w:val="0"/>
      <w:tabs>
        <w:tab w:val="clear" w:pos="8302"/>
      </w:tabs>
      <w:spacing w:line="288" w:lineRule="auto"/>
      <w:ind w:left="200" w:leftChars="200" w:firstLine="0" w:firstLineChars="0"/>
      <w:jc w:val="both"/>
    </w:pPr>
    <w:rPr>
      <w:rFonts w:ascii="Arial" w:hAnsi="Arial" w:cs="宋体"/>
      <w:szCs w:val="21"/>
    </w:rPr>
  </w:style>
  <w:style w:type="paragraph" w:customStyle="1" w:styleId="1656">
    <w:name w:val="正文表格抬头"/>
    <w:basedOn w:val="1"/>
    <w:qFormat/>
    <w:uiPriority w:val="0"/>
    <w:pPr>
      <w:tabs>
        <w:tab w:val="left" w:pos="420"/>
      </w:tabs>
      <w:spacing w:before="40" w:after="40"/>
    </w:pPr>
    <w:rPr>
      <w:rFonts w:ascii="Times New Roman" w:hAnsi="Times New Roman"/>
      <w:b/>
      <w:szCs w:val="24"/>
    </w:rPr>
  </w:style>
  <w:style w:type="paragraph" w:customStyle="1" w:styleId="1657">
    <w:name w:val="Bullet Level 1"/>
    <w:basedOn w:val="1"/>
    <w:next w:val="1"/>
    <w:qFormat/>
    <w:uiPriority w:val="0"/>
    <w:pPr>
      <w:tabs>
        <w:tab w:val="left" w:pos="420"/>
        <w:tab w:val="left" w:pos="760"/>
      </w:tabs>
      <w:spacing w:before="60" w:after="60" w:line="300" w:lineRule="auto"/>
      <w:ind w:left="740" w:hanging="340"/>
    </w:pPr>
    <w:rPr>
      <w:rFonts w:ascii="Times New Roman" w:hAnsi="Times New Roman"/>
      <w:szCs w:val="24"/>
    </w:rPr>
  </w:style>
  <w:style w:type="paragraph" w:customStyle="1" w:styleId="1658">
    <w:name w:val="自选样式 2"/>
    <w:next w:val="1"/>
    <w:qFormat/>
    <w:uiPriority w:val="0"/>
    <w:pPr>
      <w:spacing w:line="300" w:lineRule="auto"/>
    </w:pPr>
    <w:rPr>
      <w:rFonts w:ascii="Times New Roman" w:hAnsi="Times New Roman" w:eastAsia="文鼎新艺体" w:cs="Times New Roman"/>
      <w:sz w:val="28"/>
      <w:lang w:val="en-US" w:eastAsia="zh-CN" w:bidi="ar-SA"/>
    </w:rPr>
  </w:style>
  <w:style w:type="paragraph" w:customStyle="1" w:styleId="1659">
    <w:name w:val="封面副题"/>
    <w:basedOn w:val="1"/>
    <w:next w:val="1"/>
    <w:qFormat/>
    <w:uiPriority w:val="0"/>
    <w:pPr>
      <w:spacing w:before="2000" w:after="600" w:line="360" w:lineRule="auto"/>
      <w:jc w:val="center"/>
    </w:pPr>
    <w:rPr>
      <w:rFonts w:ascii="Arial" w:hAnsi="Arial" w:eastAsia="黑体"/>
      <w:b/>
      <w:sz w:val="32"/>
      <w:szCs w:val="24"/>
    </w:rPr>
  </w:style>
  <w:style w:type="paragraph" w:customStyle="1" w:styleId="1660">
    <w:name w:val="封面标题"/>
    <w:basedOn w:val="1"/>
    <w:next w:val="1"/>
    <w:qFormat/>
    <w:uiPriority w:val="0"/>
    <w:pPr>
      <w:shd w:val="pct10" w:color="auto" w:fill="auto"/>
      <w:spacing w:after="6000" w:line="360" w:lineRule="auto"/>
      <w:jc w:val="center"/>
    </w:pPr>
    <w:rPr>
      <w:rFonts w:ascii="Arial" w:hAnsi="Arial" w:eastAsia="黑体"/>
      <w:b/>
      <w:sz w:val="52"/>
      <w:szCs w:val="24"/>
    </w:rPr>
  </w:style>
  <w:style w:type="paragraph" w:customStyle="1" w:styleId="1661">
    <w:name w:val="封面落款"/>
    <w:basedOn w:val="1660"/>
    <w:qFormat/>
    <w:uiPriority w:val="0"/>
    <w:pPr>
      <w:shd w:val="clear" w:color="auto" w:fill="auto"/>
      <w:spacing w:after="0"/>
    </w:pPr>
    <w:rPr>
      <w:b w:val="0"/>
      <w:sz w:val="32"/>
    </w:rPr>
  </w:style>
  <w:style w:type="paragraph" w:customStyle="1" w:styleId="1662">
    <w:name w:val="表格表头"/>
    <w:basedOn w:val="1"/>
    <w:next w:val="21"/>
    <w:qFormat/>
    <w:uiPriority w:val="0"/>
    <w:pPr>
      <w:tabs>
        <w:tab w:val="left" w:pos="840"/>
      </w:tabs>
      <w:ind w:left="840" w:hanging="420"/>
      <w:jc w:val="center"/>
    </w:pPr>
    <w:rPr>
      <w:rFonts w:ascii="Times New Roman" w:hAnsi="Times New Roman"/>
      <w:szCs w:val="24"/>
    </w:rPr>
  </w:style>
  <w:style w:type="paragraph" w:customStyle="1" w:styleId="1663">
    <w:name w:val="样式 Arial 小四 首行缩进:  0.74 厘米 段后: 7.8 磅 行距: 1.5 倍行距"/>
    <w:basedOn w:val="1"/>
    <w:qFormat/>
    <w:uiPriority w:val="0"/>
    <w:pPr>
      <w:spacing w:after="156" w:line="360" w:lineRule="auto"/>
      <w:jc w:val="left"/>
    </w:pPr>
    <w:rPr>
      <w:rFonts w:ascii="Arial" w:hAnsi="Arial" w:cs="Arial"/>
      <w:color w:val="FF0000"/>
      <w:sz w:val="24"/>
      <w:szCs w:val="24"/>
    </w:rPr>
  </w:style>
  <w:style w:type="character" w:customStyle="1" w:styleId="1664">
    <w:name w:val="正文首行缩进 Char2"/>
    <w:basedOn w:val="145"/>
    <w:qFormat/>
    <w:uiPriority w:val="0"/>
    <w:rPr>
      <w:rFonts w:ascii="宋体" w:hAnsi="宋体" w:cs="宋体"/>
      <w:kern w:val="2"/>
      <w:sz w:val="21"/>
      <w:szCs w:val="24"/>
      <w:lang w:eastAsia="en-US"/>
    </w:rPr>
  </w:style>
  <w:style w:type="paragraph" w:customStyle="1" w:styleId="1665">
    <w:name w:val="标题3（简洁）"/>
    <w:basedOn w:val="1"/>
    <w:qFormat/>
    <w:uiPriority w:val="0"/>
    <w:pPr>
      <w:tabs>
        <w:tab w:val="left" w:pos="840"/>
      </w:tabs>
      <w:spacing w:line="360" w:lineRule="auto"/>
    </w:pPr>
    <w:rPr>
      <w:rFonts w:ascii="Arial" w:hAnsi="Arial" w:eastAsia="楷体_GB2312"/>
      <w:b/>
      <w:sz w:val="24"/>
      <w:szCs w:val="24"/>
    </w:rPr>
  </w:style>
  <w:style w:type="paragraph" w:customStyle="1" w:styleId="1666">
    <w:name w:val="样式 段后: 8 磅 行距: 固定值 12 磅"/>
    <w:basedOn w:val="1"/>
    <w:qFormat/>
    <w:uiPriority w:val="0"/>
    <w:pPr>
      <w:widowControl/>
      <w:spacing w:after="160" w:line="240" w:lineRule="exact"/>
      <w:jc w:val="left"/>
    </w:pPr>
    <w:rPr>
      <w:rFonts w:ascii="Times New Roman" w:hAnsi="Times New Roman" w:cs="宋体"/>
      <w:snapToGrid w:val="0"/>
      <w:kern w:val="0"/>
      <w:szCs w:val="20"/>
    </w:rPr>
  </w:style>
  <w:style w:type="paragraph" w:customStyle="1" w:styleId="1667">
    <w:name w:val="正文段落缩进 Char"/>
    <w:basedOn w:val="86"/>
    <w:qFormat/>
    <w:uiPriority w:val="0"/>
    <w:rPr>
      <w:rFonts w:ascii="Times New Roman" w:hAnsi="Times New Roman"/>
      <w:szCs w:val="24"/>
    </w:rPr>
  </w:style>
  <w:style w:type="paragraph" w:customStyle="1" w:styleId="1668">
    <w:name w:val="附图标题"/>
    <w:basedOn w:val="1"/>
    <w:next w:val="21"/>
    <w:link w:val="1669"/>
    <w:qFormat/>
    <w:uiPriority w:val="0"/>
    <w:pPr>
      <w:keepNext/>
      <w:tabs>
        <w:tab w:val="left" w:pos="420"/>
      </w:tabs>
      <w:spacing w:afterLines="100"/>
      <w:ind w:left="420" w:hanging="420"/>
      <w:jc w:val="center"/>
    </w:pPr>
    <w:rPr>
      <w:rFonts w:ascii="Arial" w:hAnsi="Arial" w:eastAsia="黑体"/>
      <w:b/>
      <w:sz w:val="18"/>
      <w:szCs w:val="24"/>
    </w:rPr>
  </w:style>
  <w:style w:type="character" w:customStyle="1" w:styleId="1669">
    <w:name w:val="附图标题 Char"/>
    <w:link w:val="1668"/>
    <w:qFormat/>
    <w:uiPriority w:val="0"/>
    <w:rPr>
      <w:rFonts w:ascii="Arial" w:hAnsi="Arial" w:eastAsia="黑体"/>
      <w:b/>
      <w:kern w:val="2"/>
      <w:sz w:val="18"/>
      <w:szCs w:val="24"/>
    </w:rPr>
  </w:style>
  <w:style w:type="character" w:customStyle="1" w:styleId="1670">
    <w:name w:val="结束语 字符"/>
    <w:basedOn w:val="145"/>
    <w:link w:val="32"/>
    <w:qFormat/>
    <w:uiPriority w:val="0"/>
    <w:rPr>
      <w:rFonts w:ascii="Arial" w:hAnsi="Arial"/>
    </w:rPr>
  </w:style>
  <w:style w:type="character" w:customStyle="1" w:styleId="1671">
    <w:name w:val="列表项目符号 字符"/>
    <w:link w:val="24"/>
    <w:qFormat/>
    <w:uiPriority w:val="0"/>
    <w:rPr>
      <w:rFonts w:ascii="Times New Roman" w:hAnsi="Times New Roman"/>
      <w:sz w:val="21"/>
    </w:rPr>
  </w:style>
  <w:style w:type="paragraph" w:customStyle="1" w:styleId="1672">
    <w:name w:val="Style 表格表头 + 五号"/>
    <w:basedOn w:val="1"/>
    <w:qFormat/>
    <w:uiPriority w:val="0"/>
    <w:pPr>
      <w:tabs>
        <w:tab w:val="left" w:pos="757"/>
      </w:tabs>
      <w:ind w:left="397"/>
      <w:jc w:val="center"/>
    </w:pPr>
    <w:rPr>
      <w:rFonts w:ascii="Times New Roman" w:hAnsi="Times New Roman"/>
      <w:szCs w:val="24"/>
    </w:rPr>
  </w:style>
  <w:style w:type="paragraph" w:customStyle="1" w:styleId="1673">
    <w:name w:val="附图居中"/>
    <w:basedOn w:val="1"/>
    <w:next w:val="1668"/>
    <w:link w:val="1674"/>
    <w:qFormat/>
    <w:uiPriority w:val="0"/>
    <w:pPr>
      <w:keepNext/>
      <w:jc w:val="center"/>
    </w:pPr>
    <w:rPr>
      <w:rFonts w:ascii="Times New Roman" w:hAnsi="Times New Roman"/>
      <w:szCs w:val="24"/>
    </w:rPr>
  </w:style>
  <w:style w:type="character" w:customStyle="1" w:styleId="1674">
    <w:name w:val="附图居中 Char"/>
    <w:link w:val="1673"/>
    <w:qFormat/>
    <w:uiPriority w:val="0"/>
    <w:rPr>
      <w:rFonts w:ascii="Times New Roman" w:hAnsi="Times New Roman"/>
      <w:kern w:val="2"/>
      <w:sz w:val="21"/>
      <w:szCs w:val="24"/>
    </w:rPr>
  </w:style>
  <w:style w:type="paragraph" w:customStyle="1" w:styleId="1675">
    <w:name w:val="样式 标题 1H1PIM 1h11.123321Heading 0AppendixH11H12H13H14..."/>
    <w:basedOn w:val="3"/>
    <w:qFormat/>
    <w:uiPriority w:val="0"/>
  </w:style>
  <w:style w:type="paragraph" w:customStyle="1" w:styleId="1676">
    <w:name w:val="正文标号"/>
    <w:basedOn w:val="1"/>
    <w:qFormat/>
    <w:uiPriority w:val="0"/>
    <w:pPr>
      <w:tabs>
        <w:tab w:val="left" w:pos="792"/>
      </w:tabs>
      <w:spacing w:afterLines="50" w:line="310" w:lineRule="auto"/>
      <w:ind w:left="792" w:hanging="360"/>
    </w:pPr>
    <w:rPr>
      <w:rFonts w:ascii="Times New Roman" w:hAnsi="Times New Roman"/>
      <w:szCs w:val="20"/>
    </w:rPr>
  </w:style>
  <w:style w:type="paragraph" w:customStyle="1" w:styleId="1677">
    <w:name w:val="样式 左侧:  -0.11 厘米 首行缩进:  0.85 厘米 段前: 0 磅 段后: 0 磅"/>
    <w:basedOn w:val="1"/>
    <w:qFormat/>
    <w:uiPriority w:val="0"/>
    <w:pPr>
      <w:spacing w:line="360" w:lineRule="auto"/>
      <w:ind w:left="-62" w:firstLine="482"/>
    </w:pPr>
    <w:rPr>
      <w:rFonts w:ascii="Times New Roman" w:hAnsi="Times New Roman" w:cs="宋体"/>
      <w:spacing w:val="20"/>
      <w:sz w:val="24"/>
      <w:szCs w:val="20"/>
    </w:rPr>
  </w:style>
  <w:style w:type="paragraph" w:customStyle="1" w:styleId="1678">
    <w:name w:val="Sub Bullet Text"/>
    <w:basedOn w:val="1"/>
    <w:qFormat/>
    <w:uiPriority w:val="0"/>
    <w:pPr>
      <w:widowControl/>
      <w:tabs>
        <w:tab w:val="left" w:pos="1512"/>
      </w:tabs>
      <w:ind w:left="1512" w:hanging="360"/>
      <w:jc w:val="left"/>
    </w:pPr>
    <w:rPr>
      <w:rFonts w:ascii="Arial" w:hAnsi="Arial" w:cs="Arial"/>
      <w:kern w:val="0"/>
      <w:sz w:val="20"/>
      <w:szCs w:val="24"/>
      <w:lang w:val="en-AU" w:eastAsia="en-US"/>
    </w:rPr>
  </w:style>
  <w:style w:type="character" w:customStyle="1" w:styleId="1679">
    <w:name w:val="definition2"/>
    <w:qFormat/>
    <w:uiPriority w:val="0"/>
    <w:rPr>
      <w:rFonts w:hint="default" w:ascii="Arial" w:hAnsi="Arial" w:cs="Arial"/>
      <w:color w:val="000000"/>
    </w:rPr>
  </w:style>
  <w:style w:type="paragraph" w:customStyle="1" w:styleId="1680">
    <w:name w:val="StandardParagraph"/>
    <w:basedOn w:val="1"/>
    <w:link w:val="1681"/>
    <w:qFormat/>
    <w:uiPriority w:val="0"/>
    <w:pPr>
      <w:widowControl/>
      <w:spacing w:after="240"/>
      <w:ind w:right="1985"/>
      <w:jc w:val="left"/>
    </w:pPr>
    <w:rPr>
      <w:rFonts w:ascii="Arial" w:hAnsi="Arial"/>
      <w:kern w:val="0"/>
      <w:sz w:val="22"/>
      <w:szCs w:val="20"/>
      <w:lang w:eastAsia="en-US"/>
    </w:rPr>
  </w:style>
  <w:style w:type="character" w:customStyle="1" w:styleId="1681">
    <w:name w:val="StandardParagraph Char"/>
    <w:link w:val="1680"/>
    <w:qFormat/>
    <w:uiPriority w:val="0"/>
    <w:rPr>
      <w:rFonts w:ascii="Arial" w:hAnsi="Arial"/>
      <w:sz w:val="22"/>
      <w:lang w:eastAsia="en-US"/>
    </w:rPr>
  </w:style>
  <w:style w:type="paragraph" w:customStyle="1" w:styleId="1682">
    <w:name w:val="样式 标题 2Main HeadingPara2Para 2H2H212h2sect 1.2DO NOT US..."/>
    <w:basedOn w:val="4"/>
    <w:qFormat/>
    <w:uiPriority w:val="0"/>
    <w:pPr>
      <w:numPr>
        <w:numId w:val="34"/>
      </w:numPr>
      <w:ind w:left="0" w:firstLine="0"/>
    </w:pPr>
  </w:style>
  <w:style w:type="paragraph" w:customStyle="1" w:styleId="1683">
    <w:name w:val="Char3 Char Char"/>
    <w:basedOn w:val="1"/>
    <w:qFormat/>
    <w:uiPriority w:val="0"/>
    <w:pPr>
      <w:widowControl/>
      <w:spacing w:after="160" w:line="240" w:lineRule="exact"/>
      <w:jc w:val="left"/>
    </w:pPr>
    <w:rPr>
      <w:rFonts w:ascii="Arial" w:hAnsi="Arial" w:cs="Verdana"/>
      <w:kern w:val="0"/>
      <w:sz w:val="20"/>
      <w:szCs w:val="20"/>
      <w:lang w:eastAsia="en-US"/>
    </w:rPr>
  </w:style>
  <w:style w:type="paragraph" w:customStyle="1" w:styleId="1684">
    <w:name w:val="应答标题"/>
    <w:basedOn w:val="21"/>
    <w:next w:val="1685"/>
    <w:qFormat/>
    <w:uiPriority w:val="0"/>
    <w:pPr>
      <w:pBdr>
        <w:top w:val="single" w:color="auto" w:sz="4" w:space="2"/>
        <w:left w:val="single" w:color="auto" w:sz="4" w:space="8"/>
        <w:bottom w:val="single" w:color="auto" w:sz="4" w:space="2"/>
        <w:right w:val="single" w:color="auto" w:sz="4" w:space="8"/>
      </w:pBdr>
      <w:shd w:val="pct10" w:color="auto" w:fill="auto"/>
      <w:spacing w:afterLines="50" w:line="360" w:lineRule="auto"/>
      <w:ind w:firstLine="200" w:firstLineChars="200"/>
    </w:pPr>
    <w:rPr>
      <w:rFonts w:ascii="Times New Roman" w:hAnsi="Times New Roman"/>
      <w:b/>
      <w:szCs w:val="24"/>
    </w:rPr>
  </w:style>
  <w:style w:type="paragraph" w:customStyle="1" w:styleId="1685">
    <w:name w:val="应答正文"/>
    <w:basedOn w:val="1684"/>
    <w:next w:val="1"/>
    <w:qFormat/>
    <w:uiPriority w:val="0"/>
    <w:rPr>
      <w:b w:val="0"/>
    </w:rPr>
  </w:style>
  <w:style w:type="paragraph" w:customStyle="1" w:styleId="1686">
    <w:name w:val="缺省文本 Char Char Char Char"/>
    <w:basedOn w:val="1"/>
    <w:qFormat/>
    <w:uiPriority w:val="0"/>
    <w:pPr>
      <w:autoSpaceDE w:val="0"/>
      <w:autoSpaceDN w:val="0"/>
      <w:adjustRightInd w:val="0"/>
      <w:jc w:val="left"/>
    </w:pPr>
    <w:rPr>
      <w:rFonts w:ascii="宋体" w:hAnsi="Times New Roman"/>
      <w:kern w:val="0"/>
      <w:sz w:val="24"/>
      <w:szCs w:val="20"/>
    </w:rPr>
  </w:style>
  <w:style w:type="paragraph" w:customStyle="1" w:styleId="1687">
    <w:name w:val="并列项"/>
    <w:basedOn w:val="1"/>
    <w:qFormat/>
    <w:uiPriority w:val="99"/>
    <w:pPr>
      <w:widowControl/>
      <w:tabs>
        <w:tab w:val="left" w:pos="360"/>
        <w:tab w:val="left" w:pos="920"/>
        <w:tab w:val="left" w:pos="1200"/>
      </w:tabs>
      <w:adjustRightInd w:val="0"/>
      <w:snapToGrid w:val="0"/>
      <w:spacing w:line="320" w:lineRule="exact"/>
    </w:pPr>
    <w:rPr>
      <w:rFonts w:ascii="Times New Roman" w:hAnsi="Times New Roman"/>
      <w:kern w:val="0"/>
      <w:szCs w:val="20"/>
    </w:rPr>
  </w:style>
  <w:style w:type="paragraph" w:customStyle="1" w:styleId="1688">
    <w:name w:val="楷体粗正文文字"/>
    <w:basedOn w:val="1"/>
    <w:next w:val="70"/>
    <w:qFormat/>
    <w:uiPriority w:val="0"/>
    <w:pPr>
      <w:snapToGrid w:val="0"/>
      <w:spacing w:line="480" w:lineRule="exact"/>
      <w:ind w:firstLine="560"/>
    </w:pPr>
    <w:rPr>
      <w:rFonts w:ascii="Times New Roman" w:hAnsi="Times New Roman"/>
      <w:sz w:val="28"/>
      <w:szCs w:val="20"/>
    </w:rPr>
  </w:style>
  <w:style w:type="character" w:customStyle="1" w:styleId="1689">
    <w:name w:val="Main Body Text Char"/>
    <w:link w:val="1690"/>
    <w:qFormat/>
    <w:uiPriority w:val="0"/>
    <w:rPr>
      <w:rFonts w:ascii="Arial" w:hAnsi="Arial" w:eastAsia="华文仿宋"/>
      <w:sz w:val="24"/>
      <w:szCs w:val="24"/>
      <w:lang w:eastAsia="en-US"/>
    </w:rPr>
  </w:style>
  <w:style w:type="paragraph" w:customStyle="1" w:styleId="1690">
    <w:name w:val="Main Body Text"/>
    <w:basedOn w:val="1"/>
    <w:link w:val="1689"/>
    <w:qFormat/>
    <w:uiPriority w:val="0"/>
    <w:pPr>
      <w:widowControl/>
      <w:spacing w:line="360" w:lineRule="auto"/>
      <w:ind w:firstLine="456" w:firstLineChars="190"/>
    </w:pPr>
    <w:rPr>
      <w:rFonts w:ascii="Arial" w:hAnsi="Arial" w:eastAsia="华文仿宋"/>
      <w:kern w:val="0"/>
      <w:sz w:val="24"/>
      <w:szCs w:val="24"/>
      <w:lang w:eastAsia="en-US"/>
    </w:rPr>
  </w:style>
  <w:style w:type="character" w:customStyle="1" w:styleId="1691">
    <w:name w:val="任务分类 Char"/>
    <w:link w:val="1692"/>
    <w:qFormat/>
    <w:uiPriority w:val="0"/>
    <w:rPr>
      <w:rFonts w:ascii="Arial" w:hAnsi="Arial" w:eastAsia="华文仿宋"/>
      <w:b/>
      <w:bCs/>
      <w:kern w:val="44"/>
      <w:sz w:val="24"/>
      <w:szCs w:val="24"/>
      <w:lang w:eastAsia="en-US"/>
    </w:rPr>
  </w:style>
  <w:style w:type="paragraph" w:customStyle="1" w:styleId="1692">
    <w:name w:val="任务分类"/>
    <w:basedOn w:val="1690"/>
    <w:link w:val="1691"/>
    <w:qFormat/>
    <w:uiPriority w:val="0"/>
    <w:pPr>
      <w:tabs>
        <w:tab w:val="left" w:pos="1440"/>
      </w:tabs>
      <w:ind w:firstLine="0" w:firstLineChars="0"/>
    </w:pPr>
    <w:rPr>
      <w:b/>
      <w:bCs/>
      <w:kern w:val="44"/>
    </w:rPr>
  </w:style>
  <w:style w:type="character" w:customStyle="1" w:styleId="1693">
    <w:name w:val="备注 Char"/>
    <w:link w:val="1694"/>
    <w:qFormat/>
    <w:uiPriority w:val="0"/>
    <w:rPr>
      <w:color w:val="FF0000"/>
      <w:kern w:val="2"/>
      <w:sz w:val="28"/>
      <w:szCs w:val="22"/>
    </w:rPr>
  </w:style>
  <w:style w:type="paragraph" w:customStyle="1" w:styleId="1694">
    <w:name w:val="备注"/>
    <w:basedOn w:val="1"/>
    <w:link w:val="1693"/>
    <w:qFormat/>
    <w:uiPriority w:val="0"/>
    <w:pPr>
      <w:spacing w:line="360" w:lineRule="auto"/>
    </w:pPr>
    <w:rPr>
      <w:color w:val="FF0000"/>
      <w:sz w:val="28"/>
    </w:rPr>
  </w:style>
  <w:style w:type="character" w:customStyle="1" w:styleId="1695">
    <w:name w:val="标题三 Char"/>
    <w:link w:val="1696"/>
    <w:qFormat/>
    <w:uiPriority w:val="0"/>
    <w:rPr>
      <w:rFonts w:ascii="黑体" w:eastAsia="黑体"/>
      <w:b/>
      <w:bCs/>
      <w:kern w:val="44"/>
      <w:sz w:val="28"/>
      <w:szCs w:val="28"/>
    </w:rPr>
  </w:style>
  <w:style w:type="paragraph" w:customStyle="1" w:styleId="1696">
    <w:name w:val="标题三"/>
    <w:basedOn w:val="3"/>
    <w:next w:val="34"/>
    <w:link w:val="1695"/>
    <w:qFormat/>
    <w:uiPriority w:val="0"/>
    <w:rPr>
      <w:rFonts w:ascii="黑体" w:eastAsia="黑体"/>
      <w:kern w:val="44"/>
      <w:sz w:val="28"/>
      <w:szCs w:val="28"/>
    </w:rPr>
  </w:style>
  <w:style w:type="character" w:customStyle="1" w:styleId="1697">
    <w:name w:val="新正文 Char"/>
    <w:link w:val="1698"/>
    <w:qFormat/>
    <w:uiPriority w:val="0"/>
    <w:rPr>
      <w:rFonts w:ascii="宋体" w:hAnsi="宋体"/>
      <w:kern w:val="2"/>
      <w:sz w:val="24"/>
      <w:szCs w:val="24"/>
    </w:rPr>
  </w:style>
  <w:style w:type="paragraph" w:customStyle="1" w:styleId="1698">
    <w:name w:val="新正文"/>
    <w:basedOn w:val="1"/>
    <w:link w:val="1697"/>
    <w:qFormat/>
    <w:uiPriority w:val="0"/>
    <w:pPr>
      <w:spacing w:beforeLines="50" w:afterLines="50" w:line="360" w:lineRule="auto"/>
      <w:ind w:firstLine="200" w:firstLineChars="200"/>
    </w:pPr>
    <w:rPr>
      <w:rFonts w:ascii="宋体" w:hAnsi="宋体"/>
      <w:sz w:val="24"/>
      <w:szCs w:val="24"/>
    </w:rPr>
  </w:style>
  <w:style w:type="paragraph" w:customStyle="1" w:styleId="1699">
    <w:name w:val="Style First line:  1.93 ch"/>
    <w:basedOn w:val="1"/>
    <w:qFormat/>
    <w:uiPriority w:val="0"/>
    <w:pPr>
      <w:spacing w:beforeLines="50" w:line="288" w:lineRule="auto"/>
      <w:ind w:firstLine="448" w:firstLineChars="224"/>
      <w:jc w:val="left"/>
    </w:pPr>
    <w:rPr>
      <w:rFonts w:ascii="Times New Roman" w:hAnsi="Times New Roman" w:cs="宋体"/>
      <w:sz w:val="22"/>
      <w:szCs w:val="20"/>
    </w:rPr>
  </w:style>
  <w:style w:type="paragraph" w:customStyle="1" w:styleId="1700">
    <w:name w:val="flName"/>
    <w:basedOn w:val="1701"/>
    <w:qFormat/>
    <w:uiPriority w:val="0"/>
    <w:rPr>
      <w:sz w:val="32"/>
    </w:rPr>
  </w:style>
  <w:style w:type="paragraph" w:customStyle="1" w:styleId="1701">
    <w:name w:val="flNote"/>
    <w:basedOn w:val="1"/>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paragraph" w:customStyle="1" w:styleId="1702">
    <w:name w:val="Table Title"/>
    <w:basedOn w:val="1"/>
    <w:qFormat/>
    <w:uiPriority w:val="0"/>
    <w:pPr>
      <w:widowControl/>
      <w:spacing w:before="60" w:after="120" w:line="288" w:lineRule="auto"/>
      <w:jc w:val="center"/>
    </w:pPr>
    <w:rPr>
      <w:rFonts w:ascii="Times New Roman" w:hAnsi="Times New Roman"/>
      <w:b/>
      <w:bCs/>
      <w:kern w:val="0"/>
      <w:szCs w:val="19"/>
      <w:lang w:val="en-GB"/>
    </w:rPr>
  </w:style>
  <w:style w:type="paragraph" w:customStyle="1" w:styleId="1703">
    <w:name w:val="Char1 Char Char Char Char Char Char Char Char Char Char Char"/>
    <w:basedOn w:val="1"/>
    <w:qFormat/>
    <w:uiPriority w:val="0"/>
    <w:rPr>
      <w:rFonts w:ascii="Tahoma" w:hAnsi="Tahoma"/>
      <w:sz w:val="24"/>
      <w:szCs w:val="20"/>
    </w:rPr>
  </w:style>
  <w:style w:type="paragraph" w:customStyle="1" w:styleId="1704">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705">
    <w:name w:val="应答"/>
    <w:basedOn w:val="1"/>
    <w:qFormat/>
    <w:uiPriority w:val="99"/>
    <w:pPr>
      <w:widowControl/>
      <w:spacing w:before="240" w:after="120" w:line="288" w:lineRule="auto"/>
      <w:ind w:left="624" w:hanging="624"/>
      <w:jc w:val="left"/>
    </w:pPr>
    <w:rPr>
      <w:rFonts w:ascii="Times New Roman" w:hAnsi="Times New Roman" w:eastAsia="黑体"/>
      <w:bCs/>
      <w:kern w:val="0"/>
      <w:szCs w:val="24"/>
    </w:rPr>
  </w:style>
  <w:style w:type="paragraph" w:customStyle="1" w:styleId="170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707">
    <w:name w:val="Highlight"/>
    <w:basedOn w:val="1"/>
    <w:qFormat/>
    <w:uiPriority w:val="0"/>
    <w:pPr>
      <w:widowControl/>
      <w:spacing w:before="240" w:after="120" w:line="288" w:lineRule="auto"/>
      <w:ind w:firstLine="454"/>
      <w:jc w:val="left"/>
    </w:pPr>
    <w:rPr>
      <w:rFonts w:ascii="Times New Roman" w:hAnsi="Times New Roman"/>
      <w:b/>
      <w:kern w:val="0"/>
      <w:szCs w:val="24"/>
      <w:u w:val="single"/>
    </w:rPr>
  </w:style>
  <w:style w:type="paragraph" w:customStyle="1" w:styleId="1708">
    <w:name w:val="xl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4"/>
      <w:szCs w:val="24"/>
    </w:rPr>
  </w:style>
  <w:style w:type="paragraph" w:customStyle="1" w:styleId="1709">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1710">
    <w:name w:val="Indented Text"/>
    <w:basedOn w:val="1"/>
    <w:qFormat/>
    <w:uiPriority w:val="0"/>
    <w:pPr>
      <w:widowControl/>
      <w:autoSpaceDE w:val="0"/>
      <w:autoSpaceDN w:val="0"/>
      <w:adjustRightInd w:val="0"/>
      <w:spacing w:before="28" w:after="28"/>
      <w:ind w:left="576"/>
    </w:pPr>
    <w:rPr>
      <w:rFonts w:ascii="Helvetica" w:hAnsi="Helvetica"/>
      <w:kern w:val="0"/>
      <w:sz w:val="20"/>
      <w:szCs w:val="20"/>
    </w:rPr>
  </w:style>
  <w:style w:type="paragraph" w:customStyle="1" w:styleId="1711">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12">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713">
    <w:name w:val="样式 标题 4 + (西文) Times New Roman (中文) 宋体 (复杂脚本) Times New Roman..."/>
    <w:basedOn w:val="6"/>
    <w:qFormat/>
    <w:uiPriority w:val="0"/>
  </w:style>
  <w:style w:type="paragraph" w:customStyle="1" w:styleId="1714">
    <w:name w:val="List Bullet2"/>
    <w:basedOn w:val="1715"/>
    <w:qFormat/>
    <w:uiPriority w:val="0"/>
    <w:pPr>
      <w:tabs>
        <w:tab w:val="left" w:pos="984"/>
      </w:tabs>
    </w:pPr>
  </w:style>
  <w:style w:type="paragraph" w:customStyle="1" w:styleId="1715">
    <w:name w:val="List Bullet1"/>
    <w:basedOn w:val="1"/>
    <w:qFormat/>
    <w:uiPriority w:val="0"/>
    <w:pPr>
      <w:widowControl/>
      <w:tabs>
        <w:tab w:val="left" w:pos="984"/>
      </w:tabs>
      <w:spacing w:before="240" w:after="120" w:line="288" w:lineRule="auto"/>
      <w:ind w:left="981" w:right="57" w:hanging="357"/>
      <w:jc w:val="left"/>
    </w:pPr>
    <w:rPr>
      <w:rFonts w:ascii="Times New Roman" w:hAnsi="Times New Roman"/>
      <w:kern w:val="0"/>
      <w:szCs w:val="24"/>
    </w:rPr>
  </w:style>
  <w:style w:type="paragraph" w:customStyle="1" w:styleId="1716">
    <w:name w:val="Head 1.0 Char Char Char Char Char Char Char Char"/>
    <w:basedOn w:val="1"/>
    <w:qFormat/>
    <w:uiPriority w:val="0"/>
    <w:rPr>
      <w:rFonts w:ascii="Times New Roman" w:hAnsi="Times New Roman" w:eastAsia="华文仿宋"/>
      <w:b/>
      <w:bCs/>
      <w:kern w:val="44"/>
      <w:sz w:val="44"/>
      <w:szCs w:val="44"/>
    </w:rPr>
  </w:style>
  <w:style w:type="paragraph" w:customStyle="1" w:styleId="1717">
    <w:name w:val="Head 1.0 Char Char Char Char"/>
    <w:basedOn w:val="1"/>
    <w:qFormat/>
    <w:uiPriority w:val="0"/>
    <w:rPr>
      <w:rFonts w:ascii="Times New Roman" w:hAnsi="Times New Roman" w:eastAsia="华文仿宋"/>
      <w:b/>
      <w:bCs/>
      <w:kern w:val="44"/>
      <w:sz w:val="44"/>
      <w:szCs w:val="44"/>
    </w:rPr>
  </w:style>
  <w:style w:type="paragraph" w:customStyle="1" w:styleId="1718">
    <w:name w:val="Table Heading"/>
    <w:basedOn w:val="872"/>
    <w:link w:val="1993"/>
    <w:qFormat/>
    <w:uiPriority w:val="0"/>
    <w:pPr>
      <w:spacing w:line="288" w:lineRule="auto"/>
      <w:jc w:val="center"/>
    </w:pPr>
    <w:rPr>
      <w:b/>
      <w:sz w:val="21"/>
    </w:rPr>
  </w:style>
  <w:style w:type="paragraph" w:customStyle="1" w:styleId="1719">
    <w:name w:val="Bulleted List 1"/>
    <w:qFormat/>
    <w:uiPriority w:val="0"/>
    <w:pPr>
      <w:tabs>
        <w:tab w:val="left" w:pos="425"/>
      </w:tabs>
      <w:spacing w:before="60" w:after="60" w:line="260" w:lineRule="exact"/>
      <w:ind w:left="425" w:hanging="425"/>
      <w:jc w:val="both"/>
    </w:pPr>
    <w:rPr>
      <w:rFonts w:ascii="Times New Roman" w:hAnsi="Times New Roman" w:eastAsia="宋体" w:cs="Times New Roman"/>
      <w:color w:val="000000"/>
      <w:sz w:val="21"/>
      <w:lang w:val="en-US" w:eastAsia="en-US" w:bidi="ar-SA"/>
    </w:rPr>
  </w:style>
  <w:style w:type="paragraph" w:customStyle="1" w:styleId="1720">
    <w:name w:val="招标文件1.1.1.1"/>
    <w:basedOn w:val="1"/>
    <w:qFormat/>
    <w:uiPriority w:val="0"/>
    <w:pPr>
      <w:spacing w:before="120" w:after="120" w:line="480" w:lineRule="exact"/>
      <w:ind w:left="200"/>
      <w:jc w:val="left"/>
      <w:outlineLvl w:val="4"/>
    </w:pPr>
    <w:rPr>
      <w:rFonts w:ascii="宋体" w:hAnsi="Times New Roman"/>
      <w:b/>
      <w:spacing w:val="10"/>
      <w:w w:val="95"/>
      <w:szCs w:val="24"/>
    </w:rPr>
  </w:style>
  <w:style w:type="paragraph" w:customStyle="1" w:styleId="1721">
    <w:name w:val="xl32"/>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kern w:val="0"/>
      <w:sz w:val="24"/>
      <w:szCs w:val="24"/>
    </w:rPr>
  </w:style>
  <w:style w:type="paragraph" w:customStyle="1" w:styleId="1722">
    <w:name w:val="SOW正文"/>
    <w:basedOn w:val="1"/>
    <w:qFormat/>
    <w:uiPriority w:val="0"/>
    <w:pPr>
      <w:snapToGrid w:val="0"/>
      <w:spacing w:before="120" w:line="400" w:lineRule="exact"/>
      <w:ind w:firstLine="425"/>
    </w:pPr>
    <w:rPr>
      <w:rFonts w:ascii="Times New Roman" w:hAnsi="Times New Roman"/>
      <w:sz w:val="24"/>
      <w:szCs w:val="24"/>
    </w:rPr>
  </w:style>
  <w:style w:type="paragraph" w:customStyle="1" w:styleId="1723">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724">
    <w:name w:val="项目 2"/>
    <w:basedOn w:val="1"/>
    <w:qFormat/>
    <w:uiPriority w:val="0"/>
    <w:pPr>
      <w:tabs>
        <w:tab w:val="left" w:pos="425"/>
      </w:tabs>
      <w:adjustRightInd w:val="0"/>
      <w:snapToGrid w:val="0"/>
      <w:spacing w:afterLines="50"/>
      <w:ind w:left="425" w:hanging="425"/>
    </w:pPr>
    <w:rPr>
      <w:rFonts w:ascii="Tahoma" w:hAnsi="Tahoma"/>
      <w:sz w:val="24"/>
      <w:szCs w:val="24"/>
    </w:rPr>
  </w:style>
  <w:style w:type="paragraph" w:customStyle="1" w:styleId="1725">
    <w:name w:val="项目 1"/>
    <w:basedOn w:val="1"/>
    <w:qFormat/>
    <w:uiPriority w:val="0"/>
    <w:pPr>
      <w:tabs>
        <w:tab w:val="left" w:pos="958"/>
      </w:tabs>
      <w:adjustRightInd w:val="0"/>
      <w:snapToGrid w:val="0"/>
      <w:spacing w:afterLines="50"/>
      <w:ind w:left="958" w:hanging="448"/>
    </w:pPr>
    <w:rPr>
      <w:rFonts w:ascii="Tahoma" w:hAnsi="Tahoma"/>
      <w:sz w:val="24"/>
      <w:szCs w:val="24"/>
    </w:rPr>
  </w:style>
  <w:style w:type="paragraph" w:customStyle="1" w:styleId="1726">
    <w:name w:val="附件小标题"/>
    <w:basedOn w:val="6"/>
    <w:qFormat/>
    <w:uiPriority w:val="0"/>
  </w:style>
  <w:style w:type="paragraph" w:customStyle="1" w:styleId="1727">
    <w:name w:val="Char1 Char Char Char Char Char Char Char Char Char Char Char1"/>
    <w:basedOn w:val="1"/>
    <w:qFormat/>
    <w:uiPriority w:val="0"/>
    <w:pPr>
      <w:spacing w:before="240" w:after="120" w:line="288" w:lineRule="auto"/>
      <w:ind w:firstLine="200" w:firstLineChars="200"/>
      <w:jc w:val="left"/>
    </w:pPr>
    <w:rPr>
      <w:rFonts w:ascii="Tahoma" w:hAnsi="Tahoma"/>
      <w:sz w:val="24"/>
      <w:szCs w:val="24"/>
    </w:rPr>
  </w:style>
  <w:style w:type="paragraph" w:customStyle="1" w:styleId="1728">
    <w:name w:val="Label"/>
    <w:basedOn w:val="1"/>
    <w:next w:val="1"/>
    <w:qFormat/>
    <w:uiPriority w:val="0"/>
    <w:pPr>
      <w:widowControl/>
      <w:spacing w:before="60" w:after="60" w:line="220" w:lineRule="exact"/>
      <w:jc w:val="left"/>
    </w:pPr>
    <w:rPr>
      <w:rFonts w:ascii="Franklin Gothic Demi" w:hAnsi="Franklin Gothic Demi"/>
      <w:color w:val="000000"/>
      <w:kern w:val="0"/>
      <w:szCs w:val="21"/>
      <w:lang w:eastAsia="en-US"/>
    </w:rPr>
  </w:style>
  <w:style w:type="paragraph" w:customStyle="1" w:styleId="1729">
    <w:name w:val="CN Title"/>
    <w:basedOn w:val="1"/>
    <w:qFormat/>
    <w:uiPriority w:val="0"/>
    <w:pPr>
      <w:widowControl/>
      <w:tabs>
        <w:tab w:val="left" w:pos="720"/>
      </w:tabs>
      <w:spacing w:before="144" w:after="72"/>
      <w:ind w:left="720" w:hanging="360"/>
      <w:jc w:val="center"/>
    </w:pPr>
    <w:rPr>
      <w:rFonts w:ascii="Times New Roman" w:hAnsi="Times New Roman"/>
      <w:b/>
      <w:bCs/>
      <w:kern w:val="0"/>
      <w:sz w:val="28"/>
      <w:szCs w:val="28"/>
    </w:rPr>
  </w:style>
  <w:style w:type="paragraph" w:customStyle="1" w:styleId="1730">
    <w:name w:val="默认段落字体 Para Char 字元 Char Char"/>
    <w:basedOn w:val="1"/>
    <w:qFormat/>
    <w:uiPriority w:val="0"/>
    <w:pPr>
      <w:adjustRightInd w:val="0"/>
      <w:spacing w:line="360" w:lineRule="auto"/>
    </w:pPr>
    <w:rPr>
      <w:rFonts w:ascii="Times New Roman" w:hAnsi="Times New Roman"/>
      <w:kern w:val="0"/>
      <w:sz w:val="24"/>
      <w:szCs w:val="20"/>
    </w:rPr>
  </w:style>
  <w:style w:type="paragraph" w:customStyle="1" w:styleId="173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32">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hAnsi="Times New Roman" w:eastAsia="楷体_GB2312"/>
      <w:kern w:val="0"/>
      <w:szCs w:val="20"/>
    </w:rPr>
  </w:style>
  <w:style w:type="paragraph" w:customStyle="1" w:styleId="1733">
    <w:name w:val="招标文件》"/>
    <w:basedOn w:val="1712"/>
    <w:qFormat/>
    <w:uiPriority w:val="0"/>
    <w:pPr>
      <w:tabs>
        <w:tab w:val="left" w:pos="560"/>
      </w:tabs>
      <w:ind w:left="200" w:firstLine="0" w:firstLineChars="0"/>
    </w:pPr>
  </w:style>
  <w:style w:type="paragraph" w:customStyle="1" w:styleId="1734">
    <w:name w:val="默认段落字体 Para Char Char Char1 Char Char Char Char Char Char Char"/>
    <w:basedOn w:val="1"/>
    <w:qFormat/>
    <w:uiPriority w:val="0"/>
    <w:pPr>
      <w:adjustRightInd w:val="0"/>
      <w:spacing w:line="360" w:lineRule="auto"/>
    </w:pPr>
    <w:rPr>
      <w:rFonts w:ascii="Times New Roman" w:hAnsi="Times New Roman"/>
      <w:kern w:val="0"/>
      <w:sz w:val="24"/>
      <w:szCs w:val="20"/>
    </w:rPr>
  </w:style>
  <w:style w:type="paragraph" w:customStyle="1" w:styleId="1735">
    <w:name w:val="Char1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1736">
    <w:name w:val="ListBullet2"/>
    <w:basedOn w:val="1"/>
    <w:next w:val="1"/>
    <w:qFormat/>
    <w:uiPriority w:val="0"/>
    <w:pPr>
      <w:tabs>
        <w:tab w:val="left" w:pos="1260"/>
      </w:tabs>
      <w:spacing w:before="240" w:after="120" w:line="288" w:lineRule="auto"/>
      <w:ind w:left="1260" w:hanging="360"/>
      <w:jc w:val="left"/>
    </w:pPr>
    <w:rPr>
      <w:rFonts w:ascii="Times New Roman" w:hAnsi="Times New Roman" w:cs="Angsana New"/>
      <w:szCs w:val="24"/>
      <w:lang w:bidi="th-TH"/>
    </w:rPr>
  </w:style>
  <w:style w:type="paragraph" w:customStyle="1" w:styleId="1737">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738">
    <w:name w:val="Bullet 1"/>
    <w:basedOn w:val="1"/>
    <w:qFormat/>
    <w:uiPriority w:val="0"/>
    <w:pPr>
      <w:widowControl/>
      <w:tabs>
        <w:tab w:val="left" w:pos="360"/>
      </w:tabs>
      <w:autoSpaceDE w:val="0"/>
      <w:autoSpaceDN w:val="0"/>
      <w:spacing w:after="72"/>
      <w:ind w:left="360" w:hanging="360"/>
    </w:pPr>
    <w:rPr>
      <w:rFonts w:ascii="Times New Roman" w:hAnsi="Times New Roman"/>
      <w:kern w:val="0"/>
      <w:sz w:val="24"/>
      <w:szCs w:val="20"/>
    </w:rPr>
  </w:style>
  <w:style w:type="paragraph" w:customStyle="1" w:styleId="1739">
    <w:name w:val="正文文字(ALT+W)"/>
    <w:basedOn w:val="1"/>
    <w:next w:val="21"/>
    <w:qFormat/>
    <w:uiPriority w:val="0"/>
    <w:pPr>
      <w:adjustRightInd w:val="0"/>
      <w:snapToGrid w:val="0"/>
      <w:spacing w:line="360" w:lineRule="auto"/>
      <w:ind w:firstLine="420"/>
    </w:pPr>
    <w:rPr>
      <w:rFonts w:ascii="Times New Roman" w:hAnsi="Times New Roman"/>
      <w:sz w:val="24"/>
      <w:szCs w:val="20"/>
    </w:rPr>
  </w:style>
  <w:style w:type="paragraph" w:customStyle="1" w:styleId="1740">
    <w:name w:val="1 Char"/>
    <w:basedOn w:val="1"/>
    <w:qFormat/>
    <w:uiPriority w:val="0"/>
    <w:rPr>
      <w:rFonts w:ascii="Tahoma" w:hAnsi="Tahoma"/>
      <w:sz w:val="24"/>
      <w:szCs w:val="20"/>
    </w:rPr>
  </w:style>
  <w:style w:type="paragraph" w:customStyle="1" w:styleId="1741">
    <w:name w:val="项目 1 Char Char"/>
    <w:basedOn w:val="1"/>
    <w:qFormat/>
    <w:uiPriority w:val="0"/>
    <w:pPr>
      <w:tabs>
        <w:tab w:val="left" w:pos="269"/>
      </w:tabs>
      <w:adjustRightInd w:val="0"/>
      <w:snapToGrid w:val="0"/>
      <w:spacing w:afterLines="50"/>
      <w:ind w:left="902" w:hanging="360"/>
    </w:pPr>
    <w:rPr>
      <w:rFonts w:ascii="Tahoma" w:hAnsi="Tahoma"/>
      <w:sz w:val="24"/>
      <w:szCs w:val="24"/>
    </w:rPr>
  </w:style>
  <w:style w:type="paragraph" w:customStyle="1" w:styleId="1742">
    <w:name w:val="Date1"/>
    <w:basedOn w:val="1"/>
    <w:next w:val="1"/>
    <w:qFormat/>
    <w:uiPriority w:val="0"/>
    <w:pPr>
      <w:tabs>
        <w:tab w:val="left" w:pos="840"/>
      </w:tabs>
      <w:autoSpaceDE w:val="0"/>
      <w:autoSpaceDN w:val="0"/>
      <w:adjustRightInd w:val="0"/>
      <w:spacing w:before="60" w:after="60" w:line="312" w:lineRule="atLeast"/>
      <w:ind w:left="840" w:hanging="420"/>
      <w:jc w:val="right"/>
      <w:textAlignment w:val="baseline"/>
    </w:pPr>
    <w:rPr>
      <w:rFonts w:ascii="Times New Roman" w:hAnsi="Times New Roman"/>
      <w:kern w:val="0"/>
      <w:sz w:val="44"/>
      <w:szCs w:val="20"/>
    </w:rPr>
  </w:style>
  <w:style w:type="paragraph" w:customStyle="1" w:styleId="1743">
    <w:name w:val="SOW bullet"/>
    <w:basedOn w:val="1"/>
    <w:qFormat/>
    <w:uiPriority w:val="0"/>
    <w:pPr>
      <w:tabs>
        <w:tab w:val="left" w:pos="735"/>
      </w:tabs>
      <w:snapToGrid w:val="0"/>
      <w:spacing w:line="400" w:lineRule="exact"/>
      <w:ind w:left="735" w:hanging="420"/>
    </w:pPr>
    <w:rPr>
      <w:rFonts w:ascii="Times New Roman" w:hAnsi="Times New Roman"/>
      <w:snapToGrid w:val="0"/>
      <w:sz w:val="22"/>
    </w:rPr>
  </w:style>
  <w:style w:type="paragraph" w:customStyle="1" w:styleId="1744">
    <w:name w:val="listBullet"/>
    <w:basedOn w:val="1"/>
    <w:next w:val="1"/>
    <w:qFormat/>
    <w:uiPriority w:val="0"/>
    <w:pPr>
      <w:tabs>
        <w:tab w:val="left" w:pos="900"/>
      </w:tabs>
      <w:spacing w:before="240" w:after="120" w:line="288" w:lineRule="auto"/>
      <w:ind w:left="900" w:hanging="360"/>
      <w:jc w:val="left"/>
    </w:pPr>
    <w:rPr>
      <w:rFonts w:ascii="Times New Roman" w:hAnsi="Times New Roman" w:cs="Angsana New"/>
      <w:szCs w:val="24"/>
      <w:lang w:bidi="th-TH"/>
    </w:rPr>
  </w:style>
  <w:style w:type="paragraph" w:customStyle="1" w:styleId="1745">
    <w:name w:val="空项目内容"/>
    <w:basedOn w:val="1"/>
    <w:qFormat/>
    <w:uiPriority w:val="0"/>
    <w:pPr>
      <w:tabs>
        <w:tab w:val="left" w:pos="720"/>
      </w:tabs>
      <w:spacing w:line="360" w:lineRule="auto"/>
      <w:ind w:left="720" w:hanging="720"/>
    </w:pPr>
    <w:rPr>
      <w:rFonts w:ascii="Times New Roman" w:hAnsi="Times New Roman"/>
      <w:sz w:val="24"/>
      <w:szCs w:val="24"/>
    </w:rPr>
  </w:style>
  <w:style w:type="paragraph" w:customStyle="1" w:styleId="1746">
    <w:name w:val="HX"/>
    <w:basedOn w:val="1"/>
    <w:qFormat/>
    <w:uiPriority w:val="0"/>
    <w:pPr>
      <w:widowControl/>
      <w:tabs>
        <w:tab w:val="left" w:pos="780"/>
      </w:tabs>
      <w:spacing w:before="240" w:after="120"/>
      <w:ind w:left="780" w:right="100" w:rightChars="100" w:hanging="360"/>
    </w:pPr>
    <w:rPr>
      <w:rFonts w:ascii="Times New Roman" w:hAnsi="Times New Roman" w:eastAsia="华文楷体"/>
      <w:sz w:val="24"/>
    </w:rPr>
  </w:style>
  <w:style w:type="paragraph" w:customStyle="1" w:styleId="1747">
    <w:name w:val="Default Text:1"/>
    <w:basedOn w:val="1"/>
    <w:qFormat/>
    <w:uiPriority w:val="0"/>
    <w:pPr>
      <w:widowControl/>
      <w:autoSpaceDE w:val="0"/>
      <w:autoSpaceDN w:val="0"/>
      <w:adjustRightInd w:val="0"/>
      <w:spacing w:before="28" w:after="28"/>
      <w:jc w:val="left"/>
    </w:pPr>
    <w:rPr>
      <w:rFonts w:ascii="Arial" w:hAnsi="Arial" w:cs="Arial"/>
      <w:kern w:val="0"/>
      <w:sz w:val="20"/>
      <w:szCs w:val="20"/>
      <w:lang w:eastAsia="en-US"/>
    </w:rPr>
  </w:style>
  <w:style w:type="paragraph" w:customStyle="1" w:styleId="1748">
    <w:name w:val="需求"/>
    <w:basedOn w:val="1705"/>
    <w:qFormat/>
    <w:uiPriority w:val="99"/>
    <w:pPr>
      <w:ind w:left="567" w:hanging="567"/>
    </w:pPr>
    <w:rPr>
      <w:rFonts w:eastAsia="仿宋_GB2312"/>
    </w:rPr>
  </w:style>
  <w:style w:type="paragraph" w:customStyle="1" w:styleId="1749">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750">
    <w:name w:val="Char1 Char Char Char Char Char Char Char Char Char Char Char Char"/>
    <w:basedOn w:val="1"/>
    <w:qFormat/>
    <w:uiPriority w:val="0"/>
    <w:rPr>
      <w:rFonts w:ascii="Tahoma" w:hAnsi="Tahoma"/>
      <w:sz w:val="24"/>
      <w:szCs w:val="20"/>
    </w:rPr>
  </w:style>
  <w:style w:type="paragraph" w:customStyle="1" w:styleId="1751">
    <w:name w:val="Char Char11"/>
    <w:basedOn w:val="1"/>
    <w:qFormat/>
    <w:uiPriority w:val="0"/>
    <w:pPr>
      <w:widowControl/>
      <w:tabs>
        <w:tab w:val="left" w:pos="0"/>
      </w:tabs>
      <w:jc w:val="left"/>
    </w:pPr>
    <w:rPr>
      <w:rFonts w:ascii="Times New Roman" w:hAnsi="Times New Roman" w:eastAsia="楷体_GB2312"/>
      <w:kern w:val="0"/>
      <w:sz w:val="28"/>
      <w:szCs w:val="28"/>
    </w:rPr>
  </w:style>
  <w:style w:type="paragraph" w:customStyle="1" w:styleId="175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753">
    <w:name w:val="样式 正文缩进正文（首行缩进两字）表正文正文非缩进特点标题4段1 + 首行缩进:  2 字符"/>
    <w:basedOn w:val="21"/>
    <w:qFormat/>
    <w:uiPriority w:val="0"/>
    <w:pPr>
      <w:adjustRightInd w:val="0"/>
      <w:snapToGrid w:val="0"/>
      <w:spacing w:line="360" w:lineRule="auto"/>
      <w:ind w:firstLine="480" w:firstLineChars="200"/>
    </w:pPr>
    <w:rPr>
      <w:rFonts w:ascii="Times New Roman" w:hAnsi="Times New Roman"/>
      <w:sz w:val="24"/>
    </w:rPr>
  </w:style>
  <w:style w:type="paragraph" w:customStyle="1" w:styleId="1754">
    <w:name w:val="xl23"/>
    <w:basedOn w:val="1"/>
    <w:qFormat/>
    <w:uiPriority w:val="0"/>
    <w:pPr>
      <w:widowControl/>
    </w:pPr>
    <w:rPr>
      <w:rFonts w:ascii="Times New Roman" w:hAnsi="Times New Roman" w:eastAsia="Arial Unicode MS"/>
      <w:kern w:val="0"/>
      <w:szCs w:val="20"/>
    </w:rPr>
  </w:style>
  <w:style w:type="paragraph" w:customStyle="1" w:styleId="1755">
    <w:name w:val="表格2"/>
    <w:basedOn w:val="1"/>
    <w:next w:val="1"/>
    <w:qFormat/>
    <w:uiPriority w:val="0"/>
    <w:pPr>
      <w:adjustRightInd w:val="0"/>
      <w:spacing w:after="60" w:line="360" w:lineRule="atLeast"/>
      <w:ind w:left="72" w:leftChars="30" w:right="72" w:rightChars="30"/>
      <w:jc w:val="center"/>
      <w:textAlignment w:val="baseline"/>
    </w:pPr>
    <w:rPr>
      <w:rFonts w:ascii="Arial" w:hAnsi="Times New Roman" w:eastAsia="黑体"/>
      <w:kern w:val="0"/>
      <w:szCs w:val="20"/>
    </w:rPr>
  </w:style>
  <w:style w:type="paragraph" w:customStyle="1" w:styleId="1756">
    <w:name w:val="Head 1.0 Char Char Char Char Char Char Char Char Char Char Char Char1"/>
    <w:basedOn w:val="1"/>
    <w:qFormat/>
    <w:uiPriority w:val="0"/>
    <w:rPr>
      <w:rFonts w:ascii="Times New Roman" w:hAnsi="Times New Roman" w:eastAsia="华文仿宋"/>
      <w:b/>
      <w:bCs/>
      <w:kern w:val="44"/>
      <w:sz w:val="44"/>
      <w:szCs w:val="44"/>
    </w:rPr>
  </w:style>
  <w:style w:type="paragraph" w:customStyle="1" w:styleId="1757">
    <w:name w:val="xl3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szCs w:val="24"/>
    </w:rPr>
  </w:style>
  <w:style w:type="paragraph" w:customStyle="1" w:styleId="175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759">
    <w:name w:val="Head 1.0 Char Char Char Char Char Char Char Char Char Char Char Char"/>
    <w:basedOn w:val="1"/>
    <w:next w:val="1"/>
    <w:qFormat/>
    <w:uiPriority w:val="0"/>
    <w:pPr>
      <w:widowControl/>
      <w:spacing w:line="360" w:lineRule="auto"/>
      <w:jc w:val="left"/>
    </w:pPr>
    <w:rPr>
      <w:rFonts w:ascii="Times New Roman" w:hAnsi="Times New Roman" w:eastAsia="华文仿宋"/>
      <w:b/>
      <w:bCs/>
      <w:kern w:val="44"/>
      <w:sz w:val="44"/>
      <w:szCs w:val="44"/>
    </w:rPr>
  </w:style>
  <w:style w:type="paragraph" w:customStyle="1" w:styleId="1760">
    <w:name w:val="Char Char1 Char Char Char Char1 Char Char Char Char Char Char Char Char Char Char Char Char"/>
    <w:basedOn w:val="1"/>
    <w:qFormat/>
    <w:uiPriority w:val="0"/>
    <w:rPr>
      <w:rFonts w:ascii="Tahoma" w:hAnsi="Tahoma"/>
      <w:sz w:val="24"/>
      <w:szCs w:val="20"/>
    </w:rPr>
  </w:style>
  <w:style w:type="paragraph" w:customStyle="1" w:styleId="1761">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62">
    <w:name w:val="Instructional Text"/>
    <w:basedOn w:val="34"/>
    <w:qFormat/>
    <w:uiPriority w:val="0"/>
    <w:pPr>
      <w:widowControl/>
      <w:spacing w:after="0"/>
      <w:ind w:left="360"/>
      <w:jc w:val="left"/>
    </w:pPr>
    <w:rPr>
      <w:rFonts w:ascii="Arial" w:hAnsi="Arial" w:eastAsia="华文仿宋"/>
      <w:i/>
      <w:color w:val="FF0000"/>
      <w:kern w:val="0"/>
      <w:sz w:val="18"/>
      <w:szCs w:val="18"/>
      <w:lang w:eastAsia="en-US"/>
    </w:rPr>
  </w:style>
  <w:style w:type="paragraph" w:customStyle="1" w:styleId="1763">
    <w:name w:val="Sub Title"/>
    <w:basedOn w:val="1"/>
    <w:qFormat/>
    <w:uiPriority w:val="0"/>
    <w:pPr>
      <w:widowControl/>
      <w:jc w:val="center"/>
    </w:pPr>
    <w:rPr>
      <w:rFonts w:ascii="Arial" w:hAnsi="Arial" w:eastAsia="华文仿宋"/>
      <w:b/>
      <w:kern w:val="0"/>
      <w:sz w:val="32"/>
      <w:szCs w:val="28"/>
      <w:lang w:eastAsia="en-US"/>
    </w:rPr>
  </w:style>
  <w:style w:type="paragraph" w:customStyle="1" w:styleId="1764">
    <w:name w:val="Char Char Char Char Char Char Char Char Char Char Char Char Char Char Char Char Char Char Char Char Char"/>
    <w:basedOn w:val="1"/>
    <w:qFormat/>
    <w:uiPriority w:val="0"/>
    <w:rPr>
      <w:rFonts w:ascii="Tahoma" w:hAnsi="Tahoma"/>
      <w:sz w:val="24"/>
      <w:szCs w:val="20"/>
    </w:rPr>
  </w:style>
  <w:style w:type="paragraph" w:customStyle="1" w:styleId="1765">
    <w:name w:val="Style Line spacing:  Exactly 18 pt"/>
    <w:basedOn w:val="1"/>
    <w:qFormat/>
    <w:uiPriority w:val="0"/>
    <w:pPr>
      <w:spacing w:before="120" w:line="360" w:lineRule="exact"/>
      <w:ind w:firstLine="433" w:firstLineChars="206"/>
    </w:pPr>
    <w:rPr>
      <w:rFonts w:ascii="Times New Roman" w:hAnsi="Times New Roman"/>
      <w:szCs w:val="20"/>
    </w:rPr>
  </w:style>
  <w:style w:type="paragraph" w:customStyle="1" w:styleId="1766">
    <w:name w:val="Head 1.0"/>
    <w:basedOn w:val="1"/>
    <w:qFormat/>
    <w:uiPriority w:val="0"/>
    <w:pPr>
      <w:tabs>
        <w:tab w:val="left" w:pos="420"/>
      </w:tabs>
      <w:ind w:left="420" w:hanging="420"/>
    </w:pPr>
    <w:rPr>
      <w:rFonts w:ascii="Times New Roman" w:hAnsi="Times New Roman" w:eastAsia="华文仿宋"/>
      <w:sz w:val="24"/>
      <w:szCs w:val="24"/>
    </w:rPr>
  </w:style>
  <w:style w:type="paragraph" w:customStyle="1" w:styleId="1767">
    <w:name w:val="tableclose"/>
    <w:basedOn w:val="1"/>
    <w:qFormat/>
    <w:uiPriority w:val="0"/>
    <w:pPr>
      <w:widowControl/>
      <w:jc w:val="left"/>
    </w:pPr>
    <w:rPr>
      <w:rFonts w:ascii="Arial" w:hAnsi="Arial" w:eastAsia="PMingLiU" w:cs="Arial"/>
      <w:kern w:val="0"/>
      <w:sz w:val="20"/>
      <w:szCs w:val="20"/>
      <w:lang w:eastAsia="en-US"/>
    </w:rPr>
  </w:style>
  <w:style w:type="paragraph" w:customStyle="1" w:styleId="1768">
    <w:name w:val="Revision1"/>
    <w:qFormat/>
    <w:uiPriority w:val="0"/>
    <w:rPr>
      <w:rFonts w:ascii="Times New Roman" w:hAnsi="Times New Roman" w:eastAsia="华文仿宋" w:cs="Times New Roman"/>
      <w:kern w:val="2"/>
      <w:sz w:val="24"/>
      <w:szCs w:val="24"/>
      <w:lang w:val="en-US" w:eastAsia="zh-CN" w:bidi="ar-SA"/>
    </w:rPr>
  </w:style>
  <w:style w:type="paragraph" w:customStyle="1" w:styleId="1769">
    <w:name w:val="Head0"/>
    <w:basedOn w:val="1"/>
    <w:qFormat/>
    <w:uiPriority w:val="0"/>
    <w:pPr>
      <w:keepLines/>
      <w:widowControl/>
      <w:autoSpaceDE w:val="0"/>
      <w:autoSpaceDN w:val="0"/>
      <w:adjustRightInd w:val="0"/>
      <w:spacing w:before="28" w:after="28"/>
      <w:ind w:left="576" w:hanging="576"/>
      <w:jc w:val="left"/>
    </w:pPr>
    <w:rPr>
      <w:rFonts w:ascii="Helvetica" w:hAnsi="Helvetica"/>
      <w:b/>
      <w:bCs/>
      <w:kern w:val="0"/>
      <w:sz w:val="20"/>
      <w:szCs w:val="20"/>
    </w:rPr>
  </w:style>
  <w:style w:type="paragraph" w:customStyle="1" w:styleId="1770">
    <w:name w:val="列出段落[858D7CFB-ED40-4347-BF05-701D383B685F][858D7CFB-ED40-4347-BF05-701D383B685F]"/>
    <w:basedOn w:val="1"/>
    <w:qFormat/>
    <w:uiPriority w:val="0"/>
    <w:pPr>
      <w:ind w:firstLine="420" w:firstLineChars="200"/>
    </w:pPr>
    <w:rPr>
      <w:rFonts w:ascii="Times New Roman" w:hAnsi="Times New Roman"/>
      <w:szCs w:val="24"/>
    </w:rPr>
  </w:style>
  <w:style w:type="paragraph" w:customStyle="1" w:styleId="1771">
    <w:name w:val="Char1 Char Char Char Char Char Char Char Char"/>
    <w:basedOn w:val="1"/>
    <w:qFormat/>
    <w:uiPriority w:val="99"/>
    <w:rPr>
      <w:rFonts w:ascii="Tahoma" w:hAnsi="Tahoma"/>
      <w:sz w:val="24"/>
      <w:szCs w:val="20"/>
    </w:rPr>
  </w:style>
  <w:style w:type="paragraph" w:customStyle="1" w:styleId="1772">
    <w:name w:val="Char1 Char Char Char Char Char1"/>
    <w:basedOn w:val="1"/>
    <w:qFormat/>
    <w:uiPriority w:val="0"/>
    <w:rPr>
      <w:rFonts w:ascii="Tahoma" w:hAnsi="Tahoma"/>
      <w:sz w:val="24"/>
      <w:szCs w:val="20"/>
    </w:rPr>
  </w:style>
  <w:style w:type="paragraph" w:customStyle="1" w:styleId="1773">
    <w:name w:val="附录Heading 3"/>
    <w:basedOn w:val="5"/>
    <w:qFormat/>
    <w:uiPriority w:val="0"/>
  </w:style>
  <w:style w:type="paragraph" w:customStyle="1" w:styleId="1774">
    <w:name w:val="答"/>
    <w:basedOn w:val="1"/>
    <w:next w:val="1"/>
    <w:qFormat/>
    <w:uiPriority w:val="0"/>
    <w:pPr>
      <w:spacing w:before="240" w:after="120" w:line="288" w:lineRule="auto"/>
      <w:ind w:firstLine="420" w:firstLineChars="200"/>
      <w:jc w:val="left"/>
    </w:pPr>
    <w:rPr>
      <w:rFonts w:ascii="Times New Roman" w:hAnsi="Times New Roman" w:eastAsia="黑体" w:cs="Angsana New"/>
      <w:color w:val="0000FF"/>
      <w:szCs w:val="24"/>
      <w:u w:val="single"/>
      <w:lang w:bidi="th-TH"/>
    </w:rPr>
  </w:style>
  <w:style w:type="paragraph" w:customStyle="1" w:styleId="1775">
    <w:name w:val="prop1"/>
    <w:basedOn w:val="6"/>
    <w:qFormat/>
    <w:uiPriority w:val="99"/>
  </w:style>
  <w:style w:type="paragraph" w:customStyle="1" w:styleId="1776">
    <w:name w:val="编号列表"/>
    <w:basedOn w:val="1"/>
    <w:qFormat/>
    <w:uiPriority w:val="0"/>
    <w:pPr>
      <w:tabs>
        <w:tab w:val="left" w:pos="720"/>
        <w:tab w:val="left" w:pos="992"/>
      </w:tabs>
      <w:adjustRightInd w:val="0"/>
      <w:snapToGrid w:val="0"/>
      <w:spacing w:beforeLines="50" w:afterLines="50" w:line="360" w:lineRule="auto"/>
      <w:ind w:left="992" w:hanging="572"/>
    </w:pPr>
    <w:rPr>
      <w:rFonts w:ascii="Verdana" w:hAnsi="Verdana"/>
      <w:sz w:val="24"/>
      <w:szCs w:val="24"/>
    </w:rPr>
  </w:style>
  <w:style w:type="paragraph" w:customStyle="1" w:styleId="1777">
    <w:name w:val="表格项目符号 2"/>
    <w:basedOn w:val="40"/>
    <w:qFormat/>
    <w:uiPriority w:val="0"/>
    <w:pPr>
      <w:tabs>
        <w:tab w:val="left" w:pos="624"/>
        <w:tab w:val="left" w:pos="1440"/>
        <w:tab w:val="clear" w:pos="780"/>
      </w:tabs>
      <w:snapToGrid w:val="0"/>
      <w:spacing w:line="300" w:lineRule="auto"/>
      <w:ind w:left="623" w:leftChars="0" w:hanging="374" w:firstLineChars="0"/>
    </w:pPr>
  </w:style>
  <w:style w:type="paragraph" w:customStyle="1" w:styleId="1778">
    <w:name w:val="Char Char Char Char Char Char Char Char Char Char Char Char Char Char Char Char1"/>
    <w:basedOn w:val="1"/>
    <w:qFormat/>
    <w:uiPriority w:val="99"/>
    <w:pPr>
      <w:widowControl/>
      <w:spacing w:after="160" w:line="240" w:lineRule="exact"/>
      <w:jc w:val="left"/>
    </w:pPr>
    <w:rPr>
      <w:rFonts w:ascii="Arial" w:hAnsi="Arial"/>
      <w:kern w:val="0"/>
      <w:sz w:val="20"/>
      <w:szCs w:val="20"/>
      <w:lang w:eastAsia="en-US"/>
    </w:rPr>
  </w:style>
  <w:style w:type="paragraph" w:customStyle="1" w:styleId="1779">
    <w:name w:val="aria"/>
    <w:basedOn w:val="1"/>
    <w:qFormat/>
    <w:uiPriority w:val="0"/>
    <w:pPr>
      <w:spacing w:line="360" w:lineRule="auto"/>
    </w:pPr>
    <w:rPr>
      <w:rFonts w:ascii="Times New Roman" w:hAnsi="Times New Roman"/>
      <w:b/>
      <w:sz w:val="24"/>
      <w:szCs w:val="24"/>
    </w:rPr>
  </w:style>
  <w:style w:type="paragraph" w:customStyle="1" w:styleId="178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1781">
    <w:name w:val="List Bullet0"/>
    <w:basedOn w:val="1714"/>
    <w:qFormat/>
    <w:uiPriority w:val="0"/>
    <w:pPr>
      <w:tabs>
        <w:tab w:val="left" w:pos="269"/>
        <w:tab w:val="clear" w:pos="984"/>
      </w:tabs>
      <w:spacing w:before="0" w:after="0"/>
      <w:ind w:left="269" w:right="113" w:hanging="360"/>
    </w:pPr>
  </w:style>
  <w:style w:type="paragraph" w:customStyle="1" w:styleId="1782">
    <w:name w:val="Head 1.0 Char Char Char Char Char Char Char Char Char Char Char Char Char Char"/>
    <w:basedOn w:val="1"/>
    <w:qFormat/>
    <w:uiPriority w:val="0"/>
    <w:pPr>
      <w:widowControl/>
      <w:spacing w:after="160" w:line="240" w:lineRule="exact"/>
      <w:jc w:val="left"/>
    </w:pPr>
    <w:rPr>
      <w:rFonts w:ascii="Times New Roman" w:hAnsi="Times New Roman" w:eastAsia="华文仿宋"/>
      <w:b/>
      <w:bCs/>
      <w:kern w:val="44"/>
      <w:sz w:val="44"/>
      <w:szCs w:val="44"/>
    </w:rPr>
  </w:style>
  <w:style w:type="paragraph" w:customStyle="1" w:styleId="1783">
    <w:name w:val="编号正文"/>
    <w:basedOn w:val="557"/>
    <w:qFormat/>
    <w:uiPriority w:val="0"/>
    <w:pPr>
      <w:tabs>
        <w:tab w:val="left" w:pos="1407"/>
      </w:tabs>
      <w:ind w:left="1407" w:hanging="420"/>
      <w:jc w:val="left"/>
    </w:pPr>
    <w:rPr>
      <w:rFonts w:eastAsia="仿宋_GB2312"/>
    </w:rPr>
  </w:style>
  <w:style w:type="paragraph" w:customStyle="1" w:styleId="1784">
    <w:name w:val="Body Text 21"/>
    <w:basedOn w:val="1"/>
    <w:qFormat/>
    <w:uiPriority w:val="0"/>
    <w:pPr>
      <w:autoSpaceDE w:val="0"/>
      <w:autoSpaceDN w:val="0"/>
      <w:adjustRightInd w:val="0"/>
      <w:spacing w:line="300" w:lineRule="auto"/>
      <w:jc w:val="left"/>
      <w:textAlignment w:val="baseline"/>
    </w:pPr>
    <w:rPr>
      <w:rFonts w:ascii="宋体" w:hAnsi="Times New Roman"/>
      <w:kern w:val="0"/>
      <w:sz w:val="24"/>
      <w:szCs w:val="20"/>
    </w:rPr>
  </w:style>
  <w:style w:type="paragraph" w:customStyle="1" w:styleId="1785">
    <w:name w:val="Normal Cenered"/>
    <w:basedOn w:val="1"/>
    <w:qFormat/>
    <w:uiPriority w:val="0"/>
    <w:pPr>
      <w:widowControl/>
      <w:tabs>
        <w:tab w:val="left" w:pos="6660"/>
      </w:tabs>
      <w:spacing w:before="240" w:after="120" w:line="288" w:lineRule="auto"/>
      <w:jc w:val="center"/>
    </w:pPr>
    <w:rPr>
      <w:rFonts w:ascii="Times New Roman" w:hAnsi="Times New Roman"/>
      <w:kern w:val="0"/>
      <w:szCs w:val="24"/>
    </w:rPr>
  </w:style>
  <w:style w:type="paragraph" w:customStyle="1" w:styleId="1786">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787">
    <w:name w:val="Graphics"/>
    <w:basedOn w:val="1"/>
    <w:qFormat/>
    <w:uiPriority w:val="0"/>
    <w:pPr>
      <w:widowControl/>
      <w:tabs>
        <w:tab w:val="left" w:pos="360"/>
      </w:tabs>
      <w:adjustRightInd w:val="0"/>
      <w:spacing w:before="120" w:line="300" w:lineRule="auto"/>
      <w:ind w:left="540" w:leftChars="-13" w:hanging="567" w:hangingChars="270"/>
      <w:textAlignment w:val="baseline"/>
    </w:pPr>
    <w:rPr>
      <w:rFonts w:ascii="宋体" w:hAnsi="宋体" w:cs="Arial"/>
      <w:bCs/>
      <w:color w:val="000000"/>
      <w:kern w:val="0"/>
      <w:sz w:val="20"/>
      <w:szCs w:val="20"/>
      <w:lang w:eastAsia="en-US"/>
    </w:rPr>
  </w:style>
  <w:style w:type="paragraph" w:customStyle="1" w:styleId="1788">
    <w:name w:val="gczx正文"/>
    <w:basedOn w:val="1"/>
    <w:qFormat/>
    <w:uiPriority w:val="0"/>
    <w:pPr>
      <w:spacing w:beforeLines="25" w:afterLines="25" w:line="440" w:lineRule="exact"/>
      <w:ind w:firstLine="200" w:firstLineChars="200"/>
    </w:pPr>
    <w:rPr>
      <w:rFonts w:ascii="Times New Roman" w:hAnsi="Times New Roman"/>
      <w:sz w:val="24"/>
      <w:szCs w:val="20"/>
    </w:rPr>
  </w:style>
  <w:style w:type="paragraph" w:customStyle="1" w:styleId="1789">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1790">
    <w:name w:val="Char1 Char Char Char Char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1791">
    <w:name w:val="文章标题"/>
    <w:basedOn w:val="1"/>
    <w:qFormat/>
    <w:uiPriority w:val="0"/>
    <w:pPr>
      <w:spacing w:beforeLines="200" w:afterLines="200"/>
      <w:jc w:val="center"/>
    </w:pPr>
    <w:rPr>
      <w:rFonts w:ascii="Times New Roman" w:hAnsi="Times New Roman"/>
      <w:b/>
      <w:sz w:val="44"/>
      <w:szCs w:val="24"/>
    </w:rPr>
  </w:style>
  <w:style w:type="paragraph" w:customStyle="1" w:styleId="1792">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793">
    <w:name w:val="标注1"/>
    <w:basedOn w:val="1"/>
    <w:qFormat/>
    <w:uiPriority w:val="0"/>
    <w:pPr>
      <w:widowControl/>
      <w:tabs>
        <w:tab w:val="left" w:pos="780"/>
      </w:tabs>
      <w:spacing w:beforeLines="50" w:line="360" w:lineRule="auto"/>
      <w:ind w:left="780" w:hanging="420"/>
      <w:jc w:val="left"/>
    </w:pPr>
    <w:rPr>
      <w:rFonts w:ascii="Arial" w:hAnsi="Arial" w:eastAsia="华文仿宋"/>
      <w:kern w:val="0"/>
      <w:sz w:val="24"/>
      <w:szCs w:val="24"/>
    </w:rPr>
  </w:style>
  <w:style w:type="paragraph" w:customStyle="1" w:styleId="1794">
    <w:name w:val="问"/>
    <w:basedOn w:val="1"/>
    <w:next w:val="1"/>
    <w:qFormat/>
    <w:uiPriority w:val="0"/>
    <w:pPr>
      <w:spacing w:before="240" w:after="120" w:line="288" w:lineRule="auto"/>
      <w:ind w:firstLine="420" w:firstLineChars="200"/>
      <w:jc w:val="left"/>
    </w:pPr>
    <w:rPr>
      <w:rFonts w:ascii="仿宋_GB2312" w:hAnsi="Times New Roman" w:eastAsia="仿宋_GB2312" w:cs="Angsana New"/>
      <w:szCs w:val="24"/>
      <w:lang w:bidi="th-TH"/>
    </w:rPr>
  </w:style>
  <w:style w:type="paragraph" w:customStyle="1" w:styleId="1795">
    <w:name w:val="Char Char Char Char Char Char Char Char Char Char Char Char Char Char Char Char11"/>
    <w:basedOn w:val="1"/>
    <w:qFormat/>
    <w:uiPriority w:val="0"/>
    <w:pPr>
      <w:widowControl/>
      <w:spacing w:after="160" w:line="240" w:lineRule="exact"/>
      <w:jc w:val="left"/>
    </w:pPr>
    <w:rPr>
      <w:rFonts w:ascii="Arial" w:hAnsi="Arial"/>
      <w:kern w:val="0"/>
      <w:sz w:val="20"/>
      <w:szCs w:val="20"/>
      <w:lang w:eastAsia="en-US"/>
    </w:rPr>
  </w:style>
  <w:style w:type="paragraph" w:customStyle="1" w:styleId="1796">
    <w:name w:val="Char Char Char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797">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1798">
    <w:name w:val="正文文字（缩进2字）"/>
    <w:basedOn w:val="34"/>
    <w:qFormat/>
    <w:uiPriority w:val="0"/>
    <w:pPr>
      <w:spacing w:beforeLines="50" w:afterLines="50"/>
      <w:ind w:firstLine="200" w:firstLineChars="200"/>
    </w:pPr>
    <w:rPr>
      <w:rFonts w:ascii="Times New Roman" w:hAnsi="Times New Roman"/>
      <w:sz w:val="21"/>
      <w:szCs w:val="20"/>
    </w:rPr>
  </w:style>
  <w:style w:type="paragraph" w:customStyle="1" w:styleId="1799">
    <w:name w:val="默认段落字体 Para Char 字元 Char Char Char"/>
    <w:basedOn w:val="1"/>
    <w:qFormat/>
    <w:uiPriority w:val="0"/>
    <w:pPr>
      <w:adjustRightInd w:val="0"/>
      <w:spacing w:line="360" w:lineRule="auto"/>
    </w:pPr>
    <w:rPr>
      <w:rFonts w:ascii="Times New Roman" w:hAnsi="Times New Roman"/>
      <w:kern w:val="0"/>
      <w:sz w:val="24"/>
      <w:szCs w:val="20"/>
    </w:rPr>
  </w:style>
  <w:style w:type="paragraph" w:customStyle="1" w:styleId="1800">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0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802">
    <w:name w:val="Normal3"/>
    <w:basedOn w:val="1"/>
    <w:qFormat/>
    <w:uiPriority w:val="99"/>
    <w:pPr>
      <w:widowControl/>
      <w:spacing w:line="400" w:lineRule="exact"/>
      <w:ind w:left="720"/>
      <w:jc w:val="left"/>
    </w:pPr>
    <w:rPr>
      <w:rFonts w:ascii="宋体" w:hAnsi="宋体"/>
      <w:szCs w:val="24"/>
    </w:rPr>
  </w:style>
  <w:style w:type="paragraph" w:customStyle="1" w:styleId="1803">
    <w:name w:val="Default Text:2"/>
    <w:basedOn w:val="1"/>
    <w:qFormat/>
    <w:uiPriority w:val="0"/>
    <w:pPr>
      <w:widowControl/>
      <w:autoSpaceDE w:val="0"/>
      <w:autoSpaceDN w:val="0"/>
      <w:adjustRightInd w:val="0"/>
      <w:jc w:val="left"/>
    </w:pPr>
    <w:rPr>
      <w:rFonts w:ascii="Times New Roman" w:hAnsi="Times New Roman" w:eastAsia="Times New Roman"/>
      <w:kern w:val="0"/>
      <w:szCs w:val="24"/>
      <w:lang w:val="zh-CN"/>
    </w:rPr>
  </w:style>
  <w:style w:type="paragraph" w:customStyle="1" w:styleId="1804">
    <w:name w:val="华宇标题三"/>
    <w:basedOn w:val="5"/>
    <w:qFormat/>
    <w:uiPriority w:val="0"/>
  </w:style>
  <w:style w:type="paragraph" w:customStyle="1" w:styleId="1805">
    <w:name w:val="图中文字"/>
    <w:basedOn w:val="1"/>
    <w:qFormat/>
    <w:uiPriority w:val="0"/>
    <w:pPr>
      <w:adjustRightInd w:val="0"/>
      <w:snapToGrid w:val="0"/>
      <w:spacing w:line="0" w:lineRule="atLeast"/>
      <w:jc w:val="center"/>
    </w:pPr>
    <w:rPr>
      <w:rFonts w:ascii="Times New Roman" w:hAnsi="Times New Roman"/>
      <w:szCs w:val="20"/>
    </w:rPr>
  </w:style>
  <w:style w:type="paragraph" w:customStyle="1" w:styleId="1806">
    <w:name w:val="Normal (Web)1"/>
    <w:basedOn w:val="1"/>
    <w:qFormat/>
    <w:uiPriority w:val="0"/>
    <w:pPr>
      <w:spacing w:before="100" w:beforeAutospacing="1" w:after="100" w:afterAutospacing="1"/>
    </w:pPr>
    <w:rPr>
      <w:rFonts w:ascii="Verdana" w:hAnsi="Verdana" w:eastAsia="Calibri"/>
      <w:color w:val="000000"/>
      <w:sz w:val="18"/>
      <w:szCs w:val="24"/>
    </w:rPr>
  </w:style>
  <w:style w:type="paragraph" w:customStyle="1" w:styleId="1807">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808">
    <w:name w:val="招标文件1"/>
    <w:basedOn w:val="1"/>
    <w:qFormat/>
    <w:uiPriority w:val="0"/>
    <w:pPr>
      <w:tabs>
        <w:tab w:val="left" w:pos="420"/>
      </w:tabs>
      <w:spacing w:before="120" w:after="120" w:line="480" w:lineRule="exact"/>
      <w:ind w:left="200"/>
      <w:jc w:val="left"/>
      <w:outlineLvl w:val="1"/>
    </w:pPr>
    <w:rPr>
      <w:rFonts w:ascii="宋体" w:hAnsi="Times New Roman"/>
      <w:b/>
      <w:spacing w:val="10"/>
      <w:w w:val="95"/>
      <w:kern w:val="0"/>
      <w:sz w:val="28"/>
      <w:szCs w:val="24"/>
    </w:rPr>
  </w:style>
  <w:style w:type="paragraph" w:customStyle="1" w:styleId="1809">
    <w:name w:val="Char1 Char Char Char Char Char Char Char Char Char1"/>
    <w:basedOn w:val="1"/>
    <w:qFormat/>
    <w:uiPriority w:val="0"/>
    <w:rPr>
      <w:rFonts w:ascii="Tahoma" w:hAnsi="Tahoma"/>
      <w:sz w:val="24"/>
      <w:szCs w:val="20"/>
    </w:rPr>
  </w:style>
  <w:style w:type="paragraph" w:customStyle="1" w:styleId="1810">
    <w:name w:val="Table Content"/>
    <w:basedOn w:val="1"/>
    <w:qFormat/>
    <w:uiPriority w:val="0"/>
    <w:pPr>
      <w:snapToGrid w:val="0"/>
    </w:pPr>
    <w:rPr>
      <w:rFonts w:ascii="Arial" w:hAnsi="Arial" w:eastAsia="华文楷体"/>
      <w:sz w:val="24"/>
      <w:szCs w:val="21"/>
    </w:rPr>
  </w:style>
  <w:style w:type="paragraph" w:customStyle="1" w:styleId="1811">
    <w:name w:val="Legalese"/>
    <w:qFormat/>
    <w:uiPriority w:val="0"/>
    <w:pPr>
      <w:tabs>
        <w:tab w:val="left" w:pos="240"/>
        <w:tab w:val="left" w:pos="11772"/>
      </w:tabs>
      <w:spacing w:after="70" w:line="140" w:lineRule="exact"/>
    </w:pPr>
    <w:rPr>
      <w:rFonts w:ascii="Arial" w:hAnsi="Arial" w:eastAsia="宋体" w:cs="Times New Roman"/>
      <w:sz w:val="13"/>
      <w:lang w:val="en-US" w:eastAsia="en-US" w:bidi="ar-SA"/>
    </w:rPr>
  </w:style>
  <w:style w:type="paragraph" w:customStyle="1" w:styleId="1812">
    <w:name w:val="No Spacing1"/>
    <w:qFormat/>
    <w:uiPriority w:val="0"/>
    <w:rPr>
      <w:rFonts w:ascii="Calibri" w:hAnsi="Calibri" w:eastAsia="宋体" w:cs="Times New Roman"/>
      <w:sz w:val="22"/>
      <w:szCs w:val="22"/>
      <w:lang w:val="en-US" w:eastAsia="zh-CN" w:bidi="ar-SA"/>
    </w:rPr>
  </w:style>
  <w:style w:type="paragraph" w:customStyle="1" w:styleId="1813">
    <w:name w:val="样式 (西文) 仿宋_GB2312 (中文) 仿宋_GB2312 四号 行距: 1.5 倍行距 首行缩进:  2 字符"/>
    <w:basedOn w:val="1"/>
    <w:qFormat/>
    <w:uiPriority w:val="0"/>
    <w:pPr>
      <w:spacing w:line="360" w:lineRule="auto"/>
      <w:ind w:firstLine="422"/>
    </w:pPr>
    <w:rPr>
      <w:rFonts w:ascii="Times New Roman" w:hAnsi="宋体"/>
      <w:b/>
      <w:szCs w:val="21"/>
    </w:rPr>
  </w:style>
  <w:style w:type="paragraph" w:customStyle="1" w:styleId="1814">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815">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816">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kern w:val="0"/>
      <w:sz w:val="24"/>
      <w:szCs w:val="24"/>
    </w:rPr>
  </w:style>
  <w:style w:type="paragraph" w:customStyle="1" w:styleId="1817">
    <w:name w:val="ListBullet3"/>
    <w:basedOn w:val="1"/>
    <w:next w:val="1"/>
    <w:qFormat/>
    <w:uiPriority w:val="0"/>
    <w:pPr>
      <w:tabs>
        <w:tab w:val="left" w:pos="1440"/>
      </w:tabs>
      <w:spacing w:before="240" w:after="120" w:line="288" w:lineRule="auto"/>
      <w:ind w:left="1440" w:hanging="360"/>
      <w:jc w:val="left"/>
    </w:pPr>
    <w:rPr>
      <w:rFonts w:ascii="Times New Roman" w:hAnsi="Times New Roman" w:cs="Angsana New"/>
      <w:szCs w:val="24"/>
      <w:lang w:bidi="th-TH"/>
    </w:rPr>
  </w:style>
  <w:style w:type="paragraph" w:customStyle="1" w:styleId="1818">
    <w:name w:val="附录 Heading 2"/>
    <w:basedOn w:val="4"/>
    <w:qFormat/>
    <w:uiPriority w:val="0"/>
  </w:style>
  <w:style w:type="paragraph" w:customStyle="1" w:styleId="1819">
    <w:name w:val="加粗"/>
    <w:basedOn w:val="1"/>
    <w:next w:val="1"/>
    <w:qFormat/>
    <w:uiPriority w:val="0"/>
    <w:pPr>
      <w:spacing w:before="240" w:after="120" w:line="288" w:lineRule="auto"/>
      <w:jc w:val="left"/>
    </w:pPr>
    <w:rPr>
      <w:rFonts w:ascii="Times New Roman" w:hAnsi="Times New Roman" w:cs="Angsana New"/>
      <w:b/>
      <w:bCs/>
      <w:szCs w:val="24"/>
      <w:lang w:bidi="th-TH"/>
    </w:rPr>
  </w:style>
  <w:style w:type="paragraph" w:customStyle="1" w:styleId="1820">
    <w:name w:val="首行缩进 1"/>
    <w:basedOn w:val="1"/>
    <w:qFormat/>
    <w:uiPriority w:val="0"/>
    <w:pPr>
      <w:spacing w:after="120" w:line="360" w:lineRule="auto"/>
      <w:ind w:firstLine="200" w:firstLineChars="200"/>
    </w:pPr>
    <w:rPr>
      <w:rFonts w:ascii="Times New Roman" w:hAnsi="Times New Roman"/>
      <w:sz w:val="24"/>
      <w:szCs w:val="24"/>
    </w:rPr>
  </w:style>
  <w:style w:type="paragraph" w:customStyle="1" w:styleId="1821">
    <w:name w:val="Heading4 for inserts"/>
    <w:basedOn w:val="6"/>
    <w:qFormat/>
    <w:uiPriority w:val="0"/>
  </w:style>
  <w:style w:type="paragraph" w:customStyle="1" w:styleId="1822">
    <w:name w:val="主要文字"/>
    <w:basedOn w:val="1"/>
    <w:qFormat/>
    <w:uiPriority w:val="0"/>
    <w:pPr>
      <w:widowControl/>
      <w:spacing w:beforeLines="50" w:afterLines="50" w:line="360" w:lineRule="auto"/>
      <w:ind w:left="900" w:firstLine="480" w:firstLineChars="200"/>
      <w:jc w:val="left"/>
    </w:pPr>
    <w:rPr>
      <w:rFonts w:ascii="Arial" w:hAnsi="Arial" w:eastAsia="华文仿宋"/>
      <w:kern w:val="0"/>
      <w:sz w:val="24"/>
      <w:szCs w:val="20"/>
      <w:lang w:eastAsia="en-US"/>
    </w:rPr>
  </w:style>
  <w:style w:type="paragraph" w:customStyle="1" w:styleId="1823">
    <w:name w:val="附录 Heading 1"/>
    <w:basedOn w:val="3"/>
    <w:qFormat/>
    <w:uiPriority w:val="0"/>
  </w:style>
  <w:style w:type="paragraph" w:customStyle="1" w:styleId="1824">
    <w:name w:val="xl3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825">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1826">
    <w:name w:val="HX1"/>
    <w:basedOn w:val="1746"/>
    <w:qFormat/>
    <w:uiPriority w:val="0"/>
  </w:style>
  <w:style w:type="paragraph" w:customStyle="1" w:styleId="1827">
    <w:name w:val="Char Char1 Char Char Char Char1 Char Char Char Char Char Char Char Char"/>
    <w:basedOn w:val="1"/>
    <w:qFormat/>
    <w:uiPriority w:val="0"/>
    <w:rPr>
      <w:rFonts w:ascii="Tahoma" w:hAnsi="Tahoma"/>
      <w:sz w:val="24"/>
      <w:szCs w:val="20"/>
    </w:rPr>
  </w:style>
  <w:style w:type="paragraph" w:customStyle="1" w:styleId="1828">
    <w:name w:val="文本框样式1"/>
    <w:basedOn w:val="1"/>
    <w:qFormat/>
    <w:uiPriority w:val="0"/>
    <w:pPr>
      <w:adjustRightInd w:val="0"/>
      <w:snapToGrid w:val="0"/>
      <w:spacing w:before="60" w:line="180" w:lineRule="exact"/>
      <w:jc w:val="center"/>
    </w:pPr>
    <w:rPr>
      <w:rFonts w:ascii="Times New Roman" w:hAnsi="Times New Roman"/>
      <w:szCs w:val="21"/>
    </w:rPr>
  </w:style>
  <w:style w:type="paragraph" w:customStyle="1" w:styleId="1829">
    <w:name w:val="standdate"/>
    <w:basedOn w:val="55"/>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1830">
    <w:name w:val="正文表格"/>
    <w:basedOn w:val="1"/>
    <w:qFormat/>
    <w:uiPriority w:val="0"/>
    <w:pPr>
      <w:ind w:left="10" w:leftChars="10" w:right="10" w:rightChars="10"/>
    </w:pPr>
    <w:rPr>
      <w:rFonts w:ascii="Times New Roman" w:hAnsi="Times New Roman"/>
      <w:bCs/>
      <w:szCs w:val="24"/>
    </w:rPr>
  </w:style>
  <w:style w:type="paragraph" w:customStyle="1" w:styleId="1831">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832">
    <w:name w:val="xl46"/>
    <w:basedOn w:val="1"/>
    <w:qFormat/>
    <w:uiPriority w:val="0"/>
    <w:pPr>
      <w:widowControl/>
      <w:pBdr>
        <w:top w:val="single" w:color="auto" w:sz="4" w:space="0"/>
        <w:left w:val="single" w:color="auto" w:sz="8"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33">
    <w:name w:val="我的正文下级"/>
    <w:basedOn w:val="1"/>
    <w:qFormat/>
    <w:uiPriority w:val="0"/>
    <w:rPr>
      <w:rFonts w:hint="eastAsia" w:ascii="仿宋_GB2312" w:hAnsi="宋体" w:eastAsia="仿宋_GB2312"/>
      <w:kern w:val="0"/>
      <w:sz w:val="28"/>
      <w:szCs w:val="24"/>
    </w:rPr>
  </w:style>
  <w:style w:type="paragraph" w:customStyle="1" w:styleId="1834">
    <w:name w:val="Sub Title Red"/>
    <w:basedOn w:val="1763"/>
    <w:qFormat/>
    <w:uiPriority w:val="0"/>
  </w:style>
  <w:style w:type="paragraph" w:customStyle="1" w:styleId="1835">
    <w:name w:val="Notes"/>
    <w:basedOn w:val="1"/>
    <w:qFormat/>
    <w:uiPriority w:val="0"/>
    <w:pPr>
      <w:widowControl/>
      <w:spacing w:before="120"/>
      <w:jc w:val="left"/>
    </w:pPr>
    <w:rPr>
      <w:rFonts w:ascii="Times New Roman" w:hAnsi="Times New Roman"/>
      <w:kern w:val="0"/>
      <w:szCs w:val="24"/>
    </w:rPr>
  </w:style>
  <w:style w:type="paragraph" w:customStyle="1" w:styleId="1836">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37">
    <w:name w:val="默认段落字体 Para"/>
    <w:basedOn w:val="1"/>
    <w:qFormat/>
    <w:uiPriority w:val="0"/>
    <w:pPr>
      <w:adjustRightInd w:val="0"/>
      <w:spacing w:line="360" w:lineRule="auto"/>
    </w:pPr>
    <w:rPr>
      <w:rFonts w:ascii="Times New Roman" w:hAnsi="Times New Roman"/>
      <w:kern w:val="0"/>
      <w:sz w:val="24"/>
      <w:szCs w:val="20"/>
    </w:rPr>
  </w:style>
  <w:style w:type="paragraph" w:customStyle="1" w:styleId="1838">
    <w:name w:val="样式 标题 3 + Times New Roman 段前: 5 磅 行距: 多倍行距 1.73 字行"/>
    <w:basedOn w:val="5"/>
    <w:qFormat/>
    <w:uiPriority w:val="0"/>
  </w:style>
  <w:style w:type="paragraph" w:customStyle="1" w:styleId="1839">
    <w:name w:val="目录"/>
    <w:basedOn w:val="1"/>
    <w:next w:val="21"/>
    <w:link w:val="2795"/>
    <w:qFormat/>
    <w:uiPriority w:val="0"/>
    <w:pPr>
      <w:spacing w:afterLines="50" w:line="360" w:lineRule="auto"/>
      <w:jc w:val="center"/>
    </w:pPr>
    <w:rPr>
      <w:rFonts w:ascii="Arial" w:hAnsi="Arial" w:eastAsia="黑体"/>
      <w:b/>
      <w:sz w:val="32"/>
      <w:szCs w:val="24"/>
    </w:rPr>
  </w:style>
  <w:style w:type="paragraph" w:customStyle="1" w:styleId="1840">
    <w:name w:val="正文（英文）"/>
    <w:basedOn w:val="21"/>
    <w:qFormat/>
    <w:uiPriority w:val="0"/>
    <w:pPr>
      <w:spacing w:afterLines="50"/>
      <w:ind w:firstLine="0"/>
    </w:pPr>
    <w:rPr>
      <w:rFonts w:ascii="Arial" w:hAnsi="Arial"/>
      <w:szCs w:val="24"/>
    </w:rPr>
  </w:style>
  <w:style w:type="paragraph" w:customStyle="1" w:styleId="1841">
    <w:name w:val="应答问题"/>
    <w:basedOn w:val="21"/>
    <w:next w:val="1684"/>
    <w:qFormat/>
    <w:uiPriority w:val="0"/>
    <w:pPr>
      <w:spacing w:beforeLines="150" w:afterLines="50" w:line="360" w:lineRule="auto"/>
      <w:ind w:firstLine="200" w:firstLineChars="200"/>
    </w:pPr>
    <w:rPr>
      <w:rFonts w:ascii="Times New Roman" w:hAnsi="Times New Roman"/>
      <w:szCs w:val="24"/>
    </w:rPr>
  </w:style>
  <w:style w:type="paragraph" w:customStyle="1" w:styleId="1842">
    <w:name w:val="表格项目符号"/>
    <w:basedOn w:val="24"/>
    <w:qFormat/>
    <w:uiPriority w:val="0"/>
    <w:pPr>
      <w:widowControl w:val="0"/>
      <w:tabs>
        <w:tab w:val="left" w:pos="249"/>
        <w:tab w:val="clear" w:pos="900"/>
      </w:tabs>
      <w:snapToGrid w:val="0"/>
      <w:spacing w:before="0" w:beforeAutospacing="0" w:afterLines="0" w:afterAutospacing="0" w:line="300" w:lineRule="auto"/>
      <w:ind w:left="249" w:hanging="249"/>
      <w:jc w:val="both"/>
    </w:pPr>
    <w:rPr>
      <w:kern w:val="2"/>
      <w:szCs w:val="24"/>
    </w:rPr>
  </w:style>
  <w:style w:type="paragraph" w:customStyle="1" w:styleId="1843">
    <w:name w:val="表格标注"/>
    <w:basedOn w:val="1"/>
    <w:qFormat/>
    <w:uiPriority w:val="0"/>
    <w:pPr>
      <w:tabs>
        <w:tab w:val="left" w:pos="420"/>
      </w:tabs>
      <w:spacing w:line="360" w:lineRule="auto"/>
      <w:ind w:left="420" w:hanging="420"/>
    </w:pPr>
    <w:rPr>
      <w:rFonts w:ascii="Times New Roman" w:hAnsi="Times New Roman"/>
      <w:szCs w:val="24"/>
    </w:rPr>
  </w:style>
  <w:style w:type="paragraph" w:customStyle="1" w:styleId="1844">
    <w:name w:val="附图标注"/>
    <w:basedOn w:val="21"/>
    <w:qFormat/>
    <w:uiPriority w:val="0"/>
    <w:pPr>
      <w:tabs>
        <w:tab w:val="left" w:pos="420"/>
      </w:tabs>
      <w:spacing w:line="360" w:lineRule="auto"/>
      <w:ind w:left="420" w:hanging="420"/>
    </w:pPr>
    <w:rPr>
      <w:rFonts w:ascii="Times New Roman" w:hAnsi="Times New Roman"/>
      <w:szCs w:val="24"/>
    </w:rPr>
  </w:style>
  <w:style w:type="character" w:customStyle="1" w:styleId="1845">
    <w:name w:val="小标题 Char"/>
    <w:qFormat/>
    <w:uiPriority w:val="0"/>
    <w:rPr>
      <w:b/>
      <w:kern w:val="2"/>
      <w:sz w:val="21"/>
      <w:szCs w:val="24"/>
    </w:rPr>
  </w:style>
  <w:style w:type="paragraph" w:customStyle="1" w:styleId="1846">
    <w:name w:val="页眉（横）"/>
    <w:basedOn w:val="57"/>
    <w:qFormat/>
    <w:uiPriority w:val="0"/>
    <w:pPr>
      <w:tabs>
        <w:tab w:val="center" w:pos="6985"/>
        <w:tab w:val="right" w:pos="13969"/>
        <w:tab w:val="clear" w:pos="4153"/>
        <w:tab w:val="clear" w:pos="8306"/>
      </w:tabs>
      <w:spacing w:afterLines="50"/>
      <w:textAlignment w:val="center"/>
    </w:pPr>
    <w:rPr>
      <w:rFonts w:ascii="Times New Roman" w:hAnsi="Times New Roman"/>
    </w:rPr>
  </w:style>
  <w:style w:type="paragraph" w:customStyle="1" w:styleId="1847">
    <w:name w:val="页脚（横）"/>
    <w:basedOn w:val="55"/>
    <w:qFormat/>
    <w:uiPriority w:val="0"/>
    <w:pPr>
      <w:pBdr>
        <w:top w:val="single" w:color="auto" w:sz="4" w:space="1"/>
      </w:pBdr>
      <w:tabs>
        <w:tab w:val="center" w:pos="6985"/>
        <w:tab w:val="right" w:pos="13969"/>
        <w:tab w:val="clear" w:pos="4153"/>
        <w:tab w:val="clear" w:pos="8306"/>
      </w:tabs>
      <w:spacing w:beforeLines="50"/>
      <w:jc w:val="center"/>
    </w:pPr>
    <w:rPr>
      <w:rFonts w:ascii="Times New Roman" w:hAnsi="Times New Roman"/>
      <w:kern w:val="0"/>
    </w:rPr>
  </w:style>
  <w:style w:type="paragraph" w:customStyle="1" w:styleId="1848">
    <w:name w:val="附表表头"/>
    <w:basedOn w:val="1"/>
    <w:next w:val="21"/>
    <w:qFormat/>
    <w:uiPriority w:val="0"/>
    <w:pPr>
      <w:tabs>
        <w:tab w:val="left" w:pos="792"/>
      </w:tabs>
      <w:spacing w:line="360" w:lineRule="auto"/>
      <w:ind w:left="792" w:hanging="360"/>
      <w:jc w:val="center"/>
    </w:pPr>
    <w:rPr>
      <w:rFonts w:ascii="Arial" w:hAnsi="Arial" w:eastAsia="黑体"/>
      <w:sz w:val="18"/>
      <w:szCs w:val="24"/>
    </w:rPr>
  </w:style>
  <w:style w:type="paragraph" w:customStyle="1" w:styleId="1849">
    <w:name w:val="Deliverablebullet1"/>
    <w:basedOn w:val="1"/>
    <w:qFormat/>
    <w:uiPriority w:val="0"/>
    <w:pPr>
      <w:tabs>
        <w:tab w:val="left" w:pos="420"/>
      </w:tabs>
      <w:spacing w:afterLines="50" w:line="360" w:lineRule="auto"/>
      <w:ind w:left="420" w:hanging="420"/>
    </w:pPr>
    <w:rPr>
      <w:rFonts w:ascii="Times New Roman" w:hAnsi="Times New Roman"/>
      <w:szCs w:val="24"/>
    </w:rPr>
  </w:style>
  <w:style w:type="paragraph" w:customStyle="1" w:styleId="1850">
    <w:name w:val="五级"/>
    <w:basedOn w:val="4"/>
    <w:qFormat/>
    <w:uiPriority w:val="0"/>
  </w:style>
  <w:style w:type="paragraph" w:customStyle="1" w:styleId="1851">
    <w:name w:val="31A正文"/>
    <w:basedOn w:val="1"/>
    <w:qFormat/>
    <w:uiPriority w:val="0"/>
    <w:pPr>
      <w:spacing w:line="300" w:lineRule="auto"/>
      <w:ind w:firstLine="200" w:firstLineChars="200"/>
    </w:pPr>
    <w:rPr>
      <w:rFonts w:ascii="Times New Roman" w:hAnsi="Times New Roman"/>
      <w:sz w:val="28"/>
      <w:szCs w:val="28"/>
    </w:rPr>
  </w:style>
  <w:style w:type="paragraph" w:customStyle="1" w:styleId="1852">
    <w:name w:val="章标题"/>
    <w:basedOn w:val="1"/>
    <w:qFormat/>
    <w:uiPriority w:val="0"/>
    <w:pPr>
      <w:jc w:val="center"/>
    </w:pPr>
    <w:rPr>
      <w:rFonts w:ascii="黑体" w:hAnsi="Times New Roman" w:eastAsia="黑体"/>
      <w:spacing w:val="16"/>
      <w:sz w:val="44"/>
      <w:szCs w:val="44"/>
    </w:rPr>
  </w:style>
  <w:style w:type="paragraph" w:customStyle="1" w:styleId="1853">
    <w:name w:val="各章标题"/>
    <w:basedOn w:val="3"/>
    <w:qFormat/>
    <w:uiPriority w:val="0"/>
  </w:style>
  <w:style w:type="paragraph" w:customStyle="1" w:styleId="1854">
    <w:name w:val="样式 每章三级标题 + 段前: 0.5 行 段后: 0.5 行"/>
    <w:basedOn w:val="1855"/>
    <w:qFormat/>
    <w:uiPriority w:val="0"/>
    <w:pPr>
      <w:spacing w:before="120" w:after="120"/>
    </w:pPr>
    <w:rPr>
      <w:b/>
    </w:rPr>
  </w:style>
  <w:style w:type="paragraph" w:customStyle="1" w:styleId="1855">
    <w:name w:val="每章三级标题"/>
    <w:basedOn w:val="1"/>
    <w:qFormat/>
    <w:uiPriority w:val="0"/>
    <w:pPr>
      <w:widowControl/>
      <w:adjustRightInd w:val="0"/>
      <w:snapToGrid w:val="0"/>
      <w:spacing w:beforeLines="50" w:afterLines="50"/>
      <w:outlineLvl w:val="0"/>
    </w:pPr>
    <w:rPr>
      <w:rFonts w:ascii="Times New Roman" w:hAnsi="Times New Roman"/>
      <w:kern w:val="0"/>
      <w:szCs w:val="20"/>
    </w:rPr>
  </w:style>
  <w:style w:type="paragraph" w:customStyle="1" w:styleId="1856">
    <w:name w:val="表名称"/>
    <w:basedOn w:val="1"/>
    <w:qFormat/>
    <w:uiPriority w:val="0"/>
    <w:pPr>
      <w:widowControl/>
      <w:adjustRightInd w:val="0"/>
      <w:snapToGrid w:val="0"/>
      <w:spacing w:beforeLines="50" w:afterLines="50"/>
      <w:jc w:val="center"/>
    </w:pPr>
    <w:rPr>
      <w:rFonts w:ascii="Times New Roman" w:hAnsi="Times New Roman"/>
      <w:b/>
      <w:kern w:val="0"/>
      <w:sz w:val="18"/>
      <w:szCs w:val="20"/>
    </w:rPr>
  </w:style>
  <w:style w:type="paragraph" w:customStyle="1" w:styleId="1857">
    <w:name w:val="每章二级标题*。*。*"/>
    <w:basedOn w:val="1"/>
    <w:qFormat/>
    <w:uiPriority w:val="0"/>
    <w:pPr>
      <w:widowControl/>
      <w:adjustRightInd w:val="0"/>
      <w:snapToGrid w:val="0"/>
      <w:spacing w:afterLines="50"/>
    </w:pPr>
    <w:rPr>
      <w:rFonts w:ascii="宋体" w:hAnsi="Times New Roman" w:eastAsia="黑体"/>
      <w:kern w:val="0"/>
      <w:sz w:val="24"/>
      <w:szCs w:val="20"/>
    </w:rPr>
  </w:style>
  <w:style w:type="paragraph" w:customStyle="1" w:styleId="1858">
    <w:name w:val="每章四级标题"/>
    <w:basedOn w:val="1"/>
    <w:qFormat/>
    <w:uiPriority w:val="0"/>
    <w:pPr>
      <w:widowControl/>
      <w:adjustRightInd w:val="0"/>
      <w:snapToGrid w:val="0"/>
      <w:spacing w:beforeLines="50" w:afterLines="50"/>
      <w:outlineLvl w:val="0"/>
    </w:pPr>
    <w:rPr>
      <w:rFonts w:ascii="Times New Roman" w:hAnsi="Times New Roman"/>
      <w:kern w:val="0"/>
      <w:szCs w:val="20"/>
    </w:rPr>
  </w:style>
  <w:style w:type="paragraph" w:customStyle="1" w:styleId="1859">
    <w:name w:val="每章一级标题*。*"/>
    <w:basedOn w:val="1"/>
    <w:qFormat/>
    <w:uiPriority w:val="0"/>
    <w:pPr>
      <w:widowControl/>
      <w:spacing w:afterLines="100"/>
    </w:pPr>
    <w:rPr>
      <w:rFonts w:ascii="宋体" w:hAnsi="Times New Roman"/>
      <w:b/>
      <w:kern w:val="0"/>
      <w:sz w:val="28"/>
      <w:szCs w:val="20"/>
    </w:rPr>
  </w:style>
  <w:style w:type="paragraph" w:customStyle="1" w:styleId="1860">
    <w:name w:val="每章正文"/>
    <w:basedOn w:val="1"/>
    <w:qFormat/>
    <w:uiPriority w:val="0"/>
    <w:pPr>
      <w:widowControl/>
      <w:adjustRightInd w:val="0"/>
      <w:snapToGrid w:val="0"/>
      <w:spacing w:line="320" w:lineRule="exact"/>
      <w:ind w:firstLine="200" w:firstLineChars="200"/>
    </w:pPr>
    <w:rPr>
      <w:rFonts w:ascii="Times New Roman" w:hAnsi="Times New Roman"/>
      <w:kern w:val="0"/>
      <w:szCs w:val="20"/>
    </w:rPr>
  </w:style>
  <w:style w:type="paragraph" w:customStyle="1" w:styleId="1861">
    <w:name w:val="图名称"/>
    <w:basedOn w:val="1"/>
    <w:qFormat/>
    <w:uiPriority w:val="0"/>
    <w:pPr>
      <w:widowControl/>
      <w:tabs>
        <w:tab w:val="left" w:pos="3465"/>
      </w:tabs>
      <w:adjustRightInd w:val="0"/>
      <w:snapToGrid w:val="0"/>
      <w:spacing w:beforeLines="50" w:afterLines="50"/>
      <w:jc w:val="center"/>
    </w:pPr>
    <w:rPr>
      <w:rFonts w:ascii="Times New Roman" w:hAnsi="Times New Roman"/>
      <w:b/>
      <w:kern w:val="0"/>
      <w:sz w:val="18"/>
      <w:szCs w:val="20"/>
    </w:rPr>
  </w:style>
  <w:style w:type="paragraph" w:customStyle="1" w:styleId="1862">
    <w:name w:val="样式 每章二级标题*。*。* + 段后: 0.5 行"/>
    <w:basedOn w:val="1857"/>
    <w:qFormat/>
    <w:uiPriority w:val="0"/>
    <w:pPr>
      <w:spacing w:beforeLines="50"/>
    </w:pPr>
  </w:style>
  <w:style w:type="paragraph" w:customStyle="1" w:styleId="1863">
    <w:name w:val="样式 每章一级标题*。* + 段后: 1 行"/>
    <w:basedOn w:val="1859"/>
    <w:qFormat/>
    <w:uiPriority w:val="0"/>
    <w:pPr>
      <w:snapToGrid w:val="0"/>
      <w:spacing w:afterLines="50"/>
    </w:pPr>
    <w:rPr>
      <w:bCs/>
    </w:rPr>
  </w:style>
  <w:style w:type="paragraph" w:customStyle="1" w:styleId="1864">
    <w:name w:val="样式 样式 每章一级标题*。* + 段后: 1 行 + 段后: 0.5 行"/>
    <w:basedOn w:val="1863"/>
    <w:qFormat/>
    <w:uiPriority w:val="0"/>
    <w:pPr>
      <w:tabs>
        <w:tab w:val="left" w:pos="360"/>
      </w:tabs>
      <w:spacing w:after="120"/>
    </w:pPr>
  </w:style>
  <w:style w:type="paragraph" w:customStyle="1" w:styleId="1865">
    <w:name w:val="样式 样式 每章一级标题*。* + 段后: 1 行 + 段后: 0.5 行1"/>
    <w:basedOn w:val="1863"/>
    <w:qFormat/>
    <w:uiPriority w:val="0"/>
    <w:pPr>
      <w:tabs>
        <w:tab w:val="left" w:pos="360"/>
        <w:tab w:val="left" w:pos="420"/>
      </w:tabs>
      <w:adjustRightInd w:val="0"/>
      <w:spacing w:afterLines="0"/>
    </w:pPr>
  </w:style>
  <w:style w:type="paragraph" w:customStyle="1" w:styleId="1866">
    <w:name w:val="样式 章题目 + 段后: 2 行"/>
    <w:basedOn w:val="1"/>
    <w:qFormat/>
    <w:uiPriority w:val="0"/>
    <w:pPr>
      <w:widowControl/>
      <w:spacing w:beforeLines="50" w:afterLines="200"/>
      <w:jc w:val="center"/>
    </w:pPr>
    <w:rPr>
      <w:rFonts w:ascii="宋体" w:hAnsi="Times New Roman" w:eastAsia="黑体"/>
      <w:b/>
      <w:bCs/>
      <w:kern w:val="0"/>
      <w:sz w:val="36"/>
      <w:szCs w:val="20"/>
    </w:rPr>
  </w:style>
  <w:style w:type="paragraph" w:customStyle="1" w:styleId="1867">
    <w:name w:val="样式 样式 章题目 + 段后: 2 行 + 段前: 0.5 行 段后: 2 行"/>
    <w:basedOn w:val="1866"/>
    <w:qFormat/>
    <w:uiPriority w:val="0"/>
    <w:pPr>
      <w:spacing w:before="120" w:after="480"/>
    </w:pPr>
    <w:rPr>
      <w:sz w:val="32"/>
    </w:rPr>
  </w:style>
  <w:style w:type="paragraph" w:customStyle="1" w:styleId="1868">
    <w:name w:val="样式 首行缩进:  0.5 厘米"/>
    <w:basedOn w:val="1"/>
    <w:qFormat/>
    <w:uiPriority w:val="0"/>
    <w:pPr>
      <w:widowControl/>
      <w:spacing w:line="320" w:lineRule="exact"/>
      <w:ind w:firstLine="284"/>
    </w:pPr>
    <w:rPr>
      <w:rFonts w:ascii="Times New Roman" w:hAnsi="Times New Roman"/>
      <w:kern w:val="0"/>
      <w:szCs w:val="20"/>
    </w:rPr>
  </w:style>
  <w:style w:type="paragraph" w:customStyle="1" w:styleId="1869">
    <w:name w:val="样式 标题 3 + 行距: 固定值 16 磅"/>
    <w:basedOn w:val="5"/>
    <w:qFormat/>
    <w:uiPriority w:val="0"/>
  </w:style>
  <w:style w:type="paragraph" w:customStyle="1" w:styleId="1870">
    <w:name w:val="图形居中"/>
    <w:basedOn w:val="1"/>
    <w:qFormat/>
    <w:uiPriority w:val="0"/>
    <w:pPr>
      <w:suppressAutoHyphens/>
      <w:topLinePunct/>
      <w:adjustRightInd w:val="0"/>
      <w:snapToGrid w:val="0"/>
      <w:spacing w:line="310" w:lineRule="atLeast"/>
      <w:jc w:val="center"/>
      <w:textAlignment w:val="baseline"/>
    </w:pPr>
    <w:rPr>
      <w:rFonts w:ascii="宋体" w:hAnsi="Times New Roman"/>
      <w:snapToGrid w:val="0"/>
      <w:kern w:val="0"/>
      <w:szCs w:val="20"/>
    </w:rPr>
  </w:style>
  <w:style w:type="paragraph" w:customStyle="1" w:styleId="1871">
    <w:name w:val="并列项-点"/>
    <w:basedOn w:val="1"/>
    <w:qFormat/>
    <w:uiPriority w:val="99"/>
    <w:pPr>
      <w:widowControl/>
      <w:tabs>
        <w:tab w:val="left" w:pos="420"/>
        <w:tab w:val="left" w:pos="851"/>
      </w:tabs>
      <w:adjustRightInd w:val="0"/>
      <w:snapToGrid w:val="0"/>
      <w:spacing w:line="360" w:lineRule="atLeast"/>
      <w:ind w:left="851" w:hanging="284"/>
      <w:textAlignment w:val="baseline"/>
    </w:pPr>
    <w:rPr>
      <w:rFonts w:ascii="Times New Roman" w:hAnsi="Times New Roman"/>
      <w:kern w:val="0"/>
      <w:sz w:val="24"/>
      <w:szCs w:val="20"/>
    </w:rPr>
  </w:style>
  <w:style w:type="paragraph" w:customStyle="1" w:styleId="1872">
    <w:name w:val="章题目"/>
    <w:basedOn w:val="1"/>
    <w:qFormat/>
    <w:uiPriority w:val="0"/>
    <w:pPr>
      <w:widowControl/>
      <w:tabs>
        <w:tab w:val="left" w:pos="1050"/>
      </w:tabs>
      <w:spacing w:afterLines="200"/>
      <w:ind w:left="1049" w:hanging="1049"/>
      <w:jc w:val="center"/>
    </w:pPr>
    <w:rPr>
      <w:rFonts w:ascii="宋体" w:hAnsi="Times New Roman" w:eastAsia="黑体"/>
      <w:b/>
      <w:kern w:val="0"/>
      <w:sz w:val="36"/>
      <w:szCs w:val="20"/>
    </w:rPr>
  </w:style>
  <w:style w:type="paragraph" w:customStyle="1" w:styleId="1873">
    <w:name w:val="v15"/>
    <w:basedOn w:val="1"/>
    <w:qFormat/>
    <w:uiPriority w:val="0"/>
    <w:pPr>
      <w:widowControl/>
      <w:spacing w:before="100" w:beforeAutospacing="1" w:after="100" w:afterAutospacing="1" w:line="280" w:lineRule="atLeast"/>
      <w:jc w:val="left"/>
    </w:pPr>
    <w:rPr>
      <w:rFonts w:ascii="Times New Roman" w:hAnsi="Times New Roman"/>
      <w:color w:val="000000"/>
      <w:kern w:val="0"/>
      <w:sz w:val="18"/>
      <w:szCs w:val="18"/>
    </w:rPr>
  </w:style>
  <w:style w:type="paragraph" w:customStyle="1" w:styleId="1874">
    <w:name w:val="样式 正文缩进正文（首行缩进两字）表正文正文非缩进标题4 + 行距: 1.5 倍行距"/>
    <w:basedOn w:val="21"/>
    <w:qFormat/>
    <w:uiPriority w:val="0"/>
    <w:pPr>
      <w:tabs>
        <w:tab w:val="left" w:pos="420"/>
      </w:tabs>
      <w:spacing w:line="360" w:lineRule="auto"/>
      <w:ind w:left="420" w:firstLine="0"/>
    </w:pPr>
    <w:rPr>
      <w:rFonts w:ascii="Tahoma" w:hAnsi="Tahoma" w:cs="Tahoma"/>
      <w:spacing w:val="4"/>
    </w:rPr>
  </w:style>
  <w:style w:type="paragraph" w:customStyle="1" w:styleId="1875">
    <w:name w:val="Bullet - Number"/>
    <w:basedOn w:val="1"/>
    <w:qFormat/>
    <w:uiPriority w:val="0"/>
    <w:pPr>
      <w:tabs>
        <w:tab w:val="left" w:pos="1134"/>
      </w:tabs>
      <w:snapToGrid w:val="0"/>
      <w:spacing w:before="120"/>
      <w:ind w:left="814" w:hanging="360"/>
    </w:pPr>
    <w:rPr>
      <w:rFonts w:ascii="Times New Roman" w:hAnsi="Times New Roman"/>
      <w:sz w:val="24"/>
      <w:szCs w:val="24"/>
      <w:lang w:val="en-GB"/>
    </w:rPr>
  </w:style>
  <w:style w:type="paragraph" w:customStyle="1" w:styleId="1876">
    <w:name w:val="cwj样式A"/>
    <w:basedOn w:val="1"/>
    <w:qFormat/>
    <w:uiPriority w:val="0"/>
    <w:pPr>
      <w:ind w:left="814" w:hanging="360"/>
    </w:pPr>
    <w:rPr>
      <w:rFonts w:ascii="Times New Roman" w:hAnsi="Times New Roman"/>
      <w:szCs w:val="24"/>
    </w:rPr>
  </w:style>
  <w:style w:type="paragraph" w:customStyle="1" w:styleId="1877">
    <w:name w:val="封面版本号"/>
    <w:basedOn w:val="1"/>
    <w:qFormat/>
    <w:uiPriority w:val="0"/>
    <w:pPr>
      <w:ind w:right="-68"/>
      <w:jc w:val="center"/>
      <w:outlineLvl w:val="0"/>
    </w:pPr>
    <w:rPr>
      <w:rFonts w:ascii="Times New Roman" w:hAnsi="Times New Roman"/>
      <w:kern w:val="0"/>
      <w:sz w:val="30"/>
      <w:szCs w:val="20"/>
    </w:rPr>
  </w:style>
  <w:style w:type="paragraph" w:customStyle="1" w:styleId="1878">
    <w:name w:val="封面主题"/>
    <w:basedOn w:val="1877"/>
    <w:qFormat/>
    <w:uiPriority w:val="0"/>
    <w:pPr>
      <w:outlineLvl w:val="9"/>
    </w:pPr>
    <w:rPr>
      <w:sz w:val="84"/>
    </w:rPr>
  </w:style>
  <w:style w:type="paragraph" w:customStyle="1" w:styleId="1879">
    <w:name w:val="附图图题"/>
    <w:basedOn w:val="1"/>
    <w:next w:val="21"/>
    <w:qFormat/>
    <w:uiPriority w:val="0"/>
    <w:pPr>
      <w:tabs>
        <w:tab w:val="left" w:pos="420"/>
      </w:tabs>
      <w:spacing w:afterLines="50"/>
      <w:ind w:left="420" w:right="-68" w:hanging="420"/>
      <w:jc w:val="center"/>
    </w:pPr>
    <w:rPr>
      <w:rFonts w:ascii="Times New Roman" w:hAnsi="Times New Roman"/>
      <w:b/>
      <w:szCs w:val="24"/>
    </w:rPr>
  </w:style>
  <w:style w:type="paragraph" w:customStyle="1" w:styleId="1880">
    <w:name w:val="Table - Normal"/>
    <w:basedOn w:val="1"/>
    <w:qFormat/>
    <w:uiPriority w:val="0"/>
    <w:pPr>
      <w:widowControl/>
      <w:spacing w:before="60" w:after="60"/>
      <w:ind w:right="-68"/>
      <w:jc w:val="left"/>
    </w:pPr>
    <w:rPr>
      <w:rFonts w:ascii="Arial" w:hAnsi="Arial"/>
      <w:kern w:val="0"/>
      <w:sz w:val="16"/>
      <w:szCs w:val="20"/>
    </w:rPr>
  </w:style>
  <w:style w:type="paragraph" w:customStyle="1" w:styleId="1881">
    <w:name w:val="Table - Bullet"/>
    <w:basedOn w:val="1880"/>
    <w:qFormat/>
    <w:uiPriority w:val="0"/>
    <w:pPr>
      <w:tabs>
        <w:tab w:val="left" w:pos="144"/>
      </w:tabs>
    </w:pPr>
  </w:style>
  <w:style w:type="paragraph" w:customStyle="1" w:styleId="1882">
    <w:name w:val="Table - Heading"/>
    <w:basedOn w:val="1880"/>
    <w:qFormat/>
    <w:uiPriority w:val="0"/>
    <w:pPr>
      <w:jc w:val="center"/>
    </w:pPr>
    <w:rPr>
      <w:b/>
    </w:rPr>
  </w:style>
  <w:style w:type="paragraph" w:customStyle="1" w:styleId="1883">
    <w:name w:val="(Table CLient Name)"/>
    <w:basedOn w:val="1880"/>
    <w:qFormat/>
    <w:uiPriority w:val="0"/>
  </w:style>
  <w:style w:type="paragraph" w:customStyle="1" w:styleId="1884">
    <w:name w:val="(Table Project Name)"/>
    <w:basedOn w:val="1880"/>
    <w:qFormat/>
    <w:uiPriority w:val="0"/>
  </w:style>
  <w:style w:type="paragraph" w:customStyle="1" w:styleId="1885">
    <w:name w:val="(Table Project ID)"/>
    <w:basedOn w:val="1880"/>
    <w:qFormat/>
    <w:uiPriority w:val="0"/>
  </w:style>
  <w:style w:type="paragraph" w:customStyle="1" w:styleId="1886">
    <w:name w:val="(Table Document Main Title)"/>
    <w:basedOn w:val="1880"/>
    <w:qFormat/>
    <w:uiPriority w:val="0"/>
  </w:style>
  <w:style w:type="paragraph" w:customStyle="1" w:styleId="1887">
    <w:name w:val="(Table Document Sub-Title)"/>
    <w:basedOn w:val="1880"/>
    <w:qFormat/>
    <w:uiPriority w:val="0"/>
  </w:style>
  <w:style w:type="paragraph" w:customStyle="1" w:styleId="1888">
    <w:name w:val="(Table Document Number)"/>
    <w:basedOn w:val="1880"/>
    <w:qFormat/>
    <w:uiPriority w:val="0"/>
  </w:style>
  <w:style w:type="paragraph" w:customStyle="1" w:styleId="1889">
    <w:name w:val="(Table Document Version)"/>
    <w:basedOn w:val="1880"/>
    <w:qFormat/>
    <w:uiPriority w:val="0"/>
  </w:style>
  <w:style w:type="paragraph" w:customStyle="1" w:styleId="1890">
    <w:name w:val="(Table CA Name)"/>
    <w:basedOn w:val="1880"/>
    <w:qFormat/>
    <w:uiPriority w:val="0"/>
  </w:style>
  <w:style w:type="paragraph" w:customStyle="1" w:styleId="1891">
    <w:name w:val="(Table Version Date)"/>
    <w:basedOn w:val="1890"/>
    <w:qFormat/>
    <w:uiPriority w:val="0"/>
  </w:style>
  <w:style w:type="paragraph" w:customStyle="1" w:styleId="1892">
    <w:name w:val="(Table Document Status)"/>
    <w:basedOn w:val="1890"/>
    <w:qFormat/>
    <w:uiPriority w:val="0"/>
  </w:style>
  <w:style w:type="paragraph" w:customStyle="1" w:styleId="1893">
    <w:name w:val="Unordered List (UL)"/>
    <w:basedOn w:val="1"/>
    <w:qFormat/>
    <w:uiPriority w:val="0"/>
    <w:pPr>
      <w:autoSpaceDE w:val="0"/>
      <w:autoSpaceDN w:val="0"/>
      <w:adjustRightInd w:val="0"/>
      <w:spacing w:before="105" w:after="105" w:line="360" w:lineRule="auto"/>
      <w:ind w:left="754" w:hanging="323"/>
      <w:jc w:val="left"/>
    </w:pPr>
    <w:rPr>
      <w:rFonts w:ascii="宋体" w:hAnsi="Times New Roman"/>
      <w:kern w:val="0"/>
      <w:szCs w:val="21"/>
    </w:rPr>
  </w:style>
  <w:style w:type="paragraph" w:customStyle="1" w:styleId="1894">
    <w:name w:val="表索引"/>
    <w:basedOn w:val="73"/>
    <w:qFormat/>
    <w:uiPriority w:val="0"/>
    <w:pPr>
      <w:tabs>
        <w:tab w:val="left" w:pos="680"/>
        <w:tab w:val="clear" w:pos="1270"/>
      </w:tabs>
      <w:spacing w:before="163" w:line="240" w:lineRule="auto"/>
      <w:ind w:left="680" w:right="-68" w:hanging="680"/>
      <w:jc w:val="center"/>
    </w:pPr>
    <w:rPr>
      <w:kern w:val="24"/>
      <w:sz w:val="21"/>
      <w:szCs w:val="24"/>
    </w:rPr>
  </w:style>
  <w:style w:type="paragraph" w:customStyle="1" w:styleId="1895">
    <w:name w:val="ËµÃ÷"/>
    <w:basedOn w:val="1"/>
    <w:qFormat/>
    <w:uiPriority w:val="0"/>
    <w:pPr>
      <w:widowControl/>
      <w:overflowPunct w:val="0"/>
      <w:autoSpaceDE w:val="0"/>
      <w:autoSpaceDN w:val="0"/>
      <w:adjustRightInd w:val="0"/>
      <w:spacing w:line="440" w:lineRule="exact"/>
      <w:textAlignment w:val="baseline"/>
    </w:pPr>
    <w:rPr>
      <w:rFonts w:ascii="宋体" w:hAnsi="Times New Roman"/>
      <w:b/>
      <w:i/>
      <w:color w:val="0000FF"/>
      <w:kern w:val="0"/>
      <w:sz w:val="24"/>
      <w:szCs w:val="20"/>
    </w:rPr>
  </w:style>
  <w:style w:type="paragraph" w:customStyle="1" w:styleId="1896">
    <w:name w:val="Heading1 (H1)"/>
    <w:basedOn w:val="1"/>
    <w:qFormat/>
    <w:uiPriority w:val="0"/>
    <w:pPr>
      <w:autoSpaceDE w:val="0"/>
      <w:autoSpaceDN w:val="0"/>
      <w:adjustRightInd w:val="0"/>
      <w:spacing w:before="240" w:after="240" w:line="360" w:lineRule="auto"/>
      <w:jc w:val="center"/>
    </w:pPr>
    <w:rPr>
      <w:rFonts w:ascii="黑体" w:hAnsi="Times New Roman" w:eastAsia="黑体"/>
      <w:b/>
      <w:bCs/>
      <w:kern w:val="0"/>
      <w:sz w:val="48"/>
      <w:szCs w:val="48"/>
    </w:rPr>
  </w:style>
  <w:style w:type="paragraph" w:customStyle="1" w:styleId="1897">
    <w:name w:val="正文:1"/>
    <w:basedOn w:val="1"/>
    <w:qFormat/>
    <w:uiPriority w:val="0"/>
    <w:pPr>
      <w:autoSpaceDE w:val="0"/>
      <w:autoSpaceDN w:val="0"/>
      <w:adjustRightInd w:val="0"/>
      <w:spacing w:before="80" w:after="80" w:line="300" w:lineRule="auto"/>
      <w:ind w:left="1701"/>
    </w:pPr>
    <w:rPr>
      <w:rFonts w:ascii="Times New Roman" w:hAnsi="Times New Roman" w:eastAsia="Times New Roman"/>
      <w:kern w:val="0"/>
      <w:szCs w:val="21"/>
      <w:lang w:eastAsia="en-US"/>
    </w:rPr>
  </w:style>
  <w:style w:type="paragraph" w:customStyle="1" w:styleId="1898">
    <w:name w:val="Heading4 (H4)"/>
    <w:basedOn w:val="1"/>
    <w:qFormat/>
    <w:uiPriority w:val="0"/>
    <w:pPr>
      <w:autoSpaceDE w:val="0"/>
      <w:autoSpaceDN w:val="0"/>
      <w:adjustRightInd w:val="0"/>
      <w:spacing w:before="120" w:after="120" w:line="360" w:lineRule="auto"/>
      <w:jc w:val="left"/>
    </w:pPr>
    <w:rPr>
      <w:rFonts w:ascii="黑体" w:hAnsi="Times New Roman" w:eastAsia="黑体"/>
      <w:b/>
      <w:bCs/>
      <w:kern w:val="0"/>
      <w:sz w:val="24"/>
      <w:szCs w:val="24"/>
    </w:rPr>
  </w:style>
  <w:style w:type="paragraph" w:customStyle="1" w:styleId="1899">
    <w:name w:val="项目符号 1"/>
    <w:basedOn w:val="1"/>
    <w:qFormat/>
    <w:uiPriority w:val="99"/>
    <w:pPr>
      <w:autoSpaceDE w:val="0"/>
      <w:autoSpaceDN w:val="0"/>
      <w:adjustRightInd w:val="0"/>
      <w:ind w:left="360" w:hanging="360"/>
      <w:jc w:val="left"/>
    </w:pPr>
    <w:rPr>
      <w:rFonts w:ascii="Times New Roman" w:hAnsi="Times New Roman" w:eastAsia="Times New Roman"/>
      <w:kern w:val="0"/>
      <w:sz w:val="24"/>
      <w:szCs w:val="24"/>
      <w:lang w:eastAsia="en-US"/>
    </w:rPr>
  </w:style>
  <w:style w:type="paragraph" w:customStyle="1" w:styleId="1900">
    <w:name w:val="Document Map1"/>
    <w:basedOn w:val="1"/>
    <w:qFormat/>
    <w:uiPriority w:val="0"/>
    <w:pPr>
      <w:widowControl/>
      <w:shd w:val="clear" w:color="auto" w:fill="000080"/>
      <w:overflowPunct w:val="0"/>
      <w:autoSpaceDE w:val="0"/>
      <w:autoSpaceDN w:val="0"/>
      <w:adjustRightInd w:val="0"/>
      <w:jc w:val="left"/>
      <w:textAlignment w:val="baseline"/>
    </w:pPr>
    <w:rPr>
      <w:rFonts w:ascii="Tahoma" w:hAnsi="Tahoma"/>
      <w:kern w:val="0"/>
      <w:sz w:val="20"/>
      <w:szCs w:val="20"/>
    </w:rPr>
  </w:style>
  <w:style w:type="paragraph" w:customStyle="1" w:styleId="1901">
    <w:name w:val="È±Ê¡ÎÄ±¾:1"/>
    <w:basedOn w:val="1"/>
    <w:qFormat/>
    <w:uiPriority w:val="0"/>
    <w:pPr>
      <w:widowControl/>
      <w:overflowPunct w:val="0"/>
      <w:autoSpaceDE w:val="0"/>
      <w:autoSpaceDN w:val="0"/>
      <w:adjustRightInd w:val="0"/>
      <w:spacing w:before="105" w:after="105" w:line="360" w:lineRule="exact"/>
      <w:ind w:firstLine="431"/>
      <w:jc w:val="left"/>
      <w:textAlignment w:val="baseline"/>
    </w:pPr>
    <w:rPr>
      <w:rFonts w:ascii="宋体" w:hAnsi="Times New Roman"/>
      <w:kern w:val="0"/>
      <w:szCs w:val="20"/>
    </w:rPr>
  </w:style>
  <w:style w:type="paragraph" w:customStyle="1" w:styleId="1902">
    <w:name w:val="Center Text"/>
    <w:basedOn w:val="1"/>
    <w:qFormat/>
    <w:uiPriority w:val="0"/>
    <w:pPr>
      <w:widowControl/>
      <w:overflowPunct w:val="0"/>
      <w:autoSpaceDE w:val="0"/>
      <w:autoSpaceDN w:val="0"/>
      <w:adjustRightInd w:val="0"/>
      <w:spacing w:before="144" w:after="144" w:line="288" w:lineRule="exact"/>
      <w:jc w:val="center"/>
      <w:textAlignment w:val="baseline"/>
    </w:pPr>
    <w:rPr>
      <w:rFonts w:ascii="宋体" w:hAnsi="Times New Roman"/>
      <w:kern w:val="0"/>
      <w:szCs w:val="20"/>
    </w:rPr>
  </w:style>
  <w:style w:type="paragraph" w:customStyle="1" w:styleId="1903">
    <w:name w:val="Heading3 (H3)"/>
    <w:basedOn w:val="1"/>
    <w:qFormat/>
    <w:uiPriority w:val="0"/>
    <w:pPr>
      <w:widowControl/>
      <w:overflowPunct w:val="0"/>
      <w:autoSpaceDE w:val="0"/>
      <w:autoSpaceDN w:val="0"/>
      <w:adjustRightInd w:val="0"/>
      <w:spacing w:before="144" w:after="144" w:line="287" w:lineRule="auto"/>
      <w:jc w:val="left"/>
      <w:textAlignment w:val="baseline"/>
    </w:pPr>
    <w:rPr>
      <w:rFonts w:ascii="黑体" w:hAnsi="Times New Roman" w:eastAsia="黑体"/>
      <w:b/>
      <w:kern w:val="0"/>
      <w:sz w:val="28"/>
      <w:szCs w:val="20"/>
    </w:rPr>
  </w:style>
  <w:style w:type="paragraph" w:customStyle="1" w:styleId="1904">
    <w:name w:val="Heading2 (H2)"/>
    <w:basedOn w:val="1"/>
    <w:qFormat/>
    <w:uiPriority w:val="0"/>
    <w:pPr>
      <w:widowControl/>
      <w:overflowPunct w:val="0"/>
      <w:autoSpaceDE w:val="0"/>
      <w:autoSpaceDN w:val="0"/>
      <w:adjustRightInd w:val="0"/>
      <w:spacing w:before="144" w:after="144" w:line="287" w:lineRule="auto"/>
      <w:jc w:val="left"/>
      <w:textAlignment w:val="baseline"/>
    </w:pPr>
    <w:rPr>
      <w:rFonts w:ascii="黑体" w:hAnsi="Times New Roman" w:eastAsia="黑体"/>
      <w:b/>
      <w:kern w:val="0"/>
      <w:sz w:val="36"/>
      <w:szCs w:val="20"/>
    </w:rPr>
  </w:style>
  <w:style w:type="paragraph" w:customStyle="1" w:styleId="1905">
    <w:name w:val="´ó¸Ù(ÎÞËõ½ø)"/>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6">
    <w:name w:val="´ó¸Ù(Ëõ½ø)"/>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7">
    <w:name w:val="ÎÄ¼þ±êÌâ"/>
    <w:basedOn w:val="1"/>
    <w:qFormat/>
    <w:uiPriority w:val="0"/>
    <w:pPr>
      <w:widowControl/>
      <w:overflowPunct w:val="0"/>
      <w:autoSpaceDE w:val="0"/>
      <w:autoSpaceDN w:val="0"/>
      <w:adjustRightInd w:val="0"/>
      <w:spacing w:after="240"/>
      <w:jc w:val="center"/>
      <w:textAlignment w:val="baseline"/>
    </w:pPr>
    <w:rPr>
      <w:rFonts w:ascii="Arial Black" w:hAnsi="Arial Black"/>
      <w:kern w:val="0"/>
      <w:sz w:val="48"/>
      <w:szCs w:val="20"/>
    </w:rPr>
  </w:style>
  <w:style w:type="paragraph" w:customStyle="1" w:styleId="1908">
    <w:name w:val="±í¸ñÎÄ±¾"/>
    <w:basedOn w:val="1"/>
    <w:qFormat/>
    <w:uiPriority w:val="0"/>
    <w:pPr>
      <w:widowControl/>
      <w:tabs>
        <w:tab w:val="decimal" w:pos="0"/>
      </w:tabs>
      <w:overflowPunct w:val="0"/>
      <w:autoSpaceDE w:val="0"/>
      <w:autoSpaceDN w:val="0"/>
      <w:adjustRightInd w:val="0"/>
      <w:jc w:val="left"/>
      <w:textAlignment w:val="baseline"/>
    </w:pPr>
    <w:rPr>
      <w:rFonts w:ascii="Times New Roman" w:hAnsi="Times New Roman"/>
      <w:kern w:val="0"/>
      <w:sz w:val="24"/>
      <w:szCs w:val="20"/>
    </w:rPr>
  </w:style>
  <w:style w:type="paragraph" w:customStyle="1" w:styleId="1909">
    <w:name w:val="±àºÅÁÐ±í"/>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0">
    <w:name w:val="Ê×ÐÐËõ½ø"/>
    <w:basedOn w:val="1"/>
    <w:qFormat/>
    <w:uiPriority w:val="0"/>
    <w:pPr>
      <w:widowControl/>
      <w:overflowPunct w:val="0"/>
      <w:autoSpaceDE w:val="0"/>
      <w:autoSpaceDN w:val="0"/>
      <w:adjustRightInd w:val="0"/>
      <w:ind w:firstLine="720"/>
      <w:jc w:val="left"/>
      <w:textAlignment w:val="baseline"/>
    </w:pPr>
    <w:rPr>
      <w:rFonts w:ascii="Times New Roman" w:hAnsi="Times New Roman"/>
      <w:kern w:val="0"/>
      <w:sz w:val="24"/>
      <w:szCs w:val="20"/>
    </w:rPr>
  </w:style>
  <w:style w:type="paragraph" w:customStyle="1" w:styleId="1911">
    <w:name w:val="ÏîÄ¿·ûºÅ 2"/>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2">
    <w:name w:val="ÏîÄ¿·ûºÅ 1"/>
    <w:basedOn w:val="1"/>
    <w:qFormat/>
    <w:uiPriority w:val="99"/>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3">
    <w:name w:val="µ¥ÐÐÖ÷Ìå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915">
    <w:name w:val="????"/>
    <w:basedOn w:val="1"/>
    <w:next w:val="21"/>
    <w:qFormat/>
    <w:uiPriority w:val="0"/>
    <w:pPr>
      <w:overflowPunct w:val="0"/>
      <w:autoSpaceDE w:val="0"/>
      <w:autoSpaceDN w:val="0"/>
      <w:adjustRightInd w:val="0"/>
      <w:spacing w:after="163"/>
      <w:ind w:left="422" w:right="-68" w:hanging="422"/>
      <w:jc w:val="center"/>
      <w:textAlignment w:val="baseline"/>
    </w:pPr>
    <w:rPr>
      <w:rFonts w:ascii="Times New Roman" w:hAnsi="Times New Roman"/>
      <w:b/>
      <w:szCs w:val="20"/>
    </w:rPr>
  </w:style>
  <w:style w:type="paragraph" w:customStyle="1" w:styleId="1916">
    <w:name w:val="Bullet3"/>
    <w:basedOn w:val="1"/>
    <w:qFormat/>
    <w:uiPriority w:val="0"/>
    <w:pPr>
      <w:widowControl/>
      <w:tabs>
        <w:tab w:val="left" w:pos="1440"/>
      </w:tabs>
      <w:autoSpaceDE w:val="0"/>
      <w:autoSpaceDN w:val="0"/>
      <w:spacing w:after="120"/>
      <w:ind w:left="1440" w:hanging="360"/>
      <w:jc w:val="left"/>
    </w:pPr>
    <w:rPr>
      <w:rFonts w:ascii="Arial" w:hAnsi="Arial" w:eastAsia="PMingLiU" w:cs="Arial"/>
      <w:kern w:val="0"/>
      <w:sz w:val="20"/>
      <w:szCs w:val="24"/>
      <w:lang w:val="en-GB" w:eastAsia="en-US"/>
    </w:rPr>
  </w:style>
  <w:style w:type="paragraph" w:customStyle="1" w:styleId="1917">
    <w:name w:val="report1"/>
    <w:basedOn w:val="1"/>
    <w:qFormat/>
    <w:uiPriority w:val="0"/>
    <w:pPr>
      <w:widowControl/>
      <w:pBdr>
        <w:top w:val="threeDEmboss" w:color="00FF00" w:sz="6" w:space="0"/>
        <w:left w:val="threeDEmboss" w:color="00FF00" w:sz="6" w:space="0"/>
        <w:bottom w:val="threeDEmboss" w:color="00FF00" w:sz="6" w:space="0"/>
        <w:right w:val="threeDEmboss" w:color="00FF00" w:sz="6" w:space="0"/>
      </w:pBdr>
      <w:shd w:val="clear" w:color="auto" w:fill="9999CC"/>
      <w:spacing w:before="100" w:beforeAutospacing="1" w:after="100" w:afterAutospacing="1"/>
      <w:jc w:val="left"/>
    </w:pPr>
    <w:rPr>
      <w:rFonts w:ascii="Verdana" w:hAnsi="Verdana"/>
      <w:smallCaps/>
      <w:color w:val="0000FF"/>
      <w:kern w:val="0"/>
      <w:sz w:val="20"/>
      <w:szCs w:val="20"/>
      <w:lang w:eastAsia="en-US"/>
    </w:rPr>
  </w:style>
  <w:style w:type="paragraph" w:customStyle="1" w:styleId="1918">
    <w:name w:val="verdana2"/>
    <w:basedOn w:val="1"/>
    <w:qFormat/>
    <w:uiPriority w:val="0"/>
    <w:pPr>
      <w:widowControl/>
      <w:spacing w:before="100" w:beforeAutospacing="1" w:after="100" w:afterAutospacing="1"/>
      <w:jc w:val="left"/>
    </w:pPr>
    <w:rPr>
      <w:rFonts w:ascii="Verdana" w:hAnsi="Verdana"/>
      <w:color w:val="FFFFFF"/>
      <w:kern w:val="0"/>
      <w:sz w:val="16"/>
      <w:szCs w:val="16"/>
      <w:lang w:eastAsia="en-US"/>
    </w:rPr>
  </w:style>
  <w:style w:type="paragraph" w:customStyle="1" w:styleId="1919">
    <w:name w:val="verdana3"/>
    <w:basedOn w:val="1"/>
    <w:qFormat/>
    <w:uiPriority w:val="0"/>
    <w:pPr>
      <w:widowControl/>
      <w:spacing w:before="100" w:beforeAutospacing="1" w:after="100" w:afterAutospacing="1"/>
      <w:jc w:val="left"/>
    </w:pPr>
    <w:rPr>
      <w:rFonts w:ascii="Verdana" w:hAnsi="Verdana"/>
      <w:color w:val="000000"/>
      <w:kern w:val="0"/>
      <w:sz w:val="20"/>
      <w:szCs w:val="20"/>
      <w:lang w:eastAsia="en-US"/>
    </w:rPr>
  </w:style>
  <w:style w:type="paragraph" w:customStyle="1" w:styleId="1920">
    <w:name w:val="th"/>
    <w:basedOn w:val="1"/>
    <w:qFormat/>
    <w:uiPriority w:val="0"/>
    <w:pPr>
      <w:widowControl/>
      <w:shd w:val="clear" w:color="auto" w:fill="99CCCC"/>
      <w:spacing w:before="100" w:beforeAutospacing="1" w:after="100" w:afterAutospacing="1"/>
      <w:jc w:val="left"/>
    </w:pPr>
    <w:rPr>
      <w:rFonts w:ascii="Verdana" w:hAnsi="Verdana"/>
      <w:color w:val="000000"/>
      <w:kern w:val="0"/>
      <w:sz w:val="16"/>
      <w:szCs w:val="16"/>
      <w:lang w:eastAsia="en-US"/>
    </w:rPr>
  </w:style>
  <w:style w:type="paragraph" w:customStyle="1" w:styleId="1921">
    <w:name w:val="link"/>
    <w:basedOn w:val="1"/>
    <w:qFormat/>
    <w:uiPriority w:val="0"/>
    <w:pPr>
      <w:widowControl/>
      <w:spacing w:before="100" w:beforeAutospacing="1" w:after="100" w:afterAutospacing="1"/>
      <w:jc w:val="left"/>
    </w:pPr>
    <w:rPr>
      <w:rFonts w:ascii="Verdana" w:hAnsi="Verdana"/>
      <w:color w:val="0000FF"/>
      <w:kern w:val="0"/>
      <w:sz w:val="20"/>
      <w:szCs w:val="20"/>
      <w:lang w:eastAsia="en-US"/>
    </w:rPr>
  </w:style>
  <w:style w:type="paragraph" w:customStyle="1" w:styleId="1922">
    <w:name w:val="verbl8"/>
    <w:basedOn w:val="1"/>
    <w:qFormat/>
    <w:uiPriority w:val="0"/>
    <w:pPr>
      <w:widowControl/>
      <w:spacing w:before="100" w:beforeAutospacing="1" w:after="100" w:afterAutospacing="1"/>
      <w:jc w:val="left"/>
    </w:pPr>
    <w:rPr>
      <w:rFonts w:ascii="Verdana" w:hAnsi="Verdana"/>
      <w:color w:val="000000"/>
      <w:kern w:val="0"/>
      <w:sz w:val="16"/>
      <w:szCs w:val="16"/>
      <w:lang w:eastAsia="en-US"/>
    </w:rPr>
  </w:style>
  <w:style w:type="paragraph" w:customStyle="1" w:styleId="1923">
    <w:name w:val="verbl7"/>
    <w:basedOn w:val="1"/>
    <w:qFormat/>
    <w:uiPriority w:val="0"/>
    <w:pPr>
      <w:widowControl/>
      <w:spacing w:before="100" w:beforeAutospacing="1" w:after="100" w:afterAutospacing="1"/>
      <w:jc w:val="left"/>
    </w:pPr>
    <w:rPr>
      <w:rFonts w:ascii="Verdana" w:hAnsi="Verdana"/>
      <w:color w:val="000000"/>
      <w:kern w:val="0"/>
      <w:sz w:val="15"/>
      <w:szCs w:val="15"/>
      <w:lang w:eastAsia="en-US"/>
    </w:rPr>
  </w:style>
  <w:style w:type="paragraph" w:customStyle="1" w:styleId="1924">
    <w:name w:val="verbluund7"/>
    <w:basedOn w:val="1"/>
    <w:qFormat/>
    <w:uiPriority w:val="0"/>
    <w:pPr>
      <w:widowControl/>
      <w:spacing w:before="100" w:beforeAutospacing="1" w:after="100" w:afterAutospacing="1"/>
      <w:jc w:val="left"/>
    </w:pPr>
    <w:rPr>
      <w:rFonts w:ascii="Verdana" w:hAnsi="Verdana"/>
      <w:color w:val="0000FF"/>
      <w:kern w:val="0"/>
      <w:sz w:val="16"/>
      <w:szCs w:val="16"/>
      <w:u w:val="single"/>
      <w:lang w:eastAsia="en-US"/>
    </w:rPr>
  </w:style>
  <w:style w:type="paragraph" w:customStyle="1" w:styleId="1925">
    <w:name w:val="verdanadb10"/>
    <w:basedOn w:val="1"/>
    <w:qFormat/>
    <w:uiPriority w:val="0"/>
    <w:pPr>
      <w:widowControl/>
      <w:spacing w:before="100" w:beforeAutospacing="1" w:after="100" w:afterAutospacing="1"/>
      <w:jc w:val="left"/>
    </w:pPr>
    <w:rPr>
      <w:rFonts w:ascii="Verdana" w:hAnsi="Verdana"/>
      <w:color w:val="330066"/>
      <w:kern w:val="0"/>
      <w:sz w:val="18"/>
      <w:szCs w:val="18"/>
      <w:lang w:eastAsia="en-US"/>
    </w:rPr>
  </w:style>
  <w:style w:type="paragraph" w:customStyle="1" w:styleId="1926">
    <w:name w:val="verdanadb12"/>
    <w:basedOn w:val="1"/>
    <w:qFormat/>
    <w:uiPriority w:val="0"/>
    <w:pPr>
      <w:widowControl/>
      <w:spacing w:before="100" w:beforeAutospacing="1" w:after="100" w:afterAutospacing="1"/>
      <w:jc w:val="left"/>
    </w:pPr>
    <w:rPr>
      <w:rFonts w:ascii="Verdana" w:hAnsi="Verdana"/>
      <w:color w:val="330066"/>
      <w:kern w:val="0"/>
      <w:sz w:val="24"/>
      <w:szCs w:val="24"/>
      <w:lang w:eastAsia="en-US"/>
    </w:rPr>
  </w:style>
  <w:style w:type="paragraph" w:customStyle="1" w:styleId="1927">
    <w:name w:val="样式 标题 1H1Heading 0PIM 1Fab-1Main TitleMain Title1Para1Pa..."/>
    <w:basedOn w:val="1"/>
    <w:qFormat/>
    <w:uiPriority w:val="0"/>
    <w:pPr>
      <w:numPr>
        <w:ilvl w:val="0"/>
        <w:numId w:val="71"/>
      </w:numPr>
      <w:spacing w:afterLines="50" w:line="360" w:lineRule="auto"/>
      <w:ind w:firstLine="0"/>
    </w:pPr>
    <w:rPr>
      <w:rFonts w:ascii="Times New Roman" w:hAnsi="Times New Roman"/>
      <w:szCs w:val="24"/>
    </w:rPr>
  </w:style>
  <w:style w:type="paragraph" w:customStyle="1" w:styleId="1928">
    <w:name w:val="样式 附图标题 + 段后: 1 行"/>
    <w:basedOn w:val="1"/>
    <w:qFormat/>
    <w:uiPriority w:val="0"/>
    <w:pPr>
      <w:keepNext/>
      <w:spacing w:afterLines="100" w:line="360" w:lineRule="auto"/>
      <w:ind w:left="814" w:hanging="360"/>
      <w:jc w:val="center"/>
    </w:pPr>
    <w:rPr>
      <w:rFonts w:ascii="Arial" w:hAnsi="Arial" w:eastAsia="黑体" w:cs="宋体"/>
      <w:b/>
      <w:bCs/>
      <w:sz w:val="18"/>
      <w:szCs w:val="20"/>
    </w:rPr>
  </w:style>
  <w:style w:type="paragraph" w:customStyle="1" w:styleId="1929">
    <w:name w:val="Form Header 2"/>
    <w:basedOn w:val="1"/>
    <w:qFormat/>
    <w:uiPriority w:val="0"/>
    <w:pPr>
      <w:widowControl/>
      <w:tabs>
        <w:tab w:val="right" w:pos="9923"/>
      </w:tabs>
      <w:spacing w:before="80" w:after="60"/>
      <w:jc w:val="left"/>
    </w:pPr>
    <w:rPr>
      <w:rFonts w:ascii="Arial" w:hAnsi="Arial"/>
      <w:b/>
      <w:kern w:val="0"/>
      <w:sz w:val="20"/>
      <w:szCs w:val="20"/>
      <w:lang w:eastAsia="de-DE"/>
    </w:rPr>
  </w:style>
  <w:style w:type="paragraph" w:customStyle="1" w:styleId="1930">
    <w:name w:val="Form Text"/>
    <w:basedOn w:val="1"/>
    <w:qFormat/>
    <w:uiPriority w:val="0"/>
    <w:pPr>
      <w:widowControl/>
      <w:tabs>
        <w:tab w:val="right" w:pos="9923"/>
      </w:tabs>
      <w:spacing w:before="120" w:after="80"/>
      <w:jc w:val="left"/>
    </w:pPr>
    <w:rPr>
      <w:rFonts w:ascii="Arial" w:hAnsi="Arial"/>
      <w:kern w:val="0"/>
      <w:sz w:val="22"/>
      <w:szCs w:val="20"/>
      <w:lang w:eastAsia="de-DE"/>
    </w:rPr>
  </w:style>
  <w:style w:type="paragraph" w:customStyle="1" w:styleId="1931">
    <w:name w:val="图内文字"/>
    <w:basedOn w:val="1"/>
    <w:qFormat/>
    <w:uiPriority w:val="0"/>
    <w:pPr>
      <w:adjustRightInd w:val="0"/>
      <w:spacing w:line="260" w:lineRule="exact"/>
      <w:jc w:val="center"/>
      <w:textAlignment w:val="baseline"/>
    </w:pPr>
    <w:rPr>
      <w:rFonts w:ascii="Times New Roman" w:hAnsi="Times New Roman"/>
      <w:kern w:val="0"/>
      <w:szCs w:val="20"/>
    </w:rPr>
  </w:style>
  <w:style w:type="paragraph" w:customStyle="1" w:styleId="1932">
    <w:name w:val="标准"/>
    <w:basedOn w:val="1"/>
    <w:qFormat/>
    <w:uiPriority w:val="0"/>
    <w:pPr>
      <w:adjustRightInd w:val="0"/>
      <w:spacing w:line="288" w:lineRule="auto"/>
      <w:ind w:right="-57"/>
      <w:textAlignment w:val="baseline"/>
    </w:pPr>
    <w:rPr>
      <w:rFonts w:ascii="宋体" w:hAnsi="Times New Roman"/>
      <w:kern w:val="0"/>
      <w:sz w:val="24"/>
      <w:szCs w:val="20"/>
    </w:rPr>
  </w:style>
  <w:style w:type="paragraph" w:customStyle="1" w:styleId="1933">
    <w:name w:val="小标号"/>
    <w:basedOn w:val="1"/>
    <w:next w:val="1"/>
    <w:qFormat/>
    <w:uiPriority w:val="0"/>
    <w:pPr>
      <w:tabs>
        <w:tab w:val="left" w:pos="567"/>
      </w:tabs>
      <w:snapToGrid w:val="0"/>
      <w:spacing w:line="460" w:lineRule="atLeast"/>
    </w:pPr>
    <w:rPr>
      <w:rFonts w:ascii="宋体" w:hAnsi="Arial"/>
      <w:spacing w:val="6"/>
      <w:sz w:val="24"/>
      <w:szCs w:val="20"/>
    </w:rPr>
  </w:style>
  <w:style w:type="paragraph" w:customStyle="1" w:styleId="1934">
    <w:name w:val="ST20_3"/>
    <w:basedOn w:val="1"/>
    <w:qFormat/>
    <w:uiPriority w:val="0"/>
    <w:pPr>
      <w:autoSpaceDE w:val="0"/>
      <w:autoSpaceDN w:val="0"/>
      <w:adjustRightInd w:val="0"/>
      <w:spacing w:line="312" w:lineRule="atLeast"/>
      <w:ind w:firstLine="567"/>
      <w:textAlignment w:val="baseline"/>
    </w:pPr>
    <w:rPr>
      <w:rFonts w:ascii="长城仿宋" w:hAnsi="Tms Rmn" w:eastAsia="长城仿宋"/>
      <w:kern w:val="0"/>
      <w:sz w:val="28"/>
      <w:szCs w:val="20"/>
    </w:rPr>
  </w:style>
  <w:style w:type="paragraph" w:customStyle="1" w:styleId="1935">
    <w:name w:val="标号"/>
    <w:basedOn w:val="7"/>
    <w:qFormat/>
    <w:uiPriority w:val="99"/>
  </w:style>
  <w:style w:type="paragraph" w:customStyle="1" w:styleId="1936">
    <w:name w:val="正文列4_2"/>
    <w:basedOn w:val="1"/>
    <w:qFormat/>
    <w:uiPriority w:val="0"/>
    <w:pPr>
      <w:spacing w:line="360" w:lineRule="exact"/>
      <w:ind w:firstLine="403"/>
    </w:pPr>
    <w:rPr>
      <w:rFonts w:ascii="宋体" w:hAnsi="宋体"/>
      <w:sz w:val="24"/>
      <w:szCs w:val="20"/>
    </w:rPr>
  </w:style>
  <w:style w:type="paragraph" w:customStyle="1" w:styleId="1937">
    <w:name w:val="分发表内容"/>
    <w:basedOn w:val="1"/>
    <w:qFormat/>
    <w:uiPriority w:val="0"/>
    <w:pPr>
      <w:adjustRightInd w:val="0"/>
      <w:spacing w:before="120" w:after="120"/>
      <w:jc w:val="center"/>
      <w:textAlignment w:val="baseline"/>
    </w:pPr>
    <w:rPr>
      <w:rFonts w:ascii="仿宋_GB2312" w:hAnsi="Times New Roman" w:eastAsia="仿宋_GB2312"/>
      <w:kern w:val="0"/>
      <w:szCs w:val="20"/>
    </w:rPr>
  </w:style>
  <w:style w:type="paragraph" w:customStyle="1" w:styleId="1938">
    <w:name w:val="b2"/>
    <w:basedOn w:val="1"/>
    <w:qFormat/>
    <w:uiPriority w:val="99"/>
    <w:pPr>
      <w:tabs>
        <w:tab w:val="left" w:pos="874"/>
      </w:tabs>
      <w:spacing w:line="360" w:lineRule="auto"/>
      <w:ind w:left="874" w:hanging="420"/>
    </w:pPr>
    <w:rPr>
      <w:rFonts w:ascii="宋体" w:hAnsi="宋体"/>
      <w:sz w:val="24"/>
      <w:szCs w:val="20"/>
    </w:rPr>
  </w:style>
  <w:style w:type="paragraph" w:customStyle="1" w:styleId="1939">
    <w:name w:val="附录 2"/>
    <w:basedOn w:val="4"/>
    <w:qFormat/>
    <w:uiPriority w:val="0"/>
  </w:style>
  <w:style w:type="paragraph" w:customStyle="1" w:styleId="1940">
    <w:name w:val="HiddenText"/>
    <w:basedOn w:val="1"/>
    <w:next w:val="1"/>
    <w:qFormat/>
    <w:uiPriority w:val="0"/>
    <w:pPr>
      <w:numPr>
        <w:ilvl w:val="0"/>
        <w:numId w:val="72"/>
      </w:numPr>
    </w:pPr>
    <w:rPr>
      <w:rFonts w:ascii="Arial" w:hAnsi="Arial"/>
      <w:vanish/>
      <w:color w:val="008000"/>
      <w:kern w:val="0"/>
      <w:sz w:val="20"/>
      <w:szCs w:val="20"/>
      <w:lang w:val="en-GB" w:eastAsia="en-US"/>
    </w:rPr>
  </w:style>
  <w:style w:type="paragraph" w:customStyle="1" w:styleId="1941">
    <w:name w:val="附表标注"/>
    <w:basedOn w:val="1"/>
    <w:qFormat/>
    <w:uiPriority w:val="0"/>
    <w:pPr>
      <w:tabs>
        <w:tab w:val="left" w:pos="840"/>
      </w:tabs>
      <w:spacing w:after="220" w:line="300" w:lineRule="auto"/>
      <w:ind w:left="840" w:hanging="420"/>
    </w:pPr>
    <w:rPr>
      <w:rFonts w:ascii="宋体" w:hAnsi="宋体"/>
      <w:szCs w:val="24"/>
    </w:rPr>
  </w:style>
  <w:style w:type="paragraph" w:customStyle="1" w:styleId="1942">
    <w:name w:val="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1943">
    <w:name w:val="ClauseHeader"/>
    <w:basedOn w:val="1"/>
    <w:next w:val="1"/>
    <w:qFormat/>
    <w:uiPriority w:val="0"/>
    <w:pPr>
      <w:keepNext/>
      <w:widowControl/>
      <w:tabs>
        <w:tab w:val="left" w:pos="360"/>
        <w:tab w:val="left" w:pos="567"/>
        <w:tab w:val="left" w:pos="1134"/>
        <w:tab w:val="left" w:pos="1701"/>
        <w:tab w:val="left" w:pos="2268"/>
        <w:tab w:val="left" w:pos="2835"/>
        <w:tab w:val="left" w:pos="3402"/>
        <w:tab w:val="left" w:pos="3969"/>
        <w:tab w:val="left" w:pos="4536"/>
      </w:tabs>
      <w:spacing w:before="100" w:beforeAutospacing="1"/>
      <w:ind w:left="360" w:hanging="360"/>
      <w:jc w:val="left"/>
    </w:pPr>
    <w:rPr>
      <w:rFonts w:ascii="Times New Roman" w:hAnsi="Times New Roman"/>
      <w:b/>
      <w:kern w:val="0"/>
      <w:sz w:val="24"/>
      <w:szCs w:val="20"/>
      <w:u w:val="single"/>
      <w:lang w:val="en-GB"/>
    </w:rPr>
  </w:style>
  <w:style w:type="paragraph" w:customStyle="1" w:styleId="1944">
    <w:name w:val="样式 文档正文 + 段后: 0.5 行2"/>
    <w:basedOn w:val="1"/>
    <w:qFormat/>
    <w:uiPriority w:val="0"/>
    <w:pPr>
      <w:adjustRightInd w:val="0"/>
      <w:spacing w:afterLines="50" w:line="480" w:lineRule="atLeast"/>
      <w:ind w:firstLine="567"/>
      <w:textAlignment w:val="baseline"/>
    </w:pPr>
    <w:rPr>
      <w:rFonts w:ascii="仿宋_GB2312" w:hAnsi="Times New Roman" w:eastAsia="仿宋_GB2312" w:cs="宋体"/>
      <w:kern w:val="0"/>
      <w:sz w:val="24"/>
      <w:szCs w:val="20"/>
    </w:rPr>
  </w:style>
  <w:style w:type="paragraph" w:customStyle="1" w:styleId="1945">
    <w:name w:val="Char Char3 Char Char Char Char Char Char Char Char Char Char Char Char Char Char"/>
    <w:basedOn w:val="1"/>
    <w:qFormat/>
    <w:uiPriority w:val="99"/>
    <w:pPr>
      <w:spacing w:line="360" w:lineRule="auto"/>
    </w:pPr>
    <w:rPr>
      <w:rFonts w:ascii="宋体" w:hAnsi="宋体"/>
      <w:szCs w:val="24"/>
    </w:rPr>
  </w:style>
  <w:style w:type="paragraph" w:customStyle="1" w:styleId="1946">
    <w:name w:val="中海油-正文"/>
    <w:basedOn w:val="1"/>
    <w:qFormat/>
    <w:uiPriority w:val="0"/>
    <w:pPr>
      <w:spacing w:beforeLines="50" w:afterLines="50" w:line="360" w:lineRule="exact"/>
      <w:ind w:firstLine="200" w:firstLineChars="200"/>
    </w:pPr>
    <w:rPr>
      <w:rFonts w:ascii="Times New Roman" w:hAnsi="Times New Roman" w:cs="宋体"/>
      <w:szCs w:val="20"/>
    </w:rPr>
  </w:style>
  <w:style w:type="paragraph" w:customStyle="1" w:styleId="1947">
    <w:name w:val="主标注"/>
    <w:basedOn w:val="1"/>
    <w:qFormat/>
    <w:uiPriority w:val="0"/>
    <w:pPr>
      <w:numPr>
        <w:ilvl w:val="1"/>
        <w:numId w:val="73"/>
      </w:numPr>
      <w:spacing w:beforeLines="50" w:afterLines="50" w:line="360" w:lineRule="auto"/>
      <w:ind w:firstLine="0"/>
    </w:pPr>
    <w:rPr>
      <w:rFonts w:ascii="Arial" w:hAnsi="Arial"/>
      <w:b/>
      <w:szCs w:val="21"/>
    </w:rPr>
  </w:style>
  <w:style w:type="paragraph" w:customStyle="1" w:styleId="1948">
    <w:name w:val="Plain Text2"/>
    <w:basedOn w:val="1"/>
    <w:qFormat/>
    <w:uiPriority w:val="0"/>
    <w:rPr>
      <w:rFonts w:ascii="宋体" w:hAnsi="Courier New"/>
      <w:szCs w:val="20"/>
    </w:rPr>
  </w:style>
  <w:style w:type="paragraph" w:customStyle="1" w:styleId="1949">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rPr>
  </w:style>
  <w:style w:type="paragraph" w:customStyle="1" w:styleId="1950">
    <w:name w:val="ecx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1">
    <w:name w:val="样式 样式 样式 样式 样式 正文缩进表正文正文非缩进 + 首行缩进:  2 字符 + 首行缩进:  2 字符 + 首行缩进: ..."/>
    <w:basedOn w:val="1"/>
    <w:qFormat/>
    <w:uiPriority w:val="0"/>
    <w:pPr>
      <w:adjustRightInd w:val="0"/>
      <w:spacing w:afterLines="50" w:line="60" w:lineRule="auto"/>
      <w:ind w:firstLine="200" w:firstLineChars="200"/>
    </w:pPr>
    <w:rPr>
      <w:rFonts w:ascii="Arial" w:hAnsi="Arial"/>
      <w:szCs w:val="24"/>
    </w:rPr>
  </w:style>
  <w:style w:type="paragraph" w:customStyle="1" w:styleId="1952">
    <w:name w:val="Table_Heading_Center"/>
    <w:basedOn w:val="1"/>
    <w:qFormat/>
    <w:uiPriority w:val="0"/>
    <w:pPr>
      <w:keepNext/>
      <w:keepLines/>
      <w:widowControl/>
      <w:spacing w:before="40" w:after="40"/>
      <w:jc w:val="center"/>
    </w:pPr>
    <w:rPr>
      <w:rFonts w:ascii="Futura Bk" w:hAnsi="Futura Bk"/>
      <w:b/>
      <w:kern w:val="0"/>
      <w:sz w:val="20"/>
      <w:szCs w:val="20"/>
      <w:lang w:val="en-GB" w:eastAsia="en-US"/>
    </w:rPr>
  </w:style>
  <w:style w:type="paragraph" w:customStyle="1" w:styleId="1953">
    <w:name w:val="Cap_Normal"/>
    <w:basedOn w:val="1"/>
    <w:link w:val="1954"/>
    <w:qFormat/>
    <w:uiPriority w:val="0"/>
    <w:pPr>
      <w:widowControl/>
      <w:spacing w:after="60"/>
      <w:jc w:val="left"/>
    </w:pPr>
    <w:rPr>
      <w:rFonts w:ascii="Times New Roman" w:hAnsi="Times New Roman" w:cs="Arial"/>
      <w:kern w:val="0"/>
      <w:sz w:val="22"/>
      <w:szCs w:val="18"/>
    </w:rPr>
  </w:style>
  <w:style w:type="character" w:customStyle="1" w:styleId="1954">
    <w:name w:val="Cap_Normal Char Char"/>
    <w:link w:val="1953"/>
    <w:qFormat/>
    <w:uiPriority w:val="0"/>
    <w:rPr>
      <w:rFonts w:ascii="Times New Roman" w:hAnsi="Times New Roman" w:cs="Arial"/>
      <w:sz w:val="22"/>
      <w:szCs w:val="18"/>
    </w:rPr>
  </w:style>
  <w:style w:type="paragraph" w:customStyle="1" w:styleId="1955">
    <w:name w:val="tg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6">
    <w:name w:val="标准正文"/>
    <w:basedOn w:val="35"/>
    <w:link w:val="1957"/>
    <w:qFormat/>
    <w:uiPriority w:val="0"/>
    <w:pPr>
      <w:spacing w:before="60" w:after="60" w:line="360" w:lineRule="auto"/>
      <w:ind w:firstLine="482"/>
    </w:pPr>
    <w:rPr>
      <w:rFonts w:ascii="Arial" w:hAnsi="Arial"/>
      <w:spacing w:val="0"/>
      <w:sz w:val="24"/>
    </w:rPr>
  </w:style>
  <w:style w:type="character" w:customStyle="1" w:styleId="1957">
    <w:name w:val="标准正文 Char1"/>
    <w:link w:val="1956"/>
    <w:qFormat/>
    <w:locked/>
    <w:uiPriority w:val="0"/>
    <w:rPr>
      <w:rFonts w:ascii="Arial" w:hAnsi="Arial"/>
      <w:kern w:val="2"/>
      <w:sz w:val="24"/>
    </w:rPr>
  </w:style>
  <w:style w:type="paragraph" w:customStyle="1" w:styleId="1958">
    <w:name w:val="±í¸ñ1"/>
    <w:basedOn w:val="1"/>
    <w:qFormat/>
    <w:uiPriority w:val="0"/>
    <w:pPr>
      <w:widowControl/>
      <w:overflowPunct w:val="0"/>
      <w:autoSpaceDE w:val="0"/>
      <w:autoSpaceDN w:val="0"/>
      <w:adjustRightInd w:val="0"/>
      <w:jc w:val="center"/>
      <w:textAlignment w:val="baseline"/>
    </w:pPr>
    <w:rPr>
      <w:rFonts w:ascii="Times New Roman" w:hAnsi="Times New Roman"/>
      <w:b/>
      <w:kern w:val="0"/>
      <w:sz w:val="18"/>
      <w:szCs w:val="20"/>
    </w:rPr>
  </w:style>
  <w:style w:type="paragraph" w:customStyle="1" w:styleId="1959">
    <w:name w:val="Pa1"/>
    <w:basedOn w:val="767"/>
    <w:next w:val="767"/>
    <w:qFormat/>
    <w:uiPriority w:val="99"/>
    <w:pPr>
      <w:spacing w:line="241" w:lineRule="atLeast"/>
    </w:pPr>
    <w:rPr>
      <w:rFonts w:ascii="HP Simplified Hans" w:hAnsi="等线" w:eastAsia="HP Simplified Hans" w:cs="Times New Roman"/>
      <w:color w:val="auto"/>
    </w:rPr>
  </w:style>
  <w:style w:type="character" w:customStyle="1" w:styleId="1960">
    <w:name w:val="A3"/>
    <w:qFormat/>
    <w:uiPriority w:val="99"/>
    <w:rPr>
      <w:rFonts w:cs="HP Simplified Hans"/>
      <w:color w:val="000000"/>
      <w:sz w:val="16"/>
      <w:szCs w:val="16"/>
    </w:rPr>
  </w:style>
  <w:style w:type="paragraph" w:customStyle="1" w:styleId="1961">
    <w:name w:val="Pa2"/>
    <w:basedOn w:val="767"/>
    <w:next w:val="767"/>
    <w:qFormat/>
    <w:uiPriority w:val="99"/>
    <w:pPr>
      <w:spacing w:line="241" w:lineRule="atLeast"/>
    </w:pPr>
    <w:rPr>
      <w:rFonts w:ascii="HP Simplified Hans" w:hAnsi="等线" w:eastAsia="HP Simplified Hans" w:cs="Times New Roman"/>
      <w:color w:val="auto"/>
    </w:rPr>
  </w:style>
  <w:style w:type="character" w:customStyle="1" w:styleId="1962">
    <w:name w:val="A4"/>
    <w:qFormat/>
    <w:uiPriority w:val="99"/>
    <w:rPr>
      <w:rFonts w:ascii="HP Simplified Hans Light" w:eastAsia="HP Simplified Hans Light" w:cs="HP Simplified Hans Light"/>
      <w:color w:val="000000"/>
      <w:sz w:val="9"/>
      <w:szCs w:val="9"/>
    </w:rPr>
  </w:style>
  <w:style w:type="paragraph" w:customStyle="1" w:styleId="1963">
    <w:name w:val="Pa0"/>
    <w:basedOn w:val="767"/>
    <w:next w:val="767"/>
    <w:qFormat/>
    <w:uiPriority w:val="99"/>
    <w:pPr>
      <w:spacing w:line="241" w:lineRule="atLeast"/>
    </w:pPr>
    <w:rPr>
      <w:rFonts w:ascii="HP Simplified Hans" w:hAnsi="等线" w:eastAsia="HP Simplified Hans" w:cs="Times New Roman"/>
      <w:color w:val="auto"/>
    </w:rPr>
  </w:style>
  <w:style w:type="character" w:customStyle="1" w:styleId="1964">
    <w:name w:val="A1"/>
    <w:qFormat/>
    <w:uiPriority w:val="0"/>
    <w:rPr>
      <w:rFonts w:cs="HP Simplified Hans"/>
      <w:b/>
      <w:bCs/>
      <w:color w:val="000000"/>
      <w:sz w:val="28"/>
      <w:szCs w:val="28"/>
    </w:rPr>
  </w:style>
  <w:style w:type="paragraph" w:customStyle="1" w:styleId="1965">
    <w:name w:val="Pa3"/>
    <w:basedOn w:val="767"/>
    <w:next w:val="767"/>
    <w:qFormat/>
    <w:uiPriority w:val="99"/>
    <w:pPr>
      <w:spacing w:line="241" w:lineRule="atLeast"/>
    </w:pPr>
    <w:rPr>
      <w:rFonts w:ascii="HP Simplified Hans" w:hAnsi="等线" w:eastAsia="HP Simplified Hans" w:cs="Times New Roman"/>
      <w:color w:val="auto"/>
    </w:rPr>
  </w:style>
  <w:style w:type="character" w:customStyle="1" w:styleId="1966">
    <w:name w:val="A2"/>
    <w:qFormat/>
    <w:uiPriority w:val="99"/>
    <w:rPr>
      <w:rFonts w:ascii="HP Simplified Hans Light" w:eastAsia="HP Simplified Hans Light" w:cs="HP Simplified Hans Light"/>
      <w:color w:val="000000"/>
      <w:sz w:val="18"/>
      <w:szCs w:val="18"/>
    </w:rPr>
  </w:style>
  <w:style w:type="character" w:customStyle="1" w:styleId="1967">
    <w:name w:val="A5"/>
    <w:qFormat/>
    <w:uiPriority w:val="99"/>
    <w:rPr>
      <w:rFonts w:ascii="HP Simplified Hans Light" w:eastAsia="HP Simplified Hans Light" w:cs="HP Simplified Hans Light"/>
      <w:color w:val="000000"/>
      <w:sz w:val="10"/>
      <w:szCs w:val="10"/>
    </w:rPr>
  </w:style>
  <w:style w:type="paragraph" w:customStyle="1" w:styleId="1968">
    <w:name w:val="Pa6"/>
    <w:basedOn w:val="767"/>
    <w:next w:val="767"/>
    <w:qFormat/>
    <w:uiPriority w:val="0"/>
    <w:pPr>
      <w:spacing w:line="241" w:lineRule="atLeast"/>
    </w:pPr>
    <w:rPr>
      <w:rFonts w:ascii="HP Simplified Hans" w:hAnsi="等线" w:eastAsia="HP Simplified Hans" w:cs="Times New Roman"/>
      <w:color w:val="auto"/>
    </w:rPr>
  </w:style>
  <w:style w:type="paragraph" w:customStyle="1" w:styleId="1969">
    <w:name w:val="Pa8"/>
    <w:basedOn w:val="767"/>
    <w:next w:val="767"/>
    <w:qFormat/>
    <w:uiPriority w:val="99"/>
    <w:pPr>
      <w:spacing w:line="241" w:lineRule="atLeast"/>
    </w:pPr>
    <w:rPr>
      <w:rFonts w:ascii="HP Simplified Hans" w:hAnsi="等线" w:eastAsia="HP Simplified Hans" w:cs="Times New Roman"/>
      <w:color w:val="auto"/>
    </w:rPr>
  </w:style>
  <w:style w:type="character" w:customStyle="1" w:styleId="1970">
    <w:name w:val="表格 Char Char"/>
    <w:link w:val="850"/>
    <w:qFormat/>
    <w:uiPriority w:val="0"/>
    <w:rPr>
      <w:rFonts w:ascii="Arial" w:hAnsi="Arial" w:eastAsia="仿宋_GB2312"/>
      <w:sz w:val="24"/>
      <w:szCs w:val="28"/>
    </w:rPr>
  </w:style>
  <w:style w:type="paragraph" w:customStyle="1" w:styleId="1971">
    <w:name w:val="列举项目"/>
    <w:basedOn w:val="536"/>
    <w:qFormat/>
    <w:uiPriority w:val="0"/>
    <w:pPr>
      <w:widowControl/>
      <w:numPr>
        <w:ilvl w:val="0"/>
        <w:numId w:val="74"/>
      </w:numPr>
      <w:shd w:val="clear" w:color="auto" w:fill="auto"/>
      <w:tabs>
        <w:tab w:val="left" w:pos="360"/>
        <w:tab w:val="clear" w:pos="1200"/>
      </w:tabs>
      <w:spacing w:line="360" w:lineRule="auto"/>
      <w:ind w:left="-113" w:firstLine="0"/>
      <w:jc w:val="left"/>
    </w:pPr>
    <w:rPr>
      <w:rFonts w:ascii="Times New Roman" w:hAnsi="Times New Roman" w:cs="Times New Roman"/>
      <w:sz w:val="21"/>
      <w:szCs w:val="20"/>
      <w:lang w:val="zh-CN"/>
    </w:rPr>
  </w:style>
  <w:style w:type="paragraph" w:customStyle="1" w:styleId="1972">
    <w:name w:val="Normal Paragraph Char1"/>
    <w:basedOn w:val="1"/>
    <w:link w:val="1973"/>
    <w:qFormat/>
    <w:uiPriority w:val="0"/>
    <w:pPr>
      <w:widowControl/>
      <w:spacing w:before="120" w:line="360" w:lineRule="auto"/>
      <w:ind w:firstLine="425"/>
    </w:pPr>
    <w:rPr>
      <w:rFonts w:ascii="Times New Roman" w:hAnsi="Times New Roman"/>
      <w:kern w:val="0"/>
      <w:sz w:val="24"/>
      <w:szCs w:val="24"/>
      <w:lang w:val="zh-CN"/>
    </w:rPr>
  </w:style>
  <w:style w:type="character" w:customStyle="1" w:styleId="1973">
    <w:name w:val="Normal Paragraph Char1 Char"/>
    <w:link w:val="1972"/>
    <w:qFormat/>
    <w:uiPriority w:val="0"/>
    <w:rPr>
      <w:rFonts w:ascii="Times New Roman" w:hAnsi="Times New Roman"/>
      <w:sz w:val="24"/>
      <w:szCs w:val="24"/>
      <w:lang w:val="zh-CN" w:eastAsia="zh-CN"/>
    </w:rPr>
  </w:style>
  <w:style w:type="paragraph" w:customStyle="1" w:styleId="1974">
    <w:name w:val="五号 Char Char Char Char Char Char"/>
    <w:basedOn w:val="1"/>
    <w:qFormat/>
    <w:uiPriority w:val="0"/>
    <w:pPr>
      <w:keepNext/>
      <w:keepLines/>
      <w:pageBreakBefore/>
      <w:tabs>
        <w:tab w:val="left" w:pos="845"/>
      </w:tabs>
      <w:adjustRightInd w:val="0"/>
      <w:ind w:left="845" w:hanging="420"/>
      <w:textAlignment w:val="baseline"/>
    </w:pPr>
    <w:rPr>
      <w:rFonts w:ascii="Times New Roman" w:hAnsi="Times New Roman"/>
      <w:kern w:val="0"/>
      <w:sz w:val="22"/>
      <w:szCs w:val="24"/>
    </w:rPr>
  </w:style>
  <w:style w:type="paragraph" w:customStyle="1" w:styleId="1975">
    <w:name w:val="第1级标题"/>
    <w:next w:val="1976"/>
    <w:qFormat/>
    <w:uiPriority w:val="0"/>
    <w:pPr>
      <w:numPr>
        <w:ilvl w:val="0"/>
        <w:numId w:val="75"/>
      </w:numPr>
      <w:spacing w:line="360" w:lineRule="auto"/>
      <w:jc w:val="both"/>
      <w:outlineLvl w:val="0"/>
    </w:pPr>
    <w:rPr>
      <w:rFonts w:ascii="Calibri" w:hAnsi="Calibri" w:eastAsia="黑体" w:cs="Times New Roman"/>
      <w:b/>
      <w:kern w:val="2"/>
      <w:sz w:val="32"/>
      <w:szCs w:val="21"/>
      <w:lang w:val="en-US" w:eastAsia="zh-CN" w:bidi="ar-SA"/>
    </w:rPr>
  </w:style>
  <w:style w:type="paragraph" w:customStyle="1" w:styleId="1976">
    <w:name w:val="第2级标题"/>
    <w:basedOn w:val="1975"/>
    <w:next w:val="1977"/>
    <w:qFormat/>
    <w:uiPriority w:val="0"/>
    <w:pPr>
      <w:numPr>
        <w:ilvl w:val="1"/>
      </w:numPr>
      <w:outlineLvl w:val="1"/>
    </w:pPr>
    <w:rPr>
      <w:sz w:val="28"/>
    </w:rPr>
  </w:style>
  <w:style w:type="paragraph" w:customStyle="1" w:styleId="1977">
    <w:name w:val="第3级标题"/>
    <w:basedOn w:val="1976"/>
    <w:next w:val="1978"/>
    <w:qFormat/>
    <w:uiPriority w:val="0"/>
    <w:pPr>
      <w:numPr>
        <w:ilvl w:val="2"/>
        <w:numId w:val="76"/>
      </w:numPr>
      <w:tabs>
        <w:tab w:val="left" w:pos="1276"/>
      </w:tabs>
      <w:spacing w:beforeLines="50" w:afterLines="50" w:line="240" w:lineRule="auto"/>
      <w:outlineLvl w:val="2"/>
    </w:pPr>
    <w:rPr>
      <w:sz w:val="24"/>
      <w:szCs w:val="24"/>
    </w:rPr>
  </w:style>
  <w:style w:type="paragraph" w:customStyle="1" w:styleId="1978">
    <w:name w:val="第4级标题"/>
    <w:basedOn w:val="1977"/>
    <w:qFormat/>
    <w:uiPriority w:val="0"/>
    <w:pPr>
      <w:numPr>
        <w:ilvl w:val="3"/>
        <w:numId w:val="75"/>
      </w:numPr>
      <w:ind w:left="1418" w:hanging="567"/>
    </w:pPr>
  </w:style>
  <w:style w:type="paragraph" w:customStyle="1" w:styleId="1979">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980">
    <w:name w:val="正文文字缩进－HAN"/>
    <w:basedOn w:val="1"/>
    <w:qFormat/>
    <w:uiPriority w:val="0"/>
    <w:pPr>
      <w:spacing w:beforeLines="50" w:afterLines="50" w:line="360" w:lineRule="auto"/>
      <w:ind w:left="1200" w:leftChars="1200"/>
    </w:pPr>
    <w:rPr>
      <w:rFonts w:ascii="Times New Roman" w:hAnsi="Times New Roman"/>
      <w:kern w:val="0"/>
      <w:sz w:val="20"/>
      <w:szCs w:val="24"/>
    </w:rPr>
  </w:style>
  <w:style w:type="paragraph" w:customStyle="1" w:styleId="1981">
    <w:name w:val="表格居中"/>
    <w:basedOn w:val="1"/>
    <w:link w:val="1982"/>
    <w:qFormat/>
    <w:uiPriority w:val="0"/>
    <w:rPr>
      <w:rFonts w:ascii="宋体" w:hAnsi="宋体"/>
      <w:color w:val="000000"/>
      <w:sz w:val="24"/>
      <w:szCs w:val="24"/>
    </w:rPr>
  </w:style>
  <w:style w:type="character" w:customStyle="1" w:styleId="1982">
    <w:name w:val="表格居中 Char"/>
    <w:basedOn w:val="145"/>
    <w:link w:val="1981"/>
    <w:qFormat/>
    <w:uiPriority w:val="0"/>
    <w:rPr>
      <w:rFonts w:ascii="宋体" w:hAnsi="宋体"/>
      <w:color w:val="000000"/>
      <w:kern w:val="2"/>
      <w:sz w:val="24"/>
      <w:szCs w:val="24"/>
    </w:rPr>
  </w:style>
  <w:style w:type="paragraph" w:customStyle="1" w:styleId="1983">
    <w:name w:val="*Heading 1"/>
    <w:basedOn w:val="1"/>
    <w:next w:val="1"/>
    <w:qFormat/>
    <w:uiPriority w:val="0"/>
    <w:pPr>
      <w:keepNext/>
      <w:pageBreakBefore/>
      <w:widowControl/>
      <w:numPr>
        <w:ilvl w:val="0"/>
        <w:numId w:val="77"/>
      </w:numPr>
      <w:shd w:val="clear" w:color="auto" w:fill="E6E6E6"/>
      <w:tabs>
        <w:tab w:val="left" w:pos="1440"/>
      </w:tabs>
      <w:spacing w:before="240" w:after="120" w:line="240" w:lineRule="atLeast"/>
      <w:ind w:firstLine="0"/>
      <w:jc w:val="left"/>
      <w:outlineLvl w:val="1"/>
    </w:pPr>
    <w:rPr>
      <w:rFonts w:ascii="Arial" w:hAnsi="Arial" w:cs="Arial"/>
      <w:b/>
      <w:kern w:val="0"/>
      <w:sz w:val="32"/>
      <w:szCs w:val="32"/>
      <w:lang w:eastAsia="en-US"/>
    </w:rPr>
  </w:style>
  <w:style w:type="paragraph" w:customStyle="1" w:styleId="1984">
    <w:name w:val="表头文本"/>
    <w:qFormat/>
    <w:uiPriority w:val="0"/>
    <w:pPr>
      <w:jc w:val="center"/>
    </w:pPr>
    <w:rPr>
      <w:rFonts w:ascii="Arial" w:hAnsi="Arial" w:eastAsia="宋体" w:cs="Times New Roman"/>
      <w:b/>
      <w:sz w:val="21"/>
      <w:szCs w:val="21"/>
      <w:lang w:val="en-US" w:eastAsia="zh-CN" w:bidi="ar-SA"/>
    </w:rPr>
  </w:style>
  <w:style w:type="paragraph" w:customStyle="1" w:styleId="1985">
    <w:name w:val="图片居中"/>
    <w:basedOn w:val="1"/>
    <w:link w:val="1986"/>
    <w:qFormat/>
    <w:uiPriority w:val="0"/>
    <w:pPr>
      <w:widowControl/>
      <w:jc w:val="center"/>
    </w:pPr>
    <w:rPr>
      <w:rFonts w:ascii="Arial" w:hAnsi="Arial"/>
      <w:kern w:val="0"/>
      <w:sz w:val="24"/>
      <w:szCs w:val="24"/>
    </w:rPr>
  </w:style>
  <w:style w:type="character" w:customStyle="1" w:styleId="1986">
    <w:name w:val="图片居中 Char"/>
    <w:basedOn w:val="145"/>
    <w:link w:val="1985"/>
    <w:qFormat/>
    <w:uiPriority w:val="0"/>
    <w:rPr>
      <w:rFonts w:ascii="Arial" w:hAnsi="Arial"/>
      <w:sz w:val="24"/>
      <w:szCs w:val="24"/>
    </w:rPr>
  </w:style>
  <w:style w:type="paragraph" w:customStyle="1" w:styleId="1987">
    <w:name w:val="默认段落字体 Para Char Char Char Char Char Char Char Char"/>
    <w:basedOn w:val="1"/>
    <w:qFormat/>
    <w:uiPriority w:val="0"/>
    <w:pPr>
      <w:numPr>
        <w:ilvl w:val="0"/>
        <w:numId w:val="78"/>
      </w:numPr>
      <w:ind w:firstLine="0"/>
    </w:pPr>
    <w:rPr>
      <w:rFonts w:ascii="Tahoma" w:hAnsi="Tahoma"/>
      <w:sz w:val="24"/>
      <w:szCs w:val="20"/>
    </w:rPr>
  </w:style>
  <w:style w:type="paragraph" w:customStyle="1" w:styleId="1988">
    <w:name w:val="样式 居中"/>
    <w:basedOn w:val="1"/>
    <w:qFormat/>
    <w:uiPriority w:val="0"/>
    <w:pPr>
      <w:spacing w:line="360" w:lineRule="auto"/>
      <w:jc w:val="center"/>
    </w:pPr>
    <w:rPr>
      <w:rFonts w:cs="宋体"/>
      <w:sz w:val="24"/>
      <w:szCs w:val="20"/>
    </w:rPr>
  </w:style>
  <w:style w:type="paragraph" w:customStyle="1" w:styleId="1989">
    <w:name w:val="表格标题文字"/>
    <w:basedOn w:val="1"/>
    <w:next w:val="1"/>
    <w:qFormat/>
    <w:uiPriority w:val="0"/>
    <w:pPr>
      <w:spacing w:before="40" w:line="220" w:lineRule="exact"/>
      <w:jc w:val="left"/>
    </w:pPr>
    <w:rPr>
      <w:rFonts w:ascii="Arial" w:hAnsi="Arial" w:eastAsia="华文细黑"/>
      <w:color w:val="007CA8"/>
      <w:kern w:val="0"/>
      <w:sz w:val="13"/>
      <w:szCs w:val="13"/>
    </w:rPr>
  </w:style>
  <w:style w:type="paragraph" w:customStyle="1" w:styleId="1990">
    <w:name w:val="表格非标题文字"/>
    <w:basedOn w:val="1"/>
    <w:link w:val="1991"/>
    <w:qFormat/>
    <w:uiPriority w:val="0"/>
    <w:pPr>
      <w:spacing w:before="40" w:line="220" w:lineRule="exact"/>
      <w:jc w:val="left"/>
    </w:pPr>
    <w:rPr>
      <w:rFonts w:ascii="Arial" w:hAnsi="Arial" w:eastAsia="华文细黑"/>
      <w:color w:val="505050"/>
      <w:kern w:val="0"/>
      <w:sz w:val="13"/>
      <w:szCs w:val="13"/>
    </w:rPr>
  </w:style>
  <w:style w:type="character" w:customStyle="1" w:styleId="1991">
    <w:name w:val="表格非标题文字 Char"/>
    <w:basedOn w:val="145"/>
    <w:link w:val="1990"/>
    <w:qFormat/>
    <w:uiPriority w:val="0"/>
    <w:rPr>
      <w:rFonts w:ascii="Arial" w:hAnsi="Arial" w:eastAsia="华文细黑"/>
      <w:color w:val="505050"/>
      <w:sz w:val="13"/>
      <w:szCs w:val="13"/>
    </w:rPr>
  </w:style>
  <w:style w:type="paragraph" w:customStyle="1" w:styleId="1992">
    <w:name w:val="D标3"/>
    <w:basedOn w:val="5"/>
    <w:qFormat/>
    <w:uiPriority w:val="0"/>
  </w:style>
  <w:style w:type="character" w:customStyle="1" w:styleId="1993">
    <w:name w:val="Table Heading Char"/>
    <w:basedOn w:val="145"/>
    <w:link w:val="1718"/>
    <w:qFormat/>
    <w:uiPriority w:val="0"/>
    <w:rPr>
      <w:rFonts w:ascii="Times New Roman" w:hAnsi="Times New Roman"/>
      <w:b/>
      <w:sz w:val="21"/>
      <w:szCs w:val="24"/>
    </w:rPr>
  </w:style>
  <w:style w:type="character" w:customStyle="1" w:styleId="1994">
    <w:name w:val="Table Text Char Char"/>
    <w:basedOn w:val="145"/>
    <w:qFormat/>
    <w:uiPriority w:val="0"/>
    <w:rPr>
      <w:rFonts w:ascii="Arial" w:hAnsi="Arial" w:cs="Arial"/>
      <w:sz w:val="18"/>
      <w:szCs w:val="18"/>
    </w:rPr>
  </w:style>
  <w:style w:type="character" w:customStyle="1" w:styleId="1995">
    <w:name w:val="检箭头正文 Char"/>
    <w:link w:val="1996"/>
    <w:qFormat/>
    <w:uiPriority w:val="0"/>
    <w:rPr>
      <w:rFonts w:ascii="宋体" w:hAnsi="宋体" w:eastAsia="仿宋_GB2312"/>
      <w:snapToGrid w:val="0"/>
      <w:color w:val="800080"/>
      <w:sz w:val="24"/>
      <w:szCs w:val="24"/>
    </w:rPr>
  </w:style>
  <w:style w:type="paragraph" w:customStyle="1" w:styleId="1996">
    <w:name w:val="检箭头正文"/>
    <w:basedOn w:val="1"/>
    <w:link w:val="1995"/>
    <w:qFormat/>
    <w:uiPriority w:val="0"/>
    <w:pPr>
      <w:tabs>
        <w:tab w:val="left" w:pos="720"/>
      </w:tabs>
      <w:spacing w:line="360" w:lineRule="auto"/>
      <w:ind w:left="720"/>
      <w:jc w:val="left"/>
    </w:pPr>
    <w:rPr>
      <w:rFonts w:ascii="宋体" w:hAnsi="宋体" w:eastAsia="仿宋_GB2312"/>
      <w:snapToGrid w:val="0"/>
      <w:color w:val="800080"/>
      <w:kern w:val="0"/>
      <w:sz w:val="24"/>
      <w:szCs w:val="24"/>
    </w:rPr>
  </w:style>
  <w:style w:type="paragraph" w:customStyle="1" w:styleId="1997">
    <w:name w:val="A正文1标题下的内容"/>
    <w:basedOn w:val="1"/>
    <w:qFormat/>
    <w:uiPriority w:val="0"/>
    <w:pPr>
      <w:snapToGrid w:val="0"/>
      <w:spacing w:before="120" w:after="120" w:line="360" w:lineRule="auto"/>
      <w:ind w:left="210" w:leftChars="100" w:firstLine="480" w:firstLineChars="200"/>
      <w:jc w:val="left"/>
    </w:pPr>
    <w:rPr>
      <w:rFonts w:eastAsia="仿宋_GB2312"/>
      <w:iCs/>
      <w:snapToGrid w:val="0"/>
      <w:sz w:val="24"/>
      <w:szCs w:val="24"/>
    </w:rPr>
  </w:style>
  <w:style w:type="paragraph" w:customStyle="1" w:styleId="1998">
    <w:name w:val="项目列表1"/>
    <w:basedOn w:val="1"/>
    <w:qFormat/>
    <w:uiPriority w:val="99"/>
    <w:pPr>
      <w:widowControl/>
      <w:numPr>
        <w:ilvl w:val="0"/>
        <w:numId w:val="79"/>
      </w:numPr>
      <w:spacing w:line="400" w:lineRule="exact"/>
      <w:ind w:firstLine="0"/>
      <w:jc w:val="left"/>
    </w:pPr>
    <w:rPr>
      <w:rFonts w:ascii="宋体" w:hAnsi="宋体"/>
      <w:sz w:val="24"/>
      <w:szCs w:val="24"/>
    </w:rPr>
  </w:style>
  <w:style w:type="paragraph" w:customStyle="1" w:styleId="1999">
    <w:name w:val="0、正文"/>
    <w:basedOn w:val="1"/>
    <w:link w:val="2000"/>
    <w:qFormat/>
    <w:uiPriority w:val="0"/>
    <w:pPr>
      <w:spacing w:line="360" w:lineRule="auto"/>
      <w:ind w:firstLine="425" w:firstLineChars="177"/>
    </w:pPr>
    <w:rPr>
      <w:rFonts w:ascii="仿宋" w:hAnsi="仿宋" w:eastAsia="仿宋"/>
      <w:sz w:val="24"/>
      <w:szCs w:val="24"/>
    </w:rPr>
  </w:style>
  <w:style w:type="character" w:customStyle="1" w:styleId="2000">
    <w:name w:val="0、正文 Char"/>
    <w:basedOn w:val="145"/>
    <w:link w:val="1999"/>
    <w:qFormat/>
    <w:uiPriority w:val="0"/>
    <w:rPr>
      <w:rFonts w:ascii="仿宋" w:hAnsi="仿宋" w:eastAsia="仿宋"/>
      <w:kern w:val="2"/>
      <w:sz w:val="24"/>
      <w:szCs w:val="24"/>
    </w:rPr>
  </w:style>
  <w:style w:type="paragraph" w:customStyle="1" w:styleId="2001">
    <w:name w:val="Table Header"/>
    <w:basedOn w:val="1"/>
    <w:qFormat/>
    <w:uiPriority w:val="0"/>
    <w:pPr>
      <w:keepNext/>
      <w:keepLines/>
      <w:widowControl/>
      <w:spacing w:before="40" w:after="40" w:line="264" w:lineRule="auto"/>
      <w:jc w:val="left"/>
    </w:pPr>
    <w:rPr>
      <w:rFonts w:ascii="Arial" w:hAnsi="Arial"/>
      <w:b/>
      <w:kern w:val="0"/>
      <w:sz w:val="16"/>
      <w:szCs w:val="20"/>
      <w:lang w:eastAsia="en-US"/>
    </w:rPr>
  </w:style>
  <w:style w:type="paragraph" w:customStyle="1" w:styleId="2002">
    <w:name w:val="4级标题"/>
    <w:basedOn w:val="6"/>
    <w:qFormat/>
    <w:uiPriority w:val="0"/>
  </w:style>
  <w:style w:type="paragraph" w:customStyle="1" w:styleId="2003">
    <w:name w:val="5级标题"/>
    <w:basedOn w:val="7"/>
    <w:qFormat/>
    <w:uiPriority w:val="0"/>
  </w:style>
  <w:style w:type="paragraph" w:customStyle="1" w:styleId="2004">
    <w:name w:val="6级"/>
    <w:basedOn w:val="8"/>
    <w:qFormat/>
    <w:uiPriority w:val="0"/>
  </w:style>
  <w:style w:type="character" w:customStyle="1" w:styleId="2005">
    <w:name w:val="左不空格 Char"/>
    <w:link w:val="2006"/>
    <w:qFormat/>
    <w:uiPriority w:val="0"/>
    <w:rPr>
      <w:rFonts w:ascii="仿宋_GB2312" w:eastAsia="仿宋_GB2312"/>
      <w:sz w:val="24"/>
      <w:szCs w:val="24"/>
    </w:rPr>
  </w:style>
  <w:style w:type="paragraph" w:customStyle="1" w:styleId="2006">
    <w:name w:val="左不空格"/>
    <w:basedOn w:val="1"/>
    <w:link w:val="2005"/>
    <w:qFormat/>
    <w:uiPriority w:val="0"/>
    <w:rPr>
      <w:rFonts w:ascii="仿宋_GB2312" w:eastAsia="仿宋_GB2312"/>
      <w:kern w:val="0"/>
      <w:sz w:val="24"/>
      <w:szCs w:val="24"/>
    </w:rPr>
  </w:style>
  <w:style w:type="character" w:customStyle="1" w:styleId="2007">
    <w:name w:val="任意级别括号 Char Char"/>
    <w:link w:val="2008"/>
    <w:qFormat/>
    <w:uiPriority w:val="0"/>
    <w:rPr>
      <w:rFonts w:ascii="仿宋_GB2312" w:hAnsi="华文仿宋" w:eastAsia="仿宋_GB2312"/>
      <w:sz w:val="24"/>
    </w:rPr>
  </w:style>
  <w:style w:type="paragraph" w:customStyle="1" w:styleId="2008">
    <w:name w:val="任意级别括号 Char"/>
    <w:link w:val="2007"/>
    <w:qFormat/>
    <w:uiPriority w:val="0"/>
    <w:pPr>
      <w:widowControl w:val="0"/>
      <w:tabs>
        <w:tab w:val="left" w:pos="806"/>
        <w:tab w:val="left" w:pos="1440"/>
      </w:tabs>
      <w:spacing w:beforeLines="50" w:afterLines="50"/>
      <w:ind w:left="2750" w:hanging="1944"/>
      <w:jc w:val="both"/>
    </w:pPr>
    <w:rPr>
      <w:rFonts w:ascii="仿宋_GB2312" w:hAnsi="华文仿宋" w:eastAsia="仿宋_GB2312" w:cs="Times New Roman"/>
      <w:sz w:val="24"/>
      <w:lang w:val="en-US" w:eastAsia="zh-CN" w:bidi="ar-SA"/>
    </w:rPr>
  </w:style>
  <w:style w:type="character" w:customStyle="1" w:styleId="2009">
    <w:name w:val="超级链接1"/>
    <w:basedOn w:val="145"/>
    <w:unhideWhenUsed/>
    <w:qFormat/>
    <w:uiPriority w:val="0"/>
    <w:rPr>
      <w:color w:val="0563C1"/>
      <w:u w:val="single"/>
    </w:rPr>
  </w:style>
  <w:style w:type="character" w:customStyle="1" w:styleId="2010">
    <w:name w:val="检无缩居中 Char"/>
    <w:link w:val="2011"/>
    <w:qFormat/>
    <w:uiPriority w:val="0"/>
    <w:rPr>
      <w:rFonts w:eastAsia="仿宋_GB2312"/>
      <w:sz w:val="24"/>
    </w:rPr>
  </w:style>
  <w:style w:type="paragraph" w:customStyle="1" w:styleId="2011">
    <w:name w:val="检无缩居中"/>
    <w:basedOn w:val="1"/>
    <w:link w:val="2010"/>
    <w:qFormat/>
    <w:uiPriority w:val="0"/>
    <w:pPr>
      <w:spacing w:line="360" w:lineRule="auto"/>
      <w:jc w:val="center"/>
    </w:pPr>
    <w:rPr>
      <w:rFonts w:eastAsia="仿宋_GB2312"/>
      <w:kern w:val="0"/>
      <w:sz w:val="24"/>
      <w:szCs w:val="20"/>
    </w:rPr>
  </w:style>
  <w:style w:type="paragraph" w:customStyle="1" w:styleId="2012">
    <w:name w:val="题注1"/>
    <w:basedOn w:val="1"/>
    <w:next w:val="1"/>
    <w:link w:val="3271"/>
    <w:qFormat/>
    <w:uiPriority w:val="0"/>
    <w:pPr>
      <w:spacing w:beforeLines="30" w:afterLines="30" w:line="360" w:lineRule="auto"/>
      <w:jc w:val="center"/>
    </w:pPr>
    <w:rPr>
      <w:rFonts w:ascii="Calibri Light" w:hAnsi="Calibri Light" w:eastAsia="黑体"/>
      <w:sz w:val="24"/>
    </w:rPr>
  </w:style>
  <w:style w:type="paragraph" w:customStyle="1" w:styleId="2013">
    <w:name w:val="IT运维平台 标题4"/>
    <w:basedOn w:val="6"/>
    <w:link w:val="2014"/>
    <w:qFormat/>
    <w:uiPriority w:val="0"/>
    <w:pPr>
      <w:numPr>
        <w:numId w:val="80"/>
      </w:numPr>
      <w:ind w:hanging="144"/>
    </w:pPr>
  </w:style>
  <w:style w:type="character" w:customStyle="1" w:styleId="2014">
    <w:name w:val="IT运维平台 标题4 Char"/>
    <w:link w:val="2013"/>
    <w:qFormat/>
    <w:uiPriority w:val="0"/>
    <w:rPr>
      <w:rFonts w:ascii="Arial" w:hAnsi="Arial" w:eastAsia="黑体"/>
      <w:b/>
      <w:bCs/>
      <w:kern w:val="2"/>
      <w:sz w:val="28"/>
      <w:szCs w:val="28"/>
    </w:rPr>
  </w:style>
  <w:style w:type="character" w:customStyle="1" w:styleId="2015">
    <w:name w:val="列出段落1 Char"/>
    <w:qFormat/>
    <w:uiPriority w:val="0"/>
    <w:rPr>
      <w:rFonts w:ascii="Calibri" w:hAnsi="Calibri"/>
      <w:sz w:val="22"/>
      <w:szCs w:val="22"/>
    </w:rPr>
  </w:style>
  <w:style w:type="character" w:customStyle="1" w:styleId="2016">
    <w:name w:val="检无缩左对齐 Char"/>
    <w:link w:val="2017"/>
    <w:qFormat/>
    <w:uiPriority w:val="0"/>
    <w:rPr>
      <w:rFonts w:eastAsia="仿宋_GB2312"/>
      <w:sz w:val="24"/>
    </w:rPr>
  </w:style>
  <w:style w:type="paragraph" w:customStyle="1" w:styleId="2017">
    <w:name w:val="检无缩左对齐"/>
    <w:basedOn w:val="1"/>
    <w:link w:val="2016"/>
    <w:qFormat/>
    <w:uiPriority w:val="0"/>
    <w:pPr>
      <w:spacing w:line="360" w:lineRule="auto"/>
      <w:jc w:val="left"/>
    </w:pPr>
    <w:rPr>
      <w:rFonts w:eastAsia="仿宋_GB2312"/>
      <w:kern w:val="0"/>
      <w:sz w:val="24"/>
      <w:szCs w:val="20"/>
    </w:rPr>
  </w:style>
  <w:style w:type="character" w:customStyle="1" w:styleId="2018">
    <w:name w:val="12-E3-正文 Char Char"/>
    <w:link w:val="2019"/>
    <w:qFormat/>
    <w:locked/>
    <w:uiPriority w:val="0"/>
    <w:rPr>
      <w:rFonts w:ascii="仿宋_GB2312" w:eastAsia="仿宋_GB2312"/>
      <w:sz w:val="24"/>
      <w:szCs w:val="24"/>
    </w:rPr>
  </w:style>
  <w:style w:type="paragraph" w:customStyle="1" w:styleId="2019">
    <w:name w:val="12-E3-正文"/>
    <w:basedOn w:val="1"/>
    <w:link w:val="2018"/>
    <w:qFormat/>
    <w:uiPriority w:val="0"/>
    <w:pPr>
      <w:spacing w:line="360" w:lineRule="auto"/>
      <w:ind w:firstLine="420"/>
    </w:pPr>
    <w:rPr>
      <w:rFonts w:ascii="仿宋_GB2312" w:eastAsia="仿宋_GB2312"/>
      <w:kern w:val="0"/>
      <w:sz w:val="24"/>
      <w:szCs w:val="24"/>
    </w:rPr>
  </w:style>
  <w:style w:type="character" w:customStyle="1" w:styleId="2020">
    <w:name w:val="插图题注 Char"/>
    <w:link w:val="1365"/>
    <w:qFormat/>
    <w:locked/>
    <w:uiPriority w:val="0"/>
    <w:rPr>
      <w:rFonts w:ascii="Arial" w:hAnsi="Arial"/>
      <w:sz w:val="18"/>
      <w:szCs w:val="18"/>
    </w:rPr>
  </w:style>
  <w:style w:type="paragraph" w:customStyle="1" w:styleId="2021">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022">
    <w:name w:val="正文（首行不缩进）"/>
    <w:basedOn w:val="1"/>
    <w:qFormat/>
    <w:uiPriority w:val="0"/>
  </w:style>
  <w:style w:type="paragraph" w:customStyle="1" w:styleId="2023">
    <w:name w:val="注示头"/>
    <w:basedOn w:val="1"/>
    <w:qFormat/>
    <w:uiPriority w:val="0"/>
    <w:pPr>
      <w:pBdr>
        <w:top w:val="single" w:color="000000" w:sz="4" w:space="1"/>
      </w:pBdr>
    </w:pPr>
    <w:rPr>
      <w:rFonts w:ascii="Arial" w:hAnsi="Arial" w:eastAsia="黑体"/>
      <w:sz w:val="18"/>
      <w:szCs w:val="21"/>
    </w:rPr>
  </w:style>
  <w:style w:type="paragraph" w:customStyle="1" w:styleId="2024">
    <w:name w:val="注示文本"/>
    <w:basedOn w:val="1"/>
    <w:qFormat/>
    <w:uiPriority w:val="0"/>
    <w:pPr>
      <w:pBdr>
        <w:bottom w:val="single" w:color="000000" w:sz="4" w:space="1"/>
      </w:pBdr>
      <w:ind w:firstLine="360"/>
    </w:pPr>
    <w:rPr>
      <w:rFonts w:ascii="Arial" w:hAnsi="Arial" w:eastAsia="楷体_GB2312"/>
      <w:sz w:val="18"/>
      <w:szCs w:val="18"/>
    </w:rPr>
  </w:style>
  <w:style w:type="paragraph" w:customStyle="1" w:styleId="2025">
    <w:name w:val="编写建议"/>
    <w:basedOn w:val="1"/>
    <w:link w:val="2781"/>
    <w:qFormat/>
    <w:uiPriority w:val="0"/>
    <w:rPr>
      <w:rFonts w:ascii="Arial" w:hAnsi="Arial" w:cs="Arial"/>
      <w:i/>
      <w:color w:val="0000FF"/>
      <w:szCs w:val="21"/>
    </w:rPr>
  </w:style>
  <w:style w:type="paragraph" w:customStyle="1" w:styleId="2026">
    <w:name w:val="Pa4"/>
    <w:basedOn w:val="1"/>
    <w:next w:val="1"/>
    <w:qFormat/>
    <w:uiPriority w:val="99"/>
    <w:pPr>
      <w:autoSpaceDE w:val="0"/>
      <w:autoSpaceDN w:val="0"/>
      <w:adjustRightInd w:val="0"/>
      <w:spacing w:after="100" w:line="171" w:lineRule="atLeast"/>
      <w:jc w:val="left"/>
    </w:pPr>
    <w:rPr>
      <w:rFonts w:ascii="Futura Bk" w:hAnsi="Times New Roman" w:eastAsia="Futura Bk"/>
      <w:kern w:val="0"/>
      <w:sz w:val="24"/>
      <w:szCs w:val="24"/>
    </w:rPr>
  </w:style>
  <w:style w:type="character" w:customStyle="1" w:styleId="2027">
    <w:name w:val="彩色列表 - 强调文字颜色 1 Char"/>
    <w:link w:val="878"/>
    <w:qFormat/>
    <w:uiPriority w:val="34"/>
    <w:rPr>
      <w:kern w:val="2"/>
      <w:sz w:val="21"/>
      <w:szCs w:val="22"/>
    </w:rPr>
  </w:style>
  <w:style w:type="character" w:customStyle="1" w:styleId="2028">
    <w:name w:val="Figure Description Char Char"/>
    <w:basedOn w:val="145"/>
    <w:qFormat/>
    <w:uiPriority w:val="0"/>
    <w:rPr>
      <w:rFonts w:ascii="Arial" w:hAnsi="Arial" w:eastAsia="黑体"/>
      <w:sz w:val="18"/>
      <w:szCs w:val="18"/>
      <w:lang w:val="en-US" w:eastAsia="zh-CN" w:bidi="ar-SA"/>
    </w:rPr>
  </w:style>
  <w:style w:type="paragraph" w:customStyle="1" w:styleId="2029">
    <w:name w:val="样式1 1"/>
    <w:basedOn w:val="3"/>
    <w:qFormat/>
    <w:uiPriority w:val="0"/>
    <w:pPr>
      <w:numPr>
        <w:ilvl w:val="0"/>
        <w:numId w:val="81"/>
      </w:numPr>
      <w:ind w:left="0" w:firstLine="0"/>
    </w:pPr>
  </w:style>
  <w:style w:type="paragraph" w:customStyle="1" w:styleId="2030">
    <w:name w:val="样式2 1.1"/>
    <w:basedOn w:val="4"/>
    <w:qFormat/>
    <w:uiPriority w:val="0"/>
    <w:pPr>
      <w:numPr>
        <w:numId w:val="81"/>
      </w:numPr>
      <w:ind w:left="0" w:firstLine="0"/>
    </w:pPr>
  </w:style>
  <w:style w:type="paragraph" w:customStyle="1" w:styleId="2031">
    <w:name w:val="北汽样式4"/>
    <w:basedOn w:val="1998"/>
    <w:link w:val="2032"/>
    <w:qFormat/>
    <w:uiPriority w:val="0"/>
    <w:pPr>
      <w:numPr>
        <w:numId w:val="0"/>
      </w:numPr>
      <w:spacing w:line="360" w:lineRule="auto"/>
      <w:ind w:left="840" w:hanging="420"/>
    </w:pPr>
    <w:rPr>
      <w:kern w:val="0"/>
    </w:rPr>
  </w:style>
  <w:style w:type="character" w:customStyle="1" w:styleId="2032">
    <w:name w:val="北汽样式4 Char"/>
    <w:basedOn w:val="145"/>
    <w:link w:val="2031"/>
    <w:qFormat/>
    <w:uiPriority w:val="0"/>
    <w:rPr>
      <w:rFonts w:ascii="宋体" w:hAnsi="宋体"/>
      <w:sz w:val="24"/>
      <w:szCs w:val="24"/>
    </w:rPr>
  </w:style>
  <w:style w:type="paragraph" w:customStyle="1" w:styleId="2033">
    <w:name w:val="D标2"/>
    <w:basedOn w:val="4"/>
    <w:qFormat/>
    <w:uiPriority w:val="0"/>
  </w:style>
  <w:style w:type="paragraph" w:customStyle="1" w:styleId="2034">
    <w:name w:val="D标1"/>
    <w:basedOn w:val="3"/>
    <w:next w:val="1"/>
    <w:qFormat/>
    <w:uiPriority w:val="0"/>
  </w:style>
  <w:style w:type="paragraph" w:customStyle="1" w:styleId="2035">
    <w:name w:val="Style 附图居中 + Line spacing:  1.5 lines"/>
    <w:basedOn w:val="1673"/>
    <w:qFormat/>
    <w:uiPriority w:val="0"/>
  </w:style>
  <w:style w:type="paragraph" w:customStyle="1" w:styleId="2036">
    <w:name w:val="列表项目符号 21"/>
    <w:basedOn w:val="1"/>
    <w:next w:val="40"/>
    <w:unhideWhenUsed/>
    <w:qFormat/>
    <w:uiPriority w:val="99"/>
    <w:pPr>
      <w:numPr>
        <w:ilvl w:val="0"/>
        <w:numId w:val="82"/>
      </w:numPr>
      <w:tabs>
        <w:tab w:val="clear" w:pos="780"/>
      </w:tabs>
      <w:ind w:left="777" w:leftChars="0" w:hanging="420" w:firstLineChars="200"/>
      <w:contextualSpacing/>
    </w:pPr>
  </w:style>
  <w:style w:type="paragraph" w:customStyle="1" w:styleId="2037">
    <w:name w:val="DT T-Bullet 1"/>
    <w:qFormat/>
    <w:uiPriority w:val="0"/>
    <w:pPr>
      <w:numPr>
        <w:ilvl w:val="0"/>
        <w:numId w:val="83"/>
      </w:numPr>
      <w:snapToGrid w:val="0"/>
      <w:spacing w:before="60" w:after="60" w:line="300" w:lineRule="auto"/>
      <w:ind w:left="426" w:hanging="284"/>
    </w:pPr>
    <w:rPr>
      <w:rFonts w:ascii="Trebuchet MS" w:hAnsi="Trebuchet MS" w:eastAsia="宋体" w:cs="Times New Roman"/>
      <w:szCs w:val="18"/>
      <w:lang w:val="en-GB" w:eastAsia="en-US" w:bidi="ar-SA"/>
    </w:rPr>
  </w:style>
  <w:style w:type="character" w:customStyle="1" w:styleId="2038">
    <w:name w:val="样式18 Char"/>
    <w:link w:val="2039"/>
    <w:qFormat/>
    <w:uiPriority w:val="0"/>
    <w:rPr>
      <w:sz w:val="24"/>
    </w:rPr>
  </w:style>
  <w:style w:type="paragraph" w:customStyle="1" w:styleId="2039">
    <w:name w:val="样式18"/>
    <w:basedOn w:val="1"/>
    <w:link w:val="2038"/>
    <w:qFormat/>
    <w:uiPriority w:val="0"/>
    <w:pPr>
      <w:adjustRightInd w:val="0"/>
      <w:spacing w:before="120" w:line="300" w:lineRule="auto"/>
      <w:ind w:firstLine="566" w:firstLineChars="236"/>
      <w:textAlignment w:val="baseline"/>
    </w:pPr>
    <w:rPr>
      <w:kern w:val="0"/>
      <w:sz w:val="24"/>
      <w:szCs w:val="20"/>
    </w:rPr>
  </w:style>
  <w:style w:type="paragraph" w:customStyle="1" w:styleId="2040">
    <w:name w:val="古月1"/>
    <w:basedOn w:val="3"/>
    <w:next w:val="1"/>
    <w:link w:val="2041"/>
    <w:qFormat/>
    <w:uiPriority w:val="0"/>
  </w:style>
  <w:style w:type="character" w:customStyle="1" w:styleId="2041">
    <w:name w:val="古月1 Char"/>
    <w:link w:val="2040"/>
    <w:qFormat/>
    <w:uiPriority w:val="0"/>
    <w:rPr>
      <w:rFonts w:eastAsia="隶书"/>
      <w:b/>
      <w:bCs/>
      <w:sz w:val="36"/>
      <w:szCs w:val="36"/>
    </w:rPr>
  </w:style>
  <w:style w:type="paragraph" w:customStyle="1" w:styleId="2042">
    <w:name w:val="古月2"/>
    <w:basedOn w:val="4"/>
    <w:next w:val="1"/>
    <w:qFormat/>
    <w:uiPriority w:val="0"/>
    <w:pPr>
      <w:numPr>
        <w:ilvl w:val="0"/>
        <w:numId w:val="84"/>
      </w:numPr>
      <w:ind w:left="0" w:firstLine="0"/>
    </w:pPr>
  </w:style>
  <w:style w:type="paragraph" w:customStyle="1" w:styleId="2043">
    <w:name w:val="1级标题"/>
    <w:basedOn w:val="3"/>
    <w:qFormat/>
    <w:uiPriority w:val="99"/>
    <w:pPr>
      <w:numPr>
        <w:numId w:val="85"/>
      </w:numPr>
      <w:ind w:left="0" w:firstLine="0"/>
    </w:pPr>
  </w:style>
  <w:style w:type="paragraph" w:customStyle="1" w:styleId="2044">
    <w:name w:val="2级标题"/>
    <w:basedOn w:val="4"/>
    <w:qFormat/>
    <w:uiPriority w:val="0"/>
  </w:style>
  <w:style w:type="paragraph" w:customStyle="1" w:styleId="2045">
    <w:name w:val="3级标题"/>
    <w:basedOn w:val="6"/>
    <w:qFormat/>
    <w:uiPriority w:val="0"/>
  </w:style>
  <w:style w:type="paragraph" w:customStyle="1" w:styleId="2046">
    <w:name w:val="7级"/>
    <w:basedOn w:val="9"/>
    <w:qFormat/>
    <w:uiPriority w:val="0"/>
  </w:style>
  <w:style w:type="paragraph" w:customStyle="1" w:styleId="2047">
    <w:name w:val="8ji"/>
    <w:basedOn w:val="10"/>
    <w:qFormat/>
    <w:uiPriority w:val="0"/>
  </w:style>
  <w:style w:type="character" w:customStyle="1" w:styleId="2048">
    <w:name w:val="标题 字符1"/>
    <w:basedOn w:val="145"/>
    <w:qFormat/>
    <w:uiPriority w:val="10"/>
    <w:rPr>
      <w:rFonts w:ascii="等线 Light" w:hAnsi="等线 Light" w:eastAsia="等线 Light" w:cs="Times New Roman"/>
      <w:b/>
      <w:bCs/>
      <w:sz w:val="32"/>
      <w:szCs w:val="32"/>
    </w:rPr>
  </w:style>
  <w:style w:type="paragraph" w:customStyle="1" w:styleId="2049">
    <w:name w:val="正文缩进3"/>
    <w:basedOn w:val="1"/>
    <w:qFormat/>
    <w:uiPriority w:val="0"/>
    <w:pPr>
      <w:spacing w:beforeLines="50" w:afterLines="50" w:line="360" w:lineRule="auto"/>
      <w:ind w:firstLine="200" w:firstLineChars="200"/>
    </w:pPr>
    <w:rPr>
      <w:rFonts w:ascii="Times New Roman" w:hAnsi="Times New Roman"/>
      <w:sz w:val="24"/>
      <w:szCs w:val="24"/>
    </w:rPr>
  </w:style>
  <w:style w:type="paragraph" w:customStyle="1" w:styleId="2050">
    <w:name w:val="Heading A"/>
    <w:basedOn w:val="3"/>
    <w:next w:val="34"/>
    <w:qFormat/>
    <w:uiPriority w:val="0"/>
  </w:style>
  <w:style w:type="paragraph" w:customStyle="1" w:styleId="2051">
    <w:name w:val="Heading B"/>
    <w:basedOn w:val="4"/>
    <w:next w:val="34"/>
    <w:qFormat/>
    <w:uiPriority w:val="0"/>
  </w:style>
  <w:style w:type="character" w:customStyle="1" w:styleId="2052">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2053">
    <w:name w:val="Style Heading A + (Latin) Times New Roman (Asian) 楷体_GB2312 Char"/>
    <w:qFormat/>
    <w:uiPriority w:val="0"/>
    <w:rPr>
      <w:rFonts w:ascii="Arial" w:hAnsi="Arial" w:eastAsia="楷体_GB2312" w:cs="Arial"/>
      <w:b/>
      <w:kern w:val="28"/>
      <w:sz w:val="36"/>
      <w:lang w:val="en-US" w:eastAsia="zh-CN" w:bidi="ar-SA"/>
    </w:rPr>
  </w:style>
  <w:style w:type="paragraph" w:customStyle="1" w:styleId="2054">
    <w:name w:val="序2"/>
    <w:basedOn w:val="1"/>
    <w:qFormat/>
    <w:uiPriority w:val="0"/>
    <w:pPr>
      <w:tabs>
        <w:tab w:val="left" w:pos="360"/>
      </w:tabs>
      <w:ind w:left="360" w:hanging="360"/>
    </w:pPr>
    <w:rPr>
      <w:rFonts w:ascii="Times New Roman" w:hAnsi="Times New Roman" w:eastAsia="黑体"/>
      <w:b/>
      <w:bCs/>
      <w:sz w:val="44"/>
      <w:szCs w:val="24"/>
    </w:rPr>
  </w:style>
  <w:style w:type="paragraph" w:customStyle="1" w:styleId="2055">
    <w:name w:val="序3"/>
    <w:basedOn w:val="1"/>
    <w:qFormat/>
    <w:uiPriority w:val="0"/>
    <w:pPr>
      <w:tabs>
        <w:tab w:val="left" w:pos="643"/>
      </w:tabs>
      <w:ind w:left="643" w:hanging="360"/>
    </w:pPr>
    <w:rPr>
      <w:rFonts w:ascii="Times New Roman" w:hAnsi="Times New Roman" w:eastAsia="楷体_GB2312"/>
      <w:b/>
      <w:bCs/>
      <w:sz w:val="32"/>
      <w:szCs w:val="24"/>
    </w:rPr>
  </w:style>
  <w:style w:type="paragraph" w:customStyle="1" w:styleId="2056">
    <w:name w:val="section list2"/>
    <w:basedOn w:val="1"/>
    <w:qFormat/>
    <w:uiPriority w:val="0"/>
    <w:pPr>
      <w:widowControl/>
      <w:tabs>
        <w:tab w:val="left" w:pos="0"/>
      </w:tabs>
      <w:autoSpaceDE w:val="0"/>
      <w:autoSpaceDN w:val="0"/>
      <w:spacing w:line="360" w:lineRule="auto"/>
      <w:ind w:left="900" w:hanging="360"/>
      <w:jc w:val="left"/>
    </w:pPr>
    <w:rPr>
      <w:rFonts w:ascii="Times New Roman" w:hAnsi="Times New Roman"/>
      <w:spacing w:val="20"/>
      <w:szCs w:val="20"/>
    </w:rPr>
  </w:style>
  <w:style w:type="paragraph" w:customStyle="1" w:styleId="2057">
    <w:name w:val="标题下列示"/>
    <w:basedOn w:val="2058"/>
    <w:next w:val="2059"/>
    <w:qFormat/>
    <w:uiPriority w:val="0"/>
    <w:pPr>
      <w:tabs>
        <w:tab w:val="left" w:pos="980"/>
      </w:tabs>
      <w:ind w:left="980" w:hanging="420"/>
    </w:pPr>
  </w:style>
  <w:style w:type="paragraph" w:customStyle="1" w:styleId="2058">
    <w:name w:val="标题下顺序"/>
    <w:basedOn w:val="1"/>
    <w:qFormat/>
    <w:uiPriority w:val="0"/>
    <w:pPr>
      <w:spacing w:beforeLines="50" w:line="0" w:lineRule="atLeast"/>
      <w:ind w:left="2880"/>
    </w:pPr>
    <w:rPr>
      <w:rFonts w:ascii="宋体" w:hAnsi="宋体"/>
      <w:sz w:val="28"/>
      <w:szCs w:val="20"/>
    </w:rPr>
  </w:style>
  <w:style w:type="paragraph" w:customStyle="1" w:styleId="2059">
    <w:name w:val="标题下顺序正文"/>
    <w:basedOn w:val="1"/>
    <w:qFormat/>
    <w:uiPriority w:val="0"/>
    <w:pPr>
      <w:spacing w:beforeLines="50" w:line="0" w:lineRule="atLeast"/>
      <w:ind w:left="1049" w:leftChars="437" w:firstLine="1"/>
    </w:pPr>
    <w:rPr>
      <w:rFonts w:ascii="宋体" w:hAnsi="Times New Roman"/>
      <w:sz w:val="24"/>
      <w:szCs w:val="20"/>
    </w:rPr>
  </w:style>
  <w:style w:type="paragraph" w:customStyle="1" w:styleId="2060">
    <w:name w:val="标题下列示顺序"/>
    <w:basedOn w:val="2059"/>
    <w:qFormat/>
    <w:uiPriority w:val="0"/>
    <w:pPr>
      <w:tabs>
        <w:tab w:val="left" w:pos="1470"/>
      </w:tabs>
      <w:ind w:left="1470" w:leftChars="0" w:hanging="420"/>
    </w:pPr>
  </w:style>
  <w:style w:type="paragraph" w:customStyle="1" w:styleId="2061">
    <w:name w:val="序4"/>
    <w:basedOn w:val="1"/>
    <w:qFormat/>
    <w:uiPriority w:val="0"/>
    <w:pPr>
      <w:tabs>
        <w:tab w:val="left" w:pos="420"/>
      </w:tabs>
      <w:spacing w:before="120"/>
      <w:ind w:left="420" w:hanging="420"/>
      <w:jc w:val="left"/>
    </w:pPr>
    <w:rPr>
      <w:rFonts w:ascii="Times New Roman" w:hAnsi="Times New Roman" w:eastAsia="黑体"/>
      <w:b/>
      <w:bCs/>
      <w:caps/>
      <w:sz w:val="24"/>
      <w:szCs w:val="24"/>
    </w:rPr>
  </w:style>
  <w:style w:type="paragraph" w:customStyle="1" w:styleId="2062">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character" w:customStyle="1" w:styleId="2063">
    <w:name w:val="项目 1 Char Char Char"/>
    <w:qFormat/>
    <w:uiPriority w:val="0"/>
    <w:rPr>
      <w:rFonts w:ascii="Tahoma" w:hAnsi="Tahoma" w:eastAsia="宋体"/>
      <w:kern w:val="2"/>
      <w:sz w:val="24"/>
      <w:szCs w:val="24"/>
      <w:lang w:val="en-US" w:eastAsia="zh-CN" w:bidi="ar-SA"/>
    </w:rPr>
  </w:style>
  <w:style w:type="paragraph" w:customStyle="1" w:styleId="2064">
    <w:name w:val="Normal + Tahoma"/>
    <w:basedOn w:val="1"/>
    <w:qFormat/>
    <w:uiPriority w:val="0"/>
    <w:pPr>
      <w:widowControl/>
      <w:jc w:val="left"/>
    </w:pPr>
    <w:rPr>
      <w:rFonts w:ascii="Tahoma" w:hAnsi="Tahoma"/>
      <w:kern w:val="0"/>
      <w:sz w:val="24"/>
      <w:szCs w:val="20"/>
      <w:lang w:eastAsia="en-US"/>
    </w:rPr>
  </w:style>
  <w:style w:type="paragraph" w:customStyle="1" w:styleId="2065">
    <w:name w:val="bull"/>
    <w:basedOn w:val="1"/>
    <w:qFormat/>
    <w:uiPriority w:val="0"/>
    <w:pPr>
      <w:widowControl/>
      <w:numPr>
        <w:ilvl w:val="1"/>
        <w:numId w:val="86"/>
      </w:numPr>
      <w:ind w:firstLine="0"/>
      <w:jc w:val="left"/>
    </w:pPr>
    <w:rPr>
      <w:rFonts w:ascii="Tahoma" w:hAnsi="Tahoma"/>
      <w:kern w:val="0"/>
      <w:sz w:val="24"/>
      <w:szCs w:val="20"/>
      <w:lang w:eastAsia="en-US"/>
    </w:rPr>
  </w:style>
  <w:style w:type="paragraph" w:customStyle="1" w:styleId="2066">
    <w:name w:val="Char1 Char Char Char Char Char Char Char Char2 Char"/>
    <w:basedOn w:val="1"/>
    <w:qFormat/>
    <w:uiPriority w:val="0"/>
    <w:rPr>
      <w:rFonts w:ascii="Tahoma" w:hAnsi="Tahoma"/>
      <w:sz w:val="24"/>
      <w:szCs w:val="20"/>
    </w:rPr>
  </w:style>
  <w:style w:type="character" w:customStyle="1" w:styleId="2067">
    <w:name w:val="标题 4 Char Char1"/>
    <w:qFormat/>
    <w:uiPriority w:val="0"/>
    <w:rPr>
      <w:rFonts w:eastAsia="宋体"/>
      <w:b/>
      <w:bCs/>
      <w:kern w:val="2"/>
      <w:sz w:val="24"/>
      <w:szCs w:val="28"/>
      <w:lang w:val="en-US" w:eastAsia="zh-CN" w:bidi="ar-SA"/>
    </w:rPr>
  </w:style>
  <w:style w:type="paragraph" w:customStyle="1" w:styleId="2068">
    <w:name w:val="Char1 Char Char Char Char Char Char Char Char2 Char Char Char Char"/>
    <w:basedOn w:val="1"/>
    <w:qFormat/>
    <w:uiPriority w:val="0"/>
    <w:rPr>
      <w:rFonts w:ascii="Tahoma" w:hAnsi="Tahoma"/>
      <w:sz w:val="24"/>
      <w:szCs w:val="20"/>
    </w:rPr>
  </w:style>
  <w:style w:type="character" w:customStyle="1" w:styleId="2069">
    <w:name w:val="标题 4 Char1 Char"/>
    <w:qFormat/>
    <w:uiPriority w:val="0"/>
    <w:rPr>
      <w:rFonts w:eastAsia="宋体"/>
      <w:b/>
      <w:bCs/>
      <w:kern w:val="2"/>
      <w:sz w:val="24"/>
      <w:szCs w:val="28"/>
      <w:lang w:val="en-US" w:eastAsia="zh-CN" w:bidi="ar-SA"/>
    </w:rPr>
  </w:style>
  <w:style w:type="paragraph" w:customStyle="1" w:styleId="2070">
    <w:name w:val="8"/>
    <w:basedOn w:val="1"/>
    <w:next w:val="21"/>
    <w:qFormat/>
    <w:uiPriority w:val="99"/>
    <w:pPr>
      <w:spacing w:beforeLines="50" w:afterLines="50" w:line="360" w:lineRule="auto"/>
      <w:ind w:firstLine="200" w:firstLineChars="200"/>
    </w:pPr>
    <w:rPr>
      <w:rFonts w:ascii="Times New Roman" w:hAnsi="Times New Roman"/>
      <w:sz w:val="24"/>
      <w:szCs w:val="24"/>
    </w:rPr>
  </w:style>
  <w:style w:type="paragraph" w:customStyle="1" w:styleId="2071">
    <w:name w:val="Config"/>
    <w:basedOn w:val="1"/>
    <w:qFormat/>
    <w:uiPriority w:val="0"/>
    <w:pPr>
      <w:widowControl/>
      <w:pBdr>
        <w:top w:val="single" w:color="auto" w:sz="4" w:space="1"/>
        <w:left w:val="single" w:color="auto" w:sz="4" w:space="4"/>
        <w:bottom w:val="single" w:color="auto" w:sz="4" w:space="1"/>
        <w:right w:val="single" w:color="auto" w:sz="4" w:space="4"/>
      </w:pBdr>
      <w:shd w:val="clear" w:color="auto" w:fill="FFFF99"/>
      <w:ind w:left="480" w:leftChars="200"/>
      <w:jc w:val="left"/>
    </w:pPr>
    <w:rPr>
      <w:rFonts w:ascii="Courier New" w:hAnsi="Courier New" w:cs="宋体"/>
      <w:kern w:val="0"/>
      <w:sz w:val="20"/>
      <w:szCs w:val="20"/>
      <w:lang w:val="pt-BR" w:eastAsia="en-US"/>
    </w:rPr>
  </w:style>
  <w:style w:type="paragraph" w:customStyle="1" w:styleId="2072">
    <w:name w:val="Normal-Numbered"/>
    <w:basedOn w:val="1"/>
    <w:next w:val="21"/>
    <w:qFormat/>
    <w:uiPriority w:val="0"/>
    <w:pPr>
      <w:widowControl/>
      <w:numPr>
        <w:ilvl w:val="0"/>
        <w:numId w:val="87"/>
      </w:numPr>
      <w:tabs>
        <w:tab w:val="left" w:pos="1440"/>
      </w:tabs>
      <w:spacing w:after="100" w:line="360" w:lineRule="auto"/>
      <w:ind w:firstLine="0"/>
      <w:jc w:val="left"/>
    </w:pPr>
    <w:rPr>
      <w:rFonts w:ascii="Times New Roman" w:hAnsi="Times New Roman"/>
      <w:kern w:val="0"/>
      <w:sz w:val="24"/>
      <w:szCs w:val="20"/>
      <w:lang w:val="en-GB"/>
    </w:rPr>
  </w:style>
  <w:style w:type="paragraph" w:customStyle="1" w:styleId="2073">
    <w:name w:val="Char1 Char Char Char Char Char Char Char Char1"/>
    <w:basedOn w:val="1"/>
    <w:qFormat/>
    <w:uiPriority w:val="0"/>
    <w:rPr>
      <w:rFonts w:ascii="Tahoma" w:hAnsi="Tahoma"/>
      <w:sz w:val="24"/>
      <w:szCs w:val="20"/>
    </w:rPr>
  </w:style>
  <w:style w:type="paragraph" w:customStyle="1" w:styleId="2074">
    <w:name w:val="Char1 Char Char Char Char Char Char Char Char2 Char Char Char Char1"/>
    <w:basedOn w:val="1"/>
    <w:qFormat/>
    <w:uiPriority w:val="0"/>
    <w:rPr>
      <w:rFonts w:ascii="Tahoma" w:hAnsi="Tahoma"/>
      <w:sz w:val="24"/>
      <w:szCs w:val="20"/>
    </w:rPr>
  </w:style>
  <w:style w:type="paragraph" w:customStyle="1" w:styleId="2075">
    <w:name w:val="正文文本1"/>
    <w:basedOn w:val="1"/>
    <w:qFormat/>
    <w:uiPriority w:val="0"/>
    <w:pPr>
      <w:widowControl/>
      <w:overflowPunct w:val="0"/>
      <w:autoSpaceDE w:val="0"/>
      <w:autoSpaceDN w:val="0"/>
      <w:adjustRightInd w:val="0"/>
      <w:spacing w:after="240" w:line="240" w:lineRule="exact"/>
      <w:ind w:firstLine="360"/>
      <w:textAlignment w:val="baseline"/>
    </w:pPr>
    <w:rPr>
      <w:rFonts w:ascii="宋体" w:hAnsi="Times New Roman"/>
      <w:kern w:val="0"/>
      <w:sz w:val="24"/>
      <w:szCs w:val="20"/>
    </w:rPr>
  </w:style>
  <w:style w:type="paragraph" w:customStyle="1" w:styleId="2076">
    <w:name w:val="Char1 Char Char Char Char Char Char Char Char2 Char Char Char Char Char Char Char Char Char Char"/>
    <w:basedOn w:val="1"/>
    <w:qFormat/>
    <w:uiPriority w:val="0"/>
    <w:rPr>
      <w:rFonts w:ascii="Tahoma" w:hAnsi="Tahoma"/>
      <w:sz w:val="24"/>
      <w:szCs w:val="20"/>
    </w:rPr>
  </w:style>
  <w:style w:type="paragraph" w:customStyle="1" w:styleId="2077">
    <w:name w:val="公司名称"/>
    <w:basedOn w:val="1"/>
    <w:qFormat/>
    <w:uiPriority w:val="0"/>
    <w:pPr>
      <w:autoSpaceDE w:val="0"/>
      <w:autoSpaceDN w:val="0"/>
      <w:adjustRightInd w:val="0"/>
      <w:spacing w:before="240" w:line="360" w:lineRule="auto"/>
      <w:jc w:val="center"/>
    </w:pPr>
    <w:rPr>
      <w:rFonts w:ascii="Times New Roman" w:hAnsi="Times New Roman"/>
      <w:b/>
      <w:bCs/>
      <w:kern w:val="0"/>
      <w:sz w:val="28"/>
      <w:szCs w:val="28"/>
    </w:rPr>
  </w:style>
  <w:style w:type="paragraph" w:customStyle="1" w:styleId="2078">
    <w:name w:val="封面表格文本"/>
    <w:basedOn w:val="1"/>
    <w:link w:val="2079"/>
    <w:qFormat/>
    <w:uiPriority w:val="0"/>
    <w:pPr>
      <w:autoSpaceDE w:val="0"/>
      <w:autoSpaceDN w:val="0"/>
      <w:adjustRightInd w:val="0"/>
      <w:jc w:val="center"/>
    </w:pPr>
    <w:rPr>
      <w:rFonts w:ascii="Arial" w:hAnsi="Arial"/>
      <w:bCs/>
      <w:kern w:val="0"/>
      <w:szCs w:val="24"/>
    </w:rPr>
  </w:style>
  <w:style w:type="character" w:customStyle="1" w:styleId="2079">
    <w:name w:val="封面表格文本 Char"/>
    <w:link w:val="2078"/>
    <w:qFormat/>
    <w:uiPriority w:val="0"/>
    <w:rPr>
      <w:rFonts w:ascii="Arial" w:hAnsi="Arial"/>
      <w:bCs/>
      <w:sz w:val="21"/>
      <w:szCs w:val="24"/>
    </w:rPr>
  </w:style>
  <w:style w:type="paragraph" w:customStyle="1" w:styleId="2080">
    <w:name w:val="TitlePage_TopBorder"/>
    <w:basedOn w:val="1"/>
    <w:next w:val="1"/>
    <w:qFormat/>
    <w:uiPriority w:val="0"/>
    <w:pPr>
      <w:widowControl/>
      <w:pBdr>
        <w:top w:val="single" w:color="auto" w:sz="18" w:space="1"/>
      </w:pBdr>
      <w:spacing w:before="240" w:after="240"/>
      <w:ind w:left="3240"/>
      <w:jc w:val="left"/>
    </w:pPr>
    <w:rPr>
      <w:rFonts w:ascii="Arial" w:hAnsi="Arial"/>
      <w:b/>
      <w:kern w:val="0"/>
      <w:sz w:val="32"/>
      <w:szCs w:val="20"/>
    </w:rPr>
  </w:style>
  <w:style w:type="character" w:customStyle="1" w:styleId="2081">
    <w:name w:val="Character UserEntry"/>
    <w:qFormat/>
    <w:uiPriority w:val="0"/>
    <w:rPr>
      <w:color w:val="FF0000"/>
    </w:rPr>
  </w:style>
  <w:style w:type="paragraph" w:customStyle="1" w:styleId="2082">
    <w:name w:val="Table_Small"/>
    <w:basedOn w:val="1"/>
    <w:qFormat/>
    <w:uiPriority w:val="0"/>
    <w:pPr>
      <w:widowControl/>
      <w:spacing w:before="40" w:after="40"/>
      <w:jc w:val="left"/>
    </w:pPr>
    <w:rPr>
      <w:rFonts w:ascii="Arial" w:hAnsi="Arial"/>
      <w:kern w:val="0"/>
      <w:sz w:val="16"/>
      <w:szCs w:val="20"/>
    </w:rPr>
  </w:style>
  <w:style w:type="character" w:customStyle="1" w:styleId="2083">
    <w:name w:val="scyzw0 Char"/>
    <w:link w:val="2084"/>
    <w:qFormat/>
    <w:uiPriority w:val="0"/>
    <w:rPr>
      <w:rFonts w:ascii="仿宋_GB2312" w:hAnsi="宋体" w:eastAsia="仿宋_GB2312" w:cs="宋体"/>
      <w:sz w:val="28"/>
      <w:szCs w:val="28"/>
    </w:rPr>
  </w:style>
  <w:style w:type="paragraph" w:customStyle="1" w:styleId="2084">
    <w:name w:val="scyzw0"/>
    <w:basedOn w:val="1"/>
    <w:link w:val="2083"/>
    <w:qFormat/>
    <w:uiPriority w:val="0"/>
    <w:pPr>
      <w:widowControl/>
      <w:spacing w:line="520" w:lineRule="exact"/>
      <w:ind w:firstLine="200" w:firstLineChars="200"/>
      <w:jc w:val="left"/>
    </w:pPr>
    <w:rPr>
      <w:rFonts w:ascii="仿宋_GB2312" w:hAnsi="宋体" w:eastAsia="仿宋_GB2312" w:cs="宋体"/>
      <w:kern w:val="0"/>
      <w:sz w:val="28"/>
      <w:szCs w:val="28"/>
    </w:rPr>
  </w:style>
  <w:style w:type="paragraph" w:customStyle="1" w:styleId="2085">
    <w:name w:val="样式 首行缩进:  0.74 厘米"/>
    <w:basedOn w:val="1"/>
    <w:qFormat/>
    <w:uiPriority w:val="0"/>
    <w:pPr>
      <w:spacing w:line="360" w:lineRule="auto"/>
    </w:pPr>
    <w:rPr>
      <w:rFonts w:ascii="宋体" w:hAnsi="宋体"/>
      <w:kern w:val="0"/>
      <w:szCs w:val="21"/>
    </w:rPr>
  </w:style>
  <w:style w:type="paragraph" w:customStyle="1" w:styleId="2086">
    <w:name w:val="正文."/>
    <w:link w:val="2087"/>
    <w:qFormat/>
    <w:uiPriority w:val="99"/>
    <w:pPr>
      <w:spacing w:line="300" w:lineRule="auto"/>
    </w:pPr>
    <w:rPr>
      <w:rFonts w:ascii="Arial" w:hAnsi="Arial" w:eastAsia="宋体" w:cs="Times New Roman"/>
      <w:sz w:val="21"/>
      <w:szCs w:val="21"/>
      <w:lang w:val="en-US" w:eastAsia="zh-CN" w:bidi="ar-SA"/>
    </w:rPr>
  </w:style>
  <w:style w:type="character" w:customStyle="1" w:styleId="2087">
    <w:name w:val="正文. Char"/>
    <w:link w:val="2086"/>
    <w:qFormat/>
    <w:locked/>
    <w:uiPriority w:val="99"/>
    <w:rPr>
      <w:rFonts w:ascii="Arial" w:hAnsi="Arial"/>
      <w:sz w:val="21"/>
      <w:szCs w:val="21"/>
    </w:rPr>
  </w:style>
  <w:style w:type="paragraph" w:customStyle="1" w:styleId="2088">
    <w:name w:val="项目下文字"/>
    <w:basedOn w:val="1048"/>
    <w:qFormat/>
    <w:uiPriority w:val="0"/>
    <w:pPr>
      <w:numPr>
        <w:numId w:val="0"/>
      </w:numPr>
      <w:tabs>
        <w:tab w:val="clear" w:pos="780"/>
        <w:tab w:val="clear" w:pos="1080"/>
      </w:tabs>
      <w:adjustRightInd w:val="0"/>
      <w:spacing w:beforeLines="0" w:afterLines="0"/>
      <w:ind w:left="851" w:firstLine="471"/>
      <w:jc w:val="left"/>
      <w:textAlignment w:val="baseline"/>
    </w:pPr>
    <w:rPr>
      <w:rFonts w:ascii="华文楷体" w:eastAsia="华文楷体"/>
      <w:kern w:val="0"/>
      <w:sz w:val="21"/>
    </w:rPr>
  </w:style>
  <w:style w:type="paragraph" w:customStyle="1" w:styleId="2089">
    <w:name w:val="网格表 2 - 强调文字颜色 41"/>
    <w:basedOn w:val="3"/>
    <w:next w:val="1"/>
    <w:unhideWhenUsed/>
    <w:qFormat/>
    <w:uiPriority w:val="39"/>
  </w:style>
  <w:style w:type="paragraph" w:customStyle="1" w:styleId="2090">
    <w:name w:val="Char Char1 Char Char Char Char Char Char"/>
    <w:basedOn w:val="1"/>
    <w:qFormat/>
    <w:uiPriority w:val="0"/>
    <w:pPr>
      <w:widowControl/>
      <w:spacing w:after="160" w:line="240" w:lineRule="exact"/>
      <w:jc w:val="left"/>
    </w:pPr>
    <w:rPr>
      <w:rFonts w:ascii="Times New Roman" w:hAnsi="Times New Roman" w:eastAsia="华文楷体"/>
      <w:kern w:val="0"/>
      <w:sz w:val="22"/>
      <w:lang w:val="de-DE"/>
    </w:rPr>
  </w:style>
  <w:style w:type="paragraph" w:customStyle="1" w:styleId="2091">
    <w:name w:val="正文字体"/>
    <w:basedOn w:val="1"/>
    <w:link w:val="2563"/>
    <w:qFormat/>
    <w:uiPriority w:val="0"/>
    <w:pPr>
      <w:spacing w:beforeLines="50" w:afterLines="50" w:line="360" w:lineRule="auto"/>
      <w:ind w:firstLine="200" w:firstLineChars="200"/>
    </w:pPr>
    <w:rPr>
      <w:rFonts w:ascii="Times New Roman" w:hAnsi="Times New Roman" w:eastAsia="华文楷体"/>
      <w:sz w:val="24"/>
      <w:szCs w:val="20"/>
      <w:lang w:val="zh-CN"/>
    </w:rPr>
  </w:style>
  <w:style w:type="paragraph" w:customStyle="1" w:styleId="2092">
    <w:name w:val="正文style"/>
    <w:basedOn w:val="1"/>
    <w:link w:val="2103"/>
    <w:qFormat/>
    <w:uiPriority w:val="0"/>
    <w:pPr>
      <w:spacing w:before="120" w:after="120" w:line="360" w:lineRule="auto"/>
      <w:ind w:firstLine="540" w:firstLineChars="225"/>
    </w:pPr>
    <w:rPr>
      <w:rFonts w:ascii="Times New Roman" w:hAnsi="Times New Roman" w:eastAsia="华文楷体"/>
      <w:sz w:val="24"/>
      <w:szCs w:val="20"/>
      <w:lang w:val="zh-CN"/>
    </w:rPr>
  </w:style>
  <w:style w:type="paragraph" w:customStyle="1" w:styleId="2093">
    <w:name w:val="中等深浅列表 2 - 强调文字颜色 41"/>
    <w:basedOn w:val="1"/>
    <w:link w:val="2107"/>
    <w:qFormat/>
    <w:uiPriority w:val="34"/>
    <w:pPr>
      <w:spacing w:line="360" w:lineRule="auto"/>
      <w:ind w:firstLine="420" w:firstLineChars="200"/>
    </w:pPr>
    <w:rPr>
      <w:rFonts w:ascii="Gill Sans MT" w:hAnsi="Gill Sans MT" w:eastAsia="华文楷体"/>
      <w:sz w:val="24"/>
      <w:szCs w:val="21"/>
      <w:lang w:val="zh-CN"/>
    </w:rPr>
  </w:style>
  <w:style w:type="paragraph" w:customStyle="1" w:styleId="2094">
    <w:name w:val="Italicized Table Text"/>
    <w:basedOn w:val="1"/>
    <w:qFormat/>
    <w:uiPriority w:val="0"/>
    <w:pPr>
      <w:autoSpaceDE w:val="0"/>
      <w:autoSpaceDN w:val="0"/>
      <w:adjustRightInd w:val="0"/>
      <w:jc w:val="left"/>
    </w:pPr>
    <w:rPr>
      <w:rFonts w:ascii="Microsoft Sans Serif" w:hAnsi="Microsoft Sans Serif" w:eastAsia="华文楷体" w:cs="Microsoft Sans Serif"/>
      <w:i/>
      <w:iCs/>
      <w:kern w:val="0"/>
      <w:sz w:val="20"/>
      <w:szCs w:val="20"/>
      <w:lang w:eastAsia="en-US"/>
    </w:rPr>
  </w:style>
  <w:style w:type="paragraph" w:customStyle="1" w:styleId="2095">
    <w:name w:val="样式 宋体 小四 黑色 行距: 1.5 倍行距"/>
    <w:basedOn w:val="1"/>
    <w:qFormat/>
    <w:uiPriority w:val="0"/>
    <w:pPr>
      <w:spacing w:line="360" w:lineRule="auto"/>
      <w:ind w:firstLine="425" w:firstLineChars="177"/>
    </w:pPr>
    <w:rPr>
      <w:rFonts w:ascii="华文楷体" w:hAnsi="华文楷体" w:eastAsia="华文楷体"/>
      <w:sz w:val="24"/>
      <w:szCs w:val="24"/>
    </w:rPr>
  </w:style>
  <w:style w:type="paragraph" w:customStyle="1" w:styleId="2096">
    <w:name w:val="圆点样式"/>
    <w:basedOn w:val="1"/>
    <w:link w:val="2098"/>
    <w:qFormat/>
    <w:uiPriority w:val="0"/>
    <w:pPr>
      <w:widowControl/>
      <w:spacing w:after="200" w:line="276" w:lineRule="auto"/>
    </w:pPr>
    <w:rPr>
      <w:rFonts w:ascii="华文楷体" w:hAnsi="华文楷体" w:eastAsia="Verdana"/>
      <w:kern w:val="0"/>
      <w:sz w:val="20"/>
      <w:szCs w:val="20"/>
      <w:lang w:val="zh-CN"/>
    </w:rPr>
  </w:style>
  <w:style w:type="paragraph" w:customStyle="1" w:styleId="2097">
    <w:name w:val="方块样式"/>
    <w:basedOn w:val="1"/>
    <w:qFormat/>
    <w:uiPriority w:val="0"/>
    <w:pPr>
      <w:widowControl/>
      <w:numPr>
        <w:ilvl w:val="1"/>
        <w:numId w:val="88"/>
      </w:numPr>
      <w:spacing w:after="200" w:line="276" w:lineRule="auto"/>
      <w:ind w:firstLine="0"/>
    </w:pPr>
    <w:rPr>
      <w:rFonts w:ascii="华文楷体" w:hAnsi="华文楷体" w:eastAsia="Verdana"/>
      <w:kern w:val="0"/>
      <w:sz w:val="20"/>
      <w:szCs w:val="20"/>
    </w:rPr>
  </w:style>
  <w:style w:type="character" w:customStyle="1" w:styleId="2098">
    <w:name w:val="圆点样式 Char"/>
    <w:link w:val="2096"/>
    <w:qFormat/>
    <w:uiPriority w:val="0"/>
    <w:rPr>
      <w:rFonts w:ascii="华文楷体" w:hAnsi="华文楷体" w:eastAsia="Verdana"/>
      <w:lang w:val="zh-CN" w:eastAsia="zh-CN"/>
    </w:rPr>
  </w:style>
  <w:style w:type="paragraph" w:customStyle="1" w:styleId="2099">
    <w:name w:val="方块"/>
    <w:basedOn w:val="1"/>
    <w:link w:val="2100"/>
    <w:qFormat/>
    <w:uiPriority w:val="0"/>
    <w:pPr>
      <w:numPr>
        <w:ilvl w:val="0"/>
        <w:numId w:val="89"/>
      </w:numPr>
      <w:spacing w:line="360" w:lineRule="auto"/>
      <w:ind w:firstLine="0"/>
    </w:pPr>
    <w:rPr>
      <w:rFonts w:ascii="华文楷体" w:hAnsi="华文楷体" w:eastAsia="Verdana"/>
      <w:kern w:val="0"/>
      <w:sz w:val="20"/>
      <w:szCs w:val="20"/>
      <w:lang w:val="zh-CN"/>
    </w:rPr>
  </w:style>
  <w:style w:type="character" w:customStyle="1" w:styleId="2100">
    <w:name w:val="方块 Char"/>
    <w:link w:val="2099"/>
    <w:qFormat/>
    <w:uiPriority w:val="0"/>
    <w:rPr>
      <w:rFonts w:ascii="华文楷体" w:hAnsi="华文楷体" w:eastAsia="Verdana"/>
      <w:lang w:val="zh-CN" w:eastAsia="zh-CN"/>
    </w:rPr>
  </w:style>
  <w:style w:type="paragraph" w:customStyle="1" w:styleId="2101">
    <w:name w:val="正文-标题"/>
    <w:basedOn w:val="1"/>
    <w:link w:val="2102"/>
    <w:qFormat/>
    <w:uiPriority w:val="0"/>
    <w:pPr>
      <w:widowControl/>
      <w:shd w:val="clear" w:color="auto" w:fill="9FB8CD"/>
      <w:spacing w:before="100" w:beforeAutospacing="1" w:after="100" w:afterAutospacing="1" w:line="300" w:lineRule="auto"/>
      <w:ind w:left="100" w:leftChars="100"/>
      <w:jc w:val="left"/>
    </w:pPr>
    <w:rPr>
      <w:rFonts w:ascii="华文楷体" w:hAnsi="华文楷体" w:eastAsia="Book Antiqua"/>
      <w:color w:val="FFFFFF"/>
      <w:kern w:val="0"/>
      <w:position w:val="-2"/>
      <w:sz w:val="28"/>
      <w:szCs w:val="20"/>
      <w:lang w:val="zh-CN"/>
    </w:rPr>
  </w:style>
  <w:style w:type="character" w:customStyle="1" w:styleId="2102">
    <w:name w:val="正文-标题 Char"/>
    <w:link w:val="2101"/>
    <w:qFormat/>
    <w:uiPriority w:val="0"/>
    <w:rPr>
      <w:rFonts w:ascii="华文楷体" w:hAnsi="华文楷体" w:eastAsia="Book Antiqua"/>
      <w:color w:val="FFFFFF"/>
      <w:position w:val="-2"/>
      <w:sz w:val="28"/>
      <w:shd w:val="clear" w:color="auto" w:fill="9FB8CD"/>
      <w:lang w:val="zh-CN" w:eastAsia="zh-CN"/>
    </w:rPr>
  </w:style>
  <w:style w:type="character" w:customStyle="1" w:styleId="2103">
    <w:name w:val="正文style Char"/>
    <w:link w:val="2092"/>
    <w:qFormat/>
    <w:uiPriority w:val="0"/>
    <w:rPr>
      <w:rFonts w:ascii="Times New Roman" w:hAnsi="Times New Roman" w:eastAsia="华文楷体"/>
      <w:kern w:val="2"/>
      <w:sz w:val="24"/>
      <w:lang w:val="zh-CN" w:eastAsia="zh-CN"/>
    </w:rPr>
  </w:style>
  <w:style w:type="paragraph" w:customStyle="1" w:styleId="2104">
    <w:name w:val="描述性正文"/>
    <w:basedOn w:val="1"/>
    <w:link w:val="2130"/>
    <w:qFormat/>
    <w:uiPriority w:val="0"/>
    <w:pPr>
      <w:ind w:firstLine="480" w:firstLineChars="200"/>
    </w:pPr>
    <w:rPr>
      <w:rFonts w:ascii="Times New Roman" w:hAnsi="Times New Roman" w:eastAsia="华文楷体"/>
      <w:sz w:val="24"/>
      <w:szCs w:val="20"/>
      <w:lang w:val="zh-CN"/>
    </w:rPr>
  </w:style>
  <w:style w:type="character" w:customStyle="1" w:styleId="2105">
    <w:name w:val="正文 Char"/>
    <w:qFormat/>
    <w:uiPriority w:val="0"/>
    <w:rPr>
      <w:rFonts w:ascii="华文楷体" w:hAnsi="华文楷体"/>
      <w:kern w:val="2"/>
      <w:sz w:val="22"/>
    </w:rPr>
  </w:style>
  <w:style w:type="paragraph" w:customStyle="1" w:styleId="2106">
    <w:name w:val="样式 样式 首行缩进:  2 字符 + 首行缩进:  2 字符"/>
    <w:basedOn w:val="1"/>
    <w:qFormat/>
    <w:uiPriority w:val="0"/>
    <w:pPr>
      <w:spacing w:line="360" w:lineRule="auto"/>
      <w:ind w:firstLine="200" w:firstLineChars="200"/>
    </w:pPr>
    <w:rPr>
      <w:rFonts w:ascii="Gill Sans MT" w:hAnsi="Gill Sans MT" w:eastAsia="华文楷体" w:cs="华文楷体"/>
      <w:szCs w:val="20"/>
    </w:rPr>
  </w:style>
  <w:style w:type="character" w:customStyle="1" w:styleId="2107">
    <w:name w:val="中等深浅列表 2 - 强调文字颜色 4字符"/>
    <w:link w:val="2093"/>
    <w:qFormat/>
    <w:uiPriority w:val="34"/>
    <w:rPr>
      <w:rFonts w:ascii="Gill Sans MT" w:hAnsi="Gill Sans MT" w:eastAsia="华文楷体"/>
      <w:kern w:val="2"/>
      <w:sz w:val="24"/>
      <w:szCs w:val="21"/>
      <w:lang w:val="zh-CN" w:eastAsia="zh-CN"/>
    </w:rPr>
  </w:style>
  <w:style w:type="paragraph" w:customStyle="1" w:styleId="2108">
    <w:name w:val="表格标题2"/>
    <w:basedOn w:val="1"/>
    <w:qFormat/>
    <w:uiPriority w:val="0"/>
    <w:pPr>
      <w:spacing w:beforeLines="50" w:afterLines="50"/>
      <w:jc w:val="center"/>
    </w:pPr>
    <w:rPr>
      <w:rFonts w:ascii="Verdana" w:hAnsi="Times New Roman" w:eastAsia="Verdana"/>
      <w:b/>
      <w:bCs/>
      <w:szCs w:val="24"/>
    </w:rPr>
  </w:style>
  <w:style w:type="paragraph" w:customStyle="1" w:styleId="2109">
    <w:name w:val="表格标题1"/>
    <w:basedOn w:val="1"/>
    <w:qFormat/>
    <w:uiPriority w:val="0"/>
    <w:rPr>
      <w:rFonts w:ascii="Times New Roman" w:hAnsi="Times New Roman" w:eastAsia="华文楷体"/>
      <w:color w:val="0000FF"/>
      <w:sz w:val="18"/>
      <w:szCs w:val="24"/>
    </w:rPr>
  </w:style>
  <w:style w:type="paragraph" w:customStyle="1" w:styleId="2110">
    <w:name w:val="表头文字"/>
    <w:basedOn w:val="1"/>
    <w:qFormat/>
    <w:uiPriority w:val="0"/>
    <w:pPr>
      <w:spacing w:line="360" w:lineRule="auto"/>
      <w:jc w:val="left"/>
    </w:pPr>
    <w:rPr>
      <w:rFonts w:ascii="Times New Roman" w:hAnsi="Times New Roman" w:eastAsia="华文楷体" w:cs="华文楷体"/>
      <w:b/>
      <w:szCs w:val="20"/>
    </w:rPr>
  </w:style>
  <w:style w:type="paragraph" w:customStyle="1" w:styleId="2111">
    <w:name w:val="表体文字"/>
    <w:basedOn w:val="1"/>
    <w:qFormat/>
    <w:uiPriority w:val="0"/>
    <w:pPr>
      <w:spacing w:line="360" w:lineRule="auto"/>
      <w:jc w:val="left"/>
    </w:pPr>
    <w:rPr>
      <w:rFonts w:ascii="Times New Roman" w:hAnsi="Times New Roman" w:eastAsia="华文楷体" w:cs="华文楷体"/>
      <w:szCs w:val="20"/>
    </w:rPr>
  </w:style>
  <w:style w:type="paragraph" w:customStyle="1" w:styleId="2112">
    <w:name w:val="居中表头"/>
    <w:basedOn w:val="1"/>
    <w:qFormat/>
    <w:uiPriority w:val="0"/>
    <w:pPr>
      <w:spacing w:line="360" w:lineRule="auto"/>
      <w:jc w:val="center"/>
    </w:pPr>
    <w:rPr>
      <w:rFonts w:ascii="Times New Roman" w:hAnsi="Times New Roman" w:eastAsia="华文楷体" w:cs="华文楷体"/>
      <w:b/>
      <w:bCs/>
      <w:szCs w:val="20"/>
    </w:rPr>
  </w:style>
  <w:style w:type="paragraph" w:customStyle="1" w:styleId="2113">
    <w:name w:val="居中表体"/>
    <w:basedOn w:val="1"/>
    <w:qFormat/>
    <w:uiPriority w:val="0"/>
    <w:pPr>
      <w:spacing w:line="360" w:lineRule="auto"/>
      <w:jc w:val="center"/>
    </w:pPr>
    <w:rPr>
      <w:rFonts w:ascii="Times New Roman" w:hAnsi="Times New Roman" w:eastAsia="华文楷体" w:cs="华文楷体"/>
      <w:szCs w:val="20"/>
    </w:rPr>
  </w:style>
  <w:style w:type="table" w:customStyle="1" w:styleId="2114">
    <w:name w:val="网格表 6 彩色1"/>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customStyle="1" w:styleId="2115">
    <w:name w:val="网格表 7 彩色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MS Gothic" w:hAnsi="MS Gothic" w:eastAsia="New York"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MS Gothic" w:hAnsi="MS Gothic" w:eastAsia="New York"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MS Gothic" w:hAnsi="MS Gothic" w:eastAsia="New York" w:cs="Times New Roman"/>
        <w:b/>
        <w:bCs/>
      </w:rPr>
    </w:tblStylePr>
    <w:tblStylePr w:type="lastCol">
      <w:rPr>
        <w:rFonts w:ascii="MS Gothic" w:hAnsi="MS Gothic" w:eastAsia="New York"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paragraph" w:customStyle="1" w:styleId="2116">
    <w:name w:val="彩色列表 - 强调文字颜色 21"/>
    <w:link w:val="2117"/>
    <w:qFormat/>
    <w:uiPriority w:val="0"/>
    <w:rPr>
      <w:rFonts w:ascii="Calibri" w:hAnsi="Calibri" w:eastAsia="华文楷体" w:cs="Times New Roman"/>
      <w:sz w:val="22"/>
      <w:szCs w:val="22"/>
      <w:lang w:val="en-US" w:eastAsia="zh-CN" w:bidi="ar-SA"/>
    </w:rPr>
  </w:style>
  <w:style w:type="character" w:customStyle="1" w:styleId="2117">
    <w:name w:val="彩色列表 - 强调文字颜色 2字符"/>
    <w:link w:val="2116"/>
    <w:qFormat/>
    <w:uiPriority w:val="0"/>
    <w:rPr>
      <w:rFonts w:eastAsia="华文楷体"/>
      <w:sz w:val="22"/>
      <w:szCs w:val="22"/>
    </w:rPr>
  </w:style>
  <w:style w:type="paragraph" w:customStyle="1" w:styleId="2118">
    <w:name w:val="图表文字"/>
    <w:basedOn w:val="1"/>
    <w:qFormat/>
    <w:uiPriority w:val="0"/>
    <w:pPr>
      <w:spacing w:before="120" w:after="60" w:line="440" w:lineRule="exact"/>
      <w:ind w:firstLine="480" w:firstLineChars="200"/>
    </w:pPr>
    <w:rPr>
      <w:rFonts w:ascii="Times New Roman" w:hAnsi="Times New Roman" w:eastAsia="仿宋_GB2312"/>
      <w:sz w:val="24"/>
      <w:szCs w:val="24"/>
    </w:rPr>
  </w:style>
  <w:style w:type="paragraph" w:customStyle="1" w:styleId="2119">
    <w:name w:val="加点字"/>
    <w:basedOn w:val="1"/>
    <w:qFormat/>
    <w:uiPriority w:val="0"/>
    <w:pPr>
      <w:numPr>
        <w:ilvl w:val="0"/>
        <w:numId w:val="90"/>
      </w:numPr>
      <w:spacing w:afterLines="30"/>
      <w:ind w:firstLine="0"/>
    </w:pPr>
    <w:rPr>
      <w:rFonts w:ascii="Times New Roman" w:hAnsi="Times New Roman" w:eastAsia="华文楷体"/>
      <w:b/>
      <w:sz w:val="24"/>
      <w:szCs w:val="24"/>
    </w:rPr>
  </w:style>
  <w:style w:type="paragraph" w:customStyle="1" w:styleId="2120">
    <w:name w:val="正文文字"/>
    <w:basedOn w:val="1"/>
    <w:qFormat/>
    <w:uiPriority w:val="0"/>
    <w:pPr>
      <w:spacing w:before="120" w:after="120"/>
      <w:ind w:firstLine="480" w:firstLineChars="200"/>
    </w:pPr>
    <w:rPr>
      <w:rFonts w:ascii="Times New Roman" w:hAnsi="Times New Roman" w:eastAsia="华文楷体"/>
      <w:sz w:val="24"/>
      <w:szCs w:val="20"/>
      <w:lang w:val="zh-CN"/>
    </w:rPr>
  </w:style>
  <w:style w:type="paragraph" w:customStyle="1" w:styleId="2121">
    <w:name w:val="样式 标题 3章節大標題h3H3level_3PIM 3Level 3 HeadHeading 3 - olds..."/>
    <w:basedOn w:val="5"/>
    <w:qFormat/>
    <w:uiPriority w:val="0"/>
  </w:style>
  <w:style w:type="paragraph" w:customStyle="1" w:styleId="2122">
    <w:name w:val="HD5"/>
    <w:basedOn w:val="6"/>
    <w:qFormat/>
    <w:uiPriority w:val="0"/>
  </w:style>
  <w:style w:type="paragraph" w:customStyle="1" w:styleId="2123">
    <w:name w:val="HD6"/>
    <w:basedOn w:val="2122"/>
    <w:qFormat/>
    <w:uiPriority w:val="0"/>
    <w:pPr>
      <w:numPr>
        <w:ilvl w:val="0"/>
        <w:numId w:val="0"/>
      </w:numPr>
      <w:tabs>
        <w:tab w:val="left" w:pos="1152"/>
      </w:tabs>
      <w:spacing w:beforeLines="100" w:afterLines="100" w:line="360" w:lineRule="auto"/>
      <w:ind w:left="1451" w:leftChars="300" w:hanging="1151"/>
      <w:jc w:val="left"/>
    </w:pPr>
    <w:rPr>
      <w:rFonts w:ascii="HelveticaNeue LT 55 Roman" w:hAnsi="HelveticaNeue LT 55 Roman" w:eastAsia="华文楷体" w:cs="HelveticaNeue LT 55 Roman"/>
      <w:snapToGrid w:val="0"/>
      <w:sz w:val="24"/>
    </w:rPr>
  </w:style>
  <w:style w:type="character" w:customStyle="1" w:styleId="2124">
    <w:name w:val="样式 建行正文 + 楷体_GB23122 Char"/>
    <w:link w:val="2125"/>
    <w:qFormat/>
    <w:uiPriority w:val="0"/>
    <w:rPr>
      <w:rFonts w:ascii="Gill Sans MT" w:hAnsi="Gill Sans MT" w:eastAsia="Garamond"/>
      <w:kern w:val="2"/>
      <w:sz w:val="24"/>
      <w:szCs w:val="24"/>
    </w:rPr>
  </w:style>
  <w:style w:type="paragraph" w:customStyle="1" w:styleId="2125">
    <w:name w:val="样式 建行正文 + 楷体_GB23122"/>
    <w:basedOn w:val="1"/>
    <w:link w:val="2124"/>
    <w:qFormat/>
    <w:uiPriority w:val="0"/>
    <w:pPr>
      <w:spacing w:after="120"/>
      <w:ind w:firstLine="100" w:firstLineChars="100"/>
    </w:pPr>
    <w:rPr>
      <w:rFonts w:ascii="Gill Sans MT" w:hAnsi="Gill Sans MT" w:eastAsia="Garamond"/>
      <w:sz w:val="24"/>
      <w:szCs w:val="24"/>
    </w:rPr>
  </w:style>
  <w:style w:type="paragraph" w:customStyle="1" w:styleId="2126">
    <w:name w:val="建议书正文"/>
    <w:basedOn w:val="1"/>
    <w:link w:val="2127"/>
    <w:qFormat/>
    <w:uiPriority w:val="0"/>
    <w:pPr>
      <w:spacing w:line="360" w:lineRule="auto"/>
    </w:pPr>
    <w:rPr>
      <w:rFonts w:ascii="Times New Roman" w:hAnsi="Times New Roman" w:eastAsia="华文楷体"/>
      <w:sz w:val="24"/>
      <w:szCs w:val="24"/>
      <w:lang w:val="zh-CN"/>
    </w:rPr>
  </w:style>
  <w:style w:type="character" w:customStyle="1" w:styleId="2127">
    <w:name w:val="建议书正文 Char"/>
    <w:link w:val="2126"/>
    <w:qFormat/>
    <w:uiPriority w:val="0"/>
    <w:rPr>
      <w:rFonts w:ascii="Times New Roman" w:hAnsi="Times New Roman" w:eastAsia="华文楷体"/>
      <w:kern w:val="2"/>
      <w:sz w:val="24"/>
      <w:szCs w:val="24"/>
      <w:lang w:val="zh-CN" w:eastAsia="zh-CN"/>
    </w:rPr>
  </w:style>
  <w:style w:type="paragraph" w:customStyle="1" w:styleId="2128">
    <w:name w:val="图表说明"/>
    <w:basedOn w:val="1"/>
    <w:qFormat/>
    <w:uiPriority w:val="0"/>
    <w:pPr>
      <w:spacing w:before="152" w:after="160"/>
      <w:jc w:val="center"/>
    </w:pPr>
    <w:rPr>
      <w:rFonts w:ascii="Microsoft Sans Serif" w:hAnsi="Microsoft Sans Serif" w:eastAsia="Verdana" w:cs="华文楷体"/>
      <w:sz w:val="20"/>
      <w:szCs w:val="20"/>
    </w:rPr>
  </w:style>
  <w:style w:type="paragraph" w:customStyle="1" w:styleId="2129">
    <w:name w:val="1.5 Indented"/>
    <w:basedOn w:val="1"/>
    <w:qFormat/>
    <w:uiPriority w:val="0"/>
    <w:pPr>
      <w:widowControl/>
      <w:spacing w:after="140" w:line="300" w:lineRule="atLeast"/>
      <w:ind w:left="2160"/>
      <w:jc w:val="left"/>
    </w:pPr>
    <w:rPr>
      <w:rFonts w:ascii="Times New Roman" w:hAnsi="Times New Roman" w:eastAsia="华文楷体"/>
      <w:snapToGrid w:val="0"/>
      <w:color w:val="000000"/>
      <w:kern w:val="0"/>
      <w:sz w:val="20"/>
      <w:szCs w:val="20"/>
      <w:lang w:val="en-GB" w:eastAsia="en-US"/>
    </w:rPr>
  </w:style>
  <w:style w:type="character" w:customStyle="1" w:styleId="2130">
    <w:name w:val="描述性正文 Char"/>
    <w:link w:val="2104"/>
    <w:qFormat/>
    <w:uiPriority w:val="0"/>
    <w:rPr>
      <w:rFonts w:ascii="Times New Roman" w:hAnsi="Times New Roman" w:eastAsia="华文楷体"/>
      <w:kern w:val="2"/>
      <w:sz w:val="24"/>
      <w:lang w:val="zh-CN" w:eastAsia="zh-CN"/>
    </w:rPr>
  </w:style>
  <w:style w:type="paragraph" w:customStyle="1" w:styleId="2131">
    <w:name w:val="02小标题（4级标题）"/>
    <w:basedOn w:val="1"/>
    <w:next w:val="1"/>
    <w:qFormat/>
    <w:uiPriority w:val="0"/>
    <w:pPr>
      <w:keepNext/>
      <w:keepLines/>
      <w:widowControl/>
      <w:spacing w:before="60" w:after="60"/>
      <w:outlineLvl w:val="3"/>
    </w:pPr>
    <w:rPr>
      <w:rFonts w:ascii="Times New Roman" w:hAnsi="Times New Roman" w:eastAsia="Garamond"/>
      <w:sz w:val="24"/>
      <w:szCs w:val="21"/>
    </w:rPr>
  </w:style>
  <w:style w:type="paragraph" w:customStyle="1" w:styleId="2132">
    <w:name w:val="图形"/>
    <w:basedOn w:val="1"/>
    <w:link w:val="2133"/>
    <w:qFormat/>
    <w:uiPriority w:val="0"/>
    <w:pPr>
      <w:keepNext/>
      <w:spacing w:line="360" w:lineRule="auto"/>
      <w:jc w:val="center"/>
    </w:pPr>
    <w:rPr>
      <w:rFonts w:ascii="Times New Roman" w:hAnsi="Times New Roman" w:eastAsia="华文楷体"/>
      <w:sz w:val="24"/>
      <w:szCs w:val="20"/>
      <w:lang w:val="zh-CN"/>
    </w:rPr>
  </w:style>
  <w:style w:type="character" w:customStyle="1" w:styleId="2133">
    <w:name w:val="图形 Char"/>
    <w:link w:val="2132"/>
    <w:qFormat/>
    <w:uiPriority w:val="0"/>
    <w:rPr>
      <w:rFonts w:ascii="Times New Roman" w:hAnsi="Times New Roman" w:eastAsia="华文楷体"/>
      <w:kern w:val="2"/>
      <w:sz w:val="24"/>
      <w:lang w:val="zh-CN" w:eastAsia="zh-CN"/>
    </w:rPr>
  </w:style>
  <w:style w:type="paragraph" w:customStyle="1" w:styleId="2134">
    <w:name w:val="BulletItem1"/>
    <w:qFormat/>
    <w:uiPriority w:val="0"/>
    <w:pPr>
      <w:keepLines/>
      <w:widowControl w:val="0"/>
      <w:tabs>
        <w:tab w:val="left" w:pos="360"/>
      </w:tabs>
      <w:adjustRightInd w:val="0"/>
      <w:spacing w:after="100" w:line="260" w:lineRule="atLeast"/>
      <w:ind w:left="360" w:hanging="360"/>
      <w:textAlignment w:val="baseline"/>
    </w:pPr>
    <w:rPr>
      <w:rFonts w:ascii="·s²Ó©úÅé" w:hAnsi="·s²Ó©úÅé" w:eastAsia="Comic Sans MS" w:cs="Times New Roman"/>
      <w:kern w:val="22"/>
      <w:sz w:val="22"/>
      <w:lang w:val="en-US" w:eastAsia="zh-CN" w:bidi="ar-SA"/>
    </w:rPr>
  </w:style>
  <w:style w:type="paragraph" w:customStyle="1" w:styleId="2135">
    <w:name w:val="参考资料清单"/>
    <w:basedOn w:val="1"/>
    <w:qFormat/>
    <w:uiPriority w:val="0"/>
    <w:pPr>
      <w:numPr>
        <w:ilvl w:val="0"/>
        <w:numId w:val="91"/>
      </w:numPr>
      <w:autoSpaceDE w:val="0"/>
      <w:autoSpaceDN w:val="0"/>
      <w:adjustRightInd w:val="0"/>
      <w:spacing w:line="360" w:lineRule="auto"/>
      <w:ind w:left="357" w:hanging="357"/>
      <w:textAlignment w:val="baseline"/>
    </w:pPr>
    <w:rPr>
      <w:rFonts w:ascii="Microsoft Sans Serif" w:hAnsi="Microsoft Sans Serif" w:eastAsia="华文楷体"/>
      <w:kern w:val="0"/>
      <w:szCs w:val="21"/>
    </w:rPr>
  </w:style>
  <w:style w:type="paragraph" w:customStyle="1" w:styleId="2136">
    <w:name w:val="列表数字1）"/>
    <w:qFormat/>
    <w:uiPriority w:val="0"/>
    <w:pPr>
      <w:numPr>
        <w:ilvl w:val="0"/>
        <w:numId w:val="92"/>
      </w:numPr>
      <w:tabs>
        <w:tab w:val="left" w:pos="900"/>
      </w:tabs>
      <w:spacing w:line="360" w:lineRule="auto"/>
    </w:pPr>
    <w:rPr>
      <w:rFonts w:ascii="Times New Roman" w:hAnsi="Times New Roman" w:eastAsia="华文楷体" w:cs="Times New Roman"/>
      <w:sz w:val="24"/>
      <w:lang w:val="en-US" w:eastAsia="zh-CN" w:bidi="ar-SA"/>
    </w:rPr>
  </w:style>
  <w:style w:type="paragraph" w:customStyle="1" w:styleId="2137">
    <w:name w:val="样式 正文缩进表正文正文非缩进特点段1ALT+Z四号PI正文文字首行缩进缩进标题4水上软件正文不缩进正..."/>
    <w:basedOn w:val="1"/>
    <w:qFormat/>
    <w:uiPriority w:val="0"/>
    <w:pPr>
      <w:widowControl/>
      <w:overflowPunct w:val="0"/>
      <w:autoSpaceDE w:val="0"/>
      <w:autoSpaceDN w:val="0"/>
      <w:adjustRightInd w:val="0"/>
      <w:spacing w:line="440" w:lineRule="exact"/>
      <w:ind w:firstLine="560" w:firstLineChars="200"/>
      <w:textAlignment w:val="baseline"/>
    </w:pPr>
    <w:rPr>
      <w:rFonts w:ascii="仿宋_GB2312" w:hAnsi="华文中宋" w:eastAsia="仿宋_GB2312" w:cs="华文楷体"/>
      <w:kern w:val="0"/>
      <w:sz w:val="24"/>
      <w:szCs w:val="20"/>
    </w:rPr>
  </w:style>
  <w:style w:type="paragraph" w:customStyle="1" w:styleId="2138">
    <w:name w:val="样式 宋体 首行缩进:  0.74 厘米 行距: 1.5 倍行距"/>
    <w:basedOn w:val="1"/>
    <w:qFormat/>
    <w:uiPriority w:val="0"/>
    <w:pPr>
      <w:spacing w:line="360" w:lineRule="auto"/>
      <w:ind w:firstLine="420"/>
    </w:pPr>
    <w:rPr>
      <w:rFonts w:ascii="华文楷体" w:hAnsi="华文楷体" w:eastAsia="华文楷体"/>
      <w:sz w:val="24"/>
      <w:szCs w:val="24"/>
    </w:rPr>
  </w:style>
  <w:style w:type="paragraph" w:customStyle="1" w:styleId="2139">
    <w:name w:val="Table Text Border"/>
    <w:qFormat/>
    <w:uiPriority w:val="0"/>
    <w:pPr>
      <w:spacing w:before="80" w:after="80"/>
      <w:ind w:left="20"/>
    </w:pPr>
    <w:rPr>
      <w:rFonts w:ascii="Microsoft Sans Serif" w:hAnsi="Microsoft Sans Serif" w:eastAsia="华文楷体" w:cs="Times New Roman"/>
      <w:sz w:val="18"/>
      <w:lang w:val="en-US" w:eastAsia="en-US" w:bidi="ar-SA"/>
    </w:rPr>
  </w:style>
  <w:style w:type="paragraph" w:customStyle="1" w:styleId="2140">
    <w:name w:val="中等深浅列表 1 - 强调文字颜色 41"/>
    <w:hidden/>
    <w:semiHidden/>
    <w:qFormat/>
    <w:uiPriority w:val="99"/>
    <w:rPr>
      <w:rFonts w:ascii="Calibri" w:hAnsi="Calibri" w:eastAsia="华文楷体" w:cs="Times New Roman"/>
      <w:kern w:val="2"/>
      <w:sz w:val="21"/>
      <w:szCs w:val="22"/>
      <w:lang w:val="en-US" w:eastAsia="zh-CN" w:bidi="ar-SA"/>
    </w:rPr>
  </w:style>
  <w:style w:type="paragraph" w:customStyle="1" w:styleId="2141">
    <w:name w:val="Char Char1 Char Char Char Char Char Char1"/>
    <w:basedOn w:val="1"/>
    <w:qFormat/>
    <w:uiPriority w:val="0"/>
    <w:pPr>
      <w:widowControl/>
      <w:spacing w:after="160" w:line="240" w:lineRule="exact"/>
      <w:jc w:val="left"/>
    </w:pPr>
    <w:rPr>
      <w:rFonts w:ascii="Times New Roman" w:hAnsi="Times New Roman" w:eastAsia="华文楷体"/>
      <w:kern w:val="0"/>
      <w:sz w:val="22"/>
      <w:lang w:val="de-DE"/>
    </w:rPr>
  </w:style>
  <w:style w:type="paragraph" w:customStyle="1" w:styleId="2142">
    <w:name w:val="建行正文"/>
    <w:basedOn w:val="1"/>
    <w:link w:val="2143"/>
    <w:qFormat/>
    <w:uiPriority w:val="0"/>
    <w:pPr>
      <w:spacing w:after="120" w:line="360" w:lineRule="auto"/>
      <w:ind w:firstLine="100" w:firstLineChars="100"/>
    </w:pPr>
    <w:rPr>
      <w:rFonts w:ascii="Times New Roman" w:hAnsi="Times New Roman" w:eastAsia="Garamond"/>
      <w:sz w:val="24"/>
      <w:szCs w:val="24"/>
      <w:lang w:val="zh-CN"/>
    </w:rPr>
  </w:style>
  <w:style w:type="character" w:customStyle="1" w:styleId="2143">
    <w:name w:val="建行正文 Char"/>
    <w:link w:val="2142"/>
    <w:qFormat/>
    <w:uiPriority w:val="0"/>
    <w:rPr>
      <w:rFonts w:ascii="Times New Roman" w:hAnsi="Times New Roman" w:eastAsia="Garamond"/>
      <w:kern w:val="2"/>
      <w:sz w:val="24"/>
      <w:szCs w:val="24"/>
      <w:lang w:val="zh-CN" w:eastAsia="zh-CN"/>
    </w:rPr>
  </w:style>
  <w:style w:type="character" w:customStyle="1" w:styleId="2144">
    <w:name w:val="main_tdbg_800"/>
    <w:qFormat/>
    <w:uiPriority w:val="0"/>
    <w:rPr>
      <w:rFonts w:ascii="华文楷体" w:hAnsi="华文楷体" w:eastAsia="华文楷体"/>
      <w:kern w:val="4"/>
      <w:sz w:val="21"/>
      <w:szCs w:val="21"/>
      <w:lang w:val="en-US" w:eastAsia="zh-CN" w:bidi="ar-SA"/>
    </w:rPr>
  </w:style>
  <w:style w:type="character" w:customStyle="1" w:styleId="2145">
    <w:name w:val="样式 (中文) 黑体 三号"/>
    <w:qFormat/>
    <w:uiPriority w:val="0"/>
    <w:rPr>
      <w:rFonts w:ascii="Gill Sans MT" w:hAnsi="Gill Sans MT" w:eastAsia="Verdana"/>
      <w:sz w:val="32"/>
      <w:szCs w:val="32"/>
    </w:rPr>
  </w:style>
  <w:style w:type="character" w:customStyle="1" w:styleId="2146">
    <w:name w:val="w1"/>
    <w:qFormat/>
    <w:uiPriority w:val="0"/>
    <w:rPr>
      <w:color w:val="0000CC"/>
    </w:rPr>
  </w:style>
  <w:style w:type="paragraph" w:customStyle="1" w:styleId="2147">
    <w:name w:val="fr1"/>
    <w:basedOn w:val="1"/>
    <w:qFormat/>
    <w:uiPriority w:val="0"/>
    <w:pPr>
      <w:widowControl/>
      <w:spacing w:before="100" w:beforeAutospacing="1" w:after="100" w:afterAutospacing="1" w:line="360" w:lineRule="auto"/>
      <w:jc w:val="left"/>
    </w:pPr>
    <w:rPr>
      <w:rFonts w:ascii="华文楷体" w:hAnsi="华文楷体" w:eastAsia="华文楷体" w:cs="华文楷体"/>
      <w:kern w:val="0"/>
      <w:sz w:val="24"/>
      <w:szCs w:val="24"/>
    </w:rPr>
  </w:style>
  <w:style w:type="paragraph" w:customStyle="1" w:styleId="2148">
    <w:name w:val="样式 (西文) Book Antiqua"/>
    <w:basedOn w:val="1"/>
    <w:qFormat/>
    <w:uiPriority w:val="0"/>
    <w:pPr>
      <w:spacing w:line="360" w:lineRule="auto"/>
      <w:jc w:val="right"/>
    </w:pPr>
    <w:rPr>
      <w:rFonts w:ascii="Gill Sans MT" w:hAnsi="Gill Sans MT" w:eastAsia="Garamond" w:cs="华文楷体"/>
      <w:sz w:val="44"/>
      <w:szCs w:val="20"/>
    </w:rPr>
  </w:style>
  <w:style w:type="paragraph" w:customStyle="1" w:styleId="2149">
    <w:name w:val="Sub-Cover"/>
    <w:basedOn w:val="1"/>
    <w:qFormat/>
    <w:uiPriority w:val="0"/>
    <w:pPr>
      <w:spacing w:line="360" w:lineRule="auto"/>
      <w:jc w:val="left"/>
    </w:pPr>
    <w:rPr>
      <w:rFonts w:ascii="Microsoft Sans Serif" w:hAnsi="Microsoft Sans Serif" w:eastAsia="华文楷体"/>
      <w:b/>
      <w:sz w:val="44"/>
      <w:szCs w:val="24"/>
    </w:rPr>
  </w:style>
  <w:style w:type="paragraph" w:customStyle="1" w:styleId="2150">
    <w:name w:val="Sub-title2"/>
    <w:basedOn w:val="37"/>
    <w:qFormat/>
    <w:uiPriority w:val="0"/>
    <w:pPr>
      <w:tabs>
        <w:tab w:val="left" w:pos="1418"/>
      </w:tabs>
      <w:spacing w:line="360" w:lineRule="auto"/>
      <w:ind w:left="0" w:leftChars="0" w:firstLine="0" w:firstLineChars="0"/>
      <w:jc w:val="left"/>
    </w:pPr>
    <w:rPr>
      <w:rFonts w:ascii="ˎ̥" w:hAnsi="ˎ̥" w:eastAsia="华文楷体"/>
      <w:b/>
      <w:sz w:val="21"/>
    </w:rPr>
  </w:style>
  <w:style w:type="character" w:customStyle="1" w:styleId="2151">
    <w:name w:val="second-head1"/>
    <w:qFormat/>
    <w:uiPriority w:val="0"/>
    <w:rPr>
      <w:b/>
      <w:bCs/>
      <w:sz w:val="20"/>
      <w:szCs w:val="20"/>
    </w:rPr>
  </w:style>
  <w:style w:type="paragraph" w:customStyle="1" w:styleId="2152">
    <w:name w:val="rd"/>
    <w:basedOn w:val="1"/>
    <w:qFormat/>
    <w:uiPriority w:val="0"/>
    <w:pPr>
      <w:widowControl/>
      <w:spacing w:before="100" w:beforeAutospacing="1" w:after="100" w:afterAutospacing="1" w:line="360" w:lineRule="auto"/>
      <w:jc w:val="left"/>
    </w:pPr>
    <w:rPr>
      <w:rFonts w:ascii="华文楷体" w:hAnsi="华文楷体" w:eastAsia="华文楷体"/>
      <w:kern w:val="0"/>
      <w:sz w:val="24"/>
      <w:szCs w:val="24"/>
    </w:rPr>
  </w:style>
  <w:style w:type="paragraph" w:customStyle="1" w:styleId="2153">
    <w:name w:val="bullets 2"/>
    <w:basedOn w:val="1"/>
    <w:qFormat/>
    <w:uiPriority w:val="0"/>
    <w:pPr>
      <w:widowControl/>
      <w:numPr>
        <w:ilvl w:val="0"/>
        <w:numId w:val="93"/>
      </w:numPr>
      <w:spacing w:line="360" w:lineRule="auto"/>
      <w:ind w:firstLine="0"/>
      <w:jc w:val="left"/>
    </w:pPr>
    <w:rPr>
      <w:rFonts w:ascii="Gill Sans MT" w:hAnsi="Gill Sans MT" w:eastAsia="华文楷体"/>
      <w:kern w:val="0"/>
      <w:sz w:val="24"/>
      <w:szCs w:val="20"/>
      <w:lang w:val="en-AU" w:eastAsia="en-US"/>
    </w:rPr>
  </w:style>
  <w:style w:type="paragraph" w:customStyle="1" w:styleId="2154">
    <w:name w:val="标题3后正文"/>
    <w:basedOn w:val="1"/>
    <w:link w:val="2156"/>
    <w:qFormat/>
    <w:uiPriority w:val="0"/>
    <w:pPr>
      <w:spacing w:line="360" w:lineRule="auto"/>
      <w:ind w:left="250" w:leftChars="250" w:firstLine="420" w:firstLineChars="200"/>
      <w:jc w:val="left"/>
    </w:pPr>
    <w:rPr>
      <w:rFonts w:ascii="Gill Sans MT" w:hAnsi="Gill Sans MT" w:eastAsia="华文楷体"/>
      <w:szCs w:val="24"/>
      <w:lang w:val="zh-CN"/>
    </w:rPr>
  </w:style>
  <w:style w:type="paragraph" w:customStyle="1" w:styleId="2155">
    <w:name w:val="FR正文1"/>
    <w:basedOn w:val="1"/>
    <w:qFormat/>
    <w:uiPriority w:val="0"/>
    <w:pPr>
      <w:widowControl/>
      <w:adjustRightInd w:val="0"/>
      <w:snapToGrid w:val="0"/>
      <w:spacing w:line="360" w:lineRule="auto"/>
      <w:ind w:firstLine="425"/>
      <w:jc w:val="left"/>
    </w:pPr>
    <w:rPr>
      <w:rFonts w:ascii="Gill Sans MT" w:hAnsi="Gill Sans MT" w:eastAsia="华文楷体"/>
      <w:kern w:val="0"/>
      <w:szCs w:val="20"/>
    </w:rPr>
  </w:style>
  <w:style w:type="character" w:customStyle="1" w:styleId="2156">
    <w:name w:val="标题3后正文 Char"/>
    <w:link w:val="2154"/>
    <w:qFormat/>
    <w:uiPriority w:val="0"/>
    <w:rPr>
      <w:rFonts w:ascii="Gill Sans MT" w:hAnsi="Gill Sans MT" w:eastAsia="华文楷体"/>
      <w:kern w:val="2"/>
      <w:sz w:val="21"/>
      <w:szCs w:val="24"/>
      <w:lang w:val="zh-CN" w:eastAsia="zh-CN"/>
    </w:rPr>
  </w:style>
  <w:style w:type="paragraph" w:customStyle="1" w:styleId="2157">
    <w:name w:val="标题2后列表"/>
    <w:basedOn w:val="1"/>
    <w:qFormat/>
    <w:uiPriority w:val="0"/>
    <w:pPr>
      <w:numPr>
        <w:ilvl w:val="0"/>
        <w:numId w:val="94"/>
      </w:numPr>
      <w:spacing w:line="360" w:lineRule="auto"/>
      <w:jc w:val="left"/>
    </w:pPr>
    <w:rPr>
      <w:rFonts w:ascii="Gill Sans MT" w:hAnsi="Gill Sans MT" w:eastAsia="华文楷体"/>
      <w:szCs w:val="24"/>
    </w:rPr>
  </w:style>
  <w:style w:type="paragraph" w:customStyle="1" w:styleId="2158">
    <w:name w:val="标题3后列表"/>
    <w:basedOn w:val="2154"/>
    <w:qFormat/>
    <w:uiPriority w:val="0"/>
    <w:pPr>
      <w:numPr>
        <w:ilvl w:val="0"/>
        <w:numId w:val="95"/>
      </w:numPr>
      <w:tabs>
        <w:tab w:val="left" w:pos="360"/>
        <w:tab w:val="clear" w:pos="1021"/>
      </w:tabs>
      <w:ind w:left="0" w:leftChars="0" w:hanging="405" w:firstLineChars="0"/>
    </w:pPr>
  </w:style>
  <w:style w:type="paragraph" w:customStyle="1" w:styleId="2159">
    <w:name w:val="样式 标题 1H + 首行缩进:  0 厘米"/>
    <w:basedOn w:val="1"/>
    <w:qFormat/>
    <w:uiPriority w:val="0"/>
    <w:pPr>
      <w:spacing w:before="120" w:line="360" w:lineRule="auto"/>
      <w:jc w:val="left"/>
      <w:outlineLvl w:val="0"/>
    </w:pPr>
    <w:rPr>
      <w:rFonts w:ascii="Gill Sans MT" w:hAnsi="Gill Sans MT" w:eastAsia="Verdana" w:cs="华文楷体"/>
      <w:sz w:val="30"/>
      <w:szCs w:val="20"/>
    </w:rPr>
  </w:style>
  <w:style w:type="paragraph" w:customStyle="1" w:styleId="2160">
    <w:name w:val="样式 标题 2H + 首行缩进:  0.74 厘米"/>
    <w:basedOn w:val="1"/>
    <w:qFormat/>
    <w:uiPriority w:val="0"/>
    <w:pPr>
      <w:spacing w:before="120" w:line="360" w:lineRule="auto"/>
      <w:jc w:val="left"/>
      <w:outlineLvl w:val="1"/>
    </w:pPr>
    <w:rPr>
      <w:rFonts w:ascii="Gill Sans MT" w:hAnsi="Gill Sans MT" w:eastAsia="Verdana" w:cs="华文楷体"/>
      <w:sz w:val="28"/>
      <w:szCs w:val="20"/>
    </w:rPr>
  </w:style>
  <w:style w:type="paragraph" w:customStyle="1" w:styleId="2161">
    <w:name w:val="样式 行距: 1.5 倍行距"/>
    <w:basedOn w:val="1"/>
    <w:qFormat/>
    <w:uiPriority w:val="0"/>
    <w:pPr>
      <w:spacing w:line="360" w:lineRule="auto"/>
      <w:ind w:firstLine="420" w:firstLineChars="200"/>
      <w:jc w:val="left"/>
    </w:pPr>
    <w:rPr>
      <w:rFonts w:ascii="Gill Sans MT" w:hAnsi="Gill Sans MT" w:eastAsia="华文楷体" w:cs="华文楷体"/>
      <w:szCs w:val="21"/>
    </w:rPr>
  </w:style>
  <w:style w:type="paragraph" w:customStyle="1" w:styleId="2162">
    <w:name w:val="样式 行距: 1.5 倍行距1"/>
    <w:basedOn w:val="1"/>
    <w:qFormat/>
    <w:uiPriority w:val="0"/>
    <w:pPr>
      <w:spacing w:line="360" w:lineRule="auto"/>
      <w:jc w:val="left"/>
    </w:pPr>
    <w:rPr>
      <w:rFonts w:ascii="Gill Sans MT" w:hAnsi="Gill Sans MT" w:eastAsia="华文楷体" w:cs="华文楷体"/>
      <w:szCs w:val="21"/>
    </w:rPr>
  </w:style>
  <w:style w:type="paragraph" w:customStyle="1" w:styleId="2163">
    <w:name w:val="封面-系统名称"/>
    <w:basedOn w:val="1"/>
    <w:qFormat/>
    <w:uiPriority w:val="0"/>
    <w:pPr>
      <w:spacing w:before="1800" w:line="360" w:lineRule="auto"/>
      <w:jc w:val="center"/>
    </w:pPr>
    <w:rPr>
      <w:rFonts w:ascii="Gill Sans MT" w:hAnsi="Gill Sans MT" w:eastAsia="华文楷体"/>
      <w:b/>
      <w:sz w:val="28"/>
      <w:szCs w:val="20"/>
    </w:rPr>
  </w:style>
  <w:style w:type="paragraph" w:customStyle="1" w:styleId="2164">
    <w:name w:val="封面-文档编号"/>
    <w:qFormat/>
    <w:uiPriority w:val="0"/>
    <w:pPr>
      <w:jc w:val="center"/>
    </w:pPr>
    <w:rPr>
      <w:rFonts w:ascii="Times New Roman" w:hAnsi="Times New Roman" w:eastAsia="华文楷体" w:cs="Times New Roman"/>
      <w:b/>
      <w:caps/>
      <w:sz w:val="30"/>
      <w:lang w:val="en-US" w:eastAsia="zh-CN" w:bidi="ar-SA"/>
    </w:rPr>
  </w:style>
  <w:style w:type="paragraph" w:customStyle="1" w:styleId="2165">
    <w:name w:val="封面-文档名称"/>
    <w:basedOn w:val="1"/>
    <w:qFormat/>
    <w:uiPriority w:val="0"/>
    <w:pPr>
      <w:spacing w:before="1440" w:after="480" w:line="360" w:lineRule="auto"/>
      <w:jc w:val="center"/>
    </w:pPr>
    <w:rPr>
      <w:rFonts w:ascii="Gill Sans MT" w:hAnsi="Gill Sans MT" w:eastAsia="Verdana"/>
      <w:b/>
      <w:sz w:val="84"/>
      <w:szCs w:val="20"/>
    </w:rPr>
  </w:style>
  <w:style w:type="paragraph" w:customStyle="1" w:styleId="2166">
    <w:name w:val="封面-公司图标"/>
    <w:qFormat/>
    <w:uiPriority w:val="0"/>
    <w:pPr>
      <w:spacing w:before="1200"/>
      <w:jc w:val="center"/>
    </w:pPr>
    <w:rPr>
      <w:rFonts w:ascii="Times New Roman" w:hAnsi="Times New Roman" w:eastAsia="华文楷体" w:cs="Times New Roman"/>
      <w:lang w:val="en-US" w:eastAsia="zh-CN" w:bidi="ar-SA"/>
    </w:rPr>
  </w:style>
  <w:style w:type="paragraph" w:customStyle="1" w:styleId="2167">
    <w:name w:val="封面-组织名称"/>
    <w:qFormat/>
    <w:uiPriority w:val="0"/>
    <w:pPr>
      <w:spacing w:before="1800"/>
      <w:jc w:val="center"/>
    </w:pPr>
    <w:rPr>
      <w:rFonts w:ascii="Times New Roman" w:hAnsi="Times New Roman" w:eastAsia="华文楷体" w:cs="Times New Roman"/>
      <w:b/>
      <w:sz w:val="28"/>
      <w:lang w:val="en-US" w:eastAsia="zh-CN" w:bidi="ar-SA"/>
    </w:rPr>
  </w:style>
  <w:style w:type="paragraph" w:customStyle="1" w:styleId="2168">
    <w:name w:val="文档管理信息-题头"/>
    <w:qFormat/>
    <w:uiPriority w:val="0"/>
    <w:pPr>
      <w:pageBreakBefore/>
      <w:spacing w:before="480" w:after="480"/>
      <w:jc w:val="center"/>
    </w:pPr>
    <w:rPr>
      <w:rFonts w:ascii="Times New Roman" w:hAnsi="Times New Roman" w:eastAsia="Verdana" w:cs="Times New Roman"/>
      <w:b/>
      <w:sz w:val="32"/>
      <w:lang w:val="en-US" w:eastAsia="zh-CN" w:bidi="ar-SA"/>
    </w:rPr>
  </w:style>
  <w:style w:type="paragraph" w:customStyle="1" w:styleId="2169">
    <w:name w:val="文档管理信息-表格正文"/>
    <w:qFormat/>
    <w:uiPriority w:val="0"/>
    <w:rPr>
      <w:rFonts w:ascii="华文楷体" w:hAnsi="Times New Roman" w:eastAsia="华文楷体" w:cs="Times New Roman"/>
      <w:sz w:val="28"/>
      <w:lang w:val="en-US" w:eastAsia="zh-CN" w:bidi="ar-SA"/>
    </w:rPr>
  </w:style>
  <w:style w:type="paragraph" w:customStyle="1" w:styleId="2170">
    <w:name w:val="文档管理信息-表格标题"/>
    <w:basedOn w:val="2169"/>
    <w:qFormat/>
    <w:uiPriority w:val="0"/>
    <w:rPr>
      <w:b/>
    </w:rPr>
  </w:style>
  <w:style w:type="paragraph" w:customStyle="1" w:styleId="2171">
    <w:name w:val="文档管理信息-修改记录题头"/>
    <w:basedOn w:val="2168"/>
    <w:qFormat/>
    <w:uiPriority w:val="0"/>
    <w:pPr>
      <w:pageBreakBefore w:val="0"/>
      <w:spacing w:before="960"/>
    </w:pPr>
  </w:style>
  <w:style w:type="paragraph" w:customStyle="1" w:styleId="2172">
    <w:name w:val="|"/>
    <w:basedOn w:val="1"/>
    <w:qFormat/>
    <w:uiPriority w:val="0"/>
    <w:pPr>
      <w:spacing w:before="62" w:after="62" w:line="360" w:lineRule="auto"/>
      <w:jc w:val="left"/>
    </w:pPr>
    <w:rPr>
      <w:rFonts w:ascii="Gill Sans MT" w:hAnsi="Gill Sans MT" w:eastAsia="华文楷体"/>
      <w:szCs w:val="20"/>
    </w:rPr>
  </w:style>
  <w:style w:type="paragraph" w:customStyle="1" w:styleId="2173">
    <w:name w:val="样式 Trebuchet MS 首行缩进:  0.74 厘米 段前: 7.8 磅2"/>
    <w:basedOn w:val="1"/>
    <w:qFormat/>
    <w:uiPriority w:val="0"/>
    <w:pPr>
      <w:spacing w:before="156" w:line="360" w:lineRule="exact"/>
      <w:jc w:val="left"/>
    </w:pPr>
    <w:rPr>
      <w:rFonts w:ascii="Gill Sans MT" w:hAnsi="Gill Sans MT" w:eastAsia="华文楷体" w:cs="华文楷体"/>
      <w:szCs w:val="20"/>
    </w:rPr>
  </w:style>
  <w:style w:type="character" w:customStyle="1" w:styleId="2174">
    <w:name w:val="c9_18"/>
    <w:basedOn w:val="145"/>
    <w:qFormat/>
    <w:uiPriority w:val="0"/>
  </w:style>
  <w:style w:type="paragraph" w:customStyle="1" w:styleId="2175">
    <w:name w:val="样式 标题 1H1Heading 0Fab-1 + Trebuchet MS 小三 两端对齐 段前: 15.6 磅..."/>
    <w:basedOn w:val="3"/>
    <w:qFormat/>
    <w:uiPriority w:val="0"/>
  </w:style>
  <w:style w:type="paragraph" w:customStyle="1" w:styleId="2176">
    <w:name w:val="C正文"/>
    <w:basedOn w:val="1"/>
    <w:qFormat/>
    <w:uiPriority w:val="0"/>
    <w:pPr>
      <w:snapToGrid w:val="0"/>
      <w:spacing w:line="360" w:lineRule="auto"/>
      <w:jc w:val="left"/>
    </w:pPr>
    <w:rPr>
      <w:rFonts w:ascii="Gill Sans MT" w:hAnsi="Gill Sans MT" w:eastAsia="华文楷体"/>
      <w:szCs w:val="21"/>
    </w:rPr>
  </w:style>
  <w:style w:type="character" w:customStyle="1" w:styleId="2177">
    <w:name w:val="search"/>
    <w:basedOn w:val="145"/>
    <w:qFormat/>
    <w:uiPriority w:val="0"/>
  </w:style>
  <w:style w:type="paragraph" w:customStyle="1" w:styleId="2178">
    <w:name w:val="样式 正文段落 + 首行缩进:  2 字符 段前: 2 行"/>
    <w:basedOn w:val="1"/>
    <w:qFormat/>
    <w:uiPriority w:val="0"/>
    <w:pPr>
      <w:spacing w:beforeLines="100" w:line="360" w:lineRule="auto"/>
      <w:ind w:firstLine="420" w:firstLineChars="200"/>
      <w:jc w:val="left"/>
    </w:pPr>
    <w:rPr>
      <w:rFonts w:ascii="Gill Sans MT" w:hAnsi="Gill Sans MT" w:eastAsia="华文楷体" w:cs="华文楷体"/>
      <w:sz w:val="24"/>
      <w:szCs w:val="20"/>
    </w:rPr>
  </w:style>
  <w:style w:type="paragraph" w:customStyle="1" w:styleId="2179">
    <w:name w:val="样式 首行缩进:  2 字符1"/>
    <w:basedOn w:val="1"/>
    <w:link w:val="3159"/>
    <w:qFormat/>
    <w:uiPriority w:val="0"/>
    <w:pPr>
      <w:spacing w:line="360" w:lineRule="auto"/>
      <w:ind w:firstLine="420" w:firstLineChars="200"/>
      <w:jc w:val="left"/>
    </w:pPr>
    <w:rPr>
      <w:rFonts w:ascii="Gill Sans MT" w:hAnsi="Gill Sans MT" w:eastAsia="华文楷体" w:cs="华文楷体"/>
      <w:szCs w:val="20"/>
    </w:rPr>
  </w:style>
  <w:style w:type="paragraph" w:customStyle="1" w:styleId="2180">
    <w:name w:val="样式 首行缩进:  2 字符2"/>
    <w:basedOn w:val="1"/>
    <w:qFormat/>
    <w:uiPriority w:val="0"/>
    <w:pPr>
      <w:spacing w:line="360" w:lineRule="auto"/>
      <w:ind w:firstLine="420" w:firstLineChars="200"/>
      <w:jc w:val="left"/>
    </w:pPr>
    <w:rPr>
      <w:rFonts w:ascii="Gill Sans MT" w:hAnsi="Gill Sans MT" w:eastAsia="华文楷体" w:cs="华文楷体"/>
      <w:szCs w:val="20"/>
    </w:rPr>
  </w:style>
  <w:style w:type="paragraph" w:customStyle="1" w:styleId="2181">
    <w:name w:val="样式 左侧:  1.48 厘米 行距: 1.5 倍行距"/>
    <w:basedOn w:val="1"/>
    <w:qFormat/>
    <w:uiPriority w:val="0"/>
    <w:pPr>
      <w:spacing w:line="360" w:lineRule="auto"/>
      <w:ind w:left="840"/>
      <w:jc w:val="left"/>
    </w:pPr>
    <w:rPr>
      <w:rFonts w:ascii="Gill Sans MT" w:hAnsi="Gill Sans MT" w:eastAsia="华文楷体" w:cs="华文楷体"/>
      <w:szCs w:val="21"/>
    </w:rPr>
  </w:style>
  <w:style w:type="character" w:customStyle="1" w:styleId="2182">
    <w:name w:val="样式 (中文) 楷体_GB2312"/>
    <w:qFormat/>
    <w:uiPriority w:val="0"/>
    <w:rPr>
      <w:rFonts w:ascii="Gill Sans MT" w:hAnsi="Gill Sans MT" w:eastAsia="Garamond"/>
    </w:rPr>
  </w:style>
  <w:style w:type="paragraph" w:customStyle="1" w:styleId="2183">
    <w:name w:val="样式 宋体"/>
    <w:basedOn w:val="1"/>
    <w:link w:val="3610"/>
    <w:qFormat/>
    <w:uiPriority w:val="0"/>
    <w:pPr>
      <w:spacing w:line="360" w:lineRule="auto"/>
      <w:jc w:val="left"/>
    </w:pPr>
    <w:rPr>
      <w:rFonts w:ascii="Gill Sans MT" w:hAnsi="Gill Sans MT" w:eastAsia="华文楷体" w:cs="华文楷体"/>
      <w:szCs w:val="21"/>
    </w:rPr>
  </w:style>
  <w:style w:type="character" w:customStyle="1" w:styleId="2184">
    <w:name w:val="样式 加粗 黑色"/>
    <w:qFormat/>
    <w:uiPriority w:val="0"/>
    <w:rPr>
      <w:rFonts w:ascii="Gill Sans MT" w:hAnsi="Gill Sans MT" w:eastAsia="华文楷体"/>
      <w:b/>
      <w:bCs/>
      <w:color w:val="000000"/>
    </w:rPr>
  </w:style>
  <w:style w:type="paragraph" w:customStyle="1" w:styleId="2185">
    <w:name w:val="样式 宋体 10 磅 加粗 黑色 左 首行缩进:  2 字符 行距: 1.5 倍行距"/>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character" w:customStyle="1" w:styleId="2186">
    <w:name w:val="样式 宋体1"/>
    <w:qFormat/>
    <w:uiPriority w:val="0"/>
    <w:rPr>
      <w:rFonts w:ascii="Gill Sans MT" w:hAnsi="Gill Sans MT" w:eastAsia="华文楷体"/>
    </w:rPr>
  </w:style>
  <w:style w:type="paragraph" w:customStyle="1" w:styleId="2187">
    <w:name w:val="样式 宋体 10 磅 加粗 黑色 左 行距: 1.5 倍行距"/>
    <w:basedOn w:val="1"/>
    <w:qFormat/>
    <w:uiPriority w:val="0"/>
    <w:pPr>
      <w:spacing w:line="360" w:lineRule="auto"/>
      <w:jc w:val="left"/>
    </w:pPr>
    <w:rPr>
      <w:rFonts w:ascii="Gill Sans MT" w:hAnsi="Gill Sans MT" w:eastAsia="华文楷体" w:cs="华文楷体"/>
      <w:b/>
      <w:bCs/>
      <w:color w:val="000000"/>
      <w:kern w:val="0"/>
      <w:sz w:val="20"/>
      <w:szCs w:val="20"/>
    </w:rPr>
  </w:style>
  <w:style w:type="character" w:customStyle="1" w:styleId="2188">
    <w:name w:val="样式 宋体 黑色"/>
    <w:qFormat/>
    <w:uiPriority w:val="0"/>
    <w:rPr>
      <w:rFonts w:ascii="Gill Sans MT" w:hAnsi="Gill Sans MT" w:eastAsia="华文楷体"/>
      <w:color w:val="000000"/>
      <w:sz w:val="21"/>
      <w:szCs w:val="21"/>
    </w:rPr>
  </w:style>
  <w:style w:type="paragraph" w:customStyle="1" w:styleId="2189">
    <w:name w:val="样式 宋体 10 磅 加粗 黑色 左 首行缩进:  2 字符 行距: 1.5 倍行距1"/>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0">
    <w:name w:val="样式 宋体 10 磅 加粗 黑色 左 首行缩进:  2 字符 行距: 1.5 倍行距2"/>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1">
    <w:name w:val="样式 宋体 10 磅 加粗 黑色 左 首行缩进:  2 字符 行距: 1.5 倍行距3"/>
    <w:basedOn w:val="1"/>
    <w:qFormat/>
    <w:uiPriority w:val="0"/>
    <w:pPr>
      <w:spacing w:line="360" w:lineRule="auto"/>
      <w:ind w:firstLine="402" w:firstLineChars="200"/>
      <w:jc w:val="left"/>
    </w:pPr>
    <w:rPr>
      <w:rFonts w:ascii="华文楷体" w:hAnsi="华文楷体" w:eastAsia="华文楷体" w:cs="华文楷体"/>
      <w:b/>
      <w:bCs/>
      <w:color w:val="000000"/>
      <w:kern w:val="0"/>
      <w:sz w:val="20"/>
      <w:szCs w:val="20"/>
    </w:rPr>
  </w:style>
  <w:style w:type="paragraph" w:customStyle="1" w:styleId="2192">
    <w:name w:val="样式 宋体 10 磅 加粗 黑色 左 首行缩进:  2 字符 行距: 1.5 倍行距4"/>
    <w:basedOn w:val="1"/>
    <w:qFormat/>
    <w:uiPriority w:val="0"/>
    <w:pPr>
      <w:spacing w:line="360" w:lineRule="auto"/>
      <w:ind w:firstLine="402" w:firstLineChars="200"/>
      <w:jc w:val="left"/>
    </w:pPr>
    <w:rPr>
      <w:rFonts w:ascii="Gill Sans MT" w:hAnsi="Gill Sans MT" w:eastAsia="华文楷体" w:cs="华文楷体"/>
      <w:b/>
      <w:bCs/>
      <w:color w:val="000000"/>
      <w:kern w:val="0"/>
      <w:sz w:val="20"/>
      <w:szCs w:val="20"/>
    </w:rPr>
  </w:style>
  <w:style w:type="paragraph" w:customStyle="1" w:styleId="2193">
    <w:name w:val="3 Char Char Char Char"/>
    <w:basedOn w:val="1"/>
    <w:qFormat/>
    <w:uiPriority w:val="0"/>
    <w:pPr>
      <w:spacing w:line="360" w:lineRule="auto"/>
      <w:jc w:val="left"/>
    </w:pPr>
    <w:rPr>
      <w:rFonts w:ascii="ˎ̥" w:hAnsi="ˎ̥" w:eastAsia="华文楷体"/>
      <w:sz w:val="24"/>
      <w:szCs w:val="20"/>
    </w:rPr>
  </w:style>
  <w:style w:type="paragraph" w:customStyle="1" w:styleId="2194">
    <w:name w:val="Char Char Char 字元 Char Char Char Char Char Char Char Char Char"/>
    <w:basedOn w:val="26"/>
    <w:qFormat/>
    <w:uiPriority w:val="99"/>
    <w:pPr>
      <w:spacing w:line="360" w:lineRule="auto"/>
      <w:ind w:firstLine="420"/>
    </w:pPr>
    <w:rPr>
      <w:rFonts w:ascii="Calibri" w:eastAsia="华文楷体"/>
      <w:sz w:val="21"/>
      <w:szCs w:val="22"/>
    </w:rPr>
  </w:style>
  <w:style w:type="paragraph" w:customStyle="1" w:styleId="2195">
    <w:name w:val="样式 正文首行缩进 2 + 左侧:  0 厘米"/>
    <w:basedOn w:val="87"/>
    <w:qFormat/>
    <w:uiPriority w:val="0"/>
    <w:pPr>
      <w:spacing w:after="0" w:line="360" w:lineRule="auto"/>
      <w:ind w:left="0" w:leftChars="0" w:firstLine="200"/>
    </w:pPr>
    <w:rPr>
      <w:rFonts w:ascii="Gill Sans MT" w:hAnsi="Gill Sans MT" w:eastAsia="华文楷体" w:cs="华文楷体"/>
      <w:lang w:val="zh-CN"/>
    </w:rPr>
  </w:style>
  <w:style w:type="paragraph" w:customStyle="1" w:styleId="2196">
    <w:name w:val="Char Char2 Char Char Char Char1 Char Char"/>
    <w:basedOn w:val="1"/>
    <w:qFormat/>
    <w:uiPriority w:val="0"/>
    <w:rPr>
      <w:rFonts w:ascii="ˎ̥" w:hAnsi="ˎ̥" w:eastAsia="华文楷体"/>
      <w:sz w:val="24"/>
      <w:szCs w:val="20"/>
    </w:rPr>
  </w:style>
  <w:style w:type="character" w:customStyle="1" w:styleId="2197">
    <w:name w:val="Char Char Char Char Char Char Char Char Char Char Char Char Char Char"/>
    <w:link w:val="711"/>
    <w:qFormat/>
    <w:uiPriority w:val="0"/>
    <w:rPr>
      <w:rFonts w:ascii="Tahoma" w:hAnsi="Tahoma"/>
      <w:kern w:val="2"/>
      <w:sz w:val="24"/>
    </w:rPr>
  </w:style>
  <w:style w:type="paragraph" w:customStyle="1" w:styleId="2198">
    <w:name w:val="huaxia bullet 3"/>
    <w:basedOn w:val="1"/>
    <w:qFormat/>
    <w:uiPriority w:val="0"/>
    <w:pPr>
      <w:keepNext/>
      <w:keepLines/>
      <w:widowControl/>
      <w:numPr>
        <w:ilvl w:val="0"/>
        <w:numId w:val="96"/>
      </w:numPr>
      <w:tabs>
        <w:tab w:val="left" w:pos="1800"/>
        <w:tab w:val="clear" w:pos="1140"/>
      </w:tabs>
      <w:suppressAutoHyphens/>
      <w:spacing w:line="360" w:lineRule="auto"/>
      <w:ind w:left="1800" w:hanging="360"/>
      <w:jc w:val="left"/>
    </w:pPr>
    <w:rPr>
      <w:rFonts w:ascii="华文楷体" w:hAnsi="华文楷体" w:eastAsia="华文楷体"/>
      <w:kern w:val="0"/>
      <w:sz w:val="24"/>
      <w:szCs w:val="18"/>
    </w:rPr>
  </w:style>
  <w:style w:type="paragraph" w:customStyle="1" w:styleId="2199">
    <w:name w:val="样式 (中文) 宋体 行距: 1.5 倍行距"/>
    <w:basedOn w:val="1"/>
    <w:qFormat/>
    <w:uiPriority w:val="0"/>
    <w:pPr>
      <w:pBdr>
        <w:bottom w:val="single" w:color="95B3D7" w:sz="4" w:space="1"/>
      </w:pBdr>
      <w:tabs>
        <w:tab w:val="center" w:pos="2436"/>
      </w:tabs>
      <w:snapToGrid w:val="0"/>
      <w:spacing w:beforeLines="50" w:afterLines="50" w:line="360" w:lineRule="auto"/>
      <w:ind w:firstLine="420" w:firstLineChars="200"/>
      <w:jc w:val="left"/>
      <w:outlineLvl w:val="3"/>
    </w:pPr>
    <w:rPr>
      <w:rFonts w:ascii="Times New Roman" w:hAnsi="Times New Roman" w:eastAsia="华文楷体" w:cs="华文楷体"/>
      <w:sz w:val="24"/>
      <w:szCs w:val="20"/>
    </w:rPr>
  </w:style>
  <w:style w:type="paragraph" w:customStyle="1" w:styleId="2200">
    <w:name w:val="Char Char Char Char Char Char Char Char Char"/>
    <w:basedOn w:val="1"/>
    <w:qFormat/>
    <w:uiPriority w:val="0"/>
    <w:rPr>
      <w:rFonts w:ascii="ˎ̥" w:hAnsi="ˎ̥" w:eastAsia="华文楷体"/>
      <w:sz w:val="24"/>
      <w:szCs w:val="24"/>
      <w:lang w:val="zh-CN"/>
    </w:rPr>
  </w:style>
  <w:style w:type="paragraph" w:customStyle="1" w:styleId="2201">
    <w:name w:val="Char1 Char Char Char Char Char Char1"/>
    <w:basedOn w:val="1"/>
    <w:qFormat/>
    <w:uiPriority w:val="99"/>
    <w:pPr>
      <w:tabs>
        <w:tab w:val="left" w:pos="1696"/>
        <w:tab w:val="left" w:pos="3827"/>
      </w:tabs>
      <w:ind w:left="1696"/>
    </w:pPr>
    <w:rPr>
      <w:rFonts w:ascii="Microsoft Sans Serif" w:hAnsi="Microsoft Sans Serif" w:eastAsia="华文楷体" w:cs="Microsoft Sans Serif"/>
      <w:sz w:val="24"/>
      <w:szCs w:val="24"/>
    </w:rPr>
  </w:style>
  <w:style w:type="paragraph" w:customStyle="1" w:styleId="2202">
    <w:name w:val="样式 标题 1H1Heading 0Fab-1 + 段前: 0.5 行 段后: 0.5 行"/>
    <w:basedOn w:val="1"/>
    <w:qFormat/>
    <w:uiPriority w:val="0"/>
    <w:pPr>
      <w:keepNext/>
      <w:keepLines/>
      <w:pageBreakBefore/>
      <w:tabs>
        <w:tab w:val="left" w:pos="0"/>
      </w:tabs>
      <w:spacing w:beforeLines="50" w:afterLines="50" w:line="360" w:lineRule="auto"/>
      <w:ind w:left="431" w:hanging="431"/>
      <w:jc w:val="left"/>
      <w:outlineLvl w:val="0"/>
    </w:pPr>
    <w:rPr>
      <w:rFonts w:ascii="Gill Sans MT" w:hAnsi="Gill Sans MT" w:eastAsia="Verdana" w:cs="华文楷体"/>
      <w:kern w:val="44"/>
      <w:sz w:val="32"/>
      <w:szCs w:val="20"/>
    </w:rPr>
  </w:style>
  <w:style w:type="paragraph" w:customStyle="1" w:styleId="2203">
    <w:name w:val="样式 样式 标题 1H1Heading 0Fab-1 + 段前: 0.5 行 段后: 0.5 行 + 段前: 0.5 行 段后..."/>
    <w:basedOn w:val="1"/>
    <w:qFormat/>
    <w:uiPriority w:val="0"/>
    <w:pPr>
      <w:keepNext/>
      <w:keepLines/>
      <w:pageBreakBefore/>
      <w:numPr>
        <w:ilvl w:val="0"/>
        <w:numId w:val="97"/>
      </w:numPr>
      <w:spacing w:beforeLines="50" w:afterLines="50" w:line="360" w:lineRule="auto"/>
      <w:ind w:firstLine="0"/>
      <w:jc w:val="left"/>
      <w:outlineLvl w:val="0"/>
    </w:pPr>
    <w:rPr>
      <w:rFonts w:ascii="Gill Sans MT" w:hAnsi="Gill Sans MT" w:eastAsia="Verdana" w:cs="华文楷体"/>
      <w:kern w:val="44"/>
      <w:sz w:val="32"/>
      <w:szCs w:val="20"/>
    </w:rPr>
  </w:style>
  <w:style w:type="paragraph" w:customStyle="1" w:styleId="2204">
    <w:name w:val="Char Char1 Char Char2 Char Char"/>
    <w:basedOn w:val="1"/>
    <w:qFormat/>
    <w:uiPriority w:val="0"/>
    <w:pPr>
      <w:widowControl/>
      <w:spacing w:after="160" w:line="240" w:lineRule="exact"/>
      <w:jc w:val="left"/>
    </w:pPr>
    <w:rPr>
      <w:rFonts w:ascii="Microsoft Sans Serif" w:hAnsi="Microsoft Sans Serif" w:eastAsia="华文楷体"/>
      <w:kern w:val="0"/>
      <w:sz w:val="20"/>
      <w:szCs w:val="20"/>
      <w:lang w:eastAsia="en-US"/>
    </w:rPr>
  </w:style>
  <w:style w:type="paragraph" w:customStyle="1" w:styleId="2205">
    <w:name w:val="样式 标题 1H1Heading 0Fab-1 + 段前: 0.5 行 段后: 0.5 行1"/>
    <w:basedOn w:val="1"/>
    <w:qFormat/>
    <w:uiPriority w:val="0"/>
    <w:pPr>
      <w:keepNext/>
      <w:keepLines/>
      <w:pageBreakBefore/>
      <w:tabs>
        <w:tab w:val="left" w:pos="0"/>
      </w:tabs>
      <w:spacing w:beforeLines="50" w:afterLines="50" w:line="360" w:lineRule="auto"/>
      <w:jc w:val="left"/>
      <w:outlineLvl w:val="0"/>
    </w:pPr>
    <w:rPr>
      <w:rFonts w:ascii="Gill Sans MT" w:hAnsi="Gill Sans MT" w:eastAsia="Verdana" w:cs="华文楷体"/>
      <w:kern w:val="44"/>
      <w:sz w:val="32"/>
      <w:szCs w:val="20"/>
    </w:rPr>
  </w:style>
  <w:style w:type="paragraph" w:customStyle="1" w:styleId="2206">
    <w:name w:val="样式 标题 3H3H31H32H33H34H35H36H37H38H39H310H311H321H3...1"/>
    <w:basedOn w:val="1"/>
    <w:qFormat/>
    <w:uiPriority w:val="0"/>
    <w:pPr>
      <w:keepNext/>
      <w:keepLines/>
      <w:tabs>
        <w:tab w:val="left" w:pos="567"/>
        <w:tab w:val="left" w:pos="993"/>
      </w:tabs>
      <w:spacing w:beforeLines="50" w:line="360" w:lineRule="auto"/>
      <w:ind w:left="567" w:hanging="567"/>
      <w:outlineLvl w:val="2"/>
    </w:pPr>
    <w:rPr>
      <w:rFonts w:ascii="Gill Sans MT" w:hAnsi="Gill Sans MT" w:eastAsia="Verdana" w:cs="华文楷体"/>
      <w:sz w:val="28"/>
      <w:szCs w:val="20"/>
    </w:rPr>
  </w:style>
  <w:style w:type="paragraph" w:customStyle="1" w:styleId="2207">
    <w:name w:val="样式 标题 2H2Heading 2 HiddenHeading 2 CCBSsect 1.2H21H22H23..."/>
    <w:basedOn w:val="1"/>
    <w:qFormat/>
    <w:uiPriority w:val="0"/>
    <w:pPr>
      <w:keepNext/>
      <w:keepLines/>
      <w:tabs>
        <w:tab w:val="left" w:pos="144"/>
      </w:tabs>
      <w:spacing w:beforeLines="50" w:line="360" w:lineRule="auto"/>
      <w:ind w:left="144" w:hanging="144"/>
      <w:jc w:val="left"/>
      <w:outlineLvl w:val="1"/>
    </w:pPr>
    <w:rPr>
      <w:rFonts w:ascii="Gill Sans MT" w:hAnsi="Gill Sans MT" w:eastAsia="Verdana" w:cs="华文楷体"/>
      <w:sz w:val="30"/>
      <w:szCs w:val="20"/>
    </w:rPr>
  </w:style>
  <w:style w:type="paragraph" w:customStyle="1" w:styleId="2208">
    <w:name w:val="建行标题一"/>
    <w:basedOn w:val="1"/>
    <w:link w:val="2499"/>
    <w:qFormat/>
    <w:uiPriority w:val="0"/>
    <w:pPr>
      <w:keepNext/>
      <w:keepLines/>
      <w:widowControl/>
      <w:numPr>
        <w:ilvl w:val="0"/>
        <w:numId w:val="98"/>
      </w:numPr>
      <w:overflowPunct w:val="0"/>
      <w:autoSpaceDE w:val="0"/>
      <w:autoSpaceDN w:val="0"/>
      <w:adjustRightInd w:val="0"/>
      <w:ind w:firstLine="0"/>
      <w:jc w:val="left"/>
      <w:textAlignment w:val="baseline"/>
      <w:outlineLvl w:val="0"/>
    </w:pPr>
    <w:rPr>
      <w:rFonts w:ascii="ˎ̥" w:hAnsi="ˎ̥" w:eastAsia="Garamond"/>
      <w:b/>
      <w:bCs/>
      <w:kern w:val="28"/>
      <w:sz w:val="30"/>
      <w:lang w:val="zh-CN"/>
    </w:rPr>
  </w:style>
  <w:style w:type="paragraph" w:customStyle="1" w:styleId="2209">
    <w:name w:val="建行标题三"/>
    <w:basedOn w:val="1"/>
    <w:next w:val="2142"/>
    <w:link w:val="2211"/>
    <w:qFormat/>
    <w:uiPriority w:val="0"/>
    <w:pPr>
      <w:keepNext/>
      <w:keepLines/>
      <w:numPr>
        <w:ilvl w:val="2"/>
        <w:numId w:val="98"/>
      </w:numPr>
      <w:spacing w:after="260" w:line="413" w:lineRule="auto"/>
      <w:ind w:firstLine="0"/>
      <w:jc w:val="left"/>
      <w:outlineLvl w:val="2"/>
    </w:pPr>
    <w:rPr>
      <w:rFonts w:ascii="Gill Sans MT" w:hAnsi="Gill Sans MT" w:eastAsia="Garamond"/>
      <w:b/>
      <w:bCs/>
      <w:sz w:val="28"/>
      <w:szCs w:val="28"/>
      <w:lang w:val="zh-CN"/>
    </w:rPr>
  </w:style>
  <w:style w:type="paragraph" w:customStyle="1" w:styleId="2210">
    <w:name w:val="建行标题二"/>
    <w:basedOn w:val="1"/>
    <w:next w:val="2142"/>
    <w:qFormat/>
    <w:uiPriority w:val="0"/>
    <w:pPr>
      <w:keepNext/>
      <w:keepLines/>
      <w:numPr>
        <w:ilvl w:val="1"/>
        <w:numId w:val="98"/>
      </w:numPr>
      <w:spacing w:line="413" w:lineRule="auto"/>
      <w:ind w:firstLine="0"/>
      <w:jc w:val="left"/>
      <w:outlineLvl w:val="1"/>
    </w:pPr>
    <w:rPr>
      <w:rFonts w:ascii="Garamond" w:hAnsi="Microsoft Sans Serif" w:eastAsia="Garamond"/>
      <w:b/>
      <w:bCs/>
      <w:spacing w:val="-4"/>
      <w:sz w:val="28"/>
      <w:szCs w:val="32"/>
    </w:rPr>
  </w:style>
  <w:style w:type="character" w:customStyle="1" w:styleId="2211">
    <w:name w:val="建行标题三 Char Char"/>
    <w:link w:val="2209"/>
    <w:qFormat/>
    <w:uiPriority w:val="0"/>
    <w:rPr>
      <w:rFonts w:ascii="Gill Sans MT" w:hAnsi="Gill Sans MT" w:eastAsia="Garamond"/>
      <w:b/>
      <w:bCs/>
      <w:kern w:val="2"/>
      <w:sz w:val="28"/>
      <w:szCs w:val="28"/>
      <w:lang w:val="zh-CN" w:eastAsia="zh-CN"/>
    </w:rPr>
  </w:style>
  <w:style w:type="paragraph" w:customStyle="1" w:styleId="2212">
    <w:name w:val="建行标题四"/>
    <w:basedOn w:val="1"/>
    <w:next w:val="1"/>
    <w:qFormat/>
    <w:uiPriority w:val="0"/>
    <w:pPr>
      <w:numPr>
        <w:ilvl w:val="3"/>
        <w:numId w:val="98"/>
      </w:numPr>
      <w:autoSpaceDE w:val="0"/>
      <w:adjustRightInd w:val="0"/>
      <w:snapToGrid w:val="0"/>
      <w:spacing w:before="240" w:after="60" w:line="360" w:lineRule="auto"/>
      <w:ind w:firstLine="0"/>
      <w:jc w:val="left"/>
      <w:outlineLvl w:val="3"/>
    </w:pPr>
    <w:rPr>
      <w:rFonts w:ascii="Garamond" w:hAnsi="Microsoft Sans Serif" w:eastAsia="Garamond"/>
      <w:b/>
      <w:sz w:val="28"/>
      <w:szCs w:val="20"/>
      <w:lang w:val="zh-CN"/>
    </w:rPr>
  </w:style>
  <w:style w:type="character" w:customStyle="1" w:styleId="2213">
    <w:name w:val="type_blue_61"/>
    <w:qFormat/>
    <w:uiPriority w:val="0"/>
    <w:rPr>
      <w:rFonts w:hint="default" w:ascii="MS Sans Serif" w:hAnsi="MS Sans Serif"/>
      <w:color w:val="002565"/>
      <w:sz w:val="18"/>
      <w:szCs w:val="18"/>
      <w:u w:val="none"/>
    </w:rPr>
  </w:style>
  <w:style w:type="paragraph" w:customStyle="1" w:styleId="2214">
    <w:name w:val="样式 标题 2H2Fab-2PIM2Heading 2 HiddenHeading 2 CCBS + 加粗 行距: ..."/>
    <w:basedOn w:val="1"/>
    <w:qFormat/>
    <w:uiPriority w:val="0"/>
    <w:pPr>
      <w:keepNext/>
      <w:keepLines/>
      <w:widowControl/>
      <w:numPr>
        <w:ilvl w:val="1"/>
        <w:numId w:val="99"/>
      </w:numPr>
      <w:spacing w:after="60" w:line="360" w:lineRule="auto"/>
      <w:ind w:firstLine="0"/>
      <w:jc w:val="left"/>
      <w:outlineLvl w:val="1"/>
    </w:pPr>
    <w:rPr>
      <w:rFonts w:ascii="Times New Roman" w:hAnsi="Times New Roman" w:eastAsia="华文楷体" w:cs="华文楷体"/>
      <w:b/>
      <w:bCs/>
      <w:kern w:val="0"/>
      <w:sz w:val="28"/>
      <w:szCs w:val="20"/>
    </w:rPr>
  </w:style>
  <w:style w:type="paragraph" w:customStyle="1" w:styleId="2215">
    <w:name w:val="样式 标题 1H1Fab-1Heading 0 + 加粗 行距: 1.5 倍行距"/>
    <w:basedOn w:val="1"/>
    <w:qFormat/>
    <w:uiPriority w:val="0"/>
    <w:pPr>
      <w:keepNext/>
      <w:keepLines/>
      <w:widowControl/>
      <w:numPr>
        <w:ilvl w:val="0"/>
        <w:numId w:val="99"/>
      </w:numPr>
      <w:spacing w:line="360" w:lineRule="auto"/>
      <w:ind w:firstLine="0"/>
      <w:jc w:val="left"/>
      <w:outlineLvl w:val="0"/>
    </w:pPr>
    <w:rPr>
      <w:rFonts w:ascii="Times New Roman" w:hAnsi="Times New Roman" w:eastAsia="华文楷体" w:cs="华文楷体"/>
      <w:b/>
      <w:bCs/>
      <w:kern w:val="44"/>
      <w:sz w:val="30"/>
      <w:szCs w:val="20"/>
    </w:rPr>
  </w:style>
  <w:style w:type="paragraph" w:customStyle="1" w:styleId="2216">
    <w:name w:val="样式 标题 5H5 + 宋体 小四"/>
    <w:basedOn w:val="1"/>
    <w:qFormat/>
    <w:uiPriority w:val="0"/>
    <w:pPr>
      <w:keepNext/>
      <w:keepLines/>
      <w:numPr>
        <w:ilvl w:val="4"/>
        <w:numId w:val="99"/>
      </w:numPr>
      <w:spacing w:before="60" w:after="60" w:line="360" w:lineRule="auto"/>
      <w:ind w:left="1441" w:leftChars="200" w:firstLine="0"/>
      <w:outlineLvl w:val="4"/>
    </w:pPr>
    <w:rPr>
      <w:rFonts w:ascii="华文楷体" w:hAnsi="华文楷体" w:eastAsia="华文楷体"/>
      <w:sz w:val="24"/>
      <w:szCs w:val="20"/>
    </w:rPr>
  </w:style>
  <w:style w:type="paragraph" w:customStyle="1" w:styleId="2217">
    <w:name w:val="样式 标题 3H3Fab-3Heading 3 - oldl3CT + 行距: 1.5 倍行距1"/>
    <w:basedOn w:val="1"/>
    <w:qFormat/>
    <w:uiPriority w:val="0"/>
    <w:pPr>
      <w:keepNext/>
      <w:keepLines/>
      <w:widowControl/>
      <w:numPr>
        <w:ilvl w:val="2"/>
        <w:numId w:val="99"/>
      </w:numPr>
      <w:spacing w:after="60" w:line="360" w:lineRule="auto"/>
      <w:jc w:val="left"/>
      <w:outlineLvl w:val="2"/>
    </w:pPr>
    <w:rPr>
      <w:rFonts w:ascii="Times New Roman" w:hAnsi="Times New Roman" w:eastAsia="华文楷体" w:cs="华文楷体"/>
      <w:b/>
      <w:kern w:val="0"/>
      <w:sz w:val="24"/>
      <w:szCs w:val="20"/>
    </w:rPr>
  </w:style>
  <w:style w:type="paragraph" w:customStyle="1" w:styleId="2218">
    <w:name w:val="样式 标题 4H4Fab-4T5 + 宋体 小四"/>
    <w:basedOn w:val="1"/>
    <w:qFormat/>
    <w:uiPriority w:val="0"/>
    <w:pPr>
      <w:keepNext/>
      <w:keepLines/>
      <w:widowControl/>
      <w:numPr>
        <w:ilvl w:val="3"/>
        <w:numId w:val="99"/>
      </w:numPr>
      <w:spacing w:before="60" w:after="60" w:line="360" w:lineRule="auto"/>
      <w:ind w:firstLine="0"/>
      <w:jc w:val="left"/>
      <w:outlineLvl w:val="3"/>
    </w:pPr>
    <w:rPr>
      <w:rFonts w:ascii="华文楷体" w:hAnsi="华文楷体" w:eastAsia="华文楷体"/>
      <w:kern w:val="0"/>
      <w:sz w:val="24"/>
      <w:szCs w:val="20"/>
    </w:rPr>
  </w:style>
  <w:style w:type="paragraph" w:customStyle="1" w:styleId="2219">
    <w:name w:val="样式 标题 3H3H31H32H33H34H35H36H37H38H39H310H311H321H3..."/>
    <w:basedOn w:val="1"/>
    <w:qFormat/>
    <w:uiPriority w:val="0"/>
    <w:pPr>
      <w:keepNext/>
      <w:keepLines/>
      <w:tabs>
        <w:tab w:val="left" w:pos="993"/>
        <w:tab w:val="left" w:pos="4608"/>
      </w:tabs>
      <w:spacing w:beforeLines="50" w:line="360" w:lineRule="auto"/>
      <w:ind w:left="4608"/>
      <w:jc w:val="left"/>
      <w:outlineLvl w:val="2"/>
    </w:pPr>
    <w:rPr>
      <w:rFonts w:ascii="Gill Sans MT" w:hAnsi="Gill Sans MT" w:eastAsia="Verdana" w:cs="华文楷体"/>
      <w:sz w:val="28"/>
      <w:szCs w:val="20"/>
    </w:rPr>
  </w:style>
  <w:style w:type="paragraph" w:customStyle="1" w:styleId="2220">
    <w:name w:val="样式 标题 2H2Heading 2 HiddenHeading 2 CCBSsect 1.2H21H22H23...1"/>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1">
    <w:name w:val="样式 样式 标题 2H2Heading 2 HiddenHeading 2 CCBSsect 1.2H21H22H23...1 ..."/>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2">
    <w:name w:val="样式 样式 标题 3H3H31H32H33H34H35H36H37H38H39H310H311H321H3... + 段前: 0..."/>
    <w:basedOn w:val="1"/>
    <w:qFormat/>
    <w:uiPriority w:val="0"/>
    <w:pPr>
      <w:keepNext/>
      <w:keepLines/>
      <w:tabs>
        <w:tab w:val="left" w:pos="993"/>
        <w:tab w:val="left" w:pos="4608"/>
      </w:tabs>
      <w:spacing w:beforeLines="50" w:line="360" w:lineRule="auto"/>
      <w:ind w:left="4608"/>
      <w:jc w:val="left"/>
      <w:outlineLvl w:val="2"/>
    </w:pPr>
    <w:rPr>
      <w:rFonts w:ascii="Gill Sans MT" w:hAnsi="Gill Sans MT" w:eastAsia="Verdana" w:cs="华文楷体"/>
      <w:sz w:val="28"/>
      <w:szCs w:val="20"/>
    </w:rPr>
  </w:style>
  <w:style w:type="paragraph" w:customStyle="1" w:styleId="2223">
    <w:name w:val="样式 样式 样式 标题 2H2Heading 2 HiddenHeading 2 CCBSsect 1.2H21H22H23....."/>
    <w:basedOn w:val="1"/>
    <w:qFormat/>
    <w:uiPriority w:val="0"/>
    <w:pPr>
      <w:keepNext/>
      <w:keepLines/>
      <w:tabs>
        <w:tab w:val="left" w:pos="144"/>
      </w:tabs>
      <w:spacing w:beforeLines="50" w:line="360" w:lineRule="auto"/>
      <w:ind w:left="144"/>
      <w:jc w:val="left"/>
      <w:outlineLvl w:val="1"/>
    </w:pPr>
    <w:rPr>
      <w:rFonts w:ascii="Gill Sans MT" w:hAnsi="Gill Sans MT" w:eastAsia="Verdana" w:cs="华文楷体"/>
      <w:sz w:val="30"/>
      <w:szCs w:val="20"/>
    </w:rPr>
  </w:style>
  <w:style w:type="paragraph" w:customStyle="1" w:styleId="2224">
    <w:name w:val="样式 样式 样式 标题 3H3H31H32H33H34H35H36H37H38H39H310H311H321H3... + 段前..."/>
    <w:basedOn w:val="2222"/>
    <w:qFormat/>
    <w:uiPriority w:val="0"/>
    <w:pPr>
      <w:ind w:hanging="720"/>
    </w:pPr>
  </w:style>
  <w:style w:type="paragraph" w:customStyle="1" w:styleId="2225">
    <w:name w:val="样式 样式 样式 样式 标题 3H3H31H32H33H34H35H36H37H38H39H310H311H321H3... +..."/>
    <w:basedOn w:val="2224"/>
    <w:qFormat/>
    <w:uiPriority w:val="0"/>
  </w:style>
  <w:style w:type="paragraph" w:customStyle="1" w:styleId="2226">
    <w:name w:val="样式 样式 样式 样式 标题 2H2Heading 2 HiddenHeading 2 CCBSsect 1.2H21H22H2..."/>
    <w:basedOn w:val="2223"/>
    <w:qFormat/>
    <w:uiPriority w:val="0"/>
  </w:style>
  <w:style w:type="paragraph" w:customStyle="1" w:styleId="2227">
    <w:name w:val="样式 样式 样式 样式 样式 标题 2H2Heading 2 HiddenHeading 2 CCBSsect 1.2H21H2..."/>
    <w:basedOn w:val="2226"/>
    <w:qFormat/>
    <w:uiPriority w:val="0"/>
  </w:style>
  <w:style w:type="paragraph" w:customStyle="1" w:styleId="2228">
    <w:name w:val="样式 样式 样式 样式 样式 样式 标题 2H2Heading 2 HiddenHeading 2 CCBSsect 1.2H2..."/>
    <w:basedOn w:val="2227"/>
    <w:qFormat/>
    <w:uiPriority w:val="0"/>
  </w:style>
  <w:style w:type="paragraph" w:customStyle="1" w:styleId="2229">
    <w:name w:val="样式 样式 样式 样式 样式 样式 样式 标题 2H2Heading 2 HiddenHeading 2 CCBSsect 1...."/>
    <w:basedOn w:val="2228"/>
    <w:qFormat/>
    <w:uiPriority w:val="0"/>
  </w:style>
  <w:style w:type="paragraph" w:customStyle="1" w:styleId="2230">
    <w:name w:val="样式 样式 样式 样式 样式 样式 样式 样式 标题 2H2Heading 2 HiddenHeading 2 CCBSsect..."/>
    <w:basedOn w:val="2229"/>
    <w:qFormat/>
    <w:uiPriority w:val="0"/>
  </w:style>
  <w:style w:type="paragraph" w:customStyle="1" w:styleId="2231">
    <w:name w:val="样式 样式 样式 样式 样式 标题 3H3H31H32H33H34H35H36H37H38H39H310H311H321H3....."/>
    <w:basedOn w:val="2225"/>
    <w:qFormat/>
    <w:uiPriority w:val="0"/>
  </w:style>
  <w:style w:type="paragraph" w:customStyle="1" w:styleId="2232">
    <w:name w:val="样式 样式 样式 样式 样式 样式 样式 样式 样式 标题 2H2Heading 2 HiddenHeading 2 CCBSs..."/>
    <w:basedOn w:val="2230"/>
    <w:qFormat/>
    <w:uiPriority w:val="0"/>
  </w:style>
  <w:style w:type="paragraph" w:customStyle="1" w:styleId="2233">
    <w:name w:val="样式 样式 样式 样式 样式 样式 样式 样式 样式 样式 标题 2H2Heading 2 HiddenHeading 2 CC..."/>
    <w:basedOn w:val="2232"/>
    <w:qFormat/>
    <w:uiPriority w:val="0"/>
  </w:style>
  <w:style w:type="paragraph" w:customStyle="1" w:styleId="2234">
    <w:name w:val="样式 样式 样式 样式 样式 样式 标题 3H3H31H32H33H34H35H36H37H38H39H310H311H321H..."/>
    <w:basedOn w:val="2231"/>
    <w:qFormat/>
    <w:uiPriority w:val="0"/>
  </w:style>
  <w:style w:type="paragraph" w:customStyle="1" w:styleId="2235">
    <w:name w:val="图五"/>
    <w:basedOn w:val="1"/>
    <w:qFormat/>
    <w:uiPriority w:val="0"/>
    <w:pPr>
      <w:adjustRightInd w:val="0"/>
      <w:spacing w:line="300" w:lineRule="auto"/>
      <w:textAlignment w:val="baseline"/>
    </w:pPr>
    <w:rPr>
      <w:rFonts w:ascii="Times New Roman" w:hAnsi="Times New Roman" w:eastAsia="华文楷体"/>
      <w:szCs w:val="24"/>
    </w:rPr>
  </w:style>
  <w:style w:type="paragraph" w:customStyle="1" w:styleId="2236">
    <w:name w:val="List 1"/>
    <w:basedOn w:val="1"/>
    <w:qFormat/>
    <w:uiPriority w:val="0"/>
    <w:pPr>
      <w:tabs>
        <w:tab w:val="left" w:pos="425"/>
      </w:tabs>
      <w:overflowPunct w:val="0"/>
      <w:autoSpaceDE w:val="0"/>
      <w:autoSpaceDN w:val="0"/>
      <w:adjustRightInd w:val="0"/>
      <w:spacing w:before="120" w:after="120" w:line="360" w:lineRule="auto"/>
      <w:ind w:left="425" w:hanging="425"/>
      <w:textAlignment w:val="baseline"/>
    </w:pPr>
    <w:rPr>
      <w:rFonts w:ascii="Tms Rmn" w:hAnsi="Times New Roman" w:eastAsia="Tms Rmn"/>
      <w:szCs w:val="20"/>
    </w:rPr>
  </w:style>
  <w:style w:type="paragraph" w:customStyle="1" w:styleId="2237">
    <w:name w:val="测试标题"/>
    <w:basedOn w:val="1"/>
    <w:qFormat/>
    <w:uiPriority w:val="0"/>
    <w:pPr>
      <w:tabs>
        <w:tab w:val="left" w:pos="276"/>
      </w:tabs>
      <w:adjustRightInd w:val="0"/>
      <w:spacing w:line="312" w:lineRule="atLeast"/>
      <w:ind w:left="276" w:hanging="276"/>
      <w:textAlignment w:val="baseline"/>
    </w:pPr>
    <w:rPr>
      <w:rFonts w:ascii="Times New Roman" w:hAnsi="Times New Roman" w:eastAsia="华文楷体"/>
      <w:caps/>
      <w:strike/>
      <w:kern w:val="0"/>
      <w:szCs w:val="24"/>
    </w:rPr>
  </w:style>
  <w:style w:type="paragraph" w:customStyle="1" w:styleId="2238">
    <w:name w:val="测试项目"/>
    <w:basedOn w:val="1"/>
    <w:qFormat/>
    <w:uiPriority w:val="0"/>
    <w:pPr>
      <w:adjustRightInd w:val="0"/>
      <w:spacing w:line="312" w:lineRule="atLeast"/>
      <w:ind w:left="726" w:hanging="304"/>
      <w:textAlignment w:val="baseline"/>
    </w:pPr>
    <w:rPr>
      <w:rFonts w:ascii="Times New Roman" w:hAnsi="Times New Roman" w:eastAsia="华文楷体"/>
      <w:caps/>
      <w:strike/>
      <w:kern w:val="0"/>
      <w:szCs w:val="24"/>
    </w:rPr>
  </w:style>
  <w:style w:type="paragraph" w:customStyle="1" w:styleId="2239">
    <w:name w:val="表格5号 宽行"/>
    <w:basedOn w:val="1"/>
    <w:qFormat/>
    <w:uiPriority w:val="0"/>
    <w:pPr>
      <w:numPr>
        <w:ilvl w:val="0"/>
        <w:numId w:val="100"/>
      </w:numPr>
      <w:tabs>
        <w:tab w:val="clear" w:pos="1050"/>
      </w:tabs>
      <w:spacing w:line="360" w:lineRule="auto"/>
      <w:ind w:left="0" w:firstLine="0"/>
    </w:pPr>
    <w:rPr>
      <w:rFonts w:ascii="Times New Roman" w:hAnsi="Times New Roman" w:eastAsia="华文楷体"/>
      <w:sz w:val="24"/>
      <w:szCs w:val="24"/>
    </w:rPr>
  </w:style>
  <w:style w:type="paragraph" w:customStyle="1" w:styleId="2240">
    <w:name w:val="GndNormal"/>
    <w:basedOn w:val="1"/>
    <w:qFormat/>
    <w:uiPriority w:val="0"/>
    <w:pPr>
      <w:numPr>
        <w:ilvl w:val="0"/>
        <w:numId w:val="101"/>
      </w:numPr>
      <w:tabs>
        <w:tab w:val="clear" w:pos="276"/>
      </w:tabs>
      <w:spacing w:before="100" w:beforeAutospacing="1" w:after="100" w:afterAutospacing="1" w:line="360" w:lineRule="auto"/>
      <w:ind w:left="0" w:firstLine="0"/>
    </w:pPr>
    <w:rPr>
      <w:rFonts w:ascii="华文楷体" w:hAnsi="Microsoft Sans Serif" w:eastAsia="华文楷体"/>
      <w:szCs w:val="24"/>
    </w:rPr>
  </w:style>
  <w:style w:type="paragraph" w:customStyle="1" w:styleId="2241">
    <w:name w:val="ò3??header"/>
    <w:basedOn w:val="1"/>
    <w:qFormat/>
    <w:uiPriority w:val="0"/>
    <w:pPr>
      <w:widowControl/>
      <w:tabs>
        <w:tab w:val="center" w:pos="4320"/>
        <w:tab w:val="right" w:pos="8640"/>
      </w:tabs>
      <w:overflowPunct w:val="0"/>
      <w:autoSpaceDE w:val="0"/>
      <w:autoSpaceDN w:val="0"/>
      <w:adjustRightInd w:val="0"/>
      <w:jc w:val="left"/>
      <w:textAlignment w:val="baseline"/>
    </w:pPr>
    <w:rPr>
      <w:rFonts w:ascii="Times New Roman" w:hAnsi="Times New Roman" w:eastAsia="华文楷体"/>
      <w:kern w:val="0"/>
      <w:sz w:val="20"/>
      <w:szCs w:val="20"/>
    </w:rPr>
  </w:style>
  <w:style w:type="paragraph" w:customStyle="1" w:styleId="2242">
    <w:name w:val="样式 标题 1标题 1 Char Char Char + 小三"/>
    <w:basedOn w:val="1"/>
    <w:qFormat/>
    <w:uiPriority w:val="0"/>
    <w:pPr>
      <w:keepNext/>
      <w:widowControl/>
      <w:tabs>
        <w:tab w:val="left" w:pos="420"/>
      </w:tabs>
      <w:spacing w:before="240" w:after="60"/>
      <w:ind w:left="420" w:hanging="420"/>
      <w:jc w:val="left"/>
      <w:outlineLvl w:val="0"/>
    </w:pPr>
    <w:rPr>
      <w:rFonts w:ascii="Microsoft Sans Serif" w:hAnsi="Microsoft Sans Serif" w:eastAsia="华文楷体" w:cs="Microsoft Sans Serif"/>
      <w:b/>
      <w:bCs/>
      <w:kern w:val="32"/>
      <w:sz w:val="30"/>
      <w:szCs w:val="32"/>
      <w:lang w:eastAsia="en-US"/>
    </w:rPr>
  </w:style>
  <w:style w:type="paragraph" w:customStyle="1" w:styleId="2243">
    <w:name w:val="样式 宋体 小四 加粗 黑色 首行缩进:  0.74 厘米 行距: 1.5 倍行距"/>
    <w:basedOn w:val="1"/>
    <w:qFormat/>
    <w:uiPriority w:val="0"/>
    <w:pPr>
      <w:keepNext/>
      <w:keepLines/>
      <w:tabs>
        <w:tab w:val="left" w:pos="576"/>
      </w:tabs>
      <w:adjustRightInd w:val="0"/>
      <w:spacing w:before="280" w:after="290" w:line="360" w:lineRule="auto"/>
      <w:ind w:left="576"/>
      <w:textAlignment w:val="baseline"/>
      <w:outlineLvl w:val="4"/>
    </w:pPr>
    <w:rPr>
      <w:rFonts w:ascii="华文楷体" w:hAnsi="华文楷体" w:eastAsia="华文楷体" w:cs="华文楷体"/>
      <w:color w:val="000000"/>
      <w:sz w:val="24"/>
      <w:szCs w:val="20"/>
    </w:rPr>
  </w:style>
  <w:style w:type="paragraph" w:customStyle="1" w:styleId="2244">
    <w:name w:val="样式 宋体 小四 加粗 黑色 首行缩进:  0.74 厘米 行距: 1.5 倍行距1"/>
    <w:basedOn w:val="1"/>
    <w:qFormat/>
    <w:uiPriority w:val="0"/>
    <w:pPr>
      <w:keepNext/>
      <w:keepLines/>
      <w:adjustRightInd w:val="0"/>
      <w:spacing w:before="280" w:after="290" w:line="360" w:lineRule="auto"/>
      <w:ind w:right="100" w:rightChars="100"/>
      <w:jc w:val="left"/>
      <w:textAlignment w:val="baseline"/>
      <w:outlineLvl w:val="3"/>
    </w:pPr>
    <w:rPr>
      <w:rFonts w:ascii="华文楷体" w:hAnsi="华文楷体" w:eastAsia="Verdana" w:cs="华文楷体"/>
      <w:color w:val="000000"/>
      <w:sz w:val="24"/>
      <w:szCs w:val="20"/>
    </w:rPr>
  </w:style>
  <w:style w:type="paragraph" w:customStyle="1" w:styleId="2245">
    <w:name w:val="样式 宋体 小四 加粗 黑色 首行缩进:  0.74 厘米 行距: 1.5 倍行距2"/>
    <w:basedOn w:val="1"/>
    <w:qFormat/>
    <w:uiPriority w:val="0"/>
    <w:pPr>
      <w:keepNext/>
      <w:keepLines/>
      <w:adjustRightInd w:val="0"/>
      <w:spacing w:before="280" w:after="290" w:line="360" w:lineRule="auto"/>
      <w:ind w:right="210" w:rightChars="100"/>
      <w:textAlignment w:val="baseline"/>
      <w:outlineLvl w:val="4"/>
    </w:pPr>
    <w:rPr>
      <w:rFonts w:ascii="华文楷体" w:hAnsi="华文楷体" w:eastAsia="华文楷体" w:cs="华文楷体"/>
      <w:b/>
      <w:color w:val="000000"/>
      <w:sz w:val="24"/>
      <w:szCs w:val="20"/>
    </w:rPr>
  </w:style>
  <w:style w:type="paragraph" w:customStyle="1" w:styleId="2246">
    <w:name w:val="样式 样式 宋体 小四 加粗 黑色 首行缩进:  0.74 厘米 行距: 1.5 倍行距2 + 右侧:  1 字符"/>
    <w:basedOn w:val="1"/>
    <w:qFormat/>
    <w:uiPriority w:val="0"/>
    <w:pPr>
      <w:keepNext/>
      <w:keepLines/>
      <w:adjustRightInd w:val="0"/>
      <w:spacing w:before="280" w:after="290" w:line="377" w:lineRule="auto"/>
      <w:ind w:left="210" w:leftChars="100" w:right="210" w:rightChars="100"/>
      <w:textAlignment w:val="baseline"/>
      <w:outlineLvl w:val="5"/>
    </w:pPr>
    <w:rPr>
      <w:rFonts w:ascii="华文楷体" w:hAnsi="华文楷体" w:eastAsia="华文楷体"/>
      <w:b/>
      <w:sz w:val="24"/>
      <w:szCs w:val="24"/>
    </w:rPr>
  </w:style>
  <w:style w:type="paragraph" w:customStyle="1" w:styleId="2247">
    <w:name w:val="±í¸ñÄÚÕýÎÄ"/>
    <w:qFormat/>
    <w:uiPriority w:val="0"/>
    <w:pPr>
      <w:widowControl w:val="0"/>
      <w:overflowPunct w:val="0"/>
      <w:autoSpaceDE w:val="0"/>
      <w:autoSpaceDN w:val="0"/>
      <w:adjustRightInd w:val="0"/>
      <w:jc w:val="both"/>
      <w:textAlignment w:val="baseline"/>
    </w:pPr>
    <w:rPr>
      <w:rFonts w:ascii="华文楷体" w:hAnsi="Times New Roman" w:eastAsia="华文楷体" w:cs="Times New Roman"/>
      <w:sz w:val="21"/>
      <w:lang w:val="en-US" w:eastAsia="zh-CN" w:bidi="ar-SA"/>
    </w:rPr>
  </w:style>
  <w:style w:type="character" w:customStyle="1" w:styleId="2248">
    <w:name w:val="HTML 地址 字符"/>
    <w:basedOn w:val="145"/>
    <w:link w:val="41"/>
    <w:qFormat/>
    <w:uiPriority w:val="0"/>
    <w:rPr>
      <w:rFonts w:ascii="Times New Roman" w:hAnsi="Times New Roman" w:eastAsia="华文楷体"/>
      <w:i/>
      <w:iCs/>
      <w:kern w:val="2"/>
      <w:sz w:val="21"/>
      <w:szCs w:val="24"/>
      <w:lang w:val="zh-CN" w:eastAsia="zh-CN"/>
    </w:rPr>
  </w:style>
  <w:style w:type="character" w:customStyle="1" w:styleId="2249">
    <w:name w:val="电子邮件签名 字符"/>
    <w:basedOn w:val="145"/>
    <w:link w:val="19"/>
    <w:qFormat/>
    <w:uiPriority w:val="0"/>
    <w:rPr>
      <w:rFonts w:ascii="Times New Roman" w:hAnsi="Times New Roman" w:eastAsia="华文楷体"/>
      <w:kern w:val="2"/>
      <w:sz w:val="21"/>
      <w:szCs w:val="24"/>
      <w:lang w:val="zh-CN" w:eastAsia="zh-CN"/>
    </w:rPr>
  </w:style>
  <w:style w:type="character" w:customStyle="1" w:styleId="2250">
    <w:name w:val="宏文本 字符"/>
    <w:basedOn w:val="145"/>
    <w:link w:val="2"/>
    <w:qFormat/>
    <w:uiPriority w:val="0"/>
    <w:rPr>
      <w:rFonts w:ascii="华文中宋" w:hAnsi="华文中宋" w:eastAsia="华文楷体" w:cs="华文中宋"/>
      <w:kern w:val="2"/>
      <w:sz w:val="24"/>
      <w:szCs w:val="24"/>
    </w:rPr>
  </w:style>
  <w:style w:type="character" w:customStyle="1" w:styleId="2251">
    <w:name w:val="签名 字符"/>
    <w:basedOn w:val="145"/>
    <w:link w:val="58"/>
    <w:qFormat/>
    <w:uiPriority w:val="0"/>
    <w:rPr>
      <w:rFonts w:ascii="Times New Roman" w:hAnsi="Times New Roman" w:eastAsia="华文楷体"/>
      <w:kern w:val="2"/>
      <w:sz w:val="21"/>
      <w:szCs w:val="24"/>
      <w:lang w:val="zh-CN" w:eastAsia="zh-CN"/>
    </w:rPr>
  </w:style>
  <w:style w:type="character" w:customStyle="1" w:styleId="2252">
    <w:name w:val="信息标题 字符"/>
    <w:basedOn w:val="145"/>
    <w:link w:val="79"/>
    <w:qFormat/>
    <w:uiPriority w:val="0"/>
    <w:rPr>
      <w:rFonts w:ascii="Microsoft Sans Serif" w:hAnsi="Microsoft Sans Serif" w:eastAsia="华文楷体"/>
      <w:kern w:val="2"/>
      <w:sz w:val="24"/>
      <w:szCs w:val="24"/>
      <w:shd w:val="pct20" w:color="auto" w:fill="auto"/>
      <w:lang w:val="zh-CN" w:eastAsia="zh-CN"/>
    </w:rPr>
  </w:style>
  <w:style w:type="character" w:customStyle="1" w:styleId="2253">
    <w:name w:val="注释标题 字符"/>
    <w:basedOn w:val="145"/>
    <w:link w:val="16"/>
    <w:qFormat/>
    <w:uiPriority w:val="0"/>
    <w:rPr>
      <w:rFonts w:ascii="Times New Roman" w:hAnsi="Times New Roman" w:eastAsia="华文楷体"/>
      <w:kern w:val="2"/>
      <w:sz w:val="21"/>
      <w:szCs w:val="24"/>
      <w:lang w:val="zh-CN" w:eastAsia="zh-CN"/>
    </w:rPr>
  </w:style>
  <w:style w:type="paragraph" w:customStyle="1" w:styleId="2254">
    <w:name w:val="样式 小五 黑色 左侧:  0.1 厘米 首行缩进:  0 厘米 右侧:  0.14 厘米 段前: 1 磅 段后: ..."/>
    <w:basedOn w:val="1"/>
    <w:qFormat/>
    <w:uiPriority w:val="0"/>
    <w:pPr>
      <w:autoSpaceDE w:val="0"/>
      <w:adjustRightInd w:val="0"/>
      <w:snapToGrid w:val="0"/>
      <w:spacing w:before="20" w:after="20" w:line="360" w:lineRule="auto"/>
      <w:ind w:left="54" w:right="80"/>
    </w:pPr>
    <w:rPr>
      <w:rFonts w:ascii="华文楷体" w:hAnsi="华文楷体" w:eastAsia="华文楷体" w:cs="华文楷体"/>
      <w:snapToGrid w:val="0"/>
      <w:color w:val="000000"/>
      <w:kern w:val="0"/>
      <w:szCs w:val="20"/>
    </w:rPr>
  </w:style>
  <w:style w:type="paragraph" w:customStyle="1" w:styleId="2255">
    <w:name w:val="正文 + 首行缩进:  0.74 厘米"/>
    <w:basedOn w:val="1"/>
    <w:qFormat/>
    <w:uiPriority w:val="0"/>
    <w:rPr>
      <w:rFonts w:ascii="Times New Roman" w:hAnsi="Times New Roman" w:eastAsia="华文楷体" w:cs="华文楷体"/>
      <w:szCs w:val="21"/>
      <w:lang w:val="zh-CN"/>
    </w:rPr>
  </w:style>
  <w:style w:type="paragraph" w:customStyle="1" w:styleId="2256">
    <w:name w:val="正文 + (符号) Wingdings"/>
    <w:basedOn w:val="1"/>
    <w:qFormat/>
    <w:uiPriority w:val="0"/>
    <w:pPr>
      <w:tabs>
        <w:tab w:val="left" w:pos="12075"/>
      </w:tabs>
    </w:pPr>
    <w:rPr>
      <w:rFonts w:ascii="Times New Roman" w:hAnsi="Times New Roman" w:eastAsia="华文楷体"/>
      <w:szCs w:val="24"/>
    </w:rPr>
  </w:style>
  <w:style w:type="paragraph" w:customStyle="1" w:styleId="2257">
    <w:name w:val="正文 + 首行缩进:  0.85 厘米"/>
    <w:basedOn w:val="1"/>
    <w:qFormat/>
    <w:uiPriority w:val="0"/>
    <w:rPr>
      <w:rFonts w:ascii="Times New Roman" w:hAnsi="Times New Roman" w:eastAsia="华文楷体" w:cs="华文楷体"/>
      <w:szCs w:val="24"/>
      <w:lang w:val="zh-CN"/>
    </w:rPr>
  </w:style>
  <w:style w:type="paragraph" w:customStyle="1" w:styleId="2258">
    <w:name w:val="样式 (西文) 仿宋_GB2312 (中文) 仿宋_GB2312 (符号) 宋体 四号 首行缩进:  2 字符"/>
    <w:basedOn w:val="1"/>
    <w:qFormat/>
    <w:uiPriority w:val="0"/>
    <w:pPr>
      <w:ind w:right="-246" w:rightChars="-117"/>
    </w:pPr>
    <w:rPr>
      <w:rFonts w:ascii="华文楷体" w:hAnsi="华文楷体" w:eastAsia="华文楷体" w:cs="华文楷体"/>
      <w:b/>
      <w:spacing w:val="20"/>
      <w:sz w:val="24"/>
      <w:szCs w:val="24"/>
    </w:rPr>
  </w:style>
  <w:style w:type="paragraph" w:customStyle="1" w:styleId="2259">
    <w:name w:val="Char Char Char 字元 Char Char Char Char Char Char Char Char Char2"/>
    <w:basedOn w:val="1"/>
    <w:qFormat/>
    <w:uiPriority w:val="99"/>
    <w:pPr>
      <w:shd w:val="clear" w:color="auto" w:fill="000080"/>
    </w:pPr>
    <w:rPr>
      <w:rFonts w:ascii="ˎ̥" w:hAnsi="ˎ̥" w:eastAsia="华文楷体"/>
      <w:sz w:val="24"/>
      <w:szCs w:val="24"/>
    </w:rPr>
  </w:style>
  <w:style w:type="paragraph" w:customStyle="1" w:styleId="2260">
    <w:name w:val="Char Char Char 字元 Char Char Char Char Char Char Char Char Char1"/>
    <w:basedOn w:val="1"/>
    <w:qFormat/>
    <w:uiPriority w:val="99"/>
    <w:pPr>
      <w:shd w:val="clear" w:color="auto" w:fill="000080"/>
    </w:pPr>
    <w:rPr>
      <w:rFonts w:ascii="ˎ̥" w:hAnsi="ˎ̥" w:eastAsia="华文楷体"/>
      <w:sz w:val="24"/>
      <w:szCs w:val="24"/>
    </w:rPr>
  </w:style>
  <w:style w:type="paragraph" w:customStyle="1" w:styleId="2261">
    <w:name w:val="自定1"/>
    <w:basedOn w:val="1"/>
    <w:qFormat/>
    <w:uiPriority w:val="0"/>
    <w:pPr>
      <w:spacing w:before="240" w:after="60"/>
      <w:jc w:val="left"/>
      <w:outlineLvl w:val="0"/>
    </w:pPr>
    <w:rPr>
      <w:rFonts w:ascii="Microsoft Sans Serif" w:hAnsi="Microsoft Sans Serif" w:eastAsia="Verdana" w:cs="Microsoft Sans Serif"/>
      <w:b/>
      <w:bCs/>
      <w:sz w:val="44"/>
      <w:szCs w:val="32"/>
    </w:rPr>
  </w:style>
  <w:style w:type="character" w:customStyle="1" w:styleId="2262">
    <w:name w:val="reporttitletext1"/>
    <w:qFormat/>
    <w:uiPriority w:val="0"/>
    <w:rPr>
      <w:rFonts w:ascii="ˎ̥" w:hAnsi="ˎ̥" w:eastAsia="华文楷体"/>
      <w:kern w:val="2"/>
      <w:sz w:val="24"/>
      <w:szCs w:val="24"/>
      <w:u w:val="single"/>
      <w:lang w:val="en-US" w:eastAsia="zh-CN" w:bidi="ar-SA"/>
    </w:rPr>
  </w:style>
  <w:style w:type="paragraph" w:customStyle="1" w:styleId="2263">
    <w:name w:val="解释"/>
    <w:basedOn w:val="1"/>
    <w:qFormat/>
    <w:uiPriority w:val="0"/>
    <w:pPr>
      <w:widowControl/>
      <w:numPr>
        <w:ilvl w:val="0"/>
        <w:numId w:val="102"/>
      </w:numPr>
      <w:autoSpaceDE w:val="0"/>
      <w:autoSpaceDN w:val="0"/>
      <w:adjustRightInd w:val="0"/>
      <w:spacing w:line="360" w:lineRule="auto"/>
      <w:ind w:firstLine="200" w:firstLineChars="200"/>
      <w:jc w:val="left"/>
    </w:pPr>
    <w:rPr>
      <w:rFonts w:ascii="Times New Roman" w:hAnsi="DFKai-SB" w:eastAsia="华文楷体"/>
      <w:color w:val="000000"/>
      <w:spacing w:val="20"/>
      <w:kern w:val="0"/>
      <w:sz w:val="24"/>
      <w:szCs w:val="20"/>
    </w:rPr>
  </w:style>
  <w:style w:type="paragraph" w:customStyle="1" w:styleId="2264">
    <w:name w:val="样式 正文文本缩进 2 + (西文) 仿宋_GB2312 (中文) 仿宋_GB2312 加粗 首行缩进:  2 字符 加..."/>
    <w:basedOn w:val="1"/>
    <w:qFormat/>
    <w:uiPriority w:val="0"/>
    <w:pPr>
      <w:spacing w:line="360" w:lineRule="auto"/>
      <w:ind w:firstLine="642" w:firstLineChars="200"/>
    </w:pPr>
    <w:rPr>
      <w:rFonts w:hint="eastAsia" w:ascii="仿宋_GB2312" w:hAnsi="Times New Roman" w:eastAsia="仿宋_GB2312" w:cs="华文楷体"/>
      <w:b/>
      <w:bCs/>
      <w:spacing w:val="20"/>
      <w:sz w:val="28"/>
      <w:szCs w:val="20"/>
    </w:rPr>
  </w:style>
  <w:style w:type="paragraph" w:customStyle="1" w:styleId="2265">
    <w:name w:val="样式 (西文) 仿宋_GB2312 (中文) 仿宋_GB2312 四号 加粗 首行缩进:  2 字符"/>
    <w:basedOn w:val="1"/>
    <w:qFormat/>
    <w:uiPriority w:val="0"/>
    <w:pPr>
      <w:spacing w:line="360" w:lineRule="auto"/>
      <w:ind w:firstLine="642" w:firstLineChars="200"/>
    </w:pPr>
    <w:rPr>
      <w:rFonts w:ascii="仿宋_GB2312" w:hAnsi="Times New Roman" w:eastAsia="仿宋_GB2312" w:cs="华文楷体"/>
      <w:b/>
      <w:bCs/>
      <w:spacing w:val="20"/>
      <w:sz w:val="28"/>
      <w:szCs w:val="20"/>
    </w:rPr>
  </w:style>
  <w:style w:type="paragraph" w:customStyle="1" w:styleId="2266">
    <w:name w:val="list2"/>
    <w:basedOn w:val="1"/>
    <w:qFormat/>
    <w:uiPriority w:val="0"/>
    <w:pPr>
      <w:widowControl/>
      <w:numPr>
        <w:ilvl w:val="0"/>
        <w:numId w:val="103"/>
      </w:numPr>
      <w:tabs>
        <w:tab w:val="left" w:pos="1080"/>
        <w:tab w:val="left" w:pos="1260"/>
        <w:tab w:val="clear" w:pos="720"/>
      </w:tabs>
      <w:ind w:left="1080" w:firstLine="0"/>
      <w:jc w:val="left"/>
    </w:pPr>
    <w:rPr>
      <w:rFonts w:ascii="Times New Roman" w:hAnsi="Times New Roman" w:eastAsia="华文楷体"/>
      <w:kern w:val="0"/>
      <w:sz w:val="24"/>
      <w:szCs w:val="24"/>
    </w:rPr>
  </w:style>
  <w:style w:type="paragraph" w:customStyle="1" w:styleId="2267">
    <w:name w:val="样式 (西文) 仿宋_GB2312 (中文) 仿宋_GB2312 (符号) 宋体 四号 加粗 首行缩进:  2 字符"/>
    <w:basedOn w:val="1"/>
    <w:qFormat/>
    <w:uiPriority w:val="0"/>
    <w:pPr>
      <w:spacing w:line="360" w:lineRule="auto"/>
      <w:ind w:firstLine="642" w:firstLineChars="200"/>
    </w:pPr>
    <w:rPr>
      <w:rFonts w:ascii="仿宋_GB2312" w:hAnsi="华文楷体" w:eastAsia="仿宋_GB2312" w:cs="华文楷体"/>
      <w:b/>
      <w:bCs/>
      <w:spacing w:val="20"/>
      <w:sz w:val="28"/>
      <w:szCs w:val="20"/>
    </w:rPr>
  </w:style>
  <w:style w:type="paragraph" w:customStyle="1" w:styleId="2268">
    <w:name w:val="样式 (西文) 仿宋_GB2312 (中文) 仿宋_GB2312 (符号) 宋体 四号 加粗 左 首行缩进:  2 ..."/>
    <w:basedOn w:val="1"/>
    <w:qFormat/>
    <w:uiPriority w:val="0"/>
    <w:pPr>
      <w:spacing w:line="360" w:lineRule="auto"/>
      <w:ind w:firstLine="642" w:firstLineChars="200"/>
      <w:jc w:val="left"/>
    </w:pPr>
    <w:rPr>
      <w:rFonts w:ascii="仿宋_GB2312" w:hAnsi="华文楷体" w:eastAsia="仿宋_GB2312" w:cs="华文楷体"/>
      <w:b/>
      <w:bCs/>
      <w:spacing w:val="20"/>
      <w:sz w:val="28"/>
      <w:szCs w:val="20"/>
    </w:rPr>
  </w:style>
  <w:style w:type="character" w:customStyle="1" w:styleId="2269">
    <w:name w:val="样式 (西文) 宋体"/>
    <w:qFormat/>
    <w:uiPriority w:val="0"/>
    <w:rPr>
      <w:rFonts w:ascii="华文楷体" w:hAnsi="华文楷体" w:eastAsia="华文楷体"/>
      <w:kern w:val="2"/>
      <w:sz w:val="24"/>
      <w:szCs w:val="24"/>
      <w:lang w:val="en-US" w:eastAsia="zh-CN" w:bidi="ar-SA"/>
    </w:rPr>
  </w:style>
  <w:style w:type="character" w:customStyle="1" w:styleId="2270">
    <w:name w:val="样式 (西文) 仿宋_GB2312 (中文) 仿宋_GB2312 黑色"/>
    <w:qFormat/>
    <w:uiPriority w:val="0"/>
    <w:rPr>
      <w:rFonts w:ascii="仿宋_GB2312" w:hAnsi="仿宋_GB2312" w:eastAsia="仿宋_GB2312"/>
      <w:color w:val="000000"/>
      <w:kern w:val="2"/>
      <w:sz w:val="24"/>
      <w:szCs w:val="24"/>
      <w:lang w:val="en-US" w:eastAsia="zh-CN" w:bidi="ar-SA"/>
    </w:rPr>
  </w:style>
  <w:style w:type="paragraph" w:customStyle="1" w:styleId="2271">
    <w:name w:val="样式 标题 5H5PIM 5Table labelh5l5hmmh2Module heading 2Head ..."/>
    <w:basedOn w:val="1"/>
    <w:qFormat/>
    <w:uiPriority w:val="0"/>
    <w:pPr>
      <w:keepNext/>
      <w:keepLines/>
      <w:tabs>
        <w:tab w:val="left" w:pos="576"/>
        <w:tab w:val="left" w:pos="1188"/>
      </w:tabs>
      <w:adjustRightInd w:val="0"/>
      <w:spacing w:before="280" w:after="290" w:line="376" w:lineRule="auto"/>
      <w:ind w:firstLine="227"/>
      <w:textAlignment w:val="baseline"/>
      <w:outlineLvl w:val="4"/>
    </w:pPr>
    <w:rPr>
      <w:rFonts w:ascii="Verdana" w:hAnsi="Verdana" w:eastAsia="Verdana"/>
      <w:b/>
      <w:bCs/>
      <w:sz w:val="24"/>
      <w:szCs w:val="28"/>
    </w:rPr>
  </w:style>
  <w:style w:type="paragraph" w:customStyle="1" w:styleId="2272">
    <w:name w:val="图 居中"/>
    <w:basedOn w:val="1"/>
    <w:qFormat/>
    <w:uiPriority w:val="0"/>
    <w:pPr>
      <w:jc w:val="center"/>
    </w:pPr>
    <w:rPr>
      <w:rFonts w:ascii="Times New Roman" w:hAnsi="Times New Roman" w:eastAsia="华文楷体" w:cs="华文楷体"/>
      <w:szCs w:val="20"/>
    </w:rPr>
  </w:style>
  <w:style w:type="paragraph" w:customStyle="1" w:styleId="2273">
    <w:name w:val="Char Char1 Char Char Char Char Char Char Char Char Char Char Char Char"/>
    <w:basedOn w:val="1"/>
    <w:qFormat/>
    <w:uiPriority w:val="0"/>
    <w:rPr>
      <w:rFonts w:ascii="ˎ̥" w:hAnsi="ˎ̥" w:eastAsia="华文楷体"/>
      <w:sz w:val="24"/>
      <w:szCs w:val="24"/>
    </w:rPr>
  </w:style>
  <w:style w:type="paragraph" w:customStyle="1" w:styleId="2274">
    <w:name w:val="样式 样式 样式 样式 样式 样式 样式 标题 3H3H31H32H33H34H35H36H37H38H39H310H311H3..."/>
    <w:basedOn w:val="2234"/>
    <w:qFormat/>
    <w:uiPriority w:val="0"/>
  </w:style>
  <w:style w:type="paragraph" w:customStyle="1" w:styleId="2275">
    <w:name w:val="样式 样式 样式 样式 样式 样式 样式 样式 标题 3H3H31H32H33H34H35H36H37H38H39H310H31..."/>
    <w:basedOn w:val="2274"/>
    <w:qFormat/>
    <w:uiPriority w:val="0"/>
  </w:style>
  <w:style w:type="paragraph" w:customStyle="1" w:styleId="2276">
    <w:name w:val="样式 样式 样式 样式 样式 样式 样式 样式 样式 样式 样式 标题 2H2Heading 2 HiddenHeading 2..."/>
    <w:basedOn w:val="2233"/>
    <w:qFormat/>
    <w:uiPriority w:val="0"/>
  </w:style>
  <w:style w:type="paragraph" w:customStyle="1" w:styleId="2277">
    <w:name w:val="样式 标题 1H1Heading 0 + 三号 两端对齐 段前: 7.8 磅 段后: 0 磅 行距: 1.5 倍行距"/>
    <w:basedOn w:val="1"/>
    <w:qFormat/>
    <w:uiPriority w:val="0"/>
    <w:pPr>
      <w:keepNext/>
      <w:keepLines/>
      <w:spacing w:beforeLines="50" w:afterLines="50"/>
      <w:ind w:left="780"/>
      <w:outlineLvl w:val="0"/>
    </w:pPr>
    <w:rPr>
      <w:rFonts w:ascii="Times New Roman" w:hAnsi="Times New Roman" w:eastAsia="Verdana" w:cs="华文楷体"/>
      <w:kern w:val="44"/>
      <w:sz w:val="24"/>
      <w:szCs w:val="24"/>
    </w:rPr>
  </w:style>
  <w:style w:type="paragraph" w:customStyle="1" w:styleId="2278">
    <w:name w:val="样式 样式 标题 4 + 段前: 0.5 行 段后: 0.5 行 + 段前: 0.5 行 段后: 0.5 行"/>
    <w:basedOn w:val="1"/>
    <w:qFormat/>
    <w:uiPriority w:val="0"/>
    <w:pPr>
      <w:keepNext/>
      <w:keepLines/>
      <w:spacing w:beforeLines="50" w:afterLines="50"/>
      <w:outlineLvl w:val="3"/>
    </w:pPr>
    <w:rPr>
      <w:rFonts w:ascii="Times New Roman" w:hAnsi="Times New Roman" w:eastAsia="Verdana" w:cs="华文楷体"/>
      <w:sz w:val="24"/>
      <w:szCs w:val="20"/>
    </w:rPr>
  </w:style>
  <w:style w:type="paragraph" w:customStyle="1" w:styleId="2279">
    <w:name w:val="样式 标题 1 + 左侧:  0 厘米 首行缩进:  0 厘米1"/>
    <w:basedOn w:val="1"/>
    <w:qFormat/>
    <w:uiPriority w:val="0"/>
    <w:pPr>
      <w:keepNext/>
      <w:keepLines/>
      <w:pageBreakBefore/>
      <w:outlineLvl w:val="0"/>
    </w:pPr>
    <w:rPr>
      <w:rFonts w:ascii="Microsoft Sans Serif" w:hAnsi="Microsoft Sans Serif" w:eastAsia="Verdana" w:cs="华文楷体"/>
      <w:kern w:val="44"/>
      <w:sz w:val="32"/>
      <w:szCs w:val="20"/>
    </w:rPr>
  </w:style>
  <w:style w:type="paragraph" w:customStyle="1" w:styleId="2280">
    <w:name w:val="标题2后正文"/>
    <w:basedOn w:val="1"/>
    <w:next w:val="59"/>
    <w:qFormat/>
    <w:uiPriority w:val="0"/>
    <w:pPr>
      <w:spacing w:after="120"/>
      <w:ind w:left="200" w:leftChars="200" w:firstLine="200" w:firstLineChars="200"/>
    </w:pPr>
    <w:rPr>
      <w:rFonts w:ascii="Gill Sans MT" w:hAnsi="Gill Sans MT" w:eastAsia="仿宋_GB2312" w:cs="Microsoft Sans Serif"/>
      <w:szCs w:val="21"/>
    </w:rPr>
  </w:style>
  <w:style w:type="paragraph" w:customStyle="1" w:styleId="2281">
    <w:name w:val="标题4后正文"/>
    <w:basedOn w:val="1"/>
    <w:qFormat/>
    <w:uiPriority w:val="0"/>
    <w:pPr>
      <w:spacing w:after="120"/>
      <w:ind w:left="600" w:leftChars="600" w:firstLine="200" w:firstLineChars="200"/>
    </w:pPr>
    <w:rPr>
      <w:rFonts w:ascii="Gill Sans MT" w:hAnsi="Gill Sans MT" w:eastAsia="仿宋_GB2312" w:cs="Microsoft Sans Serif"/>
      <w:szCs w:val="21"/>
    </w:rPr>
  </w:style>
  <w:style w:type="character" w:customStyle="1" w:styleId="2282">
    <w:name w:val="w01_11px_red"/>
    <w:basedOn w:val="145"/>
    <w:qFormat/>
    <w:uiPriority w:val="0"/>
  </w:style>
  <w:style w:type="paragraph" w:customStyle="1" w:styleId="2283">
    <w:name w:val="样式 样式 样式 样式 样式 样式 样式 样式 样式 样式 样式 样式 标题 2H2Heading 2 HiddenHeadin..."/>
    <w:basedOn w:val="2276"/>
    <w:qFormat/>
    <w:uiPriority w:val="0"/>
    <w:pPr>
      <w:ind w:left="578" w:hanging="578"/>
    </w:pPr>
  </w:style>
  <w:style w:type="paragraph" w:customStyle="1" w:styleId="2284">
    <w:name w:val="样式 样式 样式 样式 样式 样式 样式 样式 样式 标题 3H3H31H32H33H34H35H36H37H38H39H310..."/>
    <w:basedOn w:val="2275"/>
    <w:qFormat/>
    <w:uiPriority w:val="0"/>
  </w:style>
  <w:style w:type="paragraph" w:customStyle="1" w:styleId="2285">
    <w:name w:val="text1"/>
    <w:basedOn w:val="1"/>
    <w:qFormat/>
    <w:uiPriority w:val="0"/>
    <w:pPr>
      <w:spacing w:line="360" w:lineRule="auto"/>
      <w:ind w:firstLine="200" w:firstLineChars="200"/>
      <w:jc w:val="left"/>
    </w:pPr>
    <w:rPr>
      <w:rFonts w:ascii="Times New Roman" w:hAnsi="Times New Roman" w:eastAsia="仿宋_GB2312"/>
      <w:sz w:val="24"/>
      <w:szCs w:val="24"/>
    </w:rPr>
  </w:style>
  <w:style w:type="paragraph" w:customStyle="1" w:styleId="2286">
    <w:name w:val="074"/>
    <w:basedOn w:val="1"/>
    <w:qFormat/>
    <w:uiPriority w:val="0"/>
    <w:pPr>
      <w:widowControl/>
      <w:spacing w:before="100" w:beforeAutospacing="1" w:after="100" w:afterAutospacing="1"/>
    </w:pPr>
    <w:rPr>
      <w:rFonts w:ascii="Times New Roman" w:hAnsi="Times New Roman" w:eastAsia="华文楷体"/>
      <w:color w:val="000000"/>
      <w:kern w:val="0"/>
      <w:szCs w:val="21"/>
    </w:rPr>
  </w:style>
  <w:style w:type="paragraph" w:customStyle="1" w:styleId="2287">
    <w:name w:val="样式 正文缩进特点表正文正文非缩进段1四号特点 Char Char Char Char特点 Char Char C..."/>
    <w:basedOn w:val="1"/>
    <w:qFormat/>
    <w:uiPriority w:val="0"/>
    <w:pPr>
      <w:spacing w:line="360" w:lineRule="auto"/>
    </w:pPr>
    <w:rPr>
      <w:rFonts w:ascii="华文楷体" w:hAnsi="华文楷体" w:eastAsia="Garamond" w:cs="华文楷体"/>
      <w:sz w:val="24"/>
      <w:szCs w:val="20"/>
    </w:rPr>
  </w:style>
  <w:style w:type="table" w:customStyle="1" w:styleId="2288">
    <w:name w:val="彩色列表 - 强调文字颜色 61"/>
    <w:basedOn w:val="88"/>
    <w:qFormat/>
    <w:uiPriority w:val="60"/>
    <w:rPr>
      <w:rFonts w:ascii="Times New Roman" w:hAnsi="Times New Roman" w:eastAsia="华文楷体"/>
      <w:color w:val="76923C"/>
    </w:rPr>
    <w:tblPr>
      <w:tblBorders>
        <w:top w:val="single" w:color="9BBB59" w:sz="8" w:space="0"/>
        <w:bottom w:val="single" w:color="9BBB59" w:sz="8" w:space="0"/>
      </w:tblBorders>
      <w:tblLayout w:type="fixed"/>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paragraph" w:customStyle="1" w:styleId="2289">
    <w:name w:val="Char Char Char Char Char Char Char Char Char Char Char Char Char Char Char Char1 Char"/>
    <w:basedOn w:val="1"/>
    <w:qFormat/>
    <w:uiPriority w:val="0"/>
    <w:pPr>
      <w:spacing w:line="360" w:lineRule="auto"/>
      <w:ind w:left="2520" w:leftChars="1260"/>
    </w:pPr>
    <w:rPr>
      <w:rFonts w:ascii="ˎ̥" w:hAnsi="ˎ̥" w:eastAsia="华文楷体"/>
      <w:sz w:val="24"/>
      <w:szCs w:val="24"/>
    </w:rPr>
  </w:style>
  <w:style w:type="paragraph" w:customStyle="1" w:styleId="2290">
    <w:name w:val="样式 标题 1H1Heading 0Fab-1Section HeadHeader1h11st levell1..."/>
    <w:basedOn w:val="1"/>
    <w:qFormat/>
    <w:uiPriority w:val="0"/>
    <w:pPr>
      <w:keepNext/>
      <w:keepLines/>
      <w:pageBreakBefore/>
      <w:tabs>
        <w:tab w:val="left" w:pos="425"/>
        <w:tab w:val="left" w:pos="567"/>
      </w:tabs>
      <w:spacing w:beforeLines="50" w:afterLines="50" w:line="360" w:lineRule="auto"/>
      <w:ind w:left="425" w:hanging="425"/>
      <w:outlineLvl w:val="0"/>
    </w:pPr>
    <w:rPr>
      <w:rFonts w:ascii="Gill Sans MT" w:hAnsi="Gill Sans MT" w:eastAsia="Verdana" w:cs="华文楷体"/>
      <w:color w:val="000000"/>
      <w:kern w:val="44"/>
      <w:sz w:val="32"/>
      <w:szCs w:val="20"/>
    </w:rPr>
  </w:style>
  <w:style w:type="paragraph" w:customStyle="1" w:styleId="2291">
    <w:name w:val="正文（左边缩2字，首行缩2字）"/>
    <w:basedOn w:val="1"/>
    <w:qFormat/>
    <w:uiPriority w:val="0"/>
    <w:pPr>
      <w:ind w:left="200" w:leftChars="200" w:firstLine="454"/>
    </w:pPr>
    <w:rPr>
      <w:rFonts w:ascii="Times New Roman" w:hAnsi="Times New Roman" w:eastAsia="华文楷体"/>
      <w:szCs w:val="24"/>
    </w:rPr>
  </w:style>
  <w:style w:type="character" w:customStyle="1" w:styleId="2292">
    <w:name w:val="样式 楷体_GB2312 小四"/>
    <w:qFormat/>
    <w:uiPriority w:val="0"/>
    <w:rPr>
      <w:rFonts w:ascii="Gill Sans MT" w:hAnsi="Gill Sans MT" w:eastAsia="Garamond"/>
      <w:kern w:val="0"/>
      <w:sz w:val="24"/>
    </w:rPr>
  </w:style>
  <w:style w:type="paragraph" w:customStyle="1" w:styleId="2293">
    <w:name w:val="样式 标题 1CharH1Heading 0 CharSection HeadHeader1h11st leve..."/>
    <w:basedOn w:val="1"/>
    <w:qFormat/>
    <w:uiPriority w:val="0"/>
    <w:pPr>
      <w:keepNext/>
      <w:keepLines/>
      <w:widowControl/>
      <w:numPr>
        <w:ilvl w:val="0"/>
        <w:numId w:val="104"/>
      </w:numPr>
      <w:tabs>
        <w:tab w:val="left" w:pos="567"/>
      </w:tabs>
      <w:overflowPunct w:val="0"/>
      <w:autoSpaceDE w:val="0"/>
      <w:autoSpaceDN w:val="0"/>
      <w:adjustRightInd w:val="0"/>
      <w:ind w:firstLine="0"/>
      <w:jc w:val="left"/>
      <w:textAlignment w:val="baseline"/>
      <w:outlineLvl w:val="0"/>
    </w:pPr>
    <w:rPr>
      <w:rFonts w:ascii="ˎ̥" w:hAnsi="ˎ̥" w:eastAsia="华文楷体"/>
      <w:b/>
      <w:kern w:val="28"/>
      <w:sz w:val="32"/>
    </w:rPr>
  </w:style>
  <w:style w:type="paragraph" w:customStyle="1" w:styleId="2294">
    <w:name w:val="中等深浅网格 2 - 强调文字颜色 41"/>
    <w:basedOn w:val="1"/>
    <w:next w:val="1"/>
    <w:link w:val="2295"/>
    <w:qFormat/>
    <w:uiPriority w:val="30"/>
    <w:pPr>
      <w:pBdr>
        <w:bottom w:val="single" w:color="4F81BD" w:sz="4" w:space="4"/>
      </w:pBdr>
      <w:spacing w:before="200" w:after="280" w:line="360" w:lineRule="auto"/>
      <w:ind w:left="936" w:right="936" w:firstLine="426"/>
    </w:pPr>
    <w:rPr>
      <w:rFonts w:ascii="Gill Sans MT" w:hAnsi="Gill Sans MT" w:eastAsia="华文楷体"/>
      <w:b/>
      <w:bCs/>
      <w:i/>
      <w:iCs/>
      <w:color w:val="4F81BD"/>
      <w:szCs w:val="21"/>
      <w:lang w:val="zh-CN"/>
    </w:rPr>
  </w:style>
  <w:style w:type="character" w:customStyle="1" w:styleId="2295">
    <w:name w:val="中等深浅网格 2 - 强调文字颜色 4字符"/>
    <w:link w:val="2294"/>
    <w:qFormat/>
    <w:uiPriority w:val="30"/>
    <w:rPr>
      <w:rFonts w:ascii="Gill Sans MT" w:hAnsi="Gill Sans MT" w:eastAsia="华文楷体"/>
      <w:b/>
      <w:bCs/>
      <w:i/>
      <w:iCs/>
      <w:color w:val="4F81BD"/>
      <w:kern w:val="2"/>
      <w:sz w:val="21"/>
      <w:szCs w:val="21"/>
      <w:lang w:val="zh-CN" w:eastAsia="zh-CN"/>
    </w:rPr>
  </w:style>
  <w:style w:type="character" w:customStyle="1" w:styleId="2296">
    <w:name w:val="建行标题三 Char"/>
    <w:qFormat/>
    <w:uiPriority w:val="0"/>
    <w:rPr>
      <w:rFonts w:ascii="Garamond" w:hAnsi="Microsoft Sans Serif" w:eastAsia="Garamond"/>
      <w:b/>
      <w:kern w:val="2"/>
      <w:sz w:val="28"/>
      <w:lang w:val="zh-CN"/>
    </w:rPr>
  </w:style>
  <w:style w:type="paragraph" w:customStyle="1" w:styleId="2297">
    <w:name w:val="Lists"/>
    <w:basedOn w:val="1"/>
    <w:qFormat/>
    <w:uiPriority w:val="0"/>
    <w:pPr>
      <w:spacing w:line="360" w:lineRule="auto"/>
      <w:ind w:right="240"/>
    </w:pPr>
    <w:rPr>
      <w:rFonts w:ascii="Times New Roman" w:hAnsi="Times New Roman" w:eastAsia="华文楷体"/>
      <w:bCs/>
      <w:sz w:val="24"/>
      <w:szCs w:val="24"/>
    </w:rPr>
  </w:style>
  <w:style w:type="paragraph" w:customStyle="1" w:styleId="2298">
    <w:name w:val="SihiNormal"/>
    <w:basedOn w:val="1"/>
    <w:qFormat/>
    <w:uiPriority w:val="0"/>
    <w:pPr>
      <w:spacing w:before="100" w:beforeAutospacing="1" w:after="100" w:afterAutospacing="1" w:line="360" w:lineRule="auto"/>
    </w:pPr>
    <w:rPr>
      <w:rFonts w:ascii="华文楷体" w:hAnsi="Microsoft Sans Serif" w:eastAsia="华文楷体"/>
      <w:sz w:val="24"/>
      <w:szCs w:val="24"/>
    </w:rPr>
  </w:style>
  <w:style w:type="paragraph" w:customStyle="1" w:styleId="2299">
    <w:name w:val="標題 1b"/>
    <w:basedOn w:val="1"/>
    <w:qFormat/>
    <w:uiPriority w:val="0"/>
    <w:pPr>
      <w:spacing w:beforeLines="50"/>
      <w:ind w:firstLine="480" w:firstLineChars="200"/>
      <w:jc w:val="left"/>
    </w:pPr>
    <w:rPr>
      <w:rFonts w:ascii="Times New Roman" w:hAnsi="Times New Roman" w:eastAsia="Palatino"/>
      <w:b/>
      <w:bCs/>
      <w:sz w:val="24"/>
      <w:szCs w:val="24"/>
      <w:lang w:eastAsia="zh-TW"/>
    </w:rPr>
  </w:style>
  <w:style w:type="paragraph" w:customStyle="1" w:styleId="2300">
    <w:name w:val="標題 1c"/>
    <w:basedOn w:val="1"/>
    <w:qFormat/>
    <w:uiPriority w:val="0"/>
    <w:pPr>
      <w:ind w:left="1440" w:leftChars="450" w:hanging="360" w:hangingChars="150"/>
    </w:pPr>
    <w:rPr>
      <w:rFonts w:ascii="Times New Roman" w:hAnsi="Times New Roman" w:eastAsia="Palatino"/>
      <w:b/>
      <w:bCs/>
      <w:sz w:val="24"/>
      <w:szCs w:val="24"/>
      <w:lang w:eastAsia="zh-TW"/>
    </w:rPr>
  </w:style>
  <w:style w:type="paragraph" w:customStyle="1" w:styleId="2301">
    <w:name w:val="標題 1d"/>
    <w:basedOn w:val="1"/>
    <w:qFormat/>
    <w:uiPriority w:val="0"/>
    <w:pPr>
      <w:tabs>
        <w:tab w:val="left" w:pos="1800"/>
      </w:tabs>
      <w:spacing w:beforeLines="50"/>
      <w:ind w:left="1831" w:leftChars="600" w:hanging="391" w:hangingChars="163"/>
    </w:pPr>
    <w:rPr>
      <w:rFonts w:ascii="Times New Roman" w:hAnsi="Times New Roman" w:eastAsia="Palatino"/>
      <w:sz w:val="24"/>
      <w:szCs w:val="24"/>
      <w:lang w:eastAsia="zh-TW"/>
    </w:rPr>
  </w:style>
  <w:style w:type="paragraph" w:customStyle="1" w:styleId="2302">
    <w:name w:val="標題 1e"/>
    <w:basedOn w:val="1"/>
    <w:qFormat/>
    <w:uiPriority w:val="0"/>
    <w:pPr>
      <w:ind w:left="2160" w:leftChars="750" w:hanging="360" w:hangingChars="150"/>
    </w:pPr>
    <w:rPr>
      <w:rFonts w:ascii="Times New Roman" w:hAnsi="Times New Roman" w:eastAsia="Garamond"/>
      <w:sz w:val="24"/>
      <w:szCs w:val="24"/>
      <w:lang w:eastAsia="zh-TW"/>
    </w:rPr>
  </w:style>
  <w:style w:type="paragraph" w:customStyle="1" w:styleId="2303">
    <w:name w:val="標題 1f"/>
    <w:basedOn w:val="1"/>
    <w:qFormat/>
    <w:uiPriority w:val="0"/>
    <w:pPr>
      <w:tabs>
        <w:tab w:val="left" w:pos="360"/>
        <w:tab w:val="left" w:pos="425"/>
        <w:tab w:val="left" w:pos="705"/>
        <w:tab w:val="left" w:pos="1296"/>
        <w:tab w:val="left" w:pos="3360"/>
        <w:tab w:val="left" w:pos="3420"/>
      </w:tabs>
      <w:ind w:left="900" w:leftChars="900" w:hanging="150" w:hangingChars="150"/>
    </w:pPr>
    <w:rPr>
      <w:rFonts w:ascii="Times New Roman" w:hAnsi="Times New Roman" w:eastAsia="Garamond"/>
      <w:sz w:val="24"/>
      <w:szCs w:val="24"/>
      <w:lang w:eastAsia="zh-TW"/>
    </w:rPr>
  </w:style>
  <w:style w:type="paragraph" w:customStyle="1" w:styleId="2304">
    <w:name w:val="標題 1g"/>
    <w:basedOn w:val="1"/>
    <w:qFormat/>
    <w:uiPriority w:val="0"/>
    <w:pPr>
      <w:tabs>
        <w:tab w:val="left" w:pos="360"/>
        <w:tab w:val="left" w:pos="425"/>
        <w:tab w:val="left" w:pos="705"/>
        <w:tab w:val="left" w:pos="1296"/>
        <w:tab w:val="left" w:pos="1440"/>
        <w:tab w:val="left" w:pos="2700"/>
        <w:tab w:val="left" w:pos="3360"/>
        <w:tab w:val="left" w:pos="3420"/>
        <w:tab w:val="left" w:pos="3840"/>
      </w:tabs>
      <w:ind w:left="3840" w:hanging="150" w:hangingChars="150"/>
    </w:pPr>
    <w:rPr>
      <w:rFonts w:ascii="Times New Roman" w:hAnsi="Times New Roman" w:eastAsia="Garamond"/>
      <w:sz w:val="24"/>
      <w:szCs w:val="24"/>
      <w:lang w:eastAsia="zh-TW"/>
    </w:rPr>
  </w:style>
  <w:style w:type="paragraph" w:customStyle="1" w:styleId="2305">
    <w:name w:val="標題 1h"/>
    <w:basedOn w:val="1"/>
    <w:qFormat/>
    <w:uiPriority w:val="0"/>
    <w:pPr>
      <w:tabs>
        <w:tab w:val="left" w:pos="360"/>
        <w:tab w:val="left" w:pos="425"/>
        <w:tab w:val="left" w:pos="705"/>
        <w:tab w:val="left" w:pos="1296"/>
        <w:tab w:val="left" w:pos="1440"/>
        <w:tab w:val="left" w:pos="1584"/>
        <w:tab w:val="left" w:pos="3360"/>
        <w:tab w:val="left" w:pos="3420"/>
        <w:tab w:val="left" w:pos="3840"/>
        <w:tab w:val="left" w:pos="4260"/>
        <w:tab w:val="left" w:pos="4320"/>
      </w:tabs>
      <w:ind w:left="4320" w:hanging="150" w:hangingChars="150"/>
    </w:pPr>
    <w:rPr>
      <w:rFonts w:ascii="Times New Roman" w:hAnsi="Times New Roman" w:eastAsia="Garamond"/>
      <w:sz w:val="24"/>
      <w:szCs w:val="24"/>
      <w:lang w:eastAsia="zh-TW"/>
    </w:rPr>
  </w:style>
  <w:style w:type="paragraph" w:customStyle="1" w:styleId="2306">
    <w:name w:val="Bullet Compact"/>
    <w:basedOn w:val="1"/>
    <w:next w:val="34"/>
    <w:qFormat/>
    <w:uiPriority w:val="0"/>
    <w:pPr>
      <w:keepLines/>
      <w:widowControl/>
      <w:tabs>
        <w:tab w:val="left" w:pos="360"/>
      </w:tabs>
      <w:spacing w:after="100"/>
      <w:ind w:left="720" w:hanging="360"/>
      <w:jc w:val="left"/>
    </w:pPr>
    <w:rPr>
      <w:rFonts w:ascii="Arial Black" w:hAnsi="Arial Black" w:eastAsia="Palatino"/>
      <w:spacing w:val="-5"/>
      <w:kern w:val="0"/>
      <w:sz w:val="24"/>
      <w:szCs w:val="20"/>
      <w:lang w:eastAsia="en-US"/>
    </w:rPr>
  </w:style>
  <w:style w:type="paragraph" w:customStyle="1" w:styleId="2307">
    <w:name w:val="Appendix-Heading 1"/>
    <w:basedOn w:val="1"/>
    <w:next w:val="34"/>
    <w:qFormat/>
    <w:uiPriority w:val="99"/>
    <w:pPr>
      <w:keepNext/>
      <w:pageBreakBefore/>
      <w:widowControl/>
      <w:tabs>
        <w:tab w:val="left" w:pos="648"/>
        <w:tab w:val="left" w:pos="720"/>
      </w:tabs>
      <w:spacing w:after="240" w:line="240" w:lineRule="atLeast"/>
      <w:ind w:left="648" w:hanging="648"/>
      <w:jc w:val="left"/>
      <w:outlineLvl w:val="0"/>
    </w:pPr>
    <w:rPr>
      <w:rFonts w:ascii="Times" w:hAnsi="Times" w:eastAsia="Times New Roman" w:cs="Microsoft Sans Serif"/>
      <w:snapToGrid w:val="0"/>
      <w:kern w:val="28"/>
      <w:sz w:val="32"/>
      <w:szCs w:val="20"/>
      <w:lang w:val="en-NZ" w:eastAsia="zh-TW"/>
    </w:rPr>
  </w:style>
  <w:style w:type="paragraph" w:customStyle="1" w:styleId="2308">
    <w:name w:val="Appendix-Heading 4"/>
    <w:basedOn w:val="1"/>
    <w:next w:val="34"/>
    <w:qFormat/>
    <w:uiPriority w:val="0"/>
    <w:pPr>
      <w:widowControl/>
      <w:tabs>
        <w:tab w:val="left" w:pos="720"/>
        <w:tab w:val="left" w:pos="1800"/>
      </w:tabs>
      <w:spacing w:after="120"/>
      <w:ind w:left="1800" w:hanging="1080"/>
      <w:jc w:val="left"/>
      <w:outlineLvl w:val="3"/>
    </w:pPr>
    <w:rPr>
      <w:rFonts w:ascii="Microsoft Sans Serif" w:hAnsi="Microsoft Sans Serif" w:eastAsia="Times New Roman"/>
      <w:b/>
      <w:snapToGrid w:val="0"/>
      <w:kern w:val="0"/>
      <w:sz w:val="20"/>
      <w:szCs w:val="20"/>
      <w:lang w:val="en-NZ" w:eastAsia="zh-TW"/>
    </w:rPr>
  </w:style>
  <w:style w:type="paragraph" w:customStyle="1" w:styleId="2309">
    <w:name w:val="List - 1."/>
    <w:basedOn w:val="1"/>
    <w:qFormat/>
    <w:uiPriority w:val="0"/>
    <w:pPr>
      <w:spacing w:before="100" w:beforeAutospacing="1" w:after="100" w:afterAutospacing="1" w:line="360" w:lineRule="auto"/>
      <w:ind w:left="720" w:hanging="420"/>
    </w:pPr>
    <w:rPr>
      <w:rFonts w:ascii="Times New Roman" w:hAnsi="Times New Roman" w:eastAsia="华文楷体"/>
      <w:bCs/>
      <w:sz w:val="24"/>
      <w:szCs w:val="24"/>
    </w:rPr>
  </w:style>
  <w:style w:type="paragraph" w:customStyle="1" w:styleId="2310">
    <w:name w:val="List(S)"/>
    <w:basedOn w:val="1"/>
    <w:qFormat/>
    <w:uiPriority w:val="0"/>
    <w:pPr>
      <w:keepNext/>
      <w:pBdr>
        <w:bottom w:val="single" w:color="auto" w:sz="4" w:space="1"/>
      </w:pBdr>
      <w:spacing w:before="100" w:beforeAutospacing="1" w:after="100" w:afterAutospacing="1" w:line="360" w:lineRule="auto"/>
    </w:pPr>
    <w:rPr>
      <w:rFonts w:ascii="Verdana" w:hAnsi="Microsoft Sans Serif" w:eastAsia="Verdana"/>
      <w:b/>
      <w:bCs/>
      <w:i/>
      <w:iCs/>
      <w:sz w:val="24"/>
      <w:szCs w:val="24"/>
    </w:rPr>
  </w:style>
  <w:style w:type="paragraph" w:customStyle="1" w:styleId="2311">
    <w:name w:val="arial"/>
    <w:basedOn w:val="1"/>
    <w:qFormat/>
    <w:uiPriority w:val="0"/>
    <w:pPr>
      <w:tabs>
        <w:tab w:val="left" w:pos="432"/>
      </w:tabs>
      <w:spacing w:line="360" w:lineRule="auto"/>
      <w:jc w:val="center"/>
    </w:pPr>
    <w:rPr>
      <w:rFonts w:ascii="Times New Roman" w:hAnsi="Times New Roman" w:eastAsia="华文楷体"/>
      <w:sz w:val="24"/>
      <w:szCs w:val="20"/>
    </w:rPr>
  </w:style>
  <w:style w:type="paragraph" w:customStyle="1" w:styleId="2312">
    <w:name w:val="表内文"/>
    <w:basedOn w:val="1"/>
    <w:qFormat/>
    <w:uiPriority w:val="0"/>
    <w:pPr>
      <w:jc w:val="left"/>
    </w:pPr>
    <w:rPr>
      <w:rFonts w:ascii="华文楷体" w:hAnsi="华文楷体" w:eastAsia="华文楷体"/>
      <w:szCs w:val="20"/>
    </w:rPr>
  </w:style>
  <w:style w:type="paragraph" w:customStyle="1" w:styleId="2313">
    <w:name w:val="Tbl Subhead C"/>
    <w:basedOn w:val="1"/>
    <w:next w:val="1"/>
    <w:qFormat/>
    <w:uiPriority w:val="0"/>
    <w:pPr>
      <w:keepNext/>
      <w:widowControl/>
      <w:tabs>
        <w:tab w:val="left" w:pos="0"/>
        <w:tab w:val="left" w:pos="360"/>
        <w:tab w:val="left" w:pos="720"/>
      </w:tabs>
      <w:spacing w:before="120"/>
      <w:jc w:val="center"/>
    </w:pPr>
    <w:rPr>
      <w:rFonts w:ascii="Times New Roman" w:hAnsi="Times New Roman" w:eastAsia="华文楷体"/>
      <w:b/>
      <w:color w:val="000000"/>
      <w:kern w:val="0"/>
      <w:sz w:val="24"/>
      <w:szCs w:val="24"/>
      <w:lang w:eastAsia="zh-TW"/>
    </w:rPr>
  </w:style>
  <w:style w:type="character" w:customStyle="1" w:styleId="2314">
    <w:name w:val="txt1"/>
    <w:qFormat/>
    <w:uiPriority w:val="0"/>
    <w:rPr>
      <w:rFonts w:ascii="仿宋_GB2312" w:hAnsi="华文楷体" w:eastAsia="仿宋_GB2312"/>
      <w:sz w:val="28"/>
      <w:szCs w:val="22"/>
    </w:rPr>
  </w:style>
  <w:style w:type="paragraph" w:customStyle="1" w:styleId="2315">
    <w:name w:val="My Normal"/>
    <w:basedOn w:val="1"/>
    <w:qFormat/>
    <w:uiPriority w:val="0"/>
    <w:pPr>
      <w:widowControl/>
    </w:pPr>
    <w:rPr>
      <w:rFonts w:ascii="Times New Roman" w:hAnsi="Times New Roman" w:eastAsia="Palatino"/>
      <w:kern w:val="0"/>
      <w:sz w:val="22"/>
      <w:szCs w:val="20"/>
      <w:lang w:eastAsia="en-US"/>
    </w:rPr>
  </w:style>
  <w:style w:type="paragraph" w:customStyle="1" w:styleId="2316">
    <w:name w:val="正文首行缩进2字"/>
    <w:basedOn w:val="1"/>
    <w:qFormat/>
    <w:uiPriority w:val="0"/>
    <w:pPr>
      <w:adjustRightInd w:val="0"/>
      <w:spacing w:line="360" w:lineRule="auto"/>
      <w:ind w:firstLine="200" w:firstLineChars="200"/>
      <w:textAlignment w:val="baseline"/>
    </w:pPr>
    <w:rPr>
      <w:rFonts w:ascii="Times New Roman" w:hAnsi="Times New Roman" w:eastAsia="Garamond"/>
      <w:kern w:val="0"/>
      <w:sz w:val="28"/>
      <w:szCs w:val="20"/>
    </w:rPr>
  </w:style>
  <w:style w:type="paragraph" w:customStyle="1" w:styleId="2317">
    <w:name w:val="5号图示文字"/>
    <w:basedOn w:val="1"/>
    <w:qFormat/>
    <w:uiPriority w:val="0"/>
    <w:pPr>
      <w:spacing w:line="360" w:lineRule="auto"/>
      <w:jc w:val="center"/>
    </w:pPr>
    <w:rPr>
      <w:rFonts w:ascii="Times New Roman" w:hAnsi="Times New Roman" w:eastAsia="华文楷体" w:cs="华文楷体"/>
      <w:b/>
      <w:bCs/>
      <w:szCs w:val="20"/>
    </w:rPr>
  </w:style>
  <w:style w:type="paragraph" w:customStyle="1" w:styleId="2318">
    <w:name w:val="Prop"/>
    <w:basedOn w:val="1"/>
    <w:qFormat/>
    <w:uiPriority w:val="0"/>
    <w:pPr>
      <w:spacing w:line="360" w:lineRule="auto"/>
      <w:jc w:val="center"/>
    </w:pPr>
    <w:rPr>
      <w:rFonts w:ascii="华文楷体" w:hAnsi="华文楷体" w:eastAsia="华文楷体"/>
      <w:b/>
      <w:bCs/>
      <w:sz w:val="28"/>
      <w:szCs w:val="20"/>
    </w:rPr>
  </w:style>
  <w:style w:type="paragraph" w:customStyle="1" w:styleId="2319">
    <w:name w:val="IMG"/>
    <w:basedOn w:val="1"/>
    <w:qFormat/>
    <w:uiPriority w:val="0"/>
    <w:pPr>
      <w:jc w:val="center"/>
    </w:pPr>
    <w:rPr>
      <w:rFonts w:ascii="Times New Roman" w:hAnsi="Times New Roman" w:eastAsia="华文楷体"/>
      <w:szCs w:val="24"/>
    </w:rPr>
  </w:style>
  <w:style w:type="paragraph" w:customStyle="1" w:styleId="2320">
    <w:name w:val="list3"/>
    <w:basedOn w:val="1"/>
    <w:qFormat/>
    <w:uiPriority w:val="0"/>
    <w:pPr>
      <w:widowControl/>
      <w:tabs>
        <w:tab w:val="left" w:pos="1080"/>
        <w:tab w:val="left" w:pos="1260"/>
        <w:tab w:val="left" w:pos="1557"/>
      </w:tabs>
      <w:ind w:left="1557" w:firstLine="360"/>
      <w:jc w:val="left"/>
    </w:pPr>
    <w:rPr>
      <w:rFonts w:ascii="Times New Roman" w:hAnsi="Times New Roman" w:eastAsia="华文楷体"/>
      <w:kern w:val="0"/>
      <w:sz w:val="24"/>
      <w:szCs w:val="24"/>
    </w:rPr>
  </w:style>
  <w:style w:type="paragraph" w:customStyle="1" w:styleId="2321">
    <w:name w:val="项目符号"/>
    <w:basedOn w:val="1"/>
    <w:qFormat/>
    <w:uiPriority w:val="0"/>
    <w:pPr>
      <w:tabs>
        <w:tab w:val="left" w:pos="420"/>
      </w:tabs>
      <w:ind w:left="420" w:hanging="420"/>
    </w:pPr>
    <w:rPr>
      <w:rFonts w:ascii="Microsoft Sans Serif" w:hAnsi="Microsoft Sans Serif" w:eastAsia="华文楷体"/>
      <w:szCs w:val="20"/>
    </w:rPr>
  </w:style>
  <w:style w:type="paragraph" w:customStyle="1" w:styleId="2322">
    <w:name w:val="表格宽行"/>
    <w:basedOn w:val="1"/>
    <w:qFormat/>
    <w:uiPriority w:val="0"/>
    <w:pPr>
      <w:tabs>
        <w:tab w:val="left" w:pos="840"/>
        <w:tab w:val="left" w:pos="1280"/>
      </w:tabs>
      <w:autoSpaceDE w:val="0"/>
      <w:autoSpaceDN w:val="0"/>
      <w:snapToGrid w:val="0"/>
      <w:spacing w:line="360" w:lineRule="auto"/>
    </w:pPr>
    <w:rPr>
      <w:rFonts w:ascii="Times New Roman" w:hAnsi="Times New Roman" w:eastAsia="华文楷体"/>
      <w:sz w:val="24"/>
      <w:szCs w:val="20"/>
    </w:rPr>
  </w:style>
  <w:style w:type="paragraph" w:customStyle="1" w:styleId="2323">
    <w:name w:val="暮欧滤蜗钅1"/>
    <w:basedOn w:val="1"/>
    <w:qFormat/>
    <w:uiPriority w:val="0"/>
    <w:pPr>
      <w:overflowPunct w:val="0"/>
      <w:autoSpaceDE w:val="0"/>
      <w:autoSpaceDN w:val="0"/>
      <w:adjustRightInd w:val="0"/>
      <w:spacing w:line="312" w:lineRule="atLeast"/>
      <w:textAlignment w:val="baseline"/>
    </w:pPr>
    <w:rPr>
      <w:rFonts w:ascii="华文楷体" w:hAnsi="Times New Roman" w:eastAsia="华文楷体"/>
      <w:kern w:val="0"/>
      <w:szCs w:val="20"/>
    </w:rPr>
  </w:style>
  <w:style w:type="character" w:customStyle="1" w:styleId="2324">
    <w:name w:val="b1"/>
    <w:basedOn w:val="145"/>
    <w:qFormat/>
    <w:uiPriority w:val="0"/>
  </w:style>
  <w:style w:type="paragraph" w:customStyle="1" w:styleId="2325">
    <w:name w:val="样式 标题 5h5Second SubheadingH5标题 5* +"/>
    <w:basedOn w:val="1"/>
    <w:qFormat/>
    <w:uiPriority w:val="0"/>
    <w:pPr>
      <w:keepLines/>
      <w:widowControl/>
      <w:tabs>
        <w:tab w:val="left" w:pos="720"/>
        <w:tab w:val="left" w:pos="1008"/>
      </w:tabs>
      <w:snapToGrid w:val="0"/>
      <w:spacing w:before="120" w:after="120"/>
      <w:ind w:left="1008" w:hanging="1008"/>
      <w:outlineLvl w:val="4"/>
    </w:pPr>
    <w:rPr>
      <w:rFonts w:ascii="Times New Roman" w:hAnsi="Times New Roman" w:eastAsia="Verdana"/>
      <w:b/>
      <w:bCs/>
      <w:i/>
      <w:iCs/>
      <w:kern w:val="0"/>
      <w:sz w:val="24"/>
      <w:szCs w:val="20"/>
    </w:rPr>
  </w:style>
  <w:style w:type="paragraph" w:customStyle="1" w:styleId="2326">
    <w:name w:val="样式 小四 首行缩进:  2 字符"/>
    <w:basedOn w:val="1"/>
    <w:qFormat/>
    <w:uiPriority w:val="0"/>
    <w:pPr>
      <w:spacing w:line="360" w:lineRule="auto"/>
      <w:ind w:firstLine="200" w:firstLineChars="200"/>
    </w:pPr>
    <w:rPr>
      <w:rFonts w:ascii="Times New Roman" w:hAnsi="Times New Roman" w:eastAsia="华文楷体"/>
      <w:sz w:val="24"/>
      <w:szCs w:val="20"/>
    </w:rPr>
  </w:style>
  <w:style w:type="paragraph" w:customStyle="1" w:styleId="2327">
    <w:name w:val="标书_标题1"/>
    <w:basedOn w:val="1"/>
    <w:next w:val="1"/>
    <w:qFormat/>
    <w:uiPriority w:val="0"/>
    <w:pPr>
      <w:keepNext/>
      <w:keepLines/>
      <w:tabs>
        <w:tab w:val="left" w:pos="425"/>
      </w:tabs>
      <w:spacing w:line="578" w:lineRule="auto"/>
      <w:ind w:left="425"/>
      <w:outlineLvl w:val="0"/>
    </w:pPr>
    <w:rPr>
      <w:rFonts w:ascii="Times New Roman" w:hAnsi="Times New Roman" w:eastAsia="华文楷体"/>
      <w:b/>
      <w:bCs/>
      <w:kern w:val="44"/>
      <w:sz w:val="44"/>
      <w:szCs w:val="44"/>
    </w:rPr>
  </w:style>
  <w:style w:type="character" w:customStyle="1" w:styleId="2328">
    <w:name w:val="style61"/>
    <w:qFormat/>
    <w:uiPriority w:val="0"/>
    <w:rPr>
      <w:sz w:val="20"/>
      <w:szCs w:val="20"/>
    </w:rPr>
  </w:style>
  <w:style w:type="paragraph" w:customStyle="1" w:styleId="2329">
    <w:name w:val="样式 正文文本L1 Body TextBbbtbody textBody Text(ch)BODY TEXTt..."/>
    <w:basedOn w:val="1"/>
    <w:qFormat/>
    <w:uiPriority w:val="0"/>
    <w:pPr>
      <w:spacing w:line="360" w:lineRule="auto"/>
      <w:ind w:firstLine="200" w:firstLineChars="200"/>
    </w:pPr>
    <w:rPr>
      <w:rFonts w:ascii="仿宋_GB2312" w:hAnsi="仿宋_GB2312" w:eastAsia="华文楷体" w:cs="华文楷体"/>
      <w:sz w:val="24"/>
      <w:szCs w:val="20"/>
    </w:rPr>
  </w:style>
  <w:style w:type="paragraph" w:customStyle="1" w:styleId="2330">
    <w:name w:val="样式 正文文本L1 Body TextBbbtbody textBody Text(ch)BODY TEXTt...1"/>
    <w:basedOn w:val="1"/>
    <w:qFormat/>
    <w:uiPriority w:val="0"/>
    <w:pPr>
      <w:spacing w:line="360" w:lineRule="auto"/>
      <w:ind w:firstLine="200" w:firstLineChars="200"/>
    </w:pPr>
    <w:rPr>
      <w:rFonts w:ascii="仿宋_GB2312" w:hAnsi="Times New Roman" w:eastAsia="华文楷体" w:cs="华文楷体"/>
      <w:sz w:val="24"/>
      <w:szCs w:val="20"/>
    </w:rPr>
  </w:style>
  <w:style w:type="character" w:customStyle="1" w:styleId="2331">
    <w:name w:val="样式 仿宋_GB2312 四号"/>
    <w:qFormat/>
    <w:uiPriority w:val="0"/>
    <w:rPr>
      <w:rFonts w:ascii="仿宋_GB2312" w:hAnsi="仿宋_GB2312" w:eastAsia="华文楷体"/>
      <w:sz w:val="24"/>
    </w:rPr>
  </w:style>
  <w:style w:type="paragraph" w:customStyle="1" w:styleId="2332">
    <w:name w:val="样式 仿宋_GB2312 四号 首行缩进:  1.1 厘米"/>
    <w:basedOn w:val="1"/>
    <w:qFormat/>
    <w:uiPriority w:val="0"/>
    <w:pPr>
      <w:spacing w:line="360" w:lineRule="auto"/>
      <w:ind w:firstLine="624"/>
    </w:pPr>
    <w:rPr>
      <w:rFonts w:ascii="仿宋_GB2312" w:hAnsi="仿宋_GB2312" w:eastAsia="华文楷体" w:cs="华文楷体"/>
      <w:sz w:val="24"/>
      <w:szCs w:val="20"/>
    </w:rPr>
  </w:style>
  <w:style w:type="paragraph" w:customStyle="1" w:styleId="2333">
    <w:name w:val="样式 仿宋_GB2312 四号 首行缩进:  0.73 厘米 行距: 1.5 倍行距"/>
    <w:basedOn w:val="1"/>
    <w:qFormat/>
    <w:uiPriority w:val="0"/>
    <w:pPr>
      <w:spacing w:line="360" w:lineRule="auto"/>
      <w:ind w:firstLine="414"/>
    </w:pPr>
    <w:rPr>
      <w:rFonts w:ascii="仿宋_GB2312" w:hAnsi="Times New Roman" w:eastAsia="华文楷体" w:cs="华文楷体"/>
      <w:sz w:val="24"/>
      <w:szCs w:val="20"/>
    </w:rPr>
  </w:style>
  <w:style w:type="character" w:customStyle="1" w:styleId="2334">
    <w:name w:val="样式 仿宋_GB2312 四号1"/>
    <w:qFormat/>
    <w:uiPriority w:val="0"/>
    <w:rPr>
      <w:rFonts w:ascii="仿宋_GB2312" w:hAnsi="仿宋_GB2312" w:eastAsia="华文楷体"/>
      <w:sz w:val="24"/>
    </w:rPr>
  </w:style>
  <w:style w:type="paragraph" w:customStyle="1" w:styleId="2335">
    <w:name w:val="样式  + 仿宋_GB2312 四号"/>
    <w:basedOn w:val="1"/>
    <w:qFormat/>
    <w:uiPriority w:val="0"/>
    <w:pPr>
      <w:spacing w:line="360" w:lineRule="auto"/>
      <w:ind w:firstLine="257" w:firstLineChars="257"/>
    </w:pPr>
    <w:rPr>
      <w:rFonts w:ascii="仿宋_GB2312" w:hAnsi="仿宋_GB2312" w:eastAsia="华文楷体" w:cs="华文楷体"/>
      <w:sz w:val="24"/>
      <w:szCs w:val="20"/>
    </w:rPr>
  </w:style>
  <w:style w:type="paragraph" w:customStyle="1" w:styleId="2336">
    <w:name w:val="样式  + 首行缩进:  2.57 字符"/>
    <w:basedOn w:val="1"/>
    <w:qFormat/>
    <w:uiPriority w:val="0"/>
    <w:pPr>
      <w:ind w:firstLine="540" w:firstLineChars="257"/>
    </w:pPr>
    <w:rPr>
      <w:rFonts w:ascii="华文楷体" w:hAnsi="华文中宋" w:eastAsia="华文楷体" w:cs="华文楷体"/>
      <w:sz w:val="24"/>
      <w:szCs w:val="20"/>
    </w:rPr>
  </w:style>
  <w:style w:type="paragraph" w:customStyle="1" w:styleId="2337">
    <w:name w:val="样式 样式  + 首行缩进:  2.57 字符 + 首行缩进:  2.57 字符"/>
    <w:basedOn w:val="1"/>
    <w:qFormat/>
    <w:uiPriority w:val="0"/>
    <w:pPr>
      <w:spacing w:line="360" w:lineRule="auto"/>
      <w:ind w:firstLine="257" w:firstLineChars="257"/>
    </w:pPr>
    <w:rPr>
      <w:rFonts w:ascii="华文楷体" w:hAnsi="华文中宋" w:eastAsia="华文楷体" w:cs="华文楷体"/>
      <w:sz w:val="24"/>
      <w:szCs w:val="20"/>
    </w:rPr>
  </w:style>
  <w:style w:type="paragraph" w:customStyle="1" w:styleId="2338">
    <w:name w:val="样式 仿宋_GB2312 四号 黑色"/>
    <w:basedOn w:val="1"/>
    <w:qFormat/>
    <w:uiPriority w:val="0"/>
    <w:pPr>
      <w:spacing w:line="360" w:lineRule="auto"/>
      <w:ind w:firstLine="480" w:firstLineChars="200"/>
    </w:pPr>
    <w:rPr>
      <w:rFonts w:ascii="仿宋_GB2312" w:hAnsi="Times New Roman" w:eastAsia="华文楷体" w:cs="华文楷体"/>
      <w:color w:val="000000"/>
      <w:kern w:val="0"/>
      <w:sz w:val="24"/>
      <w:szCs w:val="20"/>
    </w:rPr>
  </w:style>
  <w:style w:type="character" w:customStyle="1" w:styleId="2339">
    <w:name w:val="样式 仿宋_GB2312 四号2"/>
    <w:qFormat/>
    <w:uiPriority w:val="0"/>
    <w:rPr>
      <w:rFonts w:ascii="仿宋_GB2312" w:hAnsi="仿宋_GB2312" w:eastAsia="华文楷体"/>
      <w:sz w:val="24"/>
    </w:rPr>
  </w:style>
  <w:style w:type="paragraph" w:customStyle="1" w:styleId="2340">
    <w:name w:val="样式 仿宋_GB2312 四号 黑色 左 行距: 最小值 12 磅"/>
    <w:basedOn w:val="1"/>
    <w:qFormat/>
    <w:uiPriority w:val="0"/>
    <w:pPr>
      <w:spacing w:line="360" w:lineRule="auto"/>
      <w:ind w:firstLine="200" w:firstLineChars="200"/>
      <w:jc w:val="left"/>
    </w:pPr>
    <w:rPr>
      <w:rFonts w:ascii="仿宋_GB2312" w:hAnsi="Times New Roman" w:eastAsia="华文楷体" w:cs="华文楷体"/>
      <w:color w:val="000000"/>
      <w:kern w:val="0"/>
      <w:sz w:val="24"/>
      <w:szCs w:val="20"/>
    </w:rPr>
  </w:style>
  <w:style w:type="paragraph" w:customStyle="1" w:styleId="2341">
    <w:name w:val="样式 仿宋_GB2312 四号 黑色 左 行距: 最小值 12 磅1"/>
    <w:basedOn w:val="1"/>
    <w:qFormat/>
    <w:uiPriority w:val="0"/>
    <w:pPr>
      <w:spacing w:line="360" w:lineRule="auto"/>
      <w:ind w:firstLine="150" w:firstLineChars="150"/>
      <w:jc w:val="left"/>
    </w:pPr>
    <w:rPr>
      <w:rFonts w:ascii="仿宋_GB2312" w:hAnsi="Times New Roman" w:eastAsia="华文楷体" w:cs="华文楷体"/>
      <w:color w:val="000000"/>
      <w:kern w:val="0"/>
      <w:sz w:val="24"/>
      <w:szCs w:val="20"/>
    </w:rPr>
  </w:style>
  <w:style w:type="paragraph" w:customStyle="1" w:styleId="2342">
    <w:name w:val="样式 仿宋_GB2312 四号 黑色1"/>
    <w:basedOn w:val="1"/>
    <w:qFormat/>
    <w:uiPriority w:val="0"/>
    <w:pPr>
      <w:spacing w:line="360" w:lineRule="auto"/>
      <w:ind w:firstLine="360" w:firstLineChars="150"/>
    </w:pPr>
    <w:rPr>
      <w:rFonts w:ascii="仿宋_GB2312" w:hAnsi="Times New Roman" w:eastAsia="华文楷体" w:cs="华文楷体"/>
      <w:color w:val="000000"/>
      <w:kern w:val="0"/>
      <w:sz w:val="24"/>
      <w:szCs w:val="20"/>
    </w:rPr>
  </w:style>
  <w:style w:type="character" w:customStyle="1" w:styleId="2343">
    <w:name w:val="样式 仿宋_GB2312 四号 黑色2"/>
    <w:qFormat/>
    <w:uiPriority w:val="0"/>
    <w:rPr>
      <w:rFonts w:ascii="仿宋_GB2312" w:hAnsi="仿宋_GB2312" w:eastAsia="华文楷体"/>
      <w:color w:val="000000"/>
      <w:kern w:val="0"/>
      <w:sz w:val="24"/>
    </w:rPr>
  </w:style>
  <w:style w:type="paragraph" w:customStyle="1" w:styleId="2344">
    <w:name w:val="样式 样式 仿宋_GB2312 四号 黑色 + (中文) 仿宋_GB2312 四号 首行缩进:  2 字符"/>
    <w:basedOn w:val="1"/>
    <w:qFormat/>
    <w:uiPriority w:val="0"/>
    <w:pPr>
      <w:spacing w:line="360" w:lineRule="auto"/>
      <w:ind w:firstLine="200" w:firstLineChars="200"/>
    </w:pPr>
    <w:rPr>
      <w:rFonts w:ascii="仿宋_GB2312" w:hAnsi="Times New Roman" w:eastAsia="华文楷体" w:cs="华文楷体"/>
      <w:color w:val="000000"/>
      <w:kern w:val="0"/>
      <w:sz w:val="24"/>
      <w:szCs w:val="20"/>
    </w:rPr>
  </w:style>
  <w:style w:type="paragraph" w:customStyle="1" w:styleId="2345">
    <w:name w:val="样式 仿宋_GB2312 四号 黑色3"/>
    <w:basedOn w:val="1"/>
    <w:qFormat/>
    <w:uiPriority w:val="0"/>
    <w:pPr>
      <w:spacing w:line="360" w:lineRule="auto"/>
      <w:ind w:firstLine="192" w:firstLineChars="192"/>
    </w:pPr>
    <w:rPr>
      <w:rFonts w:ascii="仿宋_GB2312" w:hAnsi="Times New Roman" w:eastAsia="华文楷体" w:cs="华文楷体"/>
      <w:color w:val="000000"/>
      <w:kern w:val="0"/>
      <w:sz w:val="24"/>
      <w:szCs w:val="20"/>
    </w:rPr>
  </w:style>
  <w:style w:type="paragraph" w:customStyle="1" w:styleId="2346">
    <w:name w:val="样式 仿宋_GB2312 四号3"/>
    <w:basedOn w:val="1"/>
    <w:qFormat/>
    <w:uiPriority w:val="0"/>
    <w:pPr>
      <w:spacing w:line="360" w:lineRule="auto"/>
      <w:ind w:firstLine="171" w:firstLineChars="171"/>
    </w:pPr>
    <w:rPr>
      <w:rFonts w:ascii="仿宋_GB2312" w:hAnsi="华文楷体" w:eastAsia="华文楷体" w:cs="华文楷体"/>
      <w:sz w:val="24"/>
      <w:szCs w:val="20"/>
    </w:rPr>
  </w:style>
  <w:style w:type="paragraph" w:customStyle="1" w:styleId="2347">
    <w:name w:val="样式 仿宋_GB2312 四号4"/>
    <w:basedOn w:val="1"/>
    <w:qFormat/>
    <w:uiPriority w:val="0"/>
    <w:pPr>
      <w:spacing w:line="360" w:lineRule="auto"/>
      <w:ind w:firstLine="200" w:firstLineChars="200"/>
    </w:pPr>
    <w:rPr>
      <w:rFonts w:ascii="仿宋_GB2312" w:hAnsi="Times New Roman" w:eastAsia="华文楷体" w:cs="华文楷体"/>
      <w:sz w:val="24"/>
      <w:szCs w:val="20"/>
    </w:rPr>
  </w:style>
  <w:style w:type="paragraph" w:customStyle="1" w:styleId="2348">
    <w:name w:val="样式 仿宋_GB2312 四号 左侧:  0.74 厘米"/>
    <w:basedOn w:val="1"/>
    <w:qFormat/>
    <w:uiPriority w:val="0"/>
    <w:pPr>
      <w:spacing w:line="360" w:lineRule="auto"/>
      <w:ind w:left="420"/>
    </w:pPr>
    <w:rPr>
      <w:rFonts w:ascii="仿宋_GB2312" w:hAnsi="Times New Roman" w:eastAsia="华文楷体" w:cs="华文楷体"/>
      <w:sz w:val="24"/>
      <w:szCs w:val="20"/>
    </w:rPr>
  </w:style>
  <w:style w:type="paragraph" w:customStyle="1" w:styleId="2349">
    <w:name w:val="样式 仿宋_GB2312 四号5"/>
    <w:basedOn w:val="1"/>
    <w:qFormat/>
    <w:uiPriority w:val="0"/>
    <w:pPr>
      <w:spacing w:line="360" w:lineRule="auto"/>
      <w:ind w:firstLine="960" w:firstLineChars="400"/>
    </w:pPr>
    <w:rPr>
      <w:rFonts w:ascii="仿宋_GB2312" w:hAnsi="Times New Roman" w:eastAsia="华文楷体" w:cs="华文楷体"/>
      <w:sz w:val="24"/>
      <w:szCs w:val="20"/>
    </w:rPr>
  </w:style>
  <w:style w:type="paragraph" w:customStyle="1" w:styleId="2350">
    <w:name w:val="样式 (西文) 仿宋_GB2312 小四"/>
    <w:basedOn w:val="1"/>
    <w:qFormat/>
    <w:uiPriority w:val="0"/>
    <w:pPr>
      <w:spacing w:line="360" w:lineRule="auto"/>
      <w:ind w:firstLine="965" w:firstLineChars="402"/>
    </w:pPr>
    <w:rPr>
      <w:rFonts w:ascii="仿宋_GB2312" w:hAnsi="Times New Roman" w:eastAsia="华文楷体" w:cs="华文楷体"/>
      <w:sz w:val="24"/>
      <w:szCs w:val="20"/>
    </w:rPr>
  </w:style>
  <w:style w:type="paragraph" w:customStyle="1" w:styleId="2351">
    <w:name w:val="样式 仿宋_GB2312 四号6"/>
    <w:basedOn w:val="1"/>
    <w:qFormat/>
    <w:uiPriority w:val="0"/>
    <w:pPr>
      <w:spacing w:line="360" w:lineRule="auto"/>
      <w:ind w:left="840" w:leftChars="400"/>
    </w:pPr>
    <w:rPr>
      <w:rFonts w:ascii="仿宋_GB2312" w:hAnsi="Times New Roman" w:eastAsia="华文楷体" w:cs="华文楷体"/>
      <w:sz w:val="24"/>
      <w:szCs w:val="20"/>
    </w:rPr>
  </w:style>
  <w:style w:type="paragraph" w:customStyle="1" w:styleId="2352">
    <w:name w:val="样式 仿宋_GB2312 四号7"/>
    <w:basedOn w:val="1"/>
    <w:qFormat/>
    <w:uiPriority w:val="0"/>
    <w:pPr>
      <w:spacing w:line="360" w:lineRule="auto"/>
      <w:ind w:left="400" w:leftChars="400"/>
    </w:pPr>
    <w:rPr>
      <w:rFonts w:ascii="仿宋_GB2312" w:hAnsi="华文楷体" w:eastAsia="华文楷体" w:cs="华文楷体"/>
      <w:sz w:val="24"/>
      <w:szCs w:val="20"/>
    </w:rPr>
  </w:style>
  <w:style w:type="paragraph" w:customStyle="1" w:styleId="2353">
    <w:name w:val="样式 样式 仿宋_GB2312 四号 左侧:  0.74 厘米 + (中文) 仿宋_GB2312 四号"/>
    <w:basedOn w:val="1"/>
    <w:qFormat/>
    <w:uiPriority w:val="0"/>
    <w:pPr>
      <w:spacing w:line="360" w:lineRule="auto"/>
      <w:ind w:left="420"/>
    </w:pPr>
    <w:rPr>
      <w:rFonts w:ascii="仿宋_GB2312" w:hAnsi="Times New Roman" w:eastAsia="华文楷体" w:cs="华文楷体"/>
      <w:sz w:val="24"/>
      <w:szCs w:val="20"/>
    </w:rPr>
  </w:style>
  <w:style w:type="paragraph" w:customStyle="1" w:styleId="2354">
    <w:name w:val="样式 仿宋_GB2312 四号8"/>
    <w:basedOn w:val="1"/>
    <w:qFormat/>
    <w:uiPriority w:val="0"/>
    <w:pPr>
      <w:spacing w:line="360" w:lineRule="auto"/>
      <w:ind w:firstLine="400" w:firstLineChars="400"/>
    </w:pPr>
    <w:rPr>
      <w:rFonts w:ascii="仿宋_GB2312" w:hAnsi="华文楷体" w:eastAsia="华文楷体" w:cs="华文楷体"/>
      <w:sz w:val="24"/>
      <w:szCs w:val="20"/>
    </w:rPr>
  </w:style>
  <w:style w:type="paragraph" w:customStyle="1" w:styleId="2355">
    <w:name w:val="样式 仿宋_GB2312 四号9"/>
    <w:basedOn w:val="1"/>
    <w:qFormat/>
    <w:uiPriority w:val="0"/>
    <w:pPr>
      <w:spacing w:line="360" w:lineRule="auto"/>
      <w:ind w:firstLine="100" w:firstLineChars="100"/>
    </w:pPr>
    <w:rPr>
      <w:rFonts w:ascii="仿宋_GB2312" w:hAnsi="华文楷体" w:eastAsia="华文楷体" w:cs="华文楷体"/>
      <w:sz w:val="24"/>
      <w:szCs w:val="20"/>
    </w:rPr>
  </w:style>
  <w:style w:type="paragraph" w:customStyle="1" w:styleId="2356">
    <w:name w:val="样式 仿宋_GB2312 四号10"/>
    <w:basedOn w:val="1"/>
    <w:qFormat/>
    <w:uiPriority w:val="0"/>
    <w:pPr>
      <w:spacing w:line="360" w:lineRule="auto"/>
      <w:ind w:firstLine="300" w:firstLineChars="300"/>
    </w:pPr>
    <w:rPr>
      <w:rFonts w:ascii="仿宋_GB2312" w:hAnsi="华文楷体" w:eastAsia="华文楷体" w:cs="华文楷体"/>
      <w:sz w:val="24"/>
      <w:szCs w:val="20"/>
    </w:rPr>
  </w:style>
  <w:style w:type="paragraph" w:customStyle="1" w:styleId="2357">
    <w:name w:val="样式 仿宋_GB2312 四号11"/>
    <w:basedOn w:val="1"/>
    <w:qFormat/>
    <w:uiPriority w:val="0"/>
    <w:pPr>
      <w:spacing w:line="360" w:lineRule="auto"/>
      <w:ind w:firstLine="321" w:firstLineChars="321"/>
    </w:pPr>
    <w:rPr>
      <w:rFonts w:ascii="仿宋_GB2312" w:hAnsi="Times New Roman" w:eastAsia="华文楷体" w:cs="华文楷体"/>
      <w:sz w:val="24"/>
      <w:szCs w:val="20"/>
    </w:rPr>
  </w:style>
  <w:style w:type="paragraph" w:customStyle="1" w:styleId="2358">
    <w:name w:val="样式 仿宋_GB2312 四号12"/>
    <w:basedOn w:val="1"/>
    <w:qFormat/>
    <w:uiPriority w:val="0"/>
    <w:pPr>
      <w:spacing w:line="360" w:lineRule="auto"/>
      <w:ind w:firstLine="200" w:firstLineChars="200"/>
    </w:pPr>
    <w:rPr>
      <w:rFonts w:ascii="仿宋_GB2312" w:hAnsi="华文楷体" w:eastAsia="华文楷体" w:cs="华文楷体"/>
      <w:sz w:val="24"/>
      <w:szCs w:val="20"/>
    </w:rPr>
  </w:style>
  <w:style w:type="character" w:customStyle="1" w:styleId="2359">
    <w:name w:val="样式 (中文) 仿宋_GB2312 四号"/>
    <w:qFormat/>
    <w:uiPriority w:val="0"/>
    <w:rPr>
      <w:rFonts w:eastAsia="华文楷体"/>
      <w:sz w:val="24"/>
    </w:rPr>
  </w:style>
  <w:style w:type="paragraph" w:customStyle="1" w:styleId="2360">
    <w:name w:val="样式 (中文) 仿宋_GB2312 四号1"/>
    <w:basedOn w:val="1"/>
    <w:qFormat/>
    <w:uiPriority w:val="0"/>
    <w:pPr>
      <w:spacing w:line="360" w:lineRule="auto"/>
      <w:ind w:firstLine="200" w:firstLineChars="200"/>
    </w:pPr>
    <w:rPr>
      <w:rFonts w:ascii="Times New Roman" w:hAnsi="Times New Roman" w:eastAsia="华文楷体" w:cs="华文楷体"/>
      <w:sz w:val="24"/>
      <w:szCs w:val="20"/>
    </w:rPr>
  </w:style>
  <w:style w:type="paragraph" w:customStyle="1" w:styleId="2361">
    <w:name w:val="样式 仿宋_GB2312 四号13"/>
    <w:basedOn w:val="1"/>
    <w:qFormat/>
    <w:uiPriority w:val="0"/>
    <w:pPr>
      <w:spacing w:line="360" w:lineRule="auto"/>
      <w:ind w:firstLine="192" w:firstLineChars="192"/>
    </w:pPr>
    <w:rPr>
      <w:rFonts w:ascii="仿宋_GB2312" w:hAnsi="华文楷体" w:eastAsia="华文楷体" w:cs="华文楷体"/>
      <w:sz w:val="24"/>
      <w:szCs w:val="20"/>
    </w:rPr>
  </w:style>
  <w:style w:type="paragraph" w:customStyle="1" w:styleId="2362">
    <w:name w:val="样式 仿宋_GB2312 四号14"/>
    <w:basedOn w:val="1"/>
    <w:qFormat/>
    <w:uiPriority w:val="0"/>
    <w:pPr>
      <w:spacing w:line="360" w:lineRule="auto"/>
      <w:ind w:firstLine="150" w:firstLineChars="150"/>
    </w:pPr>
    <w:rPr>
      <w:rFonts w:ascii="仿宋_GB2312" w:hAnsi="Times New Roman" w:eastAsia="华文楷体" w:cs="华文楷体"/>
      <w:sz w:val="24"/>
      <w:szCs w:val="20"/>
    </w:rPr>
  </w:style>
  <w:style w:type="paragraph" w:customStyle="1" w:styleId="2363">
    <w:name w:val="样式 (中文) 仿宋_GB2312 四号2"/>
    <w:basedOn w:val="1"/>
    <w:qFormat/>
    <w:uiPriority w:val="0"/>
    <w:pPr>
      <w:spacing w:line="360" w:lineRule="auto"/>
      <w:ind w:firstLine="150" w:firstLineChars="150"/>
    </w:pPr>
    <w:rPr>
      <w:rFonts w:ascii="Times New Roman" w:hAnsi="Times New Roman" w:eastAsia="华文楷体" w:cs="华文楷体"/>
      <w:sz w:val="24"/>
      <w:szCs w:val="20"/>
    </w:rPr>
  </w:style>
  <w:style w:type="paragraph" w:customStyle="1" w:styleId="2364">
    <w:name w:val="样式 (中文) 仿宋_GB2312 四号3"/>
    <w:basedOn w:val="1"/>
    <w:qFormat/>
    <w:uiPriority w:val="0"/>
    <w:pPr>
      <w:spacing w:line="360" w:lineRule="auto"/>
      <w:ind w:firstLine="350" w:firstLineChars="350"/>
    </w:pPr>
    <w:rPr>
      <w:rFonts w:ascii="Times New Roman" w:hAnsi="Times New Roman" w:eastAsia="华文楷体" w:cs="华文楷体"/>
      <w:sz w:val="24"/>
      <w:szCs w:val="20"/>
    </w:rPr>
  </w:style>
  <w:style w:type="paragraph" w:customStyle="1" w:styleId="2365">
    <w:name w:val="样式 (中文) 仿宋_GB2312 四号 左侧:  0.32 厘米 首行缩进:  0.74 厘米 行距: 固定值 26 磅"/>
    <w:basedOn w:val="1"/>
    <w:qFormat/>
    <w:uiPriority w:val="0"/>
    <w:pPr>
      <w:spacing w:line="360" w:lineRule="auto"/>
      <w:ind w:left="181"/>
    </w:pPr>
    <w:rPr>
      <w:rFonts w:ascii="Times New Roman" w:hAnsi="Times New Roman" w:eastAsia="华文楷体" w:cs="华文楷体"/>
      <w:sz w:val="24"/>
      <w:szCs w:val="20"/>
    </w:rPr>
  </w:style>
  <w:style w:type="paragraph" w:customStyle="1" w:styleId="2366">
    <w:name w:val="样式 (中文) 仿宋_GB2312 四号4"/>
    <w:basedOn w:val="1"/>
    <w:qFormat/>
    <w:uiPriority w:val="0"/>
    <w:pPr>
      <w:spacing w:line="360" w:lineRule="auto"/>
      <w:ind w:firstLine="192" w:firstLineChars="192"/>
    </w:pPr>
    <w:rPr>
      <w:rFonts w:ascii="Times New Roman" w:hAnsi="Times New Roman" w:eastAsia="华文楷体" w:cs="华文楷体"/>
      <w:sz w:val="24"/>
      <w:szCs w:val="20"/>
    </w:rPr>
  </w:style>
  <w:style w:type="paragraph" w:customStyle="1" w:styleId="2367">
    <w:name w:val="5号缩进正文"/>
    <w:basedOn w:val="1"/>
    <w:qFormat/>
    <w:uiPriority w:val="0"/>
    <w:pPr>
      <w:spacing w:line="360" w:lineRule="auto"/>
      <w:ind w:firstLine="420" w:firstLineChars="200"/>
    </w:pPr>
    <w:rPr>
      <w:rFonts w:ascii="Times New Roman" w:hAnsi="Times New Roman" w:eastAsia="华文楷体" w:cs="华文楷体"/>
      <w:szCs w:val="20"/>
    </w:rPr>
  </w:style>
  <w:style w:type="paragraph" w:customStyle="1" w:styleId="2368">
    <w:name w:val="Char Char Char Char Char Char Char Char Char Char Char Char Char Char Char1 Char"/>
    <w:basedOn w:val="1"/>
    <w:qFormat/>
    <w:uiPriority w:val="0"/>
    <w:pPr>
      <w:widowControl/>
      <w:spacing w:after="160" w:line="240" w:lineRule="exact"/>
      <w:ind w:left="840"/>
      <w:jc w:val="left"/>
    </w:pPr>
    <w:rPr>
      <w:rFonts w:ascii="ˎ̥" w:hAnsi="ˎ̥" w:eastAsia="华文楷体"/>
      <w:b/>
      <w:bCs/>
      <w:kern w:val="44"/>
      <w:sz w:val="24"/>
      <w:szCs w:val="20"/>
    </w:rPr>
  </w:style>
  <w:style w:type="paragraph" w:customStyle="1" w:styleId="2369">
    <w:name w:val="段落"/>
    <w:basedOn w:val="1"/>
    <w:qFormat/>
    <w:uiPriority w:val="0"/>
    <w:pPr>
      <w:ind w:left="280" w:leftChars="100" w:firstLine="560" w:firstLineChars="200"/>
    </w:pPr>
    <w:rPr>
      <w:rFonts w:ascii="Times New Roman" w:hAnsi="Times New Roman" w:eastAsia="华文楷体"/>
      <w:sz w:val="28"/>
      <w:szCs w:val="20"/>
    </w:rPr>
  </w:style>
  <w:style w:type="character" w:customStyle="1" w:styleId="2370">
    <w:name w:val="样式 段落 + 下划线 Char"/>
    <w:qFormat/>
    <w:uiPriority w:val="0"/>
    <w:rPr>
      <w:rFonts w:eastAsia="华文楷体" w:cs="华文楷体"/>
      <w:color w:val="FF0000"/>
      <w:kern w:val="2"/>
      <w:sz w:val="28"/>
      <w:szCs w:val="28"/>
      <w:u w:val="single" w:color="FF0000"/>
      <w:lang w:val="en-US" w:eastAsia="zh-CN" w:bidi="ar-SA"/>
    </w:rPr>
  </w:style>
  <w:style w:type="paragraph" w:customStyle="1" w:styleId="2371">
    <w:name w:val="陈旻梁标题5"/>
    <w:basedOn w:val="1"/>
    <w:next w:val="1"/>
    <w:qFormat/>
    <w:uiPriority w:val="0"/>
    <w:pPr>
      <w:spacing w:line="360" w:lineRule="auto"/>
      <w:outlineLvl w:val="4"/>
    </w:pPr>
    <w:rPr>
      <w:rFonts w:ascii="Times New Roman" w:hAnsi="Times New Roman" w:eastAsia="Garamond"/>
      <w:sz w:val="28"/>
      <w:szCs w:val="24"/>
    </w:rPr>
  </w:style>
  <w:style w:type="paragraph" w:customStyle="1" w:styleId="2372">
    <w:name w:val="陈旻梁标题1"/>
    <w:basedOn w:val="1"/>
    <w:next w:val="1"/>
    <w:qFormat/>
    <w:uiPriority w:val="0"/>
    <w:pPr>
      <w:spacing w:line="360" w:lineRule="auto"/>
    </w:pPr>
    <w:rPr>
      <w:rFonts w:ascii="Times New Roman" w:hAnsi="Times New Roman" w:eastAsia="Garamond"/>
      <w:bCs/>
      <w:kern w:val="44"/>
      <w:sz w:val="24"/>
      <w:szCs w:val="24"/>
    </w:rPr>
  </w:style>
  <w:style w:type="paragraph" w:customStyle="1" w:styleId="2373">
    <w:name w:val="ずゅ"/>
    <w:qFormat/>
    <w:uiPriority w:val="0"/>
    <w:pPr>
      <w:widowControl w:val="0"/>
      <w:autoSpaceDE w:val="0"/>
      <w:autoSpaceDN w:val="0"/>
      <w:adjustRightInd w:val="0"/>
    </w:pPr>
    <w:rPr>
      <w:rFonts w:ascii="华文楷体" w:hAnsi="Times New Roman" w:eastAsia="华文楷体" w:cs="Times New Roman"/>
      <w:lang w:val="en-US" w:eastAsia="zh-CN" w:bidi="ar-SA"/>
    </w:rPr>
  </w:style>
  <w:style w:type="paragraph" w:customStyle="1" w:styleId="2374">
    <w:name w:val="样式5"/>
    <w:basedOn w:val="1"/>
    <w:next w:val="6"/>
    <w:link w:val="3569"/>
    <w:qFormat/>
    <w:uiPriority w:val="0"/>
    <w:pPr>
      <w:spacing w:line="360" w:lineRule="auto"/>
      <w:ind w:firstLine="426"/>
    </w:pPr>
    <w:rPr>
      <w:rFonts w:ascii="Gill Sans MT" w:hAnsi="Gill Sans MT" w:eastAsia="华文楷体"/>
      <w:szCs w:val="21"/>
    </w:rPr>
  </w:style>
  <w:style w:type="paragraph" w:customStyle="1" w:styleId="2375">
    <w:name w:val="Bullet 3"/>
    <w:basedOn w:val="1"/>
    <w:qFormat/>
    <w:uiPriority w:val="0"/>
    <w:pPr>
      <w:tabs>
        <w:tab w:val="left" w:pos="1418"/>
      </w:tabs>
      <w:spacing w:beforeLines="20" w:afterLines="20"/>
      <w:ind w:left="1418" w:hanging="578"/>
    </w:pPr>
    <w:rPr>
      <w:rFonts w:ascii="Times New Roman" w:hAnsi="Times New Roman" w:eastAsia="华文楷体"/>
      <w:szCs w:val="24"/>
    </w:rPr>
  </w:style>
  <w:style w:type="paragraph" w:customStyle="1" w:styleId="2376">
    <w:name w:val="样式 标题 3H3Heading 3 - oldh3Level 3 Topic HeadingMapsect1.2...."/>
    <w:basedOn w:val="1"/>
    <w:qFormat/>
    <w:uiPriority w:val="0"/>
    <w:pPr>
      <w:widowControl/>
      <w:snapToGrid w:val="0"/>
      <w:spacing w:beforeLines="50" w:afterLines="50" w:line="240" w:lineRule="atLeast"/>
      <w:ind w:left="1021" w:hanging="1021" w:firstLineChars="200"/>
      <w:jc w:val="left"/>
      <w:outlineLvl w:val="2"/>
    </w:pPr>
    <w:rPr>
      <w:rFonts w:ascii="HelveticaNeue LT 55 Roman" w:hAnsi="HelveticaNeue LT 55 Roman" w:eastAsia="华文楷体" w:cs="华文楷体"/>
      <w:b/>
      <w:bCs/>
      <w:i/>
      <w:iCs/>
      <w:kern w:val="0"/>
      <w:sz w:val="28"/>
      <w:szCs w:val="20"/>
      <w:lang w:eastAsia="en-US" w:bidi="en-US"/>
    </w:rPr>
  </w:style>
  <w:style w:type="paragraph" w:customStyle="1" w:styleId="2377">
    <w:name w:val="样式 标题 3H3Heading 3 - oldh3Level 3 Topic HeadingMapsect1.2....1"/>
    <w:basedOn w:val="1"/>
    <w:qFormat/>
    <w:uiPriority w:val="0"/>
    <w:pPr>
      <w:widowControl/>
      <w:snapToGrid w:val="0"/>
      <w:spacing w:beforeLines="50" w:afterLines="50" w:line="240" w:lineRule="atLeast"/>
      <w:ind w:left="1021" w:hanging="1021" w:firstLineChars="200"/>
      <w:jc w:val="left"/>
      <w:outlineLvl w:val="2"/>
    </w:pPr>
    <w:rPr>
      <w:rFonts w:ascii="HelveticaNeue LT 55 Roman" w:hAnsi="HelveticaNeue LT 55 Roman" w:eastAsia="华文楷体" w:cs="华文楷体"/>
      <w:b/>
      <w:bCs/>
      <w:i/>
      <w:iCs/>
      <w:kern w:val="0"/>
      <w:sz w:val="28"/>
      <w:szCs w:val="20"/>
      <w:lang w:eastAsia="en-US" w:bidi="en-US"/>
    </w:rPr>
  </w:style>
  <w:style w:type="paragraph" w:customStyle="1" w:styleId="2378">
    <w:name w:val="样式 标题 2Heading 2 Char Charh2H2Titre2Heading 2 HiddenHeadin...2"/>
    <w:basedOn w:val="1"/>
    <w:qFormat/>
    <w:uiPriority w:val="0"/>
    <w:pPr>
      <w:widowControl/>
      <w:tabs>
        <w:tab w:val="left" w:pos="576"/>
      </w:tabs>
      <w:snapToGrid w:val="0"/>
      <w:spacing w:beforeLines="50" w:afterLines="50" w:line="240" w:lineRule="atLeast"/>
      <w:ind w:left="1021" w:hanging="1021" w:firstLineChars="200"/>
      <w:jc w:val="left"/>
      <w:outlineLvl w:val="1"/>
    </w:pPr>
    <w:rPr>
      <w:rFonts w:ascii="HelveticaNeue LT 55 Roman" w:hAnsi="HelveticaNeue LT 55 Roman" w:eastAsia="华文楷体" w:cs="华文楷体"/>
      <w:b/>
      <w:kern w:val="0"/>
      <w:sz w:val="30"/>
      <w:szCs w:val="20"/>
      <w:lang w:eastAsia="en-US" w:bidi="en-US"/>
    </w:rPr>
  </w:style>
  <w:style w:type="paragraph" w:customStyle="1" w:styleId="2379">
    <w:name w:val="中等深浅网格 1 - 强调文字颜色 41"/>
    <w:basedOn w:val="1"/>
    <w:next w:val="1"/>
    <w:link w:val="2380"/>
    <w:qFormat/>
    <w:uiPriority w:val="29"/>
    <w:pPr>
      <w:widowControl/>
      <w:snapToGrid w:val="0"/>
      <w:spacing w:line="360" w:lineRule="auto"/>
      <w:jc w:val="left"/>
    </w:pPr>
    <w:rPr>
      <w:rFonts w:ascii="HelveticaNeue LT 55 Roman" w:hAnsi="HelveticaNeue LT 55 Roman" w:eastAsia="华文楷体"/>
      <w:i/>
      <w:iCs/>
      <w:color w:val="5A5A5A"/>
      <w:kern w:val="0"/>
      <w:sz w:val="24"/>
      <w:szCs w:val="24"/>
      <w:lang w:val="zh-CN" w:eastAsia="en-US" w:bidi="en-US"/>
    </w:rPr>
  </w:style>
  <w:style w:type="character" w:customStyle="1" w:styleId="2380">
    <w:name w:val="中等深浅网格 1 - 强调文字颜色 4字符"/>
    <w:link w:val="2379"/>
    <w:qFormat/>
    <w:uiPriority w:val="29"/>
    <w:rPr>
      <w:rFonts w:ascii="HelveticaNeue LT 55 Roman" w:hAnsi="HelveticaNeue LT 55 Roman" w:eastAsia="华文楷体"/>
      <w:i/>
      <w:iCs/>
      <w:color w:val="5A5A5A"/>
      <w:sz w:val="24"/>
      <w:szCs w:val="24"/>
      <w:lang w:val="zh-CN" w:eastAsia="en-US" w:bidi="en-US"/>
    </w:rPr>
  </w:style>
  <w:style w:type="character" w:customStyle="1" w:styleId="2381">
    <w:name w:val="网格表 3 - 强调文字颜色 31"/>
    <w:qFormat/>
    <w:uiPriority w:val="0"/>
    <w:rPr>
      <w:i/>
      <w:iCs/>
      <w:color w:val="5A5A5A"/>
    </w:rPr>
  </w:style>
  <w:style w:type="character" w:customStyle="1" w:styleId="2382">
    <w:name w:val="网格表 4 - 强调文字颜色 31"/>
    <w:qFormat/>
    <w:uiPriority w:val="21"/>
    <w:rPr>
      <w:b/>
      <w:bCs/>
      <w:i/>
      <w:iCs/>
      <w:color w:val="4F81BD"/>
      <w:sz w:val="22"/>
      <w:szCs w:val="22"/>
    </w:rPr>
  </w:style>
  <w:style w:type="character" w:customStyle="1" w:styleId="2383">
    <w:name w:val="网格表 5 深色 - 强调文字颜色 31"/>
    <w:qFormat/>
    <w:uiPriority w:val="31"/>
    <w:rPr>
      <w:color w:val="auto"/>
      <w:u w:val="single" w:color="9BBB59"/>
    </w:rPr>
  </w:style>
  <w:style w:type="character" w:customStyle="1" w:styleId="2384">
    <w:name w:val="网格表 6 彩色 - 强调文字颜色 31"/>
    <w:qFormat/>
    <w:uiPriority w:val="32"/>
    <w:rPr>
      <w:b/>
      <w:bCs/>
      <w:color w:val="76923C"/>
      <w:u w:val="single" w:color="9BBB59"/>
    </w:rPr>
  </w:style>
  <w:style w:type="character" w:customStyle="1" w:styleId="2385">
    <w:name w:val="网格表 7 彩色 - 强调文字颜色 31"/>
    <w:qFormat/>
    <w:uiPriority w:val="33"/>
    <w:rPr>
      <w:rFonts w:ascii="HelveticaNeue LT 55 Roman" w:hAnsi="HelveticaNeue LT 55 Roman" w:eastAsia="华文楷体" w:cs="Times New Roman"/>
      <w:b/>
      <w:bCs/>
      <w:i/>
      <w:iCs/>
      <w:color w:val="auto"/>
    </w:rPr>
  </w:style>
  <w:style w:type="paragraph" w:customStyle="1" w:styleId="2386">
    <w:name w:val="Number List 2"/>
    <w:basedOn w:val="1"/>
    <w:qFormat/>
    <w:uiPriority w:val="0"/>
    <w:pPr>
      <w:widowControl/>
      <w:numPr>
        <w:ilvl w:val="1"/>
        <w:numId w:val="105"/>
      </w:numPr>
      <w:spacing w:before="60" w:after="60" w:line="300" w:lineRule="exact"/>
      <w:ind w:firstLine="0"/>
      <w:jc w:val="left"/>
    </w:pPr>
    <w:rPr>
      <w:rFonts w:ascii="Microsoft Sans Serif" w:hAnsi="Microsoft Sans Serif" w:eastAsia="华文楷体" w:cs="Microsoft Sans Serif"/>
      <w:b/>
      <w:snapToGrid w:val="0"/>
      <w:kern w:val="0"/>
      <w:szCs w:val="21"/>
      <w:lang w:val="en-GB" w:eastAsia="en-US"/>
    </w:rPr>
  </w:style>
  <w:style w:type="character" w:customStyle="1" w:styleId="2387">
    <w:name w:val="标题 11"/>
    <w:qFormat/>
    <w:uiPriority w:val="0"/>
    <w:rPr>
      <w:rFonts w:ascii="Microsoft Sans Serif" w:hAnsi="Microsoft Sans Serif" w:eastAsia="华文楷体" w:cs="Microsoft Sans Serif"/>
      <w:b/>
      <w:smallCaps/>
      <w:snapToGrid w:val="0"/>
      <w:color w:val="000000"/>
      <w:sz w:val="32"/>
      <w:szCs w:val="32"/>
      <w:lang w:val="en-US" w:eastAsia="en-US" w:bidi="ar-SA"/>
    </w:rPr>
  </w:style>
  <w:style w:type="character" w:customStyle="1" w:styleId="2388">
    <w:name w:val="Footer1 Char Char Char"/>
    <w:qFormat/>
    <w:uiPriority w:val="0"/>
    <w:rPr>
      <w:rFonts w:ascii="Microsoft Sans Serif" w:hAnsi="Microsoft Sans Serif" w:eastAsia="Microsoft Sans Serif" w:cs="Microsoft Sans Serif"/>
      <w:b/>
      <w:smallCaps/>
      <w:lang w:val="en-US" w:eastAsia="zh-TW" w:bidi="ar-SA"/>
    </w:rPr>
  </w:style>
  <w:style w:type="paragraph" w:customStyle="1" w:styleId="2389">
    <w:name w:val="Number List Char Char Char Char"/>
    <w:basedOn w:val="1"/>
    <w:qFormat/>
    <w:uiPriority w:val="0"/>
    <w:pPr>
      <w:widowControl/>
      <w:tabs>
        <w:tab w:val="left" w:pos="425"/>
      </w:tabs>
      <w:spacing w:before="240" w:after="60" w:line="300" w:lineRule="exact"/>
      <w:ind w:left="425" w:hanging="425"/>
      <w:jc w:val="left"/>
    </w:pPr>
    <w:rPr>
      <w:rFonts w:ascii="Microsoft Sans Serif" w:hAnsi="Microsoft Sans Serif" w:eastAsia="华文楷体" w:cs="Microsoft Sans Serif"/>
      <w:i/>
      <w:snapToGrid w:val="0"/>
      <w:kern w:val="0"/>
      <w:szCs w:val="21"/>
      <w:lang w:eastAsia="en-US"/>
    </w:rPr>
  </w:style>
  <w:style w:type="character" w:customStyle="1" w:styleId="2390">
    <w:name w:val="Number List Char Char Char Char Char"/>
    <w:qFormat/>
    <w:uiPriority w:val="0"/>
    <w:rPr>
      <w:rFonts w:ascii="Microsoft Sans Serif" w:hAnsi="Microsoft Sans Serif" w:eastAsia="华文楷体" w:cs="Microsoft Sans Serif"/>
      <w:i/>
      <w:snapToGrid w:val="0"/>
      <w:sz w:val="21"/>
      <w:szCs w:val="21"/>
      <w:lang w:val="en-US" w:eastAsia="en-US" w:bidi="ar-SA"/>
    </w:rPr>
  </w:style>
  <w:style w:type="paragraph" w:customStyle="1" w:styleId="2391">
    <w:name w:val="Bullet 2 Char Char Char Char"/>
    <w:basedOn w:val="1"/>
    <w:qFormat/>
    <w:uiPriority w:val="0"/>
    <w:pPr>
      <w:widowControl/>
      <w:tabs>
        <w:tab w:val="left" w:pos="810"/>
      </w:tabs>
      <w:spacing w:line="300" w:lineRule="exact"/>
      <w:ind w:left="806" w:hanging="360"/>
      <w:jc w:val="left"/>
    </w:pPr>
    <w:rPr>
      <w:rFonts w:ascii="Microsoft Sans Serif" w:hAnsi="Microsoft Sans Serif" w:eastAsia="华文楷体" w:cs="Microsoft Sans Serif"/>
      <w:b/>
      <w:i/>
      <w:snapToGrid w:val="0"/>
      <w:kern w:val="0"/>
      <w:szCs w:val="21"/>
      <w:lang w:val="en-AU" w:eastAsia="en-US"/>
    </w:rPr>
  </w:style>
  <w:style w:type="character" w:customStyle="1" w:styleId="2392">
    <w:name w:val="Bullet 2 Char Char Char Char Char"/>
    <w:qFormat/>
    <w:uiPriority w:val="0"/>
    <w:rPr>
      <w:rFonts w:ascii="Microsoft Sans Serif" w:hAnsi="Microsoft Sans Serif" w:eastAsia="华文楷体" w:cs="Microsoft Sans Serif"/>
      <w:b/>
      <w:i/>
      <w:snapToGrid w:val="0"/>
      <w:sz w:val="21"/>
      <w:szCs w:val="21"/>
      <w:lang w:val="en-AU" w:eastAsia="en-US" w:bidi="ar-SA"/>
    </w:rPr>
  </w:style>
  <w:style w:type="paragraph" w:customStyle="1" w:styleId="2393">
    <w:name w:val="Sub Bullet 2"/>
    <w:basedOn w:val="1"/>
    <w:qFormat/>
    <w:uiPriority w:val="0"/>
    <w:pPr>
      <w:widowControl/>
      <w:numPr>
        <w:ilvl w:val="0"/>
        <w:numId w:val="106"/>
      </w:numPr>
      <w:tabs>
        <w:tab w:val="clear" w:pos="480"/>
      </w:tabs>
      <w:spacing w:line="300" w:lineRule="exact"/>
      <w:ind w:left="993" w:hanging="302"/>
      <w:jc w:val="left"/>
    </w:pPr>
    <w:rPr>
      <w:rFonts w:ascii="Microsoft Sans Serif" w:hAnsi="Microsoft Sans Serif" w:eastAsia="华文楷体" w:cs="Microsoft Sans Serif"/>
      <w:b/>
      <w:i/>
      <w:snapToGrid w:val="0"/>
      <w:kern w:val="0"/>
      <w:szCs w:val="21"/>
      <w:lang w:eastAsia="en-US"/>
    </w:rPr>
  </w:style>
  <w:style w:type="paragraph" w:customStyle="1" w:styleId="2394">
    <w:name w:val="Diagram"/>
    <w:basedOn w:val="1"/>
    <w:qFormat/>
    <w:uiPriority w:val="0"/>
    <w:pPr>
      <w:widowControl/>
      <w:spacing w:before="240" w:after="120"/>
      <w:ind w:left="-1080" w:right="-1051"/>
      <w:jc w:val="center"/>
    </w:pPr>
    <w:rPr>
      <w:rFonts w:ascii="Microsoft Sans Serif" w:hAnsi="Microsoft Sans Serif" w:eastAsia="华文楷体"/>
      <w:kern w:val="0"/>
      <w:szCs w:val="21"/>
      <w:lang w:eastAsia="zh-TW"/>
    </w:rPr>
  </w:style>
  <w:style w:type="paragraph" w:customStyle="1" w:styleId="2395">
    <w:name w:val="Diagram Line Char Char Char"/>
    <w:basedOn w:val="1"/>
    <w:qFormat/>
    <w:uiPriority w:val="0"/>
    <w:pPr>
      <w:keepNext/>
      <w:widowControl/>
      <w:spacing w:before="120" w:line="300" w:lineRule="exact"/>
      <w:jc w:val="center"/>
    </w:pPr>
    <w:rPr>
      <w:rFonts w:ascii="Microsoft Sans Serif" w:hAnsi="Microsoft Sans Serif" w:eastAsia="华文楷体"/>
      <w:b/>
      <w:i/>
      <w:kern w:val="0"/>
      <w:sz w:val="20"/>
      <w:szCs w:val="20"/>
      <w:lang w:eastAsia="zh-TW"/>
    </w:rPr>
  </w:style>
  <w:style w:type="character" w:customStyle="1" w:styleId="2396">
    <w:name w:val="Diagram Line Char Char Char Char"/>
    <w:qFormat/>
    <w:uiPriority w:val="0"/>
    <w:rPr>
      <w:rFonts w:ascii="Microsoft Sans Serif" w:hAnsi="Microsoft Sans Serif" w:eastAsia="Microsoft Sans Serif"/>
      <w:b/>
      <w:i/>
      <w:lang w:val="en-US" w:eastAsia="zh-TW" w:bidi="ar-SA"/>
    </w:rPr>
  </w:style>
  <w:style w:type="paragraph" w:customStyle="1" w:styleId="2397">
    <w:name w:val="Bullet 1 Char Char Char Char Char"/>
    <w:basedOn w:val="1"/>
    <w:qFormat/>
    <w:uiPriority w:val="0"/>
    <w:pPr>
      <w:widowControl/>
      <w:numPr>
        <w:ilvl w:val="0"/>
        <w:numId w:val="107"/>
      </w:numPr>
      <w:spacing w:line="300" w:lineRule="exact"/>
      <w:ind w:left="475" w:hanging="475"/>
      <w:jc w:val="left"/>
    </w:pPr>
    <w:rPr>
      <w:rFonts w:ascii="Microsoft Sans Serif" w:hAnsi="Microsoft Sans Serif" w:eastAsia="华文楷体"/>
      <w:kern w:val="0"/>
      <w:szCs w:val="21"/>
      <w:lang w:eastAsia="zh-TW"/>
    </w:rPr>
  </w:style>
  <w:style w:type="character" w:customStyle="1" w:styleId="2398">
    <w:name w:val="Bullet 1 Char Char Char Char Char Char"/>
    <w:qFormat/>
    <w:uiPriority w:val="0"/>
    <w:rPr>
      <w:rFonts w:ascii="Microsoft Sans Serif" w:hAnsi="Microsoft Sans Serif" w:eastAsia="Microsoft Sans Serif"/>
      <w:sz w:val="21"/>
      <w:szCs w:val="21"/>
      <w:lang w:val="en-US" w:eastAsia="zh-TW" w:bidi="ar-SA"/>
    </w:rPr>
  </w:style>
  <w:style w:type="paragraph" w:customStyle="1" w:styleId="2399">
    <w:name w:val="Table Heading Char Char Char Char"/>
    <w:basedOn w:val="1"/>
    <w:qFormat/>
    <w:uiPriority w:val="0"/>
    <w:pPr>
      <w:keepNext/>
      <w:widowControl/>
      <w:spacing w:before="60" w:after="60" w:line="300" w:lineRule="exact"/>
      <w:jc w:val="center"/>
    </w:pPr>
    <w:rPr>
      <w:rFonts w:ascii="Microsoft Sans Serif" w:hAnsi="Microsoft Sans Serif" w:eastAsia="华文楷体"/>
      <w:b/>
      <w:kern w:val="0"/>
      <w:szCs w:val="21"/>
      <w:lang w:val="en-GB" w:eastAsia="zh-TW"/>
    </w:rPr>
  </w:style>
  <w:style w:type="character" w:customStyle="1" w:styleId="2400">
    <w:name w:val="Table Heading Char Char Char Char Char"/>
    <w:qFormat/>
    <w:uiPriority w:val="0"/>
    <w:rPr>
      <w:rFonts w:ascii="Microsoft Sans Serif" w:hAnsi="Microsoft Sans Serif" w:eastAsia="Microsoft Sans Serif"/>
      <w:b/>
      <w:sz w:val="21"/>
      <w:szCs w:val="21"/>
      <w:lang w:val="en-GB" w:eastAsia="zh-TW" w:bidi="ar-SA"/>
    </w:rPr>
  </w:style>
  <w:style w:type="paragraph" w:customStyle="1" w:styleId="2401">
    <w:name w:val="Table Text Char Char Char Char Char"/>
    <w:basedOn w:val="1"/>
    <w:qFormat/>
    <w:uiPriority w:val="0"/>
    <w:pPr>
      <w:widowControl/>
      <w:spacing w:line="300" w:lineRule="exact"/>
      <w:jc w:val="left"/>
    </w:pPr>
    <w:rPr>
      <w:rFonts w:ascii="Microsoft Sans Serif" w:hAnsi="Microsoft Sans Serif" w:eastAsia="华文楷体"/>
      <w:kern w:val="0"/>
      <w:szCs w:val="21"/>
      <w:lang w:eastAsia="zh-TW"/>
    </w:rPr>
  </w:style>
  <w:style w:type="character" w:customStyle="1" w:styleId="2402">
    <w:name w:val="Table Text Char Char Char Char Char Char"/>
    <w:qFormat/>
    <w:uiPriority w:val="0"/>
    <w:rPr>
      <w:rFonts w:ascii="Microsoft Sans Serif" w:hAnsi="Microsoft Sans Serif" w:eastAsia="Microsoft Sans Serif"/>
      <w:sz w:val="21"/>
      <w:szCs w:val="21"/>
      <w:lang w:val="en-US" w:eastAsia="zh-TW" w:bidi="ar-SA"/>
    </w:rPr>
  </w:style>
  <w:style w:type="character" w:customStyle="1" w:styleId="2403">
    <w:name w:val="Box Heading Char Char Char Char"/>
    <w:qFormat/>
    <w:uiPriority w:val="0"/>
    <w:rPr>
      <w:rFonts w:ascii="Microsoft Sans Serif" w:hAnsi="Microsoft Sans Serif" w:eastAsia="Microsoft Sans Serif"/>
      <w:b/>
      <w:color w:val="FFFFFF"/>
      <w:sz w:val="19"/>
      <w:szCs w:val="19"/>
      <w:lang w:val="en-GB" w:eastAsia="zh-TW" w:bidi="ar-SA"/>
    </w:rPr>
  </w:style>
  <w:style w:type="paragraph" w:customStyle="1" w:styleId="2404">
    <w:name w:val="Box Heading Char Char Char"/>
    <w:basedOn w:val="1"/>
    <w:qFormat/>
    <w:uiPriority w:val="0"/>
    <w:pPr>
      <w:keepNext/>
      <w:widowControl/>
      <w:jc w:val="left"/>
    </w:pPr>
    <w:rPr>
      <w:rFonts w:ascii="Microsoft Sans Serif" w:hAnsi="Microsoft Sans Serif" w:eastAsia="华文楷体"/>
      <w:b/>
      <w:color w:val="FFFFFF"/>
      <w:kern w:val="0"/>
      <w:sz w:val="19"/>
      <w:szCs w:val="19"/>
      <w:lang w:val="en-GB" w:eastAsia="zh-TW"/>
    </w:rPr>
  </w:style>
  <w:style w:type="paragraph" w:customStyle="1" w:styleId="2405">
    <w:name w:val="Table Bullet"/>
    <w:basedOn w:val="1"/>
    <w:qFormat/>
    <w:uiPriority w:val="99"/>
    <w:pPr>
      <w:widowControl/>
      <w:tabs>
        <w:tab w:val="left" w:pos="480"/>
      </w:tabs>
      <w:spacing w:before="60" w:after="60" w:line="300" w:lineRule="exact"/>
      <w:ind w:left="475" w:hanging="475"/>
      <w:jc w:val="left"/>
    </w:pPr>
    <w:rPr>
      <w:rFonts w:ascii="Microsoft Sans Serif" w:hAnsi="Microsoft Sans Serif" w:eastAsia="华文楷体"/>
      <w:kern w:val="0"/>
      <w:szCs w:val="21"/>
      <w:lang w:val="en-AU" w:eastAsia="zh-TW"/>
    </w:rPr>
  </w:style>
  <w:style w:type="paragraph" w:customStyle="1" w:styleId="2406">
    <w:name w:val="Bullet in Box"/>
    <w:basedOn w:val="1"/>
    <w:qFormat/>
    <w:uiPriority w:val="0"/>
    <w:pPr>
      <w:widowControl/>
      <w:spacing w:line="300" w:lineRule="exact"/>
      <w:ind w:left="780"/>
      <w:jc w:val="left"/>
    </w:pPr>
    <w:rPr>
      <w:rFonts w:ascii="Microsoft Sans Serif" w:hAnsi="Microsoft Sans Serif" w:eastAsia="华文楷体"/>
      <w:kern w:val="0"/>
      <w:szCs w:val="21"/>
      <w:lang w:eastAsia="zh-TW"/>
    </w:rPr>
  </w:style>
  <w:style w:type="character" w:customStyle="1" w:styleId="2407">
    <w:name w:val="Bullet in Box Char"/>
    <w:qFormat/>
    <w:uiPriority w:val="0"/>
    <w:rPr>
      <w:rFonts w:ascii="Microsoft Sans Serif" w:hAnsi="Microsoft Sans Serif" w:eastAsia="华文楷体"/>
      <w:sz w:val="21"/>
      <w:szCs w:val="21"/>
      <w:lang w:val="en-US" w:eastAsia="zh-TW" w:bidi="ar-SA"/>
    </w:rPr>
  </w:style>
  <w:style w:type="paragraph" w:customStyle="1" w:styleId="2408">
    <w:name w:val="Table Bold Char Char"/>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09">
    <w:name w:val="Table Bold Char Char Char"/>
    <w:qFormat/>
    <w:uiPriority w:val="0"/>
    <w:rPr>
      <w:rFonts w:ascii="Microsoft Sans Serif" w:hAnsi="Microsoft Sans Serif" w:eastAsia="Microsoft Sans Serif"/>
      <w:b/>
      <w:sz w:val="21"/>
      <w:szCs w:val="21"/>
      <w:lang w:val="en-US" w:eastAsia="zh-TW" w:bidi="ar-SA"/>
    </w:rPr>
  </w:style>
  <w:style w:type="paragraph" w:customStyle="1" w:styleId="2410">
    <w:name w:val="Box Text Char Char Char"/>
    <w:basedOn w:val="1"/>
    <w:qFormat/>
    <w:uiPriority w:val="0"/>
    <w:pPr>
      <w:widowControl/>
      <w:spacing w:line="300" w:lineRule="exact"/>
      <w:jc w:val="left"/>
    </w:pPr>
    <w:rPr>
      <w:rFonts w:ascii="Microsoft Sans Serif" w:hAnsi="Microsoft Sans Serif" w:eastAsia="华文楷体"/>
      <w:kern w:val="0"/>
      <w:sz w:val="19"/>
      <w:szCs w:val="19"/>
      <w:lang w:eastAsia="zh-TW"/>
    </w:rPr>
  </w:style>
  <w:style w:type="character" w:customStyle="1" w:styleId="2411">
    <w:name w:val="Box Text Char Char Char Char"/>
    <w:qFormat/>
    <w:uiPriority w:val="0"/>
    <w:rPr>
      <w:rFonts w:ascii="Microsoft Sans Serif" w:hAnsi="Microsoft Sans Serif" w:eastAsia="Microsoft Sans Serif"/>
      <w:sz w:val="19"/>
      <w:szCs w:val="19"/>
      <w:lang w:val="en-US" w:eastAsia="zh-TW" w:bidi="ar-SA"/>
    </w:rPr>
  </w:style>
  <w:style w:type="paragraph" w:customStyle="1" w:styleId="2412">
    <w:name w:val="Table Text Char Char Char"/>
    <w:basedOn w:val="1"/>
    <w:qFormat/>
    <w:uiPriority w:val="0"/>
    <w:pPr>
      <w:widowControl/>
      <w:spacing w:line="300" w:lineRule="exact"/>
      <w:jc w:val="left"/>
    </w:pPr>
    <w:rPr>
      <w:rFonts w:ascii="Microsoft Sans Serif" w:hAnsi="Microsoft Sans Serif" w:eastAsia="华文楷体"/>
      <w:kern w:val="0"/>
      <w:szCs w:val="21"/>
      <w:lang w:eastAsia="zh-TW"/>
    </w:rPr>
  </w:style>
  <w:style w:type="character" w:customStyle="1" w:styleId="2413">
    <w:name w:val="Table Text Char Char Char Char"/>
    <w:qFormat/>
    <w:uiPriority w:val="0"/>
    <w:rPr>
      <w:rFonts w:ascii="Microsoft Sans Serif" w:hAnsi="Microsoft Sans Serif" w:eastAsia="Microsoft Sans Serif"/>
      <w:sz w:val="21"/>
      <w:szCs w:val="21"/>
      <w:lang w:val="en-US" w:eastAsia="zh-TW" w:bidi="ar-SA"/>
    </w:rPr>
  </w:style>
  <w:style w:type="paragraph" w:customStyle="1" w:styleId="2414">
    <w:name w:val="Footer Logo Char Char Char"/>
    <w:basedOn w:val="1"/>
    <w:qFormat/>
    <w:uiPriority w:val="0"/>
    <w:pPr>
      <w:widowControl/>
      <w:pBdr>
        <w:top w:val="single" w:color="auto" w:sz="8" w:space="1"/>
      </w:pBdr>
      <w:tabs>
        <w:tab w:val="center" w:pos="4500"/>
        <w:tab w:val="left" w:pos="7920"/>
        <w:tab w:val="right" w:pos="9000"/>
      </w:tabs>
      <w:jc w:val="left"/>
    </w:pPr>
    <w:rPr>
      <w:rFonts w:ascii="Times" w:hAnsi="Times" w:eastAsia="华文楷体" w:cs="Microsoft Sans Serif"/>
      <w:b/>
      <w:smallCaps/>
      <w:color w:val="7889FB"/>
      <w:kern w:val="0"/>
      <w:sz w:val="20"/>
      <w:szCs w:val="20"/>
      <w:lang w:eastAsia="zh-TW"/>
    </w:rPr>
  </w:style>
  <w:style w:type="character" w:customStyle="1" w:styleId="2415">
    <w:name w:val="Footer Logo Char Char Char Char"/>
    <w:qFormat/>
    <w:uiPriority w:val="0"/>
    <w:rPr>
      <w:rFonts w:ascii="Times" w:hAnsi="Times" w:eastAsia="Microsoft Sans Serif" w:cs="Microsoft Sans Serif"/>
      <w:b/>
      <w:smallCaps/>
      <w:color w:val="7889FB"/>
      <w:lang w:val="en-US" w:eastAsia="zh-TW" w:bidi="ar-SA"/>
    </w:rPr>
  </w:style>
  <w:style w:type="paragraph" w:customStyle="1" w:styleId="2416">
    <w:name w:val="App Heading 1 Char"/>
    <w:basedOn w:val="1"/>
    <w:qFormat/>
    <w:uiPriority w:val="0"/>
    <w:pPr>
      <w:keepNext/>
      <w:pageBreakBefore/>
      <w:widowControl/>
      <w:shd w:val="clear" w:color="000000" w:fill="D9D9D9"/>
      <w:tabs>
        <w:tab w:val="left" w:pos="1440"/>
      </w:tabs>
      <w:spacing w:line="480" w:lineRule="exact"/>
      <w:jc w:val="left"/>
      <w:outlineLvl w:val="0"/>
    </w:pPr>
    <w:rPr>
      <w:rFonts w:ascii="Microsoft Sans Serif" w:hAnsi="Microsoft Sans Serif" w:eastAsia="华文楷体" w:cs="Microsoft Sans Serif"/>
      <w:b/>
      <w:smallCaps/>
      <w:snapToGrid w:val="0"/>
      <w:color w:val="000000"/>
      <w:kern w:val="0"/>
      <w:sz w:val="32"/>
      <w:szCs w:val="32"/>
      <w:lang w:eastAsia="en-US"/>
    </w:rPr>
  </w:style>
  <w:style w:type="character" w:customStyle="1" w:styleId="2417">
    <w:name w:val="App Heading 1 Char Char"/>
    <w:qFormat/>
    <w:uiPriority w:val="0"/>
    <w:rPr>
      <w:rFonts w:ascii="Microsoft Sans Serif" w:hAnsi="Microsoft Sans Serif" w:eastAsia="华文楷体" w:cs="Microsoft Sans Serif"/>
      <w:b/>
      <w:smallCaps/>
      <w:snapToGrid w:val="0"/>
      <w:color w:val="000000"/>
      <w:sz w:val="32"/>
      <w:szCs w:val="32"/>
      <w:lang w:val="en-US" w:eastAsia="en-US" w:bidi="ar-SA"/>
    </w:rPr>
  </w:style>
  <w:style w:type="paragraph" w:customStyle="1" w:styleId="2418">
    <w:name w:val="TOC Title Char"/>
    <w:basedOn w:val="1"/>
    <w:next w:val="1"/>
    <w:qFormat/>
    <w:uiPriority w:val="0"/>
    <w:pPr>
      <w:keepNext/>
      <w:pageBreakBefore/>
      <w:widowControl/>
      <w:shd w:val="clear" w:color="000000" w:fill="D9D9D9"/>
      <w:tabs>
        <w:tab w:val="left" w:pos="1440"/>
      </w:tabs>
      <w:spacing w:line="480" w:lineRule="exact"/>
      <w:jc w:val="left"/>
      <w:outlineLvl w:val="0"/>
    </w:pPr>
    <w:rPr>
      <w:rFonts w:ascii="Microsoft Sans Serif" w:hAnsi="Microsoft Sans Serif" w:eastAsia="华文楷体" w:cs="Microsoft Sans Serif"/>
      <w:b/>
      <w:smallCaps/>
      <w:snapToGrid w:val="0"/>
      <w:color w:val="000000"/>
      <w:kern w:val="0"/>
      <w:sz w:val="32"/>
      <w:szCs w:val="32"/>
      <w:lang w:eastAsia="en-US"/>
    </w:rPr>
  </w:style>
  <w:style w:type="character" w:customStyle="1" w:styleId="2419">
    <w:name w:val="TOC Title Char Char"/>
    <w:qFormat/>
    <w:uiPriority w:val="0"/>
    <w:rPr>
      <w:rFonts w:ascii="Microsoft Sans Serif" w:hAnsi="Microsoft Sans Serif" w:eastAsia="华文楷体" w:cs="Microsoft Sans Serif"/>
      <w:b/>
      <w:smallCaps/>
      <w:snapToGrid w:val="0"/>
      <w:color w:val="000000"/>
      <w:sz w:val="32"/>
      <w:szCs w:val="32"/>
      <w:lang w:val="en-US" w:eastAsia="en-US" w:bidi="ar-SA"/>
    </w:rPr>
  </w:style>
  <w:style w:type="paragraph" w:customStyle="1" w:styleId="2420">
    <w:name w:val="Diagram Line 2 Char Char Char Char"/>
    <w:basedOn w:val="1"/>
    <w:qFormat/>
    <w:uiPriority w:val="0"/>
    <w:pPr>
      <w:keepNext/>
      <w:widowControl/>
      <w:spacing w:before="120" w:line="300" w:lineRule="exact"/>
      <w:jc w:val="left"/>
    </w:pPr>
    <w:rPr>
      <w:rFonts w:ascii="Microsoft Sans Serif" w:hAnsi="Microsoft Sans Serif" w:eastAsia="华文楷体"/>
      <w:b/>
      <w:i/>
      <w:kern w:val="0"/>
      <w:sz w:val="20"/>
      <w:szCs w:val="20"/>
      <w:lang w:eastAsia="zh-TW"/>
    </w:rPr>
  </w:style>
  <w:style w:type="character" w:customStyle="1" w:styleId="2421">
    <w:name w:val="Diagram Line 2 Char Char Char Char Char"/>
    <w:qFormat/>
    <w:uiPriority w:val="0"/>
    <w:rPr>
      <w:rFonts w:ascii="Microsoft Sans Serif" w:hAnsi="Microsoft Sans Serif" w:eastAsia="Microsoft Sans Serif"/>
      <w:b/>
      <w:i/>
      <w:lang w:val="en-US" w:eastAsia="zh-TW" w:bidi="ar-SA"/>
    </w:rPr>
  </w:style>
  <w:style w:type="paragraph" w:customStyle="1" w:styleId="2422">
    <w:name w:val="Table Bullet 1"/>
    <w:basedOn w:val="1"/>
    <w:qFormat/>
    <w:uiPriority w:val="0"/>
    <w:pPr>
      <w:widowControl/>
      <w:numPr>
        <w:ilvl w:val="0"/>
        <w:numId w:val="108"/>
      </w:numPr>
      <w:ind w:firstLine="0"/>
      <w:jc w:val="left"/>
    </w:pPr>
    <w:rPr>
      <w:rFonts w:ascii="Times New Roman" w:hAnsi="Times New Roman" w:eastAsia="华文楷体"/>
      <w:kern w:val="0"/>
      <w:szCs w:val="20"/>
      <w:lang w:val="en-AU" w:eastAsia="ko-KR"/>
    </w:rPr>
  </w:style>
  <w:style w:type="paragraph" w:customStyle="1" w:styleId="2423">
    <w:name w:val="Sub Heading 1"/>
    <w:basedOn w:val="1"/>
    <w:qFormat/>
    <w:uiPriority w:val="0"/>
    <w:pPr>
      <w:widowControl/>
      <w:numPr>
        <w:ilvl w:val="0"/>
        <w:numId w:val="109"/>
      </w:numPr>
      <w:spacing w:before="120" w:after="60" w:line="300" w:lineRule="exact"/>
      <w:ind w:firstLine="0"/>
      <w:jc w:val="left"/>
    </w:pPr>
    <w:rPr>
      <w:rFonts w:ascii="Microsoft Sans Serif" w:hAnsi="Microsoft Sans Serif" w:eastAsia="Palatino"/>
      <w:b/>
      <w:bCs/>
      <w:kern w:val="0"/>
      <w:szCs w:val="20"/>
      <w:lang w:val="en-GB" w:eastAsia="en-US"/>
    </w:rPr>
  </w:style>
  <w:style w:type="paragraph" w:customStyle="1" w:styleId="2424">
    <w:name w:val="Number List 3"/>
    <w:basedOn w:val="1"/>
    <w:qFormat/>
    <w:uiPriority w:val="0"/>
    <w:pPr>
      <w:widowControl/>
      <w:tabs>
        <w:tab w:val="left" w:pos="144"/>
        <w:tab w:val="left" w:pos="900"/>
      </w:tabs>
      <w:spacing w:before="60" w:after="60" w:line="300" w:lineRule="exact"/>
      <w:ind w:left="900" w:hanging="450"/>
      <w:jc w:val="left"/>
    </w:pPr>
    <w:rPr>
      <w:rFonts w:ascii="Microsoft Sans Serif" w:hAnsi="Microsoft Sans Serif" w:eastAsia="华文楷体" w:cs="Microsoft Sans Serif"/>
      <w:snapToGrid w:val="0"/>
      <w:kern w:val="0"/>
      <w:szCs w:val="21"/>
      <w:lang w:val="en-GB" w:eastAsia="en-US"/>
    </w:rPr>
  </w:style>
  <w:style w:type="paragraph" w:customStyle="1" w:styleId="2425">
    <w:name w:val="Sub Heading 2"/>
    <w:basedOn w:val="1"/>
    <w:qFormat/>
    <w:uiPriority w:val="0"/>
    <w:pPr>
      <w:widowControl/>
      <w:numPr>
        <w:ilvl w:val="1"/>
        <w:numId w:val="109"/>
      </w:numPr>
      <w:spacing w:before="120" w:after="60" w:line="300" w:lineRule="exact"/>
      <w:ind w:firstLine="0"/>
      <w:jc w:val="left"/>
    </w:pPr>
    <w:rPr>
      <w:rFonts w:ascii="Microsoft Sans Serif" w:hAnsi="Microsoft Sans Serif" w:eastAsia="Palatino"/>
      <w:b/>
      <w:bCs/>
      <w:kern w:val="0"/>
      <w:szCs w:val="20"/>
      <w:lang w:val="en-GB" w:eastAsia="en-US"/>
    </w:rPr>
  </w:style>
  <w:style w:type="paragraph" w:customStyle="1" w:styleId="2426">
    <w:name w:val="Indent Text"/>
    <w:basedOn w:val="1"/>
    <w:qFormat/>
    <w:uiPriority w:val="0"/>
    <w:pPr>
      <w:widowControl/>
      <w:spacing w:before="60" w:after="60" w:line="300" w:lineRule="exact"/>
      <w:ind w:left="450"/>
      <w:jc w:val="left"/>
    </w:pPr>
    <w:rPr>
      <w:rFonts w:ascii="Microsoft Sans Serif" w:hAnsi="Microsoft Sans Serif" w:eastAsia="华文楷体"/>
      <w:kern w:val="0"/>
      <w:szCs w:val="21"/>
      <w:lang w:eastAsia="zh-TW"/>
    </w:rPr>
  </w:style>
  <w:style w:type="paragraph" w:customStyle="1" w:styleId="2427">
    <w:name w:val="Sub Heading 3"/>
    <w:basedOn w:val="1"/>
    <w:qFormat/>
    <w:uiPriority w:val="0"/>
    <w:pPr>
      <w:widowControl/>
      <w:numPr>
        <w:ilvl w:val="2"/>
        <w:numId w:val="109"/>
      </w:numPr>
      <w:spacing w:before="180" w:after="60" w:line="300" w:lineRule="exact"/>
      <w:ind w:firstLine="0"/>
      <w:jc w:val="left"/>
    </w:pPr>
    <w:rPr>
      <w:rFonts w:ascii="Microsoft Sans Serif" w:hAnsi="Microsoft Sans Serif" w:eastAsia="Palatino"/>
      <w:b/>
      <w:bCs/>
      <w:kern w:val="0"/>
      <w:szCs w:val="20"/>
      <w:lang w:val="en-GB" w:eastAsia="en-US"/>
    </w:rPr>
  </w:style>
  <w:style w:type="paragraph" w:customStyle="1" w:styleId="2428">
    <w:name w:val="Sub Heading 4"/>
    <w:basedOn w:val="1"/>
    <w:qFormat/>
    <w:uiPriority w:val="0"/>
    <w:pPr>
      <w:widowControl/>
      <w:numPr>
        <w:ilvl w:val="3"/>
        <w:numId w:val="109"/>
      </w:numPr>
      <w:spacing w:before="60" w:after="60" w:line="300" w:lineRule="exact"/>
      <w:ind w:firstLine="0"/>
      <w:jc w:val="left"/>
    </w:pPr>
    <w:rPr>
      <w:rFonts w:ascii="Microsoft Sans Serif" w:hAnsi="Microsoft Sans Serif" w:eastAsia="Palatino"/>
      <w:b/>
      <w:bCs/>
      <w:kern w:val="0"/>
      <w:szCs w:val="20"/>
      <w:lang w:val="en-GB" w:eastAsia="en-US"/>
    </w:rPr>
  </w:style>
  <w:style w:type="paragraph" w:customStyle="1" w:styleId="2429">
    <w:name w:val="Indent Text 2"/>
    <w:basedOn w:val="1"/>
    <w:qFormat/>
    <w:uiPriority w:val="0"/>
    <w:pPr>
      <w:widowControl/>
      <w:spacing w:before="60" w:after="60" w:line="300" w:lineRule="exact"/>
      <w:ind w:left="990"/>
      <w:jc w:val="left"/>
    </w:pPr>
    <w:rPr>
      <w:rFonts w:ascii="Microsoft Sans Serif" w:hAnsi="Microsoft Sans Serif" w:eastAsia="华文楷体"/>
      <w:kern w:val="0"/>
      <w:szCs w:val="21"/>
      <w:lang w:eastAsia="zh-TW"/>
    </w:rPr>
  </w:style>
  <w:style w:type="paragraph" w:customStyle="1" w:styleId="2430">
    <w:name w:val="Indent Text 3"/>
    <w:basedOn w:val="1"/>
    <w:qFormat/>
    <w:uiPriority w:val="0"/>
    <w:pPr>
      <w:widowControl/>
      <w:spacing w:before="60" w:after="60" w:line="300" w:lineRule="exact"/>
      <w:ind w:left="1440"/>
      <w:jc w:val="left"/>
    </w:pPr>
    <w:rPr>
      <w:rFonts w:ascii="Microsoft Sans Serif" w:hAnsi="Microsoft Sans Serif" w:eastAsia="华文楷体"/>
      <w:kern w:val="0"/>
      <w:szCs w:val="21"/>
      <w:lang w:eastAsia="zh-TW"/>
    </w:rPr>
  </w:style>
  <w:style w:type="paragraph" w:customStyle="1" w:styleId="2431">
    <w:name w:val="Note"/>
    <w:basedOn w:val="1"/>
    <w:qFormat/>
    <w:uiPriority w:val="0"/>
    <w:pPr>
      <w:keepNext/>
      <w:widowControl/>
      <w:spacing w:before="120" w:line="300" w:lineRule="exact"/>
      <w:jc w:val="center"/>
    </w:pPr>
    <w:rPr>
      <w:rFonts w:ascii="Microsoft Sans Serif" w:hAnsi="Microsoft Sans Serif" w:eastAsia="华文楷体"/>
      <w:b/>
      <w:i/>
      <w:kern w:val="0"/>
      <w:sz w:val="20"/>
      <w:szCs w:val="20"/>
      <w:lang w:eastAsia="zh-TW"/>
    </w:rPr>
  </w:style>
  <w:style w:type="paragraph" w:customStyle="1" w:styleId="2432">
    <w:name w:val="Num List 1"/>
    <w:basedOn w:val="1"/>
    <w:qFormat/>
    <w:uiPriority w:val="0"/>
    <w:pPr>
      <w:widowControl/>
      <w:spacing w:line="300" w:lineRule="exact"/>
      <w:jc w:val="left"/>
    </w:pPr>
    <w:rPr>
      <w:rFonts w:ascii="Microsoft Sans Serif" w:hAnsi="Microsoft Sans Serif" w:eastAsia="华文楷体"/>
      <w:kern w:val="0"/>
      <w:szCs w:val="21"/>
      <w:lang w:eastAsia="zh-TW"/>
    </w:rPr>
  </w:style>
  <w:style w:type="paragraph" w:customStyle="1" w:styleId="2433">
    <w:name w:val="Num List A"/>
    <w:basedOn w:val="1"/>
    <w:qFormat/>
    <w:uiPriority w:val="0"/>
    <w:pPr>
      <w:widowControl/>
      <w:numPr>
        <w:ilvl w:val="0"/>
        <w:numId w:val="110"/>
      </w:numPr>
      <w:spacing w:before="60" w:after="60" w:line="300" w:lineRule="exact"/>
      <w:ind w:firstLine="0"/>
      <w:jc w:val="left"/>
    </w:pPr>
    <w:rPr>
      <w:rFonts w:ascii="Microsoft Sans Serif" w:hAnsi="Microsoft Sans Serif" w:eastAsia="华文楷体"/>
      <w:kern w:val="0"/>
      <w:szCs w:val="21"/>
      <w:lang w:eastAsia="zh-TW"/>
    </w:rPr>
  </w:style>
  <w:style w:type="paragraph" w:customStyle="1" w:styleId="2434">
    <w:name w:val="Bullet 1 Char"/>
    <w:basedOn w:val="1"/>
    <w:qFormat/>
    <w:uiPriority w:val="0"/>
    <w:pPr>
      <w:widowControl/>
      <w:tabs>
        <w:tab w:val="left" w:pos="480"/>
      </w:tabs>
      <w:spacing w:line="300" w:lineRule="exact"/>
      <w:ind w:left="475" w:hanging="475"/>
      <w:jc w:val="left"/>
    </w:pPr>
    <w:rPr>
      <w:rFonts w:ascii="Microsoft Sans Serif" w:hAnsi="Microsoft Sans Serif" w:eastAsia="华文楷体"/>
      <w:kern w:val="0"/>
      <w:szCs w:val="21"/>
      <w:lang w:eastAsia="zh-TW"/>
    </w:rPr>
  </w:style>
  <w:style w:type="paragraph" w:customStyle="1" w:styleId="2435">
    <w:name w:val="Num List 3"/>
    <w:basedOn w:val="1"/>
    <w:qFormat/>
    <w:uiPriority w:val="0"/>
    <w:pPr>
      <w:widowControl/>
      <w:tabs>
        <w:tab w:val="left" w:pos="144"/>
        <w:tab w:val="left" w:pos="900"/>
      </w:tabs>
      <w:spacing w:before="60" w:after="60" w:line="300" w:lineRule="exact"/>
      <w:ind w:left="900" w:hanging="450"/>
      <w:jc w:val="left"/>
    </w:pPr>
    <w:rPr>
      <w:rFonts w:ascii="Microsoft Sans Serif" w:hAnsi="Microsoft Sans Serif" w:eastAsia="华文楷体" w:cs="Microsoft Sans Serif"/>
      <w:snapToGrid w:val="0"/>
      <w:kern w:val="0"/>
      <w:szCs w:val="21"/>
      <w:lang w:val="en-GB" w:eastAsia="en-US"/>
    </w:rPr>
  </w:style>
  <w:style w:type="character" w:customStyle="1" w:styleId="2436">
    <w:name w:val="Table Text Char Char Char Char Char Char Char Char"/>
    <w:qFormat/>
    <w:uiPriority w:val="0"/>
    <w:rPr>
      <w:rFonts w:ascii="Microsoft Sans Serif" w:hAnsi="Microsoft Sans Serif" w:eastAsia="Microsoft Sans Serif"/>
      <w:sz w:val="21"/>
      <w:szCs w:val="21"/>
      <w:lang w:val="en-US" w:eastAsia="zh-TW" w:bidi="ar-SA"/>
    </w:rPr>
  </w:style>
  <w:style w:type="character" w:customStyle="1" w:styleId="2437">
    <w:name w:val="Table Text Char Char Char Char Char Char Char"/>
    <w:qFormat/>
    <w:uiPriority w:val="0"/>
    <w:rPr>
      <w:rFonts w:ascii="Microsoft Sans Serif" w:hAnsi="Microsoft Sans Serif" w:eastAsia="Microsoft Sans Serif"/>
      <w:sz w:val="21"/>
      <w:szCs w:val="21"/>
      <w:lang w:val="en-US" w:eastAsia="zh-TW" w:bidi="ar-SA"/>
    </w:rPr>
  </w:style>
  <w:style w:type="paragraph" w:customStyle="1" w:styleId="2438">
    <w:name w:val="Table Bold Char Char Char Char Char"/>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39">
    <w:name w:val="Table Bold Char Char Char Char Char Char"/>
    <w:qFormat/>
    <w:uiPriority w:val="0"/>
    <w:rPr>
      <w:rFonts w:ascii="Microsoft Sans Serif" w:hAnsi="Microsoft Sans Serif" w:eastAsia="Microsoft Sans Serif"/>
      <w:b/>
      <w:sz w:val="21"/>
      <w:szCs w:val="21"/>
      <w:lang w:val="en-US" w:eastAsia="zh-TW" w:bidi="ar-SA"/>
    </w:rPr>
  </w:style>
  <w:style w:type="paragraph" w:customStyle="1" w:styleId="2440">
    <w:name w:val="样式 左 首行缩进:  2 字符"/>
    <w:basedOn w:val="1"/>
    <w:qFormat/>
    <w:uiPriority w:val="0"/>
    <w:pPr>
      <w:jc w:val="left"/>
    </w:pPr>
    <w:rPr>
      <w:rFonts w:ascii="华文楷体" w:hAnsi="华文楷体" w:eastAsia="华文楷体" w:cs="华文楷体"/>
      <w:sz w:val="22"/>
    </w:rPr>
  </w:style>
  <w:style w:type="character" w:customStyle="1" w:styleId="2441">
    <w:name w:val="Bullet 1 Char Char Char Char Char1"/>
    <w:qFormat/>
    <w:uiPriority w:val="0"/>
    <w:rPr>
      <w:rFonts w:ascii="Microsoft Sans Serif" w:hAnsi="Microsoft Sans Serif" w:eastAsia="Microsoft Sans Serif"/>
      <w:sz w:val="21"/>
      <w:szCs w:val="21"/>
      <w:lang w:val="en-US" w:eastAsia="zh-TW" w:bidi="ar-SA"/>
    </w:rPr>
  </w:style>
  <w:style w:type="paragraph" w:customStyle="1" w:styleId="2442">
    <w:name w:val="IBM 正文 Char"/>
    <w:basedOn w:val="1"/>
    <w:qFormat/>
    <w:uiPriority w:val="0"/>
    <w:pPr>
      <w:spacing w:before="120" w:after="120" w:line="360" w:lineRule="exact"/>
      <w:ind w:firstLine="516"/>
    </w:pPr>
    <w:rPr>
      <w:rFonts w:ascii="Microsoft Sans Serif" w:hAnsi="Microsoft Sans Serif" w:eastAsia="华文楷体"/>
      <w:sz w:val="24"/>
      <w:szCs w:val="24"/>
    </w:rPr>
  </w:style>
  <w:style w:type="character" w:customStyle="1" w:styleId="2443">
    <w:name w:val="IBM 正文 Char Char"/>
    <w:qFormat/>
    <w:uiPriority w:val="0"/>
    <w:rPr>
      <w:rFonts w:ascii="Microsoft Sans Serif" w:hAnsi="Microsoft Sans Serif" w:eastAsia="华文楷体"/>
      <w:kern w:val="2"/>
      <w:sz w:val="24"/>
      <w:szCs w:val="24"/>
      <w:lang w:val="en-US" w:eastAsia="zh-CN" w:bidi="ar-SA"/>
    </w:rPr>
  </w:style>
  <w:style w:type="paragraph" w:customStyle="1" w:styleId="2444">
    <w:name w:val="KPMG body text"/>
    <w:basedOn w:val="1"/>
    <w:qFormat/>
    <w:uiPriority w:val="0"/>
    <w:pPr>
      <w:widowControl/>
      <w:spacing w:before="120" w:after="120" w:line="360" w:lineRule="auto"/>
      <w:ind w:left="720" w:firstLine="475"/>
    </w:pPr>
    <w:rPr>
      <w:rFonts w:ascii="Microsoft Sans Serif" w:hAnsi="Microsoft Sans Serif" w:eastAsia="Verdana"/>
      <w:kern w:val="0"/>
      <w:sz w:val="24"/>
      <w:szCs w:val="24"/>
    </w:rPr>
  </w:style>
  <w:style w:type="paragraph" w:customStyle="1" w:styleId="2445">
    <w:name w:val="Bullet 1 Char Char Char"/>
    <w:basedOn w:val="1"/>
    <w:qFormat/>
    <w:uiPriority w:val="0"/>
    <w:pPr>
      <w:widowControl/>
      <w:tabs>
        <w:tab w:val="left" w:pos="480"/>
      </w:tabs>
      <w:spacing w:line="300" w:lineRule="exact"/>
      <w:ind w:left="475" w:hanging="475"/>
      <w:jc w:val="left"/>
    </w:pPr>
    <w:rPr>
      <w:rFonts w:ascii="Microsoft Sans Serif" w:hAnsi="Microsoft Sans Serif" w:eastAsia="华文楷体"/>
      <w:kern w:val="0"/>
      <w:szCs w:val="21"/>
      <w:lang w:eastAsia="zh-TW"/>
    </w:rPr>
  </w:style>
  <w:style w:type="paragraph" w:customStyle="1" w:styleId="2446">
    <w:name w:val="Diagram Line 2 Char Char Char"/>
    <w:basedOn w:val="1"/>
    <w:qFormat/>
    <w:uiPriority w:val="0"/>
    <w:pPr>
      <w:keepNext/>
      <w:widowControl/>
      <w:spacing w:before="120" w:line="300" w:lineRule="exact"/>
      <w:jc w:val="left"/>
    </w:pPr>
    <w:rPr>
      <w:rFonts w:ascii="Microsoft Sans Serif" w:hAnsi="Microsoft Sans Serif" w:eastAsia="华文楷体"/>
      <w:b/>
      <w:i/>
      <w:kern w:val="0"/>
      <w:sz w:val="20"/>
      <w:szCs w:val="20"/>
      <w:lang w:eastAsia="zh-TW"/>
    </w:rPr>
  </w:style>
  <w:style w:type="paragraph" w:customStyle="1" w:styleId="2447">
    <w:name w:val="CCB Body Text"/>
    <w:basedOn w:val="1"/>
    <w:qFormat/>
    <w:uiPriority w:val="0"/>
    <w:pPr>
      <w:widowControl/>
      <w:spacing w:line="360" w:lineRule="auto"/>
      <w:ind w:left="900"/>
      <w:jc w:val="left"/>
    </w:pPr>
    <w:rPr>
      <w:rFonts w:ascii="华文楷体" w:hAnsi="华文楷体" w:eastAsia="华文楷体"/>
      <w:kern w:val="0"/>
      <w:sz w:val="22"/>
      <w:szCs w:val="24"/>
    </w:rPr>
  </w:style>
  <w:style w:type="paragraph" w:customStyle="1" w:styleId="2448">
    <w:name w:val="table heading"/>
    <w:basedOn w:val="1"/>
    <w:qFormat/>
    <w:uiPriority w:val="0"/>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40" w:after="40" w:line="240" w:lineRule="atLeast"/>
      <w:jc w:val="left"/>
    </w:pPr>
    <w:rPr>
      <w:rFonts w:ascii="Microsoft Sans Serif" w:hAnsi="Microsoft Sans Serif" w:eastAsia="华文楷体"/>
      <w:b/>
      <w:kern w:val="0"/>
      <w:sz w:val="18"/>
      <w:szCs w:val="20"/>
      <w:lang w:eastAsia="en-US"/>
    </w:rPr>
  </w:style>
  <w:style w:type="paragraph" w:customStyle="1" w:styleId="2449">
    <w:name w:val="GD Body text"/>
    <w:basedOn w:val="1"/>
    <w:qFormat/>
    <w:uiPriority w:val="0"/>
    <w:pPr>
      <w:widowControl/>
      <w:spacing w:before="120" w:after="120" w:line="300" w:lineRule="exact"/>
      <w:ind w:left="2520"/>
      <w:jc w:val="left"/>
    </w:pPr>
    <w:rPr>
      <w:rFonts w:ascii="华文楷体" w:hAnsi="华文楷体" w:eastAsia="华文楷体"/>
      <w:kern w:val="0"/>
      <w:sz w:val="22"/>
      <w:szCs w:val="20"/>
      <w:lang w:eastAsia="en-US"/>
    </w:rPr>
  </w:style>
  <w:style w:type="paragraph" w:customStyle="1" w:styleId="2450">
    <w:name w:val="CCB Heading Lv4"/>
    <w:basedOn w:val="1"/>
    <w:next w:val="1"/>
    <w:qFormat/>
    <w:uiPriority w:val="0"/>
    <w:pPr>
      <w:keepNext/>
      <w:widowControl/>
      <w:numPr>
        <w:ilvl w:val="3"/>
        <w:numId w:val="111"/>
      </w:numPr>
      <w:spacing w:before="60" w:after="60" w:line="360" w:lineRule="auto"/>
      <w:ind w:firstLine="0"/>
      <w:jc w:val="left"/>
      <w:outlineLvl w:val="2"/>
    </w:pPr>
    <w:rPr>
      <w:rFonts w:ascii="华文楷体" w:hAnsi="华文楷体" w:eastAsia="华文楷体" w:cs="Microsoft Sans Serif"/>
      <w:b/>
      <w:color w:val="000000"/>
      <w:kern w:val="32"/>
      <w:sz w:val="22"/>
      <w:szCs w:val="26"/>
    </w:rPr>
  </w:style>
  <w:style w:type="paragraph" w:customStyle="1" w:styleId="2451">
    <w:name w:val="CCB Heading Lv5"/>
    <w:basedOn w:val="1"/>
    <w:qFormat/>
    <w:uiPriority w:val="0"/>
    <w:pPr>
      <w:keepNext/>
      <w:widowControl/>
      <w:numPr>
        <w:ilvl w:val="4"/>
        <w:numId w:val="111"/>
      </w:numPr>
      <w:spacing w:before="60" w:after="60" w:line="360" w:lineRule="auto"/>
      <w:ind w:firstLine="0"/>
      <w:jc w:val="left"/>
      <w:outlineLvl w:val="2"/>
    </w:pPr>
    <w:rPr>
      <w:rFonts w:ascii="华文楷体" w:hAnsi="华文楷体" w:eastAsia="华文楷体" w:cs="Microsoft Sans Serif"/>
      <w:bCs/>
      <w:color w:val="000000"/>
      <w:kern w:val="32"/>
      <w:sz w:val="22"/>
      <w:szCs w:val="26"/>
    </w:rPr>
  </w:style>
  <w:style w:type="paragraph" w:customStyle="1" w:styleId="2452">
    <w:name w:val="CCB Bullet6 Char"/>
    <w:basedOn w:val="1"/>
    <w:qFormat/>
    <w:uiPriority w:val="0"/>
    <w:pPr>
      <w:widowControl/>
      <w:spacing w:after="60" w:line="360" w:lineRule="auto"/>
      <w:jc w:val="left"/>
    </w:pPr>
    <w:rPr>
      <w:rFonts w:ascii="Microsoft Sans Serif" w:hAnsi="Microsoft Sans Serif" w:eastAsia="华文楷体" w:cs="Microsoft Sans Serif"/>
      <w:kern w:val="0"/>
      <w:szCs w:val="20"/>
      <w:lang w:eastAsia="en-US"/>
    </w:rPr>
  </w:style>
  <w:style w:type="character" w:customStyle="1" w:styleId="2453">
    <w:name w:val="CCB Bullet6 Char Char"/>
    <w:qFormat/>
    <w:uiPriority w:val="0"/>
    <w:rPr>
      <w:rFonts w:ascii="Microsoft Sans Serif" w:hAnsi="Microsoft Sans Serif" w:eastAsia="华文楷体" w:cs="Microsoft Sans Serif"/>
      <w:sz w:val="21"/>
      <w:lang w:val="en-US" w:eastAsia="en-US" w:bidi="ar-SA"/>
    </w:rPr>
  </w:style>
  <w:style w:type="paragraph" w:customStyle="1" w:styleId="2454">
    <w:name w:val="样式 CCB Bullet6 + 字距调整三号 Char"/>
    <w:basedOn w:val="1"/>
    <w:qFormat/>
    <w:uiPriority w:val="0"/>
    <w:pPr>
      <w:widowControl/>
      <w:spacing w:after="60" w:line="360" w:lineRule="auto"/>
      <w:jc w:val="left"/>
    </w:pPr>
    <w:rPr>
      <w:rFonts w:ascii="Microsoft Sans Serif" w:hAnsi="Microsoft Sans Serif" w:eastAsia="华文楷体" w:cs="Microsoft Sans Serif"/>
      <w:kern w:val="32"/>
      <w:szCs w:val="21"/>
      <w:lang w:eastAsia="en-US"/>
    </w:rPr>
  </w:style>
  <w:style w:type="character" w:customStyle="1" w:styleId="2455">
    <w:name w:val="样式 CCB Bullet6 + 字距调整三号 Char Char"/>
    <w:qFormat/>
    <w:uiPriority w:val="0"/>
    <w:rPr>
      <w:rFonts w:ascii="Microsoft Sans Serif" w:hAnsi="Microsoft Sans Serif" w:eastAsia="华文楷体" w:cs="Microsoft Sans Serif"/>
      <w:kern w:val="32"/>
      <w:sz w:val="21"/>
      <w:szCs w:val="21"/>
      <w:lang w:val="en-US" w:eastAsia="en-US" w:bidi="ar-SA"/>
    </w:rPr>
  </w:style>
  <w:style w:type="paragraph" w:customStyle="1" w:styleId="2456">
    <w:name w:val="CCB Body Text3"/>
    <w:basedOn w:val="1"/>
    <w:qFormat/>
    <w:uiPriority w:val="0"/>
    <w:pPr>
      <w:widowControl/>
      <w:spacing w:before="120" w:line="360" w:lineRule="auto"/>
      <w:ind w:left="792" w:firstLine="432"/>
      <w:jc w:val="left"/>
    </w:pPr>
    <w:rPr>
      <w:rFonts w:ascii="华文楷体" w:hAnsi="华文楷体" w:eastAsia="华文楷体"/>
      <w:kern w:val="0"/>
      <w:szCs w:val="24"/>
    </w:rPr>
  </w:style>
  <w:style w:type="paragraph" w:customStyle="1" w:styleId="2457">
    <w:name w:val="CCB Body Text2"/>
    <w:basedOn w:val="1"/>
    <w:qFormat/>
    <w:uiPriority w:val="0"/>
    <w:pPr>
      <w:widowControl/>
      <w:spacing w:before="120" w:line="360" w:lineRule="auto"/>
      <w:ind w:left="576" w:firstLine="432"/>
      <w:jc w:val="left"/>
    </w:pPr>
    <w:rPr>
      <w:rFonts w:ascii="华文楷体" w:hAnsi="华文楷体" w:eastAsia="华文楷体"/>
      <w:kern w:val="0"/>
      <w:sz w:val="22"/>
      <w:szCs w:val="24"/>
    </w:rPr>
  </w:style>
  <w:style w:type="paragraph" w:customStyle="1" w:styleId="2458">
    <w:name w:val="AA Heading wo contents"/>
    <w:basedOn w:val="1"/>
    <w:qFormat/>
    <w:uiPriority w:val="0"/>
    <w:pPr>
      <w:widowControl/>
      <w:spacing w:line="280" w:lineRule="atLeast"/>
      <w:jc w:val="left"/>
    </w:pPr>
    <w:rPr>
      <w:rFonts w:ascii="Microsoft Sans Serif" w:hAnsi="Microsoft Sans Serif" w:eastAsia="Palatino"/>
      <w:b/>
      <w:kern w:val="0"/>
      <w:sz w:val="20"/>
      <w:szCs w:val="20"/>
      <w:lang w:eastAsia="en-US"/>
    </w:rPr>
  </w:style>
  <w:style w:type="paragraph" w:customStyle="1" w:styleId="2459">
    <w:name w:val="CCB Body Text1"/>
    <w:basedOn w:val="1"/>
    <w:qFormat/>
    <w:uiPriority w:val="0"/>
    <w:pPr>
      <w:widowControl/>
      <w:spacing w:line="360" w:lineRule="auto"/>
      <w:ind w:left="389" w:firstLine="432"/>
      <w:jc w:val="left"/>
    </w:pPr>
    <w:rPr>
      <w:rFonts w:ascii="华文楷体" w:hAnsi="华文楷体" w:eastAsia="华文楷体"/>
      <w:kern w:val="0"/>
      <w:sz w:val="22"/>
      <w:szCs w:val="24"/>
    </w:rPr>
  </w:style>
  <w:style w:type="paragraph" w:customStyle="1" w:styleId="2460">
    <w:name w:val="Table Body Text"/>
    <w:qFormat/>
    <w:uiPriority w:val="0"/>
    <w:rPr>
      <w:rFonts w:ascii="Microsoft Sans Serif" w:hAnsi="Microsoft Sans Serif" w:eastAsia="Palatino" w:cs="Times New Roman"/>
      <w:lang w:val="en-US" w:eastAsia="en-US" w:bidi="ar-SA"/>
    </w:rPr>
  </w:style>
  <w:style w:type="paragraph" w:customStyle="1" w:styleId="2461">
    <w:name w:val="CCB Body Text4"/>
    <w:basedOn w:val="1"/>
    <w:qFormat/>
    <w:uiPriority w:val="0"/>
    <w:pPr>
      <w:widowControl/>
      <w:spacing w:before="120" w:line="360" w:lineRule="auto"/>
      <w:ind w:left="864" w:firstLine="432"/>
      <w:jc w:val="left"/>
    </w:pPr>
    <w:rPr>
      <w:rFonts w:ascii="华文楷体" w:hAnsi="华文楷体" w:eastAsia="华文楷体"/>
      <w:kern w:val="0"/>
      <w:sz w:val="22"/>
      <w:szCs w:val="24"/>
    </w:rPr>
  </w:style>
  <w:style w:type="paragraph" w:customStyle="1" w:styleId="2462">
    <w:name w:val="CCB Body Text5"/>
    <w:basedOn w:val="1"/>
    <w:qFormat/>
    <w:uiPriority w:val="0"/>
    <w:pPr>
      <w:widowControl/>
      <w:spacing w:before="120" w:line="360" w:lineRule="auto"/>
      <w:ind w:left="864" w:firstLine="432"/>
      <w:jc w:val="left"/>
    </w:pPr>
    <w:rPr>
      <w:rFonts w:ascii="华文楷体" w:hAnsi="华文楷体" w:eastAsia="华文楷体"/>
      <w:kern w:val="0"/>
      <w:sz w:val="22"/>
      <w:szCs w:val="24"/>
    </w:rPr>
  </w:style>
  <w:style w:type="paragraph" w:customStyle="1" w:styleId="2463">
    <w:name w:val="CCB Heading Lv3"/>
    <w:basedOn w:val="1"/>
    <w:next w:val="1"/>
    <w:qFormat/>
    <w:uiPriority w:val="0"/>
    <w:pPr>
      <w:keepNext/>
      <w:widowControl/>
      <w:spacing w:after="60" w:line="360" w:lineRule="auto"/>
      <w:jc w:val="left"/>
      <w:outlineLvl w:val="2"/>
    </w:pPr>
    <w:rPr>
      <w:rFonts w:ascii="华文楷体" w:hAnsi="华文楷体" w:eastAsia="华文楷体" w:cs="Microsoft Sans Serif"/>
      <w:b/>
      <w:color w:val="000000"/>
      <w:kern w:val="32"/>
      <w:sz w:val="24"/>
      <w:szCs w:val="26"/>
    </w:rPr>
  </w:style>
  <w:style w:type="paragraph" w:customStyle="1" w:styleId="2464">
    <w:name w:val="OSIIG Step"/>
    <w:basedOn w:val="1"/>
    <w:qFormat/>
    <w:uiPriority w:val="0"/>
    <w:pPr>
      <w:keepNext/>
      <w:widowControl/>
      <w:tabs>
        <w:tab w:val="left" w:pos="4320"/>
      </w:tabs>
      <w:overflowPunct w:val="0"/>
      <w:autoSpaceDE w:val="0"/>
      <w:autoSpaceDN w:val="0"/>
      <w:adjustRightInd w:val="0"/>
      <w:spacing w:before="60" w:after="60" w:line="360" w:lineRule="auto"/>
      <w:jc w:val="left"/>
      <w:textAlignment w:val="baseline"/>
    </w:pPr>
    <w:rPr>
      <w:rFonts w:ascii="Gill Sans MT" w:hAnsi="Gill Sans MT" w:eastAsia="Times New Roman"/>
      <w:kern w:val="0"/>
      <w:sz w:val="22"/>
      <w:szCs w:val="20"/>
      <w:lang w:eastAsia="en-US"/>
    </w:rPr>
  </w:style>
  <w:style w:type="paragraph" w:customStyle="1" w:styleId="2465">
    <w:name w:val="CCB Bullet6"/>
    <w:basedOn w:val="1"/>
    <w:qFormat/>
    <w:uiPriority w:val="0"/>
    <w:pPr>
      <w:widowControl/>
      <w:numPr>
        <w:ilvl w:val="0"/>
        <w:numId w:val="112"/>
      </w:numPr>
      <w:spacing w:before="60" w:after="60" w:line="300" w:lineRule="exact"/>
      <w:ind w:firstLine="0"/>
      <w:jc w:val="left"/>
    </w:pPr>
    <w:rPr>
      <w:rFonts w:ascii="Microsoft Sans Serif" w:hAnsi="Microsoft Sans Serif" w:eastAsia="华文楷体"/>
      <w:kern w:val="0"/>
      <w:szCs w:val="21"/>
      <w:lang w:eastAsia="zh-TW"/>
    </w:rPr>
  </w:style>
  <w:style w:type="paragraph" w:customStyle="1" w:styleId="2466">
    <w:name w:val="Table Bold Char Char Char Char"/>
    <w:basedOn w:val="1"/>
    <w:qFormat/>
    <w:uiPriority w:val="0"/>
    <w:pPr>
      <w:widowControl/>
      <w:spacing w:line="300" w:lineRule="exact"/>
      <w:jc w:val="left"/>
    </w:pPr>
    <w:rPr>
      <w:rFonts w:ascii="Microsoft Sans Serif" w:hAnsi="Microsoft Sans Serif" w:eastAsia="Microsoft Sans Serif"/>
      <w:b/>
      <w:kern w:val="0"/>
      <w:szCs w:val="21"/>
      <w:lang w:eastAsia="zh-TW"/>
    </w:rPr>
  </w:style>
  <w:style w:type="character" w:customStyle="1" w:styleId="2467">
    <w:name w:val="页脚1"/>
    <w:qFormat/>
    <w:uiPriority w:val="0"/>
    <w:rPr>
      <w:rFonts w:ascii="Microsoft Sans Serif" w:hAnsi="Microsoft Sans Serif" w:eastAsia="Microsoft Sans Serif" w:cs="Microsoft Sans Serif"/>
      <w:b/>
      <w:smallCaps/>
      <w:lang w:val="en-US" w:eastAsia="zh-TW" w:bidi="ar-SA"/>
    </w:rPr>
  </w:style>
  <w:style w:type="paragraph" w:customStyle="1" w:styleId="2468">
    <w:name w:val="Table Bold"/>
    <w:basedOn w:val="1"/>
    <w:qFormat/>
    <w:uiPriority w:val="0"/>
    <w:pPr>
      <w:widowControl/>
      <w:spacing w:line="300" w:lineRule="exact"/>
      <w:jc w:val="left"/>
    </w:pPr>
    <w:rPr>
      <w:rFonts w:ascii="Microsoft Sans Serif" w:hAnsi="Microsoft Sans Serif" w:eastAsia="Microsoft Sans Serif"/>
      <w:b/>
      <w:kern w:val="0"/>
      <w:szCs w:val="21"/>
      <w:lang w:eastAsia="zh-TW"/>
    </w:rPr>
  </w:style>
  <w:style w:type="paragraph" w:customStyle="1" w:styleId="2469">
    <w:name w:val="Box Heading Char Char"/>
    <w:basedOn w:val="1"/>
    <w:qFormat/>
    <w:uiPriority w:val="0"/>
    <w:pPr>
      <w:keepNext/>
      <w:widowControl/>
      <w:jc w:val="left"/>
    </w:pPr>
    <w:rPr>
      <w:rFonts w:ascii="Microsoft Sans Serif" w:hAnsi="Microsoft Sans Serif" w:eastAsia="华文楷体"/>
      <w:b/>
      <w:color w:val="FFFFFF"/>
      <w:kern w:val="0"/>
      <w:sz w:val="19"/>
      <w:szCs w:val="19"/>
      <w:lang w:val="en-GB" w:eastAsia="zh-TW"/>
    </w:rPr>
  </w:style>
  <w:style w:type="paragraph" w:customStyle="1" w:styleId="2470">
    <w:name w:val="IBM Body"/>
    <w:basedOn w:val="1"/>
    <w:qFormat/>
    <w:uiPriority w:val="0"/>
    <w:pPr>
      <w:widowControl/>
      <w:spacing w:line="300" w:lineRule="exact"/>
      <w:jc w:val="left"/>
    </w:pPr>
    <w:rPr>
      <w:rFonts w:ascii="Microsoft Sans Serif" w:hAnsi="Microsoft Sans Serif" w:eastAsia="华文楷体"/>
      <w:kern w:val="0"/>
      <w:sz w:val="18"/>
      <w:szCs w:val="20"/>
      <w:lang w:val="en-GB" w:eastAsia="en-US"/>
    </w:rPr>
  </w:style>
  <w:style w:type="character" w:customStyle="1" w:styleId="2471">
    <w:name w:val="txt"/>
    <w:basedOn w:val="145"/>
    <w:qFormat/>
    <w:uiPriority w:val="0"/>
  </w:style>
  <w:style w:type="character" w:customStyle="1" w:styleId="2472">
    <w:name w:val="bept"/>
    <w:basedOn w:val="145"/>
    <w:qFormat/>
    <w:uiPriority w:val="0"/>
  </w:style>
  <w:style w:type="paragraph" w:customStyle="1" w:styleId="2473">
    <w:name w:val="项目标题"/>
    <w:basedOn w:val="1"/>
    <w:qFormat/>
    <w:uiPriority w:val="0"/>
    <w:pPr>
      <w:adjustRightInd w:val="0"/>
      <w:spacing w:line="360" w:lineRule="auto"/>
      <w:textAlignment w:val="baseline"/>
    </w:pPr>
    <w:rPr>
      <w:rFonts w:ascii="Verdana" w:hAnsi="Times New Roman" w:eastAsia="Verdana"/>
      <w:b/>
      <w:kern w:val="0"/>
      <w:sz w:val="24"/>
      <w:szCs w:val="20"/>
    </w:rPr>
  </w:style>
  <w:style w:type="paragraph" w:customStyle="1" w:styleId="2474">
    <w:name w:val="CCB Heading Lv8"/>
    <w:basedOn w:val="1"/>
    <w:qFormat/>
    <w:uiPriority w:val="0"/>
    <w:pPr>
      <w:widowControl/>
      <w:spacing w:before="60" w:after="60" w:line="300" w:lineRule="exact"/>
      <w:ind w:left="840"/>
      <w:jc w:val="left"/>
    </w:pPr>
    <w:rPr>
      <w:rFonts w:ascii="Microsoft Sans Serif" w:hAnsi="Microsoft Sans Serif" w:eastAsia="华文楷体"/>
      <w:kern w:val="0"/>
      <w:szCs w:val="21"/>
      <w:lang w:eastAsia="zh-TW"/>
    </w:rPr>
  </w:style>
  <w:style w:type="paragraph" w:customStyle="1" w:styleId="2475">
    <w:name w:val="CCB Body Bullet"/>
    <w:basedOn w:val="1"/>
    <w:qFormat/>
    <w:uiPriority w:val="0"/>
    <w:pPr>
      <w:widowControl/>
      <w:tabs>
        <w:tab w:val="left" w:pos="1440"/>
      </w:tabs>
      <w:spacing w:before="120" w:line="360" w:lineRule="auto"/>
      <w:ind w:left="1440" w:hanging="420"/>
      <w:jc w:val="left"/>
    </w:pPr>
    <w:rPr>
      <w:rFonts w:ascii="华文楷体" w:hAnsi="华文楷体" w:eastAsia="华文楷体"/>
      <w:kern w:val="0"/>
      <w:sz w:val="22"/>
      <w:szCs w:val="24"/>
    </w:rPr>
  </w:style>
  <w:style w:type="paragraph" w:customStyle="1" w:styleId="2476">
    <w:name w:val="*client lists"/>
    <w:basedOn w:val="1"/>
    <w:qFormat/>
    <w:uiPriority w:val="0"/>
    <w:pPr>
      <w:widowControl/>
      <w:spacing w:line="280" w:lineRule="exact"/>
      <w:ind w:left="288"/>
      <w:jc w:val="left"/>
    </w:pPr>
    <w:rPr>
      <w:rFonts w:ascii="Microsoft Sans Serif" w:hAnsi="Microsoft Sans Serif" w:eastAsia="华文楷体"/>
      <w:snapToGrid w:val="0"/>
      <w:kern w:val="0"/>
      <w:sz w:val="20"/>
      <w:szCs w:val="20"/>
      <w:lang w:eastAsia="en-US"/>
    </w:rPr>
  </w:style>
  <w:style w:type="paragraph" w:customStyle="1" w:styleId="2477">
    <w:name w:val="ST20_2"/>
    <w:basedOn w:val="1"/>
    <w:qFormat/>
    <w:uiPriority w:val="0"/>
    <w:pPr>
      <w:autoSpaceDE w:val="0"/>
      <w:autoSpaceDN w:val="0"/>
      <w:adjustRightInd w:val="0"/>
    </w:pPr>
    <w:rPr>
      <w:rFonts w:ascii="华文楷体" w:hAnsi="DFPHeiW9-GB" w:eastAsia="华文楷体"/>
      <w:color w:val="000000"/>
      <w:kern w:val="0"/>
      <w:sz w:val="20"/>
      <w:szCs w:val="24"/>
    </w:rPr>
  </w:style>
  <w:style w:type="paragraph" w:customStyle="1" w:styleId="2478">
    <w:name w:val="ÕýÎÄ"/>
    <w:basedOn w:val="1"/>
    <w:qFormat/>
    <w:uiPriority w:val="0"/>
    <w:pPr>
      <w:autoSpaceDE w:val="0"/>
      <w:autoSpaceDN w:val="0"/>
      <w:adjustRightInd w:val="0"/>
      <w:jc w:val="left"/>
    </w:pPr>
    <w:rPr>
      <w:rFonts w:ascii="Times New Roman" w:hAnsi="Times New Roman" w:eastAsia="华文楷体"/>
      <w:kern w:val="0"/>
      <w:szCs w:val="21"/>
    </w:rPr>
  </w:style>
  <w:style w:type="paragraph" w:customStyle="1" w:styleId="2479">
    <w:name w:val="Table Bullet 4"/>
    <w:basedOn w:val="1"/>
    <w:qFormat/>
    <w:uiPriority w:val="0"/>
    <w:pPr>
      <w:widowControl/>
      <w:tabs>
        <w:tab w:val="left" w:pos="840"/>
      </w:tabs>
      <w:spacing w:line="290" w:lineRule="atLeast"/>
      <w:ind w:left="840"/>
      <w:jc w:val="left"/>
    </w:pPr>
    <w:rPr>
      <w:rFonts w:ascii="Times New Roman" w:hAnsi="Times New Roman" w:eastAsia="华文楷体"/>
      <w:kern w:val="0"/>
      <w:sz w:val="24"/>
      <w:szCs w:val="20"/>
      <w:lang w:val="en-GB" w:eastAsia="en-US"/>
    </w:rPr>
  </w:style>
  <w:style w:type="paragraph" w:customStyle="1" w:styleId="2480">
    <w:name w:val="Table Bold Char Char Char1"/>
    <w:basedOn w:val="1"/>
    <w:qFormat/>
    <w:uiPriority w:val="0"/>
    <w:pPr>
      <w:widowControl/>
      <w:spacing w:line="300" w:lineRule="exact"/>
      <w:jc w:val="left"/>
    </w:pPr>
    <w:rPr>
      <w:rFonts w:ascii="Microsoft Sans Serif" w:hAnsi="Microsoft Sans Serif" w:eastAsia="华文楷体"/>
      <w:b/>
      <w:kern w:val="0"/>
      <w:szCs w:val="21"/>
      <w:lang w:eastAsia="zh-TW"/>
    </w:rPr>
  </w:style>
  <w:style w:type="character" w:customStyle="1" w:styleId="2481">
    <w:name w:val="Bullet 1 Char Char Char Char Char Char1"/>
    <w:qFormat/>
    <w:uiPriority w:val="0"/>
    <w:rPr>
      <w:rFonts w:ascii="Microsoft Sans Serif" w:hAnsi="Microsoft Sans Serif" w:eastAsia="Microsoft Sans Serif"/>
      <w:sz w:val="21"/>
      <w:szCs w:val="21"/>
      <w:lang w:val="en-US" w:eastAsia="zh-TW" w:bidi="ar-SA"/>
    </w:rPr>
  </w:style>
  <w:style w:type="paragraph" w:customStyle="1" w:styleId="2482">
    <w:name w:val="Table Text Char Char Char Char Char Char1"/>
    <w:basedOn w:val="1"/>
    <w:qFormat/>
    <w:uiPriority w:val="0"/>
    <w:pPr>
      <w:widowControl/>
      <w:spacing w:line="300" w:lineRule="exact"/>
      <w:jc w:val="left"/>
    </w:pPr>
    <w:rPr>
      <w:rFonts w:ascii="Microsoft Sans Serif" w:hAnsi="Microsoft Sans Serif" w:eastAsia="Microsoft Sans Serif"/>
      <w:kern w:val="0"/>
      <w:szCs w:val="21"/>
      <w:lang w:eastAsia="zh-TW"/>
    </w:rPr>
  </w:style>
  <w:style w:type="character" w:customStyle="1" w:styleId="2483">
    <w:name w:val="Table Heading Char Char Char Char Char1"/>
    <w:qFormat/>
    <w:uiPriority w:val="0"/>
    <w:rPr>
      <w:rFonts w:ascii="Microsoft Sans Serif" w:hAnsi="Microsoft Sans Serif" w:eastAsia="Microsoft Sans Serif"/>
      <w:b/>
      <w:sz w:val="21"/>
      <w:szCs w:val="21"/>
      <w:lang w:val="en-GB" w:eastAsia="zh-TW" w:bidi="ar-SA"/>
    </w:rPr>
  </w:style>
  <w:style w:type="paragraph" w:customStyle="1" w:styleId="2484">
    <w:name w:val="Bullets L1"/>
    <w:basedOn w:val="1"/>
    <w:qFormat/>
    <w:uiPriority w:val="0"/>
    <w:pPr>
      <w:widowControl/>
      <w:spacing w:before="60" w:after="60"/>
      <w:ind w:left="1008" w:hanging="288"/>
      <w:jc w:val="left"/>
    </w:pPr>
    <w:rPr>
      <w:rFonts w:ascii="Microsoft Sans Serif" w:hAnsi="Microsoft Sans Serif" w:eastAsia="Times New Roman"/>
      <w:kern w:val="0"/>
      <w:sz w:val="20"/>
      <w:szCs w:val="20"/>
      <w:lang w:eastAsia="en-US"/>
    </w:rPr>
  </w:style>
  <w:style w:type="character" w:customStyle="1" w:styleId="2485">
    <w:name w:val="highlight1"/>
    <w:qFormat/>
    <w:uiPriority w:val="0"/>
    <w:rPr>
      <w:sz w:val="21"/>
      <w:szCs w:val="21"/>
    </w:rPr>
  </w:style>
  <w:style w:type="paragraph" w:customStyle="1" w:styleId="2486">
    <w:name w:val="样式 纯文本 + (符号) 宋体 四号 行距: 固定值 22 磅"/>
    <w:basedOn w:val="1"/>
    <w:qFormat/>
    <w:uiPriority w:val="0"/>
    <w:pPr>
      <w:spacing w:line="440" w:lineRule="exact"/>
      <w:ind w:firstLine="560" w:firstLineChars="200"/>
    </w:pPr>
    <w:rPr>
      <w:rFonts w:ascii="华文楷体" w:hAnsi="华文楷体" w:eastAsia="仿宋_GB2312" w:cs="华文楷体"/>
      <w:sz w:val="24"/>
      <w:szCs w:val="20"/>
    </w:rPr>
  </w:style>
  <w:style w:type="paragraph" w:customStyle="1" w:styleId="2487">
    <w:name w:val="正文(缩进) 五号"/>
    <w:basedOn w:val="1"/>
    <w:link w:val="2488"/>
    <w:qFormat/>
    <w:uiPriority w:val="0"/>
    <w:pPr>
      <w:widowControl/>
      <w:spacing w:after="120" w:line="360" w:lineRule="auto"/>
      <w:ind w:firstLine="480" w:firstLineChars="200"/>
    </w:pPr>
    <w:rPr>
      <w:rFonts w:ascii="Microsoft Sans Serif" w:hAnsi="Microsoft Sans Serif" w:eastAsia="华文楷体"/>
      <w:kern w:val="0"/>
      <w:sz w:val="24"/>
      <w:szCs w:val="24"/>
      <w:lang w:val="zh-CN"/>
    </w:rPr>
  </w:style>
  <w:style w:type="character" w:customStyle="1" w:styleId="2488">
    <w:name w:val="正文(缩进) 五号 Char2"/>
    <w:link w:val="2487"/>
    <w:qFormat/>
    <w:locked/>
    <w:uiPriority w:val="0"/>
    <w:rPr>
      <w:rFonts w:ascii="Microsoft Sans Serif" w:hAnsi="Microsoft Sans Serif" w:eastAsia="华文楷体"/>
      <w:sz w:val="24"/>
      <w:szCs w:val="24"/>
      <w:lang w:val="zh-CN" w:eastAsia="zh-CN"/>
    </w:rPr>
  </w:style>
  <w:style w:type="character" w:customStyle="1" w:styleId="2489">
    <w:name w:val="font_size31"/>
    <w:qFormat/>
    <w:uiPriority w:val="0"/>
    <w:rPr>
      <w:color w:val="333330"/>
      <w:sz w:val="21"/>
      <w:szCs w:val="21"/>
    </w:rPr>
  </w:style>
  <w:style w:type="character" w:customStyle="1" w:styleId="2490">
    <w:name w:val="style4"/>
    <w:basedOn w:val="145"/>
    <w:qFormat/>
    <w:uiPriority w:val="0"/>
  </w:style>
  <w:style w:type="paragraph" w:customStyle="1" w:styleId="2491">
    <w:name w:val="！正文"/>
    <w:basedOn w:val="1"/>
    <w:qFormat/>
    <w:uiPriority w:val="0"/>
    <w:pPr>
      <w:spacing w:before="50" w:after="50" w:line="300" w:lineRule="auto"/>
      <w:ind w:firstLine="400" w:firstLineChars="200"/>
    </w:pPr>
    <w:rPr>
      <w:rFonts w:ascii="华文楷体" w:hAnsi="Times New Roman" w:eastAsia="华文楷体" w:cs="华文楷体"/>
      <w:spacing w:val="-5"/>
      <w:kern w:val="0"/>
      <w:szCs w:val="20"/>
    </w:rPr>
  </w:style>
  <w:style w:type="paragraph" w:customStyle="1" w:styleId="2492">
    <w:name w:val="CEB 正文"/>
    <w:basedOn w:val="34"/>
    <w:qFormat/>
    <w:uiPriority w:val="0"/>
    <w:pPr>
      <w:spacing w:beforeLines="50" w:afterLines="50" w:line="312" w:lineRule="auto"/>
    </w:pPr>
    <w:rPr>
      <w:rFonts w:ascii="Times New Roman" w:hAnsi="Times New Roman" w:eastAsia="华文楷体" w:cs="华文楷体"/>
      <w:sz w:val="24"/>
      <w:szCs w:val="20"/>
    </w:rPr>
  </w:style>
  <w:style w:type="paragraph" w:customStyle="1" w:styleId="2493">
    <w:name w:val="正文-空两格"/>
    <w:basedOn w:val="1"/>
    <w:link w:val="2494"/>
    <w:qFormat/>
    <w:uiPriority w:val="0"/>
    <w:pPr>
      <w:widowControl/>
      <w:spacing w:after="200" w:line="276" w:lineRule="auto"/>
      <w:ind w:firstLine="400"/>
      <w:jc w:val="left"/>
    </w:pPr>
    <w:rPr>
      <w:rFonts w:ascii="华文楷体" w:hAnsi="华文楷体" w:eastAsia="Verdana"/>
      <w:color w:val="000000"/>
      <w:kern w:val="0"/>
      <w:sz w:val="20"/>
      <w:szCs w:val="20"/>
      <w:lang w:val="zh-CN"/>
    </w:rPr>
  </w:style>
  <w:style w:type="character" w:customStyle="1" w:styleId="2494">
    <w:name w:val="正文-空两格 Char"/>
    <w:link w:val="2493"/>
    <w:qFormat/>
    <w:uiPriority w:val="0"/>
    <w:rPr>
      <w:rFonts w:ascii="华文楷体" w:hAnsi="华文楷体" w:eastAsia="Verdana"/>
      <w:color w:val="000000"/>
      <w:lang w:val="zh-CN" w:eastAsia="zh-CN"/>
    </w:rPr>
  </w:style>
  <w:style w:type="paragraph" w:customStyle="1" w:styleId="2495">
    <w:name w:val="公司文档正文"/>
    <w:basedOn w:val="1"/>
    <w:link w:val="2496"/>
    <w:qFormat/>
    <w:uiPriority w:val="0"/>
    <w:pPr>
      <w:widowControl/>
      <w:spacing w:line="360" w:lineRule="auto"/>
      <w:ind w:firstLine="420"/>
      <w:jc w:val="left"/>
    </w:pPr>
    <w:rPr>
      <w:rFonts w:ascii="华文楷体" w:hAnsi="华文楷体" w:eastAsia="华文楷体"/>
      <w:kern w:val="0"/>
      <w:sz w:val="24"/>
      <w:szCs w:val="24"/>
      <w:lang w:val="zh-CN"/>
    </w:rPr>
  </w:style>
  <w:style w:type="character" w:customStyle="1" w:styleId="2496">
    <w:name w:val="公司文档正文 Char"/>
    <w:link w:val="2495"/>
    <w:qFormat/>
    <w:uiPriority w:val="0"/>
    <w:rPr>
      <w:rFonts w:ascii="华文楷体" w:hAnsi="华文楷体" w:eastAsia="华文楷体"/>
      <w:sz w:val="24"/>
      <w:szCs w:val="24"/>
      <w:lang w:val="zh-CN" w:eastAsia="zh-CN"/>
    </w:rPr>
  </w:style>
  <w:style w:type="paragraph" w:customStyle="1" w:styleId="2497">
    <w:name w:val="公司文档标题3"/>
    <w:basedOn w:val="5"/>
    <w:link w:val="2498"/>
    <w:qFormat/>
    <w:uiPriority w:val="0"/>
    <w:pPr>
      <w:keepNext w:val="0"/>
      <w:keepLines w:val="0"/>
      <w:numPr>
        <w:ilvl w:val="0"/>
        <w:numId w:val="0"/>
      </w:numPr>
      <w:tabs>
        <w:tab w:val="left" w:pos="1080"/>
      </w:tabs>
      <w:spacing w:beforeLines="100" w:afterLines="100" w:line="300" w:lineRule="auto"/>
      <w:ind w:left="720" w:hanging="720"/>
    </w:pPr>
    <w:rPr>
      <w:rFonts w:ascii="华文楷体" w:hAnsi="华文楷体" w:eastAsia="华文楷体"/>
      <w:b w:val="0"/>
      <w:bCs w:val="0"/>
      <w:snapToGrid w:val="0"/>
      <w:kern w:val="44"/>
      <w:szCs w:val="21"/>
      <w:lang w:val="zh-CN"/>
    </w:rPr>
  </w:style>
  <w:style w:type="character" w:customStyle="1" w:styleId="2498">
    <w:name w:val="公司文档标题3 Char"/>
    <w:link w:val="2497"/>
    <w:qFormat/>
    <w:uiPriority w:val="0"/>
    <w:rPr>
      <w:rFonts w:ascii="华文楷体" w:hAnsi="华文楷体" w:eastAsia="华文楷体"/>
      <w:snapToGrid w:val="0"/>
      <w:kern w:val="44"/>
      <w:sz w:val="32"/>
      <w:szCs w:val="21"/>
      <w:lang w:val="zh-CN" w:eastAsia="zh-CN"/>
    </w:rPr>
  </w:style>
  <w:style w:type="character" w:customStyle="1" w:styleId="2499">
    <w:name w:val="建行标题一 Char"/>
    <w:link w:val="2208"/>
    <w:qFormat/>
    <w:uiPriority w:val="0"/>
    <w:rPr>
      <w:rFonts w:ascii="ˎ̥" w:hAnsi="ˎ̥" w:eastAsia="Garamond"/>
      <w:b/>
      <w:bCs/>
      <w:kern w:val="28"/>
      <w:sz w:val="30"/>
      <w:szCs w:val="22"/>
      <w:lang w:val="zh-CN" w:eastAsia="zh-CN"/>
    </w:rPr>
  </w:style>
  <w:style w:type="paragraph" w:customStyle="1" w:styleId="2500">
    <w:name w:val="二级列表"/>
    <w:basedOn w:val="40"/>
    <w:qFormat/>
    <w:uiPriority w:val="0"/>
    <w:pPr>
      <w:numPr>
        <w:ilvl w:val="0"/>
        <w:numId w:val="113"/>
      </w:numPr>
      <w:tabs>
        <w:tab w:val="left" w:pos="360"/>
        <w:tab w:val="clear" w:pos="1701"/>
      </w:tabs>
      <w:spacing w:line="360" w:lineRule="auto"/>
      <w:ind w:left="1049" w:leftChars="0" w:firstLine="0" w:firstLineChars="0"/>
    </w:pPr>
    <w:rPr>
      <w:rFonts w:eastAsia="华文楷体"/>
      <w:sz w:val="24"/>
      <w:szCs w:val="20"/>
    </w:rPr>
  </w:style>
  <w:style w:type="paragraph" w:customStyle="1" w:styleId="2501">
    <w:name w:val="默认段落字体 Para Char Char Char Char Char Char Char Char Char1 Char Char Char Char Char Char Char Char Char Char Char Char Char Char Char Char Char Char Char Char Char Char Char Char Char Char Char Char Char Char Char"/>
    <w:basedOn w:val="1"/>
    <w:qFormat/>
    <w:uiPriority w:val="0"/>
    <w:pPr>
      <w:shd w:val="clear" w:color="auto" w:fill="000080"/>
      <w:jc w:val="left"/>
    </w:pPr>
    <w:rPr>
      <w:rFonts w:ascii="ˎ̥" w:hAnsi="ˎ̥" w:eastAsia="华文楷体"/>
      <w:sz w:val="24"/>
      <w:szCs w:val="28"/>
    </w:rPr>
  </w:style>
  <w:style w:type="paragraph" w:customStyle="1" w:styleId="2502">
    <w:name w:val="正文一"/>
    <w:basedOn w:val="1"/>
    <w:qFormat/>
    <w:uiPriority w:val="0"/>
    <w:pPr>
      <w:widowControl/>
      <w:spacing w:line="360" w:lineRule="auto"/>
      <w:ind w:firstLine="480" w:firstLineChars="200"/>
      <w:jc w:val="left"/>
    </w:pPr>
    <w:rPr>
      <w:rFonts w:ascii="Times New Roman" w:hAnsi="Times New Roman" w:eastAsia="华文楷体"/>
      <w:kern w:val="0"/>
      <w:sz w:val="24"/>
      <w:szCs w:val="24"/>
      <w:lang w:bidi="he-IL"/>
    </w:rPr>
  </w:style>
  <w:style w:type="paragraph" w:customStyle="1" w:styleId="2503">
    <w:name w:val="样式 正文缩进中邮（首行缩进两字）表正文正文非缩进特点标题标题4正文（首行缩进两字）正文（图说明文字居中）缩进..."/>
    <w:basedOn w:val="21"/>
    <w:link w:val="2504"/>
    <w:qFormat/>
    <w:uiPriority w:val="0"/>
    <w:pPr>
      <w:spacing w:line="360" w:lineRule="auto"/>
      <w:ind w:firstLine="200" w:firstLineChars="200"/>
    </w:pPr>
    <w:rPr>
      <w:rFonts w:ascii="Times New Roman" w:hAnsi="Times New Roman" w:eastAsia="华文楷体"/>
      <w:sz w:val="24"/>
      <w:szCs w:val="24"/>
      <w:lang w:val="zh-CN"/>
    </w:rPr>
  </w:style>
  <w:style w:type="character" w:customStyle="1" w:styleId="2504">
    <w:name w:val="样式 正文缩进中邮（首行缩进两字）表正文正文非缩进特点标题标题4正文（首行缩进两字）正文（图说明文字居中）缩进... Char"/>
    <w:link w:val="2503"/>
    <w:qFormat/>
    <w:uiPriority w:val="0"/>
    <w:rPr>
      <w:rFonts w:ascii="Times New Roman" w:hAnsi="Times New Roman" w:eastAsia="华文楷体"/>
      <w:kern w:val="2"/>
      <w:sz w:val="24"/>
      <w:szCs w:val="24"/>
      <w:lang w:val="zh-CN" w:eastAsia="zh-CN"/>
    </w:rPr>
  </w:style>
  <w:style w:type="paragraph" w:customStyle="1" w:styleId="2505">
    <w:name w:val="正文 + 居中"/>
    <w:basedOn w:val="1"/>
    <w:qFormat/>
    <w:uiPriority w:val="0"/>
    <w:pPr>
      <w:spacing w:line="360" w:lineRule="auto"/>
      <w:jc w:val="center"/>
    </w:pPr>
    <w:rPr>
      <w:rFonts w:ascii="Times New Roman" w:hAnsi="Times New Roman" w:eastAsia="华文楷体"/>
      <w:szCs w:val="24"/>
    </w:rPr>
  </w:style>
  <w:style w:type="paragraph" w:customStyle="1" w:styleId="2506">
    <w:name w:val="项目名称"/>
    <w:basedOn w:val="1"/>
    <w:next w:val="21"/>
    <w:qFormat/>
    <w:uiPriority w:val="0"/>
    <w:pPr>
      <w:spacing w:line="360" w:lineRule="auto"/>
      <w:jc w:val="center"/>
    </w:pPr>
    <w:rPr>
      <w:rFonts w:ascii="Verdana" w:hAnsi="Times New Roman" w:eastAsia="Garamond" w:cs="华文楷体"/>
      <w:b/>
      <w:bCs/>
      <w:sz w:val="48"/>
      <w:szCs w:val="20"/>
    </w:rPr>
  </w:style>
  <w:style w:type="paragraph" w:customStyle="1" w:styleId="2507">
    <w:name w:val="文档小标题"/>
    <w:basedOn w:val="2021"/>
    <w:next w:val="21"/>
    <w:qFormat/>
    <w:uiPriority w:val="0"/>
    <w:pPr>
      <w:tabs>
        <w:tab w:val="clear" w:pos="0"/>
      </w:tabs>
      <w:spacing w:before="0" w:after="0" w:line="360" w:lineRule="auto"/>
    </w:pPr>
    <w:rPr>
      <w:rFonts w:ascii="Times New Roman" w:hAnsi="Times New Roman" w:eastAsia="Garamond"/>
      <w:b/>
      <w:kern w:val="0"/>
      <w:sz w:val="30"/>
      <w:szCs w:val="72"/>
    </w:rPr>
  </w:style>
  <w:style w:type="paragraph" w:customStyle="1" w:styleId="2508">
    <w:name w:val="图目录"/>
    <w:basedOn w:val="73"/>
    <w:next w:val="21"/>
    <w:qFormat/>
    <w:uiPriority w:val="0"/>
    <w:pPr>
      <w:numPr>
        <w:ilvl w:val="0"/>
        <w:numId w:val="114"/>
      </w:numPr>
      <w:tabs>
        <w:tab w:val="clear" w:pos="1270"/>
      </w:tabs>
      <w:ind w:left="0" w:firstLine="0"/>
      <w:jc w:val="center"/>
    </w:pPr>
    <w:rPr>
      <w:rFonts w:eastAsia="华文楷体"/>
      <w:smallCaps w:val="0"/>
      <w:sz w:val="21"/>
      <w:szCs w:val="24"/>
    </w:rPr>
  </w:style>
  <w:style w:type="paragraph" w:customStyle="1" w:styleId="2509">
    <w:name w:val="表格目录"/>
    <w:basedOn w:val="73"/>
    <w:next w:val="21"/>
    <w:qFormat/>
    <w:uiPriority w:val="0"/>
    <w:pPr>
      <w:numPr>
        <w:ilvl w:val="0"/>
        <w:numId w:val="115"/>
      </w:numPr>
      <w:tabs>
        <w:tab w:val="clear" w:pos="1270"/>
      </w:tabs>
      <w:ind w:left="222" w:firstLine="0"/>
      <w:jc w:val="center"/>
    </w:pPr>
    <w:rPr>
      <w:rFonts w:eastAsia="华文楷体"/>
      <w:smallCaps w:val="0"/>
      <w:sz w:val="21"/>
      <w:szCs w:val="24"/>
    </w:rPr>
  </w:style>
  <w:style w:type="paragraph" w:customStyle="1" w:styleId="2510">
    <w:name w:val="正文批注"/>
    <w:basedOn w:val="21"/>
    <w:next w:val="21"/>
    <w:qFormat/>
    <w:uiPriority w:val="0"/>
    <w:pPr>
      <w:spacing w:line="360" w:lineRule="auto"/>
      <w:ind w:firstLine="200" w:firstLineChars="200"/>
    </w:pPr>
    <w:rPr>
      <w:rFonts w:ascii="Times New Roman" w:hAnsi="Times New Roman" w:eastAsia="华文楷体"/>
      <w:i/>
      <w:color w:val="3366FF"/>
      <w:szCs w:val="24"/>
    </w:rPr>
  </w:style>
  <w:style w:type="paragraph" w:customStyle="1" w:styleId="2511">
    <w:name w:val="图表名称"/>
    <w:basedOn w:val="22"/>
    <w:qFormat/>
    <w:uiPriority w:val="0"/>
    <w:pPr>
      <w:jc w:val="center"/>
    </w:pPr>
    <w:rPr>
      <w:rFonts w:ascii="Microsoft Sans Serif" w:hAnsi="Microsoft Sans Serif" w:eastAsia="Verdana" w:cs="华文楷体"/>
      <w:sz w:val="24"/>
      <w:lang w:val="zh-CN"/>
    </w:rPr>
  </w:style>
  <w:style w:type="character" w:customStyle="1" w:styleId="2512">
    <w:name w:val="注释标题 Char1"/>
    <w:qFormat/>
    <w:uiPriority w:val="0"/>
    <w:rPr>
      <w:kern w:val="2"/>
      <w:sz w:val="21"/>
      <w:szCs w:val="24"/>
    </w:rPr>
  </w:style>
  <w:style w:type="character" w:customStyle="1" w:styleId="2513">
    <w:name w:val="批注主题 Char1"/>
    <w:qFormat/>
    <w:uiPriority w:val="0"/>
    <w:rPr>
      <w:b/>
      <w:bCs/>
      <w:kern w:val="2"/>
      <w:sz w:val="21"/>
      <w:szCs w:val="24"/>
    </w:rPr>
  </w:style>
  <w:style w:type="character" w:customStyle="1" w:styleId="2514">
    <w:name w:val="标题 7 Char1"/>
    <w:qFormat/>
    <w:uiPriority w:val="0"/>
    <w:rPr>
      <w:b/>
      <w:bCs/>
      <w:kern w:val="2"/>
      <w:sz w:val="21"/>
      <w:szCs w:val="24"/>
    </w:rPr>
  </w:style>
  <w:style w:type="character" w:customStyle="1" w:styleId="2515">
    <w:name w:val="标题 8 Char1"/>
    <w:qFormat/>
    <w:uiPriority w:val="0"/>
    <w:rPr>
      <w:rFonts w:ascii="Microsoft Sans Serif" w:hAnsi="Microsoft Sans Serif"/>
      <w:b/>
      <w:kern w:val="2"/>
      <w:sz w:val="21"/>
      <w:szCs w:val="24"/>
    </w:rPr>
  </w:style>
  <w:style w:type="character" w:customStyle="1" w:styleId="2516">
    <w:name w:val="标题 9 Char1"/>
    <w:qFormat/>
    <w:uiPriority w:val="0"/>
    <w:rPr>
      <w:rFonts w:ascii="Microsoft Sans Serif" w:hAnsi="Microsoft Sans Serif"/>
      <w:b/>
      <w:kern w:val="2"/>
      <w:sz w:val="21"/>
      <w:szCs w:val="21"/>
    </w:rPr>
  </w:style>
  <w:style w:type="paragraph" w:customStyle="1" w:styleId="2517">
    <w:name w:val="封面副标题"/>
    <w:basedOn w:val="1"/>
    <w:qFormat/>
    <w:uiPriority w:val="0"/>
    <w:pPr>
      <w:pBdr>
        <w:top w:val="single" w:color="808080" w:sz="6" w:space="2"/>
      </w:pBdr>
      <w:jc w:val="right"/>
    </w:pPr>
    <w:rPr>
      <w:rFonts w:ascii="Times New Roman" w:hAnsi="Times New Roman" w:eastAsia="Garamond"/>
      <w:b/>
      <w:bCs/>
      <w:sz w:val="32"/>
      <w:szCs w:val="24"/>
    </w:rPr>
  </w:style>
  <w:style w:type="paragraph" w:customStyle="1" w:styleId="2518">
    <w:name w:val="文档信息1"/>
    <w:basedOn w:val="1"/>
    <w:qFormat/>
    <w:uiPriority w:val="0"/>
    <w:pPr>
      <w:spacing w:afterLines="50"/>
      <w:jc w:val="center"/>
    </w:pPr>
    <w:rPr>
      <w:rFonts w:ascii="Microsoft Sans Serif" w:hAnsi="Microsoft Sans Serif" w:eastAsia="华文楷体"/>
      <w:b/>
      <w:sz w:val="30"/>
      <w:szCs w:val="24"/>
    </w:rPr>
  </w:style>
  <w:style w:type="paragraph" w:customStyle="1" w:styleId="2519">
    <w:name w:val="项目符号1"/>
    <w:basedOn w:val="1"/>
    <w:qFormat/>
    <w:uiPriority w:val="0"/>
    <w:pPr>
      <w:spacing w:line="360" w:lineRule="auto"/>
      <w:ind w:left="1260" w:hanging="420"/>
    </w:pPr>
    <w:rPr>
      <w:rFonts w:ascii="华文楷体" w:hAnsi="华文楷体" w:eastAsia="华文楷体"/>
      <w:i/>
      <w:szCs w:val="24"/>
    </w:rPr>
  </w:style>
  <w:style w:type="paragraph" w:customStyle="1" w:styleId="2520">
    <w:name w:val="正文首行缩进:  2 字符"/>
    <w:basedOn w:val="1"/>
    <w:link w:val="3725"/>
    <w:qFormat/>
    <w:uiPriority w:val="0"/>
    <w:pPr>
      <w:ind w:firstLine="420"/>
    </w:pPr>
    <w:rPr>
      <w:rFonts w:ascii="华文楷体" w:hAnsi="华文楷体" w:eastAsia="华文楷体"/>
      <w:szCs w:val="20"/>
    </w:rPr>
  </w:style>
  <w:style w:type="paragraph" w:customStyle="1" w:styleId="2521">
    <w:name w:val="项目符号2"/>
    <w:basedOn w:val="1"/>
    <w:qFormat/>
    <w:uiPriority w:val="0"/>
    <w:pPr>
      <w:tabs>
        <w:tab w:val="left" w:pos="851"/>
      </w:tabs>
      <w:spacing w:line="360" w:lineRule="auto"/>
      <w:ind w:left="851" w:hanging="454"/>
    </w:pPr>
    <w:rPr>
      <w:rFonts w:ascii="华文楷体" w:hAnsi="华文楷体" w:eastAsia="华文楷体"/>
      <w:szCs w:val="24"/>
    </w:rPr>
  </w:style>
  <w:style w:type="paragraph" w:customStyle="1" w:styleId="2522">
    <w:name w:val="默认段落字体 Para Char Char"/>
    <w:basedOn w:val="1"/>
    <w:qFormat/>
    <w:uiPriority w:val="99"/>
    <w:pPr>
      <w:widowControl/>
      <w:spacing w:after="80" w:line="360" w:lineRule="auto"/>
      <w:jc w:val="left"/>
    </w:pPr>
    <w:rPr>
      <w:rFonts w:ascii="Times New Roman" w:hAnsi="Times New Roman" w:eastAsia="仿宋_GB2312"/>
      <w:sz w:val="24"/>
      <w:szCs w:val="24"/>
    </w:rPr>
  </w:style>
  <w:style w:type="paragraph" w:customStyle="1" w:styleId="2523">
    <w:name w:val="样式 Bullet 1 + 楷体_GB2312 小四 段前: 0.2 行 段后: 0.2 行"/>
    <w:basedOn w:val="1738"/>
    <w:qFormat/>
    <w:uiPriority w:val="0"/>
  </w:style>
  <w:style w:type="paragraph" w:customStyle="1" w:styleId="2524">
    <w:name w:val="样式 建行正文 + 楷体_GB2312 首行缩进:  1 字符"/>
    <w:basedOn w:val="1"/>
    <w:qFormat/>
    <w:uiPriority w:val="0"/>
    <w:pPr>
      <w:spacing w:after="120" w:line="360" w:lineRule="auto"/>
      <w:ind w:firstLine="240" w:firstLineChars="100"/>
    </w:pPr>
    <w:rPr>
      <w:rFonts w:ascii="Gill Sans MT" w:hAnsi="Gill Sans MT" w:eastAsia="Garamond" w:cs="华文楷体"/>
      <w:sz w:val="24"/>
      <w:szCs w:val="20"/>
    </w:rPr>
  </w:style>
  <w:style w:type="paragraph" w:customStyle="1" w:styleId="2525">
    <w:name w:val="样式 建行正文 + 楷体_GB2312"/>
    <w:basedOn w:val="2142"/>
    <w:qFormat/>
    <w:uiPriority w:val="0"/>
    <w:pPr>
      <w:ind w:firstLine="420" w:firstLineChars="0"/>
    </w:pPr>
    <w:rPr>
      <w:rFonts w:ascii="Gill Sans MT" w:hAnsi="Gill Sans MT"/>
      <w:szCs w:val="20"/>
    </w:rPr>
  </w:style>
  <w:style w:type="paragraph" w:customStyle="1" w:styleId="2526">
    <w:name w:val="样式 建行正文 + 楷体_GB23121"/>
    <w:basedOn w:val="2142"/>
    <w:qFormat/>
    <w:uiPriority w:val="0"/>
    <w:pPr>
      <w:ind w:firstLine="420" w:firstLineChars="0"/>
    </w:pPr>
    <w:rPr>
      <w:rFonts w:ascii="Gill Sans MT" w:hAnsi="Gill Sans MT"/>
      <w:szCs w:val="20"/>
    </w:rPr>
  </w:style>
  <w:style w:type="paragraph" w:customStyle="1" w:styleId="2527">
    <w:name w:val="Decimal Aligned"/>
    <w:basedOn w:val="1"/>
    <w:qFormat/>
    <w:uiPriority w:val="0"/>
    <w:pPr>
      <w:widowControl/>
      <w:tabs>
        <w:tab w:val="decimal" w:pos="360"/>
      </w:tabs>
      <w:spacing w:after="200" w:line="276" w:lineRule="auto"/>
      <w:jc w:val="left"/>
    </w:pPr>
    <w:rPr>
      <w:rFonts w:eastAsia="华文楷体"/>
      <w:kern w:val="0"/>
      <w:sz w:val="22"/>
    </w:rPr>
  </w:style>
  <w:style w:type="table" w:customStyle="1" w:styleId="2528">
    <w:name w:val="网格表 2 - 强调文字颜色 1"/>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2529">
    <w:name w:val="需求编号"/>
    <w:basedOn w:val="1"/>
    <w:link w:val="2530"/>
    <w:qFormat/>
    <w:uiPriority w:val="0"/>
    <w:pPr>
      <w:numPr>
        <w:ilvl w:val="0"/>
        <w:numId w:val="116"/>
      </w:numPr>
      <w:spacing w:beforeLines="20" w:afterLines="20"/>
      <w:ind w:firstLine="0"/>
      <w:jc w:val="center"/>
    </w:pPr>
    <w:rPr>
      <w:rFonts w:ascii="Times New Roman" w:hAnsi="Times New Roman" w:eastAsia="华文楷体"/>
      <w:szCs w:val="24"/>
      <w:lang w:val="zh-CN"/>
    </w:rPr>
  </w:style>
  <w:style w:type="character" w:customStyle="1" w:styleId="2530">
    <w:name w:val="需求编号 Char"/>
    <w:link w:val="2529"/>
    <w:qFormat/>
    <w:uiPriority w:val="0"/>
    <w:rPr>
      <w:rFonts w:ascii="Times New Roman" w:hAnsi="Times New Roman" w:eastAsia="华文楷体"/>
      <w:kern w:val="2"/>
      <w:sz w:val="21"/>
      <w:szCs w:val="24"/>
      <w:lang w:val="zh-CN" w:eastAsia="zh-CN"/>
    </w:rPr>
  </w:style>
  <w:style w:type="paragraph" w:customStyle="1" w:styleId="2531">
    <w:name w:val="Char Char Char Char Char Char Char Char Char Char Char Char"/>
    <w:basedOn w:val="1"/>
    <w:qFormat/>
    <w:uiPriority w:val="0"/>
    <w:pPr>
      <w:spacing w:line="360" w:lineRule="auto"/>
      <w:ind w:left="2520" w:leftChars="1260"/>
    </w:pPr>
    <w:rPr>
      <w:rFonts w:ascii="ˎ̥" w:hAnsi="ˎ̥" w:eastAsia="华文楷体"/>
      <w:sz w:val="24"/>
      <w:szCs w:val="24"/>
    </w:rPr>
  </w:style>
  <w:style w:type="table" w:customStyle="1" w:styleId="2532">
    <w:name w:val="数据表结构"/>
    <w:basedOn w:val="94"/>
    <w:qFormat/>
    <w:uiPriority w:val="0"/>
    <w:tcPr>
      <w:shd w:val="clear" w:color="auto" w:fill="auto"/>
    </w:tcPr>
    <w:tblStylePr w:type="firstRow">
      <w:rPr>
        <w:caps/>
        <w:color w:val="auto"/>
      </w:rPr>
      <w:tcPr>
        <w:tcBorders>
          <w:tl2br w:val="nil"/>
          <w:tr2bl w:val="nil"/>
        </w:tcBorders>
      </w:tcPr>
    </w:tblStylePr>
  </w:style>
  <w:style w:type="table" w:customStyle="1" w:styleId="2533">
    <w:name w:val="中等深浅底纹 2 - 强调文字颜色 51"/>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4">
    <w:name w:val="数据表结构1"/>
    <w:basedOn w:val="94"/>
    <w:qFormat/>
    <w:uiPriority w:val="0"/>
    <w:tcPr>
      <w:shd w:val="clear" w:color="auto" w:fill="auto"/>
    </w:tcPr>
    <w:tblStylePr w:type="firstRow">
      <w:rPr>
        <w:caps/>
        <w:color w:val="auto"/>
      </w:rPr>
      <w:tcPr>
        <w:tcBorders>
          <w:tl2br w:val="nil"/>
          <w:tr2bl w:val="nil"/>
        </w:tcBorders>
      </w:tcPr>
    </w:tblStylePr>
  </w:style>
  <w:style w:type="table" w:customStyle="1" w:styleId="2535">
    <w:name w:val="中等深浅底纹 2 - 强调文字颜色 52"/>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6">
    <w:name w:val="数据表结构2"/>
    <w:basedOn w:val="94"/>
    <w:qFormat/>
    <w:uiPriority w:val="0"/>
    <w:tcPr>
      <w:shd w:val="clear" w:color="auto" w:fill="auto"/>
    </w:tcPr>
    <w:tblStylePr w:type="firstRow">
      <w:rPr>
        <w:caps/>
        <w:color w:val="auto"/>
      </w:rPr>
      <w:tcPr>
        <w:tcBorders>
          <w:tl2br w:val="nil"/>
          <w:tr2bl w:val="nil"/>
        </w:tcBorders>
      </w:tcPr>
    </w:tblStylePr>
  </w:style>
  <w:style w:type="table" w:customStyle="1" w:styleId="2537">
    <w:name w:val="中等深浅底纹 2 - 强调文字颜色 53"/>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38">
    <w:name w:val="数据表结构3"/>
    <w:basedOn w:val="94"/>
    <w:qFormat/>
    <w:uiPriority w:val="0"/>
    <w:tcPr>
      <w:shd w:val="clear" w:color="auto" w:fill="auto"/>
    </w:tcPr>
    <w:tblStylePr w:type="firstRow">
      <w:rPr>
        <w:caps/>
        <w:color w:val="auto"/>
      </w:rPr>
      <w:tcPr>
        <w:tcBorders>
          <w:tl2br w:val="nil"/>
          <w:tr2bl w:val="nil"/>
        </w:tcBorders>
      </w:tcPr>
    </w:tblStylePr>
  </w:style>
  <w:style w:type="table" w:customStyle="1" w:styleId="2539">
    <w:name w:val="中等深浅底纹 2 - 强调文字颜色 54"/>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40">
    <w:name w:val="数据表结构4"/>
    <w:basedOn w:val="94"/>
    <w:qFormat/>
    <w:uiPriority w:val="0"/>
    <w:tcPr>
      <w:shd w:val="clear" w:color="auto" w:fill="auto"/>
    </w:tcPr>
    <w:tblStylePr w:type="firstRow">
      <w:rPr>
        <w:caps/>
        <w:color w:val="auto"/>
      </w:rPr>
      <w:tcPr>
        <w:tcBorders>
          <w:tl2br w:val="nil"/>
          <w:tr2bl w:val="nil"/>
        </w:tcBorders>
      </w:tcPr>
    </w:tblStylePr>
  </w:style>
  <w:style w:type="table" w:customStyle="1" w:styleId="2541">
    <w:name w:val="网格型5"/>
    <w:basedOn w:val="88"/>
    <w:qFormat/>
    <w:uiPriority w:val="39"/>
    <w:pPr>
      <w:widowControl w:val="0"/>
      <w:jc w:val="both"/>
    </w:pPr>
    <w:rPr>
      <w:rFonts w:ascii="Times New Roman" w:hAnsi="Times New Roman" w:eastAsia="华文楷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42">
    <w:name w:val="中等深浅底纹 2 - 强调文字颜色 55"/>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543">
    <w:name w:val="数据表结构5"/>
    <w:basedOn w:val="94"/>
    <w:qFormat/>
    <w:uiPriority w:val="0"/>
    <w:tcPr>
      <w:shd w:val="clear" w:color="auto" w:fill="auto"/>
    </w:tcPr>
    <w:tblStylePr w:type="firstRow">
      <w:rPr>
        <w:caps/>
        <w:color w:val="auto"/>
      </w:rPr>
      <w:tcPr>
        <w:tcBorders>
          <w:tl2br w:val="nil"/>
          <w:tr2bl w:val="nil"/>
        </w:tcBorders>
      </w:tcPr>
    </w:tblStylePr>
  </w:style>
  <w:style w:type="paragraph" w:customStyle="1" w:styleId="2544">
    <w:name w:val="1"/>
    <w:basedOn w:val="1"/>
    <w:next w:val="35"/>
    <w:qFormat/>
    <w:uiPriority w:val="99"/>
    <w:pPr>
      <w:spacing w:beforeLines="50" w:line="360" w:lineRule="auto"/>
      <w:ind w:left="840"/>
      <w:jc w:val="left"/>
    </w:pPr>
    <w:rPr>
      <w:rFonts w:ascii="Gill Sans MT" w:hAnsi="Gill Sans MT" w:eastAsia="华文楷体"/>
      <w:sz w:val="24"/>
      <w:szCs w:val="21"/>
    </w:rPr>
  </w:style>
  <w:style w:type="paragraph" w:customStyle="1" w:styleId="2545">
    <w:name w:val="样式 标题 3H3H31H32H33H34H35H36H37H38H39H310H311H321H3...2"/>
    <w:basedOn w:val="5"/>
    <w:qFormat/>
    <w:uiPriority w:val="0"/>
    <w:pPr>
      <w:keepNext w:val="0"/>
      <w:keepLines w:val="0"/>
      <w:numPr>
        <w:ilvl w:val="0"/>
        <w:numId w:val="0"/>
      </w:numPr>
      <w:tabs>
        <w:tab w:val="left" w:pos="0"/>
      </w:tabs>
      <w:spacing w:beforeLines="50" w:afterLines="100" w:line="360" w:lineRule="auto"/>
      <w:ind w:left="2100" w:hanging="420"/>
      <w:jc w:val="left"/>
    </w:pPr>
    <w:rPr>
      <w:rFonts w:ascii="Gill Sans MT" w:hAnsi="Gill Sans MT" w:eastAsia="Book Antiqua" w:cs="华文楷体"/>
      <w:bCs w:val="0"/>
      <w:snapToGrid w:val="0"/>
      <w:sz w:val="28"/>
      <w:szCs w:val="20"/>
    </w:rPr>
  </w:style>
  <w:style w:type="paragraph" w:customStyle="1" w:styleId="2546">
    <w:name w:val="样式 标题 1H1Heading 0Fab-1 + Trebuchet MS 小三 两端对齐"/>
    <w:basedOn w:val="1"/>
    <w:qFormat/>
    <w:uiPriority w:val="0"/>
    <w:pPr>
      <w:numPr>
        <w:ilvl w:val="0"/>
        <w:numId w:val="117"/>
      </w:numPr>
      <w:spacing w:beforeLines="50" w:after="240"/>
      <w:outlineLvl w:val="0"/>
    </w:pPr>
    <w:rPr>
      <w:rFonts w:ascii="Gill Sans MT" w:hAnsi="Gill Sans MT" w:eastAsia="Verdana" w:cs="华文楷体"/>
      <w:kern w:val="44"/>
      <w:sz w:val="36"/>
      <w:szCs w:val="36"/>
    </w:rPr>
  </w:style>
  <w:style w:type="paragraph" w:customStyle="1" w:styleId="2547">
    <w:name w:val="样式 标题 2C_标题二H2Heading 2 HiddenHeading 2 CCBSsect 1.2H21H2..."/>
    <w:basedOn w:val="1"/>
    <w:qFormat/>
    <w:uiPriority w:val="0"/>
    <w:pPr>
      <w:numPr>
        <w:ilvl w:val="1"/>
        <w:numId w:val="117"/>
      </w:numPr>
      <w:spacing w:beforeLines="50" w:after="260" w:line="360" w:lineRule="auto"/>
      <w:ind w:firstLine="0"/>
      <w:outlineLvl w:val="1"/>
    </w:pPr>
    <w:rPr>
      <w:rFonts w:ascii="Gill Sans MT" w:hAnsi="Gill Sans MT" w:eastAsia="Verdana" w:cs="华文楷体"/>
      <w:bCs/>
      <w:sz w:val="28"/>
      <w:szCs w:val="28"/>
      <w:lang w:bidi="he-IL"/>
    </w:rPr>
  </w:style>
  <w:style w:type="paragraph" w:customStyle="1" w:styleId="2548">
    <w:name w:val="样式 标题 1H1Heading 0Fab-1PIM 1h1level 1Level 1 Headheading..."/>
    <w:basedOn w:val="3"/>
    <w:qFormat/>
    <w:uiPriority w:val="0"/>
    <w:pPr>
      <w:keepNext/>
      <w:keepLines/>
      <w:pageBreakBefore/>
      <w:numPr>
        <w:numId w:val="0"/>
      </w:numPr>
      <w:tabs>
        <w:tab w:val="left" w:pos="0"/>
      </w:tabs>
      <w:autoSpaceDE/>
      <w:autoSpaceDN/>
      <w:adjustRightInd/>
      <w:spacing w:beforeLines="50" w:afterLines="50"/>
      <w:ind w:left="431" w:hanging="431"/>
      <w:jc w:val="left"/>
    </w:pPr>
    <w:rPr>
      <w:rFonts w:ascii="Gill Sans MT" w:hAnsi="Gill Sans MT" w:eastAsia="Book Antiqua" w:cs="华文楷体"/>
      <w:b w:val="0"/>
      <w:bCs w:val="0"/>
      <w:snapToGrid w:val="0"/>
      <w:kern w:val="44"/>
      <w:sz w:val="32"/>
      <w:szCs w:val="20"/>
    </w:rPr>
  </w:style>
  <w:style w:type="paragraph" w:customStyle="1" w:styleId="2549">
    <w:name w:val="样式 标题 2H2Heading 2 HiddenHeading 2 CCBSsect 1.2H21H22H23...2"/>
    <w:basedOn w:val="4"/>
    <w:qFormat/>
    <w:uiPriority w:val="0"/>
    <w:pPr>
      <w:numPr>
        <w:ilvl w:val="0"/>
        <w:numId w:val="0"/>
      </w:numPr>
      <w:tabs>
        <w:tab w:val="left" w:pos="144"/>
        <w:tab w:val="left" w:pos="718"/>
      </w:tabs>
      <w:spacing w:beforeLines="100" w:after="0" w:line="360" w:lineRule="auto"/>
      <w:ind w:left="718" w:hanging="576"/>
      <w:jc w:val="left"/>
    </w:pPr>
    <w:rPr>
      <w:rFonts w:ascii="Gill Sans MT" w:hAnsi="Gill Sans MT" w:eastAsia="Book Antiqua" w:cs="华文楷体"/>
      <w:snapToGrid w:val="0"/>
      <w:sz w:val="30"/>
      <w:szCs w:val="20"/>
    </w:rPr>
  </w:style>
  <w:style w:type="paragraph" w:customStyle="1" w:styleId="2550">
    <w:name w:val="样式 标题 3H3H31H32H33H34H35H36H37H38H39H310H311H321H3...3"/>
    <w:basedOn w:val="5"/>
    <w:qFormat/>
    <w:uiPriority w:val="0"/>
    <w:pPr>
      <w:keepNext w:val="0"/>
      <w:keepLines w:val="0"/>
      <w:numPr>
        <w:ilvl w:val="0"/>
        <w:numId w:val="0"/>
      </w:numPr>
      <w:tabs>
        <w:tab w:val="left" w:pos="0"/>
      </w:tabs>
      <w:spacing w:beforeLines="50" w:afterLines="100" w:line="360" w:lineRule="auto"/>
      <w:ind w:left="2100" w:hanging="420"/>
      <w:jc w:val="left"/>
    </w:pPr>
    <w:rPr>
      <w:rFonts w:ascii="Gill Sans MT" w:hAnsi="Gill Sans MT" w:eastAsia="Book Antiqua" w:cs="华文楷体"/>
      <w:bCs w:val="0"/>
      <w:snapToGrid w:val="0"/>
      <w:sz w:val="28"/>
      <w:szCs w:val="20"/>
    </w:rPr>
  </w:style>
  <w:style w:type="paragraph" w:customStyle="1" w:styleId="2551">
    <w:name w:val="样式 目录 2TOC2 + 左侧:  2.54 字符"/>
    <w:basedOn w:val="74"/>
    <w:qFormat/>
    <w:uiPriority w:val="0"/>
    <w:pPr>
      <w:widowControl w:val="0"/>
      <w:tabs>
        <w:tab w:val="left" w:pos="1440"/>
        <w:tab w:val="right" w:leader="dot" w:pos="9174"/>
        <w:tab w:val="clear" w:pos="8302"/>
      </w:tabs>
      <w:spacing w:beforeLines="50" w:line="720" w:lineRule="auto"/>
      <w:ind w:left="0" w:leftChars="0" w:firstLine="0" w:firstLineChars="0"/>
    </w:pPr>
    <w:rPr>
      <w:rFonts w:ascii="Calibri" w:hAnsi="Calibri" w:eastAsia="华文楷体" w:cs="华文楷体"/>
      <w:smallCaps/>
      <w:sz w:val="24"/>
    </w:rPr>
  </w:style>
  <w:style w:type="paragraph" w:customStyle="1" w:styleId="2552">
    <w:name w:val="样式 目录 1TOC1 + 首行缩进:  2 字符"/>
    <w:basedOn w:val="59"/>
    <w:qFormat/>
    <w:uiPriority w:val="0"/>
    <w:pPr>
      <w:tabs>
        <w:tab w:val="left" w:pos="960"/>
        <w:tab w:val="right" w:leader="dot" w:pos="9174"/>
      </w:tabs>
      <w:spacing w:beforeLines="50" w:after="120" w:line="360" w:lineRule="auto"/>
      <w:ind w:firstLine="199" w:firstLineChars="62"/>
      <w:jc w:val="left"/>
    </w:pPr>
    <w:rPr>
      <w:rFonts w:ascii="Calibri" w:hAnsi="Calibri" w:eastAsia="华文楷体" w:cs="华文楷体"/>
      <w:b/>
      <w:bCs/>
      <w:caps/>
      <w:sz w:val="28"/>
      <w:szCs w:val="28"/>
    </w:rPr>
  </w:style>
  <w:style w:type="paragraph" w:customStyle="1" w:styleId="2553">
    <w:name w:val="样式 目录 1TOC1 + 首行缩进:  2 字符1"/>
    <w:basedOn w:val="59"/>
    <w:qFormat/>
    <w:uiPriority w:val="0"/>
    <w:pPr>
      <w:tabs>
        <w:tab w:val="left" w:pos="960"/>
        <w:tab w:val="right" w:leader="dot" w:pos="9174"/>
      </w:tabs>
      <w:spacing w:beforeLines="50" w:after="120" w:line="360" w:lineRule="auto"/>
      <w:ind w:firstLine="422" w:firstLineChars="62"/>
      <w:jc w:val="left"/>
    </w:pPr>
    <w:rPr>
      <w:rFonts w:ascii="Calibri" w:hAnsi="Calibri" w:eastAsia="华文楷体" w:cs="华文楷体"/>
      <w:b/>
      <w:bCs/>
      <w:caps/>
      <w:sz w:val="28"/>
      <w:szCs w:val="28"/>
    </w:rPr>
  </w:style>
  <w:style w:type="paragraph" w:customStyle="1" w:styleId="2554">
    <w:name w:val="样式 目录 1TOC1 + 首行缩进:  2 字符2"/>
    <w:basedOn w:val="59"/>
    <w:qFormat/>
    <w:uiPriority w:val="0"/>
    <w:pPr>
      <w:tabs>
        <w:tab w:val="left" w:pos="960"/>
        <w:tab w:val="right" w:leader="dot" w:pos="9174"/>
      </w:tabs>
      <w:spacing w:beforeLines="50" w:after="120" w:line="360" w:lineRule="auto"/>
      <w:ind w:firstLine="643" w:firstLineChars="62"/>
      <w:jc w:val="left"/>
    </w:pPr>
    <w:rPr>
      <w:rFonts w:ascii="Calibri" w:hAnsi="Calibri" w:eastAsia="华文楷体" w:cs="华文楷体"/>
      <w:b/>
      <w:bCs/>
      <w:caps/>
      <w:sz w:val="28"/>
      <w:szCs w:val="28"/>
    </w:rPr>
  </w:style>
  <w:style w:type="paragraph" w:customStyle="1" w:styleId="2555">
    <w:name w:val="样式 目录 1TOC1 + 首行缩进:  0.99 厘米"/>
    <w:basedOn w:val="59"/>
    <w:qFormat/>
    <w:uiPriority w:val="0"/>
    <w:pPr>
      <w:tabs>
        <w:tab w:val="left" w:pos="960"/>
        <w:tab w:val="right" w:leader="dot" w:pos="9174"/>
      </w:tabs>
      <w:spacing w:beforeLines="50" w:after="120" w:line="360" w:lineRule="auto"/>
      <w:ind w:firstLine="199" w:firstLineChars="62"/>
      <w:jc w:val="left"/>
    </w:pPr>
    <w:rPr>
      <w:rFonts w:ascii="Calibri" w:hAnsi="Calibri" w:eastAsia="华文楷体" w:cs="华文楷体"/>
      <w:b/>
      <w:caps/>
      <w:sz w:val="28"/>
      <w:szCs w:val="28"/>
    </w:rPr>
  </w:style>
  <w:style w:type="paragraph" w:customStyle="1" w:styleId="2556">
    <w:name w:val="Char Char Char Char Char Char1 Char1"/>
    <w:basedOn w:val="1"/>
    <w:qFormat/>
    <w:uiPriority w:val="0"/>
    <w:pPr>
      <w:spacing w:beforeLines="50"/>
      <w:ind w:firstLine="480" w:firstLineChars="200"/>
    </w:pPr>
    <w:rPr>
      <w:rFonts w:ascii="华文楷体" w:hAnsi="华文楷体" w:eastAsia="华文楷体"/>
      <w:sz w:val="24"/>
      <w:szCs w:val="24"/>
    </w:rPr>
  </w:style>
  <w:style w:type="paragraph" w:customStyle="1" w:styleId="2557">
    <w:name w:val="样式 仿宋_GB2312 两端对齐 行距: 单倍行距"/>
    <w:basedOn w:val="1"/>
    <w:qFormat/>
    <w:uiPriority w:val="0"/>
    <w:pPr>
      <w:spacing w:beforeLines="50" w:line="360" w:lineRule="auto"/>
      <w:ind w:firstLine="200" w:firstLineChars="200"/>
    </w:pPr>
    <w:rPr>
      <w:rFonts w:ascii="仿宋_GB2312" w:hAnsi="Gill Sans MT" w:eastAsia="华文楷体" w:cs="华文楷体"/>
      <w:sz w:val="24"/>
      <w:szCs w:val="20"/>
    </w:rPr>
  </w:style>
  <w:style w:type="paragraph" w:customStyle="1" w:styleId="2558">
    <w:name w:val="样式 楷体_GB2312 (符号) 宋体 小四 首行缩进:  2 字符"/>
    <w:basedOn w:val="1"/>
    <w:qFormat/>
    <w:uiPriority w:val="0"/>
    <w:pPr>
      <w:spacing w:beforeLines="50" w:line="360" w:lineRule="auto"/>
      <w:jc w:val="left"/>
    </w:pPr>
    <w:rPr>
      <w:rFonts w:ascii="Garamond" w:hAnsi="华文楷体" w:eastAsia="Garamond" w:cs="华文楷体"/>
      <w:sz w:val="24"/>
      <w:szCs w:val="20"/>
    </w:rPr>
  </w:style>
  <w:style w:type="paragraph" w:customStyle="1" w:styleId="2559">
    <w:name w:val="样式 楷体_GB2312 小四 首行缩进:  2 字符"/>
    <w:basedOn w:val="1"/>
    <w:qFormat/>
    <w:uiPriority w:val="0"/>
    <w:pPr>
      <w:spacing w:beforeLines="50" w:line="360" w:lineRule="auto"/>
      <w:jc w:val="left"/>
    </w:pPr>
    <w:rPr>
      <w:rFonts w:ascii="Garamond" w:hAnsi="Gill Sans MT" w:eastAsia="Garamond" w:cs="华文楷体"/>
      <w:sz w:val="24"/>
      <w:szCs w:val="20"/>
    </w:rPr>
  </w:style>
  <w:style w:type="paragraph" w:customStyle="1" w:styleId="2560">
    <w:name w:val="样式 (西文) 仿宋_GB2312 (符号) 宋体 首行缩进:  2 字符 行距: 2 倍行距"/>
    <w:basedOn w:val="1"/>
    <w:qFormat/>
    <w:uiPriority w:val="0"/>
    <w:pPr>
      <w:spacing w:beforeLines="50" w:line="360" w:lineRule="auto"/>
      <w:ind w:firstLine="200" w:firstLineChars="200"/>
      <w:jc w:val="left"/>
    </w:pPr>
    <w:rPr>
      <w:rFonts w:ascii="仿宋_GB2312" w:hAnsi="华文楷体" w:eastAsia="华文楷体" w:cs="华文楷体"/>
      <w:sz w:val="24"/>
      <w:szCs w:val="20"/>
    </w:rPr>
  </w:style>
  <w:style w:type="paragraph" w:customStyle="1" w:styleId="2561">
    <w:name w:val="样式 (西文) 仿宋_GB2312 两端对齐 行距: 单倍行距"/>
    <w:basedOn w:val="1"/>
    <w:qFormat/>
    <w:uiPriority w:val="0"/>
    <w:pPr>
      <w:spacing w:beforeLines="50" w:line="360" w:lineRule="auto"/>
      <w:ind w:firstLine="200" w:firstLineChars="200"/>
    </w:pPr>
    <w:rPr>
      <w:rFonts w:ascii="仿宋_GB2312" w:hAnsi="Gill Sans MT" w:eastAsia="华文楷体" w:cs="华文楷体"/>
      <w:sz w:val="24"/>
      <w:szCs w:val="20"/>
    </w:rPr>
  </w:style>
  <w:style w:type="character" w:customStyle="1" w:styleId="2562">
    <w:name w:val="style591"/>
    <w:qFormat/>
    <w:uiPriority w:val="0"/>
    <w:rPr>
      <w:color w:val="666666"/>
    </w:rPr>
  </w:style>
  <w:style w:type="character" w:customStyle="1" w:styleId="2563">
    <w:name w:val="正文字体 Char"/>
    <w:link w:val="2091"/>
    <w:qFormat/>
    <w:uiPriority w:val="0"/>
    <w:rPr>
      <w:rFonts w:ascii="Times New Roman" w:hAnsi="Times New Roman" w:eastAsia="华文楷体"/>
      <w:kern w:val="2"/>
      <w:sz w:val="24"/>
      <w:lang w:val="zh-CN" w:eastAsia="zh-CN"/>
    </w:rPr>
  </w:style>
  <w:style w:type="paragraph" w:customStyle="1" w:styleId="2564">
    <w:name w:val="样式 楷体_GB2312 小四 行距: 1.5 倍行距 首行缩进:  1.74 字符"/>
    <w:basedOn w:val="1"/>
    <w:qFormat/>
    <w:uiPriority w:val="0"/>
    <w:pPr>
      <w:spacing w:line="360" w:lineRule="auto"/>
      <w:ind w:firstLine="418" w:firstLineChars="174"/>
    </w:pPr>
    <w:rPr>
      <w:rFonts w:ascii="Times New Roman" w:hAnsi="Times New Roman" w:eastAsia="Garamond" w:cs="华文楷体"/>
      <w:sz w:val="24"/>
      <w:szCs w:val="20"/>
    </w:rPr>
  </w:style>
  <w:style w:type="paragraph" w:customStyle="1" w:styleId="2565">
    <w:name w:val="项目符号1 Char1"/>
    <w:basedOn w:val="1"/>
    <w:next w:val="1"/>
    <w:qFormat/>
    <w:uiPriority w:val="0"/>
    <w:pPr>
      <w:spacing w:line="360" w:lineRule="auto"/>
      <w:ind w:firstLine="480" w:firstLineChars="200"/>
    </w:pPr>
    <w:rPr>
      <w:rFonts w:ascii="Times New Roman" w:hAnsi="Times New Roman" w:eastAsia="华文楷体"/>
      <w:kern w:val="0"/>
      <w:sz w:val="24"/>
      <w:szCs w:val="21"/>
      <w:lang w:val="zh-CN"/>
    </w:rPr>
  </w:style>
  <w:style w:type="paragraph" w:customStyle="1" w:styleId="2566">
    <w:name w:val="中国结算正文"/>
    <w:basedOn w:val="1"/>
    <w:link w:val="2567"/>
    <w:qFormat/>
    <w:uiPriority w:val="0"/>
    <w:pPr>
      <w:spacing w:line="360" w:lineRule="auto"/>
      <w:ind w:firstLine="440" w:firstLineChars="200"/>
    </w:pPr>
    <w:rPr>
      <w:rFonts w:ascii="Microsoft Sans Serif" w:hAnsi="Microsoft Sans Serif" w:eastAsia="华文楷体"/>
      <w:sz w:val="22"/>
      <w:szCs w:val="20"/>
      <w:lang w:val="zh-CN"/>
    </w:rPr>
  </w:style>
  <w:style w:type="character" w:customStyle="1" w:styleId="2567">
    <w:name w:val="中国结算正文 Char"/>
    <w:link w:val="2566"/>
    <w:qFormat/>
    <w:uiPriority w:val="0"/>
    <w:rPr>
      <w:rFonts w:ascii="Microsoft Sans Serif" w:hAnsi="Microsoft Sans Serif" w:eastAsia="华文楷体"/>
      <w:kern w:val="2"/>
      <w:sz w:val="22"/>
      <w:lang w:val="zh-CN" w:eastAsia="zh-CN"/>
    </w:rPr>
  </w:style>
  <w:style w:type="paragraph" w:customStyle="1" w:styleId="2568">
    <w:name w:val="xbody1"/>
    <w:basedOn w:val="1"/>
    <w:qFormat/>
    <w:uiPriority w:val="0"/>
    <w:pPr>
      <w:widowControl/>
      <w:spacing w:after="240"/>
      <w:ind w:left="720"/>
    </w:pPr>
    <w:rPr>
      <w:rFonts w:ascii="Gill Sans MT" w:hAnsi="Gill Sans MT" w:eastAsia="华文楷体"/>
      <w:kern w:val="0"/>
      <w:sz w:val="20"/>
      <w:szCs w:val="20"/>
    </w:rPr>
  </w:style>
  <w:style w:type="paragraph" w:customStyle="1" w:styleId="2569">
    <w:name w:val="自选标题"/>
    <w:basedOn w:val="2093"/>
    <w:link w:val="2570"/>
    <w:qFormat/>
    <w:uiPriority w:val="0"/>
    <w:pPr>
      <w:numPr>
        <w:ilvl w:val="0"/>
        <w:numId w:val="118"/>
      </w:numPr>
      <w:ind w:left="0" w:firstLine="420"/>
    </w:pPr>
  </w:style>
  <w:style w:type="character" w:customStyle="1" w:styleId="2570">
    <w:name w:val="自选标题 Char"/>
    <w:link w:val="2569"/>
    <w:qFormat/>
    <w:uiPriority w:val="0"/>
    <w:rPr>
      <w:rFonts w:ascii="Gill Sans MT" w:hAnsi="Gill Sans MT" w:eastAsia="华文楷体"/>
      <w:kern w:val="2"/>
      <w:sz w:val="24"/>
      <w:szCs w:val="21"/>
      <w:lang w:val="zh-CN" w:eastAsia="zh-CN"/>
    </w:rPr>
  </w:style>
  <w:style w:type="paragraph" w:customStyle="1" w:styleId="2571">
    <w:name w:val="样式 样式 标题 3H3H31H32H33H34H35H36H37H38H39H310H311H321H3...1 + 段前: ..."/>
    <w:basedOn w:val="2206"/>
    <w:qFormat/>
    <w:uiPriority w:val="0"/>
    <w:pPr>
      <w:tabs>
        <w:tab w:val="left" w:pos="726"/>
        <w:tab w:val="clear" w:pos="567"/>
      </w:tabs>
      <w:spacing w:beforeLines="0"/>
      <w:ind w:left="726" w:hanging="720"/>
    </w:pPr>
  </w:style>
  <w:style w:type="paragraph" w:customStyle="1" w:styleId="2572">
    <w:name w:val="标题附注"/>
    <w:basedOn w:val="84"/>
    <w:qFormat/>
    <w:uiPriority w:val="0"/>
    <w:pPr>
      <w:widowControl/>
      <w:overflowPunct w:val="0"/>
      <w:autoSpaceDE w:val="0"/>
      <w:autoSpaceDN w:val="0"/>
      <w:adjustRightInd w:val="0"/>
      <w:spacing w:after="240"/>
      <w:jc w:val="right"/>
      <w:textAlignment w:val="baseline"/>
    </w:pPr>
    <w:rPr>
      <w:rFonts w:ascii="Microsoft Sans Serif" w:hAnsi="Microsoft Sans Serif" w:eastAsia="Verdana" w:cs="Microsoft Sans Serif"/>
      <w:kern w:val="28"/>
      <w:sz w:val="28"/>
    </w:rPr>
  </w:style>
  <w:style w:type="paragraph" w:customStyle="1" w:styleId="2573">
    <w:name w:val="Heading Base"/>
    <w:basedOn w:val="34"/>
    <w:next w:val="34"/>
    <w:qFormat/>
    <w:uiPriority w:val="0"/>
    <w:pPr>
      <w:keepNext/>
      <w:keepLines/>
      <w:spacing w:after="0" w:line="220" w:lineRule="atLeast"/>
    </w:pPr>
    <w:rPr>
      <w:rFonts w:ascii="Microsoft Sans Serif" w:hAnsi="Microsoft Sans Serif" w:eastAsia="华文楷体"/>
      <w:spacing w:val="-10"/>
      <w:kern w:val="20"/>
      <w:sz w:val="24"/>
      <w:szCs w:val="20"/>
    </w:rPr>
  </w:style>
  <w:style w:type="paragraph" w:customStyle="1" w:styleId="2574">
    <w:name w:val="Char Char Char 字元 Char Char Char Char Char Char Char Char Char3"/>
    <w:basedOn w:val="26"/>
    <w:qFormat/>
    <w:uiPriority w:val="99"/>
    <w:pPr>
      <w:shd w:val="clear" w:color="auto" w:fill="000080"/>
    </w:pPr>
    <w:rPr>
      <w:rFonts w:ascii="ˎ̥" w:hAnsi="ˎ̥" w:eastAsia="华文楷体"/>
      <w:sz w:val="24"/>
      <w:szCs w:val="24"/>
    </w:rPr>
  </w:style>
  <w:style w:type="paragraph" w:customStyle="1" w:styleId="2575">
    <w:name w:val="项目符号缩进"/>
    <w:basedOn w:val="1"/>
    <w:qFormat/>
    <w:uiPriority w:val="99"/>
    <w:pPr>
      <w:widowControl/>
      <w:overflowPunct w:val="0"/>
      <w:autoSpaceDE w:val="0"/>
      <w:autoSpaceDN w:val="0"/>
      <w:adjustRightInd w:val="0"/>
      <w:spacing w:line="360" w:lineRule="auto"/>
      <w:jc w:val="left"/>
    </w:pPr>
    <w:rPr>
      <w:rFonts w:ascii="Microsoft Sans Serif" w:hAnsi="Times New Roman" w:eastAsia="华文楷体"/>
      <w:kern w:val="0"/>
      <w:sz w:val="24"/>
      <w:szCs w:val="20"/>
    </w:rPr>
  </w:style>
  <w:style w:type="character" w:customStyle="1" w:styleId="2576">
    <w:name w:val="soucecode"/>
    <w:basedOn w:val="145"/>
    <w:qFormat/>
    <w:uiPriority w:val="0"/>
  </w:style>
  <w:style w:type="paragraph" w:customStyle="1" w:styleId="2577">
    <w:name w:val="标题正文"/>
    <w:basedOn w:val="1"/>
    <w:next w:val="1"/>
    <w:qFormat/>
    <w:uiPriority w:val="0"/>
    <w:pPr>
      <w:widowControl/>
      <w:numPr>
        <w:ilvl w:val="0"/>
        <w:numId w:val="119"/>
      </w:numPr>
      <w:spacing w:afterLines="50"/>
      <w:ind w:firstLine="0"/>
      <w:jc w:val="left"/>
    </w:pPr>
    <w:rPr>
      <w:rFonts w:ascii="Gill Sans MT" w:hAnsi="Gill Sans MT" w:eastAsia="华文楷体"/>
      <w:b/>
      <w:kern w:val="0"/>
      <w:szCs w:val="21"/>
      <w:lang w:eastAsia="en-US"/>
    </w:rPr>
  </w:style>
  <w:style w:type="paragraph" w:customStyle="1" w:styleId="2578">
    <w:name w:val="列项正文"/>
    <w:basedOn w:val="1"/>
    <w:next w:val="1"/>
    <w:link w:val="3235"/>
    <w:qFormat/>
    <w:uiPriority w:val="0"/>
    <w:pPr>
      <w:widowControl/>
      <w:numPr>
        <w:ilvl w:val="0"/>
        <w:numId w:val="120"/>
      </w:numPr>
      <w:spacing w:before="100" w:beforeAutospacing="1" w:afterLines="50" w:afterAutospacing="1"/>
      <w:ind w:firstLine="0"/>
      <w:jc w:val="left"/>
    </w:pPr>
    <w:rPr>
      <w:rFonts w:ascii="Gill Sans MT" w:hAnsi="Gill Sans MT" w:eastAsia="华文楷体"/>
      <w:kern w:val="0"/>
      <w:szCs w:val="21"/>
      <w:lang w:eastAsia="en-US"/>
    </w:rPr>
  </w:style>
  <w:style w:type="paragraph" w:customStyle="1" w:styleId="2579">
    <w:name w:val="样式 标题 2 + 段前: 0.5 行"/>
    <w:basedOn w:val="4"/>
    <w:qFormat/>
    <w:uiPriority w:val="99"/>
    <w:pPr>
      <w:numPr>
        <w:ilvl w:val="0"/>
        <w:numId w:val="0"/>
      </w:numPr>
      <w:tabs>
        <w:tab w:val="left" w:pos="992"/>
      </w:tabs>
      <w:spacing w:beforeLines="50" w:after="0" w:line="360" w:lineRule="auto"/>
      <w:ind w:left="992" w:hanging="567"/>
    </w:pPr>
    <w:rPr>
      <w:rFonts w:ascii="Microsoft Sans Serif" w:hAnsi="Microsoft Sans Serif" w:eastAsia="Verdana" w:cs="华文楷体"/>
      <w:snapToGrid w:val="0"/>
      <w:spacing w:val="-4"/>
      <w:sz w:val="30"/>
      <w:szCs w:val="20"/>
    </w:rPr>
  </w:style>
  <w:style w:type="paragraph" w:customStyle="1" w:styleId="2580">
    <w:name w:val="样式 样式 楷体_GB2312 小四 行距: 1.5 倍行距 首行缩进:  1.74 字符 + 首行缩进:  1.74 字符"/>
    <w:basedOn w:val="2564"/>
    <w:qFormat/>
    <w:uiPriority w:val="0"/>
    <w:pPr>
      <w:spacing w:beforeLines="50" w:afterLines="50"/>
      <w:ind w:firstLine="200" w:firstLineChars="200"/>
    </w:pPr>
    <w:rPr>
      <w:rFonts w:ascii="Calibri" w:hAnsi="Calibri"/>
    </w:rPr>
  </w:style>
  <w:style w:type="paragraph" w:customStyle="1" w:styleId="2581">
    <w:name w:val="样式 样式 样式 楷体_GB2312 小四 行距: 1.5 倍行距 首行缩进:  1.74 字符 + 左侧:  0.86 厘米 ..."/>
    <w:basedOn w:val="1"/>
    <w:qFormat/>
    <w:uiPriority w:val="0"/>
    <w:pPr>
      <w:adjustRightInd w:val="0"/>
      <w:spacing w:beforeLines="50" w:line="360" w:lineRule="auto"/>
      <w:ind w:firstLine="200" w:firstLineChars="200"/>
    </w:pPr>
    <w:rPr>
      <w:rFonts w:eastAsia="Garamond" w:cs="华文楷体"/>
      <w:sz w:val="24"/>
      <w:szCs w:val="20"/>
    </w:rPr>
  </w:style>
  <w:style w:type="character" w:customStyle="1" w:styleId="2582">
    <w:name w:val="DC正文 Char"/>
    <w:link w:val="2583"/>
    <w:qFormat/>
    <w:locked/>
    <w:uiPriority w:val="0"/>
    <w:rPr>
      <w:rFonts w:ascii="华文楷体" w:hAnsi="华文楷体"/>
      <w:sz w:val="24"/>
      <w:szCs w:val="24"/>
    </w:rPr>
  </w:style>
  <w:style w:type="paragraph" w:customStyle="1" w:styleId="2583">
    <w:name w:val="DC正文"/>
    <w:basedOn w:val="1"/>
    <w:link w:val="2582"/>
    <w:qFormat/>
    <w:uiPriority w:val="0"/>
    <w:pPr>
      <w:spacing w:line="300" w:lineRule="auto"/>
      <w:ind w:firstLine="480" w:firstLineChars="200"/>
    </w:pPr>
    <w:rPr>
      <w:rFonts w:ascii="华文楷体" w:hAnsi="华文楷体"/>
      <w:kern w:val="0"/>
      <w:sz w:val="24"/>
      <w:szCs w:val="24"/>
    </w:rPr>
  </w:style>
  <w:style w:type="paragraph" w:customStyle="1" w:styleId="2584">
    <w:name w:val="正文-客户名录"/>
    <w:basedOn w:val="1"/>
    <w:link w:val="2585"/>
    <w:qFormat/>
    <w:uiPriority w:val="0"/>
    <w:pPr>
      <w:widowControl/>
      <w:pBdr>
        <w:bottom w:val="single" w:color="auto" w:sz="6" w:space="1"/>
      </w:pBdr>
      <w:spacing w:after="200" w:line="276" w:lineRule="auto"/>
      <w:jc w:val="left"/>
    </w:pPr>
    <w:rPr>
      <w:rFonts w:ascii="华文楷体" w:hAnsi="华文楷体" w:eastAsia="华文楷体"/>
      <w:color w:val="404040"/>
      <w:kern w:val="0"/>
      <w:sz w:val="20"/>
      <w:szCs w:val="20"/>
      <w:lang w:val="zh-CN"/>
    </w:rPr>
  </w:style>
  <w:style w:type="character" w:customStyle="1" w:styleId="2585">
    <w:name w:val="正文-客户名录 Char"/>
    <w:link w:val="2584"/>
    <w:qFormat/>
    <w:uiPriority w:val="0"/>
    <w:rPr>
      <w:rFonts w:ascii="华文楷体" w:hAnsi="华文楷体" w:eastAsia="华文楷体"/>
      <w:color w:val="404040"/>
      <w:lang w:val="zh-CN" w:eastAsia="zh-CN"/>
    </w:rPr>
  </w:style>
  <w:style w:type="paragraph" w:customStyle="1" w:styleId="2586">
    <w:name w:val="案例圆圈"/>
    <w:basedOn w:val="1"/>
    <w:link w:val="2587"/>
    <w:qFormat/>
    <w:uiPriority w:val="0"/>
    <w:pPr>
      <w:widowControl/>
      <w:numPr>
        <w:ilvl w:val="0"/>
        <w:numId w:val="121"/>
      </w:numPr>
      <w:spacing w:after="200" w:line="180" w:lineRule="exact"/>
      <w:ind w:firstLine="0"/>
    </w:pPr>
    <w:rPr>
      <w:rFonts w:ascii="华文楷体" w:hAnsi="华文楷体" w:eastAsia="Verdana"/>
      <w:kern w:val="0"/>
      <w:sz w:val="20"/>
      <w:szCs w:val="20"/>
      <w:lang w:val="zh-CN"/>
    </w:rPr>
  </w:style>
  <w:style w:type="character" w:customStyle="1" w:styleId="2587">
    <w:name w:val="案例圆圈 Char"/>
    <w:link w:val="2586"/>
    <w:qFormat/>
    <w:uiPriority w:val="0"/>
    <w:rPr>
      <w:rFonts w:ascii="华文楷体" w:hAnsi="华文楷体" w:eastAsia="Verdana"/>
      <w:lang w:val="zh-CN" w:eastAsia="zh-CN"/>
    </w:rPr>
  </w:style>
  <w:style w:type="paragraph" w:customStyle="1" w:styleId="2588">
    <w:name w:val="dc"/>
    <w:basedOn w:val="1"/>
    <w:qFormat/>
    <w:uiPriority w:val="0"/>
    <w:pPr>
      <w:widowControl/>
      <w:jc w:val="left"/>
    </w:pPr>
    <w:rPr>
      <w:rFonts w:ascii="华文楷体" w:hAnsi="华文楷体" w:eastAsia="华文楷体" w:cs="华文楷体"/>
      <w:kern w:val="0"/>
      <w:sz w:val="24"/>
      <w:szCs w:val="24"/>
    </w:rPr>
  </w:style>
  <w:style w:type="paragraph" w:customStyle="1" w:styleId="2589">
    <w:name w:val="Pa10"/>
    <w:basedOn w:val="1"/>
    <w:next w:val="1"/>
    <w:qFormat/>
    <w:uiPriority w:val="99"/>
    <w:pPr>
      <w:autoSpaceDE w:val="0"/>
      <w:autoSpaceDN w:val="0"/>
      <w:adjustRightInd w:val="0"/>
      <w:spacing w:line="201" w:lineRule="atLeast"/>
      <w:jc w:val="left"/>
    </w:pPr>
    <w:rPr>
      <w:rFonts w:ascii="Helvetica" w:eastAsia="Helvetica"/>
      <w:kern w:val="0"/>
      <w:sz w:val="24"/>
      <w:szCs w:val="24"/>
    </w:rPr>
  </w:style>
  <w:style w:type="paragraph" w:customStyle="1" w:styleId="2590">
    <w:name w:val="Pa15"/>
    <w:basedOn w:val="1"/>
    <w:next w:val="1"/>
    <w:qFormat/>
    <w:uiPriority w:val="99"/>
    <w:pPr>
      <w:autoSpaceDE w:val="0"/>
      <w:autoSpaceDN w:val="0"/>
      <w:adjustRightInd w:val="0"/>
      <w:spacing w:line="181" w:lineRule="atLeast"/>
      <w:jc w:val="left"/>
    </w:pPr>
    <w:rPr>
      <w:rFonts w:ascii="Helvetica" w:eastAsia="Helvetica"/>
      <w:kern w:val="0"/>
      <w:sz w:val="24"/>
      <w:szCs w:val="24"/>
    </w:rPr>
  </w:style>
  <w:style w:type="paragraph" w:customStyle="1" w:styleId="2591">
    <w:name w:val="五级标题自定义"/>
    <w:basedOn w:val="2091"/>
    <w:qFormat/>
    <w:uiPriority w:val="0"/>
  </w:style>
  <w:style w:type="paragraph" w:customStyle="1" w:styleId="2592">
    <w:name w:val="六级标题"/>
    <w:basedOn w:val="1"/>
    <w:link w:val="2593"/>
    <w:qFormat/>
    <w:uiPriority w:val="0"/>
    <w:pPr>
      <w:widowControl/>
      <w:numPr>
        <w:ilvl w:val="0"/>
        <w:numId w:val="122"/>
      </w:numPr>
      <w:topLinePunct/>
      <w:adjustRightInd w:val="0"/>
      <w:snapToGrid w:val="0"/>
      <w:spacing w:before="60" w:after="60" w:line="360" w:lineRule="auto"/>
      <w:ind w:right="386" w:firstLine="0"/>
      <w:jc w:val="left"/>
    </w:pPr>
    <w:rPr>
      <w:rFonts w:ascii="Times New Roman" w:hAnsi="Times New Roman" w:eastAsia="华文楷体"/>
      <w:kern w:val="0"/>
      <w:szCs w:val="24"/>
      <w:lang w:val="zh-CN"/>
    </w:rPr>
  </w:style>
  <w:style w:type="character" w:customStyle="1" w:styleId="2593">
    <w:name w:val="六级标题 Char"/>
    <w:link w:val="2592"/>
    <w:qFormat/>
    <w:uiPriority w:val="0"/>
    <w:rPr>
      <w:rFonts w:ascii="Times New Roman" w:hAnsi="Times New Roman" w:eastAsia="华文楷体"/>
      <w:sz w:val="21"/>
      <w:szCs w:val="24"/>
      <w:lang w:val="zh-CN" w:eastAsia="zh-CN"/>
    </w:rPr>
  </w:style>
  <w:style w:type="paragraph" w:customStyle="1" w:styleId="2594">
    <w:name w:val="表格抬头字体"/>
    <w:basedOn w:val="1"/>
    <w:qFormat/>
    <w:uiPriority w:val="0"/>
    <w:pPr>
      <w:ind w:left="200" w:leftChars="200"/>
      <w:jc w:val="center"/>
    </w:pPr>
    <w:rPr>
      <w:rFonts w:ascii="Tms Rmn" w:hAnsi="Tms Rmn" w:eastAsia="华文楷体" w:cs="华文楷体"/>
      <w:b/>
      <w:szCs w:val="20"/>
    </w:rPr>
  </w:style>
  <w:style w:type="paragraph" w:customStyle="1" w:styleId="2595">
    <w:name w:val="Style5"/>
    <w:basedOn w:val="1"/>
    <w:qFormat/>
    <w:uiPriority w:val="0"/>
    <w:pPr>
      <w:keepNext/>
      <w:keepLines/>
      <w:numPr>
        <w:ilvl w:val="1"/>
        <w:numId w:val="123"/>
      </w:numPr>
      <w:spacing w:before="260" w:after="260" w:line="416" w:lineRule="auto"/>
      <w:ind w:firstLine="0"/>
      <w:outlineLvl w:val="1"/>
    </w:pPr>
    <w:rPr>
      <w:rFonts w:ascii="华文楷体" w:hAnsi="华文楷体" w:eastAsia="Verdana"/>
      <w:b/>
      <w:bCs/>
      <w:kern w:val="0"/>
      <w:sz w:val="32"/>
      <w:szCs w:val="32"/>
    </w:rPr>
  </w:style>
  <w:style w:type="paragraph" w:customStyle="1" w:styleId="2596">
    <w:name w:val="样式 (西文) Verdana 小四 首行缩进:  0.85 厘米 行距: 1.5 倍行距"/>
    <w:basedOn w:val="1"/>
    <w:qFormat/>
    <w:uiPriority w:val="0"/>
    <w:pPr>
      <w:spacing w:line="360" w:lineRule="auto"/>
    </w:pPr>
    <w:rPr>
      <w:rFonts w:ascii="Microsoft Sans Serif" w:hAnsi="Times New Roman" w:eastAsia="华文楷体" w:cs="华文楷体"/>
      <w:sz w:val="24"/>
      <w:szCs w:val="20"/>
    </w:rPr>
  </w:style>
  <w:style w:type="paragraph" w:customStyle="1" w:styleId="2597">
    <w:name w:val="Achievement"/>
    <w:next w:val="55"/>
    <w:qFormat/>
    <w:uiPriority w:val="0"/>
    <w:pPr>
      <w:numPr>
        <w:ilvl w:val="0"/>
        <w:numId w:val="124"/>
      </w:numPr>
      <w:spacing w:after="60" w:line="220" w:lineRule="atLeast"/>
    </w:pPr>
    <w:rPr>
      <w:rFonts w:ascii="Microsoft Sans Serif" w:hAnsi="Microsoft Sans Serif" w:eastAsia="华文楷体" w:cs="Times New Roman"/>
      <w:spacing w:val="-5"/>
      <w:lang w:val="en-US" w:eastAsia="en-US" w:bidi="ar-SA"/>
    </w:rPr>
  </w:style>
  <w:style w:type="paragraph" w:customStyle="1" w:styleId="2598">
    <w:name w:val="彩色底纹 - 强调文字颜色 31"/>
    <w:basedOn w:val="1"/>
    <w:qFormat/>
    <w:uiPriority w:val="34"/>
    <w:pPr>
      <w:widowControl/>
      <w:ind w:left="720"/>
      <w:contextualSpacing/>
      <w:jc w:val="left"/>
    </w:pPr>
    <w:rPr>
      <w:rFonts w:eastAsia="华文楷体"/>
      <w:kern w:val="0"/>
      <w:sz w:val="24"/>
      <w:szCs w:val="24"/>
    </w:rPr>
  </w:style>
  <w:style w:type="table" w:customStyle="1" w:styleId="2599">
    <w:name w:val="Table Normal1"/>
    <w:qFormat/>
    <w:uiPriority w:val="0"/>
    <w:rPr>
      <w:rFonts w:ascii="Times New Roman" w:hAnsi="Times New Roman" w:eastAsia="华文楷体"/>
    </w:rPr>
    <w:tblPr>
      <w:tblLayout w:type="fixed"/>
      <w:tblCellMar>
        <w:top w:w="0" w:type="dxa"/>
        <w:left w:w="0" w:type="dxa"/>
        <w:bottom w:w="0" w:type="dxa"/>
        <w:right w:w="0" w:type="dxa"/>
      </w:tblCellMar>
    </w:tblPr>
  </w:style>
  <w:style w:type="paragraph" w:customStyle="1" w:styleId="2600">
    <w:name w:val="表格样式 2"/>
    <w:qFormat/>
    <w:uiPriority w:val="0"/>
    <w:rPr>
      <w:rFonts w:ascii="HP Simplified" w:hAnsi="HP Simplified" w:eastAsia="HP Simplified" w:cs="HP Simplified"/>
      <w:color w:val="000000"/>
      <w:lang w:val="en-US" w:eastAsia="zh-CN" w:bidi="ar-SA"/>
    </w:rPr>
  </w:style>
  <w:style w:type="paragraph" w:customStyle="1" w:styleId="2601">
    <w:name w:val="中等深浅网格 2 - 强调文字颜色 11"/>
    <w:qFormat/>
    <w:uiPriority w:val="1"/>
    <w:pPr>
      <w:widowControl w:val="0"/>
      <w:jc w:val="both"/>
    </w:pPr>
    <w:rPr>
      <w:rFonts w:ascii="Calibri" w:hAnsi="Calibri" w:eastAsia="华文楷体" w:cs="Times New Roman"/>
      <w:kern w:val="2"/>
      <w:sz w:val="21"/>
      <w:szCs w:val="22"/>
      <w:lang w:val="en-US" w:eastAsia="zh-CN" w:bidi="ar-SA"/>
    </w:rPr>
  </w:style>
  <w:style w:type="paragraph" w:customStyle="1" w:styleId="2602">
    <w:name w:val="网格表 31"/>
    <w:basedOn w:val="3"/>
    <w:next w:val="1"/>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rPr>
  </w:style>
  <w:style w:type="character" w:customStyle="1" w:styleId="2603">
    <w:name w:val="中等深浅网格 1 - 强调文字颜色 2字符"/>
    <w:qFormat/>
    <w:uiPriority w:val="34"/>
    <w:rPr>
      <w:rFonts w:ascii="Calibri" w:hAnsi="Calibri"/>
      <w:sz w:val="22"/>
      <w:szCs w:val="22"/>
    </w:rPr>
  </w:style>
  <w:style w:type="table" w:customStyle="1" w:styleId="2604">
    <w:name w:val="明显强调1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Arial Unicode MS" w:hAnsi="Arial Unicode MS"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Arial Unicode MS" w:hAnsi="Arial Unicode MS"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Arial Unicode MS" w:hAnsi="Arial Unicode MS" w:eastAsia="宋体" w:cs="Times New Roman"/>
        <w:b/>
        <w:bCs/>
      </w:rPr>
    </w:tblStylePr>
    <w:tblStylePr w:type="lastCol">
      <w:rPr>
        <w:rFonts w:ascii="Arial Unicode MS" w:hAnsi="Arial Unicode MS"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paragraph" w:customStyle="1" w:styleId="2605">
    <w:name w:val="中等深浅网格 21"/>
    <w:link w:val="2606"/>
    <w:qFormat/>
    <w:uiPriority w:val="0"/>
    <w:rPr>
      <w:rFonts w:ascii="Calibri" w:hAnsi="Calibri" w:eastAsia="华文楷体" w:cs="Times New Roman"/>
      <w:sz w:val="22"/>
      <w:szCs w:val="22"/>
      <w:lang w:val="en-US" w:eastAsia="zh-CN" w:bidi="ar-SA"/>
    </w:rPr>
  </w:style>
  <w:style w:type="character" w:customStyle="1" w:styleId="2606">
    <w:name w:val="中等深浅网格 2字符"/>
    <w:link w:val="2605"/>
    <w:qFormat/>
    <w:uiPriority w:val="0"/>
    <w:rPr>
      <w:rFonts w:eastAsia="华文楷体"/>
      <w:sz w:val="22"/>
      <w:szCs w:val="22"/>
    </w:rPr>
  </w:style>
  <w:style w:type="paragraph" w:customStyle="1" w:styleId="2607">
    <w:name w:val="QB标题3"/>
    <w:basedOn w:val="5"/>
    <w:next w:val="1"/>
    <w:qFormat/>
    <w:uiPriority w:val="0"/>
    <w:pPr>
      <w:numPr>
        <w:ilvl w:val="0"/>
        <w:numId w:val="0"/>
      </w:numPr>
      <w:tabs>
        <w:tab w:val="left" w:pos="2520"/>
      </w:tabs>
      <w:autoSpaceDE w:val="0"/>
      <w:autoSpaceDN w:val="0"/>
      <w:adjustRightInd w:val="0"/>
      <w:spacing w:beforeLines="100" w:afterLines="100" w:line="240" w:lineRule="auto"/>
      <w:ind w:left="2520" w:hanging="420"/>
      <w:textAlignment w:val="baseline"/>
    </w:pPr>
    <w:rPr>
      <w:rFonts w:ascii="华文楷体" w:hAnsi="华文楷体" w:eastAsia="Verdana"/>
      <w:b w:val="0"/>
      <w:bCs w:val="0"/>
      <w:snapToGrid w:val="0"/>
      <w:kern w:val="0"/>
      <w:sz w:val="21"/>
      <w:szCs w:val="21"/>
    </w:rPr>
  </w:style>
  <w:style w:type="character" w:customStyle="1" w:styleId="2608">
    <w:name w:val="Item List Char1"/>
    <w:qFormat/>
    <w:uiPriority w:val="0"/>
    <w:rPr>
      <w:rFonts w:ascii="Microsoft Sans Serif" w:hAnsi="Microsoft Sans Serif"/>
      <w:sz w:val="21"/>
      <w:szCs w:val="21"/>
    </w:rPr>
  </w:style>
  <w:style w:type="paragraph" w:customStyle="1" w:styleId="2609">
    <w:name w:val="华为标题1"/>
    <w:basedOn w:val="1"/>
    <w:next w:val="1"/>
    <w:qFormat/>
    <w:uiPriority w:val="0"/>
    <w:pPr>
      <w:keepNext/>
      <w:keepLines/>
      <w:numPr>
        <w:ilvl w:val="0"/>
        <w:numId w:val="125"/>
      </w:numPr>
      <w:spacing w:line="360" w:lineRule="auto"/>
      <w:ind w:firstLine="0"/>
      <w:outlineLvl w:val="0"/>
    </w:pPr>
    <w:rPr>
      <w:rFonts w:eastAsia="华文楷体"/>
      <w:b/>
      <w:sz w:val="32"/>
      <w:szCs w:val="32"/>
    </w:rPr>
  </w:style>
  <w:style w:type="paragraph" w:customStyle="1" w:styleId="2610">
    <w:name w:val="华为标题2"/>
    <w:basedOn w:val="1"/>
    <w:next w:val="1"/>
    <w:qFormat/>
    <w:uiPriority w:val="0"/>
    <w:pPr>
      <w:keepNext/>
      <w:keepLines/>
      <w:numPr>
        <w:ilvl w:val="1"/>
        <w:numId w:val="125"/>
      </w:numPr>
      <w:spacing w:line="360" w:lineRule="auto"/>
      <w:ind w:firstLine="0"/>
      <w:outlineLvl w:val="1"/>
    </w:pPr>
    <w:rPr>
      <w:rFonts w:eastAsia="华文楷体"/>
      <w:b/>
      <w:sz w:val="30"/>
      <w:szCs w:val="32"/>
    </w:rPr>
  </w:style>
  <w:style w:type="paragraph" w:customStyle="1" w:styleId="2611">
    <w:name w:val="华为标题3"/>
    <w:basedOn w:val="1"/>
    <w:next w:val="1"/>
    <w:qFormat/>
    <w:uiPriority w:val="0"/>
    <w:pPr>
      <w:keepNext/>
      <w:keepLines/>
      <w:numPr>
        <w:ilvl w:val="2"/>
        <w:numId w:val="125"/>
      </w:numPr>
      <w:spacing w:line="360" w:lineRule="auto"/>
      <w:ind w:firstLine="0"/>
      <w:outlineLvl w:val="2"/>
    </w:pPr>
    <w:rPr>
      <w:rFonts w:eastAsia="华文楷体"/>
      <w:b/>
      <w:sz w:val="28"/>
      <w:szCs w:val="32"/>
    </w:rPr>
  </w:style>
  <w:style w:type="paragraph" w:customStyle="1" w:styleId="2612">
    <w:name w:val="华为标题4"/>
    <w:basedOn w:val="1"/>
    <w:next w:val="1"/>
    <w:qFormat/>
    <w:uiPriority w:val="0"/>
    <w:pPr>
      <w:keepNext/>
      <w:keepLines/>
      <w:numPr>
        <w:ilvl w:val="3"/>
        <w:numId w:val="125"/>
      </w:numPr>
      <w:spacing w:line="360" w:lineRule="auto"/>
      <w:ind w:firstLine="0"/>
      <w:outlineLvl w:val="3"/>
    </w:pPr>
    <w:rPr>
      <w:rFonts w:eastAsia="华文楷体"/>
      <w:b/>
      <w:sz w:val="24"/>
      <w:szCs w:val="32"/>
    </w:rPr>
  </w:style>
  <w:style w:type="paragraph" w:customStyle="1" w:styleId="2613">
    <w:name w:val="华为标题5"/>
    <w:basedOn w:val="1"/>
    <w:next w:val="1"/>
    <w:qFormat/>
    <w:uiPriority w:val="0"/>
    <w:pPr>
      <w:keepNext/>
      <w:keepLines/>
      <w:numPr>
        <w:ilvl w:val="4"/>
        <w:numId w:val="125"/>
      </w:numPr>
      <w:spacing w:line="360" w:lineRule="auto"/>
      <w:ind w:firstLine="0"/>
      <w:outlineLvl w:val="4"/>
    </w:pPr>
    <w:rPr>
      <w:rFonts w:eastAsia="华文楷体"/>
      <w:b/>
      <w:szCs w:val="32"/>
    </w:rPr>
  </w:style>
  <w:style w:type="paragraph" w:customStyle="1" w:styleId="2614">
    <w:name w:val="华为标题6"/>
    <w:basedOn w:val="1"/>
    <w:next w:val="1"/>
    <w:qFormat/>
    <w:uiPriority w:val="0"/>
    <w:pPr>
      <w:keepNext/>
      <w:keepLines/>
      <w:numPr>
        <w:ilvl w:val="5"/>
        <w:numId w:val="125"/>
      </w:numPr>
      <w:spacing w:line="360" w:lineRule="auto"/>
      <w:ind w:firstLine="0"/>
      <w:outlineLvl w:val="5"/>
    </w:pPr>
    <w:rPr>
      <w:rFonts w:eastAsia="华文楷体"/>
      <w:b/>
      <w:szCs w:val="32"/>
    </w:rPr>
  </w:style>
  <w:style w:type="paragraph" w:customStyle="1" w:styleId="2615">
    <w:name w:val="华为标题7"/>
    <w:basedOn w:val="1"/>
    <w:next w:val="1"/>
    <w:qFormat/>
    <w:uiPriority w:val="0"/>
    <w:pPr>
      <w:keepNext/>
      <w:keepLines/>
      <w:numPr>
        <w:ilvl w:val="6"/>
        <w:numId w:val="125"/>
      </w:numPr>
      <w:spacing w:line="360" w:lineRule="auto"/>
      <w:ind w:firstLine="0"/>
      <w:outlineLvl w:val="6"/>
    </w:pPr>
    <w:rPr>
      <w:rFonts w:eastAsia="华文楷体"/>
      <w:b/>
      <w:szCs w:val="32"/>
    </w:rPr>
  </w:style>
  <w:style w:type="paragraph" w:customStyle="1" w:styleId="2616">
    <w:name w:val="Reference List"/>
    <w:basedOn w:val="1"/>
    <w:qFormat/>
    <w:uiPriority w:val="0"/>
    <w:pPr>
      <w:numPr>
        <w:ilvl w:val="0"/>
        <w:numId w:val="126"/>
      </w:numPr>
      <w:tabs>
        <w:tab w:val="left" w:pos="360"/>
        <w:tab w:val="clear" w:pos="420"/>
      </w:tabs>
      <w:autoSpaceDE w:val="0"/>
      <w:autoSpaceDN w:val="0"/>
      <w:adjustRightInd w:val="0"/>
      <w:ind w:left="0" w:firstLine="0"/>
    </w:pPr>
    <w:rPr>
      <w:rFonts w:ascii="Microsoft Sans Serif" w:hAnsi="Microsoft Sans Serif" w:eastAsia="华文楷体"/>
      <w:kern w:val="0"/>
      <w:szCs w:val="21"/>
    </w:rPr>
  </w:style>
  <w:style w:type="paragraph" w:customStyle="1" w:styleId="2617">
    <w:name w:val="Terminal Display in Table"/>
    <w:qFormat/>
    <w:uiPriority w:val="0"/>
    <w:pPr>
      <w:widowControl w:val="0"/>
      <w:adjustRightInd w:val="0"/>
      <w:snapToGrid w:val="0"/>
      <w:spacing w:before="80" w:after="80" w:line="240" w:lineRule="atLeast"/>
    </w:pPr>
    <w:rPr>
      <w:rFonts w:ascii="华文中宋" w:hAnsi="华文中宋" w:eastAsia="华文楷体" w:cs="华文中宋"/>
      <w:snapToGrid w:val="0"/>
      <w:spacing w:val="-1"/>
      <w:sz w:val="16"/>
      <w:szCs w:val="16"/>
      <w:lang w:val="en-US" w:eastAsia="zh-CN" w:bidi="ar-SA"/>
    </w:rPr>
  </w:style>
  <w:style w:type="paragraph" w:customStyle="1" w:styleId="2618">
    <w:name w:val="Step"/>
    <w:basedOn w:val="1"/>
    <w:qFormat/>
    <w:uiPriority w:val="0"/>
    <w:pPr>
      <w:widowControl/>
      <w:tabs>
        <w:tab w:val="left" w:pos="1701"/>
      </w:tabs>
      <w:topLinePunct/>
      <w:adjustRightInd w:val="0"/>
      <w:snapToGrid w:val="0"/>
      <w:spacing w:before="160" w:after="160" w:line="240" w:lineRule="atLeast"/>
      <w:ind w:left="1701" w:hanging="159"/>
      <w:jc w:val="left"/>
    </w:pPr>
    <w:rPr>
      <w:rFonts w:hint="eastAsia" w:ascii="Times New Roman" w:hAnsi="Times New Roman" w:eastAsia="华文楷体" w:cs="Microsoft Sans Serif"/>
      <w:snapToGrid w:val="0"/>
      <w:kern w:val="0"/>
      <w:szCs w:val="21"/>
    </w:rPr>
  </w:style>
  <w:style w:type="paragraph" w:customStyle="1" w:styleId="2619">
    <w:name w:val="Sub Item List in Table"/>
    <w:basedOn w:val="1"/>
    <w:qFormat/>
    <w:uiPriority w:val="0"/>
    <w:pPr>
      <w:widowControl/>
      <w:tabs>
        <w:tab w:val="left" w:pos="568"/>
      </w:tabs>
      <w:topLinePunct/>
      <w:adjustRightInd w:val="0"/>
      <w:snapToGrid w:val="0"/>
      <w:spacing w:before="80" w:after="80" w:line="240" w:lineRule="atLeast"/>
      <w:ind w:left="568" w:hanging="284"/>
      <w:jc w:val="left"/>
    </w:pPr>
    <w:rPr>
      <w:rFonts w:hint="eastAsia" w:ascii="Times New Roman" w:hAnsi="Times New Roman" w:eastAsia="华文楷体" w:cs="Microsoft Sans Serif"/>
      <w:szCs w:val="21"/>
    </w:rPr>
  </w:style>
  <w:style w:type="paragraph" w:customStyle="1" w:styleId="2620">
    <w:name w:val="Sub Item Step in Table"/>
    <w:qFormat/>
    <w:uiPriority w:val="0"/>
    <w:pPr>
      <w:tabs>
        <w:tab w:val="left" w:pos="284"/>
      </w:tabs>
      <w:adjustRightInd w:val="0"/>
      <w:snapToGrid w:val="0"/>
      <w:spacing w:before="80" w:after="80" w:line="240" w:lineRule="atLeast"/>
      <w:ind w:left="568" w:hanging="284"/>
    </w:pPr>
    <w:rPr>
      <w:rFonts w:hint="eastAsia" w:ascii="Times New Roman" w:hAnsi="Times New Roman" w:eastAsia="华文楷体" w:cs="Microsoft Sans Serif"/>
      <w:sz w:val="21"/>
      <w:szCs w:val="21"/>
      <w:lang w:val="en-US" w:eastAsia="zh-CN" w:bidi="ar-SA"/>
    </w:rPr>
  </w:style>
  <w:style w:type="paragraph" w:customStyle="1" w:styleId="2621">
    <w:name w:val="Sub Item Step in Table List"/>
    <w:qFormat/>
    <w:uiPriority w:val="0"/>
    <w:pPr>
      <w:tabs>
        <w:tab w:val="left" w:pos="284"/>
      </w:tabs>
      <w:adjustRightInd w:val="0"/>
      <w:snapToGrid w:val="0"/>
      <w:spacing w:before="80" w:after="80" w:line="240" w:lineRule="atLeast"/>
      <w:ind w:left="568" w:hanging="284"/>
    </w:pPr>
    <w:rPr>
      <w:rFonts w:hint="eastAsia" w:ascii="Times New Roman" w:hAnsi="Times New Roman" w:eastAsia="华文楷体" w:cs="Microsoft Sans Serif"/>
      <w:sz w:val="21"/>
      <w:szCs w:val="21"/>
      <w:lang w:val="en-US" w:eastAsia="zh-CN" w:bidi="ar-SA"/>
    </w:rPr>
  </w:style>
  <w:style w:type="paragraph" w:customStyle="1" w:styleId="2622">
    <w:name w:val="Sub Item List in Table Step"/>
    <w:basedOn w:val="1"/>
    <w:qFormat/>
    <w:uiPriority w:val="0"/>
    <w:pPr>
      <w:widowControl/>
      <w:tabs>
        <w:tab w:val="left" w:pos="568"/>
      </w:tabs>
      <w:topLinePunct/>
      <w:adjustRightInd w:val="0"/>
      <w:snapToGrid w:val="0"/>
      <w:spacing w:before="80" w:after="80" w:line="240" w:lineRule="atLeast"/>
      <w:ind w:left="568" w:hanging="284"/>
      <w:jc w:val="left"/>
    </w:pPr>
    <w:rPr>
      <w:rFonts w:hint="eastAsia" w:ascii="Times New Roman" w:hAnsi="Times New Roman" w:eastAsia="华文楷体" w:cs="Microsoft Sans Serif"/>
      <w:szCs w:val="21"/>
    </w:rPr>
  </w:style>
  <w:style w:type="paragraph" w:customStyle="1" w:styleId="2623">
    <w:name w:val="Item List Text"/>
    <w:qFormat/>
    <w:uiPriority w:val="0"/>
    <w:pPr>
      <w:adjustRightInd w:val="0"/>
      <w:snapToGrid w:val="0"/>
      <w:spacing w:before="80" w:after="80" w:line="240" w:lineRule="atLeast"/>
      <w:ind w:left="2126"/>
    </w:pPr>
    <w:rPr>
      <w:rFonts w:hint="eastAsia" w:ascii="Times New Roman" w:hAnsi="Times New Roman" w:eastAsia="华文楷体" w:cs="Times New Roman"/>
      <w:kern w:val="2"/>
      <w:sz w:val="21"/>
      <w:szCs w:val="21"/>
      <w:lang w:val="en-US" w:eastAsia="zh-CN" w:bidi="ar-SA"/>
    </w:rPr>
  </w:style>
  <w:style w:type="paragraph" w:customStyle="1" w:styleId="2624">
    <w:name w:val="Sub Item List"/>
    <w:basedOn w:val="1"/>
    <w:qFormat/>
    <w:uiPriority w:val="0"/>
    <w:pPr>
      <w:widowControl/>
      <w:numPr>
        <w:ilvl w:val="0"/>
        <w:numId w:val="127"/>
      </w:numPr>
      <w:topLinePunct/>
      <w:adjustRightInd w:val="0"/>
      <w:snapToGrid w:val="0"/>
      <w:spacing w:before="80" w:after="80" w:line="240" w:lineRule="atLeast"/>
      <w:ind w:firstLine="0"/>
      <w:jc w:val="left"/>
    </w:pPr>
    <w:rPr>
      <w:rFonts w:hint="eastAsia" w:ascii="Times New Roman" w:hAnsi="Times New Roman" w:eastAsia="华文楷体" w:cs="Microsoft Sans Serif"/>
      <w:szCs w:val="21"/>
    </w:rPr>
  </w:style>
  <w:style w:type="paragraph" w:customStyle="1" w:styleId="2625">
    <w:name w:val="Normal In Title Page"/>
    <w:qFormat/>
    <w:uiPriority w:val="0"/>
    <w:rPr>
      <w:rFonts w:ascii="Microsoft Sans Serif" w:hAnsi="Microsoft Sans Serif" w:eastAsia="华文楷体" w:cs="Microsoft Sans Serif"/>
      <w:kern w:val="2"/>
      <w:sz w:val="22"/>
      <w:szCs w:val="22"/>
      <w:lang w:val="en-US" w:eastAsia="zh-CN" w:bidi="ar-SA"/>
    </w:rPr>
  </w:style>
  <w:style w:type="paragraph" w:customStyle="1" w:styleId="2626">
    <w:name w:val="Table Text In Title Page"/>
    <w:qFormat/>
    <w:uiPriority w:val="0"/>
    <w:pPr>
      <w:autoSpaceDE w:val="0"/>
      <w:autoSpaceDN w:val="0"/>
      <w:spacing w:before="80" w:after="80"/>
    </w:pPr>
    <w:rPr>
      <w:rFonts w:ascii="Microsoft Sans Serif" w:hAnsi="Microsoft Sans Serif" w:eastAsia="华文楷体" w:cs="Microsoft Sans Serif"/>
      <w:snapToGrid w:val="0"/>
      <w:lang w:val="zh-CN" w:eastAsia="en-US" w:bidi="ar-SA"/>
    </w:rPr>
  </w:style>
  <w:style w:type="paragraph" w:customStyle="1" w:styleId="2627">
    <w:name w:val="Appendix heading 1"/>
    <w:basedOn w:val="3"/>
    <w:next w:val="2628"/>
    <w:qFormat/>
    <w:uiPriority w:val="0"/>
    <w:pPr>
      <w:keepNext/>
      <w:keepLines/>
      <w:widowControl/>
      <w:numPr>
        <w:numId w:val="128"/>
      </w:numPr>
      <w:pBdr>
        <w:bottom w:val="single" w:color="auto" w:sz="12" w:space="1"/>
      </w:pBdr>
      <w:autoSpaceDE/>
      <w:autoSpaceDN/>
      <w:snapToGrid w:val="0"/>
      <w:spacing w:before="1600" w:after="800" w:line="240" w:lineRule="atLeast"/>
      <w:jc w:val="right"/>
    </w:pPr>
    <w:rPr>
      <w:rFonts w:hint="eastAsia" w:ascii="Gill Sans MT" w:hAnsi="Gill Sans MT" w:eastAsia="Verdana" w:cs="Gill Sans MT"/>
      <w:bCs w:val="0"/>
      <w:snapToGrid w:val="0"/>
      <w:kern w:val="2"/>
      <w:sz w:val="44"/>
      <w:szCs w:val="44"/>
    </w:rPr>
  </w:style>
  <w:style w:type="paragraph" w:customStyle="1" w:styleId="2628">
    <w:name w:val="Appendix heading 2"/>
    <w:basedOn w:val="4"/>
    <w:next w:val="2629"/>
    <w:qFormat/>
    <w:uiPriority w:val="0"/>
    <w:pPr>
      <w:widowControl/>
      <w:numPr>
        <w:numId w:val="128"/>
      </w:numPr>
      <w:adjustRightInd w:val="0"/>
      <w:snapToGrid w:val="0"/>
      <w:spacing w:before="200" w:after="160" w:line="240" w:lineRule="atLeast"/>
      <w:jc w:val="left"/>
    </w:pPr>
    <w:rPr>
      <w:rFonts w:hint="eastAsia" w:ascii="Gill Sans MT" w:hAnsi="Gill Sans MT" w:eastAsia="Verdana"/>
      <w:b w:val="0"/>
      <w:snapToGrid w:val="0"/>
      <w:kern w:val="0"/>
      <w:sz w:val="36"/>
      <w:szCs w:val="36"/>
      <w:lang w:eastAsia="en-US"/>
    </w:rPr>
  </w:style>
  <w:style w:type="paragraph" w:customStyle="1" w:styleId="2629">
    <w:name w:val="Appendix heading 3"/>
    <w:basedOn w:val="5"/>
    <w:next w:val="2630"/>
    <w:qFormat/>
    <w:uiPriority w:val="0"/>
    <w:pPr>
      <w:widowControl/>
      <w:numPr>
        <w:numId w:val="128"/>
      </w:numPr>
      <w:adjustRightInd w:val="0"/>
      <w:snapToGrid w:val="0"/>
      <w:spacing w:beforeLines="100" w:afterLines="100" w:line="240" w:lineRule="atLeast"/>
      <w:jc w:val="left"/>
    </w:pPr>
    <w:rPr>
      <w:rFonts w:hint="eastAsia" w:ascii="Gill Sans MT" w:hAnsi="Gill Sans MT" w:eastAsia="Verdana"/>
      <w:b w:val="0"/>
      <w:bCs w:val="0"/>
      <w:snapToGrid w:val="0"/>
      <w:kern w:val="0"/>
    </w:rPr>
  </w:style>
  <w:style w:type="paragraph" w:customStyle="1" w:styleId="2630">
    <w:name w:val="Appendix heading 4"/>
    <w:basedOn w:val="6"/>
    <w:next w:val="2631"/>
    <w:qFormat/>
    <w:uiPriority w:val="0"/>
    <w:pPr>
      <w:widowControl/>
      <w:numPr>
        <w:numId w:val="128"/>
      </w:numPr>
      <w:adjustRightInd w:val="0"/>
      <w:snapToGrid w:val="0"/>
      <w:spacing w:beforeLines="100" w:afterLines="100" w:line="240" w:lineRule="atLeast"/>
      <w:jc w:val="left"/>
    </w:pPr>
    <w:rPr>
      <w:rFonts w:hint="eastAsia" w:ascii="Gill Sans MT" w:hAnsi="Gill Sans MT" w:eastAsia="Verdana"/>
      <w:b w:val="0"/>
      <w:bCs w:val="0"/>
      <w:snapToGrid w:val="0"/>
      <w:kern w:val="0"/>
    </w:rPr>
  </w:style>
  <w:style w:type="paragraph" w:customStyle="1" w:styleId="2631">
    <w:name w:val="Appendix heading 5"/>
    <w:basedOn w:val="7"/>
    <w:next w:val="1"/>
    <w:qFormat/>
    <w:uiPriority w:val="0"/>
    <w:pPr>
      <w:widowControl/>
      <w:numPr>
        <w:numId w:val="128"/>
      </w:numPr>
      <w:tabs>
        <w:tab w:val="clear" w:pos="992"/>
      </w:tabs>
      <w:adjustRightInd w:val="0"/>
      <w:snapToGrid w:val="0"/>
      <w:spacing w:beforeLines="100" w:afterLines="100" w:line="240" w:lineRule="atLeast"/>
      <w:jc w:val="left"/>
    </w:pPr>
    <w:rPr>
      <w:rFonts w:hint="eastAsia" w:ascii="Gill Sans MT" w:hAnsi="Gill Sans MT" w:eastAsia="Verdana"/>
      <w:b w:val="0"/>
      <w:bCs w:val="0"/>
      <w:snapToGrid w:val="0"/>
      <w:kern w:val="0"/>
      <w:sz w:val="24"/>
      <w:szCs w:val="24"/>
    </w:rPr>
  </w:style>
  <w:style w:type="paragraph" w:customStyle="1" w:styleId="2632">
    <w:name w:val="Block Label In Title Page"/>
    <w:next w:val="1"/>
    <w:qFormat/>
    <w:uiPriority w:val="0"/>
    <w:pPr>
      <w:keepNext/>
      <w:keepLines/>
      <w:spacing w:before="200" w:after="160"/>
    </w:pPr>
    <w:rPr>
      <w:rFonts w:ascii="Gill Sans MT" w:hAnsi="Gill Sans MT" w:eastAsia="Verdana" w:cs="Gill Sans MT"/>
      <w:bCs/>
      <w:sz w:val="26"/>
      <w:szCs w:val="26"/>
      <w:lang w:val="en-US" w:eastAsia="zh-CN" w:bidi="ar-SA"/>
    </w:rPr>
  </w:style>
  <w:style w:type="paragraph" w:customStyle="1" w:styleId="2633">
    <w:name w:val="Copyright Declaration1"/>
    <w:qFormat/>
    <w:uiPriority w:val="0"/>
    <w:pPr>
      <w:spacing w:before="80" w:after="80"/>
    </w:pPr>
    <w:rPr>
      <w:rFonts w:ascii="Microsoft Sans Serif" w:hAnsi="Microsoft Sans Serif" w:eastAsia="Verdana" w:cs="Microsoft Sans Serif"/>
      <w:b/>
      <w:bCs/>
      <w:sz w:val="48"/>
      <w:szCs w:val="48"/>
      <w:lang w:val="en-US" w:eastAsia="zh-CN" w:bidi="ar-SA"/>
    </w:rPr>
  </w:style>
  <w:style w:type="paragraph" w:customStyle="1" w:styleId="2634">
    <w:name w:val="Cover 1"/>
    <w:basedOn w:val="1"/>
    <w:qFormat/>
    <w:uiPriority w:val="0"/>
    <w:pPr>
      <w:kinsoku w:val="0"/>
      <w:overflowPunct w:val="0"/>
      <w:autoSpaceDE w:val="0"/>
      <w:autoSpaceDN w:val="0"/>
      <w:adjustRightInd w:val="0"/>
      <w:snapToGrid w:val="0"/>
      <w:spacing w:before="80" w:after="80" w:line="240" w:lineRule="atLeast"/>
      <w:jc w:val="left"/>
    </w:pPr>
    <w:rPr>
      <w:rFonts w:hint="eastAsia" w:ascii="Microsoft Sans Serif" w:hAnsi="Microsoft Sans Serif" w:eastAsia="华文楷体" w:cs="Microsoft Sans Serif"/>
      <w:b/>
      <w:bCs/>
      <w:kern w:val="0"/>
      <w:sz w:val="40"/>
      <w:szCs w:val="40"/>
    </w:rPr>
  </w:style>
  <w:style w:type="paragraph" w:customStyle="1" w:styleId="2635">
    <w:name w:val="Cover 2"/>
    <w:qFormat/>
    <w:uiPriority w:val="0"/>
    <w:pPr>
      <w:adjustRightInd w:val="0"/>
      <w:snapToGrid w:val="0"/>
    </w:pPr>
    <w:rPr>
      <w:rFonts w:ascii="Microsoft Sans Serif" w:hAnsi="Microsoft Sans Serif" w:eastAsia="Verdana" w:cs="Microsoft Sans Serif"/>
      <w:sz w:val="32"/>
      <w:szCs w:val="32"/>
      <w:lang w:val="en-US" w:eastAsia="en-US" w:bidi="ar-SA"/>
    </w:rPr>
  </w:style>
  <w:style w:type="paragraph" w:customStyle="1" w:styleId="2636">
    <w:name w:val="Cover Text"/>
    <w:qFormat/>
    <w:uiPriority w:val="0"/>
    <w:pPr>
      <w:adjustRightInd w:val="0"/>
      <w:snapToGrid w:val="0"/>
      <w:spacing w:before="80" w:after="80" w:line="240" w:lineRule="atLeast"/>
      <w:jc w:val="both"/>
    </w:pPr>
    <w:rPr>
      <w:rFonts w:ascii="Microsoft Sans Serif" w:hAnsi="Microsoft Sans Serif" w:eastAsia="华文楷体" w:cs="Microsoft Sans Serif"/>
      <w:snapToGrid w:val="0"/>
      <w:lang w:val="en-US" w:eastAsia="zh-CN" w:bidi="ar-SA"/>
    </w:rPr>
  </w:style>
  <w:style w:type="paragraph" w:customStyle="1" w:styleId="2637">
    <w:name w:val="Cover 5"/>
    <w:basedOn w:val="1"/>
    <w:qFormat/>
    <w:uiPriority w:val="0"/>
    <w:pPr>
      <w:topLinePunct/>
      <w:adjustRightInd w:val="0"/>
      <w:snapToGrid w:val="0"/>
      <w:jc w:val="left"/>
    </w:pPr>
    <w:rPr>
      <w:rFonts w:hint="eastAsia" w:ascii="Microsoft Sans Serif" w:hAnsi="Times New Roman" w:eastAsia="华文楷体" w:cs="Microsoft Sans Serif"/>
      <w:sz w:val="18"/>
      <w:szCs w:val="18"/>
    </w:rPr>
  </w:style>
  <w:style w:type="paragraph" w:customStyle="1" w:styleId="2638">
    <w:name w:val="Cover 3"/>
    <w:qFormat/>
    <w:uiPriority w:val="0"/>
    <w:pPr>
      <w:adjustRightInd w:val="0"/>
      <w:snapToGrid w:val="0"/>
    </w:pPr>
    <w:rPr>
      <w:rFonts w:ascii="Microsoft Sans Serif" w:hAnsi="Microsoft Sans Serif" w:eastAsia="Verdana" w:cs="Microsoft Sans Serif"/>
      <w:sz w:val="32"/>
      <w:szCs w:val="32"/>
      <w:lang w:val="en-US" w:eastAsia="en-US" w:bidi="ar-SA"/>
    </w:rPr>
  </w:style>
  <w:style w:type="paragraph" w:customStyle="1" w:styleId="2639">
    <w:name w:val="Cover 4"/>
    <w:basedOn w:val="1"/>
    <w:qFormat/>
    <w:uiPriority w:val="0"/>
    <w:pPr>
      <w:adjustRightInd w:val="0"/>
      <w:snapToGrid w:val="0"/>
      <w:spacing w:before="80" w:after="80" w:line="240" w:lineRule="atLeast"/>
      <w:jc w:val="left"/>
    </w:pPr>
    <w:rPr>
      <w:rFonts w:hint="eastAsia" w:ascii="Microsoft Sans Serif" w:hAnsi="Microsoft Sans Serif" w:eastAsia="Verdana" w:cs="Microsoft Sans Serif"/>
      <w:b/>
      <w:bCs/>
      <w:spacing w:val="-4"/>
      <w:sz w:val="22"/>
    </w:rPr>
  </w:style>
  <w:style w:type="paragraph" w:customStyle="1" w:styleId="2640">
    <w:name w:val="Figure Text"/>
    <w:qFormat/>
    <w:uiPriority w:val="0"/>
    <w:pPr>
      <w:widowControl w:val="0"/>
      <w:adjustRightInd w:val="0"/>
      <w:snapToGrid w:val="0"/>
      <w:spacing w:line="240" w:lineRule="atLeast"/>
    </w:pPr>
    <w:rPr>
      <w:rFonts w:ascii="Times New Roman" w:hAnsi="Times New Roman" w:eastAsia="华文楷体" w:cs="Microsoft Sans Serif"/>
      <w:sz w:val="18"/>
      <w:szCs w:val="18"/>
      <w:lang w:val="en-US" w:eastAsia="en-US" w:bidi="ar-SA"/>
    </w:rPr>
  </w:style>
  <w:style w:type="paragraph" w:customStyle="1" w:styleId="2641">
    <w:name w:val="Heading Left"/>
    <w:basedOn w:val="1"/>
    <w:qFormat/>
    <w:uiPriority w:val="0"/>
    <w:pPr>
      <w:widowControl/>
      <w:topLinePunct/>
      <w:adjustRightInd w:val="0"/>
      <w:snapToGrid w:val="0"/>
      <w:spacing w:line="240" w:lineRule="atLeast"/>
      <w:jc w:val="left"/>
    </w:pPr>
    <w:rPr>
      <w:rFonts w:hint="eastAsia" w:ascii="Times New Roman" w:hAnsi="Times New Roman" w:eastAsia="华文楷体" w:cs="Microsoft Sans Serif"/>
      <w:sz w:val="20"/>
      <w:szCs w:val="20"/>
    </w:rPr>
  </w:style>
  <w:style w:type="paragraph" w:customStyle="1" w:styleId="2642">
    <w:name w:val="Heading Right"/>
    <w:basedOn w:val="1"/>
    <w:qFormat/>
    <w:uiPriority w:val="0"/>
    <w:pPr>
      <w:widowControl/>
      <w:topLinePunct/>
      <w:adjustRightInd w:val="0"/>
      <w:snapToGrid w:val="0"/>
      <w:spacing w:line="240" w:lineRule="atLeast"/>
      <w:jc w:val="right"/>
    </w:pPr>
    <w:rPr>
      <w:rFonts w:hint="eastAsia" w:ascii="Times New Roman" w:hAnsi="Times New Roman" w:eastAsia="华文楷体" w:cs="Microsoft Sans Serif"/>
      <w:sz w:val="20"/>
      <w:szCs w:val="20"/>
    </w:rPr>
  </w:style>
  <w:style w:type="paragraph" w:customStyle="1" w:styleId="2643">
    <w:name w:val="Heading1 No Number"/>
    <w:basedOn w:val="3"/>
    <w:next w:val="1"/>
    <w:qFormat/>
    <w:uiPriority w:val="0"/>
    <w:pPr>
      <w:keepNext/>
      <w:pageBreakBefore/>
      <w:widowControl/>
      <w:numPr>
        <w:numId w:val="0"/>
      </w:numPr>
      <w:pBdr>
        <w:bottom w:val="single" w:color="auto" w:sz="12" w:space="1"/>
      </w:pBdr>
      <w:topLinePunct/>
      <w:autoSpaceDE/>
      <w:autoSpaceDN/>
      <w:snapToGrid w:val="0"/>
      <w:spacing w:before="1600" w:after="800" w:line="240" w:lineRule="atLeast"/>
      <w:jc w:val="right"/>
    </w:pPr>
    <w:rPr>
      <w:rFonts w:hint="eastAsia" w:ascii="Gill Sans MT" w:hAnsi="Gill Sans MT" w:eastAsia="Verdana" w:cs="Gill Sans MT"/>
      <w:snapToGrid w:val="0"/>
      <w:kern w:val="2"/>
      <w:sz w:val="44"/>
      <w:szCs w:val="44"/>
    </w:rPr>
  </w:style>
  <w:style w:type="paragraph" w:customStyle="1" w:styleId="2644">
    <w:name w:val="Heading2 No Number"/>
    <w:basedOn w:val="4"/>
    <w:next w:val="1"/>
    <w:qFormat/>
    <w:uiPriority w:val="0"/>
    <w:pPr>
      <w:widowControl/>
      <w:numPr>
        <w:ilvl w:val="0"/>
        <w:numId w:val="0"/>
      </w:numPr>
      <w:topLinePunct/>
      <w:adjustRightInd w:val="0"/>
      <w:snapToGrid w:val="0"/>
      <w:spacing w:before="600" w:after="160" w:line="240" w:lineRule="atLeast"/>
      <w:jc w:val="left"/>
      <w:outlineLvl w:val="9"/>
    </w:pPr>
    <w:rPr>
      <w:rFonts w:hint="eastAsia" w:ascii="Gill Sans MT" w:hAnsi="Gill Sans MT" w:eastAsia="Verdana" w:cs="Gill Sans MT"/>
      <w:b w:val="0"/>
      <w:snapToGrid w:val="0"/>
      <w:kern w:val="0"/>
      <w:sz w:val="36"/>
      <w:szCs w:val="36"/>
      <w:lang w:eastAsia="en-US"/>
    </w:rPr>
  </w:style>
  <w:style w:type="paragraph" w:customStyle="1" w:styleId="2645">
    <w:name w:val="Heading3 No Number"/>
    <w:basedOn w:val="5"/>
    <w:next w:val="1"/>
    <w:qFormat/>
    <w:uiPriority w:val="0"/>
    <w:pPr>
      <w:widowControl/>
      <w:numPr>
        <w:ilvl w:val="0"/>
        <w:numId w:val="0"/>
      </w:numPr>
      <w:topLinePunct/>
      <w:adjustRightInd w:val="0"/>
      <w:snapToGrid w:val="0"/>
      <w:spacing w:beforeLines="100" w:afterLines="100" w:line="240" w:lineRule="atLeast"/>
      <w:jc w:val="left"/>
    </w:pPr>
    <w:rPr>
      <w:rFonts w:hint="eastAsia" w:ascii="Gill Sans MT" w:hAnsi="Gill Sans MT" w:eastAsia="Verdana" w:cs="Gill Sans MT"/>
      <w:b w:val="0"/>
      <w:bCs w:val="0"/>
      <w:snapToGrid w:val="0"/>
      <w:kern w:val="0"/>
    </w:rPr>
  </w:style>
  <w:style w:type="paragraph" w:customStyle="1" w:styleId="2646">
    <w:name w:val="Heading4 No Number"/>
    <w:basedOn w:val="1"/>
    <w:qFormat/>
    <w:uiPriority w:val="0"/>
    <w:pPr>
      <w:keepNext/>
      <w:widowControl/>
      <w:topLinePunct/>
      <w:adjustRightInd w:val="0"/>
      <w:snapToGrid w:val="0"/>
      <w:spacing w:before="200" w:after="160" w:line="240" w:lineRule="atLeast"/>
      <w:ind w:left="1701"/>
      <w:jc w:val="left"/>
    </w:pPr>
    <w:rPr>
      <w:rFonts w:hint="eastAsia" w:ascii="Times New Roman" w:hAnsi="Times New Roman" w:eastAsia="Verdana" w:cs="Microsoft Sans Serif"/>
      <w:bCs/>
      <w:spacing w:val="-4"/>
      <w:szCs w:val="21"/>
    </w:rPr>
  </w:style>
  <w:style w:type="paragraph" w:customStyle="1" w:styleId="2647">
    <w:name w:val="About This Chapter"/>
    <w:basedOn w:val="2644"/>
    <w:next w:val="1"/>
    <w:qFormat/>
    <w:uiPriority w:val="0"/>
    <w:pPr>
      <w:spacing w:after="560"/>
    </w:pPr>
  </w:style>
  <w:style w:type="paragraph" w:customStyle="1" w:styleId="2648">
    <w:name w:val="Sub Item Step"/>
    <w:qFormat/>
    <w:uiPriority w:val="0"/>
    <w:pPr>
      <w:tabs>
        <w:tab w:val="left" w:pos="1701"/>
      </w:tabs>
      <w:adjustRightInd w:val="0"/>
      <w:snapToGrid w:val="0"/>
      <w:spacing w:before="80" w:after="80" w:line="240" w:lineRule="atLeast"/>
      <w:ind w:left="1701" w:hanging="159"/>
      <w:jc w:val="both"/>
    </w:pPr>
    <w:rPr>
      <w:rFonts w:hint="eastAsia" w:ascii="Times New Roman" w:hAnsi="Times New Roman" w:eastAsia="华文楷体" w:cs="Microsoft Sans Serif"/>
      <w:sz w:val="21"/>
      <w:szCs w:val="21"/>
      <w:lang w:val="en-US" w:eastAsia="zh-CN" w:bidi="ar-SA"/>
    </w:rPr>
  </w:style>
  <w:style w:type="paragraph" w:customStyle="1" w:styleId="2649">
    <w:name w:val="Manual Title1"/>
    <w:qFormat/>
    <w:uiPriority w:val="0"/>
    <w:rPr>
      <w:rFonts w:ascii="Microsoft Sans Serif" w:hAnsi="Microsoft Sans Serif" w:eastAsia="Verdana" w:cs="Times New Roman"/>
      <w:sz w:val="30"/>
      <w:lang w:val="en-US" w:eastAsia="en-US" w:bidi="ar-SA"/>
    </w:rPr>
  </w:style>
  <w:style w:type="paragraph" w:customStyle="1" w:styleId="2650">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hint="eastAsia" w:ascii="Gill Sans MT" w:hAnsi="Gill Sans MT" w:eastAsia="Verdana" w:cs="Microsoft Sans Serif"/>
      <w:bCs/>
      <w:szCs w:val="21"/>
    </w:rPr>
  </w:style>
  <w:style w:type="paragraph" w:customStyle="1" w:styleId="2651">
    <w:name w:val="Notes Heading in Table"/>
    <w:next w:val="2652"/>
    <w:qFormat/>
    <w:uiPriority w:val="0"/>
    <w:pPr>
      <w:keepNext/>
      <w:adjustRightInd w:val="0"/>
      <w:snapToGrid w:val="0"/>
      <w:spacing w:before="80" w:after="40" w:line="240" w:lineRule="atLeast"/>
    </w:pPr>
    <w:rPr>
      <w:rFonts w:ascii="Times New Roman" w:hAnsi="Times New Roman" w:eastAsia="Verdana" w:cs="Microsoft Sans Serif"/>
      <w:bCs/>
      <w:kern w:val="2"/>
      <w:sz w:val="18"/>
      <w:szCs w:val="18"/>
      <w:lang w:val="en-US" w:eastAsia="zh-CN" w:bidi="ar-SA"/>
    </w:rPr>
  </w:style>
  <w:style w:type="paragraph" w:customStyle="1" w:styleId="2652">
    <w:name w:val="Notes Text in Table"/>
    <w:qFormat/>
    <w:uiPriority w:val="0"/>
    <w:pPr>
      <w:widowControl w:val="0"/>
      <w:adjustRightInd w:val="0"/>
      <w:snapToGrid w:val="0"/>
      <w:spacing w:before="40" w:after="80" w:line="240" w:lineRule="atLeast"/>
      <w:ind w:left="170"/>
    </w:pPr>
    <w:rPr>
      <w:rFonts w:ascii="Times New Roman" w:hAnsi="Times New Roman" w:eastAsia="Garamond" w:cs="Microsoft Sans Serif"/>
      <w:iCs/>
      <w:kern w:val="2"/>
      <w:sz w:val="18"/>
      <w:szCs w:val="18"/>
      <w:lang w:val="en-US" w:eastAsia="zh-CN" w:bidi="ar-SA"/>
    </w:rPr>
  </w:style>
  <w:style w:type="paragraph" w:customStyle="1" w:styleId="2653">
    <w:name w:val="CAUTION Text"/>
    <w:basedOn w:val="1"/>
    <w:qFormat/>
    <w:uiPriority w:val="0"/>
    <w:pPr>
      <w:keepLines/>
      <w:widowControl/>
      <w:pBdr>
        <w:bottom w:val="single" w:color="auto" w:sz="12" w:space="4"/>
      </w:pBdr>
      <w:topLinePunct/>
      <w:adjustRightInd w:val="0"/>
      <w:snapToGrid w:val="0"/>
      <w:spacing w:before="80" w:after="80" w:line="240" w:lineRule="atLeast"/>
      <w:ind w:left="1701"/>
      <w:jc w:val="left"/>
    </w:pPr>
    <w:rPr>
      <w:rFonts w:hint="eastAsia" w:ascii="Times New Roman" w:hAnsi="Times New Roman" w:eastAsia="Garamond" w:cs="Microsoft Sans Serif"/>
      <w:iCs/>
      <w:szCs w:val="21"/>
    </w:rPr>
  </w:style>
  <w:style w:type="paragraph" w:customStyle="1" w:styleId="2654">
    <w:name w:val="Notes Text TD"/>
    <w:qFormat/>
    <w:uiPriority w:val="0"/>
    <w:pPr>
      <w:snapToGrid w:val="0"/>
      <w:spacing w:line="240" w:lineRule="atLeast"/>
      <w:ind w:left="2075"/>
    </w:pPr>
    <w:rPr>
      <w:rFonts w:ascii="华文中宋" w:hAnsi="华文中宋" w:eastAsia="华文楷体" w:cs="华文中宋"/>
      <w:snapToGrid w:val="0"/>
      <w:spacing w:val="-1"/>
      <w:sz w:val="16"/>
      <w:szCs w:val="16"/>
      <w:lang w:val="en-US" w:eastAsia="zh-CN" w:bidi="ar-SA"/>
    </w:rPr>
  </w:style>
  <w:style w:type="paragraph" w:customStyle="1" w:styleId="2655">
    <w:name w:val="Notes Text List Text TD"/>
    <w:qFormat/>
    <w:uiPriority w:val="0"/>
    <w:pPr>
      <w:snapToGrid w:val="0"/>
      <w:spacing w:line="240" w:lineRule="atLeast"/>
      <w:ind w:left="2359"/>
    </w:pPr>
    <w:rPr>
      <w:rFonts w:ascii="华文中宋" w:hAnsi="华文中宋" w:eastAsia="华文楷体" w:cs="华文中宋"/>
      <w:snapToGrid w:val="0"/>
      <w:spacing w:val="-1"/>
      <w:sz w:val="16"/>
      <w:szCs w:val="16"/>
      <w:lang w:val="en-US" w:eastAsia="zh-CN" w:bidi="ar-SA"/>
    </w:rPr>
  </w:style>
  <w:style w:type="paragraph" w:customStyle="1" w:styleId="2656">
    <w:name w:val="Notes Text List Text"/>
    <w:basedOn w:val="2653"/>
    <w:qFormat/>
    <w:uiPriority w:val="0"/>
    <w:pPr>
      <w:pBdr>
        <w:bottom w:val="none" w:color="auto" w:sz="0" w:space="0"/>
      </w:pBdr>
      <w:spacing w:before="40" w:line="200" w:lineRule="atLeast"/>
      <w:ind w:left="2359"/>
    </w:pPr>
    <w:rPr>
      <w:sz w:val="18"/>
      <w:szCs w:val="18"/>
    </w:rPr>
  </w:style>
  <w:style w:type="paragraph" w:customStyle="1" w:styleId="2657">
    <w:name w:val="CAUTION Text List"/>
    <w:basedOn w:val="2653"/>
    <w:qFormat/>
    <w:uiPriority w:val="0"/>
    <w:pPr>
      <w:keepNext/>
      <w:numPr>
        <w:ilvl w:val="0"/>
        <w:numId w:val="129"/>
      </w:numPr>
    </w:pPr>
  </w:style>
  <w:style w:type="table" w:customStyle="1" w:styleId="2658">
    <w:name w:val="Remarks Table"/>
    <w:basedOn w:val="88"/>
    <w:qFormat/>
    <w:uiPriority w:val="0"/>
    <w:rPr>
      <w:rFonts w:ascii="Times New Roman" w:hAnsi="Times New Roman" w:eastAsia="华文楷体"/>
    </w:rPr>
  </w:style>
  <w:style w:type="paragraph" w:customStyle="1" w:styleId="2659">
    <w:name w:val="Sub Item List Text"/>
    <w:qFormat/>
    <w:uiPriority w:val="0"/>
    <w:pPr>
      <w:adjustRightInd w:val="0"/>
      <w:snapToGrid w:val="0"/>
      <w:spacing w:before="80" w:after="80" w:line="240" w:lineRule="atLeast"/>
      <w:ind w:left="2410"/>
    </w:pPr>
    <w:rPr>
      <w:rFonts w:hint="eastAsia" w:ascii="Times New Roman" w:hAnsi="Times New Roman" w:eastAsia="华文楷体" w:cs="Microsoft Sans Serif"/>
      <w:kern w:val="2"/>
      <w:sz w:val="21"/>
      <w:szCs w:val="21"/>
      <w:lang w:val="en-US" w:eastAsia="zh-CN" w:bidi="ar-SA"/>
    </w:rPr>
  </w:style>
  <w:style w:type="paragraph" w:customStyle="1" w:styleId="2660">
    <w:name w:val="Figure Description in Appendix"/>
    <w:basedOn w:val="11"/>
    <w:next w:val="11"/>
    <w:qFormat/>
    <w:uiPriority w:val="0"/>
    <w:pPr>
      <w:keepLines w:val="0"/>
      <w:widowControl/>
      <w:numPr>
        <w:ilvl w:val="7"/>
        <w:numId w:val="128"/>
      </w:numPr>
      <w:tabs>
        <w:tab w:val="clear" w:pos="0"/>
      </w:tabs>
      <w:topLinePunct/>
      <w:adjustRightInd w:val="0"/>
      <w:snapToGrid w:val="0"/>
      <w:spacing w:beforeLines="100" w:afterLines="100" w:line="240" w:lineRule="atLeast"/>
      <w:jc w:val="left"/>
      <w:outlineLvl w:val="9"/>
    </w:pPr>
    <w:rPr>
      <w:rFonts w:hint="eastAsia" w:ascii="Times New Roman" w:hAnsi="Times New Roman" w:eastAsia="Verdana" w:cs="Microsoft Sans Serif"/>
      <w:snapToGrid w:val="0"/>
      <w:spacing w:val="-4"/>
    </w:rPr>
  </w:style>
  <w:style w:type="paragraph" w:customStyle="1" w:styleId="2661">
    <w:name w:val="Figure Description in Preface"/>
    <w:basedOn w:val="11"/>
    <w:next w:val="11"/>
    <w:qFormat/>
    <w:uiPriority w:val="0"/>
    <w:pPr>
      <w:keepNext w:val="0"/>
      <w:keepLines w:val="0"/>
      <w:widowControl/>
      <w:numPr>
        <w:ilvl w:val="0"/>
        <w:numId w:val="130"/>
      </w:numPr>
      <w:tabs>
        <w:tab w:val="clear" w:pos="0"/>
      </w:tabs>
      <w:topLinePunct/>
      <w:adjustRightInd w:val="0"/>
      <w:snapToGrid w:val="0"/>
      <w:spacing w:beforeLines="100" w:afterLines="100" w:line="240" w:lineRule="atLeast"/>
      <w:jc w:val="left"/>
      <w:outlineLvl w:val="9"/>
    </w:pPr>
    <w:rPr>
      <w:rFonts w:hint="eastAsia" w:ascii="Times New Roman" w:hAnsi="Times New Roman" w:eastAsia="华文楷体" w:cs="Microsoft Sans Serif"/>
      <w:snapToGrid w:val="0"/>
    </w:rPr>
  </w:style>
  <w:style w:type="paragraph" w:customStyle="1" w:styleId="2662">
    <w:name w:val="Heading Middle"/>
    <w:qFormat/>
    <w:uiPriority w:val="0"/>
    <w:pPr>
      <w:adjustRightInd w:val="0"/>
      <w:snapToGrid w:val="0"/>
      <w:spacing w:line="240" w:lineRule="atLeast"/>
      <w:jc w:val="center"/>
    </w:pPr>
    <w:rPr>
      <w:rFonts w:ascii="Times New Roman" w:hAnsi="Times New Roman" w:eastAsia="华文楷体" w:cs="Times New Roman"/>
      <w:snapToGrid w:val="0"/>
      <w:lang w:val="en-US" w:eastAsia="zh-CN" w:bidi="ar-SA"/>
    </w:rPr>
  </w:style>
  <w:style w:type="paragraph" w:customStyle="1" w:styleId="2663">
    <w:name w:val="Contents"/>
    <w:basedOn w:val="2643"/>
    <w:qFormat/>
    <w:uiPriority w:val="0"/>
  </w:style>
  <w:style w:type="paragraph" w:customStyle="1" w:styleId="2664">
    <w:name w:val="Item Step in Table"/>
    <w:link w:val="2836"/>
    <w:qFormat/>
    <w:uiPriority w:val="0"/>
    <w:pPr>
      <w:numPr>
        <w:ilvl w:val="0"/>
        <w:numId w:val="131"/>
      </w:numPr>
      <w:topLinePunct/>
      <w:spacing w:before="40" w:after="40" w:line="240" w:lineRule="atLeast"/>
    </w:pPr>
    <w:rPr>
      <w:rFonts w:ascii="Times New Roman" w:hAnsi="Times New Roman" w:eastAsia="华文楷体" w:cs="Microsoft Sans Serif"/>
      <w:sz w:val="21"/>
      <w:szCs w:val="21"/>
      <w:lang w:val="en-US" w:eastAsia="zh-CN" w:bidi="ar-SA"/>
    </w:rPr>
  </w:style>
  <w:style w:type="paragraph" w:customStyle="1" w:styleId="2665">
    <w:name w:val="Table Note"/>
    <w:basedOn w:val="1"/>
    <w:qFormat/>
    <w:uiPriority w:val="0"/>
    <w:pPr>
      <w:widowControl/>
      <w:topLinePunct/>
      <w:adjustRightInd w:val="0"/>
      <w:snapToGrid w:val="0"/>
      <w:spacing w:before="80" w:after="80" w:line="240" w:lineRule="atLeast"/>
      <w:ind w:left="1701"/>
      <w:jc w:val="left"/>
    </w:pPr>
    <w:rPr>
      <w:rFonts w:hint="eastAsia" w:ascii="Times New Roman" w:hAnsi="Times New Roman" w:eastAsia="华文楷体" w:cs="Microsoft Sans Serif"/>
      <w:sz w:val="18"/>
      <w:szCs w:val="18"/>
    </w:rPr>
  </w:style>
  <w:style w:type="paragraph" w:customStyle="1" w:styleId="2666">
    <w:name w:val="End"/>
    <w:basedOn w:val="1"/>
    <w:qFormat/>
    <w:uiPriority w:val="0"/>
    <w:pPr>
      <w:widowControl/>
      <w:topLinePunct/>
      <w:adjustRightInd w:val="0"/>
      <w:snapToGrid w:val="0"/>
      <w:spacing w:before="160" w:after="400" w:line="240" w:lineRule="atLeast"/>
      <w:ind w:left="1701"/>
      <w:jc w:val="left"/>
    </w:pPr>
    <w:rPr>
      <w:rFonts w:hint="eastAsia" w:ascii="Times New Roman" w:hAnsi="Times New Roman" w:eastAsia="华文楷体" w:cs="Microsoft Sans Serif"/>
      <w:b/>
      <w:szCs w:val="21"/>
    </w:rPr>
  </w:style>
  <w:style w:type="paragraph" w:customStyle="1" w:styleId="2667">
    <w:name w:val="Notes Heading"/>
    <w:basedOn w:val="2650"/>
    <w:qFormat/>
    <w:uiPriority w:val="0"/>
    <w:pPr>
      <w:pBdr>
        <w:top w:val="none" w:color="auto" w:sz="0" w:space="0"/>
      </w:pBdr>
      <w:spacing w:after="40"/>
    </w:pPr>
    <w:rPr>
      <w:position w:val="-6"/>
      <w:sz w:val="18"/>
      <w:szCs w:val="18"/>
    </w:rPr>
  </w:style>
  <w:style w:type="paragraph" w:customStyle="1" w:styleId="2668">
    <w:name w:val="Notes Text"/>
    <w:basedOn w:val="2653"/>
    <w:link w:val="2791"/>
    <w:qFormat/>
    <w:uiPriority w:val="0"/>
    <w:pPr>
      <w:pBdr>
        <w:bottom w:val="none" w:color="auto" w:sz="0" w:space="0"/>
      </w:pBdr>
      <w:spacing w:before="40" w:line="200" w:lineRule="atLeast"/>
      <w:ind w:left="2075"/>
    </w:pPr>
    <w:rPr>
      <w:rFonts w:hint="default"/>
      <w:sz w:val="18"/>
      <w:szCs w:val="18"/>
    </w:rPr>
  </w:style>
  <w:style w:type="paragraph" w:customStyle="1" w:styleId="2669">
    <w:name w:val="Notes Text List"/>
    <w:basedOn w:val="2657"/>
    <w:qFormat/>
    <w:uiPriority w:val="0"/>
    <w:pPr>
      <w:numPr>
        <w:numId w:val="132"/>
      </w:numPr>
      <w:pBdr>
        <w:bottom w:val="none" w:color="auto" w:sz="0" w:space="0"/>
      </w:pBdr>
      <w:tabs>
        <w:tab w:val="left" w:pos="2359"/>
      </w:tabs>
      <w:spacing w:before="40" w:line="200" w:lineRule="atLeast"/>
    </w:pPr>
    <w:rPr>
      <w:sz w:val="18"/>
      <w:szCs w:val="18"/>
    </w:rPr>
  </w:style>
  <w:style w:type="paragraph" w:customStyle="1" w:styleId="2670">
    <w:name w:val="Code"/>
    <w:basedOn w:val="1"/>
    <w:qFormat/>
    <w:uiPriority w:val="0"/>
    <w:pPr>
      <w:topLinePunct/>
      <w:autoSpaceDE w:val="0"/>
      <w:autoSpaceDN w:val="0"/>
      <w:adjustRightInd w:val="0"/>
      <w:snapToGrid w:val="0"/>
      <w:spacing w:line="360" w:lineRule="auto"/>
      <w:ind w:left="1701"/>
      <w:jc w:val="left"/>
    </w:pPr>
    <w:rPr>
      <w:rFonts w:hint="eastAsia" w:ascii="华文中宋" w:hAnsi="华文中宋" w:eastAsia="华文楷体" w:cs="Microsoft Sans Serif"/>
      <w:sz w:val="18"/>
      <w:szCs w:val="21"/>
    </w:rPr>
  </w:style>
  <w:style w:type="paragraph" w:customStyle="1" w:styleId="2671">
    <w:name w:val="Code in Table"/>
    <w:basedOn w:val="1"/>
    <w:qFormat/>
    <w:uiPriority w:val="0"/>
    <w:pPr>
      <w:topLinePunct/>
      <w:autoSpaceDE w:val="0"/>
      <w:autoSpaceDN w:val="0"/>
      <w:adjustRightInd w:val="0"/>
      <w:snapToGrid w:val="0"/>
      <w:spacing w:line="360" w:lineRule="auto"/>
      <w:jc w:val="left"/>
    </w:pPr>
    <w:rPr>
      <w:rFonts w:hint="eastAsia" w:ascii="华文中宋" w:hAnsi="华文中宋" w:eastAsia="华文楷体" w:cs="Microsoft Sans Serif"/>
      <w:sz w:val="18"/>
      <w:szCs w:val="21"/>
    </w:rPr>
  </w:style>
  <w:style w:type="paragraph" w:customStyle="1" w:styleId="2672">
    <w:name w:val="Outline"/>
    <w:basedOn w:val="1"/>
    <w:semiHidden/>
    <w:qFormat/>
    <w:uiPriority w:val="0"/>
    <w:pPr>
      <w:widowControl/>
      <w:topLinePunct/>
      <w:adjustRightInd w:val="0"/>
      <w:snapToGrid w:val="0"/>
      <w:spacing w:before="160" w:after="160" w:line="240" w:lineRule="atLeast"/>
      <w:ind w:left="1701"/>
      <w:jc w:val="left"/>
    </w:pPr>
    <w:rPr>
      <w:rFonts w:hint="eastAsia" w:ascii="Times New Roman" w:hAnsi="Times New Roman" w:eastAsia="华文楷体" w:cs="Microsoft Sans Serif"/>
      <w:i/>
      <w:color w:val="0000FF"/>
      <w:szCs w:val="21"/>
    </w:rPr>
  </w:style>
  <w:style w:type="paragraph" w:customStyle="1" w:styleId="2673">
    <w:name w:val="Item list Text TD"/>
    <w:basedOn w:val="1638"/>
    <w:qFormat/>
    <w:uiPriority w:val="0"/>
    <w:pPr>
      <w:adjustRightInd w:val="0"/>
      <w:snapToGrid w:val="0"/>
      <w:spacing w:before="0" w:after="0" w:line="240" w:lineRule="atLeast"/>
      <w:ind w:left="2126"/>
    </w:pPr>
    <w:rPr>
      <w:rFonts w:ascii="华文中宋" w:hAnsi="华文中宋" w:eastAsia="华文楷体" w:cs="华文中宋"/>
      <w:snapToGrid w:val="0"/>
      <w:spacing w:val="-1"/>
      <w:sz w:val="16"/>
      <w:szCs w:val="16"/>
    </w:rPr>
  </w:style>
  <w:style w:type="paragraph" w:customStyle="1" w:styleId="2674">
    <w:name w:val="Sub Item List Text TD"/>
    <w:basedOn w:val="1638"/>
    <w:qFormat/>
    <w:uiPriority w:val="0"/>
    <w:pPr>
      <w:adjustRightInd w:val="0"/>
      <w:snapToGrid w:val="0"/>
      <w:spacing w:before="0" w:after="0" w:line="240" w:lineRule="atLeast"/>
      <w:ind w:left="2410"/>
    </w:pPr>
    <w:rPr>
      <w:rFonts w:ascii="华文中宋" w:hAnsi="华文中宋" w:eastAsia="华文楷体" w:cs="华文中宋"/>
      <w:snapToGrid w:val="0"/>
      <w:spacing w:val="-1"/>
      <w:sz w:val="16"/>
      <w:szCs w:val="16"/>
    </w:rPr>
  </w:style>
  <w:style w:type="paragraph" w:customStyle="1" w:styleId="2675">
    <w:name w:val="Item Step in Appendix"/>
    <w:basedOn w:val="1429"/>
    <w:qFormat/>
    <w:uiPriority w:val="0"/>
    <w:pPr>
      <w:numPr>
        <w:ilvl w:val="6"/>
        <w:numId w:val="128"/>
      </w:numPr>
      <w:tabs>
        <w:tab w:val="clear" w:pos="2126"/>
      </w:tabs>
      <w:ind w:left="1134" w:hanging="510"/>
    </w:pPr>
  </w:style>
  <w:style w:type="paragraph" w:customStyle="1" w:styleId="2676">
    <w:name w:val="Step in Appendix"/>
    <w:basedOn w:val="2618"/>
    <w:qFormat/>
    <w:uiPriority w:val="0"/>
    <w:pPr>
      <w:numPr>
        <w:ilvl w:val="5"/>
        <w:numId w:val="128"/>
      </w:numPr>
      <w:topLinePunct w:val="0"/>
      <w:outlineLvl w:val="4"/>
    </w:pPr>
  </w:style>
  <w:style w:type="paragraph" w:customStyle="1" w:styleId="2677">
    <w:name w:val="Table Description in Appendix"/>
    <w:basedOn w:val="808"/>
    <w:next w:val="1"/>
    <w:qFormat/>
    <w:uiPriority w:val="0"/>
    <w:pPr>
      <w:numPr>
        <w:ilvl w:val="8"/>
        <w:numId w:val="128"/>
      </w:numPr>
      <w:tabs>
        <w:tab w:val="left" w:pos="360"/>
        <w:tab w:val="left" w:pos="1050"/>
      </w:tabs>
      <w:adjustRightInd w:val="0"/>
      <w:spacing w:before="320" w:line="240" w:lineRule="atLeast"/>
      <w:ind w:left="1050" w:hanging="480"/>
      <w:jc w:val="left"/>
    </w:pPr>
    <w:rPr>
      <w:rFonts w:ascii="Times New Roman" w:hAnsi="Times New Roman" w:eastAsia="Verdana"/>
      <w:spacing w:val="-4"/>
      <w:kern w:val="2"/>
      <w:sz w:val="21"/>
      <w:szCs w:val="21"/>
      <w:lang w:val="zh-CN" w:eastAsia="zh-CN"/>
    </w:rPr>
  </w:style>
  <w:style w:type="paragraph" w:customStyle="1" w:styleId="2678">
    <w:name w:val="Table Description in Preface"/>
    <w:basedOn w:val="808"/>
    <w:next w:val="1"/>
    <w:qFormat/>
    <w:uiPriority w:val="0"/>
    <w:pPr>
      <w:numPr>
        <w:ilvl w:val="0"/>
        <w:numId w:val="133"/>
      </w:numPr>
      <w:tabs>
        <w:tab w:val="left" w:pos="360"/>
        <w:tab w:val="left" w:pos="1200"/>
      </w:tabs>
      <w:adjustRightInd w:val="0"/>
      <w:spacing w:before="320" w:line="240" w:lineRule="atLeast"/>
      <w:ind w:left="1200" w:hanging="360"/>
      <w:jc w:val="left"/>
    </w:pPr>
    <w:rPr>
      <w:rFonts w:ascii="Times New Roman" w:hAnsi="Times New Roman" w:eastAsia="华文楷体"/>
      <w:spacing w:val="-4"/>
      <w:kern w:val="2"/>
      <w:sz w:val="21"/>
      <w:szCs w:val="21"/>
      <w:lang w:val="zh-CN" w:eastAsia="zh-CN"/>
    </w:rPr>
  </w:style>
  <w:style w:type="paragraph" w:customStyle="1" w:styleId="2679">
    <w:name w:val="Item List in Table Text"/>
    <w:basedOn w:val="872"/>
    <w:qFormat/>
    <w:uiPriority w:val="0"/>
    <w:pPr>
      <w:widowControl w:val="0"/>
      <w:topLinePunct/>
      <w:adjustRightInd w:val="0"/>
      <w:snapToGrid w:val="0"/>
      <w:spacing w:before="80" w:after="80" w:line="240" w:lineRule="atLeast"/>
      <w:ind w:left="284"/>
    </w:pPr>
    <w:rPr>
      <w:rFonts w:hint="eastAsia" w:eastAsia="华文楷体" w:cs="Microsoft Sans Serif"/>
      <w:snapToGrid w:val="0"/>
      <w:sz w:val="21"/>
      <w:szCs w:val="21"/>
    </w:rPr>
  </w:style>
  <w:style w:type="paragraph" w:customStyle="1" w:styleId="2680">
    <w:name w:val="Sub Item List in Table Text"/>
    <w:basedOn w:val="872"/>
    <w:qFormat/>
    <w:uiPriority w:val="0"/>
    <w:pPr>
      <w:widowControl w:val="0"/>
      <w:topLinePunct/>
      <w:adjustRightInd w:val="0"/>
      <w:snapToGrid w:val="0"/>
      <w:spacing w:before="80" w:after="80" w:line="240" w:lineRule="atLeast"/>
      <w:ind w:left="568"/>
    </w:pPr>
    <w:rPr>
      <w:rFonts w:hint="eastAsia" w:eastAsia="华文楷体" w:cs="Microsoft Sans Serif"/>
      <w:snapToGrid w:val="0"/>
      <w:sz w:val="21"/>
      <w:szCs w:val="21"/>
    </w:rPr>
  </w:style>
  <w:style w:type="character" w:customStyle="1" w:styleId="2681">
    <w:name w:val="Table Description Char Char"/>
    <w:qFormat/>
    <w:uiPriority w:val="0"/>
    <w:rPr>
      <w:rFonts w:ascii="Arial" w:hAnsi="Arial" w:eastAsia="黑体" w:cs="Arial"/>
      <w:sz w:val="18"/>
      <w:szCs w:val="18"/>
    </w:rPr>
  </w:style>
  <w:style w:type="character" w:customStyle="1" w:styleId="2682">
    <w:name w:val="文档正文 Char1"/>
    <w:qFormat/>
    <w:uiPriority w:val="0"/>
    <w:rPr>
      <w:sz w:val="24"/>
      <w:szCs w:val="21"/>
    </w:rPr>
  </w:style>
  <w:style w:type="character" w:customStyle="1" w:styleId="2683">
    <w:name w:val="im-content1"/>
    <w:qFormat/>
    <w:uiPriority w:val="0"/>
    <w:rPr>
      <w:color w:val="333333"/>
    </w:rPr>
  </w:style>
  <w:style w:type="character" w:customStyle="1" w:styleId="2684">
    <w:name w:val="parmname"/>
    <w:qFormat/>
    <w:uiPriority w:val="0"/>
  </w:style>
  <w:style w:type="paragraph" w:customStyle="1" w:styleId="2685">
    <w:name w:val="章节6条款"/>
    <w:basedOn w:val="1"/>
    <w:qFormat/>
    <w:uiPriority w:val="0"/>
    <w:pPr>
      <w:widowControl/>
      <w:tabs>
        <w:tab w:val="left" w:pos="1412"/>
      </w:tabs>
      <w:adjustRightInd w:val="0"/>
      <w:spacing w:line="360" w:lineRule="auto"/>
      <w:ind w:left="1412" w:hanging="567"/>
      <w:jc w:val="left"/>
    </w:pPr>
    <w:rPr>
      <w:rFonts w:eastAsia="华文楷体"/>
      <w:kern w:val="0"/>
      <w:sz w:val="24"/>
      <w:szCs w:val="24"/>
    </w:rPr>
  </w:style>
  <w:style w:type="paragraph" w:customStyle="1" w:styleId="2686">
    <w:name w:val="章节7条款"/>
    <w:basedOn w:val="1"/>
    <w:qFormat/>
    <w:uiPriority w:val="0"/>
    <w:pPr>
      <w:widowControl/>
      <w:tabs>
        <w:tab w:val="left" w:pos="1080"/>
        <w:tab w:val="left" w:pos="1991"/>
      </w:tabs>
      <w:adjustRightInd w:val="0"/>
      <w:spacing w:line="360" w:lineRule="auto"/>
      <w:ind w:left="1080" w:hanging="540"/>
      <w:jc w:val="left"/>
    </w:pPr>
    <w:rPr>
      <w:rFonts w:eastAsia="华文楷体" w:cs="华文楷体"/>
      <w:kern w:val="0"/>
      <w:sz w:val="24"/>
      <w:szCs w:val="24"/>
    </w:rPr>
  </w:style>
  <w:style w:type="paragraph" w:customStyle="1" w:styleId="2687">
    <w:name w:val="章节8条款"/>
    <w:basedOn w:val="1"/>
    <w:qFormat/>
    <w:uiPriority w:val="0"/>
    <w:pPr>
      <w:widowControl/>
      <w:tabs>
        <w:tab w:val="left" w:pos="2404"/>
      </w:tabs>
      <w:adjustRightInd w:val="0"/>
      <w:spacing w:line="360" w:lineRule="auto"/>
      <w:ind w:left="2404" w:hanging="708"/>
      <w:jc w:val="left"/>
    </w:pPr>
    <w:rPr>
      <w:rFonts w:eastAsia="华文楷体"/>
      <w:kern w:val="0"/>
      <w:sz w:val="24"/>
      <w:szCs w:val="24"/>
    </w:rPr>
  </w:style>
  <w:style w:type="paragraph" w:customStyle="1" w:styleId="2688">
    <w:name w:val="章节10条款"/>
    <w:basedOn w:val="1"/>
    <w:qFormat/>
    <w:uiPriority w:val="0"/>
    <w:pPr>
      <w:widowControl/>
      <w:tabs>
        <w:tab w:val="left" w:pos="2971"/>
      </w:tabs>
      <w:adjustRightInd w:val="0"/>
      <w:spacing w:line="360" w:lineRule="auto"/>
      <w:ind w:left="2971" w:hanging="850"/>
      <w:jc w:val="left"/>
    </w:pPr>
    <w:rPr>
      <w:rFonts w:eastAsia="华文楷体"/>
      <w:kern w:val="0"/>
      <w:sz w:val="24"/>
      <w:szCs w:val="24"/>
    </w:rPr>
  </w:style>
  <w:style w:type="paragraph" w:customStyle="1" w:styleId="2689">
    <w:name w:val="列表4"/>
    <w:basedOn w:val="1"/>
    <w:qFormat/>
    <w:uiPriority w:val="0"/>
    <w:pPr>
      <w:widowControl/>
      <w:numPr>
        <w:ilvl w:val="0"/>
        <w:numId w:val="134"/>
      </w:numPr>
      <w:tabs>
        <w:tab w:val="left" w:pos="840"/>
        <w:tab w:val="clear" w:pos="900"/>
      </w:tabs>
      <w:adjustRightInd w:val="0"/>
      <w:spacing w:line="360" w:lineRule="auto"/>
      <w:ind w:left="840" w:firstLine="0"/>
      <w:jc w:val="left"/>
    </w:pPr>
    <w:rPr>
      <w:rFonts w:eastAsia="华文楷体" w:cs="华文楷体"/>
      <w:kern w:val="0"/>
      <w:sz w:val="24"/>
      <w:szCs w:val="24"/>
    </w:rPr>
  </w:style>
  <w:style w:type="paragraph" w:customStyle="1" w:styleId="2690">
    <w:name w:val="中等深浅网格 1 - 着色 21"/>
    <w:basedOn w:val="1"/>
    <w:link w:val="2691"/>
    <w:qFormat/>
    <w:uiPriority w:val="0"/>
    <w:pPr>
      <w:spacing w:line="360" w:lineRule="auto"/>
      <w:ind w:firstLine="420" w:firstLineChars="200"/>
    </w:pPr>
    <w:rPr>
      <w:rFonts w:ascii="Gill Sans MT" w:hAnsi="Gill Sans MT" w:eastAsia="华文楷体"/>
      <w:sz w:val="24"/>
      <w:szCs w:val="21"/>
      <w:lang w:val="zh-CN"/>
    </w:rPr>
  </w:style>
  <w:style w:type="character" w:customStyle="1" w:styleId="2691">
    <w:name w:val="中等深浅网格 1 - 强调文字颜色 2 Char"/>
    <w:link w:val="2690"/>
    <w:qFormat/>
    <w:uiPriority w:val="0"/>
    <w:rPr>
      <w:rFonts w:ascii="Gill Sans MT" w:hAnsi="Gill Sans MT" w:eastAsia="华文楷体"/>
      <w:kern w:val="2"/>
      <w:sz w:val="24"/>
      <w:szCs w:val="21"/>
      <w:lang w:val="zh-CN" w:eastAsia="zh-CN"/>
    </w:rPr>
  </w:style>
  <w:style w:type="character" w:customStyle="1" w:styleId="2692">
    <w:name w:val="中等深浅底纹 1 - 强调文字颜色 1 Char"/>
    <w:qFormat/>
    <w:uiPriority w:val="1"/>
    <w:rPr>
      <w:rFonts w:eastAsia="华文楷体"/>
      <w:sz w:val="22"/>
      <w:szCs w:val="22"/>
    </w:rPr>
  </w:style>
  <w:style w:type="paragraph" w:customStyle="1" w:styleId="2693">
    <w:name w:val="4ji"/>
    <w:basedOn w:val="6"/>
    <w:link w:val="2694"/>
    <w:qFormat/>
    <w:uiPriority w:val="0"/>
    <w:pPr>
      <w:numPr>
        <w:ilvl w:val="0"/>
        <w:numId w:val="0"/>
      </w:numPr>
      <w:tabs>
        <w:tab w:val="left" w:pos="426"/>
      </w:tabs>
      <w:spacing w:beforeLines="50" w:afterLines="50" w:line="360" w:lineRule="auto"/>
      <w:ind w:left="426" w:hanging="426"/>
    </w:pPr>
    <w:rPr>
      <w:rFonts w:ascii="华文楷体" w:hAnsi="华文楷体" w:eastAsia="华文楷体"/>
      <w:sz w:val="24"/>
      <w:szCs w:val="24"/>
      <w:lang w:val="zh-CN"/>
    </w:rPr>
  </w:style>
  <w:style w:type="character" w:customStyle="1" w:styleId="2694">
    <w:name w:val="4ji Char"/>
    <w:link w:val="2693"/>
    <w:qFormat/>
    <w:uiPriority w:val="0"/>
    <w:rPr>
      <w:rFonts w:ascii="华文楷体" w:hAnsi="华文楷体" w:eastAsia="华文楷体"/>
      <w:b/>
      <w:bCs/>
      <w:kern w:val="2"/>
      <w:sz w:val="24"/>
      <w:szCs w:val="24"/>
      <w:lang w:val="zh-CN" w:eastAsia="zh-CN"/>
    </w:rPr>
  </w:style>
  <w:style w:type="paragraph" w:customStyle="1" w:styleId="2695">
    <w:name w:val="列表项1"/>
    <w:basedOn w:val="1"/>
    <w:qFormat/>
    <w:uiPriority w:val="0"/>
    <w:pPr>
      <w:tabs>
        <w:tab w:val="left" w:pos="360"/>
      </w:tabs>
      <w:adjustRightInd w:val="0"/>
      <w:spacing w:beforeLines="50" w:line="264" w:lineRule="auto"/>
    </w:pPr>
    <w:rPr>
      <w:rFonts w:ascii="Times New Roman" w:hAnsi="Times New Roman" w:eastAsia="Verdana"/>
      <w:sz w:val="24"/>
      <w:szCs w:val="20"/>
    </w:rPr>
  </w:style>
  <w:style w:type="paragraph" w:customStyle="1" w:styleId="2696">
    <w:name w:val="第二级列表"/>
    <w:basedOn w:val="2695"/>
    <w:qFormat/>
    <w:uiPriority w:val="0"/>
    <w:pPr>
      <w:tabs>
        <w:tab w:val="left" w:pos="704"/>
        <w:tab w:val="clear" w:pos="360"/>
      </w:tabs>
      <w:spacing w:beforeLines="0"/>
      <w:ind w:left="1680" w:hanging="420"/>
    </w:pPr>
    <w:rPr>
      <w:sz w:val="21"/>
      <w:szCs w:val="21"/>
    </w:rPr>
  </w:style>
  <w:style w:type="character" w:customStyle="1" w:styleId="2697">
    <w:name w:val="正文(缩进) 五号 Char1"/>
    <w:qFormat/>
    <w:uiPriority w:val="0"/>
    <w:rPr>
      <w:rFonts w:ascii="Microsoft Sans Serif" w:hAnsi="Microsoft Sans Serif" w:eastAsia="华文楷体" w:cs="Times New Roman"/>
      <w:kern w:val="0"/>
      <w:szCs w:val="20"/>
      <w:lang w:val="zh-CN" w:eastAsia="zh-CN"/>
    </w:rPr>
  </w:style>
  <w:style w:type="paragraph" w:customStyle="1" w:styleId="2698">
    <w:name w:val="网格表 2 - 着色 41"/>
    <w:basedOn w:val="3"/>
    <w:next w:val="1"/>
    <w:unhideWhenUsed/>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lang w:val="zh-CN"/>
    </w:rPr>
  </w:style>
  <w:style w:type="character" w:customStyle="1" w:styleId="2699">
    <w:name w:val="彩色底纹 - 着色 3 Char"/>
    <w:qFormat/>
    <w:uiPriority w:val="34"/>
    <w:rPr>
      <w:rFonts w:ascii="Gill Sans MT" w:hAnsi="Gill Sans MT"/>
      <w:kern w:val="2"/>
      <w:sz w:val="24"/>
      <w:szCs w:val="21"/>
    </w:rPr>
  </w:style>
  <w:style w:type="table" w:customStyle="1" w:styleId="2700">
    <w:name w:val="无格式表格 31"/>
    <w:basedOn w:val="88"/>
    <w:qFormat/>
    <w:uiPriority w:val="61"/>
    <w:rPr>
      <w:rFonts w:eastAsia="华文楷体"/>
    </w:rPr>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customStyle="1" w:styleId="2701">
    <w:name w:val="无格式表格 41"/>
    <w:basedOn w:val="88"/>
    <w:qFormat/>
    <w:uiPriority w:val="0"/>
    <w:rPr>
      <w:rFonts w:eastAsia="华文楷体"/>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MingLiU" w:hAnsi="MingLiU" w:eastAsia="New York"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MingLiU" w:hAnsi="MingLiU" w:eastAsia="New York"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MingLiU" w:hAnsi="MingLiU" w:eastAsia="New York" w:cs="Times New Roman"/>
        <w:b/>
        <w:bCs/>
      </w:rPr>
    </w:tblStylePr>
    <w:tblStylePr w:type="lastCol">
      <w:rPr>
        <w:rFonts w:ascii="MingLiU" w:hAnsi="MingLiU" w:eastAsia="New York"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2702">
    <w:name w:val="中等深浅底纹 1 - 着色 2 Char"/>
    <w:qFormat/>
    <w:uiPriority w:val="0"/>
    <w:rPr>
      <w:rFonts w:ascii="Calibri" w:hAnsi="Calibri"/>
      <w:sz w:val="22"/>
      <w:szCs w:val="22"/>
      <w:lang w:val="en-US" w:eastAsia="zh-CN" w:bidi="ar-SA"/>
    </w:rPr>
  </w:style>
  <w:style w:type="character" w:customStyle="1" w:styleId="2703">
    <w:name w:val="彩色网格 - 着色 3 Char"/>
    <w:qFormat/>
    <w:uiPriority w:val="30"/>
    <w:rPr>
      <w:rFonts w:ascii="Gill Sans MT" w:hAnsi="Gill Sans MT"/>
      <w:b/>
      <w:bCs/>
      <w:i/>
      <w:iCs/>
      <w:color w:val="4F81BD"/>
      <w:kern w:val="2"/>
      <w:sz w:val="21"/>
      <w:szCs w:val="21"/>
    </w:rPr>
  </w:style>
  <w:style w:type="character" w:customStyle="1" w:styleId="2704">
    <w:name w:val="彩色列表 - 着色 3 Char"/>
    <w:qFormat/>
    <w:uiPriority w:val="29"/>
    <w:rPr>
      <w:rFonts w:ascii="HelveticaNeue LT 55 Roman" w:hAnsi="HelveticaNeue LT 55 Roman"/>
      <w:i/>
      <w:iCs/>
      <w:color w:val="5A5A5A"/>
      <w:sz w:val="24"/>
      <w:szCs w:val="24"/>
      <w:lang w:eastAsia="en-US" w:bidi="en-US"/>
    </w:rPr>
  </w:style>
  <w:style w:type="character" w:customStyle="1" w:styleId="2705">
    <w:name w:val="网格表 3 - 着色 31"/>
    <w:qFormat/>
    <w:uiPriority w:val="0"/>
    <w:rPr>
      <w:i/>
      <w:iCs/>
      <w:color w:val="5A5A5A"/>
    </w:rPr>
  </w:style>
  <w:style w:type="character" w:customStyle="1" w:styleId="2706">
    <w:name w:val="网格表 5 深色 - 着色 31"/>
    <w:qFormat/>
    <w:uiPriority w:val="31"/>
    <w:rPr>
      <w:color w:val="auto"/>
      <w:u w:val="single" w:color="9BBB59"/>
    </w:rPr>
  </w:style>
  <w:style w:type="character" w:customStyle="1" w:styleId="2707">
    <w:name w:val="网格表 6 彩色 - 着色 31"/>
    <w:qFormat/>
    <w:uiPriority w:val="32"/>
    <w:rPr>
      <w:b/>
      <w:bCs/>
      <w:color w:val="76923C"/>
      <w:u w:val="single" w:color="9BBB59"/>
    </w:rPr>
  </w:style>
  <w:style w:type="character" w:customStyle="1" w:styleId="2708">
    <w:name w:val="网格表 7 彩色 - 着色 31"/>
    <w:qFormat/>
    <w:uiPriority w:val="33"/>
    <w:rPr>
      <w:rFonts w:ascii="HelveticaNeue LT 55 Roman" w:hAnsi="HelveticaNeue LT 55 Roman" w:eastAsia="华文楷体" w:cs="Times New Roman"/>
      <w:b/>
      <w:bCs/>
      <w:i/>
      <w:iCs/>
      <w:color w:val="auto"/>
    </w:rPr>
  </w:style>
  <w:style w:type="table" w:customStyle="1" w:styleId="2709">
    <w:name w:val="网格型浅色2"/>
    <w:basedOn w:val="88"/>
    <w:qFormat/>
    <w:uiPriority w:val="0"/>
    <w:rPr>
      <w:rFonts w:eastAsia="华文楷体"/>
      <w:sz w:val="22"/>
      <w:szCs w:val="22"/>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2710">
    <w:name w:val="网格表 32"/>
    <w:basedOn w:val="3"/>
    <w:next w:val="1"/>
    <w:qFormat/>
    <w:uiPriority w:val="39"/>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snapToGrid w:val="0"/>
      <w:color w:val="365F91"/>
      <w:sz w:val="44"/>
      <w:szCs w:val="28"/>
    </w:rPr>
  </w:style>
  <w:style w:type="paragraph" w:customStyle="1" w:styleId="2711">
    <w:name w:val="彩色列表 - 强调文字颜色 12"/>
    <w:basedOn w:val="1"/>
    <w:qFormat/>
    <w:uiPriority w:val="34"/>
    <w:pPr>
      <w:widowControl/>
      <w:spacing w:line="360" w:lineRule="auto"/>
      <w:ind w:firstLine="420" w:firstLineChars="200"/>
      <w:jc w:val="left"/>
    </w:pPr>
    <w:rPr>
      <w:rFonts w:ascii="华文楷体" w:hAnsi="华文楷体" w:eastAsia="华文楷体" w:cs="华文楷体"/>
      <w:color w:val="000000"/>
      <w:szCs w:val="24"/>
    </w:rPr>
  </w:style>
  <w:style w:type="paragraph" w:customStyle="1" w:styleId="2712">
    <w:name w:val="目录标题1"/>
    <w:basedOn w:val="3"/>
    <w:next w:val="1"/>
    <w:qFormat/>
    <w:uiPriority w:val="0"/>
    <w:pPr>
      <w:keepNext/>
      <w:keepLines/>
      <w:widowControl/>
      <w:numPr>
        <w:numId w:val="0"/>
      </w:numPr>
      <w:autoSpaceDE/>
      <w:autoSpaceDN/>
      <w:adjustRightInd/>
      <w:spacing w:before="480" w:line="276" w:lineRule="auto"/>
      <w:jc w:val="left"/>
      <w:outlineLvl w:val="9"/>
    </w:pPr>
    <w:rPr>
      <w:rFonts w:ascii="HelveticaNeue LT 55 Roman" w:hAnsi="HelveticaNeue LT 55 Roman" w:eastAsia="华文楷体"/>
      <w:color w:val="365F91"/>
      <w:sz w:val="44"/>
      <w:szCs w:val="28"/>
      <w:lang w:val="zh-CN"/>
    </w:rPr>
  </w:style>
  <w:style w:type="paragraph" w:customStyle="1" w:styleId="2713">
    <w:name w:val="中等深浅网格 23"/>
    <w:link w:val="2714"/>
    <w:qFormat/>
    <w:uiPriority w:val="1"/>
    <w:rPr>
      <w:rFonts w:ascii="Calibri" w:hAnsi="Calibri" w:eastAsia="华文楷体" w:cs="Times New Roman"/>
      <w:sz w:val="22"/>
      <w:szCs w:val="22"/>
      <w:lang w:val="en-US" w:eastAsia="zh-CN" w:bidi="ar-SA"/>
    </w:rPr>
  </w:style>
  <w:style w:type="character" w:customStyle="1" w:styleId="2714">
    <w:name w:val="中等深浅网格 2 Char"/>
    <w:link w:val="2713"/>
    <w:qFormat/>
    <w:uiPriority w:val="1"/>
    <w:rPr>
      <w:rFonts w:eastAsia="华文楷体"/>
      <w:sz w:val="22"/>
      <w:szCs w:val="22"/>
    </w:rPr>
  </w:style>
  <w:style w:type="paragraph" w:customStyle="1" w:styleId="2715">
    <w:name w:val="new sinograin"/>
    <w:basedOn w:val="1"/>
    <w:qFormat/>
    <w:uiPriority w:val="0"/>
    <w:pPr>
      <w:topLinePunct/>
      <w:spacing w:line="360" w:lineRule="auto"/>
      <w:ind w:firstLine="200" w:firstLineChars="200"/>
    </w:pPr>
    <w:rPr>
      <w:rFonts w:eastAsia="华文楷体"/>
      <w:sz w:val="24"/>
    </w:rPr>
  </w:style>
  <w:style w:type="paragraph" w:customStyle="1" w:styleId="2716">
    <w:name w:val="SP.11.208958"/>
    <w:basedOn w:val="767"/>
    <w:next w:val="767"/>
    <w:qFormat/>
    <w:uiPriority w:val="99"/>
    <w:rPr>
      <w:rFonts w:ascii="Times New Roman" w:hAnsi="Times New Roman" w:eastAsia="华文楷体" w:cs="Times New Roman"/>
      <w:color w:val="auto"/>
    </w:rPr>
  </w:style>
  <w:style w:type="paragraph" w:customStyle="1" w:styleId="2717">
    <w:name w:val="样式 小四 首行缩进:  0.74 厘米"/>
    <w:basedOn w:val="1"/>
    <w:semiHidden/>
    <w:qFormat/>
    <w:uiPriority w:val="0"/>
    <w:pPr>
      <w:spacing w:line="360" w:lineRule="auto"/>
      <w:ind w:firstLine="420"/>
    </w:pPr>
    <w:rPr>
      <w:rFonts w:ascii="华文楷体" w:hAnsi="华文楷体" w:eastAsia="华文楷体"/>
      <w:sz w:val="24"/>
      <w:szCs w:val="24"/>
    </w:rPr>
  </w:style>
  <w:style w:type="character" w:customStyle="1" w:styleId="2718">
    <w:name w:val="规范正文 Char"/>
    <w:link w:val="733"/>
    <w:qFormat/>
    <w:uiPriority w:val="0"/>
    <w:rPr>
      <w:rFonts w:ascii="Times New Roman" w:hAnsi="Times New Roman"/>
      <w:sz w:val="24"/>
    </w:rPr>
  </w:style>
  <w:style w:type="paragraph" w:customStyle="1" w:styleId="2719">
    <w:name w:val="规范正文-1级项目符号"/>
    <w:basedOn w:val="1"/>
    <w:link w:val="2720"/>
    <w:qFormat/>
    <w:uiPriority w:val="0"/>
    <w:pPr>
      <w:numPr>
        <w:ilvl w:val="0"/>
        <w:numId w:val="135"/>
      </w:numPr>
      <w:spacing w:line="360" w:lineRule="auto"/>
      <w:ind w:firstLine="0"/>
    </w:pPr>
    <w:rPr>
      <w:rFonts w:ascii="华文楷体" w:hAnsi="华文楷体" w:eastAsia="华文楷体"/>
      <w:szCs w:val="20"/>
    </w:rPr>
  </w:style>
  <w:style w:type="character" w:customStyle="1" w:styleId="2720">
    <w:name w:val="规范正文-1级项目符号 Char"/>
    <w:link w:val="2719"/>
    <w:qFormat/>
    <w:uiPriority w:val="0"/>
    <w:rPr>
      <w:rFonts w:ascii="华文楷体" w:hAnsi="华文楷体" w:eastAsia="华文楷体"/>
      <w:kern w:val="2"/>
      <w:sz w:val="21"/>
    </w:rPr>
  </w:style>
  <w:style w:type="paragraph" w:customStyle="1" w:styleId="2721">
    <w:name w:val="标书正文"/>
    <w:basedOn w:val="1"/>
    <w:link w:val="2722"/>
    <w:qFormat/>
    <w:uiPriority w:val="0"/>
    <w:pPr>
      <w:spacing w:line="360" w:lineRule="auto"/>
      <w:ind w:firstLine="420"/>
    </w:pPr>
    <w:rPr>
      <w:rFonts w:eastAsia="华文楷体"/>
      <w:sz w:val="24"/>
      <w:szCs w:val="24"/>
    </w:rPr>
  </w:style>
  <w:style w:type="character" w:customStyle="1" w:styleId="2722">
    <w:name w:val="标书正文 Char"/>
    <w:link w:val="2721"/>
    <w:qFormat/>
    <w:uiPriority w:val="0"/>
    <w:rPr>
      <w:rFonts w:eastAsia="华文楷体"/>
      <w:kern w:val="2"/>
      <w:sz w:val="24"/>
      <w:szCs w:val="24"/>
    </w:rPr>
  </w:style>
  <w:style w:type="paragraph" w:customStyle="1" w:styleId="2723">
    <w:name w:val="正文A"/>
    <w:basedOn w:val="1"/>
    <w:link w:val="2724"/>
    <w:qFormat/>
    <w:uiPriority w:val="0"/>
    <w:pPr>
      <w:widowControl/>
      <w:spacing w:line="360" w:lineRule="auto"/>
      <w:jc w:val="left"/>
    </w:pPr>
    <w:rPr>
      <w:rFonts w:ascii="Book Antiqua" w:hAnsi="Book Antiqua" w:eastAsia="Book Antiqua"/>
      <w:kern w:val="0"/>
      <w:sz w:val="24"/>
      <w:szCs w:val="24"/>
    </w:rPr>
  </w:style>
  <w:style w:type="character" w:customStyle="1" w:styleId="2724">
    <w:name w:val="正文A Char"/>
    <w:link w:val="2723"/>
    <w:qFormat/>
    <w:uiPriority w:val="0"/>
    <w:rPr>
      <w:rFonts w:ascii="Book Antiqua" w:hAnsi="Book Antiqua" w:eastAsia="Book Antiqua"/>
      <w:sz w:val="24"/>
      <w:szCs w:val="24"/>
    </w:rPr>
  </w:style>
  <w:style w:type="table" w:customStyle="1" w:styleId="2725">
    <w:name w:val="彩色列表 - 着色 61"/>
    <w:basedOn w:val="88"/>
    <w:qFormat/>
    <w:uiPriority w:val="60"/>
    <w:rPr>
      <w:rFonts w:ascii="Times New Roman" w:hAnsi="Times New Roman" w:eastAsia="华文楷体"/>
      <w:color w:val="76923C"/>
    </w:rPr>
    <w:tblPr>
      <w:tblBorders>
        <w:top w:val="single" w:color="9BBB59" w:sz="8" w:space="0"/>
        <w:bottom w:val="single" w:color="9BBB59" w:sz="8" w:space="0"/>
      </w:tblBorders>
      <w:tblLayout w:type="fixed"/>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paragraph" w:customStyle="1" w:styleId="2726">
    <w:name w:val="中等深浅底纹 1 - 着色 11"/>
    <w:qFormat/>
    <w:uiPriority w:val="0"/>
    <w:rPr>
      <w:rFonts w:ascii="Calibri" w:hAnsi="Calibri" w:eastAsia="华文楷体" w:cs="Times New Roman"/>
      <w:sz w:val="22"/>
      <w:szCs w:val="22"/>
      <w:lang w:val="en-US" w:eastAsia="zh-CN" w:bidi="ar-SA"/>
    </w:rPr>
  </w:style>
  <w:style w:type="paragraph" w:customStyle="1" w:styleId="2727">
    <w:name w:val="彩色列表 - 着色 11"/>
    <w:basedOn w:val="1"/>
    <w:qFormat/>
    <w:uiPriority w:val="34"/>
    <w:pPr>
      <w:widowControl/>
      <w:spacing w:line="360" w:lineRule="auto"/>
      <w:ind w:firstLine="420" w:firstLineChars="200"/>
      <w:jc w:val="left"/>
    </w:pPr>
    <w:rPr>
      <w:rFonts w:ascii="华文楷体" w:hAnsi="华文楷体" w:eastAsia="华文楷体" w:cs="华文楷体"/>
      <w:color w:val="000000"/>
      <w:szCs w:val="24"/>
    </w:rPr>
  </w:style>
  <w:style w:type="paragraph" w:customStyle="1" w:styleId="2728">
    <w:name w:val="中等深浅网格 22"/>
    <w:qFormat/>
    <w:uiPriority w:val="1"/>
    <w:rPr>
      <w:rFonts w:ascii="Calibri" w:hAnsi="Calibri" w:eastAsia="华文楷体" w:cs="Times New Roman"/>
      <w:sz w:val="22"/>
      <w:szCs w:val="22"/>
      <w:lang w:val="en-US" w:eastAsia="zh-CN" w:bidi="ar-SA"/>
    </w:rPr>
  </w:style>
  <w:style w:type="paragraph" w:customStyle="1" w:styleId="2729">
    <w:name w:val="Numbered list 2.1"/>
    <w:basedOn w:val="3"/>
    <w:next w:val="1"/>
    <w:qFormat/>
    <w:uiPriority w:val="0"/>
    <w:pPr>
      <w:keepNext/>
      <w:widowControl/>
      <w:numPr>
        <w:numId w:val="136"/>
      </w:numPr>
      <w:tabs>
        <w:tab w:val="left" w:pos="360"/>
        <w:tab w:val="left" w:pos="720"/>
      </w:tabs>
      <w:autoSpaceDE/>
      <w:autoSpaceDN/>
      <w:adjustRightInd/>
      <w:spacing w:before="240" w:after="60" w:line="240" w:lineRule="auto"/>
      <w:jc w:val="left"/>
    </w:pPr>
    <w:rPr>
      <w:rFonts w:ascii="Microsoft Sans Serif" w:hAnsi="Microsoft Sans Serif" w:eastAsia="华文楷体"/>
      <w:bCs w:val="0"/>
      <w:kern w:val="28"/>
      <w:sz w:val="32"/>
      <w:szCs w:val="20"/>
    </w:rPr>
  </w:style>
  <w:style w:type="paragraph" w:customStyle="1" w:styleId="2730">
    <w:name w:val="Numbered list 2.2"/>
    <w:basedOn w:val="4"/>
    <w:next w:val="1"/>
    <w:qFormat/>
    <w:uiPriority w:val="0"/>
    <w:pPr>
      <w:keepLines w:val="0"/>
      <w:widowControl/>
      <w:numPr>
        <w:numId w:val="136"/>
      </w:numPr>
      <w:tabs>
        <w:tab w:val="left" w:pos="360"/>
        <w:tab w:val="left" w:pos="720"/>
      </w:tabs>
      <w:spacing w:before="240" w:after="60" w:line="240" w:lineRule="auto"/>
      <w:jc w:val="left"/>
    </w:pPr>
    <w:rPr>
      <w:rFonts w:ascii="Microsoft Sans Serif" w:hAnsi="Microsoft Sans Serif" w:eastAsia="Times New Roman"/>
      <w:bCs w:val="0"/>
      <w:kern w:val="0"/>
      <w:sz w:val="24"/>
      <w:szCs w:val="20"/>
      <w:lang w:val="zh-CN" w:eastAsia="en-US"/>
    </w:rPr>
  </w:style>
  <w:style w:type="paragraph" w:customStyle="1" w:styleId="2731">
    <w:name w:val="Numbered list 2.3"/>
    <w:basedOn w:val="5"/>
    <w:next w:val="1"/>
    <w:qFormat/>
    <w:uiPriority w:val="0"/>
    <w:pPr>
      <w:keepLines w:val="0"/>
      <w:widowControl/>
      <w:numPr>
        <w:numId w:val="136"/>
      </w:numPr>
      <w:tabs>
        <w:tab w:val="left" w:pos="360"/>
        <w:tab w:val="left" w:pos="1080"/>
      </w:tabs>
      <w:spacing w:beforeLines="100" w:afterLines="100" w:line="240" w:lineRule="auto"/>
      <w:jc w:val="left"/>
    </w:pPr>
    <w:rPr>
      <w:rFonts w:ascii="Microsoft Sans Serif" w:hAnsi="Microsoft Sans Serif" w:eastAsia="Times New Roman"/>
      <w:bCs w:val="0"/>
      <w:kern w:val="0"/>
      <w:sz w:val="22"/>
      <w:szCs w:val="20"/>
      <w:lang w:eastAsia="en-US"/>
    </w:rPr>
  </w:style>
  <w:style w:type="paragraph" w:customStyle="1" w:styleId="2732">
    <w:name w:val="Numbered list 2.4"/>
    <w:basedOn w:val="6"/>
    <w:next w:val="1"/>
    <w:qFormat/>
    <w:uiPriority w:val="0"/>
    <w:pPr>
      <w:keepLines w:val="0"/>
      <w:widowControl/>
      <w:numPr>
        <w:numId w:val="136"/>
      </w:numPr>
      <w:tabs>
        <w:tab w:val="left" w:pos="360"/>
        <w:tab w:val="left" w:pos="1080"/>
        <w:tab w:val="left" w:pos="1440"/>
        <w:tab w:val="left" w:pos="1800"/>
      </w:tabs>
      <w:spacing w:beforeLines="100" w:afterLines="100" w:line="240" w:lineRule="auto"/>
      <w:jc w:val="left"/>
    </w:pPr>
    <w:rPr>
      <w:rFonts w:ascii="Microsoft Sans Serif" w:hAnsi="Microsoft Sans Serif" w:eastAsia="Times New Roman"/>
      <w:bCs w:val="0"/>
      <w:kern w:val="0"/>
      <w:sz w:val="20"/>
      <w:szCs w:val="20"/>
      <w:lang w:eastAsia="en-US"/>
    </w:rPr>
  </w:style>
  <w:style w:type="paragraph" w:customStyle="1" w:styleId="2733">
    <w:name w:val="MM Topic 1"/>
    <w:basedOn w:val="3"/>
    <w:qFormat/>
    <w:uiPriority w:val="0"/>
    <w:pPr>
      <w:keepNext/>
      <w:keepLines/>
      <w:numPr>
        <w:numId w:val="0"/>
      </w:numPr>
      <w:tabs>
        <w:tab w:val="left" w:pos="425"/>
      </w:tabs>
      <w:autoSpaceDE/>
      <w:autoSpaceDN/>
      <w:adjustRightInd/>
      <w:spacing w:before="340" w:after="330" w:line="578" w:lineRule="auto"/>
      <w:jc w:val="both"/>
    </w:pPr>
    <w:rPr>
      <w:rFonts w:ascii="Book Antiqua" w:hAnsi="Book Antiqua" w:eastAsia="Book Antiqua"/>
      <w:kern w:val="44"/>
      <w:sz w:val="44"/>
      <w:szCs w:val="44"/>
    </w:rPr>
  </w:style>
  <w:style w:type="paragraph" w:customStyle="1" w:styleId="2734">
    <w:name w:val="MM Topic 2"/>
    <w:basedOn w:val="4"/>
    <w:qFormat/>
    <w:uiPriority w:val="0"/>
    <w:pPr>
      <w:numPr>
        <w:ilvl w:val="0"/>
        <w:numId w:val="0"/>
      </w:numPr>
    </w:pPr>
    <w:rPr>
      <w:rFonts w:ascii="Book Antiqua" w:hAnsi="Book Antiqua" w:eastAsia="Book Antiqua" w:cs="Microsoft Sans Serif"/>
      <w:sz w:val="28"/>
    </w:rPr>
  </w:style>
  <w:style w:type="paragraph" w:customStyle="1" w:styleId="2735">
    <w:name w:val="MM Topic 3"/>
    <w:basedOn w:val="5"/>
    <w:qFormat/>
    <w:uiPriority w:val="0"/>
    <w:pPr>
      <w:numPr>
        <w:ilvl w:val="0"/>
        <w:numId w:val="0"/>
      </w:numPr>
      <w:spacing w:beforeLines="100" w:afterLines="100"/>
    </w:pPr>
    <w:rPr>
      <w:rFonts w:ascii="Book Antiqua" w:hAnsi="Book Antiqua" w:eastAsia="Book Antiqua" w:cs="Microsoft Sans Serif"/>
      <w:sz w:val="28"/>
    </w:rPr>
  </w:style>
  <w:style w:type="paragraph" w:customStyle="1" w:styleId="2736">
    <w:name w:val="Style Style BodyText 2 + Left:  0.75 cm + First line:  1.77 ch Bef..."/>
    <w:basedOn w:val="1"/>
    <w:qFormat/>
    <w:uiPriority w:val="0"/>
    <w:pPr>
      <w:widowControl/>
      <w:spacing w:beforeLines="50" w:line="360" w:lineRule="auto"/>
      <w:ind w:left="425" w:firstLine="425" w:firstLineChars="177"/>
    </w:pPr>
    <w:rPr>
      <w:rFonts w:ascii="Times New Roman" w:hAnsi="Times New Roman" w:eastAsia="华文楷体" w:cs="华文楷体"/>
      <w:snapToGrid w:val="0"/>
      <w:kern w:val="0"/>
      <w:sz w:val="24"/>
      <w:szCs w:val="20"/>
      <w:lang w:eastAsia="zh-HK"/>
    </w:rPr>
  </w:style>
  <w:style w:type="paragraph" w:customStyle="1" w:styleId="2737">
    <w:name w:val="Normal Chinese Indent 0.75cm"/>
    <w:basedOn w:val="1"/>
    <w:qFormat/>
    <w:uiPriority w:val="0"/>
    <w:pPr>
      <w:widowControl/>
      <w:spacing w:beforeLines="50" w:afterLines="50" w:line="360" w:lineRule="auto"/>
      <w:ind w:firstLine="426" w:firstLineChars="236"/>
    </w:pPr>
    <w:rPr>
      <w:rFonts w:ascii="微软雅黑 Light" w:hAnsi="微软雅黑 Light" w:eastAsia="Wingdings 3" w:cs="Microsoft Sans Serif"/>
      <w:kern w:val="0"/>
      <w:sz w:val="28"/>
    </w:rPr>
  </w:style>
  <w:style w:type="paragraph" w:customStyle="1" w:styleId="2738">
    <w:name w:val="正文hejing"/>
    <w:basedOn w:val="81"/>
    <w:link w:val="2739"/>
    <w:qFormat/>
    <w:uiPriority w:val="0"/>
    <w:pPr>
      <w:shd w:val="clear" w:color="auto" w:fill="FFFFFF"/>
      <w:spacing w:before="0" w:beforeAutospacing="0" w:after="0" w:afterAutospacing="0" w:line="360" w:lineRule="auto"/>
      <w:ind w:firstLine="480" w:firstLineChars="200"/>
    </w:pPr>
    <w:rPr>
      <w:rFonts w:ascii="华文楷体" w:hAnsi="华文楷体" w:eastAsia="华文楷体" w:cs="Times New Roman"/>
      <w:color w:val="000000"/>
    </w:rPr>
  </w:style>
  <w:style w:type="character" w:customStyle="1" w:styleId="2739">
    <w:name w:val="正文hejing Char"/>
    <w:link w:val="2738"/>
    <w:qFormat/>
    <w:uiPriority w:val="0"/>
    <w:rPr>
      <w:rFonts w:ascii="华文楷体" w:hAnsi="华文楷体" w:eastAsia="华文楷体"/>
      <w:color w:val="000000"/>
      <w:sz w:val="24"/>
      <w:szCs w:val="24"/>
      <w:shd w:val="clear" w:color="auto" w:fill="FFFFFF"/>
    </w:rPr>
  </w:style>
  <w:style w:type="paragraph" w:customStyle="1" w:styleId="2740">
    <w:name w:val="正文2hejing"/>
    <w:basedOn w:val="248"/>
    <w:link w:val="2741"/>
    <w:qFormat/>
    <w:uiPriority w:val="0"/>
    <w:pPr>
      <w:numPr>
        <w:ilvl w:val="0"/>
        <w:numId w:val="137"/>
      </w:numPr>
      <w:spacing w:line="360" w:lineRule="auto"/>
      <w:ind w:firstLine="0" w:firstLineChars="0"/>
    </w:pPr>
    <w:rPr>
      <w:rFonts w:ascii="华文楷体" w:hAnsi="华文楷体" w:eastAsia="华文楷体"/>
      <w:sz w:val="24"/>
      <w:szCs w:val="24"/>
    </w:rPr>
  </w:style>
  <w:style w:type="character" w:customStyle="1" w:styleId="2741">
    <w:name w:val="正文2hejing Char"/>
    <w:link w:val="2740"/>
    <w:qFormat/>
    <w:uiPriority w:val="0"/>
    <w:rPr>
      <w:rFonts w:ascii="华文楷体" w:hAnsi="华文楷体" w:eastAsia="华文楷体"/>
      <w:kern w:val="2"/>
      <w:sz w:val="24"/>
      <w:szCs w:val="24"/>
    </w:rPr>
  </w:style>
  <w:style w:type="paragraph" w:customStyle="1" w:styleId="2742">
    <w:name w:val="缩进2字符"/>
    <w:basedOn w:val="1"/>
    <w:link w:val="2743"/>
    <w:qFormat/>
    <w:uiPriority w:val="0"/>
    <w:pPr>
      <w:spacing w:line="360" w:lineRule="auto"/>
      <w:ind w:firstLine="200" w:firstLineChars="200"/>
    </w:pPr>
    <w:rPr>
      <w:rFonts w:ascii="Times New Roman" w:hAnsi="Times New Roman" w:eastAsia="华文楷体"/>
      <w:sz w:val="24"/>
      <w:szCs w:val="24"/>
    </w:rPr>
  </w:style>
  <w:style w:type="character" w:customStyle="1" w:styleId="2743">
    <w:name w:val="缩进2字符 Char"/>
    <w:link w:val="2742"/>
    <w:qFormat/>
    <w:uiPriority w:val="0"/>
    <w:rPr>
      <w:rFonts w:ascii="Times New Roman" w:hAnsi="Times New Roman" w:eastAsia="华文楷体"/>
      <w:kern w:val="2"/>
      <w:sz w:val="24"/>
      <w:szCs w:val="24"/>
    </w:rPr>
  </w:style>
  <w:style w:type="character" w:customStyle="1" w:styleId="2744">
    <w:name w:val="三级标题（标书） Char"/>
    <w:link w:val="2745"/>
    <w:qFormat/>
    <w:uiPriority w:val="0"/>
    <w:rPr>
      <w:b/>
      <w:bCs/>
      <w:kern w:val="2"/>
      <w:sz w:val="24"/>
      <w:szCs w:val="24"/>
    </w:rPr>
  </w:style>
  <w:style w:type="paragraph" w:customStyle="1" w:styleId="2745">
    <w:name w:val="三级标题（标书）"/>
    <w:basedOn w:val="1"/>
    <w:link w:val="2744"/>
    <w:qFormat/>
    <w:uiPriority w:val="0"/>
    <w:pPr>
      <w:spacing w:beforeLines="50" w:afterLines="50" w:line="500" w:lineRule="exact"/>
      <w:jc w:val="left"/>
      <w:outlineLvl w:val="2"/>
    </w:pPr>
    <w:rPr>
      <w:b/>
      <w:bCs/>
      <w:sz w:val="24"/>
      <w:szCs w:val="24"/>
    </w:rPr>
  </w:style>
  <w:style w:type="paragraph" w:customStyle="1" w:styleId="2746">
    <w:name w:val="bt3"/>
    <w:basedOn w:val="5"/>
    <w:qFormat/>
    <w:uiPriority w:val="0"/>
    <w:pPr>
      <w:widowControl/>
      <w:numPr>
        <w:ilvl w:val="0"/>
        <w:numId w:val="0"/>
      </w:numPr>
      <w:spacing w:beforeLines="100" w:afterLines="100" w:line="240" w:lineRule="auto"/>
      <w:jc w:val="left"/>
    </w:pPr>
    <w:rPr>
      <w:rFonts w:ascii="宋体" w:hAnsi="宋体" w:eastAsia="黑体" w:cs="Arial"/>
      <w:sz w:val="30"/>
      <w:szCs w:val="30"/>
    </w:rPr>
  </w:style>
  <w:style w:type="paragraph" w:customStyle="1" w:styleId="2747">
    <w:name w:val="样式 标题 1H1Heading 0标书1h1Header1Section Head1st levell1H1..."/>
    <w:basedOn w:val="3"/>
    <w:qFormat/>
    <w:uiPriority w:val="0"/>
    <w:pPr>
      <w:keepNext/>
      <w:keepLines/>
      <w:numPr>
        <w:numId w:val="0"/>
      </w:numPr>
      <w:autoSpaceDE/>
      <w:autoSpaceDN/>
      <w:adjustRightInd/>
      <w:jc w:val="both"/>
    </w:pPr>
    <w:rPr>
      <w:rFonts w:ascii="Times New Roman" w:hAnsi="Times New Roman" w:eastAsia="宋体" w:cs="宋体"/>
      <w:kern w:val="44"/>
      <w:szCs w:val="20"/>
    </w:rPr>
  </w:style>
  <w:style w:type="character" w:customStyle="1" w:styleId="2748">
    <w:name w:val="A 正文 水利异地 Char"/>
    <w:link w:val="2749"/>
    <w:qFormat/>
    <w:uiPriority w:val="0"/>
    <w:rPr>
      <w:kern w:val="2"/>
      <w:sz w:val="24"/>
      <w:szCs w:val="24"/>
    </w:rPr>
  </w:style>
  <w:style w:type="paragraph" w:customStyle="1" w:styleId="2749">
    <w:name w:val="A 正文 水利异地"/>
    <w:basedOn w:val="1"/>
    <w:link w:val="2748"/>
    <w:qFormat/>
    <w:uiPriority w:val="0"/>
    <w:pPr>
      <w:spacing w:beforeLines="50" w:afterLines="50" w:line="360" w:lineRule="auto"/>
      <w:ind w:firstLine="200" w:firstLineChars="200"/>
      <w:contextualSpacing/>
    </w:pPr>
    <w:rPr>
      <w:sz w:val="24"/>
      <w:szCs w:val="24"/>
    </w:rPr>
  </w:style>
  <w:style w:type="paragraph" w:customStyle="1" w:styleId="2750">
    <w:name w:val="论文正文"/>
    <w:basedOn w:val="1"/>
    <w:qFormat/>
    <w:uiPriority w:val="0"/>
    <w:pPr>
      <w:spacing w:line="360" w:lineRule="auto"/>
    </w:pPr>
    <w:rPr>
      <w:rFonts w:ascii="宋体" w:hAnsi="宋体"/>
      <w:bCs/>
      <w:color w:val="000000"/>
      <w:sz w:val="24"/>
      <w:szCs w:val="24"/>
    </w:rPr>
  </w:style>
  <w:style w:type="table" w:customStyle="1" w:styleId="2751">
    <w:name w:val="表样式"/>
    <w:basedOn w:val="88"/>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shd w:val="clear" w:color="auto" w:fill="auto"/>
      <w:vAlign w:val="center"/>
    </w:tcPr>
  </w:style>
  <w:style w:type="paragraph" w:customStyle="1" w:styleId="2752">
    <w:name w:val="题注4"/>
    <w:basedOn w:val="1"/>
    <w:next w:val="22"/>
    <w:qFormat/>
    <w:uiPriority w:val="0"/>
    <w:pPr>
      <w:ind w:left="-132" w:leftChars="-64" w:right="-105" w:rightChars="-50" w:hanging="2"/>
      <w:jc w:val="center"/>
    </w:pPr>
    <w:rPr>
      <w:rFonts w:ascii="Times New Roman" w:hAnsi="Times New Roman"/>
      <w:b/>
      <w:color w:val="FF0000"/>
      <w:szCs w:val="21"/>
      <w:lang w:val="en-GB"/>
    </w:rPr>
  </w:style>
  <w:style w:type="paragraph" w:customStyle="1" w:styleId="2753">
    <w:name w:val="题注5"/>
    <w:basedOn w:val="1"/>
    <w:next w:val="22"/>
    <w:qFormat/>
    <w:uiPriority w:val="0"/>
    <w:pPr>
      <w:jc w:val="center"/>
    </w:pPr>
    <w:rPr>
      <w:rFonts w:ascii="Times New Roman" w:hAnsi="Times New Roman"/>
      <w:b/>
      <w:color w:val="000000"/>
      <w:sz w:val="24"/>
      <w:szCs w:val="21"/>
    </w:rPr>
  </w:style>
  <w:style w:type="paragraph" w:customStyle="1" w:styleId="2754">
    <w:name w:val="herd"/>
    <w:basedOn w:val="1"/>
    <w:qFormat/>
    <w:uiPriority w:val="0"/>
    <w:pPr>
      <w:autoSpaceDE w:val="0"/>
      <w:autoSpaceDN w:val="0"/>
      <w:adjustRightInd w:val="0"/>
      <w:spacing w:line="360" w:lineRule="auto"/>
      <w:ind w:firstLine="562" w:firstLineChars="200"/>
    </w:pPr>
    <w:rPr>
      <w:rFonts w:ascii="楷体_GB2312" w:hAnsi="Times New Roman"/>
      <w:szCs w:val="24"/>
    </w:rPr>
  </w:style>
  <w:style w:type="character" w:customStyle="1" w:styleId="2755">
    <w:name w:val="缺省文本 Char"/>
    <w:link w:val="579"/>
    <w:qFormat/>
    <w:uiPriority w:val="0"/>
    <w:rPr>
      <w:rFonts w:ascii="Times New Roman" w:hAnsi="Times New Roman"/>
      <w:sz w:val="24"/>
    </w:rPr>
  </w:style>
  <w:style w:type="paragraph" w:customStyle="1" w:styleId="2756">
    <w:name w:val="工可正文"/>
    <w:link w:val="2757"/>
    <w:qFormat/>
    <w:uiPriority w:val="0"/>
    <w:pPr>
      <w:widowControl w:val="0"/>
      <w:ind w:firstLine="560" w:firstLineChars="200"/>
      <w:jc w:val="both"/>
    </w:pPr>
    <w:rPr>
      <w:rFonts w:ascii="Times New Roman" w:hAnsi="Times New Roman" w:eastAsia="宋体" w:cs="Times New Roman"/>
      <w:sz w:val="28"/>
      <w:szCs w:val="28"/>
      <w:lang w:val="en-US" w:eastAsia="zh-CN" w:bidi="ar-SA"/>
    </w:rPr>
  </w:style>
  <w:style w:type="character" w:customStyle="1" w:styleId="2757">
    <w:name w:val="工可正文 Char"/>
    <w:link w:val="2756"/>
    <w:qFormat/>
    <w:uiPriority w:val="0"/>
    <w:rPr>
      <w:rFonts w:ascii="Times New Roman" w:hAnsi="Times New Roman"/>
      <w:sz w:val="28"/>
      <w:szCs w:val="28"/>
    </w:rPr>
  </w:style>
  <w:style w:type="paragraph" w:customStyle="1" w:styleId="2758">
    <w:name w:val="样式 Arial 行距: 多倍行距 1.2 字行 首行缩进:  2 字符"/>
    <w:basedOn w:val="1"/>
    <w:qFormat/>
    <w:uiPriority w:val="0"/>
    <w:pPr>
      <w:spacing w:line="288" w:lineRule="auto"/>
      <w:ind w:firstLine="420" w:firstLineChars="200"/>
    </w:pPr>
    <w:rPr>
      <w:rFonts w:ascii="Arial" w:hAnsi="Arial" w:cs="宋体"/>
      <w:sz w:val="20"/>
      <w:szCs w:val="20"/>
    </w:rPr>
  </w:style>
  <w:style w:type="paragraph" w:customStyle="1" w:styleId="2759">
    <w:name w:val="样式 标题 4H4h4PIM 4sect 1.2.3.4Ref Heading 1rh1sect 1.2.3.41..."/>
    <w:basedOn w:val="1"/>
    <w:qFormat/>
    <w:uiPriority w:val="99"/>
    <w:pPr>
      <w:snapToGrid w:val="0"/>
      <w:spacing w:line="500" w:lineRule="exact"/>
      <w:ind w:left="980"/>
    </w:pPr>
    <w:rPr>
      <w:rFonts w:ascii="Times New Roman" w:hAnsi="Times New Roman" w:eastAsia="仿宋_GB2312"/>
      <w:sz w:val="28"/>
      <w:szCs w:val="24"/>
    </w:rPr>
  </w:style>
  <w:style w:type="paragraph" w:customStyle="1" w:styleId="2760">
    <w:name w:val="样式 样式 标题 4H4h4PIM 4sect 1.2.3.4Ref Heading 1rh1sect 1.2.3.41... ..."/>
    <w:basedOn w:val="2759"/>
    <w:link w:val="2761"/>
    <w:qFormat/>
    <w:uiPriority w:val="0"/>
    <w:pPr>
      <w:spacing w:line="360" w:lineRule="auto"/>
      <w:ind w:left="0"/>
      <w:jc w:val="left"/>
      <w:outlineLvl w:val="3"/>
    </w:pPr>
    <w:rPr>
      <w:rFonts w:ascii="黑体" w:hAnsi="黑体" w:eastAsia="黑体"/>
      <w:b/>
      <w:bCs/>
    </w:rPr>
  </w:style>
  <w:style w:type="character" w:customStyle="1" w:styleId="2761">
    <w:name w:val="样式 样式 标题 4H4h4PIM 4sect 1.2.3.4Ref Heading 1rh1sect 1.2.3.41... ... Char"/>
    <w:link w:val="2760"/>
    <w:qFormat/>
    <w:uiPriority w:val="0"/>
    <w:rPr>
      <w:rFonts w:ascii="黑体" w:hAnsi="黑体" w:eastAsia="黑体"/>
      <w:b/>
      <w:bCs/>
      <w:kern w:val="2"/>
      <w:sz w:val="28"/>
      <w:szCs w:val="24"/>
    </w:rPr>
  </w:style>
  <w:style w:type="paragraph" w:customStyle="1" w:styleId="2762">
    <w:name w:val="Char Char1 Char Char Char Char Char Char Char Char"/>
    <w:basedOn w:val="26"/>
    <w:qFormat/>
    <w:uiPriority w:val="0"/>
    <w:pPr>
      <w:keepNext/>
      <w:numPr>
        <w:ilvl w:val="0"/>
        <w:numId w:val="138"/>
      </w:numPr>
      <w:shd w:val="clear" w:color="auto" w:fill="000080"/>
      <w:spacing w:beforeLines="100"/>
      <w:ind w:left="0"/>
    </w:pPr>
    <w:rPr>
      <w:rFonts w:ascii="Tahoma" w:hAnsi="Tahoma"/>
      <w:sz w:val="24"/>
      <w:szCs w:val="24"/>
    </w:rPr>
  </w:style>
  <w:style w:type="paragraph" w:customStyle="1" w:styleId="2763">
    <w:name w:val="样式 标题 3H3l3CT小标题中h3Heading 3 - oldLevel 3 Head第二层条level...1"/>
    <w:basedOn w:val="5"/>
    <w:qFormat/>
    <w:uiPriority w:val="0"/>
    <w:pPr>
      <w:widowControl/>
      <w:numPr>
        <w:numId w:val="139"/>
      </w:numPr>
      <w:tabs>
        <w:tab w:val="left" w:pos="980"/>
      </w:tabs>
      <w:spacing w:beforeLines="100" w:afterLines="100" w:line="240" w:lineRule="auto"/>
      <w:ind w:left="720" w:hanging="432"/>
      <w:jc w:val="left"/>
    </w:pPr>
    <w:rPr>
      <w:rFonts w:ascii="Times New Roman" w:hAnsi="Times New Roman"/>
      <w:sz w:val="36"/>
    </w:rPr>
  </w:style>
  <w:style w:type="paragraph" w:customStyle="1" w:styleId="2764">
    <w:name w:val="样式 首行缩进:  2.25 字符"/>
    <w:basedOn w:val="1"/>
    <w:link w:val="2765"/>
    <w:qFormat/>
    <w:uiPriority w:val="0"/>
    <w:pPr>
      <w:spacing w:line="360" w:lineRule="auto"/>
      <w:ind w:left="57"/>
      <w:jc w:val="center"/>
    </w:pPr>
    <w:rPr>
      <w:rFonts w:ascii="Arial" w:hAnsi="Arial" w:cs="宋体"/>
      <w:szCs w:val="21"/>
    </w:rPr>
  </w:style>
  <w:style w:type="character" w:customStyle="1" w:styleId="2765">
    <w:name w:val="样式 首行缩进:  2.25 字符 Char"/>
    <w:link w:val="2764"/>
    <w:qFormat/>
    <w:uiPriority w:val="0"/>
    <w:rPr>
      <w:rFonts w:ascii="Arial" w:hAnsi="Arial" w:cs="宋体"/>
      <w:kern w:val="2"/>
      <w:sz w:val="21"/>
      <w:szCs w:val="21"/>
    </w:rPr>
  </w:style>
  <w:style w:type="paragraph" w:customStyle="1" w:styleId="2766">
    <w:name w:val="(中文) 仿宋_GB2312 四号 行距: 固定值 28 磅 首行缩进:  2 字符"/>
    <w:basedOn w:val="1"/>
    <w:qFormat/>
    <w:uiPriority w:val="0"/>
    <w:pPr>
      <w:spacing w:line="560" w:lineRule="exact"/>
      <w:ind w:firstLine="560" w:firstLineChars="200"/>
    </w:pPr>
    <w:rPr>
      <w:rFonts w:ascii="Times New Roman" w:hAnsi="Times New Roman" w:eastAsia="仿宋_GB2312" w:cs="宋体"/>
      <w:position w:val="8"/>
      <w:sz w:val="28"/>
      <w:szCs w:val="20"/>
    </w:rPr>
  </w:style>
  <w:style w:type="character" w:customStyle="1" w:styleId="2767">
    <w:name w:val="(中文) 仿宋_GB2312 四号"/>
    <w:qFormat/>
    <w:uiPriority w:val="0"/>
    <w:rPr>
      <w:rFonts w:eastAsia="仿宋_GB2312"/>
      <w:position w:val="8"/>
      <w:sz w:val="28"/>
    </w:rPr>
  </w:style>
  <w:style w:type="character" w:customStyle="1" w:styleId="2768">
    <w:name w:val="(中文) 仿宋_GB2312 四号 加粗"/>
    <w:qFormat/>
    <w:uiPriority w:val="0"/>
    <w:rPr>
      <w:rFonts w:eastAsia="仿宋_GB2312"/>
      <w:b/>
      <w:bCs/>
      <w:position w:val="8"/>
      <w:sz w:val="28"/>
    </w:rPr>
  </w:style>
  <w:style w:type="paragraph" w:customStyle="1" w:styleId="2769">
    <w:name w:val="(中文) 仿宋_GB2312"/>
    <w:basedOn w:val="1"/>
    <w:qFormat/>
    <w:uiPriority w:val="0"/>
    <w:pPr>
      <w:spacing w:line="560" w:lineRule="exact"/>
      <w:ind w:firstLine="562" w:firstLineChars="200"/>
    </w:pPr>
    <w:rPr>
      <w:rFonts w:ascii="Times New Roman" w:hAnsi="Times New Roman" w:eastAsia="仿宋_GB2312" w:cs="宋体"/>
      <w:b/>
      <w:bCs/>
      <w:position w:val="8"/>
      <w:sz w:val="28"/>
      <w:szCs w:val="20"/>
    </w:rPr>
  </w:style>
  <w:style w:type="paragraph" w:customStyle="1" w:styleId="2770">
    <w:name w:val="文章图片居中"/>
    <w:basedOn w:val="1"/>
    <w:qFormat/>
    <w:uiPriority w:val="0"/>
    <w:pPr>
      <w:keepNext/>
      <w:spacing w:before="120"/>
      <w:jc w:val="center"/>
    </w:pPr>
    <w:rPr>
      <w:szCs w:val="20"/>
    </w:rPr>
  </w:style>
  <w:style w:type="paragraph" w:customStyle="1" w:styleId="2771">
    <w:name w:val="文章图片说明"/>
    <w:basedOn w:val="1"/>
    <w:qFormat/>
    <w:uiPriority w:val="0"/>
    <w:pPr>
      <w:adjustRightInd w:val="0"/>
      <w:spacing w:before="120"/>
      <w:jc w:val="center"/>
      <w:textAlignment w:val="baseline"/>
    </w:pPr>
    <w:rPr>
      <w:rFonts w:ascii="Times New Roman" w:hAnsi="Times New Roman"/>
      <w:b/>
      <w:sz w:val="24"/>
      <w:szCs w:val="20"/>
    </w:rPr>
  </w:style>
  <w:style w:type="paragraph" w:customStyle="1" w:styleId="2772">
    <w:name w:val="文章表格列头"/>
    <w:basedOn w:val="1"/>
    <w:qFormat/>
    <w:uiPriority w:val="0"/>
    <w:pPr>
      <w:spacing w:before="120"/>
      <w:jc w:val="center"/>
    </w:pPr>
    <w:rPr>
      <w:rFonts w:ascii="Times New Roman" w:hAnsi="Times New Roman"/>
      <w:b/>
      <w:szCs w:val="20"/>
    </w:rPr>
  </w:style>
  <w:style w:type="paragraph" w:customStyle="1" w:styleId="2773">
    <w:name w:val="文章表格内容(居左)"/>
    <w:basedOn w:val="1"/>
    <w:qFormat/>
    <w:uiPriority w:val="0"/>
    <w:pPr>
      <w:widowControl/>
      <w:spacing w:before="60"/>
      <w:jc w:val="left"/>
    </w:pPr>
    <w:rPr>
      <w:rFonts w:ascii="Times New Roman" w:hAnsi="Times New Roman"/>
      <w:kern w:val="0"/>
      <w:szCs w:val="20"/>
    </w:rPr>
  </w:style>
  <w:style w:type="paragraph" w:customStyle="1" w:styleId="2774">
    <w:name w:val="文章表格说明"/>
    <w:basedOn w:val="1"/>
    <w:qFormat/>
    <w:uiPriority w:val="0"/>
    <w:pPr>
      <w:keepNext/>
      <w:spacing w:before="180"/>
      <w:jc w:val="center"/>
    </w:pPr>
    <w:rPr>
      <w:rFonts w:ascii="Times New Roman" w:hAnsi="Times New Roman"/>
      <w:b/>
      <w:sz w:val="24"/>
      <w:szCs w:val="20"/>
    </w:rPr>
  </w:style>
  <w:style w:type="paragraph" w:customStyle="1" w:styleId="2775">
    <w:name w:val="文章表格内容（居中）"/>
    <w:basedOn w:val="1"/>
    <w:qFormat/>
    <w:uiPriority w:val="0"/>
    <w:pPr>
      <w:spacing w:before="60"/>
      <w:jc w:val="center"/>
    </w:pPr>
    <w:rPr>
      <w:rFonts w:ascii="Times New Roman" w:hAnsi="Times New Roman"/>
      <w:kern w:val="0"/>
      <w:szCs w:val="20"/>
    </w:rPr>
  </w:style>
  <w:style w:type="paragraph" w:customStyle="1" w:styleId="2776">
    <w:name w:val="CCB正文"/>
    <w:basedOn w:val="1"/>
    <w:qFormat/>
    <w:uiPriority w:val="0"/>
    <w:pPr>
      <w:spacing w:line="360" w:lineRule="auto"/>
      <w:jc w:val="center"/>
    </w:pPr>
    <w:rPr>
      <w:rFonts w:ascii="Times New Roman" w:hAnsi="Times New Roman"/>
      <w:b/>
      <w:sz w:val="72"/>
      <w:szCs w:val="72"/>
    </w:rPr>
  </w:style>
  <w:style w:type="paragraph" w:customStyle="1" w:styleId="2777">
    <w:name w:val="报告格式—正文"/>
    <w:qFormat/>
    <w:uiPriority w:val="0"/>
    <w:pPr>
      <w:widowControl w:val="0"/>
      <w:suppressAutoHyphens/>
      <w:spacing w:line="480" w:lineRule="auto"/>
      <w:jc w:val="center"/>
    </w:pPr>
    <w:rPr>
      <w:rFonts w:ascii="宋体" w:hAnsi="宋体" w:eastAsia="宋体" w:cs="Times New Roman"/>
      <w:b/>
      <w:spacing w:val="6"/>
      <w:kern w:val="1"/>
      <w:sz w:val="36"/>
      <w:szCs w:val="36"/>
      <w:lang w:val="en-US" w:eastAsia="ar-SA" w:bidi="ar-SA"/>
    </w:rPr>
  </w:style>
  <w:style w:type="paragraph" w:customStyle="1" w:styleId="2778">
    <w:name w:val="默认段落字体 Para Char Char Char Char Char Char Char Char Char"/>
    <w:basedOn w:val="1"/>
    <w:qFormat/>
    <w:uiPriority w:val="0"/>
    <w:rPr>
      <w:rFonts w:ascii="Tahoma" w:hAnsi="Tahoma"/>
      <w:sz w:val="24"/>
      <w:szCs w:val="20"/>
    </w:rPr>
  </w:style>
  <w:style w:type="paragraph" w:customStyle="1" w:styleId="2779">
    <w:name w:val="正文首行缩进Arial"/>
    <w:basedOn w:val="87"/>
    <w:next w:val="1"/>
    <w:qFormat/>
    <w:uiPriority w:val="0"/>
    <w:pPr>
      <w:autoSpaceDE w:val="0"/>
      <w:autoSpaceDN w:val="0"/>
      <w:adjustRightInd w:val="0"/>
      <w:spacing w:after="0" w:line="360" w:lineRule="auto"/>
      <w:ind w:left="414" w:firstLine="306"/>
      <w:jc w:val="left"/>
    </w:pPr>
    <w:rPr>
      <w:rFonts w:cs="宋体"/>
      <w:kern w:val="0"/>
      <w:szCs w:val="21"/>
    </w:rPr>
  </w:style>
  <w:style w:type="paragraph" w:customStyle="1" w:styleId="2780">
    <w:name w:val="annotation"/>
    <w:basedOn w:val="1"/>
    <w:qFormat/>
    <w:uiPriority w:val="0"/>
    <w:pPr>
      <w:keepLines/>
      <w:widowControl/>
      <w:snapToGrid w:val="0"/>
      <w:spacing w:before="80" w:line="360" w:lineRule="auto"/>
      <w:ind w:left="1134" w:firstLine="200" w:firstLineChars="200"/>
    </w:pPr>
    <w:rPr>
      <w:rFonts w:ascii="Arial" w:hAnsi="Arial" w:cs="Arial"/>
      <w:kern w:val="0"/>
      <w:szCs w:val="21"/>
    </w:rPr>
  </w:style>
  <w:style w:type="character" w:customStyle="1" w:styleId="2781">
    <w:name w:val="编写建议 Char"/>
    <w:link w:val="2025"/>
    <w:qFormat/>
    <w:uiPriority w:val="0"/>
    <w:rPr>
      <w:rFonts w:ascii="Arial" w:hAnsi="Arial" w:cs="Arial"/>
      <w:i/>
      <w:color w:val="0000FF"/>
      <w:kern w:val="2"/>
      <w:sz w:val="21"/>
      <w:szCs w:val="21"/>
    </w:rPr>
  </w:style>
  <w:style w:type="paragraph" w:customStyle="1" w:styleId="2782">
    <w:name w:val="text indentation"/>
    <w:basedOn w:val="1"/>
    <w:semiHidden/>
    <w:qFormat/>
    <w:uiPriority w:val="0"/>
    <w:pPr>
      <w:widowControl/>
      <w:snapToGrid w:val="0"/>
      <w:spacing w:before="80" w:line="360" w:lineRule="auto"/>
      <w:ind w:left="624"/>
    </w:pPr>
    <w:rPr>
      <w:rFonts w:ascii="Arial" w:hAnsi="Arial" w:cs="Arial"/>
      <w:kern w:val="0"/>
      <w:szCs w:val="21"/>
    </w:rPr>
  </w:style>
  <w:style w:type="paragraph" w:customStyle="1" w:styleId="2783">
    <w:name w:val="封面文档标题"/>
    <w:basedOn w:val="1"/>
    <w:qFormat/>
    <w:uiPriority w:val="0"/>
    <w:pPr>
      <w:widowControl/>
      <w:snapToGrid w:val="0"/>
      <w:spacing w:before="480"/>
      <w:jc w:val="center"/>
    </w:pPr>
    <w:rPr>
      <w:rFonts w:ascii="Arial" w:hAnsi="Arial" w:eastAsia="黑体" w:cs="Arial"/>
      <w:bCs/>
      <w:kern w:val="0"/>
      <w:sz w:val="48"/>
      <w:szCs w:val="44"/>
    </w:rPr>
  </w:style>
  <w:style w:type="paragraph" w:customStyle="1" w:styleId="2784">
    <w:name w:val="abstract"/>
    <w:basedOn w:val="1"/>
    <w:qFormat/>
    <w:uiPriority w:val="0"/>
    <w:pPr>
      <w:widowControl/>
      <w:tabs>
        <w:tab w:val="left" w:pos="907"/>
      </w:tabs>
      <w:snapToGrid w:val="0"/>
      <w:spacing w:before="80" w:line="360" w:lineRule="auto"/>
      <w:ind w:left="879" w:hanging="879" w:firstLineChars="200"/>
    </w:pPr>
    <w:rPr>
      <w:rFonts w:ascii="Arial" w:hAnsi="Arial" w:cs="Arial"/>
      <w:kern w:val="0"/>
      <w:szCs w:val="21"/>
    </w:rPr>
  </w:style>
  <w:style w:type="paragraph" w:customStyle="1" w:styleId="2785">
    <w:name w:val="封面华为技术"/>
    <w:basedOn w:val="1"/>
    <w:qFormat/>
    <w:uiPriority w:val="0"/>
    <w:pPr>
      <w:widowControl/>
      <w:snapToGrid w:val="0"/>
      <w:spacing w:before="120"/>
      <w:jc w:val="center"/>
    </w:pPr>
    <w:rPr>
      <w:rFonts w:ascii="Arial" w:hAnsi="Arial" w:eastAsia="黑体" w:cs="Arial"/>
      <w:kern w:val="0"/>
      <w:sz w:val="32"/>
      <w:szCs w:val="32"/>
    </w:rPr>
  </w:style>
  <w:style w:type="paragraph" w:customStyle="1" w:styleId="2786">
    <w:name w:val="摘要"/>
    <w:basedOn w:val="1"/>
    <w:qFormat/>
    <w:uiPriority w:val="0"/>
    <w:pPr>
      <w:widowControl/>
      <w:tabs>
        <w:tab w:val="left" w:pos="851"/>
      </w:tabs>
      <w:snapToGrid w:val="0"/>
      <w:spacing w:before="80" w:line="360" w:lineRule="auto"/>
      <w:ind w:left="850" w:hanging="850" w:hangingChars="403"/>
    </w:pPr>
    <w:rPr>
      <w:rFonts w:ascii="Arial" w:hAnsi="Arial" w:cs="Arial"/>
      <w:b/>
      <w:kern w:val="0"/>
      <w:szCs w:val="21"/>
    </w:rPr>
  </w:style>
  <w:style w:type="paragraph" w:customStyle="1" w:styleId="2787">
    <w:name w:val="表号"/>
    <w:basedOn w:val="1"/>
    <w:next w:val="1"/>
    <w:qFormat/>
    <w:uiPriority w:val="0"/>
    <w:pPr>
      <w:keepLines/>
      <w:widowControl/>
      <w:snapToGrid w:val="0"/>
      <w:spacing w:before="80" w:line="360" w:lineRule="auto"/>
      <w:jc w:val="center"/>
    </w:pPr>
    <w:rPr>
      <w:rFonts w:ascii="Arial" w:hAnsi="Arial" w:cs="Arial"/>
      <w:kern w:val="0"/>
      <w:sz w:val="18"/>
      <w:szCs w:val="18"/>
    </w:rPr>
  </w:style>
  <w:style w:type="paragraph" w:customStyle="1" w:styleId="2788">
    <w:name w:val="Terminal Display Char Char"/>
    <w:link w:val="2789"/>
    <w:qFormat/>
    <w:uiPriority w:val="0"/>
    <w:pPr>
      <w:widowControl w:val="0"/>
      <w:shd w:val="clear" w:color="000000" w:fill="auto"/>
      <w:ind w:left="1134"/>
      <w:jc w:val="both"/>
    </w:pPr>
    <w:rPr>
      <w:rFonts w:ascii="Courier New" w:hAnsi="Courier New" w:eastAsia="宋体" w:cs="Courier New"/>
      <w:sz w:val="17"/>
      <w:szCs w:val="17"/>
      <w:lang w:val="en-US" w:eastAsia="zh-CN" w:bidi="ar-SA"/>
    </w:rPr>
  </w:style>
  <w:style w:type="character" w:customStyle="1" w:styleId="2789">
    <w:name w:val="Terminal Display Char Char Char"/>
    <w:link w:val="2788"/>
    <w:qFormat/>
    <w:uiPriority w:val="0"/>
    <w:rPr>
      <w:rFonts w:ascii="Courier New" w:hAnsi="Courier New" w:cs="Courier New"/>
      <w:sz w:val="17"/>
      <w:szCs w:val="17"/>
      <w:shd w:val="clear" w:color="000000" w:fill="auto"/>
    </w:rPr>
  </w:style>
  <w:style w:type="paragraph" w:customStyle="1" w:styleId="2790">
    <w:name w:val="修订记录"/>
    <w:basedOn w:val="1"/>
    <w:qFormat/>
    <w:uiPriority w:val="0"/>
    <w:pPr>
      <w:widowControl/>
      <w:snapToGrid w:val="0"/>
      <w:spacing w:before="300"/>
      <w:jc w:val="center"/>
    </w:pPr>
    <w:rPr>
      <w:rFonts w:ascii="黑体" w:hAnsi="Times New Roman" w:eastAsia="黑体" w:cs="黑体"/>
      <w:kern w:val="0"/>
      <w:sz w:val="36"/>
      <w:szCs w:val="30"/>
    </w:rPr>
  </w:style>
  <w:style w:type="character" w:customStyle="1" w:styleId="2791">
    <w:name w:val="Notes Text Char"/>
    <w:link w:val="2668"/>
    <w:qFormat/>
    <w:uiPriority w:val="0"/>
    <w:rPr>
      <w:rFonts w:ascii="Times New Roman" w:hAnsi="Times New Roman" w:eastAsia="Garamond" w:cs="Microsoft Sans Serif"/>
      <w:iCs/>
      <w:kern w:val="2"/>
      <w:sz w:val="18"/>
      <w:szCs w:val="18"/>
    </w:rPr>
  </w:style>
  <w:style w:type="paragraph" w:customStyle="1" w:styleId="2792">
    <w:name w:val="Command"/>
    <w:qFormat/>
    <w:uiPriority w:val="0"/>
    <w:pPr>
      <w:spacing w:before="160" w:after="160"/>
    </w:pPr>
    <w:rPr>
      <w:rFonts w:ascii="Arial" w:hAnsi="Arial" w:eastAsia="黑体" w:cs="Arial"/>
      <w:color w:val="800000"/>
      <w:sz w:val="21"/>
      <w:szCs w:val="21"/>
      <w:lang w:val="en-US" w:eastAsia="zh-CN" w:bidi="ar-SA"/>
    </w:rPr>
  </w:style>
  <w:style w:type="paragraph" w:customStyle="1" w:styleId="2793">
    <w:name w:val="Copyright Declaration"/>
    <w:next w:val="1"/>
    <w:qFormat/>
    <w:uiPriority w:val="0"/>
    <w:pPr>
      <w:snapToGrid w:val="0"/>
      <w:spacing w:before="240" w:after="240"/>
      <w:outlineLvl w:val="0"/>
    </w:pPr>
    <w:rPr>
      <w:rFonts w:ascii="Arial" w:hAnsi="Arial" w:eastAsia="黑体" w:cs="Times New Roman"/>
      <w:sz w:val="36"/>
      <w:lang w:val="en-US" w:eastAsia="zh-CN" w:bidi="ar-SA"/>
    </w:rPr>
  </w:style>
  <w:style w:type="character" w:customStyle="1" w:styleId="2794">
    <w:name w:val="Table Text Char1 Char"/>
    <w:qFormat/>
    <w:uiPriority w:val="0"/>
    <w:rPr>
      <w:rFonts w:ascii="Arial" w:hAnsi="Arial" w:cs="Arial"/>
      <w:sz w:val="18"/>
      <w:szCs w:val="21"/>
    </w:rPr>
  </w:style>
  <w:style w:type="character" w:customStyle="1" w:styleId="2795">
    <w:name w:val="目录 Char"/>
    <w:link w:val="1839"/>
    <w:qFormat/>
    <w:uiPriority w:val="0"/>
    <w:rPr>
      <w:rFonts w:ascii="Arial" w:hAnsi="Arial" w:eastAsia="黑体"/>
      <w:b/>
      <w:kern w:val="2"/>
      <w:sz w:val="32"/>
      <w:szCs w:val="24"/>
    </w:rPr>
  </w:style>
  <w:style w:type="paragraph" w:customStyle="1" w:styleId="2796">
    <w:name w:val="items"/>
    <w:basedOn w:val="7"/>
    <w:link w:val="2807"/>
    <w:qFormat/>
    <w:uiPriority w:val="0"/>
    <w:pPr>
      <w:keepNext w:val="0"/>
      <w:keepLines w:val="0"/>
      <w:widowControl/>
      <w:numPr>
        <w:ilvl w:val="0"/>
        <w:numId w:val="0"/>
      </w:numPr>
      <w:tabs>
        <w:tab w:val="clear" w:pos="992"/>
      </w:tabs>
      <w:spacing w:beforeLines="100" w:afterLines="100" w:line="240" w:lineRule="auto"/>
      <w:jc w:val="left"/>
    </w:pPr>
    <w:rPr>
      <w:rFonts w:ascii="Arial" w:hAnsi="Arial" w:eastAsia="黑体" w:cs="Arial"/>
      <w:bCs w:val="0"/>
      <w:sz w:val="30"/>
      <w:szCs w:val="21"/>
    </w:rPr>
  </w:style>
  <w:style w:type="paragraph" w:customStyle="1" w:styleId="2797">
    <w:name w:val="items step"/>
    <w:basedOn w:val="2796"/>
    <w:link w:val="2808"/>
    <w:qFormat/>
    <w:uiPriority w:val="0"/>
  </w:style>
  <w:style w:type="paragraph" w:customStyle="1" w:styleId="2798">
    <w:name w:val="figure"/>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799">
    <w:name w:val="figuredescription"/>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800">
    <w:name w:val="itemstep"/>
    <w:basedOn w:val="1"/>
    <w:qFormat/>
    <w:uiPriority w:val="0"/>
    <w:pPr>
      <w:widowControl/>
      <w:snapToGrid w:val="0"/>
      <w:spacing w:before="100" w:beforeAutospacing="1" w:afterAutospacing="1"/>
      <w:jc w:val="left"/>
    </w:pPr>
    <w:rPr>
      <w:rFonts w:ascii="宋体" w:hAnsi="宋体" w:cs="宋体"/>
      <w:kern w:val="0"/>
      <w:sz w:val="24"/>
      <w:szCs w:val="24"/>
    </w:rPr>
  </w:style>
  <w:style w:type="paragraph" w:customStyle="1" w:styleId="2801">
    <w:name w:val="Char Char3 Char"/>
    <w:basedOn w:val="1"/>
    <w:qFormat/>
    <w:uiPriority w:val="0"/>
    <w:pPr>
      <w:widowControl/>
      <w:snapToGrid w:val="0"/>
    </w:pPr>
    <w:rPr>
      <w:rFonts w:ascii="Tahoma" w:hAnsi="Tahoma" w:cs="Arial"/>
      <w:sz w:val="24"/>
      <w:szCs w:val="21"/>
    </w:rPr>
  </w:style>
  <w:style w:type="paragraph" w:customStyle="1" w:styleId="2802">
    <w:name w:val="Char Char1 Char Char Char Char Char Char1 Char Char Char Char Char Char"/>
    <w:basedOn w:val="1"/>
    <w:qFormat/>
    <w:uiPriority w:val="0"/>
    <w:pPr>
      <w:widowControl/>
      <w:tabs>
        <w:tab w:val="left" w:pos="0"/>
        <w:tab w:val="left" w:pos="720"/>
        <w:tab w:val="left" w:pos="1440"/>
        <w:tab w:val="left" w:pos="2160"/>
        <w:tab w:val="left" w:pos="2880"/>
        <w:tab w:val="left" w:pos="3600"/>
        <w:tab w:val="left" w:pos="4320"/>
      </w:tabs>
      <w:snapToGrid w:val="0"/>
      <w:spacing w:line="360" w:lineRule="auto"/>
    </w:pPr>
    <w:rPr>
      <w:rFonts w:ascii="宋体" w:hAnsi="宋体" w:cs="Arial"/>
      <w:szCs w:val="24"/>
    </w:rPr>
  </w:style>
  <w:style w:type="paragraph" w:customStyle="1" w:styleId="2803">
    <w:name w:val="IN Voice"/>
    <w:qFormat/>
    <w:uiPriority w:val="0"/>
    <w:pPr>
      <w:spacing w:before="60" w:after="60"/>
    </w:pPr>
    <w:rPr>
      <w:rFonts w:ascii="Arial" w:hAnsi="Arial" w:eastAsia="宋体" w:cs="黑体"/>
      <w:sz w:val="15"/>
      <w:szCs w:val="15"/>
      <w:lang w:val="en-US" w:eastAsia="zh-CN" w:bidi="ar-SA"/>
    </w:rPr>
  </w:style>
  <w:style w:type="character" w:customStyle="1" w:styleId="2804">
    <w:name w:val="command parameter"/>
    <w:qFormat/>
    <w:uiPriority w:val="0"/>
    <w:rPr>
      <w:rFonts w:ascii="Arial" w:hAnsi="Arial" w:eastAsia="宋体"/>
      <w:i/>
      <w:color w:val="auto"/>
      <w:sz w:val="21"/>
      <w:szCs w:val="21"/>
    </w:rPr>
  </w:style>
  <w:style w:type="character" w:customStyle="1" w:styleId="2805">
    <w:name w:val="command keywords"/>
    <w:qFormat/>
    <w:uiPriority w:val="0"/>
    <w:rPr>
      <w:rFonts w:ascii="Arial" w:hAnsi="Arial" w:eastAsia="宋体"/>
      <w:b/>
      <w:color w:val="auto"/>
      <w:sz w:val="21"/>
      <w:szCs w:val="21"/>
    </w:rPr>
  </w:style>
  <w:style w:type="table" w:customStyle="1" w:styleId="2806">
    <w:name w:val="正文中的表格"/>
    <w:basedOn w:val="89"/>
    <w:qFormat/>
    <w:uiPriority w:val="0"/>
    <w:pPr>
      <w:widowControl/>
    </w:pPr>
    <w:rPr>
      <w:rFonts w:ascii="Arial" w:hAnsi="Arial" w:cs="Arial"/>
      <w:sz w:val="18"/>
      <w:szCs w:val="18"/>
    </w:rPr>
    <w:tblPr>
      <w:tblLayout w:type="fixed"/>
    </w:tblPr>
    <w:trPr>
      <w:cantSplit/>
    </w:trPr>
    <w:tcPr>
      <w:vAlign w:val="center"/>
    </w:tcPr>
    <w:tblStylePr w:type="firstRow">
      <w:pPr>
        <w:wordWrap/>
        <w:snapToGrid/>
        <w:spacing w:beforeLines="0" w:beforeAutospacing="0" w:afterLines="0" w:afterAutospacing="0" w:line="240" w:lineRule="auto"/>
        <w:contextualSpacing w:val="0"/>
        <w:jc w:val="center"/>
      </w:pPr>
      <w:rPr>
        <w:rFonts w:ascii="MS Gothic" w:hAnsi="MS Gothic" w:eastAsia="New York"/>
        <w:b w:val="0"/>
        <w:i w:val="0"/>
        <w:caps/>
        <w:color w:val="auto"/>
        <w:sz w:val="24"/>
        <w:szCs w:val="24"/>
      </w:rPr>
      <w:tcPr>
        <w:shd w:val="clear" w:color="auto" w:fill="FF9933"/>
      </w:tcPr>
    </w:tblStylePr>
  </w:style>
  <w:style w:type="character" w:customStyle="1" w:styleId="2807">
    <w:name w:val="items Char"/>
    <w:link w:val="2796"/>
    <w:qFormat/>
    <w:uiPriority w:val="0"/>
    <w:rPr>
      <w:rFonts w:ascii="Arial" w:hAnsi="Arial" w:eastAsia="黑体" w:cs="Arial"/>
      <w:b/>
      <w:kern w:val="2"/>
      <w:sz w:val="30"/>
      <w:szCs w:val="21"/>
    </w:rPr>
  </w:style>
  <w:style w:type="character" w:customStyle="1" w:styleId="2808">
    <w:name w:val="items step Char"/>
    <w:link w:val="2797"/>
    <w:qFormat/>
    <w:uiPriority w:val="0"/>
    <w:rPr>
      <w:rFonts w:ascii="Arial" w:hAnsi="Arial" w:eastAsia="黑体" w:cs="Arial"/>
      <w:b/>
      <w:kern w:val="2"/>
      <w:sz w:val="30"/>
      <w:szCs w:val="21"/>
    </w:rPr>
  </w:style>
  <w:style w:type="paragraph" w:customStyle="1" w:styleId="2809">
    <w:name w:val="tabledescription"/>
    <w:basedOn w:val="1"/>
    <w:qFormat/>
    <w:uiPriority w:val="0"/>
    <w:pPr>
      <w:keepNext/>
      <w:widowControl/>
      <w:spacing w:before="80"/>
      <w:ind w:left="624"/>
      <w:jc w:val="left"/>
    </w:pPr>
    <w:rPr>
      <w:rFonts w:ascii="Arial" w:hAnsi="Arial" w:cs="Arial"/>
      <w:kern w:val="0"/>
      <w:szCs w:val="21"/>
    </w:rPr>
  </w:style>
  <w:style w:type="character" w:customStyle="1" w:styleId="2810">
    <w:name w:val="msoins"/>
    <w:qFormat/>
    <w:uiPriority w:val="0"/>
    <w:rPr>
      <w:color w:val="008080"/>
      <w:u w:val="single"/>
    </w:rPr>
  </w:style>
  <w:style w:type="paragraph" w:customStyle="1" w:styleId="2811">
    <w:name w:val="notestext"/>
    <w:basedOn w:val="1"/>
    <w:qFormat/>
    <w:uiPriority w:val="0"/>
    <w:pPr>
      <w:widowControl/>
      <w:spacing w:before="40"/>
      <w:ind w:left="624"/>
    </w:pPr>
    <w:rPr>
      <w:rFonts w:ascii="Arial" w:hAnsi="Arial" w:cs="Arial"/>
      <w:kern w:val="0"/>
      <w:szCs w:val="21"/>
    </w:rPr>
  </w:style>
  <w:style w:type="paragraph" w:customStyle="1" w:styleId="2812">
    <w:name w:val="notesheading"/>
    <w:basedOn w:val="1"/>
    <w:qFormat/>
    <w:uiPriority w:val="0"/>
    <w:pPr>
      <w:keepNext/>
      <w:widowControl/>
      <w:spacing w:before="40"/>
      <w:ind w:left="624"/>
      <w:jc w:val="left"/>
    </w:pPr>
    <w:rPr>
      <w:rFonts w:ascii="Arial" w:hAnsi="Arial" w:cs="Arial"/>
      <w:kern w:val="0"/>
      <w:szCs w:val="21"/>
    </w:rPr>
  </w:style>
  <w:style w:type="paragraph" w:customStyle="1" w:styleId="2813">
    <w:name w:val="notestextlist"/>
    <w:basedOn w:val="1"/>
    <w:qFormat/>
    <w:uiPriority w:val="0"/>
    <w:pPr>
      <w:keepNext/>
      <w:widowControl/>
      <w:spacing w:before="40"/>
      <w:ind w:left="1021" w:hanging="397"/>
    </w:pPr>
    <w:rPr>
      <w:rFonts w:ascii="Arial" w:hAnsi="Arial" w:cs="Arial"/>
      <w:kern w:val="0"/>
      <w:szCs w:val="21"/>
    </w:rPr>
  </w:style>
  <w:style w:type="paragraph" w:customStyle="1" w:styleId="2814">
    <w:name w:val="referance"/>
    <w:basedOn w:val="1"/>
    <w:qFormat/>
    <w:uiPriority w:val="0"/>
    <w:pPr>
      <w:widowControl/>
      <w:tabs>
        <w:tab w:val="left" w:pos="980"/>
      </w:tabs>
      <w:autoSpaceDE w:val="0"/>
      <w:autoSpaceDN w:val="0"/>
      <w:adjustRightInd w:val="0"/>
      <w:spacing w:line="360" w:lineRule="auto"/>
      <w:ind w:left="980" w:hanging="420"/>
    </w:pPr>
    <w:rPr>
      <w:rFonts w:ascii="宋体" w:hAnsi="Times New Roman"/>
      <w:kern w:val="0"/>
      <w:szCs w:val="20"/>
    </w:rPr>
  </w:style>
  <w:style w:type="paragraph" w:customStyle="1" w:styleId="2815">
    <w:name w:val="默认段落字体 Para Char Char Char Char Char Char Char Char Char Char Char Char Char"/>
    <w:basedOn w:val="1"/>
    <w:qFormat/>
    <w:uiPriority w:val="0"/>
    <w:rPr>
      <w:rFonts w:ascii="Tahoma" w:hAnsi="Tahoma"/>
      <w:color w:val="000000"/>
      <w:sz w:val="24"/>
      <w:szCs w:val="24"/>
    </w:rPr>
  </w:style>
  <w:style w:type="character" w:customStyle="1" w:styleId="2816">
    <w:name w:val="正文首行缩进 Char Char"/>
    <w:qFormat/>
    <w:uiPriority w:val="0"/>
    <w:rPr>
      <w:rFonts w:ascii="Arial" w:hAnsi="Arial" w:eastAsia="宋体"/>
      <w:sz w:val="21"/>
      <w:szCs w:val="21"/>
      <w:lang w:val="en-US" w:eastAsia="zh-CN" w:bidi="ar-SA"/>
    </w:rPr>
  </w:style>
  <w:style w:type="paragraph" w:customStyle="1" w:styleId="2817">
    <w:name w:val="图号"/>
    <w:basedOn w:val="1"/>
    <w:link w:val="2822"/>
    <w:qFormat/>
    <w:uiPriority w:val="0"/>
    <w:pPr>
      <w:keepNext/>
      <w:autoSpaceDE w:val="0"/>
      <w:autoSpaceDN w:val="0"/>
      <w:adjustRightInd w:val="0"/>
      <w:spacing w:before="105" w:line="360" w:lineRule="auto"/>
      <w:jc w:val="center"/>
    </w:pPr>
    <w:rPr>
      <w:rFonts w:ascii="Arial" w:hAnsi="Arial"/>
      <w:kern w:val="0"/>
      <w:sz w:val="18"/>
      <w:szCs w:val="18"/>
    </w:rPr>
  </w:style>
  <w:style w:type="paragraph" w:customStyle="1" w:styleId="2818">
    <w:name w:val="列表样式(一级)"/>
    <w:basedOn w:val="1"/>
    <w:qFormat/>
    <w:uiPriority w:val="0"/>
    <w:pPr>
      <w:tabs>
        <w:tab w:val="left" w:pos="255"/>
      </w:tabs>
      <w:spacing w:before="160" w:line="280" w:lineRule="exact"/>
      <w:ind w:left="255" w:hanging="255"/>
      <w:jc w:val="left"/>
    </w:pPr>
    <w:rPr>
      <w:rFonts w:ascii="Arial" w:hAnsi="Arial" w:eastAsia="华文细黑"/>
      <w:color w:val="505050"/>
      <w:sz w:val="16"/>
      <w:szCs w:val="16"/>
    </w:rPr>
  </w:style>
  <w:style w:type="paragraph" w:customStyle="1" w:styleId="2819">
    <w:name w:val="Char Char1 Char Char Char Char Char Char Char Char Char Char Char Char Char Char Char Char Char 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2820">
    <w:name w:val="三级条标题"/>
    <w:basedOn w:val="1"/>
    <w:next w:val="1"/>
    <w:qFormat/>
    <w:uiPriority w:val="0"/>
    <w:pPr>
      <w:widowControl/>
      <w:numPr>
        <w:ilvl w:val="4"/>
        <w:numId w:val="140"/>
      </w:numPr>
      <w:ind w:firstLine="0"/>
      <w:jc w:val="left"/>
      <w:outlineLvl w:val="4"/>
    </w:pPr>
    <w:rPr>
      <w:rFonts w:ascii="Times New Roman" w:hAnsi="Times New Roman" w:eastAsia="黑体"/>
      <w:kern w:val="0"/>
      <w:szCs w:val="20"/>
    </w:rPr>
  </w:style>
  <w:style w:type="character" w:customStyle="1" w:styleId="2821">
    <w:name w:val="Style 正文（首行缩进）2 + First line:  2 ch Char"/>
    <w:link w:val="1153"/>
    <w:qFormat/>
    <w:uiPriority w:val="0"/>
    <w:rPr>
      <w:rFonts w:ascii="Arial" w:hAnsi="Arial"/>
      <w:sz w:val="24"/>
    </w:rPr>
  </w:style>
  <w:style w:type="character" w:customStyle="1" w:styleId="2822">
    <w:name w:val="图号 Char"/>
    <w:link w:val="2817"/>
    <w:qFormat/>
    <w:uiPriority w:val="0"/>
    <w:rPr>
      <w:rFonts w:ascii="Arial" w:hAnsi="Arial"/>
      <w:sz w:val="18"/>
      <w:szCs w:val="18"/>
    </w:rPr>
  </w:style>
  <w:style w:type="paragraph" w:customStyle="1" w:styleId="2823">
    <w:name w:val="Style Heading 3h3H3sect1.2.3l3CT第二层条3rd level31.1.1BOD 0..."/>
    <w:basedOn w:val="5"/>
    <w:qFormat/>
    <w:uiPriority w:val="0"/>
    <w:pPr>
      <w:widowControl/>
      <w:numPr>
        <w:numId w:val="0"/>
      </w:numPr>
      <w:spacing w:beforeLines="100" w:beforeAutospacing="1" w:afterLines="100" w:afterAutospacing="1" w:line="416" w:lineRule="atLeast"/>
      <w:jc w:val="left"/>
    </w:pPr>
    <w:rPr>
      <w:rFonts w:ascii="Arial" w:hAnsi="Arial" w:eastAsia="黑体" w:cs="宋体"/>
      <w:sz w:val="36"/>
      <w:szCs w:val="20"/>
    </w:rPr>
  </w:style>
  <w:style w:type="character" w:customStyle="1" w:styleId="2824">
    <w:name w:val="medium_text1"/>
    <w:qFormat/>
    <w:uiPriority w:val="0"/>
    <w:rPr>
      <w:sz w:val="18"/>
      <w:szCs w:val="18"/>
    </w:rPr>
  </w:style>
  <w:style w:type="character" w:customStyle="1" w:styleId="2825">
    <w:name w:val="IN Step Char"/>
    <w:link w:val="1428"/>
    <w:qFormat/>
    <w:uiPriority w:val="0"/>
    <w:rPr>
      <w:rFonts w:ascii="Arial" w:hAnsi="Arial" w:cs="Arial"/>
      <w:kern w:val="2"/>
      <w:sz w:val="21"/>
    </w:rPr>
  </w:style>
  <w:style w:type="paragraph" w:customStyle="1" w:styleId="2826">
    <w:name w:val="itemlis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27">
    <w:name w:val="itemlist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28">
    <w:name w:val="a21"/>
    <w:qFormat/>
    <w:uiPriority w:val="0"/>
  </w:style>
  <w:style w:type="paragraph" w:customStyle="1" w:styleId="2829">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30">
    <w:name w:val="itemstepintab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31">
    <w:name w:val="表格文本 Char"/>
    <w:link w:val="939"/>
    <w:qFormat/>
    <w:uiPriority w:val="0"/>
    <w:rPr>
      <w:rFonts w:ascii="Arial" w:hAnsi="Arial"/>
      <w:sz w:val="21"/>
      <w:szCs w:val="21"/>
    </w:rPr>
  </w:style>
  <w:style w:type="paragraph" w:customStyle="1" w:styleId="2832">
    <w:name w:val="中铁-标题二"/>
    <w:basedOn w:val="1"/>
    <w:qFormat/>
    <w:uiPriority w:val="0"/>
    <w:pPr>
      <w:spacing w:beforeLines="50" w:afterLines="50"/>
      <w:ind w:firstLine="200" w:firstLineChars="200"/>
      <w:jc w:val="left"/>
      <w:outlineLvl w:val="1"/>
    </w:pPr>
    <w:rPr>
      <w:rFonts w:eastAsia="华文中宋"/>
      <w:b/>
      <w:sz w:val="36"/>
      <w:szCs w:val="21"/>
    </w:rPr>
  </w:style>
  <w:style w:type="paragraph" w:customStyle="1" w:styleId="2833">
    <w:name w:val="中铁-标题三"/>
    <w:basedOn w:val="2832"/>
    <w:qFormat/>
    <w:uiPriority w:val="0"/>
    <w:pPr>
      <w:outlineLvl w:val="2"/>
    </w:pPr>
    <w:rPr>
      <w:sz w:val="32"/>
    </w:rPr>
  </w:style>
  <w:style w:type="paragraph" w:customStyle="1" w:styleId="2834">
    <w:name w:val="中铁-标题四"/>
    <w:basedOn w:val="2833"/>
    <w:qFormat/>
    <w:uiPriority w:val="0"/>
    <w:pPr>
      <w:outlineLvl w:val="3"/>
    </w:pPr>
    <w:rPr>
      <w:sz w:val="30"/>
    </w:rPr>
  </w:style>
  <w:style w:type="character" w:customStyle="1" w:styleId="2835">
    <w:name w:val="Text Char Char"/>
    <w:qFormat/>
    <w:uiPriority w:val="0"/>
    <w:rPr>
      <w:rFonts w:ascii="Arial" w:hAnsi="Arial"/>
      <w:sz w:val="21"/>
      <w:szCs w:val="21"/>
    </w:rPr>
  </w:style>
  <w:style w:type="character" w:customStyle="1" w:styleId="2836">
    <w:name w:val="Item Step in Table Char"/>
    <w:link w:val="2664"/>
    <w:qFormat/>
    <w:uiPriority w:val="0"/>
    <w:rPr>
      <w:rFonts w:ascii="Times New Roman" w:hAnsi="Times New Roman" w:eastAsia="华文楷体" w:cs="Microsoft Sans Serif"/>
      <w:sz w:val="21"/>
      <w:szCs w:val="21"/>
    </w:rPr>
  </w:style>
  <w:style w:type="paragraph" w:customStyle="1" w:styleId="2837">
    <w:name w:val="封面公司名"/>
    <w:qFormat/>
    <w:uiPriority w:val="0"/>
    <w:pPr>
      <w:jc w:val="center"/>
    </w:pPr>
    <w:rPr>
      <w:rFonts w:ascii="Arial" w:hAnsi="Arial" w:eastAsia="楷体_GB2312" w:cs="宋体"/>
      <w:bCs/>
      <w:kern w:val="2"/>
      <w:sz w:val="28"/>
      <w:lang w:val="en-US" w:eastAsia="zh-CN" w:bidi="ar-SA"/>
    </w:rPr>
  </w:style>
  <w:style w:type="paragraph" w:customStyle="1" w:styleId="2838">
    <w:name w:val="有符号正文"/>
    <w:basedOn w:val="1"/>
    <w:qFormat/>
    <w:uiPriority w:val="0"/>
    <w:pPr>
      <w:spacing w:line="400" w:lineRule="exact"/>
      <w:ind w:firstLine="200" w:firstLineChars="200"/>
    </w:pPr>
    <w:rPr>
      <w:rFonts w:ascii="Arial" w:hAnsi="Arial"/>
      <w:szCs w:val="24"/>
    </w:rPr>
  </w:style>
  <w:style w:type="paragraph" w:customStyle="1" w:styleId="2839">
    <w:name w:val="ui-boxtop"/>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0">
    <w:name w:val="ui-boxbottom"/>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1">
    <w:name w:val="ui-menu"/>
    <w:basedOn w:val="1"/>
    <w:qFormat/>
    <w:uiPriority w:val="0"/>
    <w:pPr>
      <w:widowControl/>
      <w:spacing w:before="100" w:beforeAutospacing="1" w:after="100" w:afterAutospacing="1"/>
      <w:jc w:val="left"/>
    </w:pPr>
    <w:rPr>
      <w:rFonts w:ascii="Verdana" w:hAnsi="Verdana" w:cs="宋体"/>
      <w:kern w:val="0"/>
      <w:sz w:val="18"/>
      <w:szCs w:val="18"/>
    </w:rPr>
  </w:style>
  <w:style w:type="paragraph" w:customStyle="1" w:styleId="2842">
    <w:name w:val="ui-menu-item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3">
    <w:name w:val="ui-menu-item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4">
    <w:name w:val="ui-menu0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45">
    <w:name w:val="ui-boxtop02"/>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6">
    <w:name w:val="ui-boxbottom02"/>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2847">
    <w:name w:val="hithighlight"/>
    <w:basedOn w:val="1"/>
    <w:qFormat/>
    <w:uiPriority w:val="0"/>
    <w:pPr>
      <w:widowControl/>
      <w:spacing w:before="100" w:beforeAutospacing="1" w:after="100" w:afterAutospacing="1"/>
      <w:jc w:val="left"/>
    </w:pPr>
    <w:rPr>
      <w:rFonts w:ascii="宋体" w:hAnsi="宋体" w:cs="宋体"/>
      <w:color w:val="DD4B39"/>
      <w:kern w:val="0"/>
      <w:sz w:val="24"/>
      <w:szCs w:val="24"/>
    </w:rPr>
  </w:style>
  <w:style w:type="paragraph" w:customStyle="1" w:styleId="2848">
    <w:name w:val="lilist"/>
    <w:basedOn w:val="1"/>
    <w:qFormat/>
    <w:uiPriority w:val="0"/>
    <w:pPr>
      <w:widowControl/>
      <w:spacing w:before="150" w:after="100" w:afterAutospacing="1" w:line="240" w:lineRule="atLeast"/>
      <w:jc w:val="left"/>
    </w:pPr>
    <w:rPr>
      <w:rFonts w:ascii="宋体" w:hAnsi="宋体" w:cs="宋体"/>
      <w:kern w:val="0"/>
      <w:sz w:val="24"/>
      <w:szCs w:val="24"/>
    </w:rPr>
  </w:style>
  <w:style w:type="paragraph" w:customStyle="1" w:styleId="2849">
    <w:name w:val="search_content"/>
    <w:basedOn w:val="1"/>
    <w:qFormat/>
    <w:uiPriority w:val="0"/>
    <w:pPr>
      <w:widowControl/>
      <w:jc w:val="left"/>
    </w:pPr>
    <w:rPr>
      <w:rFonts w:ascii="宋体" w:hAnsi="宋体" w:cs="宋体"/>
      <w:kern w:val="0"/>
      <w:sz w:val="18"/>
      <w:szCs w:val="18"/>
    </w:rPr>
  </w:style>
  <w:style w:type="paragraph" w:customStyle="1" w:styleId="2850">
    <w:name w:val="sr_b_f"/>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1">
    <w:name w:val="basebtnsearch"/>
    <w:basedOn w:val="1"/>
    <w:qFormat/>
    <w:uiPriority w:val="0"/>
    <w:pPr>
      <w:widowControl/>
      <w:pBdr>
        <w:top w:val="single" w:color="FFFFFF" w:sz="2" w:space="0"/>
        <w:left w:val="single" w:color="FFFFFF" w:sz="2" w:space="0"/>
        <w:bottom w:val="single" w:color="FFFFFF" w:sz="2" w:space="0"/>
        <w:right w:val="single" w:color="FFFFFF" w:sz="2" w:space="0"/>
      </w:pBdr>
      <w:spacing w:before="100" w:beforeAutospacing="1" w:after="100" w:afterAutospacing="1"/>
      <w:jc w:val="left"/>
      <w:textAlignment w:val="center"/>
    </w:pPr>
    <w:rPr>
      <w:rFonts w:ascii="宋体" w:hAnsi="宋体" w:cs="宋体"/>
      <w:b/>
      <w:bCs/>
      <w:color w:val="FFFFFF"/>
      <w:kern w:val="0"/>
      <w:sz w:val="24"/>
      <w:szCs w:val="24"/>
    </w:rPr>
  </w:style>
  <w:style w:type="paragraph" w:customStyle="1" w:styleId="2852">
    <w:name w:val="cornerb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3">
    <w:name w:val="relatesearchlabe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4">
    <w:name w:val="searchresultbo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5">
    <w:name w:val="searchresultbox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6">
    <w:name w:val="pagination"/>
    <w:basedOn w:val="1"/>
    <w:qFormat/>
    <w:uiPriority w:val="0"/>
    <w:pPr>
      <w:widowControl/>
      <w:pBdr>
        <w:top w:val="single" w:color="CCCCCC" w:sz="6" w:space="0"/>
      </w:pBdr>
      <w:spacing w:before="100" w:beforeAutospacing="1" w:after="100" w:afterAutospacing="1" w:line="420" w:lineRule="atLeast"/>
      <w:jc w:val="left"/>
    </w:pPr>
    <w:rPr>
      <w:rFonts w:ascii="宋体" w:hAnsi="宋体" w:cs="宋体"/>
      <w:kern w:val="0"/>
      <w:sz w:val="24"/>
      <w:szCs w:val="24"/>
    </w:rPr>
  </w:style>
  <w:style w:type="paragraph" w:customStyle="1" w:styleId="2857">
    <w:name w:val="ib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8">
    <w:name w:val="blank10"/>
    <w:basedOn w:val="1"/>
    <w:qFormat/>
    <w:uiPriority w:val="0"/>
    <w:pPr>
      <w:widowControl/>
      <w:spacing w:before="100" w:beforeAutospacing="1" w:after="100" w:afterAutospacing="1"/>
      <w:jc w:val="left"/>
    </w:pPr>
    <w:rPr>
      <w:rFonts w:ascii="宋体" w:hAnsi="宋体" w:cs="宋体"/>
      <w:kern w:val="0"/>
      <w:sz w:val="2"/>
      <w:szCs w:val="2"/>
    </w:rPr>
  </w:style>
  <w:style w:type="paragraph" w:customStyle="1" w:styleId="2859">
    <w:name w:val="blank5"/>
    <w:basedOn w:val="1"/>
    <w:qFormat/>
    <w:uiPriority w:val="0"/>
    <w:pPr>
      <w:widowControl/>
      <w:spacing w:before="100" w:beforeAutospacing="1" w:after="100" w:afterAutospacing="1"/>
      <w:jc w:val="left"/>
    </w:pPr>
    <w:rPr>
      <w:rFonts w:ascii="宋体" w:hAnsi="宋体" w:cs="宋体"/>
      <w:kern w:val="0"/>
      <w:sz w:val="2"/>
      <w:szCs w:val="2"/>
    </w:rPr>
  </w:style>
  <w:style w:type="paragraph" w:customStyle="1" w:styleId="2860">
    <w:name w:val="clearfi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1">
    <w:name w:val="ui-autocomplete-in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2">
    <w:name w:val="curr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3">
    <w:name w:val="n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4">
    <w:name w:val="summary"/>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5">
    <w:name w:val="rlin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6">
    <w:name w:val="morefilt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7">
    <w:name w:val="lessfilt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8">
    <w:name w:val="refinerfiltersselecte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9">
    <w:name w:val="refinerfiltersbac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0">
    <w:name w:val="noresult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1">
    <w:name w:val="txtbo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2">
    <w:name w:val="bestbets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3">
    <w:name w:val="width39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4">
    <w:name w:val="width60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5">
    <w:name w:val="refiner_selecte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6">
    <w:name w:val="back"/>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7">
    <w:name w:val="ui-autocomplete-input1"/>
    <w:basedOn w:val="1"/>
    <w:qFormat/>
    <w:uiPriority w:val="0"/>
    <w:pPr>
      <w:widowControl/>
      <w:spacing w:before="100" w:beforeAutospacing="1" w:after="100" w:afterAutospacing="1" w:line="375" w:lineRule="atLeast"/>
      <w:jc w:val="left"/>
    </w:pPr>
    <w:rPr>
      <w:rFonts w:ascii="宋体" w:hAnsi="宋体" w:cs="宋体"/>
      <w:color w:val="676767"/>
      <w:kern w:val="0"/>
      <w:sz w:val="24"/>
      <w:szCs w:val="24"/>
    </w:rPr>
  </w:style>
  <w:style w:type="paragraph" w:customStyle="1" w:styleId="2878">
    <w:name w:val="date1"/>
    <w:basedOn w:val="1"/>
    <w:qFormat/>
    <w:uiPriority w:val="0"/>
    <w:pPr>
      <w:widowControl/>
      <w:wordWrap w:val="0"/>
      <w:spacing w:before="30" w:after="100" w:afterAutospacing="1" w:line="210" w:lineRule="atLeast"/>
      <w:jc w:val="left"/>
    </w:pPr>
    <w:rPr>
      <w:rFonts w:ascii="宋体" w:hAnsi="宋体" w:cs="宋体"/>
      <w:color w:val="676767"/>
      <w:kern w:val="0"/>
      <w:sz w:val="17"/>
      <w:szCs w:val="17"/>
    </w:rPr>
  </w:style>
  <w:style w:type="paragraph" w:customStyle="1" w:styleId="2879">
    <w:name w:val="rlink1"/>
    <w:basedOn w:val="1"/>
    <w:qFormat/>
    <w:uiPriority w:val="0"/>
    <w:pPr>
      <w:widowControl/>
      <w:spacing w:before="30" w:after="100" w:afterAutospacing="1" w:line="240" w:lineRule="atLeast"/>
      <w:jc w:val="left"/>
    </w:pPr>
    <w:rPr>
      <w:rFonts w:ascii="宋体" w:hAnsi="宋体" w:cs="宋体"/>
      <w:kern w:val="0"/>
      <w:sz w:val="24"/>
      <w:szCs w:val="24"/>
    </w:rPr>
  </w:style>
  <w:style w:type="paragraph" w:customStyle="1" w:styleId="2880">
    <w:name w:val="morefilter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1">
    <w:name w:val="lessfilter1"/>
    <w:basedOn w:val="1"/>
    <w:qFormat/>
    <w:uiPriority w:val="0"/>
    <w:pPr>
      <w:widowControl/>
      <w:spacing w:before="100" w:beforeAutospacing="1" w:after="100" w:afterAutospacing="1" w:line="450" w:lineRule="atLeast"/>
      <w:jc w:val="left"/>
    </w:pPr>
    <w:rPr>
      <w:rFonts w:ascii="宋体" w:hAnsi="宋体" w:cs="宋体"/>
      <w:kern w:val="0"/>
      <w:sz w:val="24"/>
      <w:szCs w:val="24"/>
    </w:rPr>
  </w:style>
  <w:style w:type="paragraph" w:customStyle="1" w:styleId="2882">
    <w:name w:val="refinerfiltersselecte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3">
    <w:name w:val="refinerfiltersback1"/>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2884">
    <w:name w:val="refiner_selecte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5">
    <w:name w:val="back1"/>
    <w:basedOn w:val="1"/>
    <w:qFormat/>
    <w:uiPriority w:val="0"/>
    <w:pPr>
      <w:widowControl/>
      <w:spacing w:before="100" w:beforeAutospacing="1" w:after="100" w:afterAutospacing="1"/>
      <w:ind w:left="75"/>
      <w:jc w:val="left"/>
    </w:pPr>
    <w:rPr>
      <w:rFonts w:ascii="宋体" w:hAnsi="宋体" w:cs="宋体"/>
      <w:kern w:val="0"/>
      <w:sz w:val="24"/>
      <w:szCs w:val="24"/>
    </w:rPr>
  </w:style>
  <w:style w:type="paragraph" w:customStyle="1" w:styleId="2886">
    <w:name w:val="current1"/>
    <w:basedOn w:val="1"/>
    <w:qFormat/>
    <w:uiPriority w:val="0"/>
    <w:pPr>
      <w:widowControl/>
      <w:spacing w:before="100" w:beforeAutospacing="1" w:after="100" w:afterAutospacing="1"/>
      <w:ind w:right="150"/>
      <w:jc w:val="left"/>
    </w:pPr>
    <w:rPr>
      <w:rFonts w:ascii="宋体" w:hAnsi="宋体" w:cs="宋体"/>
      <w:kern w:val="0"/>
      <w:sz w:val="24"/>
      <w:szCs w:val="24"/>
    </w:rPr>
  </w:style>
  <w:style w:type="paragraph" w:customStyle="1" w:styleId="2887">
    <w:name w:val="n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88">
    <w:name w:val="noresults1"/>
    <w:basedOn w:val="1"/>
    <w:qFormat/>
    <w:uiPriority w:val="0"/>
    <w:pPr>
      <w:widowControl/>
      <w:spacing w:before="100" w:beforeAutospacing="1" w:after="225"/>
      <w:ind w:left="225"/>
      <w:jc w:val="left"/>
    </w:pPr>
    <w:rPr>
      <w:rFonts w:ascii="宋体" w:hAnsi="宋体" w:cs="宋体"/>
      <w:kern w:val="0"/>
      <w:sz w:val="24"/>
      <w:szCs w:val="24"/>
    </w:rPr>
  </w:style>
  <w:style w:type="paragraph" w:customStyle="1" w:styleId="2889">
    <w:name w:val="txtbox1"/>
    <w:basedOn w:val="1"/>
    <w:qFormat/>
    <w:uiPriority w:val="0"/>
    <w:pPr>
      <w:widowControl/>
      <w:pBdr>
        <w:top w:val="single" w:color="C4C4C4" w:sz="6" w:space="0"/>
        <w:left w:val="single" w:color="C4C4C4" w:sz="6" w:space="0"/>
        <w:bottom w:val="single" w:color="C4C4C4" w:sz="6" w:space="0"/>
        <w:right w:val="single" w:color="C4C4C4" w:sz="6" w:space="0"/>
      </w:pBdr>
      <w:shd w:val="clear" w:color="auto" w:fill="FFFFFF"/>
      <w:spacing w:before="100" w:beforeAutospacing="1" w:after="100" w:afterAutospacing="1" w:line="300" w:lineRule="atLeast"/>
      <w:jc w:val="left"/>
    </w:pPr>
    <w:rPr>
      <w:rFonts w:ascii="宋体" w:hAnsi="宋体" w:cs="宋体"/>
      <w:kern w:val="0"/>
      <w:sz w:val="24"/>
      <w:szCs w:val="24"/>
    </w:rPr>
  </w:style>
  <w:style w:type="paragraph" w:customStyle="1" w:styleId="2890">
    <w:name w:val="bestbetsl1"/>
    <w:basedOn w:val="1"/>
    <w:qFormat/>
    <w:uiPriority w:val="0"/>
    <w:pPr>
      <w:widowControl/>
      <w:spacing w:before="100" w:beforeAutospacing="1" w:after="100" w:afterAutospacing="1"/>
      <w:ind w:right="150"/>
      <w:jc w:val="left"/>
    </w:pPr>
    <w:rPr>
      <w:rFonts w:ascii="宋体" w:hAnsi="宋体" w:cs="宋体"/>
      <w:kern w:val="0"/>
      <w:sz w:val="24"/>
      <w:szCs w:val="24"/>
    </w:rPr>
  </w:style>
  <w:style w:type="paragraph" w:customStyle="1" w:styleId="2891">
    <w:name w:val="width39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92">
    <w:name w:val="width600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93">
    <w:name w:val="summary1"/>
    <w:basedOn w:val="1"/>
    <w:qFormat/>
    <w:uiPriority w:val="0"/>
    <w:pPr>
      <w:widowControl/>
      <w:spacing w:before="75" w:after="100" w:afterAutospacing="1"/>
      <w:jc w:val="left"/>
    </w:pPr>
    <w:rPr>
      <w:rFonts w:ascii="宋体" w:hAnsi="宋体" w:cs="宋体"/>
      <w:kern w:val="0"/>
      <w:sz w:val="24"/>
      <w:szCs w:val="24"/>
    </w:rPr>
  </w:style>
  <w:style w:type="paragraph" w:customStyle="1" w:styleId="2894">
    <w:name w:val="summary2"/>
    <w:basedOn w:val="1"/>
    <w:qFormat/>
    <w:uiPriority w:val="0"/>
    <w:pPr>
      <w:widowControl/>
      <w:spacing w:before="75" w:after="100" w:afterAutospacing="1"/>
      <w:jc w:val="left"/>
    </w:pPr>
    <w:rPr>
      <w:rFonts w:ascii="宋体" w:hAnsi="宋体" w:cs="宋体"/>
      <w:kern w:val="0"/>
      <w:sz w:val="24"/>
      <w:szCs w:val="24"/>
    </w:rPr>
  </w:style>
  <w:style w:type="paragraph" w:customStyle="1" w:styleId="2895">
    <w:name w:val="￥正文"/>
    <w:basedOn w:val="1"/>
    <w:link w:val="2896"/>
    <w:qFormat/>
    <w:uiPriority w:val="0"/>
    <w:pPr>
      <w:spacing w:line="360" w:lineRule="auto"/>
      <w:ind w:firstLine="200" w:firstLineChars="200"/>
    </w:pPr>
    <w:rPr>
      <w:sz w:val="24"/>
    </w:rPr>
  </w:style>
  <w:style w:type="character" w:customStyle="1" w:styleId="2896">
    <w:name w:val="￥正文 Char"/>
    <w:link w:val="2895"/>
    <w:qFormat/>
    <w:uiPriority w:val="0"/>
    <w:rPr>
      <w:kern w:val="2"/>
      <w:sz w:val="24"/>
      <w:szCs w:val="22"/>
    </w:rPr>
  </w:style>
  <w:style w:type="paragraph" w:customStyle="1" w:styleId="2897">
    <w:name w:val="中铁-标题一"/>
    <w:basedOn w:val="1"/>
    <w:qFormat/>
    <w:uiPriority w:val="0"/>
    <w:pPr>
      <w:spacing w:beforeLines="50" w:afterLines="50"/>
      <w:jc w:val="left"/>
      <w:outlineLvl w:val="0"/>
    </w:pPr>
    <w:rPr>
      <w:rFonts w:eastAsia="华文中宋"/>
      <w:b/>
      <w:sz w:val="44"/>
      <w:szCs w:val="21"/>
    </w:rPr>
  </w:style>
  <w:style w:type="paragraph" w:customStyle="1" w:styleId="2898">
    <w:name w:val="中铁-标题五"/>
    <w:basedOn w:val="2834"/>
    <w:qFormat/>
    <w:uiPriority w:val="0"/>
    <w:pPr>
      <w:outlineLvl w:val="4"/>
    </w:pPr>
    <w:rPr>
      <w:sz w:val="28"/>
    </w:rPr>
  </w:style>
  <w:style w:type="paragraph" w:customStyle="1" w:styleId="2899">
    <w:name w:val="Item Step in Table-2"/>
    <w:semiHidden/>
    <w:qFormat/>
    <w:uiPriority w:val="0"/>
    <w:pPr>
      <w:tabs>
        <w:tab w:val="left" w:pos="624"/>
      </w:tabs>
      <w:spacing w:before="40" w:after="40"/>
      <w:ind w:left="624" w:hanging="227"/>
    </w:pPr>
    <w:rPr>
      <w:rFonts w:ascii="Arial" w:hAnsi="Arial" w:eastAsia="宋体" w:cs="Arial"/>
      <w:sz w:val="18"/>
      <w:szCs w:val="18"/>
      <w:lang w:val="en-US" w:eastAsia="zh-CN" w:bidi="ar-SA"/>
    </w:rPr>
  </w:style>
  <w:style w:type="paragraph" w:customStyle="1" w:styleId="2900">
    <w:name w:val="样式－正文"/>
    <w:basedOn w:val="1"/>
    <w:link w:val="2901"/>
    <w:qFormat/>
    <w:uiPriority w:val="0"/>
    <w:pPr>
      <w:spacing w:beforeLines="100" w:line="360" w:lineRule="auto"/>
      <w:ind w:left="420" w:leftChars="200" w:firstLine="420" w:firstLineChars="200"/>
    </w:pPr>
    <w:rPr>
      <w:rFonts w:ascii="Times New Roman" w:hAnsi="Times New Roman"/>
      <w:szCs w:val="21"/>
    </w:rPr>
  </w:style>
  <w:style w:type="character" w:customStyle="1" w:styleId="2901">
    <w:name w:val="样式－正文 Char"/>
    <w:link w:val="2900"/>
    <w:qFormat/>
    <w:uiPriority w:val="0"/>
    <w:rPr>
      <w:rFonts w:ascii="Times New Roman" w:hAnsi="Times New Roman"/>
      <w:kern w:val="2"/>
      <w:sz w:val="21"/>
      <w:szCs w:val="21"/>
    </w:rPr>
  </w:style>
  <w:style w:type="paragraph" w:customStyle="1" w:styleId="2902">
    <w:name w:val="插图说明"/>
    <w:basedOn w:val="1"/>
    <w:qFormat/>
    <w:uiPriority w:val="0"/>
    <w:pPr>
      <w:adjustRightInd w:val="0"/>
      <w:spacing w:after="240"/>
      <w:ind w:firstLine="200" w:firstLineChars="200"/>
      <w:jc w:val="center"/>
      <w:textAlignment w:val="baseline"/>
    </w:pPr>
    <w:rPr>
      <w:rFonts w:ascii="Times New Roman" w:hAnsi="Times New Roman" w:eastAsia="黑体"/>
      <w:kern w:val="0"/>
      <w:sz w:val="24"/>
      <w:szCs w:val="20"/>
    </w:rPr>
  </w:style>
  <w:style w:type="paragraph" w:customStyle="1" w:styleId="2903">
    <w:name w:val="目录题目"/>
    <w:basedOn w:val="1"/>
    <w:link w:val="2904"/>
    <w:qFormat/>
    <w:uiPriority w:val="0"/>
    <w:pPr>
      <w:widowControl/>
      <w:spacing w:before="240" w:after="240" w:line="360" w:lineRule="auto"/>
      <w:jc w:val="center"/>
    </w:pPr>
    <w:rPr>
      <w:rFonts w:ascii="Times New Roman" w:hAnsi="Times New Roman"/>
      <w:color w:val="000000"/>
      <w:kern w:val="0"/>
      <w:sz w:val="28"/>
      <w:szCs w:val="24"/>
    </w:rPr>
  </w:style>
  <w:style w:type="character" w:customStyle="1" w:styleId="2904">
    <w:name w:val="目录题目 Char"/>
    <w:link w:val="2903"/>
    <w:qFormat/>
    <w:uiPriority w:val="0"/>
    <w:rPr>
      <w:rFonts w:ascii="Times New Roman" w:hAnsi="Times New Roman"/>
      <w:color w:val="000000"/>
      <w:sz w:val="28"/>
      <w:szCs w:val="24"/>
    </w:rPr>
  </w:style>
  <w:style w:type="paragraph" w:customStyle="1" w:styleId="2905">
    <w:name w:val="样式 题注 + 居中 首行缩进:  2 字符"/>
    <w:basedOn w:val="22"/>
    <w:qFormat/>
    <w:uiPriority w:val="0"/>
    <w:pPr>
      <w:tabs>
        <w:tab w:val="right" w:pos="9500"/>
      </w:tabs>
      <w:spacing w:before="240" w:after="240" w:line="360" w:lineRule="auto"/>
      <w:ind w:left="359" w:leftChars="171"/>
      <w:jc w:val="center"/>
    </w:pPr>
    <w:rPr>
      <w:rFonts w:ascii="宋体" w:hAnsi="宋体" w:eastAsia="宋体" w:cs="宋体"/>
      <w:b/>
      <w:bCs/>
      <w:kern w:val="0"/>
      <w:sz w:val="21"/>
      <w:szCs w:val="21"/>
      <w:lang w:val="zh-CN"/>
    </w:rPr>
  </w:style>
  <w:style w:type="paragraph" w:customStyle="1" w:styleId="2906">
    <w:name w:val="样式 样式 题注 + 居中 首行缩进:  2 字符1 + 首行缩进:  2 字符"/>
    <w:basedOn w:val="1"/>
    <w:qFormat/>
    <w:uiPriority w:val="0"/>
    <w:pPr>
      <w:widowControl/>
      <w:spacing w:before="120" w:after="120" w:line="360" w:lineRule="auto"/>
      <w:jc w:val="center"/>
    </w:pPr>
    <w:rPr>
      <w:rFonts w:ascii="宋体" w:hAnsi="宋体" w:cs="宋体"/>
      <w:b/>
      <w:color w:val="000000"/>
      <w:kern w:val="0"/>
      <w:szCs w:val="21"/>
    </w:rPr>
  </w:style>
  <w:style w:type="character" w:customStyle="1" w:styleId="2907">
    <w:name w:val="Font Style17"/>
    <w:qFormat/>
    <w:uiPriority w:val="0"/>
    <w:rPr>
      <w:rFonts w:ascii="黑体" w:eastAsia="黑体" w:cs="黑体"/>
      <w:sz w:val="28"/>
      <w:szCs w:val="28"/>
    </w:rPr>
  </w:style>
  <w:style w:type="character" w:customStyle="1" w:styleId="2908">
    <w:name w:val="Heading 3 Char"/>
    <w:qFormat/>
    <w:locked/>
    <w:uiPriority w:val="0"/>
    <w:rPr>
      <w:rFonts w:cs="Times New Roman"/>
      <w:b/>
      <w:bCs/>
      <w:sz w:val="32"/>
      <w:szCs w:val="32"/>
    </w:rPr>
  </w:style>
  <w:style w:type="character" w:customStyle="1" w:styleId="2909">
    <w:name w:val="p141"/>
    <w:qFormat/>
    <w:uiPriority w:val="0"/>
    <w:rPr>
      <w:sz w:val="21"/>
      <w:szCs w:val="21"/>
    </w:rPr>
  </w:style>
  <w:style w:type="character" w:customStyle="1" w:styleId="2910">
    <w:name w:val="标题3－ Char"/>
    <w:link w:val="2911"/>
    <w:qFormat/>
    <w:locked/>
    <w:uiPriority w:val="0"/>
    <w:rPr>
      <w:rFonts w:ascii="仿宋_GB2312" w:hAnsi="Cambria" w:eastAsia="仿宋_GB2312"/>
      <w:b/>
      <w:bCs/>
      <w:kern w:val="2"/>
      <w:sz w:val="24"/>
      <w:szCs w:val="24"/>
    </w:rPr>
  </w:style>
  <w:style w:type="paragraph" w:customStyle="1" w:styleId="2911">
    <w:name w:val="标题3－"/>
    <w:link w:val="2910"/>
    <w:qFormat/>
    <w:uiPriority w:val="0"/>
    <w:pPr>
      <w:ind w:left="720" w:hanging="720"/>
      <w:outlineLvl w:val="2"/>
    </w:pPr>
    <w:rPr>
      <w:rFonts w:ascii="仿宋_GB2312" w:hAnsi="Cambria" w:eastAsia="仿宋_GB2312" w:cs="Times New Roman"/>
      <w:b/>
      <w:bCs/>
      <w:kern w:val="2"/>
      <w:sz w:val="24"/>
      <w:szCs w:val="24"/>
      <w:lang w:val="en-US" w:eastAsia="zh-CN" w:bidi="ar-SA"/>
    </w:rPr>
  </w:style>
  <w:style w:type="paragraph" w:customStyle="1" w:styleId="2912">
    <w:name w:val="标题2样式"/>
    <w:basedOn w:val="4"/>
    <w:qFormat/>
    <w:uiPriority w:val="0"/>
    <w:pPr>
      <w:numPr>
        <w:ilvl w:val="0"/>
        <w:numId w:val="0"/>
      </w:numPr>
      <w:spacing w:before="120" w:after="120" w:line="360" w:lineRule="auto"/>
      <w:ind w:left="288"/>
    </w:pPr>
    <w:rPr>
      <w:rFonts w:ascii="Times New Roman" w:hAnsi="Times New Roman" w:eastAsia="Songti SC Regular" w:cs="宋体"/>
      <w:b w:val="0"/>
      <w:bCs w:val="0"/>
      <w:sz w:val="30"/>
      <w:szCs w:val="24"/>
    </w:rPr>
  </w:style>
  <w:style w:type="paragraph" w:customStyle="1" w:styleId="2913">
    <w:name w:val="D文1"/>
    <w:basedOn w:val="1"/>
    <w:qFormat/>
    <w:uiPriority w:val="0"/>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2914">
    <w:name w:val="D标4"/>
    <w:basedOn w:val="1"/>
    <w:next w:val="2913"/>
    <w:qFormat/>
    <w:uiPriority w:val="0"/>
    <w:pPr>
      <w:tabs>
        <w:tab w:val="left" w:pos="420"/>
        <w:tab w:val="left" w:pos="846"/>
      </w:tabs>
      <w:autoSpaceDE w:val="0"/>
      <w:autoSpaceDN w:val="0"/>
      <w:adjustRightInd w:val="0"/>
      <w:spacing w:before="120" w:line="480" w:lineRule="atLeast"/>
      <w:ind w:left="846" w:hanging="420"/>
    </w:pPr>
    <w:rPr>
      <w:rFonts w:ascii="宋体" w:hAnsi="Times New Roman"/>
      <w:kern w:val="0"/>
      <w:sz w:val="24"/>
      <w:szCs w:val="20"/>
    </w:rPr>
  </w:style>
  <w:style w:type="paragraph" w:customStyle="1" w:styleId="2915">
    <w:name w:val="办公自动化专用标题"/>
    <w:basedOn w:val="84"/>
    <w:qFormat/>
    <w:uiPriority w:val="0"/>
    <w:pPr>
      <w:spacing w:line="560" w:lineRule="atLeast"/>
    </w:pPr>
    <w:rPr>
      <w:rFonts w:ascii="宋体"/>
      <w:bCs w:val="0"/>
      <w:sz w:val="44"/>
      <w:szCs w:val="20"/>
    </w:rPr>
  </w:style>
  <w:style w:type="paragraph" w:customStyle="1" w:styleId="2916">
    <w:name w:val="样式 标题 2H2h2Underrubrik1prop2标题 1.1Heading 2 HiddenHeading..."/>
    <w:basedOn w:val="4"/>
    <w:qFormat/>
    <w:uiPriority w:val="0"/>
    <w:pPr>
      <w:numPr>
        <w:ilvl w:val="0"/>
        <w:numId w:val="0"/>
      </w:numPr>
      <w:spacing w:line="240" w:lineRule="auto"/>
    </w:pPr>
    <w:rPr>
      <w:rFonts w:ascii="Songti SC Regular" w:hAnsi="Songti SC Regular" w:eastAsia="宋体"/>
      <w:szCs w:val="20"/>
    </w:rPr>
  </w:style>
  <w:style w:type="paragraph" w:customStyle="1" w:styleId="2917">
    <w:name w:val="P标3"/>
    <w:basedOn w:val="5"/>
    <w:qFormat/>
    <w:uiPriority w:val="0"/>
    <w:pPr>
      <w:keepNext w:val="0"/>
      <w:keepLines w:val="0"/>
      <w:numPr>
        <w:ilvl w:val="0"/>
        <w:numId w:val="141"/>
      </w:numPr>
      <w:tabs>
        <w:tab w:val="left" w:pos="420"/>
      </w:tabs>
      <w:autoSpaceDE w:val="0"/>
      <w:autoSpaceDN w:val="0"/>
      <w:adjustRightInd w:val="0"/>
      <w:spacing w:beforeLines="100" w:afterLines="100" w:line="480" w:lineRule="atLeast"/>
    </w:pPr>
    <w:rPr>
      <w:rFonts w:ascii="宋体" w:hAnsi="Times New Roman"/>
      <w:b w:val="0"/>
      <w:bCs w:val="0"/>
      <w:kern w:val="0"/>
      <w:sz w:val="24"/>
      <w:szCs w:val="20"/>
    </w:rPr>
  </w:style>
  <w:style w:type="paragraph" w:customStyle="1" w:styleId="2918">
    <w:name w:val="缩进1"/>
    <w:basedOn w:val="1"/>
    <w:link w:val="2920"/>
    <w:qFormat/>
    <w:uiPriority w:val="0"/>
    <w:pPr>
      <w:ind w:left="100" w:leftChars="100" w:firstLine="100" w:firstLineChars="100"/>
    </w:pPr>
    <w:rPr>
      <w:rFonts w:ascii="宋体" w:hAnsi="宋体" w:cs="宋体"/>
      <w:szCs w:val="21"/>
    </w:rPr>
  </w:style>
  <w:style w:type="paragraph" w:customStyle="1" w:styleId="2919">
    <w:name w:val="缩进2"/>
    <w:basedOn w:val="86"/>
    <w:link w:val="2922"/>
    <w:qFormat/>
    <w:uiPriority w:val="0"/>
    <w:pPr>
      <w:numPr>
        <w:ilvl w:val="0"/>
        <w:numId w:val="142"/>
      </w:numPr>
      <w:spacing w:after="0"/>
      <w:ind w:firstLine="0" w:firstLineChars="0"/>
    </w:pPr>
    <w:rPr>
      <w:rFonts w:ascii="宋体" w:hAnsi="宋体" w:cs="宋体"/>
      <w:szCs w:val="21"/>
    </w:rPr>
  </w:style>
  <w:style w:type="character" w:customStyle="1" w:styleId="2920">
    <w:name w:val="缩进1 Char"/>
    <w:link w:val="2918"/>
    <w:qFormat/>
    <w:uiPriority w:val="0"/>
    <w:rPr>
      <w:rFonts w:ascii="宋体" w:hAnsi="宋体" w:cs="宋体"/>
      <w:kern w:val="2"/>
      <w:sz w:val="21"/>
      <w:szCs w:val="21"/>
    </w:rPr>
  </w:style>
  <w:style w:type="paragraph" w:customStyle="1" w:styleId="2921">
    <w:name w:val="缩进0"/>
    <w:basedOn w:val="1"/>
    <w:link w:val="2923"/>
    <w:qFormat/>
    <w:uiPriority w:val="0"/>
    <w:rPr>
      <w:rFonts w:ascii="微软雅黑" w:hAnsi="微软雅黑" w:eastAsia="微软雅黑" w:cs="宋体"/>
      <w:b/>
      <w:sz w:val="24"/>
      <w:szCs w:val="24"/>
    </w:rPr>
  </w:style>
  <w:style w:type="character" w:customStyle="1" w:styleId="2922">
    <w:name w:val="缩进2 Char"/>
    <w:link w:val="2919"/>
    <w:qFormat/>
    <w:uiPriority w:val="0"/>
    <w:rPr>
      <w:rFonts w:ascii="宋体" w:hAnsi="宋体" w:cs="宋体"/>
      <w:kern w:val="2"/>
      <w:sz w:val="21"/>
      <w:szCs w:val="21"/>
    </w:rPr>
  </w:style>
  <w:style w:type="character" w:customStyle="1" w:styleId="2923">
    <w:name w:val="缩进0 Char"/>
    <w:link w:val="2921"/>
    <w:qFormat/>
    <w:uiPriority w:val="0"/>
    <w:rPr>
      <w:rFonts w:ascii="微软雅黑" w:hAnsi="微软雅黑" w:eastAsia="微软雅黑" w:cs="宋体"/>
      <w:b/>
      <w:kern w:val="2"/>
      <w:sz w:val="24"/>
      <w:szCs w:val="24"/>
    </w:rPr>
  </w:style>
  <w:style w:type="character" w:customStyle="1" w:styleId="2924">
    <w:name w:val="正文首行缩进 2 字符"/>
    <w:qFormat/>
    <w:uiPriority w:val="99"/>
    <w:rPr>
      <w:kern w:val="2"/>
      <w:sz w:val="21"/>
      <w:szCs w:val="24"/>
    </w:rPr>
  </w:style>
  <w:style w:type="paragraph" w:customStyle="1" w:styleId="2925">
    <w:name w:val="图片标注"/>
    <w:basedOn w:val="1491"/>
    <w:qFormat/>
    <w:uiPriority w:val="0"/>
    <w:pPr>
      <w:spacing w:before="80" w:beforeAutospacing="0" w:after="40" w:afterAutospacing="0"/>
    </w:pPr>
    <w:rPr>
      <w:rFonts w:ascii="Futura Bk" w:hAnsi="Futura Bk"/>
      <w:kern w:val="2"/>
      <w:sz w:val="18"/>
      <w:szCs w:val="21"/>
    </w:rPr>
  </w:style>
  <w:style w:type="paragraph" w:customStyle="1" w:styleId="2926">
    <w:name w:val="正文楷体GB2312"/>
    <w:basedOn w:val="536"/>
    <w:link w:val="2927"/>
    <w:qFormat/>
    <w:uiPriority w:val="0"/>
    <w:pPr>
      <w:widowControl/>
      <w:shd w:val="clear" w:color="auto" w:fill="auto"/>
      <w:spacing w:before="240" w:line="288" w:lineRule="auto"/>
      <w:ind w:left="851"/>
      <w:jc w:val="left"/>
    </w:pPr>
    <w:rPr>
      <w:rFonts w:ascii="楷体_GB2312" w:hAnsi="微软雅黑" w:eastAsia="楷体_GB2312"/>
      <w:kern w:val="2"/>
      <w:sz w:val="24"/>
      <w:lang w:val="en-GB"/>
    </w:rPr>
  </w:style>
  <w:style w:type="character" w:customStyle="1" w:styleId="2927">
    <w:name w:val="正文楷体GB2312 Char"/>
    <w:basedOn w:val="978"/>
    <w:link w:val="2926"/>
    <w:qFormat/>
    <w:uiPriority w:val="0"/>
    <w:rPr>
      <w:rFonts w:ascii="楷体_GB2312" w:hAnsi="微软雅黑" w:eastAsia="楷体_GB2312" w:cs="Tahoma"/>
      <w:kern w:val="2"/>
      <w:sz w:val="24"/>
      <w:szCs w:val="24"/>
      <w:shd w:val="clear" w:color="auto" w:fill="000080"/>
      <w:lang w:val="en-GB"/>
    </w:rPr>
  </w:style>
  <w:style w:type="paragraph" w:customStyle="1" w:styleId="2928">
    <w:name w:val="DH Heading 4"/>
    <w:next w:val="1"/>
    <w:qFormat/>
    <w:uiPriority w:val="0"/>
    <w:pPr>
      <w:keepNext/>
      <w:suppressAutoHyphens/>
      <w:adjustRightInd w:val="0"/>
      <w:snapToGrid w:val="0"/>
      <w:spacing w:before="120" w:after="120" w:line="360" w:lineRule="auto"/>
      <w:ind w:left="993"/>
      <w:outlineLvl w:val="3"/>
    </w:pPr>
    <w:rPr>
      <w:rFonts w:ascii="Trebuchet MS" w:hAnsi="Trebuchet MS" w:eastAsia="宋体" w:cs="Arial"/>
      <w:b/>
      <w:bCs/>
      <w:color w:val="0085C3"/>
      <w:sz w:val="28"/>
      <w:szCs w:val="24"/>
      <w:lang w:val="en-US" w:eastAsia="en-US" w:bidi="ar-SA"/>
    </w:rPr>
  </w:style>
  <w:style w:type="paragraph" w:customStyle="1" w:styleId="2929">
    <w:name w:val="DH Heading 6"/>
    <w:next w:val="1"/>
    <w:qFormat/>
    <w:uiPriority w:val="0"/>
    <w:pPr>
      <w:keepNext/>
      <w:suppressAutoHyphens/>
      <w:adjustRightInd w:val="0"/>
      <w:snapToGrid w:val="0"/>
      <w:spacing w:before="120" w:after="80" w:line="360" w:lineRule="auto"/>
      <w:outlineLvl w:val="5"/>
    </w:pPr>
    <w:rPr>
      <w:rFonts w:ascii="Trebuchet MS" w:hAnsi="Trebuchet MS" w:eastAsia="宋体" w:cs="Times New Roman"/>
      <w:b/>
      <w:bCs/>
      <w:iCs/>
      <w:color w:val="0085C3"/>
      <w:sz w:val="22"/>
      <w:lang w:val="en-US" w:eastAsia="en-US" w:bidi="ar-SA"/>
    </w:rPr>
  </w:style>
  <w:style w:type="paragraph" w:customStyle="1" w:styleId="2930">
    <w:name w:val="DH Heading A3 (with #)"/>
    <w:next w:val="1"/>
    <w:qFormat/>
    <w:uiPriority w:val="0"/>
    <w:pPr>
      <w:keepNext/>
      <w:snapToGrid w:val="0"/>
      <w:spacing w:before="120" w:after="120" w:line="360" w:lineRule="auto"/>
      <w:outlineLvl w:val="2"/>
    </w:pPr>
    <w:rPr>
      <w:rFonts w:ascii="Trebuchet MS" w:hAnsi="Trebuchet MS" w:eastAsia="宋体" w:cs="Times New Roman"/>
      <w:b/>
      <w:iCs/>
      <w:color w:val="0085C3"/>
      <w:sz w:val="28"/>
      <w:szCs w:val="24"/>
      <w:lang w:val="en-US" w:eastAsia="en-US" w:bidi="ar-SA"/>
    </w:rPr>
  </w:style>
  <w:style w:type="paragraph" w:customStyle="1" w:styleId="2931">
    <w:name w:val="DH Heading A1 (with #)"/>
    <w:next w:val="1"/>
    <w:qFormat/>
    <w:uiPriority w:val="0"/>
    <w:pPr>
      <w:keepNext/>
      <w:pageBreakBefore/>
      <w:snapToGrid w:val="0"/>
      <w:spacing w:before="240" w:after="240" w:line="360" w:lineRule="auto"/>
      <w:outlineLvl w:val="0"/>
    </w:pPr>
    <w:rPr>
      <w:rFonts w:ascii="Trebuchet MS" w:hAnsi="Trebuchet MS" w:eastAsia="宋体" w:cs="Times New Roman"/>
      <w:b/>
      <w:bCs/>
      <w:color w:val="0085C3"/>
      <w:sz w:val="36"/>
      <w:szCs w:val="36"/>
      <w:lang w:val="en-US" w:eastAsia="en-US" w:bidi="ar-SA"/>
    </w:rPr>
  </w:style>
  <w:style w:type="paragraph" w:customStyle="1" w:styleId="2932">
    <w:name w:val="DH Heading 1"/>
    <w:basedOn w:val="1"/>
    <w:next w:val="1"/>
    <w:qFormat/>
    <w:uiPriority w:val="0"/>
    <w:pPr>
      <w:keepNext/>
      <w:pageBreakBefore/>
      <w:widowControl/>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2933">
    <w:name w:val="DH Heading A2 (with #)"/>
    <w:next w:val="1"/>
    <w:qFormat/>
    <w:uiPriority w:val="0"/>
    <w:pPr>
      <w:keepNext/>
      <w:snapToGrid w:val="0"/>
      <w:spacing w:before="240" w:after="120" w:line="360" w:lineRule="auto"/>
      <w:outlineLvl w:val="1"/>
    </w:pPr>
    <w:rPr>
      <w:rFonts w:ascii="Trebuchet MS" w:hAnsi="Trebuchet MS" w:eastAsia="宋体" w:cs="Times New Roman"/>
      <w:b/>
      <w:color w:val="0085C3"/>
      <w:sz w:val="32"/>
      <w:szCs w:val="30"/>
      <w:lang w:val="en-US" w:eastAsia="en-US" w:bidi="ar-SA"/>
    </w:rPr>
  </w:style>
  <w:style w:type="paragraph" w:customStyle="1" w:styleId="2934">
    <w:name w:val="DH Heading 2"/>
    <w:next w:val="1"/>
    <w:qFormat/>
    <w:uiPriority w:val="0"/>
    <w:pPr>
      <w:keepNext/>
      <w:suppressAutoHyphens/>
      <w:adjustRightInd w:val="0"/>
      <w:snapToGrid w:val="0"/>
      <w:spacing w:before="240" w:after="120" w:line="360" w:lineRule="auto"/>
      <w:outlineLvl w:val="1"/>
    </w:pPr>
    <w:rPr>
      <w:rFonts w:ascii="Trebuchet MS" w:hAnsi="Trebuchet MS" w:eastAsia="宋体" w:cs="Arial"/>
      <w:b/>
      <w:bCs/>
      <w:color w:val="0085C3"/>
      <w:kern w:val="32"/>
      <w:sz w:val="36"/>
      <w:szCs w:val="36"/>
      <w:lang w:val="en-US" w:eastAsia="en-US" w:bidi="ar-SA"/>
    </w:rPr>
  </w:style>
  <w:style w:type="paragraph" w:customStyle="1" w:styleId="2935">
    <w:name w:val="DH Heading 3"/>
    <w:basedOn w:val="1"/>
    <w:next w:val="1"/>
    <w:qFormat/>
    <w:uiPriority w:val="0"/>
    <w:pPr>
      <w:keepNext/>
      <w:widowControl/>
      <w:suppressAutoHyphens/>
      <w:adjustRightInd w:val="0"/>
      <w:snapToGrid w:val="0"/>
      <w:spacing w:before="120" w:after="120" w:line="360" w:lineRule="auto"/>
      <w:ind w:left="851"/>
      <w:jc w:val="left"/>
      <w:outlineLvl w:val="2"/>
    </w:pPr>
    <w:rPr>
      <w:rFonts w:ascii="Trebuchet MS" w:hAnsi="Trebuchet MS" w:cs="Arial"/>
      <w:b/>
      <w:bCs/>
      <w:iCs/>
      <w:color w:val="0085C3"/>
      <w:kern w:val="0"/>
      <w:sz w:val="32"/>
      <w:szCs w:val="30"/>
    </w:rPr>
  </w:style>
  <w:style w:type="paragraph" w:customStyle="1" w:styleId="2936">
    <w:name w:val="Z3"/>
    <w:basedOn w:val="2935"/>
    <w:next w:val="1"/>
    <w:link w:val="2937"/>
    <w:qFormat/>
    <w:uiPriority w:val="0"/>
  </w:style>
  <w:style w:type="character" w:customStyle="1" w:styleId="2937">
    <w:name w:val="Z3 Char"/>
    <w:basedOn w:val="145"/>
    <w:link w:val="2936"/>
    <w:qFormat/>
    <w:uiPriority w:val="0"/>
    <w:rPr>
      <w:rFonts w:ascii="Trebuchet MS" w:hAnsi="Trebuchet MS" w:cs="Arial"/>
      <w:b/>
      <w:bCs/>
      <w:iCs/>
      <w:color w:val="0085C3"/>
      <w:sz w:val="32"/>
      <w:szCs w:val="30"/>
    </w:rPr>
  </w:style>
  <w:style w:type="paragraph" w:customStyle="1" w:styleId="2938">
    <w:name w:val="Z5"/>
    <w:basedOn w:val="2928"/>
    <w:next w:val="1"/>
    <w:qFormat/>
    <w:uiPriority w:val="0"/>
    <w:pPr>
      <w:ind w:left="0"/>
    </w:pPr>
  </w:style>
  <w:style w:type="character" w:customStyle="1" w:styleId="2939">
    <w:name w:val="Z2 Char"/>
    <w:basedOn w:val="145"/>
    <w:link w:val="1651"/>
    <w:qFormat/>
    <w:uiPriority w:val="99"/>
    <w:rPr>
      <w:rFonts w:ascii="Trebuchet MS" w:hAnsi="Trebuchet MS" w:cs="Arial"/>
      <w:b/>
      <w:bCs/>
      <w:color w:val="0085C3"/>
      <w:kern w:val="32"/>
      <w:sz w:val="36"/>
      <w:szCs w:val="36"/>
    </w:rPr>
  </w:style>
  <w:style w:type="paragraph" w:customStyle="1" w:styleId="2940">
    <w:name w:val="正文修正"/>
    <w:basedOn w:val="1"/>
    <w:link w:val="2942"/>
    <w:qFormat/>
    <w:uiPriority w:val="0"/>
    <w:pPr>
      <w:spacing w:after="163" w:line="360" w:lineRule="auto"/>
      <w:ind w:firstLine="420" w:firstLineChars="200"/>
    </w:pPr>
    <w:rPr>
      <w:rFonts w:ascii="宋体" w:hAnsi="宋体" w:cs="宋体"/>
      <w:szCs w:val="24"/>
    </w:rPr>
  </w:style>
  <w:style w:type="paragraph" w:customStyle="1" w:styleId="2941">
    <w:name w:val="正文列表"/>
    <w:basedOn w:val="1"/>
    <w:link w:val="2943"/>
    <w:qFormat/>
    <w:uiPriority w:val="0"/>
    <w:pPr>
      <w:widowControl/>
      <w:numPr>
        <w:ilvl w:val="0"/>
        <w:numId w:val="143"/>
      </w:numPr>
      <w:spacing w:after="4" w:line="360" w:lineRule="auto"/>
      <w:ind w:firstLine="420"/>
      <w:jc w:val="left"/>
    </w:pPr>
    <w:rPr>
      <w:rFonts w:ascii="宋体" w:hAnsi="宋体" w:cs="宋体"/>
      <w:szCs w:val="24"/>
    </w:rPr>
  </w:style>
  <w:style w:type="character" w:customStyle="1" w:styleId="2942">
    <w:name w:val="正文修正 Char"/>
    <w:basedOn w:val="145"/>
    <w:link w:val="2940"/>
    <w:qFormat/>
    <w:uiPriority w:val="0"/>
    <w:rPr>
      <w:rFonts w:ascii="宋体" w:hAnsi="宋体" w:cs="宋体"/>
      <w:kern w:val="2"/>
      <w:sz w:val="21"/>
      <w:szCs w:val="24"/>
    </w:rPr>
  </w:style>
  <w:style w:type="character" w:customStyle="1" w:styleId="2943">
    <w:name w:val="正文列表 Char"/>
    <w:basedOn w:val="145"/>
    <w:link w:val="2941"/>
    <w:qFormat/>
    <w:uiPriority w:val="0"/>
    <w:rPr>
      <w:rFonts w:ascii="宋体" w:hAnsi="宋体" w:cs="宋体"/>
      <w:kern w:val="2"/>
      <w:sz w:val="21"/>
      <w:szCs w:val="24"/>
    </w:rPr>
  </w:style>
  <w:style w:type="paragraph" w:customStyle="1" w:styleId="2944">
    <w:name w:val="样式 正文文本表格内文字 + 底端: (单实线 自动设置  0.75 磅 行宽) 行距: 1.5 倍行距 首行缩进: ...2"/>
    <w:basedOn w:val="34"/>
    <w:qFormat/>
    <w:uiPriority w:val="0"/>
    <w:pPr>
      <w:spacing w:line="360" w:lineRule="auto"/>
      <w:ind w:firstLine="240" w:firstLineChars="100"/>
    </w:pPr>
    <w:rPr>
      <w:rFonts w:ascii="Times New Roman" w:hAnsi="Times New Roman" w:eastAsia="仿宋_GB2312"/>
      <w:sz w:val="24"/>
      <w:szCs w:val="20"/>
    </w:rPr>
  </w:style>
  <w:style w:type="paragraph" w:customStyle="1" w:styleId="2945">
    <w:name w:val="样式 仿宋_GB2312 段后: 6 磅 底端: (单实线 自动设置  0.75 磅 行宽) 行距: 1.5 倍行距"/>
    <w:basedOn w:val="1"/>
    <w:qFormat/>
    <w:uiPriority w:val="0"/>
    <w:pPr>
      <w:pBdr>
        <w:bottom w:val="single" w:color="auto" w:sz="4" w:space="1"/>
      </w:pBdr>
      <w:spacing w:after="120" w:line="360" w:lineRule="auto"/>
    </w:pPr>
    <w:rPr>
      <w:rFonts w:ascii="仿宋_GB2312" w:hAnsi="Times New Roman" w:eastAsia="仿宋_GB2312"/>
      <w:sz w:val="24"/>
      <w:szCs w:val="20"/>
    </w:rPr>
  </w:style>
  <w:style w:type="character" w:customStyle="1" w:styleId="2946">
    <w:name w:val="QB正文 Char"/>
    <w:link w:val="2947"/>
    <w:qFormat/>
    <w:uiPriority w:val="0"/>
    <w:rPr>
      <w:rFonts w:ascii="宋体"/>
    </w:rPr>
  </w:style>
  <w:style w:type="paragraph" w:customStyle="1" w:styleId="2947">
    <w:name w:val="QB正文"/>
    <w:basedOn w:val="1"/>
    <w:link w:val="2946"/>
    <w:qFormat/>
    <w:uiPriority w:val="0"/>
    <w:pPr>
      <w:widowControl/>
      <w:autoSpaceDE w:val="0"/>
      <w:autoSpaceDN w:val="0"/>
      <w:ind w:firstLine="200" w:firstLineChars="200"/>
    </w:pPr>
    <w:rPr>
      <w:rFonts w:ascii="宋体"/>
      <w:kern w:val="0"/>
      <w:sz w:val="20"/>
      <w:szCs w:val="20"/>
    </w:rPr>
  </w:style>
  <w:style w:type="paragraph" w:customStyle="1" w:styleId="2948">
    <w:name w:val="1级列表"/>
    <w:basedOn w:val="1"/>
    <w:link w:val="2949"/>
    <w:qFormat/>
    <w:uiPriority w:val="0"/>
    <w:pPr>
      <w:numPr>
        <w:ilvl w:val="0"/>
        <w:numId w:val="144"/>
      </w:numPr>
      <w:adjustRightInd w:val="0"/>
      <w:spacing w:beforeLines="50" w:line="360" w:lineRule="auto"/>
      <w:ind w:firstLine="0"/>
    </w:pPr>
    <w:rPr>
      <w:rFonts w:ascii="Arial" w:hAnsi="Arial"/>
      <w:kern w:val="0"/>
      <w:sz w:val="24"/>
      <w:szCs w:val="20"/>
      <w:lang w:val="zh-CN"/>
    </w:rPr>
  </w:style>
  <w:style w:type="character" w:customStyle="1" w:styleId="2949">
    <w:name w:val="1级列表 Char"/>
    <w:link w:val="2948"/>
    <w:qFormat/>
    <w:uiPriority w:val="0"/>
    <w:rPr>
      <w:rFonts w:ascii="Arial" w:hAnsi="Arial"/>
      <w:sz w:val="24"/>
      <w:lang w:val="zh-CN"/>
    </w:rPr>
  </w:style>
  <w:style w:type="paragraph" w:customStyle="1" w:styleId="2950">
    <w:name w:val="2级列表"/>
    <w:basedOn w:val="1"/>
    <w:link w:val="2951"/>
    <w:qFormat/>
    <w:uiPriority w:val="0"/>
    <w:pPr>
      <w:numPr>
        <w:ilvl w:val="0"/>
        <w:numId w:val="145"/>
      </w:numPr>
      <w:adjustRightInd w:val="0"/>
      <w:spacing w:line="360" w:lineRule="auto"/>
      <w:ind w:firstLine="0"/>
    </w:pPr>
    <w:rPr>
      <w:rFonts w:ascii="Arial" w:hAnsi="Arial" w:cs="Arial Unicode MS"/>
      <w:sz w:val="24"/>
      <w:szCs w:val="24"/>
    </w:rPr>
  </w:style>
  <w:style w:type="character" w:customStyle="1" w:styleId="2951">
    <w:name w:val="2级列表 Char"/>
    <w:link w:val="2950"/>
    <w:qFormat/>
    <w:uiPriority w:val="0"/>
    <w:rPr>
      <w:rFonts w:ascii="Arial" w:hAnsi="Arial" w:cs="Arial Unicode MS"/>
      <w:kern w:val="2"/>
      <w:sz w:val="24"/>
      <w:szCs w:val="24"/>
    </w:rPr>
  </w:style>
  <w:style w:type="paragraph" w:customStyle="1" w:styleId="2952">
    <w:name w:val="样式 小四 行距: 1.5 倍行距"/>
    <w:basedOn w:val="1"/>
    <w:qFormat/>
    <w:uiPriority w:val="0"/>
    <w:pPr>
      <w:spacing w:line="360" w:lineRule="auto"/>
      <w:ind w:firstLine="200" w:firstLineChars="200"/>
    </w:pPr>
    <w:rPr>
      <w:rFonts w:ascii="Times New Roman" w:hAnsi="Times New Roman" w:cs="宋体"/>
      <w:sz w:val="24"/>
      <w:szCs w:val="20"/>
    </w:rPr>
  </w:style>
  <w:style w:type="paragraph" w:customStyle="1" w:styleId="2953">
    <w:name w:val="Bullet with text 1"/>
    <w:basedOn w:val="1"/>
    <w:qFormat/>
    <w:uiPriority w:val="0"/>
    <w:pPr>
      <w:widowControl/>
      <w:numPr>
        <w:ilvl w:val="0"/>
        <w:numId w:val="146"/>
      </w:numPr>
      <w:spacing w:line="360" w:lineRule="auto"/>
      <w:ind w:firstLine="200" w:firstLineChars="200"/>
      <w:jc w:val="left"/>
    </w:pPr>
    <w:rPr>
      <w:rFonts w:ascii="Futura Bk" w:hAnsi="Futura Bk"/>
      <w:kern w:val="0"/>
      <w:sz w:val="20"/>
      <w:szCs w:val="20"/>
      <w:lang w:eastAsia="en-US"/>
    </w:rPr>
  </w:style>
  <w:style w:type="paragraph" w:customStyle="1" w:styleId="2954">
    <w:name w:val="正文 airchina"/>
    <w:basedOn w:val="21"/>
    <w:link w:val="2955"/>
    <w:qFormat/>
    <w:uiPriority w:val="0"/>
    <w:pPr>
      <w:autoSpaceDE w:val="0"/>
      <w:autoSpaceDN w:val="0"/>
      <w:adjustRightInd w:val="0"/>
      <w:spacing w:before="60" w:after="60" w:line="360" w:lineRule="auto"/>
      <w:ind w:left="72" w:firstLine="440"/>
    </w:pPr>
    <w:rPr>
      <w:rFonts w:ascii="Futura Bk" w:hAnsi="Futura Bk"/>
      <w:kern w:val="0"/>
      <w:sz w:val="24"/>
      <w:szCs w:val="24"/>
      <w:lang w:val="zh-CN"/>
    </w:rPr>
  </w:style>
  <w:style w:type="character" w:customStyle="1" w:styleId="2955">
    <w:name w:val="正文 airchina Char"/>
    <w:link w:val="2954"/>
    <w:qFormat/>
    <w:uiPriority w:val="0"/>
    <w:rPr>
      <w:rFonts w:ascii="Futura Bk" w:hAnsi="Futura Bk"/>
      <w:sz w:val="24"/>
      <w:szCs w:val="24"/>
      <w:lang w:val="zh-CN" w:eastAsia="zh-CN"/>
    </w:rPr>
  </w:style>
  <w:style w:type="paragraph" w:customStyle="1" w:styleId="2956">
    <w:name w:val="正文标准样式ty Char"/>
    <w:basedOn w:val="1"/>
    <w:qFormat/>
    <w:uiPriority w:val="0"/>
    <w:pPr>
      <w:spacing w:line="360" w:lineRule="auto"/>
      <w:ind w:firstLine="480" w:firstLineChars="200"/>
    </w:pPr>
    <w:rPr>
      <w:rFonts w:ascii="Times New Roman" w:hAnsi="Times New Roman" w:cs="宋体"/>
      <w:sz w:val="24"/>
      <w:szCs w:val="20"/>
    </w:rPr>
  </w:style>
  <w:style w:type="paragraph" w:customStyle="1" w:styleId="2957">
    <w:name w:val="table heading3"/>
    <w:basedOn w:val="1"/>
    <w:qFormat/>
    <w:uiPriority w:val="0"/>
    <w:pPr>
      <w:widowControl/>
      <w:spacing w:before="60" w:after="60"/>
      <w:ind w:left="58" w:right="58"/>
      <w:jc w:val="left"/>
    </w:pPr>
    <w:rPr>
      <w:rFonts w:ascii="Futura Hv" w:hAnsi="Futura Hv"/>
      <w:b/>
      <w:kern w:val="0"/>
      <w:sz w:val="18"/>
      <w:szCs w:val="18"/>
    </w:rPr>
  </w:style>
  <w:style w:type="paragraph" w:customStyle="1" w:styleId="2958">
    <w:name w:val="*Heading 2"/>
    <w:next w:val="1"/>
    <w:qFormat/>
    <w:uiPriority w:val="0"/>
    <w:pPr>
      <w:keepNext/>
      <w:keepLines/>
      <w:tabs>
        <w:tab w:val="left" w:pos="1080"/>
      </w:tabs>
      <w:spacing w:before="240" w:after="120"/>
      <w:ind w:left="432" w:hanging="432"/>
      <w:outlineLvl w:val="2"/>
    </w:pPr>
    <w:rPr>
      <w:rFonts w:ascii="Futura Bk" w:hAnsi="Futura Bk" w:eastAsia="宋体" w:cs="Times New Roman"/>
      <w:b/>
      <w:kern w:val="2"/>
      <w:sz w:val="32"/>
      <w:szCs w:val="32"/>
      <w:lang w:val="en-US" w:eastAsia="zh-CN" w:bidi="ar-SA"/>
    </w:rPr>
  </w:style>
  <w:style w:type="paragraph" w:customStyle="1" w:styleId="2959">
    <w:name w:val="*Heading 3"/>
    <w:next w:val="1"/>
    <w:qFormat/>
    <w:uiPriority w:val="0"/>
    <w:pPr>
      <w:keepNext/>
      <w:keepLines/>
      <w:tabs>
        <w:tab w:val="left" w:pos="1440"/>
      </w:tabs>
      <w:spacing w:before="240" w:after="120"/>
      <w:ind w:left="504" w:hanging="504"/>
      <w:outlineLvl w:val="3"/>
    </w:pPr>
    <w:rPr>
      <w:rFonts w:ascii="宋体" w:hAnsi="宋体" w:eastAsia="宋体" w:cs="Times New Roman"/>
      <w:b/>
      <w:color w:val="000000"/>
      <w:sz w:val="24"/>
      <w:szCs w:val="24"/>
      <w:lang w:val="en-US" w:eastAsia="zh-CN" w:bidi="ar-SA"/>
    </w:rPr>
  </w:style>
  <w:style w:type="paragraph" w:customStyle="1" w:styleId="2960">
    <w:name w:val="*Heading 4"/>
    <w:next w:val="1"/>
    <w:qFormat/>
    <w:uiPriority w:val="0"/>
    <w:pPr>
      <w:keepNext/>
      <w:keepLines/>
      <w:tabs>
        <w:tab w:val="left" w:pos="1134"/>
      </w:tabs>
      <w:spacing w:before="240" w:after="120"/>
      <w:ind w:left="537" w:hanging="537"/>
      <w:outlineLvl w:val="4"/>
    </w:pPr>
    <w:rPr>
      <w:rFonts w:ascii="Arial" w:hAnsi="Arial" w:eastAsia="宋体" w:cs="Times New Roman"/>
      <w:b/>
      <w:sz w:val="24"/>
      <w:szCs w:val="24"/>
      <w:lang w:val="en-US" w:eastAsia="zh-CN" w:bidi="ar-SA"/>
    </w:rPr>
  </w:style>
  <w:style w:type="character" w:customStyle="1" w:styleId="2961">
    <w:name w:val="表格内容 字符"/>
    <w:basedOn w:val="145"/>
    <w:link w:val="753"/>
    <w:qFormat/>
    <w:locked/>
    <w:uiPriority w:val="0"/>
    <w:rPr>
      <w:kern w:val="1"/>
      <w:sz w:val="21"/>
      <w:szCs w:val="24"/>
      <w:lang w:eastAsia="ar-SA"/>
    </w:rPr>
  </w:style>
  <w:style w:type="paragraph" w:customStyle="1" w:styleId="2962">
    <w:name w:val="hp_cover_footer"/>
    <w:basedOn w:val="1"/>
    <w:qFormat/>
    <w:uiPriority w:val="0"/>
    <w:pPr>
      <w:keepNext/>
      <w:widowControl/>
      <w:numPr>
        <w:ilvl w:val="7"/>
        <w:numId w:val="147"/>
      </w:numPr>
      <w:spacing w:before="240" w:after="60"/>
      <w:ind w:firstLine="0"/>
      <w:jc w:val="left"/>
      <w:outlineLvl w:val="7"/>
    </w:pPr>
    <w:rPr>
      <w:rFonts w:ascii="Arial" w:hAnsi="Arial" w:eastAsia="微软雅黑"/>
      <w:kern w:val="0"/>
      <w:sz w:val="18"/>
      <w:szCs w:val="12"/>
      <w:lang w:val="zh-CN"/>
    </w:rPr>
  </w:style>
  <w:style w:type="table" w:customStyle="1" w:styleId="2963">
    <w:name w:val="网格表 4 - 着色 13"/>
    <w:basedOn w:val="88"/>
    <w:qFormat/>
    <w:uiPriority w:val="0"/>
    <w:rPr>
      <w:rFonts w:ascii="等线" w:hAnsi="等线" w:eastAsia="等线"/>
      <w:sz w:val="22"/>
      <w:szCs w:val="22"/>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paragraph" w:customStyle="1" w:styleId="2964">
    <w:name w:val="正文-邓"/>
    <w:basedOn w:val="1"/>
    <w:link w:val="2965"/>
    <w:qFormat/>
    <w:uiPriority w:val="0"/>
    <w:pPr>
      <w:spacing w:line="360" w:lineRule="auto"/>
      <w:ind w:firstLine="461" w:firstLineChars="192"/>
    </w:pPr>
    <w:rPr>
      <w:rFonts w:ascii="仿宋_GB2312" w:hAnsi="Times New Roman" w:eastAsia="仿宋_GB2312"/>
      <w:iCs/>
      <w:snapToGrid w:val="0"/>
      <w:kern w:val="0"/>
      <w:sz w:val="24"/>
      <w:szCs w:val="24"/>
    </w:rPr>
  </w:style>
  <w:style w:type="character" w:customStyle="1" w:styleId="2965">
    <w:name w:val="正文-邓 Char"/>
    <w:basedOn w:val="145"/>
    <w:link w:val="2964"/>
    <w:qFormat/>
    <w:uiPriority w:val="0"/>
    <w:rPr>
      <w:rFonts w:ascii="仿宋_GB2312" w:hAnsi="Times New Roman" w:eastAsia="仿宋_GB2312"/>
      <w:iCs/>
      <w:snapToGrid w:val="0"/>
      <w:sz w:val="24"/>
      <w:szCs w:val="24"/>
    </w:rPr>
  </w:style>
  <w:style w:type="character" w:customStyle="1" w:styleId="2966">
    <w:name w:val="未处理的提及2"/>
    <w:basedOn w:val="145"/>
    <w:unhideWhenUsed/>
    <w:qFormat/>
    <w:uiPriority w:val="99"/>
    <w:rPr>
      <w:color w:val="808080"/>
      <w:shd w:val="clear" w:color="auto" w:fill="E6E6E6"/>
    </w:rPr>
  </w:style>
  <w:style w:type="paragraph" w:customStyle="1" w:styleId="2967">
    <w:name w:val="中文段落-正文"/>
    <w:basedOn w:val="1"/>
    <w:link w:val="2968"/>
    <w:qFormat/>
    <w:uiPriority w:val="0"/>
    <w:pPr>
      <w:widowControl/>
      <w:adjustRightInd w:val="0"/>
      <w:spacing w:before="120" w:line="360" w:lineRule="auto"/>
      <w:ind w:firstLine="480" w:firstLineChars="200"/>
      <w:jc w:val="left"/>
    </w:pPr>
    <w:rPr>
      <w:rFonts w:ascii="Times New Roman" w:hAnsi="Times New Roman" w:cs="宋体"/>
      <w:kern w:val="0"/>
      <w:sz w:val="24"/>
      <w:szCs w:val="20"/>
      <w:lang w:bidi="en-US"/>
    </w:rPr>
  </w:style>
  <w:style w:type="character" w:customStyle="1" w:styleId="2968">
    <w:name w:val="中文段落-正文 Char"/>
    <w:link w:val="2967"/>
    <w:qFormat/>
    <w:uiPriority w:val="0"/>
    <w:rPr>
      <w:rFonts w:ascii="Times New Roman" w:hAnsi="Times New Roman" w:cs="宋体"/>
      <w:sz w:val="24"/>
      <w:lang w:bidi="en-US"/>
    </w:rPr>
  </w:style>
  <w:style w:type="character" w:customStyle="1" w:styleId="2969">
    <w:name w:val="正文（首行缩进2字符） Char"/>
    <w:qFormat/>
    <w:uiPriority w:val="0"/>
    <w:rPr>
      <w:kern w:val="2"/>
      <w:sz w:val="24"/>
      <w:szCs w:val="24"/>
    </w:rPr>
  </w:style>
  <w:style w:type="paragraph" w:customStyle="1" w:styleId="2970">
    <w:name w:val="正文-1"/>
    <w:basedOn w:val="1"/>
    <w:link w:val="2971"/>
    <w:qFormat/>
    <w:uiPriority w:val="0"/>
    <w:pPr>
      <w:adjustRightInd w:val="0"/>
      <w:spacing w:line="360" w:lineRule="auto"/>
      <w:ind w:firstLine="200" w:firstLineChars="200"/>
    </w:pPr>
    <w:rPr>
      <w:rFonts w:ascii="宋体" w:hAnsi="宋体"/>
      <w:kern w:val="0"/>
      <w:sz w:val="24"/>
      <w:lang w:bidi="en-US"/>
    </w:rPr>
  </w:style>
  <w:style w:type="character" w:customStyle="1" w:styleId="2971">
    <w:name w:val="正文-1 Char"/>
    <w:link w:val="2970"/>
    <w:qFormat/>
    <w:uiPriority w:val="0"/>
    <w:rPr>
      <w:rFonts w:ascii="宋体" w:hAnsi="宋体"/>
      <w:sz w:val="24"/>
      <w:szCs w:val="22"/>
      <w:lang w:bidi="en-US"/>
    </w:rPr>
  </w:style>
  <w:style w:type="paragraph" w:customStyle="1" w:styleId="2972">
    <w:name w:val="正文文本首行缩进1"/>
    <w:basedOn w:val="1"/>
    <w:qFormat/>
    <w:uiPriority w:val="0"/>
    <w:pPr>
      <w:spacing w:line="360" w:lineRule="auto"/>
      <w:ind w:firstLine="200" w:firstLineChars="200"/>
    </w:pPr>
    <w:rPr>
      <w:rFonts w:ascii="Times New Roman" w:hAnsi="Times New Roman" w:cs="宋体"/>
      <w:sz w:val="24"/>
      <w:szCs w:val="20"/>
    </w:rPr>
  </w:style>
  <w:style w:type="paragraph" w:customStyle="1" w:styleId="2973">
    <w:name w:val="普通段落"/>
    <w:qFormat/>
    <w:uiPriority w:val="0"/>
    <w:pPr>
      <w:widowControl w:val="0"/>
      <w:adjustRightInd w:val="0"/>
      <w:spacing w:line="360" w:lineRule="auto"/>
      <w:ind w:firstLine="480" w:firstLineChars="200"/>
      <w:jc w:val="both"/>
      <w:textAlignment w:val="baseline"/>
    </w:pPr>
    <w:rPr>
      <w:rFonts w:ascii="Times New Roman" w:hAnsi="Times New Roman" w:eastAsia="宋体" w:cs="Times New Roman"/>
      <w:sz w:val="24"/>
      <w:lang w:val="en-US" w:eastAsia="zh-CN" w:bidi="ar-SA"/>
    </w:rPr>
  </w:style>
  <w:style w:type="table" w:customStyle="1" w:styleId="2974">
    <w:name w:val="文档表格无标题列型（绿盟科技）"/>
    <w:basedOn w:val="89"/>
    <w:qFormat/>
    <w:uiPriority w:val="0"/>
    <w:pPr>
      <w:widowControl/>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
    <w:tblStylePr w:type="firstRow">
      <w:pPr>
        <w:jc w:val="center"/>
      </w:pPr>
      <w:rPr>
        <w:rFonts w:ascii="Arial" w:hAnsi="Arial" w:eastAsia="宋体"/>
        <w:b/>
        <w:i w:val="0"/>
      </w:rPr>
      <w:tcPr>
        <w:tcBorders>
          <w:top w:val="double" w:color="auto" w:sz="4" w:space="0"/>
          <w:left w:val="double" w:color="auto" w:sz="4" w:space="0"/>
          <w:bottom w:val="nil"/>
          <w:right w:val="double" w:color="auto" w:sz="4" w:space="0"/>
          <w:insideH w:val="nil"/>
          <w:insideV w:val="single" w:sz="6" w:space="0"/>
          <w:tl2br w:val="nil"/>
          <w:tr2bl w:val="nil"/>
        </w:tcBorders>
        <w:shd w:val="clear" w:color="auto" w:fill="D9D9D9"/>
        <w:vAlign w:val="center"/>
      </w:tcPr>
    </w:tblStylePr>
    <w:tblStylePr w:type="firstCol">
      <w:rPr>
        <w:rFonts w:ascii="Arial" w:hAnsi="Arial" w:eastAsia="宋体"/>
        <w:b w:val="0"/>
        <w:i w:val="0"/>
        <w:sz w:val="21"/>
      </w:rPr>
    </w:tblStylePr>
  </w:style>
  <w:style w:type="character" w:customStyle="1" w:styleId="2975">
    <w:name w:val="未处理的提及3"/>
    <w:basedOn w:val="145"/>
    <w:unhideWhenUsed/>
    <w:qFormat/>
    <w:uiPriority w:val="99"/>
    <w:rPr>
      <w:color w:val="605E5C"/>
      <w:shd w:val="clear" w:color="auto" w:fill="E1DFDD"/>
    </w:rPr>
  </w:style>
  <w:style w:type="paragraph" w:customStyle="1" w:styleId="2976">
    <w:name w:val="正文文本首行缩进2"/>
    <w:basedOn w:val="1"/>
    <w:qFormat/>
    <w:uiPriority w:val="99"/>
    <w:pPr>
      <w:spacing w:line="360" w:lineRule="auto"/>
      <w:ind w:firstLine="200" w:firstLineChars="200"/>
    </w:pPr>
    <w:rPr>
      <w:rFonts w:ascii="Times New Roman" w:hAnsi="Times New Roman" w:cs="宋体"/>
      <w:sz w:val="24"/>
      <w:szCs w:val="20"/>
    </w:rPr>
  </w:style>
  <w:style w:type="character" w:customStyle="1" w:styleId="2977">
    <w:name w:val="标题 5 Char1"/>
    <w:basedOn w:val="145"/>
    <w:qFormat/>
    <w:uiPriority w:val="0"/>
    <w:rPr>
      <w:b/>
      <w:bCs/>
      <w:kern w:val="2"/>
      <w:sz w:val="28"/>
      <w:szCs w:val="28"/>
    </w:rPr>
  </w:style>
  <w:style w:type="character" w:customStyle="1" w:styleId="2978">
    <w:name w:val="标题 6 Char2"/>
    <w:basedOn w:val="145"/>
    <w:qFormat/>
    <w:uiPriority w:val="99"/>
    <w:rPr>
      <w:rFonts w:asciiTheme="majorHAnsi" w:hAnsiTheme="majorHAnsi" w:eastAsiaTheme="majorEastAsia" w:cstheme="majorBidi"/>
      <w:b/>
      <w:bCs/>
      <w:kern w:val="2"/>
      <w:sz w:val="24"/>
      <w:szCs w:val="24"/>
    </w:rPr>
  </w:style>
  <w:style w:type="character" w:customStyle="1" w:styleId="2979">
    <w:name w:val="脚注文本 Char2"/>
    <w:basedOn w:val="145"/>
    <w:semiHidden/>
    <w:qFormat/>
    <w:uiPriority w:val="99"/>
    <w:rPr>
      <w:kern w:val="2"/>
      <w:sz w:val="18"/>
      <w:szCs w:val="18"/>
    </w:rPr>
  </w:style>
  <w:style w:type="character" w:customStyle="1" w:styleId="2980">
    <w:name w:val="称呼 Char2"/>
    <w:basedOn w:val="145"/>
    <w:qFormat/>
    <w:uiPriority w:val="0"/>
    <w:rPr>
      <w:kern w:val="2"/>
      <w:sz w:val="24"/>
      <w:szCs w:val="22"/>
    </w:rPr>
  </w:style>
  <w:style w:type="character" w:customStyle="1" w:styleId="2981">
    <w:name w:val="正文首行缩进 2 Char1"/>
    <w:basedOn w:val="314"/>
    <w:semiHidden/>
    <w:qFormat/>
    <w:uiPriority w:val="99"/>
    <w:rPr>
      <w:rFonts w:ascii="Calibri" w:hAnsi="Calibri" w:eastAsia="宋体" w:cs="Times New Roman"/>
      <w:kern w:val="2"/>
      <w:sz w:val="24"/>
      <w:szCs w:val="22"/>
      <w:lang w:bidi="en-US"/>
    </w:rPr>
  </w:style>
  <w:style w:type="character" w:customStyle="1" w:styleId="2982">
    <w:name w:val="NORMAL Char"/>
    <w:link w:val="485"/>
    <w:qFormat/>
    <w:locked/>
    <w:uiPriority w:val="0"/>
    <w:rPr>
      <w:rFonts w:ascii="Book Antiqua" w:hAnsi="Book Antiqua"/>
      <w:kern w:val="2"/>
      <w:sz w:val="24"/>
      <w:szCs w:val="21"/>
    </w:rPr>
  </w:style>
  <w:style w:type="paragraph" w:customStyle="1" w:styleId="2983">
    <w:name w:val="Char Char Char Char Char Char Char Char Char2"/>
    <w:basedOn w:val="1"/>
    <w:qFormat/>
    <w:uiPriority w:val="99"/>
    <w:rPr>
      <w:rFonts w:ascii="ˎ̥" w:hAnsi="ˎ̥" w:eastAsia="华文楷体"/>
      <w:sz w:val="24"/>
      <w:szCs w:val="24"/>
      <w:lang w:val="zh-CN"/>
    </w:rPr>
  </w:style>
  <w:style w:type="paragraph" w:customStyle="1" w:styleId="2984">
    <w:name w:val="Pa5"/>
    <w:basedOn w:val="1"/>
    <w:next w:val="1"/>
    <w:qFormat/>
    <w:uiPriority w:val="99"/>
    <w:pPr>
      <w:autoSpaceDE w:val="0"/>
      <w:autoSpaceDN w:val="0"/>
      <w:adjustRightInd w:val="0"/>
      <w:spacing w:line="181" w:lineRule="atLeast"/>
      <w:jc w:val="left"/>
    </w:pPr>
    <w:rPr>
      <w:rFonts w:ascii="HP Simplified Light" w:hAnsi="Times New Roman" w:eastAsia="HP Simplified Light"/>
      <w:kern w:val="0"/>
      <w:sz w:val="24"/>
      <w:szCs w:val="24"/>
    </w:rPr>
  </w:style>
  <w:style w:type="paragraph" w:customStyle="1" w:styleId="2985">
    <w:name w:val="Pa7"/>
    <w:basedOn w:val="1"/>
    <w:next w:val="1"/>
    <w:qFormat/>
    <w:uiPriority w:val="0"/>
    <w:pPr>
      <w:autoSpaceDE w:val="0"/>
      <w:autoSpaceDN w:val="0"/>
      <w:adjustRightInd w:val="0"/>
      <w:spacing w:line="181" w:lineRule="atLeast"/>
      <w:jc w:val="left"/>
    </w:pPr>
    <w:rPr>
      <w:rFonts w:ascii=".....y.." w:hAnsi="Times New Roman" w:eastAsia=".....y.."/>
      <w:kern w:val="0"/>
      <w:sz w:val="24"/>
      <w:szCs w:val="24"/>
    </w:rPr>
  </w:style>
  <w:style w:type="character" w:customStyle="1" w:styleId="2986">
    <w:name w:val="结束语 Char1"/>
    <w:basedOn w:val="145"/>
    <w:qFormat/>
    <w:uiPriority w:val="0"/>
    <w:rPr>
      <w:kern w:val="2"/>
      <w:sz w:val="24"/>
      <w:szCs w:val="22"/>
    </w:rPr>
  </w:style>
  <w:style w:type="character" w:customStyle="1" w:styleId="2987">
    <w:name w:val="电子邮件签名 Char1"/>
    <w:basedOn w:val="145"/>
    <w:qFormat/>
    <w:uiPriority w:val="0"/>
    <w:rPr>
      <w:kern w:val="2"/>
      <w:sz w:val="24"/>
      <w:szCs w:val="22"/>
    </w:rPr>
  </w:style>
  <w:style w:type="character" w:customStyle="1" w:styleId="2988">
    <w:name w:val="宏文本 Char1"/>
    <w:basedOn w:val="145"/>
    <w:semiHidden/>
    <w:qFormat/>
    <w:uiPriority w:val="0"/>
    <w:rPr>
      <w:rFonts w:ascii="Courier New" w:hAnsi="Courier New" w:cs="Courier New"/>
      <w:kern w:val="2"/>
      <w:sz w:val="24"/>
      <w:szCs w:val="24"/>
    </w:rPr>
  </w:style>
  <w:style w:type="character" w:customStyle="1" w:styleId="2989">
    <w:name w:val="签名 Char1"/>
    <w:basedOn w:val="145"/>
    <w:qFormat/>
    <w:uiPriority w:val="0"/>
    <w:rPr>
      <w:kern w:val="2"/>
      <w:sz w:val="24"/>
      <w:szCs w:val="22"/>
    </w:rPr>
  </w:style>
  <w:style w:type="character" w:customStyle="1" w:styleId="2990">
    <w:name w:val="尾注文本 Char1"/>
    <w:basedOn w:val="145"/>
    <w:semiHidden/>
    <w:qFormat/>
    <w:uiPriority w:val="0"/>
    <w:rPr>
      <w:kern w:val="2"/>
      <w:sz w:val="24"/>
      <w:szCs w:val="22"/>
    </w:rPr>
  </w:style>
  <w:style w:type="character" w:customStyle="1" w:styleId="2991">
    <w:name w:val="信息标题 Char1"/>
    <w:basedOn w:val="145"/>
    <w:semiHidden/>
    <w:qFormat/>
    <w:uiPriority w:val="0"/>
    <w:rPr>
      <w:rFonts w:asciiTheme="majorHAnsi" w:hAnsiTheme="majorHAnsi" w:eastAsiaTheme="majorEastAsia" w:cstheme="majorBidi"/>
      <w:kern w:val="2"/>
      <w:sz w:val="24"/>
      <w:szCs w:val="24"/>
      <w:shd w:val="pct20" w:color="auto" w:fill="auto"/>
    </w:rPr>
  </w:style>
  <w:style w:type="table" w:customStyle="1" w:styleId="2992">
    <w:name w:val="无格式表格 12"/>
    <w:basedOn w:val="88"/>
    <w:qFormat/>
    <w:uiPriority w:val="41"/>
    <w:rPr>
      <w:kern w:val="2"/>
      <w:sz w:val="21"/>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2993">
    <w:name w:val="标题8"/>
    <w:basedOn w:val="10"/>
    <w:qFormat/>
    <w:uiPriority w:val="0"/>
    <w:pPr>
      <w:numPr>
        <w:ilvl w:val="0"/>
        <w:numId w:val="0"/>
      </w:numPr>
      <w:tabs>
        <w:tab w:val="clear" w:pos="0"/>
      </w:tabs>
      <w:spacing w:beforeLines="100" w:afterLines="100" w:line="319" w:lineRule="auto"/>
      <w:ind w:left="4395" w:hanging="1418"/>
      <w:jc w:val="left"/>
    </w:pPr>
    <w:rPr>
      <w:rFonts w:ascii="宋体" w:hAnsi="Microsoft YaHei UI" w:cs="□□□font-size:11pt"/>
      <w:b/>
      <w:iCs/>
    </w:rPr>
  </w:style>
  <w:style w:type="character" w:customStyle="1" w:styleId="2994">
    <w:name w:val="列出段落 Char1"/>
    <w:qFormat/>
    <w:uiPriority w:val="34"/>
    <w:rPr>
      <w:sz w:val="24"/>
      <w:szCs w:val="24"/>
    </w:rPr>
  </w:style>
  <w:style w:type="character" w:customStyle="1" w:styleId="2995">
    <w:name w:val="文档结构图 Char3"/>
    <w:qFormat/>
    <w:uiPriority w:val="0"/>
    <w:rPr>
      <w:rFonts w:ascii="宋体" w:eastAsia="宋体"/>
      <w:sz w:val="18"/>
      <w:szCs w:val="18"/>
    </w:rPr>
  </w:style>
  <w:style w:type="character" w:customStyle="1" w:styleId="2996">
    <w:name w:val="批注文字 Char3"/>
    <w:qFormat/>
    <w:uiPriority w:val="0"/>
    <w:rPr>
      <w:sz w:val="24"/>
    </w:rPr>
  </w:style>
  <w:style w:type="character" w:customStyle="1" w:styleId="2997">
    <w:name w:val="批注主题 Char3"/>
    <w:qFormat/>
    <w:uiPriority w:val="0"/>
    <w:rPr>
      <w:b/>
      <w:bCs/>
      <w:sz w:val="24"/>
    </w:rPr>
  </w:style>
  <w:style w:type="character" w:customStyle="1" w:styleId="2998">
    <w:name w:val="批注框文本 Char3"/>
    <w:qFormat/>
    <w:uiPriority w:val="0"/>
    <w:rPr>
      <w:sz w:val="18"/>
      <w:szCs w:val="18"/>
    </w:rPr>
  </w:style>
  <w:style w:type="character" w:customStyle="1" w:styleId="2999">
    <w:name w:val="HTML 预设格式 Char3"/>
    <w:qFormat/>
    <w:uiPriority w:val="0"/>
    <w:rPr>
      <w:rFonts w:ascii="宋体" w:hAnsi="宋体" w:cs="宋体"/>
      <w:sz w:val="24"/>
      <w:szCs w:val="24"/>
    </w:rPr>
  </w:style>
  <w:style w:type="paragraph" w:customStyle="1" w:styleId="3000">
    <w:name w:val="3."/>
    <w:basedOn w:val="5"/>
    <w:next w:val="1"/>
    <w:link w:val="3001"/>
    <w:qFormat/>
    <w:uiPriority w:val="0"/>
    <w:pPr>
      <w:numPr>
        <w:ilvl w:val="0"/>
        <w:numId w:val="0"/>
      </w:numPr>
      <w:spacing w:beforeLines="100" w:afterLines="100" w:line="415" w:lineRule="auto"/>
      <w:ind w:left="709" w:hanging="709"/>
      <w:jc w:val="left"/>
    </w:pPr>
    <w:rPr>
      <w:rFonts w:ascii="FuturaA Bk BT" w:hAnsi="FuturaA Bk BT" w:eastAsia="FuturaA Bk BT" w:cs="Helvetica-Bold"/>
      <w:sz w:val="30"/>
    </w:rPr>
  </w:style>
  <w:style w:type="character" w:customStyle="1" w:styleId="3001">
    <w:name w:val="3. 字符"/>
    <w:link w:val="3000"/>
    <w:qFormat/>
    <w:uiPriority w:val="0"/>
    <w:rPr>
      <w:rFonts w:ascii="FuturaA Bk BT" w:hAnsi="FuturaA Bk BT" w:eastAsia="FuturaA Bk BT" w:cs="Helvetica-Bold"/>
      <w:b/>
      <w:bCs/>
      <w:kern w:val="2"/>
      <w:sz w:val="30"/>
      <w:szCs w:val="32"/>
    </w:rPr>
  </w:style>
  <w:style w:type="character" w:customStyle="1" w:styleId="3002">
    <w:name w:val="页眉 字符2"/>
    <w:qFormat/>
    <w:uiPriority w:val="99"/>
    <w:rPr>
      <w:sz w:val="18"/>
      <w:szCs w:val="18"/>
    </w:rPr>
  </w:style>
  <w:style w:type="character" w:customStyle="1" w:styleId="3003">
    <w:name w:val="页脚 字符2"/>
    <w:qFormat/>
    <w:uiPriority w:val="99"/>
    <w:rPr>
      <w:sz w:val="18"/>
      <w:szCs w:val="18"/>
    </w:rPr>
  </w:style>
  <w:style w:type="character" w:customStyle="1" w:styleId="3004">
    <w:name w:val="文档结构图 字符2"/>
    <w:qFormat/>
    <w:uiPriority w:val="0"/>
    <w:rPr>
      <w:rFonts w:ascii="Microsoft YaHei UI" w:eastAsia="Microsoft YaHei UI"/>
      <w:sz w:val="18"/>
      <w:szCs w:val="18"/>
    </w:rPr>
  </w:style>
  <w:style w:type="table" w:customStyle="1" w:styleId="3005">
    <w:name w:val="自定网格1"/>
    <w:basedOn w:val="88"/>
    <w:qFormat/>
    <w:uiPriority w:val="0"/>
    <w:rPr>
      <w:rFonts w:ascii="Arial Black" w:hAnsi="Arial Black" w:eastAsia="Microsoft YaHei UI" w:cs="□□□font-size:11pt"/>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006">
    <w:name w:val="批注文字 字符3"/>
    <w:qFormat/>
    <w:uiPriority w:val="0"/>
    <w:rPr>
      <w:sz w:val="24"/>
    </w:rPr>
  </w:style>
  <w:style w:type="character" w:customStyle="1" w:styleId="3007">
    <w:name w:val="批注主题 字符3"/>
    <w:qFormat/>
    <w:uiPriority w:val="0"/>
    <w:rPr>
      <w:b/>
      <w:bCs/>
      <w:sz w:val="24"/>
    </w:rPr>
  </w:style>
  <w:style w:type="character" w:customStyle="1" w:styleId="3008">
    <w:name w:val="批注框文本 字符3"/>
    <w:qFormat/>
    <w:uiPriority w:val="0"/>
    <w:rPr>
      <w:sz w:val="18"/>
      <w:szCs w:val="18"/>
    </w:rPr>
  </w:style>
  <w:style w:type="character" w:customStyle="1" w:styleId="3009">
    <w:name w:val="题注 字符2"/>
    <w:qFormat/>
    <w:uiPriority w:val="0"/>
    <w:rPr>
      <w:rFonts w:ascii="□□□" w:hAnsi="□□□" w:eastAsia="□□□background:yellow" w:cs="□□□font-size:11pt"/>
      <w:sz w:val="20"/>
      <w:szCs w:val="20"/>
    </w:rPr>
  </w:style>
  <w:style w:type="character" w:customStyle="1" w:styleId="3010">
    <w:name w:val="HTML 预设格式 字符2"/>
    <w:qFormat/>
    <w:uiPriority w:val="99"/>
    <w:rPr>
      <w:rFonts w:ascii="Microsoft YaHei UI" w:hAnsi="Microsoft YaHei UI" w:cs="Microsoft YaHei UI"/>
      <w:sz w:val="24"/>
      <w:szCs w:val="24"/>
    </w:rPr>
  </w:style>
  <w:style w:type="character" w:customStyle="1" w:styleId="3011">
    <w:name w:val="正文文本缩进 字符"/>
    <w:qFormat/>
    <w:uiPriority w:val="0"/>
    <w:rPr>
      <w:kern w:val="2"/>
      <w:sz w:val="24"/>
      <w:szCs w:val="22"/>
    </w:rPr>
  </w:style>
  <w:style w:type="character" w:customStyle="1" w:styleId="3012">
    <w:name w:val="副标题 字符"/>
    <w:qFormat/>
    <w:uiPriority w:val="0"/>
    <w:rPr>
      <w:rFonts w:ascii="等线" w:hAnsi="等线" w:eastAsia="等线" w:cs="Times New Roman"/>
      <w:b/>
      <w:bCs/>
      <w:kern w:val="28"/>
      <w:sz w:val="32"/>
      <w:szCs w:val="32"/>
    </w:rPr>
  </w:style>
  <w:style w:type="character" w:customStyle="1" w:styleId="3013">
    <w:name w:val="副标题 Char2"/>
    <w:qFormat/>
    <w:uiPriority w:val="0"/>
    <w:rPr>
      <w:rFonts w:ascii="□□□" w:hAnsi="□□□" w:eastAsia="Microsoft YaHei UI" w:cs="□□□font-size:11pt"/>
      <w:b/>
      <w:bCs/>
      <w:kern w:val="28"/>
      <w:sz w:val="32"/>
      <w:szCs w:val="32"/>
      <w:lang w:val="zh-CN" w:eastAsia="zh-CN"/>
    </w:rPr>
  </w:style>
  <w:style w:type="character" w:customStyle="1" w:styleId="3014">
    <w:name w:val="日期 字符"/>
    <w:qFormat/>
    <w:uiPriority w:val="99"/>
    <w:rPr>
      <w:kern w:val="2"/>
      <w:sz w:val="24"/>
      <w:szCs w:val="22"/>
    </w:rPr>
  </w:style>
  <w:style w:type="character" w:customStyle="1" w:styleId="3015">
    <w:name w:val="正文文本缩进 2 字符"/>
    <w:qFormat/>
    <w:uiPriority w:val="0"/>
    <w:rPr>
      <w:kern w:val="2"/>
      <w:sz w:val="24"/>
      <w:szCs w:val="22"/>
    </w:rPr>
  </w:style>
  <w:style w:type="character" w:customStyle="1" w:styleId="3016">
    <w:name w:val="正文文本缩进 2 Char3"/>
    <w:qFormat/>
    <w:uiPriority w:val="99"/>
    <w:rPr>
      <w:rFonts w:ascii="□□□font-size:11pt" w:hAnsi="□□□font-size:11pt" w:eastAsia="Microsoft YaHei UI" w:cs="□□□font-size:11pt"/>
      <w:kern w:val="2"/>
      <w:sz w:val="21"/>
    </w:rPr>
  </w:style>
  <w:style w:type="character" w:customStyle="1" w:styleId="3017">
    <w:name w:val="正文文本 2 字符"/>
    <w:qFormat/>
    <w:uiPriority w:val="0"/>
    <w:rPr>
      <w:kern w:val="2"/>
      <w:sz w:val="24"/>
      <w:szCs w:val="22"/>
    </w:rPr>
  </w:style>
  <w:style w:type="character" w:customStyle="1" w:styleId="3018">
    <w:name w:val="正文文本 2 Char4"/>
    <w:qFormat/>
    <w:uiPriority w:val="0"/>
    <w:rPr>
      <w:rFonts w:ascii="□□□font-size:11pt" w:hAnsi="□□□font-size:11pt" w:eastAsia="Microsoft YaHei UI" w:cs="□□□font-size:11pt"/>
      <w:kern w:val="2"/>
      <w:sz w:val="21"/>
    </w:rPr>
  </w:style>
  <w:style w:type="character" w:customStyle="1" w:styleId="3019">
    <w:name w:val="正文文本缩进 3 字符"/>
    <w:qFormat/>
    <w:uiPriority w:val="0"/>
    <w:rPr>
      <w:kern w:val="2"/>
      <w:sz w:val="16"/>
      <w:szCs w:val="16"/>
    </w:rPr>
  </w:style>
  <w:style w:type="character" w:customStyle="1" w:styleId="3020">
    <w:name w:val="正文文本缩进 3 Char5"/>
    <w:qFormat/>
    <w:uiPriority w:val="0"/>
    <w:rPr>
      <w:rFonts w:ascii="□□□font-size:11pt" w:hAnsi="□□□font-size:11pt" w:eastAsia="Microsoft YaHei UI" w:cs="□□□font-size:11pt"/>
      <w:kern w:val="2"/>
      <w:sz w:val="16"/>
      <w:szCs w:val="16"/>
    </w:rPr>
  </w:style>
  <w:style w:type="character" w:customStyle="1" w:styleId="3021">
    <w:name w:val="正文文本 字符"/>
    <w:qFormat/>
    <w:uiPriority w:val="0"/>
    <w:rPr>
      <w:kern w:val="2"/>
      <w:sz w:val="24"/>
      <w:szCs w:val="22"/>
    </w:rPr>
  </w:style>
  <w:style w:type="character" w:customStyle="1" w:styleId="3022">
    <w:name w:val="标题 字符"/>
    <w:qFormat/>
    <w:uiPriority w:val="0"/>
    <w:rPr>
      <w:rFonts w:ascii="等线 Light" w:hAnsi="等线 Light" w:eastAsia="等线 Light" w:cs="Times New Roman"/>
      <w:b/>
      <w:bCs/>
      <w:kern w:val="2"/>
      <w:sz w:val="32"/>
      <w:szCs w:val="32"/>
    </w:rPr>
  </w:style>
  <w:style w:type="character" w:customStyle="1" w:styleId="3023">
    <w:name w:val="正文首行缩进 字符"/>
    <w:qFormat/>
    <w:uiPriority w:val="0"/>
  </w:style>
  <w:style w:type="character" w:customStyle="1" w:styleId="3024">
    <w:name w:val="正文首行缩进 Char3"/>
    <w:qFormat/>
    <w:uiPriority w:val="99"/>
    <w:rPr>
      <w:rFonts w:ascii="Arial Black" w:hAnsi="Arial Black" w:eastAsia="Microsoft YaHei UI" w:cs="□□□font-size:11pt"/>
      <w:kern w:val="2"/>
      <w:sz w:val="21"/>
      <w:szCs w:val="24"/>
    </w:rPr>
  </w:style>
  <w:style w:type="character" w:customStyle="1" w:styleId="3025">
    <w:name w:val="正文文本 3 字符"/>
    <w:qFormat/>
    <w:uiPriority w:val="0"/>
    <w:rPr>
      <w:kern w:val="2"/>
      <w:sz w:val="16"/>
      <w:szCs w:val="16"/>
    </w:rPr>
  </w:style>
  <w:style w:type="character" w:customStyle="1" w:styleId="3026">
    <w:name w:val="正文文本 3 Char4"/>
    <w:qFormat/>
    <w:uiPriority w:val="0"/>
    <w:rPr>
      <w:rFonts w:ascii="Arial Black" w:hAnsi="Microsoft YaHei UI" w:eastAsia="□□□font-size:12pt" w:cs="□□□font-size:11pt"/>
      <w:b/>
      <w:bCs/>
      <w:kern w:val="2"/>
      <w:sz w:val="24"/>
    </w:rPr>
  </w:style>
  <w:style w:type="character" w:customStyle="1" w:styleId="3027">
    <w:name w:val="称呼 字符"/>
    <w:qFormat/>
    <w:uiPriority w:val="0"/>
    <w:rPr>
      <w:kern w:val="2"/>
      <w:sz w:val="24"/>
      <w:szCs w:val="22"/>
    </w:rPr>
  </w:style>
  <w:style w:type="character" w:customStyle="1" w:styleId="3028">
    <w:name w:val="脚注文本 字符"/>
    <w:qFormat/>
    <w:uiPriority w:val="0"/>
    <w:rPr>
      <w:kern w:val="2"/>
      <w:sz w:val="18"/>
      <w:szCs w:val="18"/>
    </w:rPr>
  </w:style>
  <w:style w:type="character" w:customStyle="1" w:styleId="3029">
    <w:name w:val="脚注文本 Char4"/>
    <w:qFormat/>
    <w:uiPriority w:val="0"/>
    <w:rPr>
      <w:rFonts w:ascii="□□□font-size:11pt" w:hAnsi="□□□font-size:11pt" w:eastAsia="Microsoft YaHei UI" w:cs="□□□font-size:11pt"/>
      <w:kern w:val="2"/>
      <w:sz w:val="18"/>
      <w:szCs w:val="18"/>
    </w:rPr>
  </w:style>
  <w:style w:type="paragraph" w:customStyle="1" w:styleId="3030">
    <w:name w:val="11"/>
    <w:qFormat/>
    <w:uiPriority w:val="99"/>
    <w:pPr>
      <w:widowControl w:val="0"/>
      <w:spacing w:beforeLines="50" w:afterLines="50" w:line="360" w:lineRule="auto"/>
      <w:ind w:firstLine="200" w:firstLineChars="200"/>
      <w:jc w:val="both"/>
    </w:pPr>
    <w:rPr>
      <w:rFonts w:ascii="Arial Black" w:hAnsi="Arial Black" w:eastAsia="Microsoft YaHei UI" w:cs="□□□font-size:11pt"/>
      <w:kern w:val="2"/>
      <w:sz w:val="24"/>
      <w:szCs w:val="22"/>
      <w:lang w:val="en-US" w:eastAsia="zh-CN" w:bidi="ar-SA"/>
    </w:rPr>
  </w:style>
  <w:style w:type="character" w:customStyle="1" w:styleId="3031">
    <w:name w:val="HTML 地址 Char2"/>
    <w:qFormat/>
    <w:uiPriority w:val="0"/>
    <w:rPr>
      <w:rFonts w:ascii="□□□font-size:11pt" w:hAnsi="□□□font-size:11pt" w:eastAsia="Microsoft YaHei UI" w:cs="□□□font-size:11pt"/>
      <w:i/>
      <w:iCs/>
      <w:kern w:val="2"/>
      <w:sz w:val="21"/>
      <w:szCs w:val="24"/>
    </w:rPr>
  </w:style>
  <w:style w:type="character" w:customStyle="1" w:styleId="3032">
    <w:name w:val="标题 2 字符1"/>
    <w:qFormat/>
    <w:uiPriority w:val="9"/>
    <w:rPr>
      <w:rFonts w:ascii="□□□" w:hAnsi="□□□" w:eastAsia="Microsoft YaHei UI" w:cs="□□□font-size:11pt"/>
      <w:b/>
      <w:bCs/>
      <w:kern w:val="2"/>
      <w:sz w:val="32"/>
      <w:szCs w:val="32"/>
    </w:rPr>
  </w:style>
  <w:style w:type="character" w:customStyle="1" w:styleId="3033">
    <w:name w:val="标题 3 字符1"/>
    <w:qFormat/>
    <w:uiPriority w:val="9"/>
    <w:rPr>
      <w:rFonts w:ascii="Arial Black" w:hAnsi="Arial Black" w:eastAsia="Microsoft YaHei UI"/>
      <w:b/>
      <w:bCs/>
      <w:kern w:val="2"/>
      <w:sz w:val="32"/>
      <w:szCs w:val="32"/>
    </w:rPr>
  </w:style>
  <w:style w:type="character" w:customStyle="1" w:styleId="3034">
    <w:name w:val="标题 4 字符1"/>
    <w:qFormat/>
    <w:uiPriority w:val="0"/>
    <w:rPr>
      <w:rFonts w:ascii="□□□" w:hAnsi="□□□" w:eastAsia="Microsoft YaHei UI" w:cs="□□□font-size:11pt"/>
      <w:b/>
      <w:bCs/>
      <w:kern w:val="2"/>
      <w:sz w:val="28"/>
      <w:szCs w:val="28"/>
    </w:rPr>
  </w:style>
  <w:style w:type="character" w:customStyle="1" w:styleId="3035">
    <w:name w:val="普通(网站) 字符"/>
    <w:link w:val="81"/>
    <w:qFormat/>
    <w:locked/>
    <w:uiPriority w:val="99"/>
    <w:rPr>
      <w:rFonts w:ascii="宋体" w:hAnsi="宋体" w:cs="宋体"/>
      <w:sz w:val="24"/>
      <w:szCs w:val="24"/>
    </w:rPr>
  </w:style>
  <w:style w:type="character" w:customStyle="1" w:styleId="3036">
    <w:name w:val="标题 7 字符1"/>
    <w:qFormat/>
    <w:uiPriority w:val="0"/>
    <w:rPr>
      <w:rFonts w:ascii="Arial Black" w:hAnsi="Arial Black" w:eastAsia="Microsoft YaHei UI"/>
      <w:b/>
      <w:bCs/>
      <w:kern w:val="2"/>
      <w:sz w:val="24"/>
      <w:szCs w:val="24"/>
    </w:rPr>
  </w:style>
  <w:style w:type="character" w:customStyle="1" w:styleId="3037">
    <w:name w:val="标题 8 字符1"/>
    <w:qFormat/>
    <w:uiPriority w:val="0"/>
    <w:rPr>
      <w:rFonts w:ascii="□□□" w:hAnsi="□□□" w:eastAsia="Microsoft YaHei UI" w:cs="□□□font-size:11pt"/>
      <w:kern w:val="2"/>
      <w:sz w:val="24"/>
      <w:szCs w:val="24"/>
    </w:rPr>
  </w:style>
  <w:style w:type="character" w:customStyle="1" w:styleId="3038">
    <w:name w:val="标题 9 字符1"/>
    <w:qFormat/>
    <w:uiPriority w:val="0"/>
    <w:rPr>
      <w:rFonts w:ascii="□□□" w:hAnsi="□□□" w:eastAsia="Microsoft YaHei UI" w:cs="□□□font-size:11pt"/>
      <w:kern w:val="2"/>
      <w:sz w:val="21"/>
      <w:szCs w:val="21"/>
    </w:rPr>
  </w:style>
  <w:style w:type="character" w:customStyle="1" w:styleId="3039">
    <w:name w:val="脚注文本 字符1"/>
    <w:qFormat/>
    <w:uiPriority w:val="0"/>
    <w:rPr>
      <w:rFonts w:ascii="Arial Black" w:hAnsi="Arial Black" w:eastAsia="Microsoft YaHei UI" w:cs="□□□font-size:11pt"/>
      <w:kern w:val="2"/>
      <w:sz w:val="18"/>
      <w:szCs w:val="18"/>
    </w:rPr>
  </w:style>
  <w:style w:type="character" w:customStyle="1" w:styleId="3040">
    <w:name w:val="批注文字 字符1"/>
    <w:qFormat/>
    <w:uiPriority w:val="99"/>
    <w:rPr>
      <w:rFonts w:ascii="Arial Black" w:hAnsi="Arial Black" w:eastAsia="Microsoft YaHei UI" w:cs="□□□font-size:11pt"/>
      <w:kern w:val="2"/>
      <w:sz w:val="21"/>
      <w:szCs w:val="22"/>
    </w:rPr>
  </w:style>
  <w:style w:type="character" w:customStyle="1" w:styleId="3041">
    <w:name w:val="页眉 字符1"/>
    <w:qFormat/>
    <w:uiPriority w:val="99"/>
    <w:rPr>
      <w:rFonts w:ascii="Arial Black" w:hAnsi="Arial Black" w:eastAsia="Microsoft YaHei UI" w:cs="□□□font-size:11pt"/>
      <w:kern w:val="2"/>
      <w:sz w:val="18"/>
      <w:szCs w:val="18"/>
    </w:rPr>
  </w:style>
  <w:style w:type="character" w:customStyle="1" w:styleId="3042">
    <w:name w:val="页脚 字符1"/>
    <w:qFormat/>
    <w:uiPriority w:val="99"/>
    <w:rPr>
      <w:rFonts w:ascii="Arial Black" w:hAnsi="Arial Black" w:eastAsia="Microsoft YaHei UI" w:cs="□□□font-size:11pt"/>
      <w:kern w:val="2"/>
      <w:sz w:val="18"/>
      <w:szCs w:val="18"/>
    </w:rPr>
  </w:style>
  <w:style w:type="character" w:customStyle="1" w:styleId="3043">
    <w:name w:val="尾注文本 Char2"/>
    <w:qFormat/>
    <w:locked/>
    <w:uiPriority w:val="0"/>
    <w:rPr>
      <w:rFonts w:ascii="□□□font-size:11pt" w:hAnsi="□□□font-size:11pt"/>
      <w:szCs w:val="24"/>
    </w:rPr>
  </w:style>
  <w:style w:type="character" w:customStyle="1" w:styleId="3044">
    <w:name w:val="宏文本 Char4"/>
    <w:qFormat/>
    <w:locked/>
    <w:uiPriority w:val="0"/>
    <w:rPr>
      <w:rFonts w:ascii="Times" w:hAnsi="Times" w:cs="Times"/>
      <w:sz w:val="24"/>
      <w:szCs w:val="24"/>
    </w:rPr>
  </w:style>
  <w:style w:type="character" w:customStyle="1" w:styleId="3045">
    <w:name w:val="正文文本 字符1"/>
    <w:qFormat/>
    <w:uiPriority w:val="1"/>
    <w:rPr>
      <w:rFonts w:ascii="Arial Black" w:hAnsi="Arial Black" w:eastAsia="Microsoft YaHei UI" w:cs="□□□font-size:11pt"/>
      <w:kern w:val="2"/>
      <w:sz w:val="21"/>
      <w:szCs w:val="22"/>
    </w:rPr>
  </w:style>
  <w:style w:type="character" w:customStyle="1" w:styleId="3046">
    <w:name w:val="正文文本缩进 字符1"/>
    <w:qFormat/>
    <w:uiPriority w:val="99"/>
    <w:rPr>
      <w:rFonts w:ascii="Arial Black" w:hAnsi="Arial Black" w:eastAsia="Microsoft YaHei UI" w:cs="□□□font-size:11pt"/>
      <w:kern w:val="2"/>
      <w:sz w:val="21"/>
      <w:szCs w:val="22"/>
    </w:rPr>
  </w:style>
  <w:style w:type="character" w:customStyle="1" w:styleId="3047">
    <w:name w:val="信息标题 Char2"/>
    <w:qFormat/>
    <w:locked/>
    <w:uiPriority w:val="0"/>
    <w:rPr>
      <w:rFonts w:ascii="Helvetica" w:hAnsi="Helvetica" w:cs="Helvetica"/>
      <w:sz w:val="24"/>
      <w:szCs w:val="24"/>
      <w:shd w:val="pct20" w:color="auto" w:fill="auto"/>
    </w:rPr>
  </w:style>
  <w:style w:type="character" w:customStyle="1" w:styleId="3048">
    <w:name w:val="正文首行缩进 字符1"/>
    <w:qFormat/>
    <w:uiPriority w:val="99"/>
    <w:rPr>
      <w:rFonts w:ascii="Arial Black" w:hAnsi="Arial Black" w:eastAsia="Microsoft YaHei UI" w:cs="□□□font-size:11pt"/>
      <w:kern w:val="2"/>
      <w:sz w:val="21"/>
      <w:szCs w:val="22"/>
    </w:rPr>
  </w:style>
  <w:style w:type="character" w:customStyle="1" w:styleId="3049">
    <w:name w:val="正文首行缩进 2 Char6"/>
    <w:qFormat/>
    <w:locked/>
    <w:uiPriority w:val="0"/>
  </w:style>
  <w:style w:type="character" w:customStyle="1" w:styleId="3050">
    <w:name w:val="注释标题 Char4"/>
    <w:qFormat/>
    <w:locked/>
    <w:uiPriority w:val="0"/>
    <w:rPr>
      <w:rFonts w:ascii="□□□font-size:11pt" w:hAnsi="□□□font-size:11pt"/>
      <w:szCs w:val="24"/>
    </w:rPr>
  </w:style>
  <w:style w:type="character" w:customStyle="1" w:styleId="3051">
    <w:name w:val="正文文本缩进 2 字符1"/>
    <w:qFormat/>
    <w:uiPriority w:val="99"/>
    <w:rPr>
      <w:rFonts w:ascii="Arial Black" w:hAnsi="Arial Black" w:eastAsia="Microsoft YaHei UI" w:cs="□□□font-size:11pt"/>
      <w:kern w:val="2"/>
      <w:sz w:val="21"/>
      <w:szCs w:val="22"/>
    </w:rPr>
  </w:style>
  <w:style w:type="character" w:customStyle="1" w:styleId="3052">
    <w:name w:val="正文文本缩进 3 字符1"/>
    <w:qFormat/>
    <w:uiPriority w:val="99"/>
    <w:rPr>
      <w:rFonts w:ascii="Arial Black" w:hAnsi="Arial Black" w:eastAsia="Microsoft YaHei UI" w:cs="□□□font-size:11pt"/>
      <w:kern w:val="2"/>
      <w:sz w:val="16"/>
      <w:szCs w:val="16"/>
    </w:rPr>
  </w:style>
  <w:style w:type="character" w:customStyle="1" w:styleId="3053">
    <w:name w:val="纯文本 字符1"/>
    <w:qFormat/>
    <w:uiPriority w:val="0"/>
    <w:rPr>
      <w:rFonts w:ascii="Microsoft YaHei UI" w:hAnsi="Times" w:eastAsia="Microsoft YaHei UI" w:cs="Times"/>
      <w:kern w:val="2"/>
      <w:sz w:val="21"/>
      <w:szCs w:val="22"/>
    </w:rPr>
  </w:style>
  <w:style w:type="character" w:customStyle="1" w:styleId="3054">
    <w:name w:val="图格式 Char"/>
    <w:link w:val="1018"/>
    <w:qFormat/>
    <w:locked/>
    <w:uiPriority w:val="0"/>
    <w:rPr>
      <w:rFonts w:ascii="Times New Roman" w:hAnsi="Times New Roman"/>
      <w:kern w:val="2"/>
      <w:sz w:val="21"/>
      <w:szCs w:val="24"/>
    </w:rPr>
  </w:style>
  <w:style w:type="character" w:customStyle="1" w:styleId="3055">
    <w:name w:val="正文正文 Char"/>
    <w:link w:val="3056"/>
    <w:qFormat/>
    <w:locked/>
    <w:uiPriority w:val="0"/>
    <w:rPr>
      <w:rFonts w:ascii="Microsoft YaHei UI" w:hAnsi="Microsoft YaHei UI" w:cs="Microsoft YaHei UI"/>
      <w:color w:val="000000"/>
      <w:sz w:val="24"/>
    </w:rPr>
  </w:style>
  <w:style w:type="paragraph" w:customStyle="1" w:styleId="3056">
    <w:name w:val="正文正文"/>
    <w:basedOn w:val="1"/>
    <w:link w:val="3055"/>
    <w:qFormat/>
    <w:uiPriority w:val="0"/>
    <w:pPr>
      <w:spacing w:line="360" w:lineRule="auto"/>
      <w:ind w:firstLine="480" w:firstLineChars="200"/>
    </w:pPr>
    <w:rPr>
      <w:rFonts w:ascii="Microsoft YaHei UI" w:hAnsi="Microsoft YaHei UI" w:cs="Microsoft YaHei UI"/>
      <w:color w:val="000000"/>
      <w:kern w:val="0"/>
      <w:sz w:val="24"/>
      <w:szCs w:val="20"/>
    </w:rPr>
  </w:style>
  <w:style w:type="character" w:customStyle="1" w:styleId="3057">
    <w:name w:val="刘舰 Char"/>
    <w:link w:val="3058"/>
    <w:qFormat/>
    <w:locked/>
    <w:uiPriority w:val="0"/>
    <w:rPr>
      <w:rFonts w:ascii="Helvetica" w:hAnsi="Helvetica"/>
      <w:sz w:val="24"/>
      <w:szCs w:val="24"/>
    </w:rPr>
  </w:style>
  <w:style w:type="paragraph" w:customStyle="1" w:styleId="3058">
    <w:name w:val="刘舰"/>
    <w:link w:val="3057"/>
    <w:qFormat/>
    <w:uiPriority w:val="0"/>
    <w:pPr>
      <w:adjustRightInd w:val="0"/>
      <w:spacing w:before="240" w:after="240" w:line="360" w:lineRule="auto"/>
      <w:ind w:firstLine="482"/>
    </w:pPr>
    <w:rPr>
      <w:rFonts w:ascii="Helvetica" w:hAnsi="Helvetica" w:eastAsia="宋体" w:cs="Times New Roman"/>
      <w:sz w:val="24"/>
      <w:szCs w:val="24"/>
      <w:lang w:val="en-US" w:eastAsia="zh-CN" w:bidi="ar-SA"/>
    </w:rPr>
  </w:style>
  <w:style w:type="character" w:customStyle="1" w:styleId="3059">
    <w:name w:val="单括号小标题 Char"/>
    <w:link w:val="3060"/>
    <w:qFormat/>
    <w:locked/>
    <w:uiPriority w:val="0"/>
    <w:rPr>
      <w:rFonts w:ascii="□□□background:yellow" w:hAnsi="Microsoft YaHei UI" w:eastAsia="□□□background:yellow" w:cs="Microsoft YaHei UI"/>
      <w:sz w:val="24"/>
    </w:rPr>
  </w:style>
  <w:style w:type="paragraph" w:customStyle="1" w:styleId="3060">
    <w:name w:val="单括号小标题"/>
    <w:basedOn w:val="1"/>
    <w:link w:val="3059"/>
    <w:qFormat/>
    <w:uiPriority w:val="0"/>
    <w:pPr>
      <w:spacing w:beforeLines="50" w:line="360" w:lineRule="auto"/>
      <w:ind w:left="315" w:leftChars="150" w:firstLine="204"/>
      <w:jc w:val="left"/>
    </w:pPr>
    <w:rPr>
      <w:rFonts w:ascii="□□□background:yellow" w:hAnsi="Microsoft YaHei UI" w:eastAsia="□□□background:yellow" w:cs="Microsoft YaHei UI"/>
      <w:kern w:val="0"/>
      <w:sz w:val="24"/>
      <w:szCs w:val="20"/>
    </w:rPr>
  </w:style>
  <w:style w:type="character" w:customStyle="1" w:styleId="3061">
    <w:name w:val="段落正文 Char"/>
    <w:link w:val="717"/>
    <w:qFormat/>
    <w:locked/>
    <w:uiPriority w:val="0"/>
    <w:rPr>
      <w:rFonts w:ascii="Times New Roman" w:hAnsi="Times New Roman"/>
      <w:kern w:val="2"/>
      <w:sz w:val="28"/>
      <w:szCs w:val="28"/>
    </w:rPr>
  </w:style>
  <w:style w:type="paragraph" w:customStyle="1" w:styleId="3062">
    <w:name w:val="样式 宋体 小四 行距: 1.5 倍行距"/>
    <w:basedOn w:val="1"/>
    <w:qFormat/>
    <w:uiPriority w:val="0"/>
    <w:rPr>
      <w:rFonts w:ascii="Microsoft YaHei UI" w:hAnsi="Microsoft YaHei UI" w:eastAsia="Microsoft YaHei UI" w:cs="□□□font-size:11pt"/>
      <w:sz w:val="24"/>
      <w:szCs w:val="20"/>
    </w:rPr>
  </w:style>
  <w:style w:type="character" w:customStyle="1" w:styleId="3063">
    <w:name w:val="正文1 Char1"/>
    <w:qFormat/>
    <w:locked/>
    <w:uiPriority w:val="0"/>
    <w:rPr>
      <w:rFonts w:ascii="□□□font-size:11pt" w:hAnsi="□□□font-size:11pt" w:cs="”“Times New Roman”“"/>
      <w:lang w:bidi="hi-IN"/>
    </w:rPr>
  </w:style>
  <w:style w:type="character" w:customStyle="1" w:styleId="3064">
    <w:name w:val="文档正文格式 Char"/>
    <w:link w:val="3065"/>
    <w:qFormat/>
    <w:locked/>
    <w:uiPriority w:val="0"/>
    <w:rPr>
      <w:rFonts w:cs="Microsoft YaHei UI"/>
      <w:sz w:val="24"/>
    </w:rPr>
  </w:style>
  <w:style w:type="paragraph" w:customStyle="1" w:styleId="3065">
    <w:name w:val="文档正文格式"/>
    <w:basedOn w:val="1"/>
    <w:link w:val="3064"/>
    <w:qFormat/>
    <w:uiPriority w:val="0"/>
    <w:pPr>
      <w:spacing w:line="360" w:lineRule="auto"/>
      <w:ind w:firstLine="480" w:firstLineChars="200"/>
    </w:pPr>
    <w:rPr>
      <w:rFonts w:cs="Microsoft YaHei UI"/>
      <w:kern w:val="0"/>
      <w:sz w:val="24"/>
      <w:szCs w:val="20"/>
    </w:rPr>
  </w:style>
  <w:style w:type="character" w:customStyle="1" w:styleId="3066">
    <w:name w:val="我的小标题 Char"/>
    <w:link w:val="3067"/>
    <w:qFormat/>
    <w:locked/>
    <w:uiPriority w:val="0"/>
    <w:rPr>
      <w:rFonts w:ascii="□□□background:yellow" w:hAnsi="□□□background:yellow" w:eastAsia="□□□background:yellow" w:cs="Microsoft YaHei UI"/>
      <w:sz w:val="24"/>
    </w:rPr>
  </w:style>
  <w:style w:type="paragraph" w:customStyle="1" w:styleId="3067">
    <w:name w:val="我的小标题"/>
    <w:basedOn w:val="1"/>
    <w:link w:val="3066"/>
    <w:qFormat/>
    <w:uiPriority w:val="0"/>
    <w:pPr>
      <w:spacing w:afterLines="100" w:line="360" w:lineRule="auto"/>
      <w:ind w:firstLine="480" w:firstLineChars="200"/>
    </w:pPr>
    <w:rPr>
      <w:rFonts w:ascii="□□□background:yellow" w:hAnsi="□□□background:yellow" w:eastAsia="□□□background:yellow" w:cs="Microsoft YaHei UI"/>
      <w:kern w:val="0"/>
      <w:sz w:val="24"/>
      <w:szCs w:val="20"/>
    </w:rPr>
  </w:style>
  <w:style w:type="character" w:customStyle="1" w:styleId="3068">
    <w:name w:val="我的图表标题 Char"/>
    <w:link w:val="3069"/>
    <w:qFormat/>
    <w:locked/>
    <w:uiPriority w:val="0"/>
    <w:rPr>
      <w:rFonts w:ascii="□□□background:yellow" w:hAnsi="□□□background:yellow" w:eastAsia="□□□background:yellow" w:cs="Microsoft YaHei UI"/>
      <w:sz w:val="24"/>
    </w:rPr>
  </w:style>
  <w:style w:type="paragraph" w:customStyle="1" w:styleId="3069">
    <w:name w:val="我的图表标题"/>
    <w:basedOn w:val="1"/>
    <w:link w:val="3068"/>
    <w:qFormat/>
    <w:uiPriority w:val="0"/>
    <w:pPr>
      <w:spacing w:afterLines="100"/>
      <w:jc w:val="center"/>
    </w:pPr>
    <w:rPr>
      <w:rFonts w:ascii="□□□background:yellow" w:hAnsi="□□□background:yellow" w:eastAsia="□□□background:yellow" w:cs="Microsoft YaHei UI"/>
      <w:kern w:val="0"/>
      <w:sz w:val="24"/>
      <w:szCs w:val="20"/>
    </w:rPr>
  </w:style>
  <w:style w:type="character" w:customStyle="1" w:styleId="3070">
    <w:name w:val="左对齐的表内文字 Char"/>
    <w:link w:val="812"/>
    <w:qFormat/>
    <w:locked/>
    <w:uiPriority w:val="0"/>
    <w:rPr>
      <w:rFonts w:ascii="Times New Roman" w:hAnsi="Times New Roman" w:eastAsia="仿宋_GB2312" w:cs="宋体"/>
      <w:kern w:val="2"/>
      <w:sz w:val="21"/>
    </w:rPr>
  </w:style>
  <w:style w:type="character" w:customStyle="1" w:styleId="3071">
    <w:name w:val="标准段落正文 Char1"/>
    <w:link w:val="3072"/>
    <w:qFormat/>
    <w:locked/>
    <w:uiPriority w:val="0"/>
    <w:rPr>
      <w:rFonts w:ascii="Helvetica" w:hAnsi="Helvetica" w:cs="Helvetica"/>
      <w:bCs/>
      <w:sz w:val="24"/>
      <w:szCs w:val="21"/>
    </w:rPr>
  </w:style>
  <w:style w:type="paragraph" w:customStyle="1" w:styleId="3072">
    <w:name w:val="标准段落正文"/>
    <w:basedOn w:val="1"/>
    <w:link w:val="3071"/>
    <w:qFormat/>
    <w:uiPriority w:val="0"/>
    <w:pPr>
      <w:spacing w:beforeLines="50" w:afterLines="50" w:line="360" w:lineRule="auto"/>
      <w:ind w:firstLine="470" w:firstLineChars="196"/>
    </w:pPr>
    <w:rPr>
      <w:rFonts w:ascii="Helvetica" w:hAnsi="Helvetica" w:cs="Helvetica"/>
      <w:bCs/>
      <w:kern w:val="0"/>
      <w:sz w:val="24"/>
      <w:szCs w:val="21"/>
    </w:rPr>
  </w:style>
  <w:style w:type="character" w:customStyle="1" w:styleId="3073">
    <w:name w:val="标准正文LIU Char"/>
    <w:link w:val="3074"/>
    <w:qFormat/>
    <w:locked/>
    <w:uiPriority w:val="0"/>
    <w:rPr>
      <w:rFonts w:ascii="Microsoft YaHei UI" w:hAnsi="Microsoft YaHei UI"/>
      <w:color w:val="000000"/>
      <w:sz w:val="24"/>
      <w:szCs w:val="24"/>
    </w:rPr>
  </w:style>
  <w:style w:type="paragraph" w:customStyle="1" w:styleId="3074">
    <w:name w:val="标准正文LIU"/>
    <w:basedOn w:val="1"/>
    <w:link w:val="3073"/>
    <w:qFormat/>
    <w:uiPriority w:val="0"/>
    <w:pPr>
      <w:spacing w:beforeLines="50" w:afterLines="50" w:line="360" w:lineRule="auto"/>
      <w:ind w:firstLine="420"/>
      <w:jc w:val="left"/>
    </w:pPr>
    <w:rPr>
      <w:rFonts w:ascii="Microsoft YaHei UI" w:hAnsi="Microsoft YaHei UI"/>
      <w:color w:val="000000"/>
      <w:kern w:val="0"/>
      <w:sz w:val="24"/>
      <w:szCs w:val="24"/>
    </w:rPr>
  </w:style>
  <w:style w:type="paragraph" w:customStyle="1" w:styleId="3075">
    <w:name w:val="样式 小四 行距: 多倍行距 1.3 字行 首行缩进:  2 字符"/>
    <w:basedOn w:val="1"/>
    <w:qFormat/>
    <w:uiPriority w:val="0"/>
    <w:pPr>
      <w:spacing w:line="312" w:lineRule="auto"/>
      <w:ind w:firstLine="480" w:firstLineChars="200"/>
    </w:pPr>
    <w:rPr>
      <w:rFonts w:ascii="□□□font-size:11pt" w:hAnsi="□□□font-size:11pt" w:eastAsia="Microsoft YaHei UI" w:cs="□□□font-size:11pt"/>
      <w:sz w:val="24"/>
      <w:szCs w:val="20"/>
    </w:rPr>
  </w:style>
  <w:style w:type="character" w:customStyle="1" w:styleId="3076">
    <w:name w:val="图标题 Char"/>
    <w:link w:val="1064"/>
    <w:qFormat/>
    <w:locked/>
    <w:uiPriority w:val="0"/>
    <w:rPr>
      <w:rFonts w:ascii="Arial" w:hAnsi="Arial" w:eastAsia="黑体"/>
      <w:sz w:val="18"/>
      <w:szCs w:val="18"/>
    </w:rPr>
  </w:style>
  <w:style w:type="character" w:customStyle="1" w:styleId="3077">
    <w:name w:val="正文格式 Char"/>
    <w:link w:val="970"/>
    <w:qFormat/>
    <w:locked/>
    <w:uiPriority w:val="0"/>
    <w:rPr>
      <w:kern w:val="2"/>
      <w:sz w:val="24"/>
      <w:szCs w:val="24"/>
    </w:rPr>
  </w:style>
  <w:style w:type="character" w:customStyle="1" w:styleId="3078">
    <w:name w:val="半括号小标题 Char"/>
    <w:link w:val="3079"/>
    <w:qFormat/>
    <w:locked/>
    <w:uiPriority w:val="0"/>
    <w:rPr>
      <w:rFonts w:ascii="□□□background:yellow" w:hAnsi="□□□font-size:11pt" w:eastAsia="□□□background:yellow" w:cs="Microsoft YaHei UI"/>
      <w:sz w:val="24"/>
    </w:rPr>
  </w:style>
  <w:style w:type="paragraph" w:customStyle="1" w:styleId="3079">
    <w:name w:val="半括号小标题"/>
    <w:basedOn w:val="1"/>
    <w:link w:val="3078"/>
    <w:qFormat/>
    <w:uiPriority w:val="0"/>
    <w:pPr>
      <w:widowControl/>
      <w:spacing w:line="360" w:lineRule="auto"/>
      <w:ind w:firstLine="480" w:firstLineChars="200"/>
      <w:jc w:val="left"/>
    </w:pPr>
    <w:rPr>
      <w:rFonts w:ascii="□□□background:yellow" w:hAnsi="□□□font-size:11pt" w:eastAsia="□□□background:yellow" w:cs="Microsoft YaHei UI"/>
      <w:kern w:val="0"/>
      <w:sz w:val="24"/>
      <w:szCs w:val="20"/>
    </w:rPr>
  </w:style>
  <w:style w:type="paragraph" w:customStyle="1" w:styleId="3080">
    <w:name w:val="Char Char Char Char Char Char Char Char Char Char Char Char Char2"/>
    <w:basedOn w:val="1"/>
    <w:qFormat/>
    <w:uiPriority w:val="0"/>
    <w:rPr>
      <w:rFonts w:ascii="□□□font-size:11pt" w:hAnsi="□□□font-size:11pt" w:eastAsia="Microsoft YaHei UI" w:cs="□□□font-size:11pt"/>
      <w:szCs w:val="24"/>
    </w:rPr>
  </w:style>
  <w:style w:type="paragraph" w:customStyle="1" w:styleId="3081">
    <w:name w:val="Char Char Char Char Char Char Char Char2"/>
    <w:basedOn w:val="1"/>
    <w:qFormat/>
    <w:uiPriority w:val="0"/>
    <w:rPr>
      <w:rFonts w:ascii="□□□font-size:11pt" w:hAnsi="□□□font-size:11pt" w:eastAsia="Microsoft YaHei UI" w:cs="□□□font-size:11pt"/>
      <w:szCs w:val="24"/>
    </w:rPr>
  </w:style>
  <w:style w:type="paragraph" w:customStyle="1" w:styleId="3082">
    <w:name w:val="样式 正文首行缩进 + 首行缩进:  2 字符"/>
    <w:basedOn w:val="1"/>
    <w:next w:val="1"/>
    <w:qFormat/>
    <w:uiPriority w:val="0"/>
    <w:pPr>
      <w:spacing w:line="360" w:lineRule="auto"/>
      <w:ind w:firstLine="480" w:firstLineChars="200"/>
    </w:pPr>
    <w:rPr>
      <w:rFonts w:ascii="Garamond" w:hAnsi="Garamond" w:eastAsia="Microsoft YaHei UI" w:cs="□□□font-size:11pt"/>
      <w:sz w:val="24"/>
      <w:szCs w:val="20"/>
    </w:rPr>
  </w:style>
  <w:style w:type="character" w:customStyle="1" w:styleId="3083">
    <w:name w:val="图和表的标题 Char"/>
    <w:link w:val="3084"/>
    <w:qFormat/>
    <w:locked/>
    <w:uiPriority w:val="0"/>
    <w:rPr>
      <w:rFonts w:ascii="□□□font-size:11pt" w:hAnsi="□□□font-size:11pt" w:cs="Microsoft YaHei UI"/>
      <w:sz w:val="24"/>
    </w:rPr>
  </w:style>
  <w:style w:type="paragraph" w:customStyle="1" w:styleId="3084">
    <w:name w:val="图和表的标题"/>
    <w:basedOn w:val="1"/>
    <w:link w:val="3083"/>
    <w:qFormat/>
    <w:uiPriority w:val="0"/>
    <w:pPr>
      <w:spacing w:beforeLines="100"/>
      <w:jc w:val="center"/>
    </w:pPr>
    <w:rPr>
      <w:rFonts w:ascii="□□□font-size:11pt" w:hAnsi="□□□font-size:11pt" w:cs="Microsoft YaHei UI"/>
      <w:kern w:val="0"/>
      <w:sz w:val="24"/>
      <w:szCs w:val="20"/>
    </w:rPr>
  </w:style>
  <w:style w:type="paragraph" w:customStyle="1" w:styleId="3085">
    <w:name w:val="三级节标题"/>
    <w:next w:val="1"/>
    <w:qFormat/>
    <w:uiPriority w:val="0"/>
    <w:pPr>
      <w:tabs>
        <w:tab w:val="left" w:pos="1191"/>
      </w:tabs>
      <w:spacing w:before="120" w:after="120" w:line="400" w:lineRule="exact"/>
      <w:ind w:left="851" w:hanging="738"/>
      <w:outlineLvl w:val="3"/>
    </w:pPr>
    <w:rPr>
      <w:rFonts w:ascii="Helvetica" w:hAnsi="Helvetica" w:eastAsia="□□□background:yellow" w:cs="”“Times New Roman”“"/>
      <w:b/>
      <w:sz w:val="28"/>
      <w:lang w:val="en-US" w:eastAsia="zh-CN" w:bidi="hi-IN"/>
    </w:rPr>
  </w:style>
  <w:style w:type="paragraph" w:customStyle="1" w:styleId="3086">
    <w:name w:val="二级节标题"/>
    <w:next w:val="1"/>
    <w:qFormat/>
    <w:uiPriority w:val="0"/>
    <w:pPr>
      <w:tabs>
        <w:tab w:val="left" w:pos="672"/>
        <w:tab w:val="left" w:pos="1080"/>
      </w:tabs>
      <w:spacing w:before="240" w:after="240" w:line="400" w:lineRule="exact"/>
      <w:ind w:left="709" w:hanging="709"/>
      <w:outlineLvl w:val="2"/>
    </w:pPr>
    <w:rPr>
      <w:rFonts w:ascii="Helvetica" w:hAnsi="Helvetica" w:eastAsia="Microsoft YaHei UI" w:cs="”“Times New Roman”“"/>
      <w:b/>
      <w:sz w:val="30"/>
      <w:lang w:val="en-US" w:eastAsia="zh-CN" w:bidi="hi-IN"/>
    </w:rPr>
  </w:style>
  <w:style w:type="paragraph" w:customStyle="1" w:styleId="3087">
    <w:name w:val="一级节标题"/>
    <w:next w:val="1"/>
    <w:qFormat/>
    <w:uiPriority w:val="0"/>
    <w:pPr>
      <w:tabs>
        <w:tab w:val="left" w:pos="567"/>
      </w:tabs>
      <w:spacing w:before="360" w:after="360" w:line="360" w:lineRule="exact"/>
      <w:ind w:left="567" w:hanging="567"/>
      <w:outlineLvl w:val="1"/>
    </w:pPr>
    <w:rPr>
      <w:rFonts w:ascii="□□□font-size:11pt" w:hAnsi="□□□font-size:11pt" w:eastAsia="□□□background:yellow" w:cs="”“Times New Roman”“"/>
      <w:b/>
      <w:sz w:val="30"/>
      <w:lang w:val="en-US" w:eastAsia="zh-CN" w:bidi="hi-IN"/>
    </w:rPr>
  </w:style>
  <w:style w:type="paragraph" w:customStyle="1" w:styleId="3088">
    <w:name w:val="三级列表"/>
    <w:basedOn w:val="1"/>
    <w:qFormat/>
    <w:uiPriority w:val="0"/>
    <w:pPr>
      <w:tabs>
        <w:tab w:val="left" w:pos="360"/>
        <w:tab w:val="left" w:pos="840"/>
      </w:tabs>
      <w:spacing w:line="360" w:lineRule="auto"/>
    </w:pPr>
    <w:rPr>
      <w:rFonts w:ascii="□□□font-size:11pt" w:hAnsi="□□□font-size:11pt" w:eastAsia="Microsoft YaHei UI" w:cs="□□□font-size:11pt"/>
      <w:szCs w:val="20"/>
    </w:rPr>
  </w:style>
  <w:style w:type="paragraph" w:customStyle="1" w:styleId="3089">
    <w:name w:val="借方"/>
    <w:basedOn w:val="1"/>
    <w:qFormat/>
    <w:uiPriority w:val="0"/>
    <w:pPr>
      <w:ind w:left="1680" w:leftChars="800"/>
    </w:pPr>
    <w:rPr>
      <w:rFonts w:ascii="□□□font-size:11pt" w:hAnsi="□□□font-size:11pt" w:eastAsia="Microsoft YaHei UI" w:cs="□□□font-size:11pt"/>
      <w:sz w:val="24"/>
      <w:szCs w:val="24"/>
    </w:rPr>
  </w:style>
  <w:style w:type="paragraph" w:customStyle="1" w:styleId="3090">
    <w:name w:val="样式 标题 3Heading 3 - oldH3H31H32H33H34H35H36H37H38H39H..."/>
    <w:basedOn w:val="5"/>
    <w:qFormat/>
    <w:uiPriority w:val="0"/>
    <w:pPr>
      <w:numPr>
        <w:ilvl w:val="0"/>
        <w:numId w:val="0"/>
      </w:numPr>
      <w:tabs>
        <w:tab w:val="left" w:pos="360"/>
        <w:tab w:val="left" w:pos="1680"/>
      </w:tabs>
      <w:spacing w:beforeLines="100" w:afterLines="100" w:line="360" w:lineRule="auto"/>
      <w:ind w:left="1680" w:hanging="420"/>
      <w:jc w:val="left"/>
    </w:pPr>
    <w:rPr>
      <w:rFonts w:ascii="Helvetica" w:hAnsi="Helvetica" w:eastAsia="Microsoft YaHei UI" w:cs="Microsoft YaHei UI"/>
      <w:sz w:val="24"/>
      <w:szCs w:val="20"/>
    </w:rPr>
  </w:style>
  <w:style w:type="paragraph" w:customStyle="1" w:styleId="3091">
    <w:name w:val="样式 正文文字缩进 + 宋体 居中 行距: 固定值 24 磅"/>
    <w:basedOn w:val="35"/>
    <w:qFormat/>
    <w:uiPriority w:val="0"/>
    <w:pPr>
      <w:spacing w:line="240" w:lineRule="auto"/>
      <w:ind w:firstLine="0"/>
      <w:jc w:val="center"/>
    </w:pPr>
    <w:rPr>
      <w:rFonts w:ascii="Microsoft YaHei UI" w:hAnsi="Microsoft YaHei UI" w:eastAsia="Microsoft YaHei UI" w:cs="Microsoft YaHei UI"/>
      <w:spacing w:val="0"/>
      <w:kern w:val="0"/>
      <w:sz w:val="20"/>
    </w:rPr>
  </w:style>
  <w:style w:type="paragraph" w:customStyle="1" w:styleId="3092">
    <w:name w:val="中文摘要标题"/>
    <w:next w:val="1"/>
    <w:qFormat/>
    <w:uiPriority w:val="0"/>
    <w:pPr>
      <w:spacing w:beforeLines="100" w:line="400" w:lineRule="exact"/>
      <w:jc w:val="center"/>
    </w:pPr>
    <w:rPr>
      <w:rFonts w:ascii="□□□font-size:11pt" w:hAnsi="□□□font-size:11pt" w:eastAsia="□□□background:yellow" w:cs="□□□font-size:11pt"/>
      <w:sz w:val="30"/>
      <w:lang w:val="en-US" w:eastAsia="zh-CN" w:bidi="ar-SA"/>
    </w:rPr>
  </w:style>
  <w:style w:type="paragraph" w:customStyle="1" w:styleId="3093">
    <w:name w:val="中文摘要正文"/>
    <w:next w:val="1"/>
    <w:qFormat/>
    <w:uiPriority w:val="0"/>
    <w:pPr>
      <w:spacing w:line="400" w:lineRule="exact"/>
    </w:pPr>
    <w:rPr>
      <w:rFonts w:ascii="□□□font-size:11pt" w:hAnsi="□□□font-size:11pt" w:eastAsia="Microsoft YaHei UI" w:cs="□□□font-size:11pt"/>
      <w:sz w:val="24"/>
      <w:lang w:val="en-US" w:eastAsia="zh-CN" w:bidi="ar-SA"/>
    </w:rPr>
  </w:style>
  <w:style w:type="paragraph" w:customStyle="1" w:styleId="3094">
    <w:name w:val="表题与图题"/>
    <w:next w:val="1"/>
    <w:qFormat/>
    <w:uiPriority w:val="0"/>
    <w:pPr>
      <w:spacing w:line="400" w:lineRule="exact"/>
    </w:pPr>
    <w:rPr>
      <w:rFonts w:ascii="□□□font-size:11pt" w:hAnsi="□□□font-size:11pt" w:eastAsia="Microsoft YaHei UI" w:cs="□□□font-size:11pt"/>
      <w:sz w:val="22"/>
      <w:lang w:val="en-US" w:eastAsia="zh-CN" w:bidi="ar-SA"/>
    </w:rPr>
  </w:style>
  <w:style w:type="paragraph" w:customStyle="1" w:styleId="3095">
    <w:name w:val="参考文献"/>
    <w:next w:val="1"/>
    <w:qFormat/>
    <w:uiPriority w:val="0"/>
    <w:pPr>
      <w:spacing w:line="400" w:lineRule="exact"/>
    </w:pPr>
    <w:rPr>
      <w:rFonts w:ascii="□□□font-size:11pt" w:hAnsi="□□□font-size:11pt" w:eastAsia="Microsoft YaHei UI" w:cs="□□□font-size:11pt"/>
      <w:sz w:val="21"/>
      <w:lang w:val="en-US" w:eastAsia="zh-CN" w:bidi="ar-SA"/>
    </w:rPr>
  </w:style>
  <w:style w:type="paragraph" w:customStyle="1" w:styleId="3096">
    <w:name w:val="已访问的超级链接"/>
    <w:qFormat/>
    <w:uiPriority w:val="0"/>
    <w:pPr>
      <w:widowControl w:val="0"/>
      <w:jc w:val="both"/>
    </w:pPr>
    <w:rPr>
      <w:rFonts w:ascii="Arial Black" w:hAnsi="Arial Black" w:eastAsia="Microsoft YaHei UI" w:cs="□□□font-size:11pt"/>
      <w:kern w:val="2"/>
      <w:sz w:val="21"/>
      <w:szCs w:val="22"/>
      <w:lang w:val="en-US" w:eastAsia="zh-CN" w:bidi="ar-SA"/>
    </w:rPr>
  </w:style>
  <w:style w:type="paragraph" w:customStyle="1" w:styleId="3097">
    <w:name w:val="首页页眉"/>
    <w:basedOn w:val="57"/>
    <w:qFormat/>
    <w:uiPriority w:val="0"/>
    <w:pPr>
      <w:pBdr>
        <w:bottom w:val="none" w:color="auto" w:sz="0" w:space="0"/>
      </w:pBdr>
      <w:spacing w:line="240" w:lineRule="atLeast"/>
      <w:ind w:firstLine="420" w:firstLineChars="200"/>
    </w:pPr>
    <w:rPr>
      <w:rFonts w:ascii="□□□font-size:11pt" w:hAnsi="□□□font-size:11pt" w:eastAsia="Microsoft YaHei UI" w:cs="□□□font-size:11pt"/>
      <w:kern w:val="0"/>
      <w:sz w:val="21"/>
      <w:szCs w:val="20"/>
      <w:lang w:eastAsia="zh-TW"/>
    </w:rPr>
  </w:style>
  <w:style w:type="paragraph" w:customStyle="1" w:styleId="3098">
    <w:name w:val="正文 + 首行缩进:  2 字符"/>
    <w:basedOn w:val="1"/>
    <w:next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099">
    <w:name w:val="Bullet 1 黑"/>
    <w:basedOn w:val="1738"/>
    <w:qFormat/>
    <w:uiPriority w:val="0"/>
    <w:pPr>
      <w:widowControl w:val="0"/>
      <w:tabs>
        <w:tab w:val="left" w:pos="1202"/>
        <w:tab w:val="clear" w:pos="360"/>
      </w:tabs>
      <w:autoSpaceDE/>
      <w:autoSpaceDN/>
      <w:spacing w:beforeLines="10" w:afterLines="10" w:line="264" w:lineRule="auto"/>
      <w:ind w:left="0" w:firstLine="0"/>
    </w:pPr>
    <w:rPr>
      <w:rFonts w:ascii="Helvetica" w:hAnsi="Helvetica" w:eastAsia="Microsoft YaHei UI" w:cs="□□□font-size:11pt"/>
      <w:b/>
      <w:sz w:val="20"/>
      <w:szCs w:val="21"/>
    </w:rPr>
  </w:style>
  <w:style w:type="paragraph" w:customStyle="1" w:styleId="3100">
    <w:name w:val="样式 仿宋_GB2312 行距: 1.5 倍行距"/>
    <w:basedOn w:val="1"/>
    <w:qFormat/>
    <w:uiPriority w:val="0"/>
    <w:pPr>
      <w:adjustRightInd w:val="0"/>
      <w:snapToGrid w:val="0"/>
      <w:spacing w:line="520" w:lineRule="exact"/>
      <w:ind w:firstLine="560" w:firstLineChars="200"/>
    </w:pPr>
    <w:rPr>
      <w:rFonts w:ascii="□□□font-size:11pt" w:hAnsi="□□□font-size:11pt" w:eastAsia="□□□font-size:12pt" w:cs="□□□font-size:11pt"/>
      <w:sz w:val="28"/>
      <w:szCs w:val="20"/>
    </w:rPr>
  </w:style>
  <w:style w:type="paragraph" w:customStyle="1" w:styleId="3101">
    <w:name w:val="样式 三级节标题 + 左侧:  0.2 厘米 首行缩进:  0 厘米"/>
    <w:basedOn w:val="3085"/>
    <w:qFormat/>
    <w:uiPriority w:val="0"/>
    <w:pPr>
      <w:tabs>
        <w:tab w:val="left" w:pos="864"/>
        <w:tab w:val="clear" w:pos="1191"/>
      </w:tabs>
      <w:ind w:left="113" w:firstLine="0"/>
    </w:pPr>
    <w:rPr>
      <w:rFonts w:cs="Microsoft YaHei UI"/>
      <w:bCs/>
      <w:sz w:val="24"/>
      <w:lang w:bidi="ar-SA"/>
    </w:rPr>
  </w:style>
  <w:style w:type="paragraph" w:customStyle="1" w:styleId="3102">
    <w:name w:val="测震正文样式1"/>
    <w:basedOn w:val="1"/>
    <w:qFormat/>
    <w:uiPriority w:val="0"/>
    <w:pPr>
      <w:spacing w:line="480" w:lineRule="exact"/>
      <w:ind w:firstLine="560" w:firstLineChars="200"/>
    </w:pPr>
    <w:rPr>
      <w:rFonts w:ascii="Microsoft YaHei UI" w:hAnsi="Microsoft YaHei UI" w:eastAsia="Microsoft YaHei UI" w:cs="□□□font-size:11pt"/>
      <w:sz w:val="28"/>
      <w:szCs w:val="24"/>
    </w:rPr>
  </w:style>
  <w:style w:type="paragraph" w:customStyle="1" w:styleId="3103">
    <w:name w:val="样式 正文缩进表正文正文非缩进特点段1Intent-1正文文字-2Body四号ALT+Z标题4缩进正文（..."/>
    <w:basedOn w:val="21"/>
    <w:qFormat/>
    <w:uiPriority w:val="0"/>
    <w:pPr>
      <w:spacing w:line="360" w:lineRule="auto"/>
      <w:ind w:firstLine="480" w:firstLineChars="200"/>
    </w:pPr>
    <w:rPr>
      <w:rFonts w:ascii="□□□font-size:11pt" w:hAnsi="□□□font-size:11pt" w:eastAsia="Microsoft YaHei UI" w:cs="Microsoft YaHei UI"/>
      <w:color w:val="000000"/>
      <w:kern w:val="0"/>
      <w:sz w:val="20"/>
    </w:rPr>
  </w:style>
  <w:style w:type="character" w:customStyle="1" w:styleId="3104">
    <w:name w:val="FA正文 Char Char"/>
    <w:link w:val="3105"/>
    <w:qFormat/>
    <w:locked/>
    <w:uiPriority w:val="0"/>
    <w:rPr>
      <w:rFonts w:ascii="□□□font-size:11pt" w:hAnsi="Microsoft YaHei UI" w:cs="Microsoft YaHei UI"/>
      <w:kern w:val="2"/>
      <w:sz w:val="21"/>
      <w:szCs w:val="21"/>
    </w:rPr>
  </w:style>
  <w:style w:type="paragraph" w:customStyle="1" w:styleId="3105">
    <w:name w:val="FA正文"/>
    <w:basedOn w:val="1"/>
    <w:link w:val="3104"/>
    <w:qFormat/>
    <w:uiPriority w:val="0"/>
    <w:pPr>
      <w:numPr>
        <w:ilvl w:val="0"/>
        <w:numId w:val="148"/>
      </w:numPr>
      <w:spacing w:line="360" w:lineRule="auto"/>
      <w:ind w:firstLine="0"/>
      <w:jc w:val="left"/>
    </w:pPr>
    <w:rPr>
      <w:rFonts w:ascii="□□□font-size:11pt" w:hAnsi="Microsoft YaHei UI" w:cs="Microsoft YaHei UI"/>
      <w:szCs w:val="21"/>
    </w:rPr>
  </w:style>
  <w:style w:type="character" w:customStyle="1" w:styleId="3106">
    <w:name w:val="FA正文bold Char Char"/>
    <w:link w:val="3107"/>
    <w:qFormat/>
    <w:locked/>
    <w:uiPriority w:val="0"/>
    <w:rPr>
      <w:rFonts w:ascii="□□□font-size:11pt" w:hAnsi="Microsoft YaHei UI" w:cs="Microsoft YaHei UI"/>
      <w:b/>
      <w:kern w:val="2"/>
      <w:sz w:val="21"/>
      <w:szCs w:val="24"/>
    </w:rPr>
  </w:style>
  <w:style w:type="paragraph" w:customStyle="1" w:styleId="3107">
    <w:name w:val="FA正文bold"/>
    <w:basedOn w:val="3105"/>
    <w:link w:val="3106"/>
    <w:qFormat/>
    <w:uiPriority w:val="0"/>
    <w:pPr>
      <w:spacing w:beforeLines="50"/>
      <w:ind w:firstLine="482"/>
    </w:pPr>
    <w:rPr>
      <w:b/>
      <w:szCs w:val="24"/>
    </w:rPr>
  </w:style>
  <w:style w:type="character" w:customStyle="1" w:styleId="3108">
    <w:name w:val="FA插图 Char Char"/>
    <w:link w:val="3109"/>
    <w:qFormat/>
    <w:locked/>
    <w:uiPriority w:val="0"/>
    <w:rPr>
      <w:rFonts w:ascii="□□□font-size:11pt" w:hAnsi="□□□font-size:11pt"/>
      <w:sz w:val="24"/>
      <w:szCs w:val="24"/>
    </w:rPr>
  </w:style>
  <w:style w:type="paragraph" w:customStyle="1" w:styleId="3109">
    <w:name w:val="FA插图"/>
    <w:basedOn w:val="1"/>
    <w:link w:val="3108"/>
    <w:qFormat/>
    <w:uiPriority w:val="0"/>
    <w:pPr>
      <w:spacing w:before="120" w:after="120"/>
      <w:jc w:val="center"/>
    </w:pPr>
    <w:rPr>
      <w:rFonts w:ascii="□□□font-size:11pt" w:hAnsi="□□□font-size:11pt"/>
      <w:kern w:val="0"/>
      <w:sz w:val="24"/>
      <w:szCs w:val="24"/>
    </w:rPr>
  </w:style>
  <w:style w:type="paragraph" w:customStyle="1" w:styleId="3110">
    <w:name w:val="列表样式1"/>
    <w:basedOn w:val="1"/>
    <w:qFormat/>
    <w:uiPriority w:val="0"/>
    <w:pPr>
      <w:tabs>
        <w:tab w:val="left" w:pos="397"/>
      </w:tabs>
      <w:ind w:left="397" w:hanging="397"/>
    </w:pPr>
    <w:rPr>
      <w:rFonts w:ascii="□□□font-size:11pt" w:hAnsi="□□□font-size:11pt" w:eastAsia="Microsoft YaHei UI" w:cs="□□□font-size:11pt"/>
      <w:szCs w:val="24"/>
    </w:rPr>
  </w:style>
  <w:style w:type="character" w:customStyle="1" w:styleId="3111">
    <w:name w:val="样式 标题 5h5dashdsddRoman listSecond SubheadingH5PIM 5第四层条... Char"/>
    <w:link w:val="3112"/>
    <w:qFormat/>
    <w:locked/>
    <w:uiPriority w:val="0"/>
    <w:rPr>
      <w:rFonts w:ascii="Helvetica" w:hAnsi="Helvetica"/>
      <w:b/>
      <w:bCs/>
      <w:kern w:val="2"/>
      <w:sz w:val="24"/>
      <w:szCs w:val="28"/>
    </w:rPr>
  </w:style>
  <w:style w:type="paragraph" w:customStyle="1" w:styleId="3112">
    <w:name w:val="样式 标题 5h5dashdsddRoman listSecond SubheadingH5PIM 5第四层条..."/>
    <w:basedOn w:val="7"/>
    <w:link w:val="3111"/>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sz w:val="24"/>
    </w:rPr>
  </w:style>
  <w:style w:type="character" w:customStyle="1" w:styleId="3113">
    <w:name w:val="样式 标题 5h5dashdsddRoman listSecond SubheadingH5PIM 5第四层条...1 Char"/>
    <w:link w:val="3114"/>
    <w:qFormat/>
    <w:locked/>
    <w:uiPriority w:val="0"/>
    <w:rPr>
      <w:rFonts w:ascii="Helvetica" w:hAnsi="Helvetica"/>
      <w:b/>
      <w:bCs/>
      <w:kern w:val="2"/>
      <w:sz w:val="24"/>
      <w:szCs w:val="28"/>
    </w:rPr>
  </w:style>
  <w:style w:type="paragraph" w:customStyle="1" w:styleId="3114">
    <w:name w:val="样式 标题 5h5dashdsddRoman listSecond SubheadingH5PIM 5第四层条...1"/>
    <w:basedOn w:val="7"/>
    <w:link w:val="3113"/>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sz w:val="24"/>
    </w:rPr>
  </w:style>
  <w:style w:type="paragraph" w:customStyle="1" w:styleId="3115">
    <w:name w:val="样式 标题 5h5dashdsddRoman listSecond SubheadingH5PIM 5第四层条...2"/>
    <w:basedOn w:val="7"/>
    <w:qFormat/>
    <w:uiPriority w:val="0"/>
    <w:pPr>
      <w:numPr>
        <w:ilvl w:val="0"/>
        <w:numId w:val="0"/>
      </w:numPr>
      <w:tabs>
        <w:tab w:val="left" w:pos="993"/>
        <w:tab w:val="left" w:pos="2426"/>
        <w:tab w:val="clear" w:pos="992"/>
      </w:tabs>
      <w:spacing w:beforeLines="100" w:afterLines="100" w:line="360" w:lineRule="auto"/>
      <w:ind w:left="1009" w:hanging="1009"/>
      <w:jc w:val="left"/>
    </w:pPr>
    <w:rPr>
      <w:rFonts w:ascii="Helvetica" w:hAnsi="Helvetica" w:eastAsia="Microsoft YaHei UI" w:cs="□□□font-size:11pt"/>
      <w:sz w:val="24"/>
    </w:rPr>
  </w:style>
  <w:style w:type="character" w:customStyle="1" w:styleId="3116">
    <w:name w:val="正文 +正文:小4 Char"/>
    <w:link w:val="3117"/>
    <w:qFormat/>
    <w:locked/>
    <w:uiPriority w:val="0"/>
    <w:rPr>
      <w:rFonts w:ascii="□□□font-size:11pt" w:hAnsi="□□□font-size:11pt"/>
      <w:sz w:val="24"/>
      <w:szCs w:val="24"/>
    </w:rPr>
  </w:style>
  <w:style w:type="paragraph" w:customStyle="1" w:styleId="3117">
    <w:name w:val="正文 +正文:小4"/>
    <w:next w:val="2544"/>
    <w:link w:val="3116"/>
    <w:qFormat/>
    <w:uiPriority w:val="0"/>
    <w:pPr>
      <w:spacing w:line="360" w:lineRule="auto"/>
      <w:ind w:firstLine="200" w:firstLineChars="200"/>
    </w:pPr>
    <w:rPr>
      <w:rFonts w:ascii="□□□font-size:11pt" w:hAnsi="□□□font-size:11pt" w:eastAsia="宋体" w:cs="Times New Roman"/>
      <w:sz w:val="24"/>
      <w:szCs w:val="24"/>
      <w:lang w:val="en-US" w:eastAsia="zh-CN" w:bidi="ar-SA"/>
    </w:rPr>
  </w:style>
  <w:style w:type="character" w:customStyle="1" w:styleId="3118">
    <w:name w:val="样式 正文 +正文:小4首行缩进:  2 字符段前: 0 磅段后: 6 磅 + (符号) Calisto MT Char"/>
    <w:link w:val="3119"/>
    <w:qFormat/>
    <w:locked/>
    <w:uiPriority w:val="0"/>
  </w:style>
  <w:style w:type="paragraph" w:customStyle="1" w:styleId="3119">
    <w:name w:val="样式 正文 +正文:小4首行缩进:  2 字符段前: 0 磅段后: 6 磅 + (符号) Calisto MT"/>
    <w:basedOn w:val="3117"/>
    <w:link w:val="3118"/>
    <w:qFormat/>
    <w:uiPriority w:val="0"/>
    <w:rPr>
      <w:rFonts w:ascii="Calibri" w:hAnsi="Calibri"/>
      <w:sz w:val="20"/>
      <w:szCs w:val="20"/>
    </w:rPr>
  </w:style>
  <w:style w:type="paragraph" w:customStyle="1" w:styleId="3120">
    <w:name w:val="样式 正文 +正文:小4首行缩进:  2 字符段前: 0 磅段后: 6 磅 + 左侧:  0.74 厘米"/>
    <w:basedOn w:val="3117"/>
    <w:qFormat/>
    <w:uiPriority w:val="0"/>
    <w:pPr>
      <w:ind w:left="420" w:firstLine="0" w:firstLineChars="0"/>
    </w:pPr>
    <w:rPr>
      <w:rFonts w:cs="Microsoft YaHei UI"/>
      <w:szCs w:val="20"/>
    </w:rPr>
  </w:style>
  <w:style w:type="character" w:customStyle="1" w:styleId="3121">
    <w:name w:val="样式 正文 +正文:小4首行缩进:  2 字符段前: 0 磅段后: 6 磅 + 红色 Char"/>
    <w:link w:val="3122"/>
    <w:qFormat/>
    <w:locked/>
    <w:uiPriority w:val="0"/>
    <w:rPr>
      <w:rFonts w:ascii="□□□font-size:11pt" w:hAnsi="□□□font-size:11pt"/>
      <w:color w:val="FF0000"/>
      <w:sz w:val="24"/>
      <w:szCs w:val="24"/>
    </w:rPr>
  </w:style>
  <w:style w:type="paragraph" w:customStyle="1" w:styleId="3122">
    <w:name w:val="样式 正文 +正文:小4首行缩进:  2 字符段前: 0 磅段后: 6 磅 + 红色"/>
    <w:basedOn w:val="3117"/>
    <w:link w:val="3121"/>
    <w:qFormat/>
    <w:uiPriority w:val="0"/>
    <w:rPr>
      <w:color w:val="FF0000"/>
    </w:rPr>
  </w:style>
  <w:style w:type="paragraph" w:customStyle="1" w:styleId="3123">
    <w:name w:val="样式 样式 正文 +正文:小4首行缩进:  2 字符段前: 0 磅段后: 6 磅 + (符号) Calisto MT + 首行缩..."/>
    <w:basedOn w:val="3119"/>
    <w:qFormat/>
    <w:uiPriority w:val="0"/>
    <w:pPr>
      <w:ind w:firstLine="480"/>
    </w:pPr>
    <w:rPr>
      <w:rFonts w:cs="Microsoft YaHei UI"/>
    </w:rPr>
  </w:style>
  <w:style w:type="paragraph" w:customStyle="1" w:styleId="3124">
    <w:name w:val="样式 标题 1 + 黑体 非加粗"/>
    <w:basedOn w:val="3"/>
    <w:qFormat/>
    <w:uiPriority w:val="0"/>
    <w:pPr>
      <w:keepNext/>
      <w:keepLines/>
      <w:pageBreakBefore/>
      <w:numPr>
        <w:ilvl w:val="1"/>
        <w:numId w:val="149"/>
      </w:numPr>
      <w:tabs>
        <w:tab w:val="left" w:pos="900"/>
        <w:tab w:val="left" w:pos="1280"/>
      </w:tabs>
      <w:autoSpaceDE/>
      <w:autoSpaceDN/>
      <w:adjustRightInd/>
      <w:snapToGrid w:val="0"/>
      <w:ind w:left="900" w:hanging="420"/>
      <w:jc w:val="both"/>
    </w:pPr>
    <w:rPr>
      <w:rFonts w:ascii="□□□background:yellow" w:hAnsi="□□□background:yellow" w:eastAsia="□□□background:yellow" w:cs="□□□font-size:11pt"/>
      <w:b w:val="0"/>
      <w:bCs w:val="0"/>
      <w:kern w:val="44"/>
      <w:sz w:val="44"/>
      <w:szCs w:val="24"/>
    </w:rPr>
  </w:style>
  <w:style w:type="paragraph" w:customStyle="1" w:styleId="3125">
    <w:name w:val="样式 标题 2 + 非加粗"/>
    <w:basedOn w:val="4"/>
    <w:qFormat/>
    <w:uiPriority w:val="0"/>
    <w:pPr>
      <w:numPr>
        <w:ilvl w:val="0"/>
        <w:numId w:val="0"/>
      </w:numPr>
      <w:tabs>
        <w:tab w:val="left" w:pos="840"/>
      </w:tabs>
      <w:spacing w:before="0" w:after="0" w:line="415" w:lineRule="auto"/>
      <w:ind w:left="840" w:hanging="420"/>
      <w:jc w:val="left"/>
    </w:pPr>
    <w:rPr>
      <w:rFonts w:ascii="Microsoft YaHei UI" w:hAnsi="Microsoft YaHei UI" w:eastAsia="Microsoft YaHei UI" w:cs="□□□font-size:11pt"/>
      <w:bCs w:val="0"/>
    </w:rPr>
  </w:style>
  <w:style w:type="paragraph" w:customStyle="1" w:styleId="3126">
    <w:name w:val="样式 标题 3 + 黑体 小三 非加粗"/>
    <w:basedOn w:val="5"/>
    <w:qFormat/>
    <w:uiPriority w:val="0"/>
    <w:pPr>
      <w:numPr>
        <w:ilvl w:val="0"/>
        <w:numId w:val="0"/>
      </w:numPr>
      <w:tabs>
        <w:tab w:val="left" w:pos="810"/>
        <w:tab w:val="left" w:pos="1260"/>
        <w:tab w:val="left" w:pos="1820"/>
      </w:tabs>
      <w:spacing w:beforeLines="100" w:afterLines="100" w:line="360" w:lineRule="auto"/>
      <w:ind w:left="839"/>
      <w:jc w:val="left"/>
    </w:pPr>
    <w:rPr>
      <w:rFonts w:ascii="□□□background:yellow" w:hAnsi="□□□background:yellow" w:eastAsia="Microsoft YaHei UI" w:cs="□□□font-size:11pt"/>
      <w:bCs w:val="0"/>
      <w:sz w:val="30"/>
    </w:rPr>
  </w:style>
  <w:style w:type="paragraph" w:customStyle="1" w:styleId="3127">
    <w:name w:val="列项——"/>
    <w:qFormat/>
    <w:uiPriority w:val="0"/>
    <w:pPr>
      <w:widowControl w:val="0"/>
      <w:tabs>
        <w:tab w:val="left" w:pos="1140"/>
      </w:tabs>
      <w:ind w:left="840" w:hanging="420"/>
      <w:jc w:val="both"/>
    </w:pPr>
    <w:rPr>
      <w:rFonts w:ascii="Microsoft YaHei UI" w:hAnsi="□□□font-size:11pt" w:eastAsia="Microsoft YaHei UI" w:cs="□□□font-size:11pt"/>
      <w:sz w:val="21"/>
      <w:lang w:val="en-US" w:eastAsia="zh-CN" w:bidi="ar-SA"/>
    </w:rPr>
  </w:style>
  <w:style w:type="paragraph" w:customStyle="1" w:styleId="3128">
    <w:name w:val="正文图标题"/>
    <w:next w:val="420"/>
    <w:qFormat/>
    <w:uiPriority w:val="0"/>
    <w:pPr>
      <w:tabs>
        <w:tab w:val="left" w:pos="900"/>
      </w:tabs>
      <w:ind w:left="900" w:hanging="420"/>
      <w:jc w:val="center"/>
    </w:pPr>
    <w:rPr>
      <w:rFonts w:ascii="□□□background:yellow" w:hAnsi="□□□font-size:11pt" w:eastAsia="□□□background:yellow" w:cs="□□□font-size:11pt"/>
      <w:sz w:val="21"/>
      <w:lang w:val="en-US" w:eastAsia="zh-CN" w:bidi="ar-SA"/>
    </w:rPr>
  </w:style>
  <w:style w:type="paragraph" w:customStyle="1" w:styleId="3129">
    <w:name w:val="列项——（一级）"/>
    <w:qFormat/>
    <w:uiPriority w:val="0"/>
    <w:pPr>
      <w:widowControl w:val="0"/>
      <w:numPr>
        <w:ilvl w:val="0"/>
        <w:numId w:val="150"/>
      </w:numPr>
      <w:jc w:val="both"/>
    </w:pPr>
    <w:rPr>
      <w:rFonts w:ascii="Microsoft YaHei UI" w:hAnsi="□□□font-size:11pt" w:eastAsia="Microsoft YaHei UI" w:cs="□□□font-size:11pt"/>
      <w:sz w:val="21"/>
      <w:lang w:val="en-US" w:eastAsia="zh-CN" w:bidi="ar-SA"/>
    </w:rPr>
  </w:style>
  <w:style w:type="paragraph" w:customStyle="1" w:styleId="3130">
    <w:name w:val="样式 首行缩进:  0.8 厘米1"/>
    <w:basedOn w:val="1"/>
    <w:qFormat/>
    <w:uiPriority w:val="0"/>
    <w:pPr>
      <w:spacing w:before="60" w:after="60" w:line="288" w:lineRule="auto"/>
      <w:ind w:firstLine="454"/>
    </w:pPr>
    <w:rPr>
      <w:rFonts w:ascii="□□□font-size:11pt" w:hAnsi="□□□font-size:11pt" w:eastAsia="Microsoft YaHei UI" w:cs="Microsoft YaHei UI"/>
      <w:kern w:val="0"/>
      <w:sz w:val="24"/>
      <w:szCs w:val="20"/>
      <w:lang w:eastAsia="en-US"/>
    </w:rPr>
  </w:style>
  <w:style w:type="paragraph" w:customStyle="1" w:styleId="3131">
    <w:name w:val="Numbered List 1"/>
    <w:basedOn w:val="1"/>
    <w:qFormat/>
    <w:uiPriority w:val="0"/>
    <w:pPr>
      <w:widowControl/>
      <w:numPr>
        <w:ilvl w:val="0"/>
        <w:numId w:val="151"/>
      </w:numPr>
      <w:tabs>
        <w:tab w:val="left" w:pos="360"/>
      </w:tabs>
      <w:spacing w:before="60" w:after="60" w:line="260" w:lineRule="exact"/>
      <w:ind w:left="360" w:hanging="360"/>
      <w:jc w:val="left"/>
    </w:pPr>
    <w:rPr>
      <w:rFonts w:ascii="Mangal" w:hAnsi="Mangal" w:eastAsia="方正小标宋简体" w:cs="□□□font-size:11pt"/>
      <w:kern w:val="0"/>
      <w:sz w:val="20"/>
      <w:szCs w:val="20"/>
      <w:lang w:eastAsia="zh-TW"/>
    </w:rPr>
  </w:style>
  <w:style w:type="paragraph" w:customStyle="1" w:styleId="3132">
    <w:name w:val="00 BodyText"/>
    <w:basedOn w:val="1"/>
    <w:qFormat/>
    <w:uiPriority w:val="0"/>
    <w:pPr>
      <w:widowControl/>
      <w:spacing w:after="220"/>
      <w:jc w:val="left"/>
    </w:pPr>
    <w:rPr>
      <w:rFonts w:ascii="Helvetica" w:hAnsi="Helvetica" w:eastAsia="Microsoft YaHei UI" w:cs="□□□font-size:11pt"/>
      <w:kern w:val="0"/>
      <w:sz w:val="22"/>
      <w:szCs w:val="20"/>
    </w:rPr>
  </w:style>
  <w:style w:type="paragraph" w:customStyle="1" w:styleId="3133">
    <w:name w:val="11 BodyText"/>
    <w:basedOn w:val="1"/>
    <w:qFormat/>
    <w:uiPriority w:val="0"/>
    <w:pPr>
      <w:widowControl/>
      <w:spacing w:after="220"/>
      <w:ind w:left="1298"/>
      <w:jc w:val="left"/>
    </w:pPr>
    <w:rPr>
      <w:rFonts w:ascii="Helvetica" w:hAnsi="Helvetica" w:eastAsia="Microsoft YaHei UI" w:cs="□□□font-size:11pt"/>
      <w:kern w:val="0"/>
      <w:sz w:val="22"/>
      <w:szCs w:val="20"/>
    </w:rPr>
  </w:style>
  <w:style w:type="paragraph" w:customStyle="1" w:styleId="3134">
    <w:name w:val="样式 样式 样式 正文文本缩进 2 + 左侧:  2 字符 首行缩进:  2 字符 段前: 0.5 行 段后: 0.5 行 + ..."/>
    <w:basedOn w:val="1"/>
    <w:qFormat/>
    <w:uiPriority w:val="0"/>
    <w:pPr>
      <w:spacing w:beforeLines="30" w:line="312" w:lineRule="auto"/>
      <w:ind w:left="200" w:leftChars="200" w:firstLine="200" w:firstLineChars="200"/>
      <w:jc w:val="left"/>
    </w:pPr>
    <w:rPr>
      <w:rFonts w:ascii="□□□font-size:11pt" w:hAnsi="□□□font-size:11pt" w:eastAsia="Microsoft YaHei UI" w:cs="Microsoft YaHei UI"/>
      <w:kern w:val="0"/>
      <w:szCs w:val="20"/>
    </w:rPr>
  </w:style>
  <w:style w:type="paragraph" w:customStyle="1" w:styleId="3135">
    <w:name w:val="样式 段前: 0.5 行"/>
    <w:basedOn w:val="1"/>
    <w:qFormat/>
    <w:uiPriority w:val="0"/>
    <w:pPr>
      <w:spacing w:beforeLines="50"/>
      <w:jc w:val="left"/>
    </w:pPr>
    <w:rPr>
      <w:rFonts w:ascii="ITCCentury Book" w:hAnsi="ITCCentury Book" w:eastAsia="Microsoft YaHei UI" w:cs="Microsoft YaHei UI"/>
      <w:color w:val="000000"/>
      <w:kern w:val="0"/>
      <w:szCs w:val="20"/>
    </w:rPr>
  </w:style>
  <w:style w:type="paragraph" w:customStyle="1" w:styleId="3136">
    <w:name w:val="样式 标题 3Heading 3 - oldH3H31H32H33H34H35H36H37H38H39H...1"/>
    <w:basedOn w:val="5"/>
    <w:qFormat/>
    <w:uiPriority w:val="0"/>
    <w:pPr>
      <w:numPr>
        <w:ilvl w:val="0"/>
        <w:numId w:val="0"/>
      </w:numPr>
      <w:tabs>
        <w:tab w:val="left" w:pos="862"/>
      </w:tabs>
      <w:spacing w:beforeLines="100" w:afterLines="100" w:line="360" w:lineRule="auto"/>
      <w:ind w:firstLine="482"/>
      <w:jc w:val="left"/>
    </w:pPr>
    <w:rPr>
      <w:rFonts w:ascii="Helvetica" w:hAnsi="Helvetica" w:eastAsia="Microsoft YaHei UI" w:cs="Microsoft YaHei UI"/>
      <w:bCs w:val="0"/>
      <w:sz w:val="24"/>
      <w:szCs w:val="20"/>
    </w:rPr>
  </w:style>
  <w:style w:type="paragraph" w:customStyle="1" w:styleId="3137">
    <w:name w:val="样式 标题 4h4(A-4)H4PIM 4First SubheadingblbbRef Heading 1r..."/>
    <w:basedOn w:val="6"/>
    <w:qFormat/>
    <w:uiPriority w:val="0"/>
    <w:pPr>
      <w:numPr>
        <w:ilvl w:val="0"/>
        <w:numId w:val="0"/>
      </w:numPr>
      <w:tabs>
        <w:tab w:val="left" w:pos="1290"/>
      </w:tabs>
      <w:spacing w:beforeLines="100" w:afterLines="100" w:line="360" w:lineRule="auto"/>
      <w:ind w:left="862" w:hanging="862"/>
      <w:jc w:val="left"/>
    </w:pPr>
    <w:rPr>
      <w:rFonts w:ascii="Microsoft YaHei UI" w:hAnsi="Microsoft YaHei UI" w:eastAsia="Microsoft YaHei UI" w:cs="□□□font-size:11pt"/>
      <w:b w:val="0"/>
      <w:bCs w:val="0"/>
    </w:rPr>
  </w:style>
  <w:style w:type="paragraph" w:customStyle="1" w:styleId="3138">
    <w:name w:val="样式 标题 4h4(A-4)H4PIM 4First SubheadingblbbRef Heading 1r...1"/>
    <w:basedOn w:val="6"/>
    <w:qFormat/>
    <w:uiPriority w:val="0"/>
    <w:pPr>
      <w:numPr>
        <w:ilvl w:val="0"/>
        <w:numId w:val="0"/>
      </w:numPr>
      <w:tabs>
        <w:tab w:val="left" w:pos="1290"/>
      </w:tabs>
      <w:spacing w:beforeLines="100" w:afterLines="100" w:line="360" w:lineRule="auto"/>
      <w:ind w:left="862" w:hanging="862"/>
      <w:jc w:val="left"/>
    </w:pPr>
    <w:rPr>
      <w:rFonts w:ascii="Helvetica" w:hAnsi="Helvetica" w:eastAsia="Microsoft YaHei UI" w:cs="Microsoft YaHei UI"/>
      <w:b w:val="0"/>
      <w:bCs w:val="0"/>
      <w:sz w:val="24"/>
      <w:szCs w:val="20"/>
    </w:rPr>
  </w:style>
  <w:style w:type="paragraph" w:customStyle="1" w:styleId="3139">
    <w:name w:val="样式 标题 1H1H11H12H13H14H15H16H17H18H19H110H111H112H1..."/>
    <w:basedOn w:val="3"/>
    <w:qFormat/>
    <w:uiPriority w:val="0"/>
    <w:pPr>
      <w:keepNext/>
      <w:keepLines/>
      <w:numPr>
        <w:numId w:val="0"/>
      </w:numPr>
      <w:tabs>
        <w:tab w:val="left" w:pos="432"/>
      </w:tabs>
      <w:autoSpaceDE/>
      <w:autoSpaceDN/>
      <w:adjustRightInd/>
    </w:pPr>
    <w:rPr>
      <w:rFonts w:ascii="Microsoft YaHei UI" w:hAnsi="Microsoft YaHei UI" w:eastAsia="Microsoft YaHei UI" w:cs="Microsoft YaHei UI"/>
      <w:kern w:val="44"/>
      <w:szCs w:val="20"/>
    </w:rPr>
  </w:style>
  <w:style w:type="paragraph" w:customStyle="1" w:styleId="3140">
    <w:name w:val="样式 标题 2Heading 2 HiddenHeading 2 CCBSTitre3HD2h2H2H21H22..."/>
    <w:basedOn w:val="4"/>
    <w:qFormat/>
    <w:uiPriority w:val="0"/>
    <w:pPr>
      <w:numPr>
        <w:ilvl w:val="0"/>
        <w:numId w:val="0"/>
      </w:numPr>
      <w:tabs>
        <w:tab w:val="left" w:pos="576"/>
      </w:tabs>
      <w:spacing w:before="0" w:after="0" w:line="360" w:lineRule="auto"/>
      <w:jc w:val="left"/>
    </w:pPr>
    <w:rPr>
      <w:rFonts w:ascii="Microsoft YaHei UI" w:hAnsi="Microsoft YaHei UI" w:eastAsia="Microsoft YaHei UI" w:cs="□□□font-size:11pt"/>
      <w:bCs w:val="0"/>
      <w:sz w:val="30"/>
    </w:rPr>
  </w:style>
  <w:style w:type="paragraph" w:customStyle="1" w:styleId="3141">
    <w:name w:val="样式 标题 3Heading 3 - oldH3H31H32H33H34H35H36H37H38H39H...2"/>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sz w:val="24"/>
      <w:szCs w:val="20"/>
    </w:rPr>
  </w:style>
  <w:style w:type="paragraph" w:customStyle="1" w:styleId="3142">
    <w:name w:val="样式 标题 4h4(A-4)H4PIM 4First SubheadingblbbRef Heading 1r...2"/>
    <w:basedOn w:val="6"/>
    <w:qFormat/>
    <w:uiPriority w:val="0"/>
    <w:pPr>
      <w:numPr>
        <w:ilvl w:val="0"/>
        <w:numId w:val="0"/>
      </w:numPr>
      <w:tabs>
        <w:tab w:val="left" w:pos="1290"/>
      </w:tabs>
      <w:spacing w:beforeLines="100" w:afterLines="100" w:line="360" w:lineRule="auto"/>
      <w:ind w:firstLine="862"/>
      <w:jc w:val="left"/>
    </w:pPr>
    <w:rPr>
      <w:rFonts w:ascii="Helvetica" w:hAnsi="Helvetica" w:eastAsia="Microsoft YaHei UI" w:cs="Microsoft YaHei UI"/>
      <w:b w:val="0"/>
      <w:bCs w:val="0"/>
      <w:sz w:val="24"/>
      <w:szCs w:val="20"/>
    </w:rPr>
  </w:style>
  <w:style w:type="paragraph" w:customStyle="1" w:styleId="3143">
    <w:name w:val="样式 标题 3Heading 3 - oldH3H31H32H33H34H35H36H37H38H39H...3"/>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font-size:11pt"/>
      <w:bCs w:val="0"/>
      <w:sz w:val="24"/>
      <w:szCs w:val="30"/>
    </w:rPr>
  </w:style>
  <w:style w:type="paragraph" w:customStyle="1" w:styleId="3144">
    <w:name w:val="样式 标题 5h5dashdsddRoman listSecond SubheadingH5PIM 5第四层条...3"/>
    <w:basedOn w:val="7"/>
    <w:qFormat/>
    <w:uiPriority w:val="0"/>
    <w:pPr>
      <w:numPr>
        <w:ilvl w:val="0"/>
        <w:numId w:val="0"/>
      </w:numPr>
      <w:tabs>
        <w:tab w:val="left" w:pos="993"/>
        <w:tab w:val="left" w:pos="2426"/>
        <w:tab w:val="clear" w:pos="992"/>
      </w:tabs>
      <w:spacing w:beforeLines="100" w:afterLines="100" w:line="360" w:lineRule="auto"/>
      <w:jc w:val="left"/>
    </w:pPr>
    <w:rPr>
      <w:rFonts w:ascii="Helvetica" w:hAnsi="Helvetica" w:eastAsia="Microsoft YaHei UI" w:cs="Microsoft YaHei UI"/>
      <w:bCs w:val="0"/>
      <w:sz w:val="24"/>
      <w:szCs w:val="20"/>
    </w:rPr>
  </w:style>
  <w:style w:type="paragraph" w:customStyle="1" w:styleId="3145">
    <w:name w:val="样式 标题 1H1H11H12H13H14H15H16H17H18H19H110H111H112H1...1"/>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Cs w:val="0"/>
      <w:kern w:val="44"/>
      <w:szCs w:val="24"/>
    </w:rPr>
  </w:style>
  <w:style w:type="paragraph" w:customStyle="1" w:styleId="3146">
    <w:name w:val="样式 标题 1H1H11H12H13H14H15H16H17H18H19H110H111H112H1...2"/>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Cs w:val="0"/>
      <w:kern w:val="44"/>
      <w:szCs w:val="24"/>
    </w:rPr>
  </w:style>
  <w:style w:type="paragraph" w:customStyle="1" w:styleId="3147">
    <w:name w:val="样式 标题 1H1H11H12H13H14H15H16H17H18H19H110H111H112H1...4"/>
    <w:basedOn w:val="3"/>
    <w:qFormat/>
    <w:uiPriority w:val="0"/>
    <w:pPr>
      <w:keepNext/>
      <w:keepLines/>
      <w:pageBreakBefore/>
      <w:numPr>
        <w:numId w:val="0"/>
      </w:numPr>
      <w:tabs>
        <w:tab w:val="left" w:pos="432"/>
      </w:tabs>
      <w:autoSpaceDE/>
      <w:autoSpaceDN/>
      <w:adjustRightInd/>
      <w:snapToGrid w:val="0"/>
    </w:pPr>
    <w:rPr>
      <w:rFonts w:ascii="Microsoft YaHei UI" w:hAnsi="Microsoft YaHei UI" w:eastAsia="Microsoft YaHei UI" w:cs="Microsoft YaHei UI"/>
      <w:bCs w:val="0"/>
      <w:kern w:val="44"/>
      <w:szCs w:val="20"/>
    </w:rPr>
  </w:style>
  <w:style w:type="paragraph" w:customStyle="1" w:styleId="3148">
    <w:name w:val="样式 标题 3Heading 3 - oldH3H31H32H33H34H35H36H37H38H39H...11"/>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kern w:val="0"/>
      <w:sz w:val="24"/>
      <w:szCs w:val="20"/>
    </w:rPr>
  </w:style>
  <w:style w:type="paragraph" w:customStyle="1" w:styleId="3149">
    <w:name w:val="样式 标题 3Heading 3 - oldH3H31H32H33H34H35H36H37H38H39H...12"/>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Microsoft YaHei UI"/>
      <w:bCs w:val="0"/>
      <w:sz w:val="24"/>
      <w:szCs w:val="20"/>
    </w:rPr>
  </w:style>
  <w:style w:type="paragraph" w:customStyle="1" w:styleId="3150">
    <w:name w:val="样式 标题 2Heading 2 HiddenHeading 2 CCBSTitre3HD2h2H2H21H22...1"/>
    <w:basedOn w:val="4"/>
    <w:qFormat/>
    <w:uiPriority w:val="0"/>
    <w:pPr>
      <w:numPr>
        <w:ilvl w:val="0"/>
        <w:numId w:val="0"/>
      </w:numPr>
      <w:tabs>
        <w:tab w:val="left" w:pos="576"/>
      </w:tabs>
      <w:spacing w:before="0" w:after="0" w:line="360" w:lineRule="auto"/>
      <w:jc w:val="left"/>
    </w:pPr>
    <w:rPr>
      <w:rFonts w:ascii="Helvetica" w:hAnsi="Helvetica" w:eastAsia="Microsoft YaHei UI" w:cs="□□□font-size:11pt"/>
      <w:bCs w:val="0"/>
      <w:sz w:val="30"/>
    </w:rPr>
  </w:style>
  <w:style w:type="paragraph" w:customStyle="1" w:styleId="3151">
    <w:name w:val="样式 样式 标题 3Heading 3 - oldH3H31H32H33H34H35H36H37H38H39H...3 + (中..."/>
    <w:basedOn w:val="3143"/>
    <w:qFormat/>
    <w:uiPriority w:val="0"/>
  </w:style>
  <w:style w:type="paragraph" w:customStyle="1" w:styleId="3152">
    <w:name w:val="样式 样式 标题 2Heading 2 HiddenHeading 2 CCBSTitre3HD2h2H2H21H22... +..."/>
    <w:basedOn w:val="3140"/>
    <w:qFormat/>
    <w:uiPriority w:val="0"/>
  </w:style>
  <w:style w:type="paragraph" w:customStyle="1" w:styleId="3153">
    <w:name w:val="样式 标题 1H1H11H12H13H14H15H16H17H18H19H110H111H112H1...3"/>
    <w:basedOn w:val="3"/>
    <w:qFormat/>
    <w:uiPriority w:val="0"/>
    <w:pPr>
      <w:keepNext/>
      <w:keepLines/>
      <w:numPr>
        <w:numId w:val="0"/>
      </w:numPr>
      <w:tabs>
        <w:tab w:val="left" w:pos="432"/>
      </w:tabs>
      <w:autoSpaceDE/>
      <w:autoSpaceDN/>
      <w:adjustRightInd/>
    </w:pPr>
    <w:rPr>
      <w:rFonts w:ascii="Microsoft YaHei UI" w:hAnsi="Microsoft YaHei UI" w:eastAsia="Microsoft YaHei UI" w:cs="□□□font-size:11pt"/>
      <w:b w:val="0"/>
      <w:bCs w:val="0"/>
      <w:kern w:val="44"/>
      <w:szCs w:val="24"/>
    </w:rPr>
  </w:style>
  <w:style w:type="paragraph" w:customStyle="1" w:styleId="3154">
    <w:name w:val="样式 标题 2Heading 2 HiddenHeading 2 CCBSTitre3HD2h2H2H21H22...2"/>
    <w:basedOn w:val="4"/>
    <w:qFormat/>
    <w:uiPriority w:val="0"/>
    <w:pPr>
      <w:numPr>
        <w:ilvl w:val="0"/>
        <w:numId w:val="0"/>
      </w:numPr>
      <w:tabs>
        <w:tab w:val="left" w:pos="576"/>
      </w:tabs>
      <w:spacing w:before="0" w:after="0" w:line="360" w:lineRule="auto"/>
      <w:ind w:left="644" w:hanging="284"/>
      <w:jc w:val="left"/>
    </w:pPr>
    <w:rPr>
      <w:rFonts w:ascii="Microsoft YaHei UI" w:hAnsi="Microsoft YaHei UI" w:eastAsia="Microsoft YaHei UI" w:cs="□□□font-size:11pt"/>
      <w:sz w:val="30"/>
    </w:rPr>
  </w:style>
  <w:style w:type="paragraph" w:customStyle="1" w:styleId="3155">
    <w:name w:val="样式 标题 2Heading 2 HiddenHeading 2 CCBSTitre3HD2h2H2H21H22...3"/>
    <w:basedOn w:val="4"/>
    <w:qFormat/>
    <w:uiPriority w:val="0"/>
    <w:pPr>
      <w:numPr>
        <w:ilvl w:val="0"/>
        <w:numId w:val="0"/>
      </w:numPr>
      <w:tabs>
        <w:tab w:val="left" w:pos="576"/>
      </w:tabs>
      <w:spacing w:before="0" w:after="0" w:line="360" w:lineRule="auto"/>
      <w:ind w:left="644" w:hanging="284"/>
      <w:jc w:val="left"/>
    </w:pPr>
    <w:rPr>
      <w:rFonts w:ascii="Microsoft YaHei UI" w:hAnsi="Microsoft YaHei UI" w:eastAsia="Microsoft YaHei UI" w:cs="□□□font-size:11pt"/>
      <w:bCs w:val="0"/>
      <w:sz w:val="30"/>
    </w:rPr>
  </w:style>
  <w:style w:type="paragraph" w:customStyle="1" w:styleId="3156">
    <w:name w:val="样式 标题 3Heading 3 - oldH3H31H32H33H34H35H36H37H38H39H...4"/>
    <w:basedOn w:val="5"/>
    <w:qFormat/>
    <w:uiPriority w:val="0"/>
    <w:pPr>
      <w:numPr>
        <w:ilvl w:val="0"/>
        <w:numId w:val="0"/>
      </w:numPr>
      <w:tabs>
        <w:tab w:val="left" w:pos="862"/>
      </w:tabs>
      <w:spacing w:beforeLines="100" w:afterLines="100" w:line="360" w:lineRule="auto"/>
      <w:ind w:left="720" w:hanging="720"/>
      <w:jc w:val="left"/>
    </w:pPr>
    <w:rPr>
      <w:rFonts w:ascii="Microsoft YaHei UI" w:hAnsi="Microsoft YaHei UI" w:eastAsia="Microsoft YaHei UI" w:cs="□□□font-size:11pt"/>
      <w:bCs w:val="0"/>
      <w:sz w:val="24"/>
      <w:szCs w:val="30"/>
    </w:rPr>
  </w:style>
  <w:style w:type="paragraph" w:customStyle="1" w:styleId="3157">
    <w:name w:val="样式 标题 3Heading 3 - oldH3H31H32H33H34H35H36H37H38H39H...5"/>
    <w:basedOn w:val="5"/>
    <w:qFormat/>
    <w:uiPriority w:val="0"/>
    <w:pPr>
      <w:numPr>
        <w:ilvl w:val="0"/>
        <w:numId w:val="0"/>
      </w:numPr>
      <w:tabs>
        <w:tab w:val="left" w:pos="862"/>
      </w:tabs>
      <w:spacing w:beforeLines="100" w:afterLines="100" w:line="360" w:lineRule="auto"/>
      <w:jc w:val="left"/>
    </w:pPr>
    <w:rPr>
      <w:rFonts w:ascii="Microsoft YaHei UI" w:hAnsi="Microsoft YaHei UI" w:eastAsia="Microsoft YaHei UI" w:cs="□□□font-size:11pt"/>
      <w:b w:val="0"/>
      <w:bCs w:val="0"/>
      <w:sz w:val="24"/>
      <w:szCs w:val="30"/>
    </w:rPr>
  </w:style>
  <w:style w:type="paragraph" w:customStyle="1" w:styleId="3158">
    <w:name w:val="样式 标题 4h4(A-4)H4PIM 4First SubheadingblbbRef Heading 1r...3"/>
    <w:basedOn w:val="6"/>
    <w:qFormat/>
    <w:uiPriority w:val="0"/>
    <w:pPr>
      <w:numPr>
        <w:ilvl w:val="0"/>
        <w:numId w:val="0"/>
      </w:numPr>
      <w:tabs>
        <w:tab w:val="left" w:pos="1290"/>
      </w:tabs>
      <w:spacing w:beforeLines="100" w:afterLines="100" w:line="360" w:lineRule="auto"/>
      <w:ind w:left="864" w:hanging="864"/>
      <w:jc w:val="left"/>
    </w:pPr>
    <w:rPr>
      <w:rFonts w:ascii="Microsoft YaHei UI" w:hAnsi="Microsoft YaHei UI" w:eastAsia="Microsoft YaHei UI" w:cs="□□□font-size:11pt"/>
      <w:bCs w:val="0"/>
      <w:sz w:val="24"/>
    </w:rPr>
  </w:style>
  <w:style w:type="character" w:customStyle="1" w:styleId="3159">
    <w:name w:val="样式 首行缩进:  2 字符1 Char"/>
    <w:link w:val="2179"/>
    <w:qFormat/>
    <w:locked/>
    <w:uiPriority w:val="0"/>
    <w:rPr>
      <w:rFonts w:ascii="Gill Sans MT" w:hAnsi="Gill Sans MT" w:eastAsia="华文楷体" w:cs="华文楷体"/>
      <w:kern w:val="2"/>
      <w:sz w:val="21"/>
    </w:rPr>
  </w:style>
  <w:style w:type="paragraph" w:customStyle="1" w:styleId="3160">
    <w:name w:val="正文表标题"/>
    <w:next w:val="420"/>
    <w:qFormat/>
    <w:uiPriority w:val="0"/>
    <w:pPr>
      <w:numPr>
        <w:ilvl w:val="0"/>
        <w:numId w:val="152"/>
      </w:numPr>
      <w:jc w:val="center"/>
    </w:pPr>
    <w:rPr>
      <w:rFonts w:ascii="□□□background:yellow" w:hAnsi="□□□font-size:11pt" w:eastAsia="□□□background:yellow" w:cs="□□□font-size:11pt"/>
      <w:sz w:val="21"/>
      <w:lang w:val="en-US" w:eastAsia="zh-CN" w:bidi="ar-SA"/>
    </w:rPr>
  </w:style>
  <w:style w:type="paragraph" w:customStyle="1" w:styleId="3161">
    <w:name w:val="样式 二级条标题 + 黑体"/>
    <w:basedOn w:val="1"/>
    <w:qFormat/>
    <w:uiPriority w:val="0"/>
    <w:pPr>
      <w:widowControl/>
      <w:numPr>
        <w:ilvl w:val="3"/>
        <w:numId w:val="153"/>
      </w:numPr>
      <w:jc w:val="left"/>
      <w:outlineLvl w:val="3"/>
    </w:pPr>
    <w:rPr>
      <w:rFonts w:ascii="□□□background:yellow" w:hAnsi="□□□background:yellow" w:eastAsia="□□□background:yellow" w:cs="□□□font-size:11pt"/>
      <w:kern w:val="0"/>
      <w:szCs w:val="20"/>
    </w:rPr>
  </w:style>
  <w:style w:type="paragraph" w:customStyle="1" w:styleId="3162">
    <w:name w:val="CM14"/>
    <w:basedOn w:val="767"/>
    <w:next w:val="767"/>
    <w:qFormat/>
    <w:uiPriority w:val="0"/>
    <w:pPr>
      <w:spacing w:after="378"/>
    </w:pPr>
    <w:rPr>
      <w:rFonts w:ascii="□□□font-size:11pt" w:hAnsi="□□□font-size:11pt" w:eastAsia="Microsoft YaHei UI" w:cs="□□□font-size:11pt"/>
      <w:color w:val="auto"/>
    </w:rPr>
  </w:style>
  <w:style w:type="paragraph" w:customStyle="1" w:styleId="3163">
    <w:name w:val="CM16"/>
    <w:basedOn w:val="767"/>
    <w:next w:val="767"/>
    <w:qFormat/>
    <w:uiPriority w:val="0"/>
    <w:pPr>
      <w:spacing w:after="678"/>
    </w:pPr>
    <w:rPr>
      <w:rFonts w:ascii="□□□font-size:11pt" w:hAnsi="□□□font-size:11pt" w:eastAsia="Microsoft YaHei UI" w:cs="□□□font-size:11pt"/>
      <w:color w:val="auto"/>
    </w:rPr>
  </w:style>
  <w:style w:type="paragraph" w:customStyle="1" w:styleId="3164">
    <w:name w:val="CM5"/>
    <w:basedOn w:val="767"/>
    <w:next w:val="767"/>
    <w:qFormat/>
    <w:uiPriority w:val="0"/>
    <w:pPr>
      <w:spacing w:line="311" w:lineRule="atLeast"/>
    </w:pPr>
    <w:rPr>
      <w:rFonts w:ascii="□□□font-size:11pt" w:hAnsi="□□□font-size:11pt" w:eastAsia="Microsoft YaHei UI" w:cs="□□□font-size:11pt"/>
      <w:color w:val="auto"/>
    </w:rPr>
  </w:style>
  <w:style w:type="paragraph" w:customStyle="1" w:styleId="3165">
    <w:name w:val="CM17"/>
    <w:basedOn w:val="767"/>
    <w:next w:val="767"/>
    <w:qFormat/>
    <w:uiPriority w:val="0"/>
    <w:pPr>
      <w:spacing w:after="158"/>
    </w:pPr>
    <w:rPr>
      <w:rFonts w:ascii="□□□font-size:11pt" w:hAnsi="□□□font-size:11pt" w:eastAsia="Microsoft YaHei UI" w:cs="□□□font-size:11pt"/>
      <w:color w:val="auto"/>
    </w:rPr>
  </w:style>
  <w:style w:type="paragraph" w:customStyle="1" w:styleId="3166">
    <w:name w:val="CM7"/>
    <w:basedOn w:val="767"/>
    <w:next w:val="767"/>
    <w:qFormat/>
    <w:uiPriority w:val="0"/>
    <w:pPr>
      <w:spacing w:line="313" w:lineRule="atLeast"/>
    </w:pPr>
    <w:rPr>
      <w:rFonts w:ascii="□□□font-size:11pt" w:hAnsi="□□□font-size:11pt" w:eastAsia="Microsoft YaHei UI" w:cs="□□□font-size:11pt"/>
      <w:color w:val="auto"/>
    </w:rPr>
  </w:style>
  <w:style w:type="paragraph" w:customStyle="1" w:styleId="3167">
    <w:name w:val="CM8"/>
    <w:basedOn w:val="767"/>
    <w:next w:val="767"/>
    <w:qFormat/>
    <w:uiPriority w:val="0"/>
    <w:pPr>
      <w:spacing w:line="311" w:lineRule="atLeast"/>
    </w:pPr>
    <w:rPr>
      <w:rFonts w:ascii="□□□font-size:11pt" w:hAnsi="□□□font-size:11pt" w:eastAsia="Microsoft YaHei UI" w:cs="□□□font-size:11pt"/>
      <w:color w:val="auto"/>
    </w:rPr>
  </w:style>
  <w:style w:type="paragraph" w:customStyle="1" w:styleId="3168">
    <w:name w:val="列项说明"/>
    <w:basedOn w:val="1"/>
    <w:qFormat/>
    <w:uiPriority w:val="0"/>
    <w:pPr>
      <w:adjustRightInd w:val="0"/>
      <w:spacing w:line="320" w:lineRule="atLeast"/>
      <w:ind w:left="200" w:leftChars="200" w:hanging="200" w:hangingChars="200"/>
      <w:jc w:val="left"/>
    </w:pPr>
    <w:rPr>
      <w:rFonts w:ascii="Microsoft YaHei UI" w:hAnsi="□□□font-size:11pt" w:eastAsia="Microsoft YaHei UI" w:cs="□□□font-size:11pt"/>
      <w:kern w:val="0"/>
      <w:szCs w:val="21"/>
    </w:rPr>
  </w:style>
  <w:style w:type="paragraph" w:customStyle="1" w:styleId="3169">
    <w:name w:val="CM9"/>
    <w:basedOn w:val="767"/>
    <w:next w:val="767"/>
    <w:qFormat/>
    <w:uiPriority w:val="0"/>
    <w:pPr>
      <w:spacing w:line="313" w:lineRule="atLeast"/>
    </w:pPr>
    <w:rPr>
      <w:rFonts w:ascii="□□□font-size:11pt" w:hAnsi="□□□font-size:11pt" w:eastAsia="Microsoft YaHei UI" w:cs="□□□font-size:11pt"/>
      <w:color w:val="auto"/>
    </w:rPr>
  </w:style>
  <w:style w:type="paragraph" w:customStyle="1" w:styleId="3170">
    <w:name w:val="目次、标准名称标题"/>
    <w:basedOn w:val="1"/>
    <w:next w:val="420"/>
    <w:qFormat/>
    <w:uiPriority w:val="0"/>
    <w:pPr>
      <w:widowControl/>
      <w:shd w:val="clear" w:color="auto" w:fill="FFFFFF"/>
      <w:spacing w:before="640" w:after="560" w:line="460" w:lineRule="exact"/>
      <w:jc w:val="center"/>
      <w:outlineLvl w:val="0"/>
    </w:pPr>
    <w:rPr>
      <w:rFonts w:ascii="□□□background:yellow" w:hAnsi="□□□font-size:11pt" w:eastAsia="□□□background:yellow" w:cs="□□□font-size:11pt"/>
      <w:kern w:val="0"/>
      <w:sz w:val="32"/>
      <w:szCs w:val="20"/>
    </w:rPr>
  </w:style>
  <w:style w:type="paragraph" w:customStyle="1" w:styleId="3171">
    <w:name w:val="前言、引言标题"/>
    <w:next w:val="1"/>
    <w:qFormat/>
    <w:uiPriority w:val="0"/>
    <w:pPr>
      <w:shd w:val="clear" w:color="auto" w:fill="FFFFFF"/>
      <w:tabs>
        <w:tab w:val="left" w:pos="1320"/>
      </w:tabs>
      <w:spacing w:before="640" w:after="560"/>
      <w:ind w:left="1320" w:hanging="480"/>
      <w:jc w:val="center"/>
      <w:outlineLvl w:val="0"/>
    </w:pPr>
    <w:rPr>
      <w:rFonts w:ascii="□□□background:yellow" w:hAnsi="□□□font-size:11pt" w:eastAsia="□□□background:yellow" w:cs="□□□font-size:11pt"/>
      <w:sz w:val="32"/>
      <w:lang w:val="en-US" w:eastAsia="zh-CN" w:bidi="ar-SA"/>
    </w:rPr>
  </w:style>
  <w:style w:type="character" w:customStyle="1" w:styleId="3172">
    <w:name w:val="一级条标题 Char"/>
    <w:link w:val="3173"/>
    <w:qFormat/>
    <w:locked/>
    <w:uiPriority w:val="0"/>
    <w:rPr>
      <w:rFonts w:ascii="□□□font-size:11pt" w:hAnsi="□□□font-size:11pt" w:eastAsia="□□□background:yellow"/>
    </w:rPr>
  </w:style>
  <w:style w:type="paragraph" w:customStyle="1" w:styleId="3173">
    <w:name w:val="一级条标题"/>
    <w:next w:val="420"/>
    <w:link w:val="3172"/>
    <w:qFormat/>
    <w:uiPriority w:val="0"/>
    <w:pPr>
      <w:ind w:left="2160" w:hanging="420"/>
      <w:outlineLvl w:val="2"/>
    </w:pPr>
    <w:rPr>
      <w:rFonts w:ascii="□□□font-size:11pt" w:hAnsi="□□□font-size:11pt" w:eastAsia="□□□background:yellow" w:cs="Times New Roman"/>
      <w:lang w:val="en-US" w:eastAsia="zh-CN" w:bidi="ar-SA"/>
    </w:rPr>
  </w:style>
  <w:style w:type="paragraph" w:customStyle="1" w:styleId="3174">
    <w:name w:val="二级条标题"/>
    <w:basedOn w:val="3173"/>
    <w:next w:val="420"/>
    <w:qFormat/>
    <w:uiPriority w:val="0"/>
    <w:pPr>
      <w:outlineLvl w:val="3"/>
    </w:pPr>
  </w:style>
  <w:style w:type="paragraph" w:customStyle="1" w:styleId="3175">
    <w:name w:val="实施日期"/>
    <w:basedOn w:val="1"/>
    <w:qFormat/>
    <w:uiPriority w:val="0"/>
    <w:pPr>
      <w:framePr w:w="4000" w:h="473" w:vSpace="180" w:wrap="around" w:vAnchor="margin" w:hAnchor="margin" w:xAlign="right" w:y="13511" w:anchorLock="1"/>
      <w:widowControl/>
      <w:ind w:left="3000" w:hanging="420"/>
      <w:jc w:val="right"/>
    </w:pPr>
    <w:rPr>
      <w:rFonts w:ascii="□□□font-size:11pt" w:hAnsi="□□□font-size:11pt" w:eastAsia="□□□background:yellow" w:cs="□□□font-size:11pt"/>
      <w:kern w:val="0"/>
      <w:sz w:val="28"/>
      <w:szCs w:val="20"/>
    </w:rPr>
  </w:style>
  <w:style w:type="paragraph" w:customStyle="1" w:styleId="3176">
    <w:name w:val="图表脚注"/>
    <w:next w:val="420"/>
    <w:qFormat/>
    <w:uiPriority w:val="0"/>
    <w:pPr>
      <w:ind w:left="3420" w:hanging="420"/>
      <w:jc w:val="both"/>
    </w:pPr>
    <w:rPr>
      <w:rFonts w:ascii="Microsoft YaHei UI" w:hAnsi="□□□font-size:11pt" w:eastAsia="Microsoft YaHei UI" w:cs="□□□font-size:11pt"/>
      <w:sz w:val="18"/>
      <w:lang w:val="en-US" w:eastAsia="zh-CN" w:bidi="ar-SA"/>
    </w:rPr>
  </w:style>
  <w:style w:type="paragraph" w:customStyle="1" w:styleId="3177">
    <w:name w:val="四级条标题"/>
    <w:basedOn w:val="1"/>
    <w:next w:val="420"/>
    <w:qFormat/>
    <w:uiPriority w:val="0"/>
    <w:pPr>
      <w:widowControl/>
      <w:jc w:val="left"/>
      <w:outlineLvl w:val="5"/>
    </w:pPr>
    <w:rPr>
      <w:rFonts w:ascii="□□□font-size:11pt" w:hAnsi="□□□font-size:11pt" w:eastAsia="□□□background:yellow" w:cs="□□□font-size:11pt"/>
      <w:kern w:val="0"/>
      <w:szCs w:val="20"/>
    </w:rPr>
  </w:style>
  <w:style w:type="paragraph" w:customStyle="1" w:styleId="3178">
    <w:name w:val="发布部门"/>
    <w:next w:val="420"/>
    <w:qFormat/>
    <w:uiPriority w:val="0"/>
    <w:pPr>
      <w:framePr w:w="7433" w:h="585" w:hSpace="180" w:vSpace="180" w:wrap="around" w:vAnchor="margin" w:hAnchor="margin" w:xAlign="center" w:y="14401" w:anchorLock="1"/>
      <w:jc w:val="center"/>
    </w:pPr>
    <w:rPr>
      <w:rFonts w:ascii="Microsoft YaHei UI" w:hAnsi="□□□font-size:11pt" w:eastAsia="Microsoft YaHei UI" w:cs="□□□font-size:11pt"/>
      <w:b/>
      <w:spacing w:val="20"/>
      <w:w w:val="135"/>
      <w:sz w:val="36"/>
      <w:lang w:val="en-US" w:eastAsia="zh-CN" w:bidi="ar-SA"/>
    </w:rPr>
  </w:style>
  <w:style w:type="paragraph" w:customStyle="1" w:styleId="3179">
    <w:name w:val="目次、索引正文"/>
    <w:qFormat/>
    <w:uiPriority w:val="0"/>
    <w:pPr>
      <w:spacing w:line="320" w:lineRule="exact"/>
      <w:jc w:val="both"/>
    </w:pPr>
    <w:rPr>
      <w:rFonts w:ascii="Microsoft YaHei UI" w:hAnsi="□□□font-size:11pt" w:eastAsia="Microsoft YaHei UI" w:cs="□□□font-size:11pt"/>
      <w:sz w:val="21"/>
      <w:lang w:val="en-US" w:eastAsia="zh-CN" w:bidi="ar-SA"/>
    </w:rPr>
  </w:style>
  <w:style w:type="character" w:customStyle="1" w:styleId="3180">
    <w:name w:val="正文标题 Char Char"/>
    <w:link w:val="3181"/>
    <w:qFormat/>
    <w:locked/>
    <w:uiPriority w:val="0"/>
    <w:rPr>
      <w:rFonts w:ascii="□□□font-size:11pt" w:hAnsi="□□□font-size:11pt"/>
      <w:kern w:val="2"/>
      <w:sz w:val="21"/>
      <w:szCs w:val="24"/>
    </w:rPr>
  </w:style>
  <w:style w:type="paragraph" w:customStyle="1" w:styleId="3181">
    <w:name w:val="正文标题 Char"/>
    <w:basedOn w:val="1"/>
    <w:link w:val="3180"/>
    <w:qFormat/>
    <w:uiPriority w:val="0"/>
    <w:pPr>
      <w:numPr>
        <w:ilvl w:val="0"/>
        <w:numId w:val="154"/>
      </w:numPr>
      <w:spacing w:line="360" w:lineRule="auto"/>
      <w:ind w:hanging="284"/>
      <w:outlineLvl w:val="4"/>
    </w:pPr>
    <w:rPr>
      <w:rFonts w:ascii="□□□font-size:11pt" w:hAnsi="□□□font-size:11pt"/>
      <w:szCs w:val="24"/>
    </w:rPr>
  </w:style>
  <w:style w:type="paragraph" w:customStyle="1" w:styleId="3182">
    <w:name w:val="正文编号2"/>
    <w:basedOn w:val="1"/>
    <w:qFormat/>
    <w:uiPriority w:val="0"/>
    <w:pPr>
      <w:numPr>
        <w:ilvl w:val="0"/>
        <w:numId w:val="155"/>
      </w:numPr>
      <w:spacing w:line="360" w:lineRule="auto"/>
      <w:ind w:firstLine="0"/>
      <w:outlineLvl w:val="6"/>
    </w:pPr>
    <w:rPr>
      <w:rFonts w:ascii="□□□font-size:11pt" w:hAnsi="□□□font-size:11pt" w:eastAsia="Microsoft YaHei UI" w:cs="□□□font-size:11pt"/>
      <w:szCs w:val="24"/>
    </w:rPr>
  </w:style>
  <w:style w:type="paragraph" w:customStyle="1" w:styleId="3183">
    <w:name w:val="正文编号3"/>
    <w:basedOn w:val="3182"/>
    <w:qFormat/>
    <w:uiPriority w:val="0"/>
    <w:pPr>
      <w:numPr>
        <w:numId w:val="156"/>
      </w:numPr>
      <w:tabs>
        <w:tab w:val="left" w:pos="1928"/>
      </w:tabs>
    </w:pPr>
  </w:style>
  <w:style w:type="paragraph" w:customStyle="1" w:styleId="3184">
    <w:name w:val="样式 段前: 0.2 行 段后: 0.2 行"/>
    <w:basedOn w:val="1"/>
    <w:qFormat/>
    <w:uiPriority w:val="0"/>
    <w:pPr>
      <w:snapToGrid w:val="0"/>
      <w:spacing w:line="360" w:lineRule="auto"/>
    </w:pPr>
    <w:rPr>
      <w:rFonts w:ascii="□□□font-size:11pt" w:hAnsi="□□□font-size:11pt" w:eastAsia="Microsoft YaHei UI" w:cs="Microsoft YaHei UI"/>
      <w:szCs w:val="20"/>
    </w:rPr>
  </w:style>
  <w:style w:type="paragraph" w:customStyle="1" w:styleId="3185">
    <w:name w:val="样式 样式 正文编号1 + 蓝色 + 自动设置"/>
    <w:basedOn w:val="1"/>
    <w:qFormat/>
    <w:uiPriority w:val="0"/>
    <w:pPr>
      <w:spacing w:line="360" w:lineRule="auto"/>
    </w:pPr>
    <w:rPr>
      <w:rFonts w:ascii="□□□font-size:11pt" w:hAnsi="□□□font-size:11pt" w:eastAsia="Microsoft YaHei UI" w:cs="□□□font-size:11pt"/>
      <w:szCs w:val="24"/>
    </w:rPr>
  </w:style>
  <w:style w:type="paragraph" w:customStyle="1" w:styleId="3186">
    <w:name w:val="样式 样式 样式 段前: 0.2 行 段后: 0.2 行 + 首行缩进:  2 字符 + 首行缩进:  2 字符"/>
    <w:basedOn w:val="1"/>
    <w:qFormat/>
    <w:uiPriority w:val="0"/>
    <w:pPr>
      <w:snapToGrid w:val="0"/>
      <w:spacing w:line="360" w:lineRule="auto"/>
      <w:ind w:firstLine="420" w:firstLineChars="200"/>
    </w:pPr>
    <w:rPr>
      <w:rFonts w:ascii="□□□font-size:11pt" w:hAnsi="□□□font-size:11pt" w:eastAsia="Microsoft YaHei UI" w:cs="Microsoft YaHei UI"/>
      <w:szCs w:val="20"/>
    </w:rPr>
  </w:style>
  <w:style w:type="paragraph" w:customStyle="1" w:styleId="3187">
    <w:name w:val="二级节标题 Char"/>
    <w:next w:val="1"/>
    <w:qFormat/>
    <w:uiPriority w:val="0"/>
    <w:pPr>
      <w:tabs>
        <w:tab w:val="left" w:pos="672"/>
      </w:tabs>
      <w:spacing w:before="240" w:after="240" w:line="400" w:lineRule="exact"/>
      <w:ind w:left="849" w:hanging="283"/>
      <w:outlineLvl w:val="2"/>
    </w:pPr>
    <w:rPr>
      <w:rFonts w:ascii="Helvetica" w:hAnsi="Helvetica" w:eastAsia="Microsoft YaHei UI" w:cs="□□□font-size:11pt"/>
      <w:b/>
      <w:sz w:val="30"/>
      <w:szCs w:val="30"/>
      <w:lang w:val="en-US" w:eastAsia="zh-CN" w:bidi="ar-SA"/>
    </w:rPr>
  </w:style>
  <w:style w:type="paragraph" w:customStyle="1" w:styleId="3188">
    <w:name w:val="Checklist"/>
    <w:basedOn w:val="766"/>
    <w:qFormat/>
    <w:uiPriority w:val="0"/>
    <w:pPr>
      <w:keepLines/>
      <w:tabs>
        <w:tab w:val="left" w:pos="1440"/>
        <w:tab w:val="clear" w:pos="720"/>
        <w:tab w:val="clear" w:pos="964"/>
      </w:tabs>
      <w:overflowPunct w:val="0"/>
      <w:autoSpaceDE w:val="0"/>
      <w:autoSpaceDN w:val="0"/>
      <w:adjustRightInd w:val="0"/>
      <w:spacing w:before="60" w:afterLines="0"/>
      <w:ind w:left="3427" w:right="0" w:hanging="547"/>
      <w:jc w:val="left"/>
    </w:pPr>
    <w:rPr>
      <w:rFonts w:ascii="MicrosoftYaHei" w:hAnsi="MicrosoftYaHei" w:eastAsia="Microsoft YaHei UI" w:cs="□□□font-size:11pt"/>
      <w:snapToGrid/>
      <w:sz w:val="20"/>
    </w:rPr>
  </w:style>
  <w:style w:type="paragraph" w:customStyle="1" w:styleId="3189">
    <w:name w:val="tty132"/>
    <w:basedOn w:val="1"/>
    <w:qFormat/>
    <w:uiPriority w:val="0"/>
    <w:pPr>
      <w:widowControl/>
      <w:overflowPunct w:val="0"/>
      <w:autoSpaceDE w:val="0"/>
      <w:autoSpaceDN w:val="0"/>
      <w:adjustRightInd w:val="0"/>
      <w:jc w:val="left"/>
    </w:pPr>
    <w:rPr>
      <w:rFonts w:ascii="Times" w:hAnsi="Times" w:eastAsia="Microsoft YaHei UI" w:cs="□□□font-size:11pt"/>
      <w:kern w:val="0"/>
      <w:sz w:val="12"/>
      <w:szCs w:val="20"/>
    </w:rPr>
  </w:style>
  <w:style w:type="paragraph" w:customStyle="1" w:styleId="3190">
    <w:name w:val="tty80"/>
    <w:basedOn w:val="1"/>
    <w:qFormat/>
    <w:uiPriority w:val="0"/>
    <w:pPr>
      <w:widowControl/>
      <w:overflowPunct w:val="0"/>
      <w:autoSpaceDE w:val="0"/>
      <w:autoSpaceDN w:val="0"/>
      <w:adjustRightInd w:val="0"/>
      <w:jc w:val="left"/>
    </w:pPr>
    <w:rPr>
      <w:rFonts w:ascii="Times" w:hAnsi="Times" w:eastAsia="Microsoft YaHei UI" w:cs="□□□font-size:11pt"/>
      <w:kern w:val="0"/>
      <w:sz w:val="20"/>
      <w:szCs w:val="20"/>
    </w:rPr>
  </w:style>
  <w:style w:type="paragraph" w:customStyle="1" w:styleId="3191">
    <w:name w:val="hanging indent"/>
    <w:basedOn w:val="34"/>
    <w:qFormat/>
    <w:uiPriority w:val="0"/>
    <w:pPr>
      <w:keepLines/>
      <w:widowControl/>
      <w:overflowPunct w:val="0"/>
      <w:autoSpaceDE w:val="0"/>
      <w:autoSpaceDN w:val="0"/>
      <w:adjustRightInd w:val="0"/>
      <w:spacing w:before="120"/>
      <w:ind w:left="5400" w:hanging="2880"/>
      <w:jc w:val="left"/>
    </w:pPr>
    <w:rPr>
      <w:rFonts w:ascii="□□□font-size:11pt" w:hAnsi="□□□font-size:11pt" w:eastAsia="Microsoft YaHei UI" w:cs="□□□font-size:11pt"/>
      <w:kern w:val="0"/>
      <w:sz w:val="20"/>
      <w:szCs w:val="20"/>
    </w:rPr>
  </w:style>
  <w:style w:type="paragraph" w:customStyle="1" w:styleId="3192">
    <w:name w:val="Number List"/>
    <w:basedOn w:val="34"/>
    <w:qFormat/>
    <w:uiPriority w:val="0"/>
    <w:pPr>
      <w:widowControl/>
      <w:overflowPunct w:val="0"/>
      <w:autoSpaceDE w:val="0"/>
      <w:autoSpaceDN w:val="0"/>
      <w:adjustRightInd w:val="0"/>
      <w:spacing w:before="60" w:after="60"/>
      <w:ind w:left="3240" w:hanging="360"/>
      <w:jc w:val="left"/>
    </w:pPr>
    <w:rPr>
      <w:rFonts w:ascii="MicrosoftYaHei" w:hAnsi="MicrosoftYaHei" w:eastAsia="Microsoft YaHei UI" w:cs="□□□font-size:11pt"/>
      <w:kern w:val="0"/>
      <w:sz w:val="20"/>
      <w:szCs w:val="20"/>
    </w:rPr>
  </w:style>
  <w:style w:type="paragraph" w:customStyle="1" w:styleId="3193">
    <w:name w:val="Heading Bar"/>
    <w:basedOn w:val="1"/>
    <w:next w:val="5"/>
    <w:qFormat/>
    <w:uiPriority w:val="0"/>
    <w:pPr>
      <w:keepNext/>
      <w:keepLines/>
      <w:widowControl/>
      <w:shd w:val="solid" w:color="auto" w:fill="auto"/>
      <w:overflowPunct w:val="0"/>
      <w:autoSpaceDE w:val="0"/>
      <w:autoSpaceDN w:val="0"/>
      <w:adjustRightInd w:val="0"/>
      <w:spacing w:before="240"/>
      <w:ind w:right="7920"/>
      <w:jc w:val="left"/>
    </w:pPr>
    <w:rPr>
      <w:rFonts w:ascii="MicrosoftYaHei" w:hAnsi="MicrosoftYaHei" w:eastAsia="Microsoft YaHei UI" w:cs="□□□font-size:11pt"/>
      <w:color w:val="FFFFFF"/>
      <w:kern w:val="0"/>
      <w:sz w:val="8"/>
      <w:szCs w:val="20"/>
    </w:rPr>
  </w:style>
  <w:style w:type="paragraph" w:customStyle="1" w:styleId="3194">
    <w:name w:val="Info Box"/>
    <w:basedOn w:val="34"/>
    <w:qFormat/>
    <w:uiPriority w:val="0"/>
    <w:pPr>
      <w:keepLines/>
      <w:widowControl/>
      <w:pBdr>
        <w:top w:val="single" w:color="auto" w:sz="6" w:space="6"/>
        <w:left w:val="single" w:color="auto" w:sz="6" w:space="6"/>
        <w:bottom w:val="single" w:color="auto" w:sz="6" w:space="6"/>
        <w:right w:val="single" w:color="auto" w:sz="6" w:space="6"/>
      </w:pBdr>
      <w:overflowPunct w:val="0"/>
      <w:autoSpaceDE w:val="0"/>
      <w:autoSpaceDN w:val="0"/>
      <w:adjustRightInd w:val="0"/>
      <w:spacing w:before="120"/>
      <w:ind w:left="3600" w:right="1080"/>
      <w:jc w:val="center"/>
    </w:pPr>
    <w:rPr>
      <w:rFonts w:ascii="MicrosoftYaHei" w:hAnsi="MicrosoftYaHei" w:eastAsia="Microsoft YaHei UI" w:cs="□□□font-size:11pt"/>
      <w:kern w:val="0"/>
      <w:sz w:val="18"/>
      <w:szCs w:val="20"/>
    </w:rPr>
  </w:style>
  <w:style w:type="paragraph" w:customStyle="1" w:styleId="3195">
    <w:name w:val="tty180"/>
    <w:basedOn w:val="1"/>
    <w:qFormat/>
    <w:uiPriority w:val="0"/>
    <w:pPr>
      <w:widowControl/>
      <w:overflowPunct w:val="0"/>
      <w:autoSpaceDE w:val="0"/>
      <w:autoSpaceDN w:val="0"/>
      <w:adjustRightInd w:val="0"/>
      <w:ind w:right="-720"/>
      <w:jc w:val="left"/>
    </w:pPr>
    <w:rPr>
      <w:rFonts w:ascii="Times" w:hAnsi="Times" w:eastAsia="Microsoft YaHei UI" w:cs="□□□font-size:11pt"/>
      <w:kern w:val="0"/>
      <w:sz w:val="8"/>
      <w:szCs w:val="20"/>
    </w:rPr>
  </w:style>
  <w:style w:type="paragraph" w:customStyle="1" w:styleId="3196">
    <w:name w:val="Title Bar"/>
    <w:basedOn w:val="1"/>
    <w:qFormat/>
    <w:uiPriority w:val="0"/>
    <w:pPr>
      <w:keepNext/>
      <w:pageBreakBefore/>
      <w:widowControl/>
      <w:shd w:val="solid" w:color="auto" w:fill="auto"/>
      <w:overflowPunct w:val="0"/>
      <w:autoSpaceDE w:val="0"/>
      <w:autoSpaceDN w:val="0"/>
      <w:adjustRightInd w:val="0"/>
      <w:spacing w:before="1680"/>
      <w:ind w:left="2520" w:right="720"/>
      <w:jc w:val="left"/>
    </w:pPr>
    <w:rPr>
      <w:rFonts w:ascii="MicrosoftYaHei" w:hAnsi="MicrosoftYaHei" w:eastAsia="Microsoft YaHei UI" w:cs="□□□font-size:11pt"/>
      <w:kern w:val="0"/>
      <w:sz w:val="36"/>
      <w:szCs w:val="20"/>
    </w:rPr>
  </w:style>
  <w:style w:type="paragraph" w:customStyle="1" w:styleId="3197">
    <w:name w:val="样式 样式 首行缩进:  2 字符 + 加粗 首行缩进:  2 字符"/>
    <w:basedOn w:val="1"/>
    <w:qFormat/>
    <w:uiPriority w:val="0"/>
    <w:pPr>
      <w:spacing w:line="360" w:lineRule="auto"/>
      <w:ind w:firstLine="422" w:firstLineChars="200"/>
      <w:jc w:val="left"/>
    </w:pPr>
    <w:rPr>
      <w:rFonts w:ascii="□□□font-size:11pt" w:hAnsi="□□□font-size:11pt" w:eastAsia="Microsoft YaHei UI" w:cs="Microsoft YaHei UI"/>
      <w:b/>
      <w:bCs/>
      <w:szCs w:val="20"/>
      <w:lang w:eastAsia="zh-TW"/>
    </w:rPr>
  </w:style>
  <w:style w:type="paragraph" w:customStyle="1" w:styleId="3198">
    <w:name w:val="tty80 indent"/>
    <w:basedOn w:val="3190"/>
    <w:qFormat/>
    <w:uiPriority w:val="0"/>
    <w:pPr>
      <w:ind w:left="2895"/>
    </w:pPr>
  </w:style>
  <w:style w:type="paragraph" w:customStyle="1" w:styleId="3199">
    <w:name w:val="Legal"/>
    <w:basedOn w:val="1"/>
    <w:qFormat/>
    <w:uiPriority w:val="0"/>
    <w:pPr>
      <w:widowControl/>
      <w:overflowPunct w:val="0"/>
      <w:autoSpaceDE w:val="0"/>
      <w:autoSpaceDN w:val="0"/>
      <w:adjustRightInd w:val="0"/>
      <w:spacing w:after="240"/>
      <w:ind w:left="2160"/>
      <w:jc w:val="left"/>
    </w:pPr>
    <w:rPr>
      <w:rFonts w:ascii="Franklin Gothic Demi" w:hAnsi="Franklin Gothic Demi" w:eastAsia="Microsoft YaHei UI" w:cs="□□□font-size:11pt"/>
      <w:kern w:val="0"/>
      <w:sz w:val="20"/>
      <w:szCs w:val="20"/>
    </w:rPr>
  </w:style>
  <w:style w:type="paragraph" w:customStyle="1" w:styleId="3200">
    <w:name w:val="Route Title"/>
    <w:basedOn w:val="1"/>
    <w:qFormat/>
    <w:uiPriority w:val="0"/>
    <w:pPr>
      <w:keepLines/>
      <w:widowControl/>
      <w:overflowPunct w:val="0"/>
      <w:autoSpaceDE w:val="0"/>
      <w:autoSpaceDN w:val="0"/>
      <w:adjustRightInd w:val="0"/>
      <w:spacing w:after="120"/>
      <w:ind w:left="2520" w:right="720"/>
      <w:jc w:val="left"/>
    </w:pPr>
    <w:rPr>
      <w:rFonts w:ascii="MicrosoftYaHei" w:hAnsi="MicrosoftYaHei" w:eastAsia="Microsoft YaHei UI" w:cs="□□□font-size:11pt"/>
      <w:kern w:val="0"/>
      <w:sz w:val="36"/>
      <w:szCs w:val="20"/>
    </w:rPr>
  </w:style>
  <w:style w:type="paragraph" w:customStyle="1" w:styleId="3201">
    <w:name w:val="Title-Major"/>
    <w:basedOn w:val="84"/>
    <w:qFormat/>
    <w:uiPriority w:val="0"/>
    <w:pPr>
      <w:keepLines/>
      <w:widowControl/>
      <w:overflowPunct w:val="0"/>
      <w:autoSpaceDE w:val="0"/>
      <w:autoSpaceDN w:val="0"/>
      <w:adjustRightInd w:val="0"/>
      <w:spacing w:before="0" w:after="120"/>
      <w:ind w:left="2520" w:right="720"/>
      <w:jc w:val="left"/>
      <w:outlineLvl w:val="9"/>
    </w:pPr>
    <w:rPr>
      <w:rFonts w:ascii="MicrosoftYaHei" w:hAnsi="MicrosoftYaHei" w:eastAsia="Microsoft YaHei UI" w:cs="□□□font-size:11pt"/>
      <w:smallCaps/>
      <w:kern w:val="0"/>
      <w:sz w:val="48"/>
      <w:szCs w:val="20"/>
    </w:rPr>
  </w:style>
  <w:style w:type="paragraph" w:customStyle="1" w:styleId="3202">
    <w:name w:val="ARP表格正文"/>
    <w:basedOn w:val="1"/>
    <w:qFormat/>
    <w:uiPriority w:val="0"/>
    <w:pPr>
      <w:widowControl/>
      <w:jc w:val="left"/>
    </w:pPr>
    <w:rPr>
      <w:rFonts w:ascii="Times" w:hAnsi="Times" w:eastAsia="Microsoft YaHei UI" w:cs="Times"/>
      <w:sz w:val="20"/>
      <w:szCs w:val="20"/>
      <w:lang w:eastAsia="zh-TW"/>
    </w:rPr>
  </w:style>
  <w:style w:type="paragraph" w:customStyle="1" w:styleId="3203">
    <w:name w:val="xl22"/>
    <w:basedOn w:val="1"/>
    <w:qFormat/>
    <w:uiPriority w:val="0"/>
    <w:pPr>
      <w:widowControl/>
      <w:pBdr>
        <w:top w:val="single" w:color="auto" w:sz="8" w:space="0"/>
        <w:left w:val="single" w:color="auto" w:sz="8" w:space="31"/>
        <w:bottom w:val="single" w:color="auto" w:sz="8" w:space="0"/>
        <w:right w:val="single" w:color="auto" w:sz="8" w:space="0"/>
      </w:pBdr>
      <w:shd w:val="clear" w:color="auto" w:fill="C0C0C0"/>
      <w:spacing w:before="100" w:beforeAutospacing="1" w:after="100" w:afterAutospacing="1"/>
      <w:ind w:firstLine="200" w:firstLineChars="200"/>
      <w:jc w:val="left"/>
    </w:pPr>
    <w:rPr>
      <w:rFonts w:ascii="Microsoft YaHei UI" w:hAnsi="Microsoft YaHei UI" w:eastAsia="Microsoft YaHei UI" w:cs="Microsoft YaHei UI"/>
      <w:b/>
      <w:bCs/>
      <w:kern w:val="0"/>
      <w:sz w:val="20"/>
      <w:szCs w:val="20"/>
    </w:rPr>
  </w:style>
  <w:style w:type="paragraph" w:customStyle="1" w:styleId="3204">
    <w:name w:val="附录表标题"/>
    <w:next w:val="420"/>
    <w:qFormat/>
    <w:uiPriority w:val="0"/>
    <w:pPr>
      <w:numPr>
        <w:ilvl w:val="0"/>
        <w:numId w:val="157"/>
      </w:numPr>
      <w:jc w:val="center"/>
    </w:pPr>
    <w:rPr>
      <w:rFonts w:ascii="□□□background:yellow" w:hAnsi="□□□font-size:11pt" w:eastAsia="□□□background:yellow" w:cs="□□□font-size:11pt"/>
      <w:kern w:val="21"/>
      <w:sz w:val="21"/>
      <w:lang w:val="en-US" w:eastAsia="zh-CN" w:bidi="ar-SA"/>
    </w:rPr>
  </w:style>
  <w:style w:type="paragraph" w:customStyle="1" w:styleId="3205">
    <w:name w:val="附录一级条标题"/>
    <w:basedOn w:val="1"/>
    <w:next w:val="420"/>
    <w:qFormat/>
    <w:uiPriority w:val="0"/>
    <w:pPr>
      <w:widowControl/>
      <w:numPr>
        <w:ilvl w:val="1"/>
        <w:numId w:val="158"/>
      </w:numPr>
      <w:wordWrap w:val="0"/>
      <w:overflowPunct w:val="0"/>
      <w:autoSpaceDE w:val="0"/>
      <w:autoSpaceDN w:val="0"/>
      <w:outlineLvl w:val="2"/>
    </w:pPr>
    <w:rPr>
      <w:rFonts w:ascii="□□□background:yellow" w:hAnsi="□□□font-size:11pt" w:eastAsia="□□□background:yellow" w:cs="□□□font-size:11pt"/>
      <w:kern w:val="21"/>
      <w:szCs w:val="20"/>
    </w:rPr>
  </w:style>
  <w:style w:type="paragraph" w:customStyle="1" w:styleId="3206">
    <w:name w:val="附录二级条标题"/>
    <w:basedOn w:val="3205"/>
    <w:next w:val="420"/>
    <w:qFormat/>
    <w:uiPriority w:val="0"/>
    <w:pPr>
      <w:numPr>
        <w:ilvl w:val="2"/>
      </w:numPr>
      <w:outlineLvl w:val="3"/>
    </w:pPr>
  </w:style>
  <w:style w:type="paragraph" w:customStyle="1" w:styleId="3207">
    <w:name w:val="附录三级条标题"/>
    <w:basedOn w:val="3206"/>
    <w:next w:val="420"/>
    <w:qFormat/>
    <w:uiPriority w:val="0"/>
    <w:pPr>
      <w:numPr>
        <w:ilvl w:val="3"/>
      </w:numPr>
      <w:outlineLvl w:val="4"/>
    </w:pPr>
  </w:style>
  <w:style w:type="paragraph" w:customStyle="1" w:styleId="3208">
    <w:name w:val="附录四级条标题"/>
    <w:basedOn w:val="3207"/>
    <w:next w:val="420"/>
    <w:qFormat/>
    <w:uiPriority w:val="0"/>
    <w:pPr>
      <w:numPr>
        <w:ilvl w:val="4"/>
      </w:numPr>
      <w:outlineLvl w:val="5"/>
    </w:pPr>
  </w:style>
  <w:style w:type="paragraph" w:customStyle="1" w:styleId="3209">
    <w:name w:val="附录图标题"/>
    <w:next w:val="420"/>
    <w:qFormat/>
    <w:uiPriority w:val="0"/>
    <w:pPr>
      <w:numPr>
        <w:ilvl w:val="0"/>
        <w:numId w:val="159"/>
      </w:numPr>
      <w:jc w:val="center"/>
    </w:pPr>
    <w:rPr>
      <w:rFonts w:ascii="□□□background:yellow" w:hAnsi="□□□font-size:11pt" w:eastAsia="□□□background:yellow" w:cs="□□□font-size:11pt"/>
      <w:sz w:val="21"/>
      <w:lang w:val="en-US" w:eastAsia="zh-CN" w:bidi="ar-SA"/>
    </w:rPr>
  </w:style>
  <w:style w:type="paragraph" w:customStyle="1" w:styleId="3210">
    <w:name w:val="样式 大标题 + Times New Roman"/>
    <w:basedOn w:val="317"/>
    <w:next w:val="3087"/>
    <w:qFormat/>
    <w:uiPriority w:val="0"/>
    <w:pPr>
      <w:keepNext/>
      <w:pageBreakBefore/>
      <w:numPr>
        <w:ilvl w:val="0"/>
        <w:numId w:val="160"/>
      </w:numPr>
      <w:tabs>
        <w:tab w:val="left" w:pos="0"/>
        <w:tab w:val="left" w:pos="360"/>
        <w:tab w:val="left" w:pos="432"/>
        <w:tab w:val="left" w:pos="1620"/>
        <w:tab w:val="clear" w:pos="1440"/>
      </w:tabs>
      <w:spacing w:before="0" w:after="0"/>
      <w:ind w:left="432" w:leftChars="600" w:hanging="432" w:hangingChars="200"/>
      <w:jc w:val="center"/>
      <w:outlineLvl w:val="0"/>
    </w:pPr>
    <w:rPr>
      <w:rFonts w:ascii="□□□font-size:11pt" w:hAnsi="□□□font-size:11pt" w:cs="□□□font-size:11pt"/>
      <w:bCs/>
      <w:sz w:val="36"/>
      <w:szCs w:val="36"/>
    </w:rPr>
  </w:style>
  <w:style w:type="paragraph" w:customStyle="1" w:styleId="3211">
    <w:name w:val="样式 标题 4H4Ref Heading 1rh1Heading sqlsect 1.2.3.4bulletbl...3"/>
    <w:basedOn w:val="6"/>
    <w:qFormat/>
    <w:uiPriority w:val="0"/>
    <w:pPr>
      <w:numPr>
        <w:ilvl w:val="0"/>
        <w:numId w:val="0"/>
      </w:numPr>
      <w:spacing w:beforeLines="100" w:afterLines="100" w:line="360" w:lineRule="auto"/>
      <w:ind w:left="864" w:hanging="864"/>
    </w:pPr>
    <w:rPr>
      <w:rFonts w:ascii="Helvetica" w:hAnsi="Helvetica" w:eastAsia="Microsoft YaHei UI" w:cs="Microsoft YaHei UI"/>
      <w:szCs w:val="20"/>
    </w:rPr>
  </w:style>
  <w:style w:type="paragraph" w:customStyle="1" w:styleId="3212">
    <w:name w:val="项目3"/>
    <w:basedOn w:val="1046"/>
    <w:next w:val="1"/>
    <w:qFormat/>
    <w:uiPriority w:val="0"/>
    <w:pPr>
      <w:numPr>
        <w:numId w:val="0"/>
      </w:numPr>
      <w:tabs>
        <w:tab w:val="clear" w:pos="425"/>
      </w:tabs>
      <w:spacing w:before="100" w:beforeAutospacing="1" w:after="100" w:afterAutospacing="1" w:line="400" w:lineRule="atLeast"/>
    </w:pPr>
    <w:rPr>
      <w:rFonts w:ascii="Arial Black" w:hAnsi="Arial Black" w:eastAsia="Microsoft YaHei UI" w:cs="□□□font-size:11pt"/>
      <w:kern w:val="0"/>
    </w:rPr>
  </w:style>
  <w:style w:type="paragraph" w:customStyle="1" w:styleId="3213">
    <w:name w:val="正文缩进2"/>
    <w:basedOn w:val="21"/>
    <w:qFormat/>
    <w:uiPriority w:val="0"/>
    <w:pPr>
      <w:spacing w:before="100" w:beforeAutospacing="1" w:after="100" w:afterAutospacing="1" w:line="400" w:lineRule="atLeast"/>
      <w:ind w:left="425"/>
    </w:pPr>
    <w:rPr>
      <w:rFonts w:ascii="Arial Black" w:hAnsi="Arial Black" w:eastAsia="Microsoft YaHei UI" w:cs="□□□font-size:11pt"/>
      <w:kern w:val="0"/>
      <w:sz w:val="24"/>
    </w:rPr>
  </w:style>
  <w:style w:type="paragraph" w:customStyle="1" w:styleId="3214">
    <w:name w:val="名词"/>
    <w:basedOn w:val="1"/>
    <w:next w:val="21"/>
    <w:qFormat/>
    <w:uiPriority w:val="0"/>
    <w:pPr>
      <w:spacing w:before="100" w:beforeAutospacing="1" w:after="100" w:afterAutospacing="1" w:line="400" w:lineRule="atLeast"/>
    </w:pPr>
    <w:rPr>
      <w:rFonts w:ascii="Arial Black" w:hAnsi="Arial Black" w:eastAsia="Microsoft YaHei UI" w:cs="□□□font-size:11pt"/>
      <w:b/>
      <w:kern w:val="0"/>
      <w:sz w:val="24"/>
      <w:szCs w:val="20"/>
    </w:rPr>
  </w:style>
  <w:style w:type="paragraph" w:customStyle="1" w:styleId="3215">
    <w:name w:val="样式 样式 正文缩进 + 首行缩进:  2 字符 + 五号 居中"/>
    <w:basedOn w:val="373"/>
    <w:qFormat/>
    <w:uiPriority w:val="0"/>
    <w:pPr>
      <w:spacing w:line="240" w:lineRule="auto"/>
      <w:ind w:firstLine="0" w:firstLineChars="0"/>
      <w:jc w:val="center"/>
    </w:pPr>
    <w:rPr>
      <w:rFonts w:ascii="□□□font-size:11pt" w:hAnsi="□□□font-size:11pt" w:eastAsia="Microsoft YaHei UI" w:cs="Microsoft YaHei UI"/>
      <w:kern w:val="0"/>
      <w:sz w:val="21"/>
    </w:rPr>
  </w:style>
  <w:style w:type="character" w:customStyle="1" w:styleId="3216">
    <w:name w:val="样式 首行缩进:  2 字符4 Char"/>
    <w:link w:val="3217"/>
    <w:qFormat/>
    <w:locked/>
    <w:uiPriority w:val="0"/>
    <w:rPr>
      <w:rFonts w:ascii="□□□font-size:11pt" w:hAnsi="□□□font-size:11pt" w:cs="Microsoft YaHei UI"/>
      <w:sz w:val="24"/>
    </w:rPr>
  </w:style>
  <w:style w:type="paragraph" w:customStyle="1" w:styleId="3217">
    <w:name w:val="样式 首行缩进:  2 字符4"/>
    <w:basedOn w:val="1"/>
    <w:link w:val="3216"/>
    <w:qFormat/>
    <w:uiPriority w:val="0"/>
    <w:pPr>
      <w:spacing w:line="360" w:lineRule="auto"/>
      <w:ind w:firstLine="480" w:firstLineChars="200"/>
    </w:pPr>
    <w:rPr>
      <w:rFonts w:ascii="□□□font-size:11pt" w:hAnsi="□□□font-size:11pt" w:cs="Microsoft YaHei UI"/>
      <w:kern w:val="0"/>
      <w:sz w:val="24"/>
      <w:szCs w:val="20"/>
    </w:rPr>
  </w:style>
  <w:style w:type="character" w:customStyle="1" w:styleId="3218">
    <w:name w:val="序列2 Char"/>
    <w:link w:val="3219"/>
    <w:qFormat/>
    <w:locked/>
    <w:uiPriority w:val="0"/>
    <w:rPr>
      <w:rFonts w:ascii="□□□font-size:11pt" w:hAnsi="□□□font-size:11pt" w:cs="Microsoft YaHei UI"/>
      <w:sz w:val="24"/>
    </w:rPr>
  </w:style>
  <w:style w:type="paragraph" w:customStyle="1" w:styleId="3219">
    <w:name w:val="序列2"/>
    <w:basedOn w:val="1"/>
    <w:link w:val="3218"/>
    <w:qFormat/>
    <w:uiPriority w:val="0"/>
    <w:pPr>
      <w:tabs>
        <w:tab w:val="left" w:pos="900"/>
        <w:tab w:val="left" w:pos="960"/>
      </w:tabs>
      <w:spacing w:line="360" w:lineRule="auto"/>
      <w:ind w:left="200" w:leftChars="200" w:hanging="200" w:hangingChars="200"/>
    </w:pPr>
    <w:rPr>
      <w:rFonts w:ascii="□□□font-size:11pt" w:hAnsi="□□□font-size:11pt" w:cs="Microsoft YaHei UI"/>
      <w:kern w:val="0"/>
      <w:sz w:val="24"/>
      <w:szCs w:val="20"/>
    </w:rPr>
  </w:style>
  <w:style w:type="paragraph" w:customStyle="1" w:styleId="3220">
    <w:name w:val="样式 样式 正文缩进 + 首行缩进:  2 字符 + 五号"/>
    <w:basedOn w:val="373"/>
    <w:qFormat/>
    <w:uiPriority w:val="0"/>
    <w:pPr>
      <w:spacing w:line="240" w:lineRule="auto"/>
      <w:ind w:firstLine="0" w:firstLineChars="0"/>
    </w:pPr>
    <w:rPr>
      <w:rFonts w:ascii="□□□font-size:11pt" w:hAnsi="□□□font-size:11pt" w:eastAsia="Microsoft YaHei UI" w:cs="Microsoft YaHei UI"/>
      <w:kern w:val="0"/>
      <w:sz w:val="21"/>
    </w:rPr>
  </w:style>
  <w:style w:type="character" w:customStyle="1" w:styleId="3221">
    <w:name w:val="文档结构图 字符1"/>
    <w:qFormat/>
    <w:uiPriority w:val="99"/>
    <w:rPr>
      <w:rFonts w:ascii="Arial Unicode MS" w:hAnsi="Arial Black" w:eastAsia="Arial Unicode MS" w:cs="□□□font-size:11pt"/>
      <w:kern w:val="2"/>
      <w:sz w:val="18"/>
      <w:szCs w:val="18"/>
    </w:rPr>
  </w:style>
  <w:style w:type="paragraph" w:customStyle="1" w:styleId="3222">
    <w:name w:val="Char Char Char Char1 Char Char Char Char Char Char Char Char Char Char Char"/>
    <w:basedOn w:val="1"/>
    <w:qFormat/>
    <w:uiPriority w:val="0"/>
    <w:pPr>
      <w:widowControl/>
      <w:spacing w:after="160" w:line="240" w:lineRule="exact"/>
      <w:jc w:val="left"/>
    </w:pPr>
    <w:rPr>
      <w:rFonts w:ascii="Mangal" w:hAnsi="Mangal" w:eastAsia="□□□font-size:12pt" w:cs="□□□font-size:11pt"/>
      <w:kern w:val="0"/>
      <w:sz w:val="24"/>
      <w:szCs w:val="20"/>
      <w:lang w:eastAsia="en-US"/>
    </w:rPr>
  </w:style>
  <w:style w:type="paragraph" w:customStyle="1" w:styleId="3223">
    <w:name w:val="小标题 Char Char"/>
    <w:basedOn w:val="1"/>
    <w:next w:val="1"/>
    <w:qFormat/>
    <w:uiPriority w:val="0"/>
    <w:pPr>
      <w:spacing w:beforeLines="50" w:afterLines="50" w:line="360" w:lineRule="auto"/>
      <w:ind w:left="902" w:hanging="420"/>
    </w:pPr>
    <w:rPr>
      <w:rFonts w:ascii="Helvetica" w:hAnsi="Helvetica" w:eastAsia="□□□background:yellow" w:cs="□□□font-size:11pt"/>
      <w:b/>
      <w:sz w:val="28"/>
      <w:szCs w:val="24"/>
    </w:rPr>
  </w:style>
  <w:style w:type="paragraph" w:customStyle="1" w:styleId="3224">
    <w:name w:val="项目排列 Char Char Char"/>
    <w:basedOn w:val="1"/>
    <w:qFormat/>
    <w:uiPriority w:val="0"/>
    <w:pPr>
      <w:spacing w:beforeLines="50" w:afterLines="50" w:line="300" w:lineRule="auto"/>
      <w:ind w:left="1322" w:hanging="420"/>
    </w:pPr>
    <w:rPr>
      <w:rFonts w:ascii="□□□font-size:11pt" w:hAnsi="□□□font-size:11pt" w:eastAsia="Microsoft YaHei UI" w:cs="□□□font-size:11pt"/>
      <w:sz w:val="24"/>
      <w:szCs w:val="24"/>
    </w:rPr>
  </w:style>
  <w:style w:type="character" w:customStyle="1" w:styleId="3225">
    <w:name w:val="样式 标题 3CSS节内1级标记sect1.2.3h3BOD 0H3Heading 3 - oldl33PRT...1 Char"/>
    <w:link w:val="3226"/>
    <w:qFormat/>
    <w:locked/>
    <w:uiPriority w:val="0"/>
    <w:rPr>
      <w:rFonts w:ascii="□□□font-size:11pt" w:hAnsi="□□□font-size:11pt"/>
      <w:b/>
      <w:bCs/>
      <w:sz w:val="32"/>
      <w:szCs w:val="32"/>
    </w:rPr>
  </w:style>
  <w:style w:type="paragraph" w:customStyle="1" w:styleId="3226">
    <w:name w:val="样式 标题 3CSS节内1级标记sect1.2.3h3BOD 0H3Heading 3 - oldl33PRT...1"/>
    <w:basedOn w:val="5"/>
    <w:link w:val="3225"/>
    <w:qFormat/>
    <w:uiPriority w:val="0"/>
    <w:pPr>
      <w:numPr>
        <w:ilvl w:val="0"/>
        <w:numId w:val="0"/>
      </w:numPr>
      <w:tabs>
        <w:tab w:val="left" w:pos="862"/>
      </w:tabs>
      <w:spacing w:beforeLines="100" w:afterLines="100" w:line="412" w:lineRule="auto"/>
      <w:jc w:val="left"/>
    </w:pPr>
    <w:rPr>
      <w:rFonts w:ascii="□□□font-size:11pt" w:hAnsi="□□□font-size:11pt"/>
      <w:kern w:val="0"/>
    </w:rPr>
  </w:style>
  <w:style w:type="character" w:customStyle="1" w:styleId="3227">
    <w:name w:val="正文应用 Char"/>
    <w:link w:val="3228"/>
    <w:qFormat/>
    <w:locked/>
    <w:uiPriority w:val="0"/>
    <w:rPr>
      <w:rFonts w:ascii="□□□font-size:11pt" w:hAnsi="□□□font-size:11pt"/>
      <w:bCs/>
      <w:sz w:val="24"/>
      <w:szCs w:val="24"/>
    </w:rPr>
  </w:style>
  <w:style w:type="paragraph" w:customStyle="1" w:styleId="3228">
    <w:name w:val="正文应用"/>
    <w:basedOn w:val="1"/>
    <w:link w:val="3227"/>
    <w:qFormat/>
    <w:uiPriority w:val="0"/>
    <w:pPr>
      <w:spacing w:line="360" w:lineRule="auto"/>
      <w:ind w:firstLine="480" w:firstLineChars="200"/>
      <w:jc w:val="left"/>
    </w:pPr>
    <w:rPr>
      <w:rFonts w:ascii="□□□font-size:11pt" w:hAnsi="□□□font-size:11pt"/>
      <w:bCs/>
      <w:kern w:val="0"/>
      <w:sz w:val="24"/>
      <w:szCs w:val="24"/>
    </w:rPr>
  </w:style>
  <w:style w:type="character" w:customStyle="1" w:styleId="3229">
    <w:name w:val="ICSS1级文本 Char"/>
    <w:link w:val="3230"/>
    <w:qFormat/>
    <w:locked/>
    <w:uiPriority w:val="0"/>
    <w:rPr>
      <w:rFonts w:ascii="□□□font-size:11pt" w:hAnsi="□□□font-size:11pt"/>
      <w:sz w:val="24"/>
      <w:szCs w:val="24"/>
    </w:rPr>
  </w:style>
  <w:style w:type="paragraph" w:customStyle="1" w:styleId="3230">
    <w:name w:val="ICSS1级文本"/>
    <w:basedOn w:val="1"/>
    <w:link w:val="3229"/>
    <w:qFormat/>
    <w:uiPriority w:val="0"/>
    <w:pPr>
      <w:spacing w:line="360" w:lineRule="auto"/>
      <w:ind w:firstLine="200" w:firstLineChars="200"/>
    </w:pPr>
    <w:rPr>
      <w:rFonts w:ascii="□□□font-size:11pt" w:hAnsi="□□□font-size:11pt"/>
      <w:kern w:val="0"/>
      <w:sz w:val="24"/>
      <w:szCs w:val="24"/>
    </w:rPr>
  </w:style>
  <w:style w:type="paragraph" w:customStyle="1" w:styleId="3231">
    <w:name w:val="Char Char1 Char Char1 Char Char Char Char Char Char Char"/>
    <w:basedOn w:val="1"/>
    <w:qFormat/>
    <w:uiPriority w:val="0"/>
    <w:pPr>
      <w:widowControl/>
      <w:numPr>
        <w:ilvl w:val="0"/>
        <w:numId w:val="161"/>
      </w:numPr>
      <w:spacing w:after="160" w:line="240" w:lineRule="exact"/>
      <w:ind w:left="0" w:firstLine="0"/>
      <w:jc w:val="left"/>
    </w:pPr>
    <w:rPr>
      <w:rFonts w:ascii="□□□font-size:11pt" w:hAnsi="□□□font-size:11pt" w:eastAsia="Microsoft YaHei UI" w:cs="□□□font-size:11pt"/>
      <w:szCs w:val="20"/>
    </w:rPr>
  </w:style>
  <w:style w:type="character" w:customStyle="1" w:styleId="3232">
    <w:name w:val="序列1 Char"/>
    <w:link w:val="3233"/>
    <w:qFormat/>
    <w:locked/>
    <w:uiPriority w:val="0"/>
    <w:rPr>
      <w:rFonts w:ascii="□□□font-size:11pt" w:hAnsi="□□□font-size:11pt" w:cs="Microsoft YaHei UI"/>
      <w:b/>
      <w:sz w:val="24"/>
      <w:szCs w:val="24"/>
    </w:rPr>
  </w:style>
  <w:style w:type="paragraph" w:customStyle="1" w:styleId="3233">
    <w:name w:val="序列1"/>
    <w:basedOn w:val="1"/>
    <w:link w:val="3232"/>
    <w:qFormat/>
    <w:uiPriority w:val="0"/>
    <w:pPr>
      <w:tabs>
        <w:tab w:val="left" w:pos="480"/>
      </w:tabs>
      <w:spacing w:line="360" w:lineRule="auto"/>
      <w:ind w:left="200" w:hanging="200" w:hangingChars="200"/>
    </w:pPr>
    <w:rPr>
      <w:rFonts w:ascii="□□□font-size:11pt" w:hAnsi="□□□font-size:11pt" w:cs="Microsoft YaHei UI"/>
      <w:b/>
      <w:kern w:val="0"/>
      <w:sz w:val="24"/>
      <w:szCs w:val="24"/>
    </w:rPr>
  </w:style>
  <w:style w:type="paragraph" w:customStyle="1" w:styleId="3234">
    <w:name w:val="样式 样式 正文缩进 + 首行缩进:  2 字符 + 首行缩进:  2 字符"/>
    <w:basedOn w:val="373"/>
    <w:qFormat/>
    <w:uiPriority w:val="0"/>
    <w:pPr>
      <w:numPr>
        <w:ilvl w:val="0"/>
        <w:numId w:val="162"/>
      </w:numPr>
      <w:tabs>
        <w:tab w:val="left" w:pos="360"/>
        <w:tab w:val="clear" w:pos="900"/>
      </w:tabs>
      <w:ind w:left="0" w:firstLine="480" w:firstLineChars="0"/>
    </w:pPr>
    <w:rPr>
      <w:rFonts w:ascii="□□□font-size:11pt" w:hAnsi="□□□font-size:11pt" w:eastAsia="Microsoft YaHei UI" w:cs="Microsoft YaHei UI"/>
      <w:kern w:val="0"/>
    </w:rPr>
  </w:style>
  <w:style w:type="character" w:customStyle="1" w:styleId="3235">
    <w:name w:val="列项正文 Char"/>
    <w:link w:val="2578"/>
    <w:qFormat/>
    <w:locked/>
    <w:uiPriority w:val="0"/>
    <w:rPr>
      <w:rFonts w:ascii="Gill Sans MT" w:hAnsi="Gill Sans MT" w:eastAsia="华文楷体"/>
      <w:sz w:val="21"/>
      <w:szCs w:val="21"/>
      <w:lang w:eastAsia="en-US"/>
    </w:rPr>
  </w:style>
  <w:style w:type="paragraph" w:customStyle="1" w:styleId="3236">
    <w:name w:val="样式 首行缩进:  2 字符3"/>
    <w:basedOn w:val="1"/>
    <w:qFormat/>
    <w:uiPriority w:val="0"/>
    <w:pPr>
      <w:spacing w:line="360" w:lineRule="auto"/>
      <w:ind w:firstLine="480" w:firstLineChars="200"/>
    </w:pPr>
    <w:rPr>
      <w:rFonts w:ascii="□□□font-size:11pt" w:hAnsi="□□□font-size:11pt" w:eastAsia="Microsoft YaHei UI" w:cs="Microsoft YaHei UI"/>
      <w:sz w:val="24"/>
      <w:szCs w:val="20"/>
    </w:rPr>
  </w:style>
  <w:style w:type="paragraph" w:customStyle="1" w:styleId="3237">
    <w:name w:val="表格靠左"/>
    <w:basedOn w:val="1"/>
    <w:qFormat/>
    <w:uiPriority w:val="0"/>
    <w:pPr>
      <w:jc w:val="left"/>
    </w:pPr>
    <w:rPr>
      <w:rFonts w:ascii="Helvetica" w:hAnsi="Helvetica" w:eastAsia="Microsoft YaHei UI" w:cs="□□□font-size:11pt"/>
      <w:szCs w:val="20"/>
    </w:rPr>
  </w:style>
  <w:style w:type="character" w:customStyle="1" w:styleId="3238">
    <w:name w:val="表格 Char"/>
    <w:qFormat/>
    <w:locked/>
    <w:uiPriority w:val="0"/>
    <w:rPr>
      <w:rFonts w:ascii="Helvetica" w:hAnsi="Helvetica" w:eastAsia="Microsoft YaHei UI" w:cs="□□□font-size:11pt"/>
      <w:bCs/>
      <w:kern w:val="2"/>
      <w:sz w:val="21"/>
    </w:rPr>
  </w:style>
  <w:style w:type="paragraph" w:customStyle="1" w:styleId="3239">
    <w:name w:val="表格居左"/>
    <w:basedOn w:val="1"/>
    <w:qFormat/>
    <w:uiPriority w:val="0"/>
    <w:rPr>
      <w:rFonts w:ascii="Microsoft YaHei UI" w:hAnsi="Microsoft YaHei UI" w:eastAsia="Microsoft YaHei UI" w:cs="□□□font-size:11pt"/>
      <w:szCs w:val="20"/>
    </w:rPr>
  </w:style>
  <w:style w:type="paragraph" w:customStyle="1" w:styleId="3240">
    <w:name w:val="表格中的项目"/>
    <w:basedOn w:val="3239"/>
    <w:qFormat/>
    <w:uiPriority w:val="0"/>
  </w:style>
  <w:style w:type="paragraph" w:customStyle="1" w:styleId="3241">
    <w:name w:val="图&amp;表名称"/>
    <w:basedOn w:val="1"/>
    <w:qFormat/>
    <w:uiPriority w:val="0"/>
    <w:pPr>
      <w:keepNext/>
      <w:numPr>
        <w:ilvl w:val="0"/>
        <w:numId w:val="163"/>
      </w:numPr>
      <w:spacing w:line="360" w:lineRule="auto"/>
      <w:ind w:left="0" w:firstLine="0"/>
      <w:jc w:val="center"/>
    </w:pPr>
    <w:rPr>
      <w:rFonts w:ascii="□□□background:yellow" w:hAnsi="□□□font-size:11pt" w:eastAsia="□□□background:yellow" w:cs="□□□font-size:11pt"/>
      <w:b/>
      <w:bCs/>
      <w:sz w:val="24"/>
      <w:szCs w:val="20"/>
    </w:rPr>
  </w:style>
  <w:style w:type="paragraph" w:customStyle="1" w:styleId="3242">
    <w:name w:val="项目编号"/>
    <w:basedOn w:val="1"/>
    <w:qFormat/>
    <w:uiPriority w:val="0"/>
    <w:pPr>
      <w:spacing w:line="360" w:lineRule="auto"/>
      <w:ind w:firstLine="425"/>
    </w:pPr>
    <w:rPr>
      <w:rFonts w:ascii="Microsoft YaHei UI" w:hAnsi="□□□font-size:11pt" w:eastAsia="Microsoft YaHei UI" w:cs="□□□font-size:11pt"/>
      <w:sz w:val="24"/>
      <w:szCs w:val="20"/>
    </w:rPr>
  </w:style>
  <w:style w:type="paragraph" w:customStyle="1" w:styleId="3243">
    <w:name w:val="样式 题注 + 居中"/>
    <w:basedOn w:val="22"/>
    <w:qFormat/>
    <w:uiPriority w:val="0"/>
    <w:pPr>
      <w:spacing w:before="0" w:after="0"/>
      <w:jc w:val="center"/>
    </w:pPr>
    <w:rPr>
      <w:rFonts w:ascii="Microsoft YaHei UI" w:hAnsi="Microsoft YaHei UI" w:eastAsia="□□□background:yellow" w:cs="Helvetica"/>
      <w:kern w:val="0"/>
      <w:sz w:val="24"/>
    </w:rPr>
  </w:style>
  <w:style w:type="paragraph" w:customStyle="1" w:styleId="3244">
    <w:name w:val="样式 题注 + 居中1"/>
    <w:basedOn w:val="22"/>
    <w:qFormat/>
    <w:uiPriority w:val="0"/>
    <w:pPr>
      <w:spacing w:before="0" w:after="0"/>
      <w:jc w:val="center"/>
    </w:pPr>
    <w:rPr>
      <w:rFonts w:ascii="Helvetica" w:hAnsi="Helvetica" w:eastAsia="□□□background:yellow" w:cs="Helvetica"/>
      <w:kern w:val="0"/>
      <w:sz w:val="24"/>
    </w:rPr>
  </w:style>
  <w:style w:type="paragraph" w:customStyle="1" w:styleId="3245">
    <w:name w:val="Char Char1 Char Char1 Char Char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246">
    <w:name w:val="Char Char1 Char Char Char Char1 Char Char Char Char Char Char Char Char Char Char"/>
    <w:basedOn w:val="1"/>
    <w:qFormat/>
    <w:uiPriority w:val="0"/>
    <w:pPr>
      <w:pageBreakBefore/>
      <w:tabs>
        <w:tab w:val="left" w:pos="432"/>
      </w:tabs>
      <w:ind w:left="432" w:hanging="432"/>
    </w:pPr>
    <w:rPr>
      <w:rFonts w:ascii="Garamond" w:hAnsi="Garamond" w:eastAsia="Microsoft YaHei UI" w:cs="□□□font-size:11pt"/>
      <w:sz w:val="24"/>
      <w:szCs w:val="24"/>
    </w:rPr>
  </w:style>
  <w:style w:type="paragraph" w:customStyle="1" w:styleId="3247">
    <w:name w:val="正文首行缩进两字符"/>
    <w:basedOn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248">
    <w:name w:val="样式 首行缩进正文 + 首行缩进:  2 字符"/>
    <w:basedOn w:val="1"/>
    <w:qFormat/>
    <w:uiPriority w:val="0"/>
    <w:pPr>
      <w:spacing w:line="360" w:lineRule="auto"/>
      <w:ind w:firstLine="480" w:firstLineChars="200"/>
      <w:jc w:val="left"/>
    </w:pPr>
    <w:rPr>
      <w:rFonts w:ascii="□□□background:yellow" w:hAnsi="□□□font-size:11pt" w:eastAsia="Microsoft YaHei UI" w:cs="Microsoft YaHei UI"/>
      <w:sz w:val="24"/>
      <w:szCs w:val="24"/>
    </w:rPr>
  </w:style>
  <w:style w:type="paragraph" w:customStyle="1" w:styleId="3249">
    <w:name w:val="样式 仿宋体 小四 首行缩进:  0.75 厘米 右侧:  0.05 厘米 行距: 多倍行距 1.25 字行"/>
    <w:basedOn w:val="1"/>
    <w:qFormat/>
    <w:uiPriority w:val="0"/>
    <w:pPr>
      <w:spacing w:line="300" w:lineRule="auto"/>
      <w:ind w:right="26" w:firstLine="425"/>
    </w:pPr>
    <w:rPr>
      <w:rFonts w:ascii="宋体, SimSun" w:hAnsi="□□□font-size:11pt" w:eastAsia="Microsoft YaHei UI" w:cs="Microsoft YaHei UI"/>
      <w:szCs w:val="20"/>
    </w:rPr>
  </w:style>
  <w:style w:type="paragraph" w:customStyle="1" w:styleId="3250">
    <w:name w:val="标题1 章"/>
    <w:basedOn w:val="3"/>
    <w:next w:val="733"/>
    <w:qFormat/>
    <w:uiPriority w:val="0"/>
    <w:pPr>
      <w:keepNext/>
      <w:keepLines/>
      <w:pageBreakBefore/>
      <w:numPr>
        <w:numId w:val="0"/>
      </w:numPr>
      <w:tabs>
        <w:tab w:val="left" w:pos="1080"/>
      </w:tabs>
      <w:autoSpaceDE/>
      <w:autoSpaceDN/>
      <w:adjustRightInd/>
      <w:spacing w:before="340" w:after="340" w:line="240" w:lineRule="auto"/>
      <w:jc w:val="both"/>
    </w:pPr>
    <w:rPr>
      <w:rFonts w:ascii="□□□font-size:11pt" w:hAnsi="□□□font-size:11pt" w:eastAsia="Microsoft YaHei UI" w:cs="□□□font-size:11pt"/>
      <w:kern w:val="44"/>
      <w:sz w:val="44"/>
      <w:szCs w:val="44"/>
    </w:rPr>
  </w:style>
  <w:style w:type="paragraph" w:customStyle="1" w:styleId="3251">
    <w:name w:val="标题2 2级小节"/>
    <w:basedOn w:val="4"/>
    <w:next w:val="733"/>
    <w:qFormat/>
    <w:uiPriority w:val="0"/>
    <w:pPr>
      <w:numPr>
        <w:ilvl w:val="0"/>
        <w:numId w:val="0"/>
      </w:numPr>
      <w:tabs>
        <w:tab w:val="left" w:pos="840"/>
      </w:tabs>
      <w:spacing w:line="415" w:lineRule="auto"/>
    </w:pPr>
    <w:rPr>
      <w:rFonts w:ascii="Helvetica" w:hAnsi="Helvetica" w:eastAsia="Microsoft YaHei UI" w:cs="□□□font-size:11pt"/>
    </w:rPr>
  </w:style>
  <w:style w:type="paragraph" w:customStyle="1" w:styleId="3252">
    <w:name w:val="标题3 3级小节"/>
    <w:basedOn w:val="5"/>
    <w:next w:val="733"/>
    <w:qFormat/>
    <w:uiPriority w:val="0"/>
    <w:pPr>
      <w:numPr>
        <w:ilvl w:val="0"/>
        <w:numId w:val="0"/>
      </w:numPr>
      <w:tabs>
        <w:tab w:val="left" w:pos="720"/>
        <w:tab w:val="left" w:pos="862"/>
      </w:tabs>
      <w:spacing w:beforeLines="100" w:afterLines="100" w:line="412" w:lineRule="auto"/>
    </w:pPr>
    <w:rPr>
      <w:rFonts w:ascii="□□□font-size:11pt" w:hAnsi="□□□font-size:11pt" w:eastAsia="Microsoft YaHei UI" w:cs="□□□font-size:11pt"/>
    </w:rPr>
  </w:style>
  <w:style w:type="paragraph" w:customStyle="1" w:styleId="3253">
    <w:name w:val="标题4 4级小节"/>
    <w:basedOn w:val="6"/>
    <w:next w:val="733"/>
    <w:qFormat/>
    <w:uiPriority w:val="0"/>
    <w:pPr>
      <w:numPr>
        <w:ilvl w:val="0"/>
        <w:numId w:val="0"/>
      </w:numPr>
      <w:tabs>
        <w:tab w:val="left" w:pos="0"/>
      </w:tabs>
      <w:spacing w:beforeLines="100" w:afterLines="100"/>
    </w:pPr>
    <w:rPr>
      <w:rFonts w:ascii="Helvetica" w:hAnsi="Helvetica" w:eastAsia="Microsoft YaHei UI" w:cs="□□□font-size:11pt"/>
    </w:rPr>
  </w:style>
  <w:style w:type="paragraph" w:customStyle="1" w:styleId="3254">
    <w:name w:val="标题0 篇"/>
    <w:basedOn w:val="3"/>
    <w:next w:val="4"/>
    <w:qFormat/>
    <w:uiPriority w:val="0"/>
    <w:pPr>
      <w:keepNext/>
      <w:keepLines/>
      <w:pageBreakBefore/>
      <w:numPr>
        <w:ilvl w:val="0"/>
        <w:numId w:val="0"/>
      </w:numPr>
      <w:autoSpaceDE/>
      <w:autoSpaceDN/>
      <w:adjustRightInd/>
      <w:spacing w:before="340" w:after="330" w:line="240" w:lineRule="auto"/>
    </w:pPr>
    <w:rPr>
      <w:rFonts w:ascii="□□□font-size:11pt" w:hAnsi="□□□font-size:11pt" w:eastAsia="Microsoft YaHei UI" w:cs="□□□font-size:11pt"/>
      <w:kern w:val="44"/>
      <w:sz w:val="52"/>
      <w:szCs w:val="52"/>
    </w:rPr>
  </w:style>
  <w:style w:type="paragraph" w:customStyle="1" w:styleId="3255">
    <w:name w:val="标题5 5级小节"/>
    <w:basedOn w:val="7"/>
    <w:next w:val="733"/>
    <w:qFormat/>
    <w:uiPriority w:val="0"/>
    <w:pPr>
      <w:numPr>
        <w:ilvl w:val="0"/>
        <w:numId w:val="0"/>
      </w:numPr>
      <w:tabs>
        <w:tab w:val="left" w:pos="993"/>
        <w:tab w:val="left" w:pos="2100"/>
        <w:tab w:val="left" w:pos="2426"/>
        <w:tab w:val="clear" w:pos="992"/>
      </w:tabs>
      <w:spacing w:beforeLines="100" w:afterLines="100"/>
    </w:pPr>
    <w:rPr>
      <w:rFonts w:ascii="□□□font-size:11pt" w:hAnsi="□□□font-size:11pt" w:eastAsia="Microsoft YaHei UI" w:cs="□□□font-size:11pt"/>
    </w:rPr>
  </w:style>
  <w:style w:type="paragraph" w:customStyle="1" w:styleId="3256">
    <w:name w:val="表单文字"/>
    <w:basedOn w:val="1"/>
    <w:qFormat/>
    <w:uiPriority w:val="0"/>
    <w:pPr>
      <w:spacing w:line="240" w:lineRule="atLeast"/>
    </w:pPr>
    <w:rPr>
      <w:rFonts w:ascii="□□□font-size:11pt" w:hAnsi="□□□font-size:11pt" w:eastAsia="Microsoft YaHei UI" w:cs="□□□font-size:11pt"/>
      <w:szCs w:val="20"/>
    </w:rPr>
  </w:style>
  <w:style w:type="paragraph" w:customStyle="1" w:styleId="3257">
    <w:name w:val="BEA 正文 Char Char Char Char"/>
    <w:basedOn w:val="1"/>
    <w:qFormat/>
    <w:uiPriority w:val="0"/>
    <w:pPr>
      <w:spacing w:line="360" w:lineRule="auto"/>
      <w:ind w:firstLine="454"/>
    </w:pPr>
    <w:rPr>
      <w:rFonts w:ascii="Helvetica" w:hAnsi="Helvetica" w:eastAsia="Microsoft YaHei UI" w:cs="□□□font-size:11pt"/>
      <w:spacing w:val="8"/>
      <w:sz w:val="24"/>
      <w:szCs w:val="24"/>
    </w:rPr>
  </w:style>
  <w:style w:type="paragraph" w:customStyle="1" w:styleId="3258">
    <w:name w:val="??"/>
    <w:qFormat/>
    <w:uiPriority w:val="0"/>
    <w:pPr>
      <w:widowControl w:val="0"/>
      <w:autoSpaceDE w:val="0"/>
      <w:autoSpaceDN w:val="0"/>
      <w:adjustRightInd w:val="0"/>
      <w:spacing w:line="312" w:lineRule="atLeast"/>
      <w:jc w:val="both"/>
    </w:pPr>
    <w:rPr>
      <w:rFonts w:ascii="□□□font-size:11pt" w:hAnsi="□□□font-size:11pt" w:eastAsia="中圆体" w:cs="□□□font-size:11pt"/>
      <w:sz w:val="21"/>
      <w:lang w:val="en-US" w:eastAsia="zh-CN" w:bidi="ar-SA"/>
    </w:rPr>
  </w:style>
  <w:style w:type="paragraph" w:customStyle="1" w:styleId="3259">
    <w:name w:val="表格题头"/>
    <w:basedOn w:val="733"/>
    <w:qFormat/>
    <w:uiPriority w:val="0"/>
    <w:pPr>
      <w:tabs>
        <w:tab w:val="left" w:pos="780"/>
      </w:tabs>
      <w:spacing w:line="240" w:lineRule="auto"/>
      <w:ind w:left="0" w:leftChars="200" w:hanging="200" w:hangingChars="200"/>
      <w:jc w:val="center"/>
      <w:textAlignment w:val="auto"/>
    </w:pPr>
    <w:rPr>
      <w:rFonts w:ascii="□□□font-size:11pt" w:hAnsi="□□□font-size:11pt" w:eastAsia="Microsoft YaHei UI" w:cs="□□□font-size:11pt"/>
      <w:sz w:val="21"/>
    </w:rPr>
  </w:style>
  <w:style w:type="character" w:customStyle="1" w:styleId="3260">
    <w:name w:val="样式 标题 4h4heading 4H4PIM 444headingsect 1.2.3.4Ref Headin... Char"/>
    <w:link w:val="3261"/>
    <w:qFormat/>
    <w:locked/>
    <w:uiPriority w:val="0"/>
    <w:rPr>
      <w:rFonts w:ascii="Helvetica" w:hAnsi="Helvetica" w:eastAsia="□□□background:yellow"/>
      <w:b/>
      <w:bCs/>
      <w:kern w:val="2"/>
      <w:sz w:val="28"/>
      <w:szCs w:val="28"/>
    </w:rPr>
  </w:style>
  <w:style w:type="paragraph" w:customStyle="1" w:styleId="3261">
    <w:name w:val="样式 标题 4h4heading 4H4PIM 444headingsect 1.2.3.4Ref Headin..."/>
    <w:basedOn w:val="6"/>
    <w:link w:val="3260"/>
    <w:qFormat/>
    <w:uiPriority w:val="0"/>
    <w:pPr>
      <w:numPr>
        <w:ilvl w:val="0"/>
        <w:numId w:val="0"/>
      </w:numPr>
      <w:tabs>
        <w:tab w:val="left" w:pos="1440"/>
      </w:tabs>
      <w:spacing w:beforeLines="100" w:afterLines="100"/>
      <w:ind w:left="425" w:hanging="425"/>
    </w:pPr>
    <w:rPr>
      <w:rFonts w:ascii="Helvetica" w:hAnsi="Helvetica" w:eastAsia="□□□background:yellow"/>
    </w:rPr>
  </w:style>
  <w:style w:type="paragraph" w:customStyle="1" w:styleId="3262">
    <w:name w:val="正文样式-1 行距: 1.5 倍行距 首行缩进:  2 字符"/>
    <w:basedOn w:val="1"/>
    <w:qFormat/>
    <w:uiPriority w:val="0"/>
    <w:pPr>
      <w:spacing w:line="360" w:lineRule="auto"/>
      <w:ind w:firstLine="420" w:firstLineChars="200"/>
    </w:pPr>
    <w:rPr>
      <w:rFonts w:ascii="□□□font-size:11pt" w:hAnsi="□□□font-size:11pt" w:eastAsia="Microsoft YaHei UI" w:cs="Microsoft YaHei UI"/>
      <w:szCs w:val="20"/>
    </w:rPr>
  </w:style>
  <w:style w:type="paragraph" w:customStyle="1" w:styleId="3263">
    <w:name w:val="1111"/>
    <w:basedOn w:val="1"/>
    <w:qFormat/>
    <w:uiPriority w:val="0"/>
    <w:pPr>
      <w:spacing w:line="360" w:lineRule="auto"/>
      <w:jc w:val="left"/>
    </w:pPr>
    <w:rPr>
      <w:rFonts w:ascii="□□□font-size:11pt" w:hAnsi="□□□font-size:11pt" w:eastAsia="□□□font-size:12pt" w:cs="Microsoft YaHei UI"/>
      <w:sz w:val="24"/>
      <w:szCs w:val="20"/>
    </w:rPr>
  </w:style>
  <w:style w:type="paragraph" w:customStyle="1" w:styleId="3264">
    <w:name w:val="Char Char Char Char Char Char Char Char1"/>
    <w:basedOn w:val="1"/>
    <w:qFormat/>
    <w:uiPriority w:val="0"/>
    <w:rPr>
      <w:rFonts w:ascii="□□□font-size:11pt" w:hAnsi="□□□font-size:11pt" w:eastAsia="Microsoft YaHei UI" w:cs="□□□font-size:11pt"/>
      <w:szCs w:val="24"/>
    </w:rPr>
  </w:style>
  <w:style w:type="paragraph" w:customStyle="1" w:styleId="3265">
    <w:name w:val="Char Char Char Char Char Char Char Char Char Char Char Char Char1"/>
    <w:basedOn w:val="1"/>
    <w:qFormat/>
    <w:uiPriority w:val="0"/>
    <w:rPr>
      <w:rFonts w:ascii="□□□font-size:11pt" w:hAnsi="□□□font-size:11pt" w:eastAsia="Microsoft YaHei UI" w:cs="□□□font-size:11pt"/>
      <w:sz w:val="24"/>
      <w:szCs w:val="24"/>
    </w:rPr>
  </w:style>
  <w:style w:type="paragraph" w:customStyle="1" w:styleId="3266">
    <w:name w:val="TOC 标题2"/>
    <w:basedOn w:val="1"/>
    <w:qFormat/>
    <w:uiPriority w:val="0"/>
    <w:pPr>
      <w:keepNext/>
      <w:pageBreakBefore/>
      <w:widowControl/>
      <w:pBdr>
        <w:top w:val="single" w:color="auto" w:sz="48" w:space="26"/>
      </w:pBdr>
      <w:overflowPunct w:val="0"/>
      <w:autoSpaceDE w:val="0"/>
      <w:autoSpaceDN w:val="0"/>
      <w:adjustRightInd w:val="0"/>
      <w:spacing w:before="960" w:after="960"/>
      <w:ind w:left="2520"/>
      <w:jc w:val="left"/>
    </w:pPr>
    <w:rPr>
      <w:rFonts w:ascii="MicrosoftYaHei" w:hAnsi="MicrosoftYaHei" w:eastAsia="Microsoft YaHei UI" w:cs="□□□font-size:11pt"/>
      <w:kern w:val="0"/>
      <w:sz w:val="36"/>
      <w:szCs w:val="20"/>
    </w:rPr>
  </w:style>
  <w:style w:type="paragraph" w:customStyle="1" w:styleId="3267">
    <w:name w:val="Char Char1 Char Char1 Char Char Char Char Char Char Char1"/>
    <w:basedOn w:val="1"/>
    <w:qFormat/>
    <w:uiPriority w:val="0"/>
    <w:pPr>
      <w:widowControl/>
      <w:spacing w:after="160" w:line="240" w:lineRule="exact"/>
      <w:jc w:val="left"/>
    </w:pPr>
    <w:rPr>
      <w:rFonts w:ascii="□□□font-size:11pt" w:hAnsi="□□□font-size:11pt" w:eastAsia="Microsoft YaHei UI" w:cs="□□□font-size:11pt"/>
      <w:szCs w:val="20"/>
    </w:rPr>
  </w:style>
  <w:style w:type="character" w:customStyle="1" w:styleId="3268">
    <w:name w:val="CSS1级编号 Char"/>
    <w:link w:val="1093"/>
    <w:qFormat/>
    <w:locked/>
    <w:uiPriority w:val="0"/>
    <w:rPr>
      <w:rFonts w:ascii="Times New Roman" w:hAnsi="Times New Roman" w:eastAsia="黑体"/>
      <w:b/>
      <w:kern w:val="2"/>
      <w:sz w:val="28"/>
      <w:szCs w:val="24"/>
    </w:rPr>
  </w:style>
  <w:style w:type="character" w:customStyle="1" w:styleId="3269">
    <w:name w:val="111111 Char"/>
    <w:link w:val="3270"/>
    <w:qFormat/>
    <w:locked/>
    <w:uiPriority w:val="0"/>
    <w:rPr>
      <w:rFonts w:ascii="Microsoft YaHei UI" w:hAnsi="Microsoft YaHei UI" w:cs="Microsoft YaHei UI"/>
      <w:color w:val="000000"/>
      <w:sz w:val="24"/>
    </w:rPr>
  </w:style>
  <w:style w:type="paragraph" w:customStyle="1" w:styleId="3270">
    <w:name w:val="111111"/>
    <w:basedOn w:val="1"/>
    <w:link w:val="3269"/>
    <w:qFormat/>
    <w:uiPriority w:val="0"/>
    <w:pPr>
      <w:spacing w:line="360" w:lineRule="auto"/>
      <w:ind w:firstLine="480" w:firstLineChars="200"/>
    </w:pPr>
    <w:rPr>
      <w:rFonts w:ascii="Microsoft YaHei UI" w:hAnsi="Microsoft YaHei UI" w:cs="Microsoft YaHei UI"/>
      <w:color w:val="000000"/>
      <w:kern w:val="0"/>
      <w:sz w:val="24"/>
      <w:szCs w:val="20"/>
    </w:rPr>
  </w:style>
  <w:style w:type="character" w:customStyle="1" w:styleId="3271">
    <w:name w:val="题注1 Char"/>
    <w:link w:val="2012"/>
    <w:qFormat/>
    <w:locked/>
    <w:uiPriority w:val="0"/>
    <w:rPr>
      <w:rFonts w:ascii="Calibri Light" w:hAnsi="Calibri Light" w:eastAsia="黑体"/>
      <w:kern w:val="2"/>
      <w:sz w:val="24"/>
      <w:szCs w:val="22"/>
    </w:rPr>
  </w:style>
  <w:style w:type="paragraph" w:customStyle="1" w:styleId="3272">
    <w:name w:val="我的标题"/>
    <w:basedOn w:val="1"/>
    <w:link w:val="3964"/>
    <w:qFormat/>
    <w:uiPriority w:val="0"/>
    <w:pPr>
      <w:jc w:val="center"/>
    </w:pPr>
    <w:rPr>
      <w:rFonts w:ascii="□□□background:yellow" w:hAnsi="□□□font-size:11pt" w:eastAsia="□□□background:yellow" w:cs="Microsoft YaHei UI"/>
      <w:sz w:val="48"/>
      <w:szCs w:val="20"/>
    </w:rPr>
  </w:style>
  <w:style w:type="paragraph" w:customStyle="1" w:styleId="3273">
    <w:name w:val="我的落款"/>
    <w:basedOn w:val="3272"/>
    <w:qFormat/>
    <w:uiPriority w:val="0"/>
    <w:pPr>
      <w:spacing w:after="312" w:line="360" w:lineRule="auto"/>
    </w:pPr>
    <w:rPr>
      <w:sz w:val="36"/>
    </w:rPr>
  </w:style>
  <w:style w:type="paragraph" w:customStyle="1" w:styleId="3274">
    <w:name w:val="标书的正文"/>
    <w:basedOn w:val="1"/>
    <w:qFormat/>
    <w:uiPriority w:val="0"/>
    <w:pPr>
      <w:spacing w:line="312" w:lineRule="auto"/>
      <w:ind w:firstLine="480" w:firstLineChars="200"/>
      <w:jc w:val="left"/>
    </w:pPr>
    <w:rPr>
      <w:rFonts w:ascii="Microsoft YaHei UI" w:hAnsi="Microsoft YaHei UI" w:eastAsia="Microsoft YaHei UI" w:cs="□□□font-size:11pt"/>
      <w:sz w:val="24"/>
      <w:szCs w:val="20"/>
    </w:rPr>
  </w:style>
  <w:style w:type="paragraph" w:customStyle="1" w:styleId="3275">
    <w:name w:val="样式 段落正文 + 首行缩进:  2 字符"/>
    <w:basedOn w:val="1"/>
    <w:qFormat/>
    <w:uiPriority w:val="0"/>
    <w:pPr>
      <w:widowControl/>
      <w:spacing w:line="312" w:lineRule="auto"/>
      <w:ind w:firstLine="200" w:firstLineChars="200"/>
      <w:jc w:val="left"/>
    </w:pPr>
    <w:rPr>
      <w:rFonts w:ascii="Helvetica" w:hAnsi="Helvetica" w:eastAsia="Microsoft YaHei UI" w:cs="□□□font-size:11pt"/>
      <w:sz w:val="24"/>
      <w:szCs w:val="20"/>
    </w:rPr>
  </w:style>
  <w:style w:type="paragraph" w:customStyle="1" w:styleId="3276">
    <w:name w:val="Char Char Char Char Char Char Char Char Char Char Char1 Char"/>
    <w:basedOn w:val="1"/>
    <w:qFormat/>
    <w:uiPriority w:val="0"/>
    <w:pPr>
      <w:tabs>
        <w:tab w:val="left" w:pos="432"/>
      </w:tabs>
      <w:ind w:left="432" w:hanging="432"/>
    </w:pPr>
    <w:rPr>
      <w:rFonts w:ascii="□□□font-size:11pt" w:hAnsi="□□□font-size:11pt" w:eastAsia="Microsoft YaHei UI" w:cs="□□□font-size:11pt"/>
      <w:sz w:val="24"/>
      <w:szCs w:val="24"/>
    </w:rPr>
  </w:style>
  <w:style w:type="paragraph" w:customStyle="1" w:styleId="3277">
    <w:name w:val="CM55"/>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character" w:customStyle="1" w:styleId="3278">
    <w:name w:val="正文样式1 Char"/>
    <w:link w:val="794"/>
    <w:qFormat/>
    <w:locked/>
    <w:uiPriority w:val="0"/>
    <w:rPr>
      <w:rFonts w:ascii="Times New Roman" w:hAnsi="Times New Roman" w:cs="宋体"/>
      <w:kern w:val="2"/>
      <w:sz w:val="24"/>
    </w:rPr>
  </w:style>
  <w:style w:type="character" w:customStyle="1" w:styleId="3279">
    <w:name w:val="标准正文 Char"/>
    <w:qFormat/>
    <w:locked/>
    <w:uiPriority w:val="0"/>
    <w:rPr>
      <w:rFonts w:cs="Arial Black"/>
    </w:rPr>
  </w:style>
  <w:style w:type="paragraph" w:customStyle="1" w:styleId="3280">
    <w:name w:val="CM11"/>
    <w:basedOn w:val="1"/>
    <w:next w:val="1"/>
    <w:qFormat/>
    <w:uiPriority w:val="0"/>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1">
    <w:name w:val="CM27"/>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2">
    <w:name w:val="CM22"/>
    <w:basedOn w:val="1"/>
    <w:next w:val="1"/>
    <w:qFormat/>
    <w:uiPriority w:val="99"/>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3">
    <w:name w:val="CM21"/>
    <w:basedOn w:val="1"/>
    <w:next w:val="1"/>
    <w:qFormat/>
    <w:uiPriority w:val="0"/>
    <w:pPr>
      <w:autoSpaceDE w:val="0"/>
      <w:autoSpaceDN w:val="0"/>
      <w:adjustRightInd w:val="0"/>
      <w:spacing w:line="468" w:lineRule="atLeast"/>
      <w:jc w:val="left"/>
    </w:pPr>
    <w:rPr>
      <w:rFonts w:ascii="□□□background:yellow" w:hAnsi="Arial Black" w:eastAsia="□□□background:yellow" w:cs="□□□font-size:11pt"/>
      <w:kern w:val="0"/>
      <w:sz w:val="24"/>
      <w:szCs w:val="24"/>
    </w:rPr>
  </w:style>
  <w:style w:type="paragraph" w:customStyle="1" w:styleId="3284">
    <w:name w:val="图片格式"/>
    <w:qFormat/>
    <w:uiPriority w:val="0"/>
    <w:pPr>
      <w:jc w:val="center"/>
    </w:pPr>
    <w:rPr>
      <w:rFonts w:ascii="Arial Black" w:hAnsi="Arial Black" w:eastAsia="Microsoft YaHei UI" w:cs="□□□font-size:11pt"/>
      <w:kern w:val="2"/>
      <w:sz w:val="21"/>
      <w:szCs w:val="22"/>
      <w:lang w:val="en-US" w:eastAsia="zh-CN" w:bidi="ar-SA"/>
    </w:rPr>
  </w:style>
  <w:style w:type="character" w:customStyle="1" w:styleId="3285">
    <w:name w:val="正文LIU Char"/>
    <w:link w:val="3286"/>
    <w:qFormat/>
    <w:locked/>
    <w:uiPriority w:val="0"/>
    <w:rPr>
      <w:rFonts w:ascii="□□□font-size:11pt" w:hAnsi="□□□font-size:11pt" w:cs="Microsoft YaHei UI"/>
      <w:sz w:val="24"/>
      <w:u w:color="000000"/>
    </w:rPr>
  </w:style>
  <w:style w:type="paragraph" w:customStyle="1" w:styleId="3286">
    <w:name w:val="正文LIU"/>
    <w:basedOn w:val="1"/>
    <w:link w:val="3285"/>
    <w:qFormat/>
    <w:uiPriority w:val="0"/>
    <w:pPr>
      <w:spacing w:after="240" w:line="360" w:lineRule="auto"/>
      <w:ind w:firstLine="480" w:firstLineChars="200"/>
      <w:jc w:val="left"/>
    </w:pPr>
    <w:rPr>
      <w:rFonts w:ascii="□□□font-size:11pt" w:hAnsi="□□□font-size:11pt" w:cs="Microsoft YaHei UI"/>
      <w:kern w:val="0"/>
      <w:sz w:val="24"/>
      <w:szCs w:val="20"/>
      <w:u w:color="000000"/>
    </w:rPr>
  </w:style>
  <w:style w:type="paragraph" w:customStyle="1" w:styleId="3287">
    <w:name w:val="样式 我的图表标题 + 段前: 1 行 段后: 1.5 行"/>
    <w:basedOn w:val="3069"/>
    <w:qFormat/>
    <w:uiPriority w:val="0"/>
    <w:pPr>
      <w:spacing w:beforeLines="100"/>
    </w:pPr>
    <w:rPr>
      <w:rFonts w:ascii="□□□" w:hAnsi="□□□"/>
    </w:rPr>
  </w:style>
  <w:style w:type="paragraph" w:customStyle="1" w:styleId="3288">
    <w:name w:val="标题 四 ＋ 宋体"/>
    <w:basedOn w:val="1"/>
    <w:qFormat/>
    <w:uiPriority w:val="0"/>
    <w:pPr>
      <w:tabs>
        <w:tab w:val="left" w:pos="576"/>
        <w:tab w:val="left" w:pos="1560"/>
      </w:tabs>
      <w:spacing w:line="360" w:lineRule="auto"/>
      <w:ind w:left="576" w:hanging="576"/>
    </w:pPr>
    <w:rPr>
      <w:rFonts w:ascii="□□□font-size:11pt" w:hAnsi="□□□font-size:11pt" w:eastAsia="Microsoft YaHei UI" w:cs="□□□font-size:11pt"/>
      <w:i/>
      <w:sz w:val="24"/>
      <w:szCs w:val="24"/>
    </w:rPr>
  </w:style>
  <w:style w:type="paragraph" w:customStyle="1" w:styleId="3289">
    <w:name w:val="文本内容"/>
    <w:basedOn w:val="1"/>
    <w:qFormat/>
    <w:uiPriority w:val="0"/>
    <w:pPr>
      <w:numPr>
        <w:ilvl w:val="0"/>
        <w:numId w:val="164"/>
      </w:numPr>
      <w:spacing w:line="480" w:lineRule="auto"/>
      <w:ind w:firstLine="0"/>
      <w:jc w:val="left"/>
    </w:pPr>
    <w:rPr>
      <w:rFonts w:ascii="Microsoft YaHei UI" w:hAnsi="Microsoft YaHei UI" w:eastAsia="Microsoft YaHei UI" w:cs="Helvetica"/>
      <w:sz w:val="24"/>
      <w:szCs w:val="24"/>
    </w:rPr>
  </w:style>
  <w:style w:type="paragraph" w:customStyle="1" w:styleId="3290">
    <w:name w:val="样式 宋体 四号 黑色 左侧:  0.74 厘米 首行缩进:  0.74 厘米 行距: 1.5 倍行距"/>
    <w:basedOn w:val="1"/>
    <w:qFormat/>
    <w:uiPriority w:val="0"/>
    <w:pPr>
      <w:spacing w:line="360" w:lineRule="auto"/>
      <w:ind w:firstLine="420"/>
    </w:pPr>
    <w:rPr>
      <w:rFonts w:ascii="Microsoft YaHei UI" w:hAnsi="□□□font-size:11pt" w:eastAsia="Microsoft YaHei UI" w:cs="□□□font-size:11pt"/>
      <w:color w:val="000000"/>
      <w:sz w:val="24"/>
      <w:szCs w:val="20"/>
    </w:rPr>
  </w:style>
  <w:style w:type="paragraph" w:customStyle="1" w:styleId="3291">
    <w:name w:val="样式 正文文本缩进 3 + 四号"/>
    <w:basedOn w:val="70"/>
    <w:qFormat/>
    <w:uiPriority w:val="0"/>
    <w:pPr>
      <w:snapToGrid/>
      <w:spacing w:line="360" w:lineRule="auto"/>
      <w:ind w:firstLine="437" w:firstLineChars="0"/>
      <w:jc w:val="both"/>
    </w:pPr>
    <w:rPr>
      <w:rFonts w:ascii="□□□font-size:11pt" w:hAnsi="□□□font-size:11pt" w:eastAsia="Microsoft YaHei UI" w:cs="□□□font-size:11pt"/>
      <w:color w:val="auto"/>
      <w:kern w:val="0"/>
    </w:rPr>
  </w:style>
  <w:style w:type="paragraph" w:customStyle="1" w:styleId="3292">
    <w:name w:val="题注样式"/>
    <w:basedOn w:val="22"/>
    <w:qFormat/>
    <w:uiPriority w:val="0"/>
    <w:pPr>
      <w:keepNext/>
      <w:spacing w:beforeLines="50" w:after="0"/>
      <w:jc w:val="center"/>
    </w:pPr>
    <w:rPr>
      <w:rFonts w:ascii="□□□" w:hAnsi="□□□" w:eastAsia="□□□background:yellow" w:cs="Helvetica"/>
      <w:b/>
      <w:kern w:val="0"/>
      <w:sz w:val="24"/>
    </w:rPr>
  </w:style>
  <w:style w:type="paragraph" w:customStyle="1" w:styleId="3293">
    <w:name w:val="样式10"/>
    <w:basedOn w:val="5"/>
    <w:qFormat/>
    <w:uiPriority w:val="0"/>
    <w:pPr>
      <w:numPr>
        <w:ilvl w:val="0"/>
        <w:numId w:val="0"/>
      </w:numPr>
      <w:snapToGrid w:val="0"/>
      <w:spacing w:beforeLines="100" w:afterLines="100" w:line="360" w:lineRule="auto"/>
    </w:pPr>
    <w:rPr>
      <w:rFonts w:ascii="Microsoft YaHei UI" w:hAnsi="Microsoft YaHei UI" w:eastAsia="Microsoft YaHei UI" w:cs="□□□font-size:11pt"/>
      <w:bCs w:val="0"/>
      <w:color w:val="438086"/>
      <w:sz w:val="30"/>
      <w:szCs w:val="24"/>
    </w:rPr>
  </w:style>
  <w:style w:type="paragraph" w:customStyle="1" w:styleId="3294">
    <w:name w:val="样式11"/>
    <w:basedOn w:val="5"/>
    <w:qFormat/>
    <w:uiPriority w:val="0"/>
    <w:pPr>
      <w:numPr>
        <w:numId w:val="165"/>
      </w:numPr>
      <w:tabs>
        <w:tab w:val="left" w:pos="425"/>
      </w:tabs>
      <w:snapToGrid w:val="0"/>
      <w:spacing w:beforeLines="100" w:afterLines="100" w:line="360" w:lineRule="auto"/>
    </w:pPr>
    <w:rPr>
      <w:rFonts w:ascii="Microsoft YaHei UI" w:hAnsi="Microsoft YaHei UI" w:eastAsia="Microsoft YaHei UI" w:cs="□□□font-size:11pt"/>
      <w:bCs w:val="0"/>
      <w:color w:val="438086"/>
    </w:rPr>
  </w:style>
  <w:style w:type="character" w:customStyle="1" w:styleId="3295">
    <w:name w:val="1111111111 Char Char"/>
    <w:link w:val="3296"/>
    <w:qFormat/>
    <w:locked/>
    <w:uiPriority w:val="0"/>
    <w:rPr>
      <w:rFonts w:ascii="□□□font-size:11pt" w:hAnsi="□□□font-size:11pt" w:cs="Microsoft YaHei UI"/>
      <w:sz w:val="24"/>
    </w:rPr>
  </w:style>
  <w:style w:type="paragraph" w:customStyle="1" w:styleId="3296">
    <w:name w:val="1111111111"/>
    <w:basedOn w:val="1"/>
    <w:link w:val="3295"/>
    <w:qFormat/>
    <w:uiPriority w:val="0"/>
    <w:pPr>
      <w:spacing w:line="360" w:lineRule="auto"/>
      <w:ind w:firstLine="480" w:firstLineChars="200"/>
    </w:pPr>
    <w:rPr>
      <w:rFonts w:ascii="□□□font-size:11pt" w:hAnsi="□□□font-size:11pt" w:cs="Microsoft YaHei UI"/>
      <w:kern w:val="0"/>
      <w:sz w:val="24"/>
      <w:szCs w:val="20"/>
    </w:rPr>
  </w:style>
  <w:style w:type="paragraph" w:customStyle="1" w:styleId="3297">
    <w:name w:val="样式 (符号) 宋体 首行缩进:  0.93 厘米 段前: 6 磅 段后: 6 磅 行距: 固定值 18 磅1"/>
    <w:basedOn w:val="1"/>
    <w:qFormat/>
    <w:uiPriority w:val="0"/>
    <w:pPr>
      <w:spacing w:before="160" w:after="160" w:line="320" w:lineRule="exact"/>
      <w:ind w:firstLine="527"/>
    </w:pPr>
    <w:rPr>
      <w:rFonts w:ascii="□□□font-size:11pt" w:hAnsi="Microsoft YaHei UI" w:eastAsia="Microsoft YaHei UI" w:cs="□□□font-size:11pt"/>
      <w:sz w:val="24"/>
      <w:szCs w:val="20"/>
    </w:rPr>
  </w:style>
  <w:style w:type="paragraph" w:customStyle="1" w:styleId="3298">
    <w:name w:val="小标题2"/>
    <w:basedOn w:val="1"/>
    <w:qFormat/>
    <w:uiPriority w:val="0"/>
    <w:pPr>
      <w:tabs>
        <w:tab w:val="left" w:pos="0"/>
      </w:tabs>
      <w:ind w:left="1134" w:hanging="680"/>
    </w:pPr>
    <w:rPr>
      <w:rFonts w:ascii="Microsoft YaHei UI" w:hAnsi="Microsoft YaHei UI" w:eastAsia="Microsoft YaHei UI" w:cs="□□□font-size:11pt"/>
      <w:b/>
      <w:color w:val="5F5F5F"/>
      <w:sz w:val="20"/>
      <w:szCs w:val="21"/>
    </w:rPr>
  </w:style>
  <w:style w:type="character" w:customStyle="1" w:styleId="3299">
    <w:name w:val="小标题3 Char Char"/>
    <w:link w:val="3300"/>
    <w:semiHidden/>
    <w:qFormat/>
    <w:locked/>
    <w:uiPriority w:val="0"/>
    <w:rPr>
      <w:rFonts w:ascii="Microsoft YaHei UI" w:hAnsi="Microsoft YaHei UI"/>
      <w:szCs w:val="21"/>
    </w:rPr>
  </w:style>
  <w:style w:type="paragraph" w:customStyle="1" w:styleId="3300">
    <w:name w:val="小标题3 Char"/>
    <w:basedOn w:val="1"/>
    <w:link w:val="3299"/>
    <w:semiHidden/>
    <w:qFormat/>
    <w:uiPriority w:val="0"/>
    <w:pPr>
      <w:tabs>
        <w:tab w:val="left" w:pos="907"/>
      </w:tabs>
      <w:ind w:left="1191" w:hanging="284"/>
    </w:pPr>
    <w:rPr>
      <w:rFonts w:ascii="Microsoft YaHei UI" w:hAnsi="Microsoft YaHei UI"/>
      <w:kern w:val="0"/>
      <w:sz w:val="20"/>
      <w:szCs w:val="21"/>
    </w:rPr>
  </w:style>
  <w:style w:type="paragraph" w:customStyle="1" w:styleId="3301">
    <w:name w:val="Char Char Char1 Char1 Char Char Char Char Char Char Char Char Char"/>
    <w:basedOn w:val="26"/>
    <w:semiHidden/>
    <w:qFormat/>
    <w:uiPriority w:val="0"/>
    <w:pPr>
      <w:shd w:val="clear" w:color="auto" w:fill="000080"/>
    </w:pPr>
    <w:rPr>
      <w:rFonts w:hint="eastAsia" w:ascii="Garamond" w:hAnsi="Garamond" w:eastAsia="Microsoft YaHei UI" w:cs="Garamond"/>
      <w:kern w:val="0"/>
      <w:szCs w:val="24"/>
    </w:rPr>
  </w:style>
  <w:style w:type="paragraph" w:customStyle="1" w:styleId="3302">
    <w:name w:val="样式 标题 7PIM 7Legal Level 1.1. + (西文) 黑体 四号"/>
    <w:basedOn w:val="9"/>
    <w:semiHidden/>
    <w:qFormat/>
    <w:uiPriority w:val="0"/>
    <w:pPr>
      <w:numPr>
        <w:ilvl w:val="0"/>
        <w:numId w:val="0"/>
      </w:numPr>
      <w:tabs>
        <w:tab w:val="clear" w:pos="0"/>
      </w:tabs>
      <w:spacing w:beforeLines="100" w:afterLines="100" w:line="319" w:lineRule="auto"/>
    </w:pPr>
    <w:rPr>
      <w:rFonts w:ascii="□□□background:yellow" w:hAnsi="□□□background:yellow" w:eastAsia="□□□background:yellow" w:cs="□□□font-size:11pt"/>
      <w:kern w:val="0"/>
      <w:sz w:val="28"/>
      <w:u w:color="000000"/>
    </w:rPr>
  </w:style>
  <w:style w:type="paragraph" w:customStyle="1" w:styleId="3303">
    <w:name w:val="内文"/>
    <w:qFormat/>
    <w:uiPriority w:val="0"/>
    <w:pPr>
      <w:widowControl w:val="0"/>
      <w:autoSpaceDE w:val="0"/>
      <w:autoSpaceDN w:val="0"/>
      <w:adjustRightInd w:val="0"/>
      <w:jc w:val="both"/>
    </w:pPr>
    <w:rPr>
      <w:rFonts w:ascii="Microsoft YaHei UI" w:hAnsi="□□□font-size:11pt" w:eastAsia="Microsoft YaHei UI" w:cs="□□□font-size:11pt"/>
      <w:color w:val="000000"/>
      <w:sz w:val="24"/>
      <w:lang w:val="en-US" w:eastAsia="zh-CN" w:bidi="ar-SA"/>
    </w:rPr>
  </w:style>
  <w:style w:type="paragraph" w:customStyle="1" w:styleId="3304">
    <w:name w:val="样式 样式 样式 样式 首行缩进:  0.85 厘米 + 宋体 + 首行缩进:  0.85 厘米 行距: 最小值 12 磅 + ..."/>
    <w:basedOn w:val="1"/>
    <w:semiHidden/>
    <w:qFormat/>
    <w:uiPriority w:val="0"/>
    <w:pPr>
      <w:widowControl/>
      <w:adjustRightInd w:val="0"/>
      <w:spacing w:before="60" w:after="60" w:line="360" w:lineRule="auto"/>
      <w:ind w:firstLine="482"/>
    </w:pPr>
    <w:rPr>
      <w:rFonts w:ascii="Microsoft YaHei UI" w:hAnsi="Microsoft YaHei UI" w:eastAsia="□□□font-size:12pt" w:cs="Microsoft YaHei UI"/>
      <w:sz w:val="24"/>
      <w:szCs w:val="24"/>
    </w:rPr>
  </w:style>
  <w:style w:type="paragraph" w:customStyle="1" w:styleId="3305">
    <w:name w:val="默认段落字体 Para Char Char Char1 Char"/>
    <w:basedOn w:val="1"/>
    <w:next w:val="1"/>
    <w:qFormat/>
    <w:uiPriority w:val="0"/>
    <w:pPr>
      <w:spacing w:line="240" w:lineRule="atLeast"/>
      <w:ind w:left="420" w:firstLine="420"/>
      <w:jc w:val="left"/>
    </w:pPr>
    <w:rPr>
      <w:rFonts w:ascii="□□□font-size:11pt" w:hAnsi="□□□font-size:11pt" w:eastAsia="Microsoft YaHei UI" w:cs="□□□font-size:11pt"/>
      <w:kern w:val="0"/>
      <w:szCs w:val="21"/>
    </w:rPr>
  </w:style>
  <w:style w:type="paragraph" w:customStyle="1" w:styleId="3306">
    <w:name w:val="样式 宋体 小四 首行缩进:  0.85 厘米 段前: 7.8 磅 段后: 7.8 磅"/>
    <w:basedOn w:val="1"/>
    <w:qFormat/>
    <w:uiPriority w:val="0"/>
    <w:rPr>
      <w:rFonts w:ascii="Microsoft YaHei UI" w:hAnsi="Microsoft YaHei UI" w:eastAsia="Microsoft YaHei UI" w:cs="Microsoft YaHei UI"/>
      <w:szCs w:val="21"/>
    </w:rPr>
  </w:style>
  <w:style w:type="character" w:customStyle="1" w:styleId="3307">
    <w:name w:val="文字 Char"/>
    <w:link w:val="3308"/>
    <w:qFormat/>
    <w:locked/>
    <w:uiPriority w:val="0"/>
    <w:rPr>
      <w:rFonts w:ascii="Microsoft YaHei UI" w:hAnsi="□□□font-size:11pt"/>
      <w:sz w:val="28"/>
    </w:rPr>
  </w:style>
  <w:style w:type="paragraph" w:customStyle="1" w:styleId="3308">
    <w:name w:val="文字"/>
    <w:basedOn w:val="1"/>
    <w:link w:val="3307"/>
    <w:qFormat/>
    <w:uiPriority w:val="0"/>
    <w:pPr>
      <w:tabs>
        <w:tab w:val="left" w:pos="8520"/>
      </w:tabs>
      <w:spacing w:line="312" w:lineRule="auto"/>
      <w:ind w:right="-210" w:firstLine="556"/>
    </w:pPr>
    <w:rPr>
      <w:rFonts w:ascii="Microsoft YaHei UI" w:hAnsi="□□□font-size:11pt"/>
      <w:kern w:val="0"/>
      <w:sz w:val="28"/>
      <w:szCs w:val="20"/>
    </w:rPr>
  </w:style>
  <w:style w:type="paragraph" w:customStyle="1" w:styleId="3309">
    <w:name w:val="标准段落"/>
    <w:basedOn w:val="1"/>
    <w:qFormat/>
    <w:uiPriority w:val="0"/>
    <w:pPr>
      <w:topLinePunct/>
      <w:autoSpaceDE w:val="0"/>
      <w:autoSpaceDN w:val="0"/>
      <w:spacing w:line="360" w:lineRule="auto"/>
    </w:pPr>
    <w:rPr>
      <w:rFonts w:ascii="Microsoft YaHei UI" w:hAnsi="Microsoft YaHei UI" w:eastAsia="Microsoft YaHei UI" w:cs="□□□font-size:11pt"/>
      <w:sz w:val="24"/>
      <w:szCs w:val="24"/>
    </w:rPr>
  </w:style>
  <w:style w:type="character" w:customStyle="1" w:styleId="3310">
    <w:name w:val="手册正文 Char"/>
    <w:link w:val="3311"/>
    <w:qFormat/>
    <w:locked/>
    <w:uiPriority w:val="0"/>
    <w:rPr>
      <w:rFonts w:ascii="΢; TEXT-DECORATION: none" w:hAnsi="Helvetica-Bold" w:eastAsia="΢; TEXT-DECORATION: none" w:cs="Helvetica"/>
      <w:color w:val="000000"/>
      <w:sz w:val="15"/>
      <w:szCs w:val="15"/>
    </w:rPr>
  </w:style>
  <w:style w:type="paragraph" w:customStyle="1" w:styleId="3311">
    <w:name w:val="手册正文"/>
    <w:basedOn w:val="1"/>
    <w:link w:val="3310"/>
    <w:qFormat/>
    <w:uiPriority w:val="0"/>
    <w:pPr>
      <w:autoSpaceDE w:val="0"/>
      <w:autoSpaceDN w:val="0"/>
      <w:adjustRightInd w:val="0"/>
      <w:spacing w:line="240" w:lineRule="exact"/>
      <w:ind w:firstLine="320" w:firstLineChars="200"/>
    </w:pPr>
    <w:rPr>
      <w:rFonts w:ascii="΢; TEXT-DECORATION: none" w:hAnsi="Helvetica-Bold" w:eastAsia="΢; TEXT-DECORATION: none" w:cs="Helvetica"/>
      <w:color w:val="000000"/>
      <w:kern w:val="0"/>
      <w:sz w:val="15"/>
      <w:szCs w:val="15"/>
    </w:rPr>
  </w:style>
  <w:style w:type="paragraph" w:customStyle="1" w:styleId="3312">
    <w:name w:val="6 Char Char Char Char Char Char Char1 Char Char Char Char Char Char Char Char Char Char Char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313">
    <w:name w:val="样式 样式 正文缩进特点表正文正文非缩进正文（首行缩进两字） + Tahoma 两端对齐 + 首行缩进:  2 字符1"/>
    <w:basedOn w:val="1"/>
    <w:qFormat/>
    <w:uiPriority w:val="0"/>
    <w:pPr>
      <w:spacing w:line="360" w:lineRule="auto"/>
      <w:ind w:firstLine="480" w:firstLineChars="200"/>
    </w:pPr>
    <w:rPr>
      <w:rFonts w:ascii="Garamond" w:hAnsi="Garamond" w:eastAsia="Microsoft YaHei UI" w:cs="Microsoft YaHei UI"/>
      <w:sz w:val="24"/>
      <w:szCs w:val="24"/>
    </w:rPr>
  </w:style>
  <w:style w:type="paragraph" w:customStyle="1" w:styleId="3314">
    <w:name w:val="附件1"/>
    <w:basedOn w:val="1"/>
    <w:qFormat/>
    <w:uiPriority w:val="0"/>
    <w:pPr>
      <w:numPr>
        <w:ilvl w:val="0"/>
        <w:numId w:val="166"/>
      </w:numPr>
      <w:ind w:firstLine="0"/>
      <w:jc w:val="center"/>
    </w:pPr>
    <w:rPr>
      <w:rFonts w:ascii="□□□font-size:11pt" w:hAnsi="□□□font-size:11pt" w:eastAsia="Microsoft YaHei UI" w:cs="□□□font-size:11pt"/>
      <w:b/>
      <w:bCs/>
      <w:color w:val="000000"/>
      <w:szCs w:val="24"/>
    </w:rPr>
  </w:style>
  <w:style w:type="paragraph" w:customStyle="1" w:styleId="3315">
    <w:name w:val="附件2"/>
    <w:basedOn w:val="4"/>
    <w:qFormat/>
    <w:uiPriority w:val="0"/>
    <w:pPr>
      <w:numPr>
        <w:ilvl w:val="0"/>
        <w:numId w:val="0"/>
      </w:numPr>
      <w:spacing w:line="360" w:lineRule="exact"/>
    </w:pPr>
    <w:rPr>
      <w:rFonts w:ascii="Microsoft YaHei UI" w:hAnsi="Microsoft YaHei UI" w:eastAsia="Microsoft YaHei UI" w:cs="□□□font-size:11pt"/>
      <w:color w:val="000000"/>
      <w:sz w:val="21"/>
    </w:rPr>
  </w:style>
  <w:style w:type="paragraph" w:customStyle="1" w:styleId="3316">
    <w:name w:val="Char Char Char Char Char Char Char Char Char1 Char"/>
    <w:basedOn w:val="1"/>
    <w:qFormat/>
    <w:uiPriority w:val="0"/>
    <w:rPr>
      <w:rFonts w:ascii="Garamond" w:hAnsi="Garamond" w:eastAsia="Microsoft YaHei UI" w:cs="□□□font-size:11pt"/>
      <w:sz w:val="24"/>
      <w:szCs w:val="20"/>
    </w:rPr>
  </w:style>
  <w:style w:type="paragraph" w:customStyle="1" w:styleId="3317">
    <w:name w:val="样式 标题 2 + Arial 四号"/>
    <w:basedOn w:val="4"/>
    <w:next w:val="767"/>
    <w:qFormat/>
    <w:uiPriority w:val="0"/>
    <w:pPr>
      <w:keepNext w:val="0"/>
      <w:keepLines w:val="0"/>
      <w:numPr>
        <w:ilvl w:val="0"/>
        <w:numId w:val="0"/>
      </w:numPr>
      <w:autoSpaceDE w:val="0"/>
      <w:autoSpaceDN w:val="0"/>
      <w:adjustRightInd w:val="0"/>
      <w:spacing w:before="240" w:after="0" w:line="240" w:lineRule="auto"/>
      <w:jc w:val="left"/>
    </w:pPr>
    <w:rPr>
      <w:rFonts w:ascii="Helvetica" w:hAnsi="Helvetica" w:eastAsia="□□□background:yellow" w:cs="□□□font-size:11pt"/>
      <w:b w:val="0"/>
      <w:bCs w:val="0"/>
      <w:kern w:val="0"/>
      <w:sz w:val="36"/>
      <w:szCs w:val="24"/>
    </w:rPr>
  </w:style>
  <w:style w:type="paragraph" w:customStyle="1" w:styleId="3318">
    <w:name w:val="样式 标题 6 + 宋体"/>
    <w:basedOn w:val="9"/>
    <w:next w:val="9"/>
    <w:qFormat/>
    <w:uiPriority w:val="0"/>
    <w:pPr>
      <w:numPr>
        <w:ilvl w:val="0"/>
        <w:numId w:val="0"/>
      </w:numPr>
      <w:tabs>
        <w:tab w:val="left" w:pos="1296"/>
        <w:tab w:val="clear" w:pos="0"/>
      </w:tabs>
      <w:spacing w:beforeLines="100" w:afterLines="100" w:line="319" w:lineRule="auto"/>
      <w:ind w:left="1296" w:hanging="1296"/>
    </w:pPr>
    <w:rPr>
      <w:rFonts w:ascii="Microsoft YaHei UI" w:hAnsi="Microsoft YaHei UI" w:eastAsia="Microsoft YaHei UI" w:cs="□□□font-size:11pt"/>
    </w:rPr>
  </w:style>
  <w:style w:type="paragraph" w:customStyle="1" w:styleId="3319">
    <w:name w:val="方案概要"/>
    <w:basedOn w:val="1"/>
    <w:next w:val="1"/>
    <w:qFormat/>
    <w:uiPriority w:val="0"/>
    <w:pPr>
      <w:spacing w:line="360" w:lineRule="auto"/>
    </w:pPr>
    <w:rPr>
      <w:rFonts w:ascii="□□□font-size:11pt" w:hAnsi="□□□font-size:11pt" w:eastAsia="Microsoft YaHei UI" w:cs="□□□font-size:11pt"/>
      <w:sz w:val="24"/>
      <w:szCs w:val="24"/>
    </w:rPr>
  </w:style>
  <w:style w:type="paragraph" w:customStyle="1" w:styleId="3320">
    <w:name w:val="Char Char Char Char Char1 Char Char Char Char Char Char Char Char Char Char Char Char Char Char Char Char Char Char Char1 Char Char Char"/>
    <w:basedOn w:val="1"/>
    <w:qFormat/>
    <w:uiPriority w:val="0"/>
    <w:rPr>
      <w:rFonts w:ascii="Garamond" w:hAnsi="Garamond" w:eastAsia="Microsoft YaHei UI" w:cs="□□□font-size:11pt"/>
      <w:sz w:val="24"/>
      <w:szCs w:val="20"/>
    </w:rPr>
  </w:style>
  <w:style w:type="paragraph" w:customStyle="1" w:styleId="3321">
    <w:name w:val="NAP Bullet"/>
    <w:basedOn w:val="1"/>
    <w:qFormat/>
    <w:uiPriority w:val="0"/>
    <w:pPr>
      <w:spacing w:line="240" w:lineRule="atLeast"/>
      <w:ind w:left="720" w:hanging="360"/>
    </w:pPr>
    <w:rPr>
      <w:rFonts w:ascii="□□□font-size:11pt" w:hAnsi="□□□font-size:11pt" w:eastAsia="Microsoft YaHei UI" w:cs="□□□font-size:11pt"/>
      <w:kern w:val="0"/>
      <w:sz w:val="22"/>
      <w:szCs w:val="20"/>
    </w:rPr>
  </w:style>
  <w:style w:type="paragraph" w:customStyle="1" w:styleId="3322">
    <w:name w:val="Style2"/>
    <w:basedOn w:val="4"/>
    <w:qFormat/>
    <w:uiPriority w:val="0"/>
    <w:pPr>
      <w:numPr>
        <w:ilvl w:val="0"/>
        <w:numId w:val="0"/>
      </w:numPr>
      <w:tabs>
        <w:tab w:val="left" w:pos="576"/>
      </w:tabs>
      <w:spacing w:before="240" w:after="240" w:line="412" w:lineRule="auto"/>
      <w:ind w:left="576" w:hanging="576"/>
    </w:pPr>
    <w:rPr>
      <w:rFonts w:ascii="Helvetica" w:hAnsi="Helvetica" w:eastAsia="□□□background:yellow" w:cs="□□□font-size:11pt"/>
      <w:b w:val="0"/>
      <w:sz w:val="30"/>
    </w:rPr>
  </w:style>
  <w:style w:type="paragraph" w:customStyle="1" w:styleId="3323">
    <w:name w:val="首页脚注"/>
    <w:basedOn w:val="55"/>
    <w:qFormat/>
    <w:uiPriority w:val="0"/>
    <w:pPr>
      <w:keepLines/>
      <w:tabs>
        <w:tab w:val="center" w:pos="4320"/>
        <w:tab w:val="clear" w:pos="4153"/>
        <w:tab w:val="clear" w:pos="8306"/>
      </w:tabs>
      <w:overflowPunct w:val="0"/>
      <w:autoSpaceDE w:val="0"/>
      <w:autoSpaceDN w:val="0"/>
      <w:adjustRightInd w:val="0"/>
      <w:snapToGrid/>
      <w:jc w:val="center"/>
    </w:pPr>
    <w:rPr>
      <w:rFonts w:ascii="□□□font-size:11pt" w:hAnsi="□□□font-size:11pt" w:eastAsia="方正宋体" w:cs="□□□font-size:11pt"/>
      <w:kern w:val="0"/>
      <w:sz w:val="21"/>
      <w:szCs w:val="20"/>
    </w:rPr>
  </w:style>
  <w:style w:type="paragraph" w:customStyle="1" w:styleId="3324">
    <w:name w:val="保留正文"/>
    <w:basedOn w:val="1"/>
    <w:qFormat/>
    <w:uiPriority w:val="0"/>
    <w:pPr>
      <w:keepNext/>
      <w:overflowPunct w:val="0"/>
      <w:autoSpaceDE w:val="0"/>
      <w:autoSpaceDN w:val="0"/>
      <w:adjustRightInd w:val="0"/>
      <w:spacing w:after="160" w:line="480" w:lineRule="auto"/>
      <w:jc w:val="left"/>
    </w:pPr>
    <w:rPr>
      <w:rFonts w:ascii="□□□font-size:11pt" w:hAnsi="□□□font-size:11pt" w:eastAsia="方正宋体" w:cs="□□□font-size:11pt"/>
      <w:kern w:val="0"/>
      <w:szCs w:val="20"/>
    </w:rPr>
  </w:style>
  <w:style w:type="paragraph" w:customStyle="1" w:styleId="3325">
    <w:name w:val="样式 加粗 左 首行缩进:  0.85 厘米 段前: 7.8 磅 段后: 7.8 磅"/>
    <w:basedOn w:val="1"/>
    <w:qFormat/>
    <w:uiPriority w:val="0"/>
    <w:pPr>
      <w:spacing w:before="156" w:after="156"/>
      <w:jc w:val="left"/>
    </w:pPr>
    <w:rPr>
      <w:rFonts w:ascii="□□□font-size:11pt" w:hAnsi="□□□font-size:11pt" w:eastAsia="Microsoft YaHei UI" w:cs="Microsoft YaHei UI"/>
      <w:b/>
      <w:bCs/>
      <w:szCs w:val="20"/>
    </w:rPr>
  </w:style>
  <w:style w:type="paragraph" w:customStyle="1" w:styleId="3326">
    <w:name w:val="样式 宋体 小四 加粗 首行缩进:  0.85 厘米 段前: 7.8 磅 段后: 7.8 磅"/>
    <w:basedOn w:val="1"/>
    <w:qFormat/>
    <w:uiPriority w:val="0"/>
    <w:pPr>
      <w:spacing w:before="156" w:after="156"/>
    </w:pPr>
    <w:rPr>
      <w:rFonts w:ascii="Microsoft YaHei UI" w:hAnsi="Microsoft YaHei UI" w:eastAsia="Microsoft YaHei UI" w:cs="Microsoft YaHei UI"/>
      <w:b/>
      <w:bCs/>
      <w:sz w:val="24"/>
      <w:szCs w:val="20"/>
    </w:rPr>
  </w:style>
  <w:style w:type="paragraph" w:customStyle="1" w:styleId="3327">
    <w:name w:val="样式 宋体 首行缩进:  0.85 厘米 段前: 7.8 磅 段后: 7.8 磅"/>
    <w:basedOn w:val="1"/>
    <w:qFormat/>
    <w:uiPriority w:val="0"/>
    <w:rPr>
      <w:rFonts w:ascii="Microsoft YaHei UI" w:hAnsi="Microsoft YaHei UI" w:eastAsia="Microsoft YaHei UI" w:cs="Microsoft YaHei UI"/>
      <w:szCs w:val="20"/>
    </w:rPr>
  </w:style>
  <w:style w:type="paragraph" w:customStyle="1" w:styleId="3328">
    <w:name w:val="样式 宋体 首行缩进:  0.85 厘米 段前: 7.8 磅 段后: 7.8 磅1"/>
    <w:basedOn w:val="1"/>
    <w:qFormat/>
    <w:uiPriority w:val="0"/>
    <w:rPr>
      <w:rFonts w:ascii="Microsoft YaHei UI" w:hAnsi="Microsoft YaHei UI" w:eastAsia="Microsoft YaHei UI" w:cs="Microsoft YaHei UI"/>
      <w:szCs w:val="20"/>
    </w:rPr>
  </w:style>
  <w:style w:type="paragraph" w:customStyle="1" w:styleId="3329">
    <w:name w:val="居中图片"/>
    <w:basedOn w:val="1"/>
    <w:qFormat/>
    <w:uiPriority w:val="0"/>
    <w:pPr>
      <w:adjustRightInd w:val="0"/>
      <w:spacing w:beforeLines="50"/>
      <w:jc w:val="center"/>
    </w:pPr>
    <w:rPr>
      <w:rFonts w:ascii="□□□font-size:11pt" w:hAnsi="□□□font-size:11pt" w:eastAsia="Microsoft YaHei UI" w:cs="Microsoft YaHei UI"/>
      <w:sz w:val="24"/>
      <w:szCs w:val="20"/>
    </w:rPr>
  </w:style>
  <w:style w:type="character" w:customStyle="1" w:styleId="3330">
    <w:name w:val="文本 Char"/>
    <w:link w:val="587"/>
    <w:qFormat/>
    <w:locked/>
    <w:uiPriority w:val="0"/>
    <w:rPr>
      <w:rFonts w:ascii="Times New Roman" w:hAnsi="Times New Roman"/>
      <w:kern w:val="2"/>
      <w:sz w:val="21"/>
      <w:szCs w:val="24"/>
    </w:rPr>
  </w:style>
  <w:style w:type="paragraph" w:customStyle="1" w:styleId="3331">
    <w:name w:val="样式 黑体 初号 加粗 居中"/>
    <w:basedOn w:val="1"/>
    <w:qFormat/>
    <w:uiPriority w:val="0"/>
    <w:pPr>
      <w:jc w:val="center"/>
    </w:pPr>
    <w:rPr>
      <w:rFonts w:ascii="□□□background:yellow" w:hAnsi="□□□background:yellow" w:eastAsia="□□□background:yellow" w:cs="Microsoft YaHei UI"/>
      <w:b/>
      <w:bCs/>
      <w:sz w:val="44"/>
      <w:szCs w:val="20"/>
    </w:rPr>
  </w:style>
  <w:style w:type="paragraph" w:customStyle="1" w:styleId="3332">
    <w:name w:val="表格内容左对齐"/>
    <w:basedOn w:val="1"/>
    <w:qFormat/>
    <w:uiPriority w:val="0"/>
    <w:pPr>
      <w:jc w:val="left"/>
    </w:pPr>
    <w:rPr>
      <w:rFonts w:ascii="Microsoft YaHei UI" w:hAnsi="Microsoft YaHei UI" w:eastAsia="Microsoft YaHei UI" w:cs="Microsoft YaHei UI"/>
      <w:sz w:val="24"/>
      <w:szCs w:val="24"/>
    </w:rPr>
  </w:style>
  <w:style w:type="paragraph" w:customStyle="1" w:styleId="3333">
    <w:name w:val="居中"/>
    <w:basedOn w:val="587"/>
    <w:next w:val="937"/>
    <w:qFormat/>
    <w:uiPriority w:val="99"/>
    <w:pPr>
      <w:widowControl w:val="0"/>
      <w:adjustRightInd w:val="0"/>
      <w:spacing w:beforeLines="50"/>
      <w:ind w:firstLine="560"/>
      <w:jc w:val="center"/>
    </w:pPr>
    <w:rPr>
      <w:rFonts w:ascii="Microsoft YaHei UI" w:hAnsi="Microsoft YaHei UI"/>
      <w:kern w:val="0"/>
      <w:sz w:val="24"/>
    </w:rPr>
  </w:style>
  <w:style w:type="paragraph" w:customStyle="1" w:styleId="3334">
    <w:name w:val="样式 居中 + 首行缩进:  2 字符 段前: 0.5 行 段后: 0.5 行"/>
    <w:basedOn w:val="3333"/>
    <w:qFormat/>
    <w:uiPriority w:val="0"/>
    <w:rPr>
      <w:rFonts w:cs="Microsoft YaHei UI"/>
      <w:szCs w:val="20"/>
    </w:rPr>
  </w:style>
  <w:style w:type="paragraph" w:customStyle="1" w:styleId="3335">
    <w:name w:val="Char Char2 Char Char Char Char Char Char"/>
    <w:basedOn w:val="1"/>
    <w:qFormat/>
    <w:uiPriority w:val="0"/>
    <w:pPr>
      <w:spacing w:line="240" w:lineRule="atLeast"/>
      <w:ind w:left="420" w:firstLine="420"/>
    </w:pPr>
    <w:rPr>
      <w:rFonts w:ascii="□□□font-size:11pt" w:hAnsi="□□□font-size:11pt" w:eastAsia="Microsoft YaHei UI" w:cs="□□□font-size:11pt"/>
      <w:kern w:val="0"/>
      <w:szCs w:val="21"/>
    </w:rPr>
  </w:style>
  <w:style w:type="paragraph" w:customStyle="1" w:styleId="3336">
    <w:name w:val="样式 样式 (中文) 宋体 小四 左侧:  0.1 厘米 行距: 多倍行距 1.25 字行 + 首行缩进:  2 字符"/>
    <w:basedOn w:val="1"/>
    <w:qFormat/>
    <w:uiPriority w:val="0"/>
    <w:pPr>
      <w:spacing w:line="360" w:lineRule="auto"/>
      <w:ind w:firstLine="480" w:firstLineChars="200"/>
    </w:pPr>
    <w:rPr>
      <w:rFonts w:ascii="Microsoft YaHei UI" w:hAnsi="Microsoft YaHei UI" w:eastAsia="Microsoft YaHei UI" w:cs="Microsoft YaHei UI"/>
      <w:sz w:val="24"/>
      <w:szCs w:val="24"/>
    </w:rPr>
  </w:style>
  <w:style w:type="paragraph" w:customStyle="1" w:styleId="3337">
    <w:name w:val="样式 标题 1H1章节章H11H12H111H13H112PIM 1h1Section HeadHead..."/>
    <w:basedOn w:val="3"/>
    <w:qFormat/>
    <w:uiPriority w:val="0"/>
    <w:pPr>
      <w:keepNext/>
      <w:keepLines/>
      <w:numPr>
        <w:numId w:val="167"/>
      </w:numPr>
      <w:tabs>
        <w:tab w:val="left" w:pos="425"/>
      </w:tabs>
      <w:autoSpaceDE/>
      <w:autoSpaceDN/>
      <w:adjustRightInd/>
      <w:spacing w:before="120" w:after="120"/>
      <w:jc w:val="both"/>
    </w:pPr>
    <w:rPr>
      <w:rFonts w:ascii="□□□font-size:11pt" w:hAnsi="□□□font-size:11pt" w:eastAsia="□□□background:yellow" w:cs="□□□font-size:11pt"/>
      <w:kern w:val="44"/>
      <w:sz w:val="32"/>
      <w:szCs w:val="20"/>
    </w:rPr>
  </w:style>
  <w:style w:type="character" w:customStyle="1" w:styleId="3338">
    <w:name w:val="样式 标题 22nd levelh22Header 2H2l2Underrubrik1prop2sect 1.... Char"/>
    <w:link w:val="3339"/>
    <w:qFormat/>
    <w:locked/>
    <w:uiPriority w:val="0"/>
    <w:rPr>
      <w:rFonts w:ascii="□□□font-size:11pt" w:hAnsi="□□□font-size:11pt" w:eastAsia="□□□background:yellow"/>
      <w:b/>
      <w:bCs/>
      <w:kern w:val="2"/>
      <w:sz w:val="28"/>
      <w:szCs w:val="32"/>
    </w:rPr>
  </w:style>
  <w:style w:type="paragraph" w:customStyle="1" w:styleId="3339">
    <w:name w:val="样式 标题 22nd levelh22Header 2H2l2Underrubrik1prop2sect 1...."/>
    <w:basedOn w:val="4"/>
    <w:link w:val="3338"/>
    <w:qFormat/>
    <w:uiPriority w:val="0"/>
    <w:pPr>
      <w:numPr>
        <w:numId w:val="167"/>
      </w:numPr>
      <w:tabs>
        <w:tab w:val="left" w:pos="425"/>
      </w:tabs>
      <w:spacing w:before="120" w:after="120" w:line="360" w:lineRule="auto"/>
    </w:pPr>
    <w:rPr>
      <w:rFonts w:ascii="□□□font-size:11pt" w:hAnsi="□□□font-size:11pt" w:eastAsia="□□□background:yellow"/>
      <w:sz w:val="28"/>
    </w:rPr>
  </w:style>
  <w:style w:type="character" w:customStyle="1" w:styleId="3340">
    <w:name w:val="样式 标题 3h33rd levelH3l3CTsect1.2.33heading 3第二层条Heading...1 Char"/>
    <w:link w:val="3341"/>
    <w:qFormat/>
    <w:locked/>
    <w:uiPriority w:val="0"/>
    <w:rPr>
      <w:rFonts w:ascii="□□□font-size:11pt" w:hAnsi="□□□font-size:11pt" w:eastAsia="□□□background:yellow" w:cs="Microsoft YaHei UI"/>
      <w:kern w:val="2"/>
      <w:sz w:val="24"/>
    </w:rPr>
  </w:style>
  <w:style w:type="paragraph" w:customStyle="1" w:styleId="3341">
    <w:name w:val="样式 标题 3h33rd levelH3l3CTsect1.2.33heading 3第二层条Heading...1"/>
    <w:basedOn w:val="5"/>
    <w:link w:val="3340"/>
    <w:qFormat/>
    <w:uiPriority w:val="0"/>
    <w:pPr>
      <w:numPr>
        <w:numId w:val="167"/>
      </w:numPr>
      <w:tabs>
        <w:tab w:val="left" w:pos="425"/>
      </w:tabs>
      <w:spacing w:beforeLines="100" w:afterLines="100" w:line="440" w:lineRule="exact"/>
    </w:pPr>
    <w:rPr>
      <w:rFonts w:ascii="□□□font-size:11pt" w:hAnsi="□□□font-size:11pt" w:eastAsia="□□□background:yellow" w:cs="Microsoft YaHei UI"/>
      <w:b w:val="0"/>
      <w:bCs w:val="0"/>
      <w:sz w:val="24"/>
      <w:szCs w:val="20"/>
    </w:rPr>
  </w:style>
  <w:style w:type="character" w:customStyle="1" w:styleId="3342">
    <w:name w:val="正文正文正文 Char"/>
    <w:link w:val="3343"/>
    <w:qFormat/>
    <w:locked/>
    <w:uiPriority w:val="0"/>
    <w:rPr>
      <w:rFonts w:ascii="Microsoft YaHei UI" w:hAnsi="Microsoft YaHei UI" w:cs="Microsoft YaHei UI"/>
      <w:color w:val="000000"/>
      <w:sz w:val="24"/>
    </w:rPr>
  </w:style>
  <w:style w:type="paragraph" w:customStyle="1" w:styleId="3343">
    <w:name w:val="正文正文正文"/>
    <w:basedOn w:val="1"/>
    <w:link w:val="3342"/>
    <w:qFormat/>
    <w:uiPriority w:val="0"/>
    <w:pPr>
      <w:widowControl/>
      <w:spacing w:line="360" w:lineRule="auto"/>
      <w:ind w:firstLine="480" w:firstLineChars="200"/>
      <w:jc w:val="left"/>
    </w:pPr>
    <w:rPr>
      <w:rFonts w:ascii="Microsoft YaHei UI" w:hAnsi="Microsoft YaHei UI" w:cs="Microsoft YaHei UI"/>
      <w:color w:val="000000"/>
      <w:kern w:val="0"/>
      <w:sz w:val="24"/>
      <w:szCs w:val="20"/>
    </w:rPr>
  </w:style>
  <w:style w:type="character" w:customStyle="1" w:styleId="3344">
    <w:name w:val="小标题师 Char"/>
    <w:link w:val="3345"/>
    <w:qFormat/>
    <w:locked/>
    <w:uiPriority w:val="0"/>
    <w:rPr>
      <w:rFonts w:ascii="□□□background:yellow" w:eastAsia="□□□background:yellow"/>
      <w:kern w:val="2"/>
      <w:sz w:val="24"/>
      <w:szCs w:val="24"/>
    </w:rPr>
  </w:style>
  <w:style w:type="paragraph" w:customStyle="1" w:styleId="3345">
    <w:name w:val="小标题师"/>
    <w:basedOn w:val="517"/>
    <w:link w:val="3344"/>
    <w:qFormat/>
    <w:uiPriority w:val="0"/>
    <w:pPr>
      <w:numPr>
        <w:ilvl w:val="0"/>
        <w:numId w:val="168"/>
      </w:numPr>
      <w:spacing w:before="240" w:after="240"/>
    </w:pPr>
    <w:rPr>
      <w:rFonts w:ascii="□□□background:yellow" w:hAnsi="Calibri" w:eastAsia="□□□background:yellow"/>
      <w:sz w:val="24"/>
    </w:rPr>
  </w:style>
  <w:style w:type="character" w:customStyle="1" w:styleId="3346">
    <w:name w:val="正文师 Char"/>
    <w:link w:val="3347"/>
    <w:qFormat/>
    <w:locked/>
    <w:uiPriority w:val="0"/>
    <w:rPr>
      <w:sz w:val="24"/>
      <w:szCs w:val="24"/>
    </w:rPr>
  </w:style>
  <w:style w:type="paragraph" w:customStyle="1" w:styleId="3347">
    <w:name w:val="正文师"/>
    <w:basedOn w:val="1"/>
    <w:link w:val="3346"/>
    <w:qFormat/>
    <w:uiPriority w:val="0"/>
    <w:pPr>
      <w:spacing w:before="240" w:after="240" w:line="360" w:lineRule="auto"/>
      <w:ind w:firstLine="480" w:firstLineChars="200"/>
    </w:pPr>
    <w:rPr>
      <w:kern w:val="0"/>
      <w:sz w:val="24"/>
      <w:szCs w:val="24"/>
    </w:rPr>
  </w:style>
  <w:style w:type="paragraph" w:customStyle="1" w:styleId="3348">
    <w:name w:val="_"/>
    <w:basedOn w:val="1"/>
    <w:qFormat/>
    <w:uiPriority w:val="0"/>
    <w:pPr>
      <w:adjustRightInd w:val="0"/>
      <w:spacing w:line="360" w:lineRule="auto"/>
      <w:ind w:left="480"/>
    </w:pPr>
    <w:rPr>
      <w:rFonts w:ascii="□□□font-size:11pt" w:hAnsi="□□□font-size:11pt" w:eastAsia="Microsoft YaHei UI" w:cs="□□□font-size:11pt"/>
      <w:kern w:val="0"/>
      <w:sz w:val="24"/>
      <w:szCs w:val="20"/>
    </w:rPr>
  </w:style>
  <w:style w:type="character" w:customStyle="1" w:styleId="3349">
    <w:name w:val="图表 Char"/>
    <w:qFormat/>
    <w:locked/>
    <w:uiPriority w:val="0"/>
    <w:rPr>
      <w:rFonts w:ascii="Microsoft YaHei UI" w:hAnsi="Microsoft YaHei UI" w:cs="Microsoft YaHei UI"/>
      <w:szCs w:val="24"/>
    </w:rPr>
  </w:style>
  <w:style w:type="paragraph" w:customStyle="1" w:styleId="3350">
    <w:name w:val="内容正文"/>
    <w:basedOn w:val="1"/>
    <w:qFormat/>
    <w:uiPriority w:val="0"/>
    <w:pPr>
      <w:spacing w:line="312" w:lineRule="auto"/>
      <w:ind w:firstLine="425"/>
    </w:pPr>
    <w:rPr>
      <w:rFonts w:ascii="Microsoft YaHei UI" w:hAnsi="Microsoft YaHei UI" w:eastAsia="Microsoft YaHei UI" w:cs="□□□font-size:11pt"/>
      <w:sz w:val="24"/>
      <w:szCs w:val="20"/>
    </w:rPr>
  </w:style>
  <w:style w:type="paragraph" w:customStyle="1" w:styleId="3351">
    <w:name w:val="1 Char Char Char Char"/>
    <w:basedOn w:val="1"/>
    <w:qFormat/>
    <w:uiPriority w:val="0"/>
    <w:pPr>
      <w:tabs>
        <w:tab w:val="left" w:pos="360"/>
      </w:tabs>
    </w:pPr>
    <w:rPr>
      <w:rFonts w:ascii="□□□font-size:11pt" w:hAnsi="□□□font-size:11pt" w:eastAsia="Microsoft YaHei UI" w:cs="□□□font-size:11pt"/>
      <w:sz w:val="24"/>
      <w:szCs w:val="24"/>
    </w:rPr>
  </w:style>
  <w:style w:type="paragraph" w:customStyle="1" w:styleId="3352">
    <w:name w:val="Char Char10"/>
    <w:basedOn w:val="1"/>
    <w:qFormat/>
    <w:uiPriority w:val="0"/>
    <w:pPr>
      <w:widowControl/>
      <w:spacing w:after="160" w:line="240" w:lineRule="exact"/>
      <w:jc w:val="left"/>
    </w:pPr>
    <w:rPr>
      <w:rFonts w:ascii="Helvetica" w:hAnsi="Helvetica" w:eastAsia="□□□font-size:11pt" w:cs="Mangal"/>
      <w:b/>
      <w:kern w:val="0"/>
      <w:szCs w:val="20"/>
      <w:lang w:eastAsia="en-US"/>
    </w:rPr>
  </w:style>
  <w:style w:type="character" w:customStyle="1" w:styleId="3353">
    <w:name w:val="洛阳尾气标书正文 Char"/>
    <w:link w:val="3354"/>
    <w:qFormat/>
    <w:locked/>
    <w:uiPriority w:val="0"/>
  </w:style>
  <w:style w:type="paragraph" w:customStyle="1" w:styleId="3354">
    <w:name w:val="洛阳尾气标书正文"/>
    <w:basedOn w:val="3347"/>
    <w:link w:val="3353"/>
    <w:qFormat/>
    <w:uiPriority w:val="0"/>
    <w:rPr>
      <w:sz w:val="20"/>
      <w:szCs w:val="20"/>
    </w:rPr>
  </w:style>
  <w:style w:type="paragraph" w:customStyle="1" w:styleId="3355">
    <w:name w:val="项目符号，二级"/>
    <w:basedOn w:val="1"/>
    <w:next w:val="1"/>
    <w:qFormat/>
    <w:uiPriority w:val="0"/>
    <w:pPr>
      <w:widowControl/>
      <w:numPr>
        <w:ilvl w:val="0"/>
        <w:numId w:val="169"/>
      </w:numPr>
      <w:tabs>
        <w:tab w:val="left" w:pos="1211"/>
        <w:tab w:val="left" w:pos="1337"/>
      </w:tabs>
      <w:adjustRightInd w:val="0"/>
      <w:snapToGrid w:val="0"/>
      <w:spacing w:beforeLines="25" w:line="360" w:lineRule="auto"/>
      <w:ind w:left="1337" w:right="-27" w:rightChars="21" w:hanging="85" w:hangingChars="85"/>
      <w:jc w:val="left"/>
    </w:pPr>
    <w:rPr>
      <w:rFonts w:ascii="Microsoft YaHei UI" w:hAnsi="Microsoft YaHei UI" w:eastAsia="Microsoft YaHei UI" w:cs="□□□font-size:11pt"/>
      <w:color w:val="000000"/>
      <w:kern w:val="0"/>
      <w:sz w:val="24"/>
      <w:szCs w:val="24"/>
    </w:rPr>
  </w:style>
  <w:style w:type="character" w:customStyle="1" w:styleId="3356">
    <w:name w:val="正文2 Char"/>
    <w:qFormat/>
    <w:locked/>
    <w:uiPriority w:val="0"/>
    <w:rPr>
      <w:rFonts w:ascii="Arial Black" w:hAnsi="Arial Black" w:eastAsia="Microsoft YaHei UI" w:cs="Arial Black"/>
      <w:kern w:val="2"/>
      <w:sz w:val="21"/>
      <w:szCs w:val="21"/>
    </w:rPr>
  </w:style>
  <w:style w:type="character" w:customStyle="1" w:styleId="3357">
    <w:name w:val="样式4（师） Char"/>
    <w:link w:val="3358"/>
    <w:qFormat/>
    <w:locked/>
    <w:uiPriority w:val="0"/>
    <w:rPr>
      <w:rFonts w:ascii="Helvetica" w:hAnsi="Helvetica" w:eastAsia="□□□background:yellow"/>
      <w:b/>
      <w:bCs/>
      <w:sz w:val="28"/>
      <w:szCs w:val="28"/>
    </w:rPr>
  </w:style>
  <w:style w:type="paragraph" w:customStyle="1" w:styleId="3358">
    <w:name w:val="样式4（师）"/>
    <w:basedOn w:val="6"/>
    <w:link w:val="3357"/>
    <w:qFormat/>
    <w:uiPriority w:val="0"/>
    <w:pPr>
      <w:numPr>
        <w:ilvl w:val="0"/>
        <w:numId w:val="0"/>
      </w:numPr>
      <w:tabs>
        <w:tab w:val="left" w:pos="1148"/>
        <w:tab w:val="left" w:pos="1290"/>
      </w:tabs>
      <w:spacing w:beforeLines="100" w:afterLines="100" w:line="372" w:lineRule="auto"/>
      <w:ind w:left="1148" w:hanging="864"/>
    </w:pPr>
    <w:rPr>
      <w:rFonts w:ascii="Helvetica" w:hAnsi="Helvetica" w:eastAsia="□□□background:yellow"/>
      <w:kern w:val="0"/>
    </w:rPr>
  </w:style>
  <w:style w:type="paragraph" w:customStyle="1" w:styleId="3359">
    <w:name w:val="默认段落字体 Para Char Char Char Char Char Char Char Char Char Char Char Char Char1 Char"/>
    <w:basedOn w:val="26"/>
    <w:qFormat/>
    <w:uiPriority w:val="0"/>
    <w:pPr>
      <w:shd w:val="clear" w:color="auto" w:fill="000080"/>
    </w:pPr>
    <w:rPr>
      <w:rFonts w:hint="eastAsia" w:ascii="Garamond" w:hAnsi="Garamond" w:eastAsia="Microsoft YaHei UI" w:cs="□□□font-size:11pt"/>
      <w:kern w:val="0"/>
      <w:sz w:val="24"/>
      <w:szCs w:val="24"/>
    </w:rPr>
  </w:style>
  <w:style w:type="character" w:customStyle="1" w:styleId="3360">
    <w:name w:val="样式 图表目录 + 居中 Char"/>
    <w:link w:val="3361"/>
    <w:qFormat/>
    <w:locked/>
    <w:uiPriority w:val="0"/>
    <w:rPr>
      <w:rFonts w:ascii="□□□font-size:11pt" w:hAnsi="□□□font-size:11pt" w:eastAsia="□□□background:yellow" w:cs="Microsoft YaHei UI"/>
    </w:rPr>
  </w:style>
  <w:style w:type="paragraph" w:customStyle="1" w:styleId="3361">
    <w:name w:val="样式 图表目录 + 居中"/>
    <w:basedOn w:val="73"/>
    <w:link w:val="3360"/>
    <w:qFormat/>
    <w:uiPriority w:val="0"/>
    <w:pPr>
      <w:tabs>
        <w:tab w:val="clear" w:pos="1270"/>
      </w:tabs>
      <w:spacing w:line="240" w:lineRule="auto"/>
      <w:ind w:left="0" w:firstLine="0"/>
      <w:jc w:val="center"/>
    </w:pPr>
    <w:rPr>
      <w:rFonts w:ascii="□□□font-size:11pt" w:hAnsi="□□□font-size:11pt" w:eastAsia="□□□background:yellow" w:cs="Microsoft YaHei UI"/>
      <w:smallCaps w:val="0"/>
      <w:kern w:val="0"/>
    </w:rPr>
  </w:style>
  <w:style w:type="paragraph" w:customStyle="1" w:styleId="3362">
    <w:name w:val="top2"/>
    <w:basedOn w:val="1"/>
    <w:qFormat/>
    <w:uiPriority w:val="0"/>
    <w:pPr>
      <w:widowControl/>
      <w:spacing w:before="100" w:beforeAutospacing="1" w:after="100" w:afterAutospacing="1"/>
      <w:jc w:val="left"/>
    </w:pPr>
    <w:rPr>
      <w:rFonts w:ascii="Microsoft YaHei UI" w:hAnsi="Microsoft YaHei UI" w:eastAsia="Microsoft YaHei UI" w:cs="Microsoft YaHei UI"/>
      <w:color w:val="FFFFFF"/>
      <w:kern w:val="0"/>
      <w:sz w:val="18"/>
      <w:szCs w:val="18"/>
    </w:rPr>
  </w:style>
  <w:style w:type="paragraph" w:customStyle="1" w:styleId="3363">
    <w:name w:val="fsize"/>
    <w:basedOn w:val="1"/>
    <w:qFormat/>
    <w:uiPriority w:val="0"/>
    <w:pPr>
      <w:widowControl/>
      <w:spacing w:before="100" w:beforeAutospacing="1" w:after="100" w:afterAutospacing="1" w:line="347" w:lineRule="atLeast"/>
      <w:jc w:val="left"/>
    </w:pPr>
    <w:rPr>
      <w:rFonts w:ascii="Microsoft YaHei UI" w:hAnsi="Microsoft YaHei UI" w:eastAsia="Microsoft YaHei UI" w:cs="Microsoft YaHei UI"/>
      <w:kern w:val="0"/>
      <w:sz w:val="24"/>
      <w:szCs w:val="24"/>
    </w:rPr>
  </w:style>
  <w:style w:type="paragraph" w:customStyle="1" w:styleId="3364">
    <w:name w:val="titlefont"/>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365">
    <w:name w:val="style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18"/>
      <w:szCs w:val="18"/>
    </w:rPr>
  </w:style>
  <w:style w:type="paragraph" w:customStyle="1" w:styleId="3366">
    <w:name w:val="样式13"/>
    <w:basedOn w:val="1"/>
    <w:qFormat/>
    <w:uiPriority w:val="0"/>
    <w:pPr>
      <w:spacing w:line="360" w:lineRule="auto"/>
      <w:ind w:left="630" w:leftChars="300" w:firstLine="523" w:firstLineChars="218"/>
    </w:pPr>
    <w:rPr>
      <w:rFonts w:ascii="Microsoft YaHei UI" w:hAnsi="Microsoft YaHei UI" w:eastAsia="Microsoft YaHei UI" w:cs="□□□font-size:11pt"/>
      <w:sz w:val="24"/>
      <w:szCs w:val="20"/>
    </w:rPr>
  </w:style>
  <w:style w:type="paragraph" w:customStyle="1" w:styleId="3367">
    <w:name w:val="SG186正文"/>
    <w:basedOn w:val="1"/>
    <w:qFormat/>
    <w:uiPriority w:val="0"/>
    <w:pPr>
      <w:spacing w:line="360" w:lineRule="auto"/>
      <w:ind w:firstLine="480" w:firstLineChars="200"/>
      <w:jc w:val="left"/>
    </w:pPr>
    <w:rPr>
      <w:rFonts w:ascii="Microsoft YaHei UI" w:hAnsi="Microsoft YaHei UI" w:eastAsia="Microsoft YaHei UI" w:cs="Microsoft YaHei UI"/>
      <w:kern w:val="0"/>
      <w:sz w:val="24"/>
      <w:szCs w:val="20"/>
    </w:rPr>
  </w:style>
  <w:style w:type="paragraph" w:customStyle="1" w:styleId="3368">
    <w:name w:val="正文（标题三）"/>
    <w:basedOn w:val="1"/>
    <w:qFormat/>
    <w:uiPriority w:val="0"/>
    <w:pPr>
      <w:spacing w:line="360" w:lineRule="auto"/>
      <w:ind w:firstLine="200" w:firstLineChars="200"/>
    </w:pPr>
    <w:rPr>
      <w:rFonts w:ascii="□□□font-size:11pt" w:hAnsi="□□□font-size:11pt" w:eastAsia="Microsoft YaHei UI" w:cs="□□□font-size:11pt"/>
      <w:sz w:val="24"/>
      <w:szCs w:val="24"/>
    </w:rPr>
  </w:style>
  <w:style w:type="paragraph" w:customStyle="1" w:styleId="3369">
    <w:name w:val="金宏发行正文 Char Char"/>
    <w:basedOn w:val="1"/>
    <w:qFormat/>
    <w:uiPriority w:val="0"/>
    <w:pPr>
      <w:spacing w:line="500" w:lineRule="exact"/>
      <w:ind w:firstLine="560" w:firstLineChars="200"/>
    </w:pPr>
    <w:rPr>
      <w:rFonts w:ascii="□□□font-size:11pt" w:hAnsi="□□□font-size:11pt" w:eastAsia="□□□font-size:12pt" w:cs="Microsoft YaHei UI"/>
      <w:sz w:val="28"/>
      <w:szCs w:val="20"/>
    </w:rPr>
  </w:style>
  <w:style w:type="paragraph" w:customStyle="1" w:styleId="3370">
    <w:name w:val="完善更新正文"/>
    <w:basedOn w:val="1"/>
    <w:qFormat/>
    <w:uiPriority w:val="0"/>
    <w:pPr>
      <w:snapToGrid w:val="0"/>
      <w:spacing w:beforeLines="50" w:line="300" w:lineRule="auto"/>
      <w:ind w:firstLine="200" w:firstLineChars="200"/>
      <w:jc w:val="left"/>
    </w:pPr>
    <w:rPr>
      <w:rFonts w:ascii="Microsoft YaHei UI" w:hAnsi="Microsoft YaHei UI" w:eastAsia="Microsoft YaHei UI" w:cs="□□□font-size:11pt"/>
      <w:bCs/>
      <w:iCs/>
      <w:color w:val="000000"/>
      <w:sz w:val="24"/>
      <w:szCs w:val="28"/>
    </w:rPr>
  </w:style>
  <w:style w:type="character" w:customStyle="1" w:styleId="3371">
    <w:name w:val="自定义标题3 Char"/>
    <w:link w:val="3372"/>
    <w:qFormat/>
    <w:locked/>
    <w:uiPriority w:val="0"/>
    <w:rPr>
      <w:rFonts w:ascii="□□□font-size:11pt" w:hAnsi="□□□font-size:11pt"/>
      <w:b/>
      <w:bCs/>
      <w:color w:val="000000"/>
      <w:sz w:val="32"/>
      <w:szCs w:val="32"/>
    </w:rPr>
  </w:style>
  <w:style w:type="paragraph" w:customStyle="1" w:styleId="3372">
    <w:name w:val="自定义标题3"/>
    <w:basedOn w:val="5"/>
    <w:next w:val="1"/>
    <w:link w:val="3371"/>
    <w:qFormat/>
    <w:uiPriority w:val="0"/>
    <w:pPr>
      <w:numPr>
        <w:ilvl w:val="0"/>
        <w:numId w:val="0"/>
      </w:numPr>
      <w:spacing w:beforeLines="100" w:afterLines="100" w:line="360" w:lineRule="auto"/>
      <w:ind w:right="210" w:rightChars="100"/>
    </w:pPr>
    <w:rPr>
      <w:rFonts w:ascii="□□□font-size:11pt" w:hAnsi="□□□font-size:11pt"/>
      <w:color w:val="000000"/>
      <w:kern w:val="0"/>
    </w:rPr>
  </w:style>
  <w:style w:type="paragraph" w:customStyle="1" w:styleId="3373">
    <w:name w:val="自定义标题4"/>
    <w:basedOn w:val="6"/>
    <w:next w:val="1"/>
    <w:qFormat/>
    <w:uiPriority w:val="0"/>
    <w:pPr>
      <w:numPr>
        <w:numId w:val="170"/>
      </w:numPr>
      <w:tabs>
        <w:tab w:val="left" w:pos="630"/>
      </w:tabs>
      <w:spacing w:beforeLines="100" w:afterLines="100"/>
    </w:pPr>
    <w:rPr>
      <w:rFonts w:ascii="Helvetica" w:hAnsi="Helvetica" w:eastAsia="□□□background:yellow" w:cs="□□□font-size:11pt"/>
      <w:color w:val="000000"/>
    </w:rPr>
  </w:style>
  <w:style w:type="character" w:customStyle="1" w:styleId="3374">
    <w:name w:val="my正文 Char"/>
    <w:qFormat/>
    <w:locked/>
    <w:uiPriority w:val="0"/>
    <w:rPr>
      <w:rFonts w:ascii="□□□font-size:11pt" w:hAnsi="□□□font-size:11pt"/>
      <w:sz w:val="24"/>
      <w:szCs w:val="24"/>
    </w:rPr>
  </w:style>
  <w:style w:type="paragraph" w:customStyle="1" w:styleId="3375">
    <w:name w:val="sj正文"/>
    <w:basedOn w:val="1"/>
    <w:next w:val="1"/>
    <w:qFormat/>
    <w:uiPriority w:val="0"/>
    <w:pPr>
      <w:spacing w:line="360" w:lineRule="auto"/>
      <w:ind w:firstLine="482"/>
    </w:pPr>
    <w:rPr>
      <w:rFonts w:ascii="Microsoft YaHei UI" w:hAnsi="Microsoft YaHei UI" w:eastAsia="Microsoft YaHei UI" w:cs="□□□font-size:11pt"/>
      <w:sz w:val="24"/>
      <w:szCs w:val="24"/>
    </w:rPr>
  </w:style>
  <w:style w:type="paragraph" w:customStyle="1" w:styleId="3376">
    <w:name w:val="Normal2"/>
    <w:basedOn w:val="1"/>
    <w:qFormat/>
    <w:uiPriority w:val="0"/>
    <w:pPr>
      <w:widowControl/>
      <w:autoSpaceDE w:val="0"/>
      <w:autoSpaceDN w:val="0"/>
      <w:adjustRightInd w:val="0"/>
      <w:spacing w:line="360" w:lineRule="auto"/>
      <w:ind w:firstLine="480" w:firstLineChars="200"/>
    </w:pPr>
    <w:rPr>
      <w:rFonts w:ascii="Microsoft YaHei UI" w:hAnsi="□□□font-size:11pt" w:eastAsia="Microsoft YaHei UI" w:cs="□□□font-size:11pt"/>
      <w:color w:val="000000"/>
      <w:kern w:val="0"/>
      <w:sz w:val="24"/>
      <w:szCs w:val="20"/>
    </w:rPr>
  </w:style>
  <w:style w:type="paragraph" w:customStyle="1" w:styleId="3377">
    <w:name w:val="SZF项目正文"/>
    <w:basedOn w:val="1"/>
    <w:link w:val="3969"/>
    <w:qFormat/>
    <w:uiPriority w:val="0"/>
    <w:pPr>
      <w:spacing w:line="300" w:lineRule="auto"/>
      <w:ind w:firstLine="480" w:firstLineChars="200"/>
    </w:pPr>
    <w:rPr>
      <w:rFonts w:ascii="Microsoft YaHei UI" w:hAnsi="Microsoft YaHei UI" w:eastAsia="Microsoft YaHei UI" w:cs="□□□font-size:11pt"/>
      <w:sz w:val="24"/>
      <w:szCs w:val="20"/>
    </w:rPr>
  </w:style>
  <w:style w:type="paragraph" w:customStyle="1" w:styleId="3378">
    <w:name w:val="样式 段前: 6 磅 段后: 6 磅"/>
    <w:basedOn w:val="1"/>
    <w:qFormat/>
    <w:uiPriority w:val="0"/>
    <w:pPr>
      <w:spacing w:line="360" w:lineRule="auto"/>
      <w:ind w:firstLine="200" w:firstLineChars="200"/>
    </w:pPr>
    <w:rPr>
      <w:rFonts w:ascii="□□□font-size:11pt" w:hAnsi="□□□font-size:11pt" w:eastAsia="Microsoft YaHei UI" w:cs="Microsoft YaHei UI"/>
      <w:sz w:val="24"/>
      <w:szCs w:val="20"/>
    </w:rPr>
  </w:style>
  <w:style w:type="paragraph" w:customStyle="1" w:styleId="3379">
    <w:name w:val="样式 表格标题"/>
    <w:basedOn w:val="1"/>
    <w:qFormat/>
    <w:uiPriority w:val="0"/>
    <w:pPr>
      <w:spacing w:before="156" w:after="156" w:line="288" w:lineRule="auto"/>
      <w:ind w:right="-108"/>
      <w:jc w:val="center"/>
    </w:pPr>
    <w:rPr>
      <w:rFonts w:ascii="□□□font-size:12pt" w:hAnsi="□□□font-size:11pt" w:eastAsia="□□□font-size:12pt" w:cs="Microsoft YaHei UI"/>
      <w:bCs/>
      <w:szCs w:val="20"/>
    </w:rPr>
  </w:style>
  <w:style w:type="paragraph" w:customStyle="1" w:styleId="3380">
    <w:name w:val="首行缩进:2字符"/>
    <w:basedOn w:val="1"/>
    <w:qFormat/>
    <w:uiPriority w:val="0"/>
    <w:pPr>
      <w:spacing w:line="360" w:lineRule="auto"/>
      <w:ind w:firstLine="200" w:firstLineChars="200"/>
    </w:pPr>
    <w:rPr>
      <w:rFonts w:ascii="□□□font-size:11pt" w:hAnsi="□□□font-size:11pt" w:eastAsia="Microsoft YaHei UI" w:cs="Microsoft YaHei UI"/>
      <w:sz w:val="24"/>
      <w:szCs w:val="20"/>
    </w:rPr>
  </w:style>
  <w:style w:type="paragraph" w:customStyle="1" w:styleId="3381">
    <w:name w:val="contentsmall"/>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382">
    <w:name w:val="标题 2--章节"/>
    <w:basedOn w:val="4"/>
    <w:qFormat/>
    <w:uiPriority w:val="0"/>
    <w:pPr>
      <w:numPr>
        <w:ilvl w:val="0"/>
        <w:numId w:val="0"/>
      </w:numPr>
      <w:tabs>
        <w:tab w:val="left" w:pos="576"/>
      </w:tabs>
      <w:spacing w:line="412" w:lineRule="auto"/>
      <w:ind w:left="576" w:hanging="576"/>
      <w:jc w:val="center"/>
    </w:pPr>
    <w:rPr>
      <w:rFonts w:ascii="Helvetica" w:hAnsi="Helvetica" w:eastAsia="Microsoft YaHei UI" w:cs="□□□font-size:11pt"/>
      <w:bCs w:val="0"/>
      <w:sz w:val="28"/>
      <w:szCs w:val="20"/>
    </w:rPr>
  </w:style>
  <w:style w:type="paragraph" w:customStyle="1" w:styleId="3383">
    <w:name w:val="1.1.1.1 样式"/>
    <w:basedOn w:val="7"/>
    <w:qFormat/>
    <w:uiPriority w:val="0"/>
    <w:pPr>
      <w:numPr>
        <w:ilvl w:val="0"/>
        <w:numId w:val="0"/>
      </w:numPr>
      <w:tabs>
        <w:tab w:val="left" w:pos="993"/>
        <w:tab w:val="left" w:pos="2426"/>
        <w:tab w:val="clear" w:pos="992"/>
      </w:tabs>
      <w:spacing w:beforeLines="100" w:afterLines="100" w:line="360" w:lineRule="auto"/>
      <w:ind w:left="1008" w:hanging="1008"/>
    </w:pPr>
    <w:rPr>
      <w:rFonts w:ascii="Microsoft YaHei UI" w:hAnsi="Microsoft YaHei UI" w:eastAsia="Microsoft YaHei UI" w:cs="□□□font-size:11pt"/>
      <w:sz w:val="24"/>
      <w:szCs w:val="24"/>
    </w:rPr>
  </w:style>
  <w:style w:type="paragraph" w:customStyle="1" w:styleId="3384">
    <w:name w:val="5 Char Char Char Char"/>
    <w:basedOn w:val="1"/>
    <w:qFormat/>
    <w:uiPriority w:val="0"/>
    <w:rPr>
      <w:rFonts w:ascii="□□□background:yellow" w:hAnsi="□□□font-size:11pt" w:eastAsia="□□□background:yellow" w:cs="□□□font-size:11pt"/>
      <w:sz w:val="28"/>
      <w:szCs w:val="24"/>
    </w:rPr>
  </w:style>
  <w:style w:type="character" w:customStyle="1" w:styleId="3385">
    <w:name w:val="SG186-正文 Char"/>
    <w:link w:val="3386"/>
    <w:qFormat/>
    <w:locked/>
    <w:uiPriority w:val="0"/>
    <w:rPr>
      <w:rFonts w:ascii="Microsoft YaHei UI" w:hAnsi="Microsoft YaHei UI"/>
      <w:sz w:val="24"/>
    </w:rPr>
  </w:style>
  <w:style w:type="paragraph" w:customStyle="1" w:styleId="3386">
    <w:name w:val="SG186-正文"/>
    <w:basedOn w:val="1"/>
    <w:link w:val="3385"/>
    <w:qFormat/>
    <w:uiPriority w:val="0"/>
    <w:pPr>
      <w:adjustRightInd w:val="0"/>
      <w:spacing w:line="360" w:lineRule="auto"/>
      <w:ind w:firstLine="480" w:firstLineChars="200"/>
      <w:jc w:val="left"/>
    </w:pPr>
    <w:rPr>
      <w:rFonts w:ascii="Microsoft YaHei UI" w:hAnsi="Microsoft YaHei UI"/>
      <w:kern w:val="0"/>
      <w:sz w:val="24"/>
      <w:szCs w:val="20"/>
    </w:rPr>
  </w:style>
  <w:style w:type="paragraph" w:customStyle="1" w:styleId="3387">
    <w:name w:val="二级无标题条"/>
    <w:basedOn w:val="1"/>
    <w:qFormat/>
    <w:uiPriority w:val="0"/>
    <w:pPr>
      <w:numPr>
        <w:ilvl w:val="3"/>
        <w:numId w:val="171"/>
      </w:numPr>
    </w:pPr>
    <w:rPr>
      <w:rFonts w:ascii="□□□font-size:11pt" w:hAnsi="□□□font-size:11pt" w:eastAsia="Microsoft YaHei UI" w:cs="□□□font-size:11pt"/>
      <w:szCs w:val="24"/>
    </w:rPr>
  </w:style>
  <w:style w:type="paragraph" w:customStyle="1" w:styleId="3388">
    <w:name w:val="三级无标题条"/>
    <w:basedOn w:val="1"/>
    <w:qFormat/>
    <w:uiPriority w:val="0"/>
    <w:pPr>
      <w:numPr>
        <w:ilvl w:val="4"/>
        <w:numId w:val="171"/>
      </w:numPr>
    </w:pPr>
    <w:rPr>
      <w:rFonts w:ascii="□□□font-size:11pt" w:hAnsi="□□□font-size:11pt" w:eastAsia="Microsoft YaHei UI" w:cs="□□□font-size:11pt"/>
      <w:szCs w:val="24"/>
    </w:rPr>
  </w:style>
  <w:style w:type="paragraph" w:customStyle="1" w:styleId="3389">
    <w:name w:val="四级无标题条"/>
    <w:basedOn w:val="1"/>
    <w:qFormat/>
    <w:uiPriority w:val="0"/>
    <w:pPr>
      <w:numPr>
        <w:ilvl w:val="5"/>
        <w:numId w:val="171"/>
      </w:numPr>
    </w:pPr>
    <w:rPr>
      <w:rFonts w:ascii="□□□font-size:11pt" w:hAnsi="□□□font-size:11pt" w:eastAsia="Microsoft YaHei UI" w:cs="□□□font-size:11pt"/>
      <w:szCs w:val="24"/>
    </w:rPr>
  </w:style>
  <w:style w:type="paragraph" w:customStyle="1" w:styleId="3390">
    <w:name w:val="五级条标题"/>
    <w:basedOn w:val="3177"/>
    <w:next w:val="1"/>
    <w:qFormat/>
    <w:uiPriority w:val="0"/>
    <w:pPr>
      <w:jc w:val="both"/>
      <w:outlineLvl w:val="6"/>
    </w:pPr>
    <w:rPr>
      <w:rFonts w:ascii="□□□background:yellow"/>
    </w:rPr>
  </w:style>
  <w:style w:type="paragraph" w:customStyle="1" w:styleId="3391">
    <w:name w:val="五级无标题条"/>
    <w:basedOn w:val="1"/>
    <w:qFormat/>
    <w:uiPriority w:val="0"/>
    <w:pPr>
      <w:numPr>
        <w:ilvl w:val="6"/>
        <w:numId w:val="171"/>
      </w:numPr>
    </w:pPr>
    <w:rPr>
      <w:rFonts w:ascii="□□□font-size:11pt" w:hAnsi="□□□font-size:11pt" w:eastAsia="Microsoft YaHei UI" w:cs="□□□font-size:11pt"/>
      <w:szCs w:val="24"/>
    </w:rPr>
  </w:style>
  <w:style w:type="paragraph" w:customStyle="1" w:styleId="3392">
    <w:name w:val="一级无标题条"/>
    <w:basedOn w:val="1"/>
    <w:qFormat/>
    <w:uiPriority w:val="0"/>
    <w:pPr>
      <w:numPr>
        <w:ilvl w:val="2"/>
        <w:numId w:val="171"/>
      </w:numPr>
    </w:pPr>
    <w:rPr>
      <w:rFonts w:ascii="□□□font-size:11pt" w:hAnsi="□□□font-size:11pt" w:eastAsia="Microsoft YaHei UI" w:cs="□□□font-size:11pt"/>
      <w:szCs w:val="24"/>
    </w:rPr>
  </w:style>
  <w:style w:type="paragraph" w:customStyle="1" w:styleId="3393">
    <w:name w:val="基准页眉样式"/>
    <w:basedOn w:val="34"/>
    <w:qFormat/>
    <w:uiPriority w:val="0"/>
    <w:pPr>
      <w:keepLines/>
      <w:widowControl/>
      <w:tabs>
        <w:tab w:val="center" w:pos="-18551"/>
        <w:tab w:val="right" w:pos="4320"/>
      </w:tabs>
      <w:spacing w:after="0" w:line="240" w:lineRule="atLeast"/>
      <w:jc w:val="center"/>
    </w:pPr>
    <w:rPr>
      <w:rFonts w:ascii="Comic Sans MS" w:hAnsi="Comic Sans MS" w:eastAsia="Microsoft YaHei UI" w:cs="□□□font-size:11pt"/>
      <w:smallCaps/>
      <w:spacing w:val="15"/>
      <w:kern w:val="0"/>
      <w:sz w:val="20"/>
      <w:szCs w:val="20"/>
    </w:rPr>
  </w:style>
  <w:style w:type="paragraph" w:customStyle="1" w:styleId="3394">
    <w:name w:val="样式 项目排列 + 段前: 0.5 行 段后: 0.5 行"/>
    <w:basedOn w:val="1"/>
    <w:qFormat/>
    <w:uiPriority w:val="0"/>
    <w:pPr>
      <w:tabs>
        <w:tab w:val="left" w:pos="2845"/>
      </w:tabs>
      <w:spacing w:before="156" w:after="156" w:line="300" w:lineRule="auto"/>
      <w:ind w:left="2845" w:hanging="360"/>
    </w:pPr>
    <w:rPr>
      <w:rFonts w:ascii="□□□font-size:11pt" w:hAnsi="□□□font-size:11pt" w:eastAsia="Microsoft YaHei UI" w:cs="□□□font-size:11pt"/>
      <w:sz w:val="24"/>
      <w:szCs w:val="20"/>
    </w:rPr>
  </w:style>
  <w:style w:type="character" w:customStyle="1" w:styleId="3395">
    <w:name w:val="宏文本 字符1"/>
    <w:qFormat/>
    <w:uiPriority w:val="0"/>
    <w:rPr>
      <w:rFonts w:ascii="Courier New" w:hAnsi="Courier New" w:cs="Courier New"/>
      <w:kern w:val="2"/>
      <w:sz w:val="24"/>
      <w:szCs w:val="24"/>
    </w:rPr>
  </w:style>
  <w:style w:type="paragraph" w:customStyle="1" w:styleId="3396">
    <w:name w:val="BT Char Char Char"/>
    <w:basedOn w:val="1"/>
    <w:next w:val="2"/>
    <w:qFormat/>
    <w:uiPriority w:val="0"/>
    <w:rPr>
      <w:rFonts w:ascii="□□□font-size:11pt" w:hAnsi="□□□font-size:11pt" w:eastAsia="Microsoft YaHei UI" w:cs="□□□font-size:11pt"/>
      <w:szCs w:val="28"/>
    </w:rPr>
  </w:style>
  <w:style w:type="paragraph" w:customStyle="1" w:styleId="3397">
    <w:name w:val="正文新"/>
    <w:basedOn w:val="1"/>
    <w:qFormat/>
    <w:uiPriority w:val="0"/>
    <w:pPr>
      <w:autoSpaceDN w:val="0"/>
      <w:spacing w:line="480" w:lineRule="exact"/>
      <w:ind w:firstLine="426"/>
      <w:jc w:val="left"/>
    </w:pPr>
    <w:rPr>
      <w:rFonts w:ascii="Microsoft YaHei UI" w:hAnsi="□□□font-size:11pt" w:eastAsia="Helvetica-Bold" w:cs="□□□font-size:11pt"/>
      <w:kern w:val="24"/>
      <w:szCs w:val="24"/>
    </w:rPr>
  </w:style>
  <w:style w:type="paragraph" w:customStyle="1" w:styleId="3398">
    <w:name w:val="样式 标题 4标题 4 三级标题h4PIM 4H4sect 1.2.3.4Ref Heading 1rh1sec...2"/>
    <w:basedOn w:val="6"/>
    <w:qFormat/>
    <w:uiPriority w:val="0"/>
    <w:pPr>
      <w:numPr>
        <w:ilvl w:val="0"/>
        <w:numId w:val="0"/>
      </w:numPr>
      <w:tabs>
        <w:tab w:val="left" w:pos="1352"/>
      </w:tabs>
      <w:spacing w:beforeLines="100" w:afterLines="100" w:line="372" w:lineRule="auto"/>
      <w:ind w:left="992"/>
    </w:pPr>
    <w:rPr>
      <w:rFonts w:ascii="□□□font-size:11pt" w:hAnsi="□□□font-size:11pt" w:eastAsia="Microsoft YaHei UI" w:cs="□□□font-size:11pt"/>
    </w:rPr>
  </w:style>
  <w:style w:type="paragraph" w:customStyle="1" w:styleId="3399">
    <w:name w:val="样式 标题 5 + 段前: 5 磅 段后: 5 磅 行距: 单倍行距"/>
    <w:basedOn w:val="7"/>
    <w:qFormat/>
    <w:uiPriority w:val="0"/>
    <w:pPr>
      <w:numPr>
        <w:ilvl w:val="0"/>
        <w:numId w:val="0"/>
      </w:numPr>
      <w:tabs>
        <w:tab w:val="left" w:pos="1008"/>
        <w:tab w:val="left" w:pos="3600"/>
        <w:tab w:val="clear" w:pos="992"/>
      </w:tabs>
      <w:adjustRightInd w:val="0"/>
      <w:spacing w:beforeLines="100" w:afterLines="100" w:line="240" w:lineRule="auto"/>
      <w:ind w:left="3600" w:hanging="360"/>
      <w:jc w:val="left"/>
    </w:pPr>
    <w:rPr>
      <w:rFonts w:ascii="□□□font-size:11pt" w:hAnsi="□□□font-size:11pt" w:eastAsia="Microsoft YaHei UI" w:cs="□□□font-size:11pt"/>
      <w:kern w:val="0"/>
      <w:szCs w:val="20"/>
    </w:rPr>
  </w:style>
  <w:style w:type="paragraph" w:customStyle="1" w:styleId="3400">
    <w:name w:val="样式 小四 加粗 行距: 1.5 倍行距"/>
    <w:basedOn w:val="1"/>
    <w:qFormat/>
    <w:uiPriority w:val="0"/>
    <w:pPr>
      <w:spacing w:line="360" w:lineRule="auto"/>
      <w:ind w:firstLine="200" w:firstLineChars="200"/>
    </w:pPr>
    <w:rPr>
      <w:rFonts w:ascii="□□□font-size:11pt" w:hAnsi="□□□font-size:11pt" w:eastAsia="Microsoft YaHei UI" w:cs="Microsoft YaHei UI"/>
      <w:b/>
      <w:bCs/>
      <w:sz w:val="24"/>
      <w:szCs w:val="20"/>
    </w:rPr>
  </w:style>
  <w:style w:type="paragraph" w:customStyle="1" w:styleId="3401">
    <w:name w:val="样式 加粗 行距: 1.5 倍行距"/>
    <w:basedOn w:val="34"/>
    <w:qFormat/>
    <w:uiPriority w:val="0"/>
    <w:pPr>
      <w:spacing w:line="360" w:lineRule="auto"/>
      <w:ind w:firstLine="422" w:firstLineChars="200"/>
    </w:pPr>
    <w:rPr>
      <w:rFonts w:ascii="□□□font-size:11pt" w:hAnsi="□□□font-size:11pt" w:eastAsia="Microsoft YaHei UI" w:cs="Microsoft YaHei UI"/>
      <w:b/>
      <w:bCs/>
      <w:kern w:val="0"/>
      <w:sz w:val="20"/>
      <w:szCs w:val="20"/>
    </w:rPr>
  </w:style>
  <w:style w:type="paragraph" w:customStyle="1" w:styleId="3402">
    <w:name w:val="样式 小四 加粗 行距: 1.5 倍行距1"/>
    <w:basedOn w:val="34"/>
    <w:qFormat/>
    <w:uiPriority w:val="0"/>
    <w:pPr>
      <w:spacing w:line="360" w:lineRule="auto"/>
      <w:ind w:firstLine="482" w:firstLineChars="200"/>
    </w:pPr>
    <w:rPr>
      <w:rFonts w:ascii="□□□font-size:11pt" w:hAnsi="□□□font-size:11pt" w:eastAsia="Microsoft YaHei UI" w:cs="Microsoft YaHei UI"/>
      <w:b/>
      <w:bCs/>
      <w:kern w:val="0"/>
      <w:sz w:val="24"/>
      <w:szCs w:val="20"/>
    </w:rPr>
  </w:style>
  <w:style w:type="paragraph" w:customStyle="1" w:styleId="3403">
    <w:name w:val="whs1"/>
    <w:basedOn w:val="1"/>
    <w:qFormat/>
    <w:uiPriority w:val="0"/>
    <w:pPr>
      <w:widowControl/>
      <w:jc w:val="left"/>
    </w:pPr>
    <w:rPr>
      <w:rFonts w:ascii="Mangal" w:hAnsi="Mangal" w:eastAsia="Microsoft YaHei UI" w:cs="Microsoft YaHei UI"/>
      <w:kern w:val="0"/>
      <w:sz w:val="20"/>
      <w:szCs w:val="20"/>
    </w:rPr>
  </w:style>
  <w:style w:type="paragraph" w:customStyle="1" w:styleId="3404">
    <w:name w:val="文件正文缩进"/>
    <w:basedOn w:val="1"/>
    <w:qFormat/>
    <w:uiPriority w:val="0"/>
    <w:pPr>
      <w:wordWrap w:val="0"/>
      <w:adjustRightInd w:val="0"/>
      <w:spacing w:beforeLines="50" w:line="360" w:lineRule="auto"/>
      <w:ind w:firstLine="200" w:firstLineChars="200"/>
    </w:pPr>
    <w:rPr>
      <w:rFonts w:ascii="Helvetica" w:hAnsi="Helvetica" w:eastAsia="Microsoft YaHei UI" w:cs="Microsoft YaHei UI"/>
      <w:szCs w:val="20"/>
    </w:rPr>
  </w:style>
  <w:style w:type="paragraph" w:customStyle="1" w:styleId="3405">
    <w:name w:val="文件正文"/>
    <w:basedOn w:val="1"/>
    <w:qFormat/>
    <w:uiPriority w:val="0"/>
    <w:pPr>
      <w:wordWrap w:val="0"/>
      <w:adjustRightInd w:val="0"/>
      <w:spacing w:beforeLines="50" w:line="360" w:lineRule="auto"/>
      <w:jc w:val="center"/>
    </w:pPr>
    <w:rPr>
      <w:rFonts w:ascii="Microsoft YaHei UI" w:hAnsi="Microsoft YaHei UI" w:eastAsia="Microsoft YaHei UI" w:cs="Microsoft YaHei UI"/>
      <w:szCs w:val="21"/>
    </w:rPr>
  </w:style>
  <w:style w:type="paragraph" w:customStyle="1" w:styleId="3406">
    <w:name w:val="发布时间"/>
    <w:basedOn w:val="1"/>
    <w:qFormat/>
    <w:uiPriority w:val="0"/>
    <w:pPr>
      <w:widowControl/>
      <w:pBdr>
        <w:bottom w:val="single" w:color="auto" w:sz="4" w:space="1"/>
      </w:pBdr>
      <w:jc w:val="center"/>
    </w:pPr>
    <w:rPr>
      <w:rFonts w:ascii="Helvetica" w:hAnsi="Helvetica" w:eastAsia="□□□background:yellow" w:cs="□□□font-size:11pt"/>
      <w:sz w:val="30"/>
      <w:szCs w:val="21"/>
    </w:rPr>
  </w:style>
  <w:style w:type="paragraph" w:customStyle="1" w:styleId="3407">
    <w:name w:val="标准体系名称"/>
    <w:basedOn w:val="1"/>
    <w:qFormat/>
    <w:uiPriority w:val="0"/>
    <w:pPr>
      <w:widowControl/>
      <w:pBdr>
        <w:bottom w:val="single" w:color="auto" w:sz="4" w:space="1"/>
      </w:pBdr>
      <w:spacing w:beforeLines="400"/>
      <w:jc w:val="center"/>
    </w:pPr>
    <w:rPr>
      <w:rFonts w:ascii="Helvetica" w:hAnsi="Helvetica" w:eastAsia="□□□background:yellow" w:cs="Microsoft YaHei UI"/>
      <w:bCs/>
      <w:sz w:val="72"/>
      <w:szCs w:val="52"/>
    </w:rPr>
  </w:style>
  <w:style w:type="paragraph" w:customStyle="1" w:styleId="3408">
    <w:name w:val="标准名称"/>
    <w:basedOn w:val="1"/>
    <w:qFormat/>
    <w:uiPriority w:val="0"/>
    <w:pPr>
      <w:widowControl/>
      <w:spacing w:beforeLines="500"/>
      <w:jc w:val="center"/>
    </w:pPr>
    <w:rPr>
      <w:rFonts w:ascii="Helvetica" w:hAnsi="Helvetica" w:eastAsia="□□□background:yellow" w:cs="Microsoft YaHei UI"/>
      <w:bCs/>
      <w:sz w:val="52"/>
      <w:szCs w:val="32"/>
    </w:rPr>
  </w:style>
  <w:style w:type="paragraph" w:customStyle="1" w:styleId="3409">
    <w:name w:val="发布单位名称"/>
    <w:basedOn w:val="1"/>
    <w:qFormat/>
    <w:uiPriority w:val="0"/>
    <w:pPr>
      <w:widowControl/>
      <w:spacing w:beforeLines="100"/>
      <w:jc w:val="center"/>
    </w:pPr>
    <w:rPr>
      <w:rFonts w:ascii="Helvetica" w:hAnsi="Helvetica" w:eastAsia="□□□background:yellow" w:cs="Microsoft YaHei UI"/>
      <w:bCs/>
      <w:sz w:val="30"/>
      <w:szCs w:val="28"/>
    </w:rPr>
  </w:style>
  <w:style w:type="paragraph" w:customStyle="1" w:styleId="3410">
    <w:name w:val="前言"/>
    <w:basedOn w:val="1"/>
    <w:qFormat/>
    <w:uiPriority w:val="0"/>
    <w:pPr>
      <w:adjustRightInd w:val="0"/>
      <w:snapToGrid w:val="0"/>
      <w:spacing w:beforeLines="200"/>
    </w:pPr>
    <w:rPr>
      <w:rFonts w:ascii="Helvetica" w:hAnsi="Helvetica" w:eastAsia="□□□background:yellow" w:cs="Microsoft YaHei UI"/>
      <w:bCs/>
      <w:sz w:val="32"/>
      <w:szCs w:val="28"/>
    </w:rPr>
  </w:style>
  <w:style w:type="paragraph" w:customStyle="1" w:styleId="3411">
    <w:name w:val="CM95"/>
    <w:basedOn w:val="1"/>
    <w:next w:val="1"/>
    <w:qFormat/>
    <w:uiPriority w:val="0"/>
    <w:pPr>
      <w:autoSpaceDE w:val="0"/>
      <w:autoSpaceDN w:val="0"/>
      <w:adjustRightInd w:val="0"/>
      <w:spacing w:after="238"/>
      <w:jc w:val="left"/>
    </w:pPr>
    <w:rPr>
      <w:rFonts w:ascii="Helvetica" w:hAnsi="Helvetica" w:eastAsia="Microsoft YaHei UI" w:cs="Helvetica"/>
      <w:kern w:val="0"/>
      <w:sz w:val="24"/>
      <w:szCs w:val="24"/>
    </w:rPr>
  </w:style>
  <w:style w:type="paragraph" w:customStyle="1" w:styleId="3412">
    <w:name w:val="CM97"/>
    <w:basedOn w:val="767"/>
    <w:next w:val="767"/>
    <w:qFormat/>
    <w:uiPriority w:val="0"/>
    <w:pPr>
      <w:spacing w:after="505"/>
    </w:pPr>
    <w:rPr>
      <w:rFonts w:ascii="Helvetica" w:hAnsi="Helvetica" w:eastAsia="Microsoft YaHei UI" w:cs="Helvetica"/>
      <w:color w:val="auto"/>
    </w:rPr>
  </w:style>
  <w:style w:type="paragraph" w:customStyle="1" w:styleId="3413">
    <w:name w:val="样式 项目文字1 + 右侧:  0.5 字符"/>
    <w:basedOn w:val="1"/>
    <w:qFormat/>
    <w:uiPriority w:val="0"/>
    <w:pPr>
      <w:tabs>
        <w:tab w:val="left" w:pos="1134"/>
      </w:tabs>
      <w:spacing w:line="360" w:lineRule="auto"/>
      <w:ind w:left="851" w:right="105" w:rightChars="50" w:hanging="171"/>
    </w:pPr>
    <w:rPr>
      <w:rFonts w:ascii="Microsoft YaHei UI" w:hAnsi="□□□font-size:11pt" w:eastAsia="Microsoft YaHei UI" w:cs="□□□font-size:11pt"/>
      <w:sz w:val="24"/>
      <w:szCs w:val="20"/>
    </w:rPr>
  </w:style>
  <w:style w:type="paragraph" w:customStyle="1" w:styleId="3414">
    <w:name w:val="leftfont1"/>
    <w:basedOn w:val="1"/>
    <w:qFormat/>
    <w:uiPriority w:val="0"/>
    <w:pPr>
      <w:widowControl/>
      <w:spacing w:before="100" w:beforeAutospacing="1" w:after="100" w:afterAutospacing="1" w:line="300" w:lineRule="atLeast"/>
      <w:jc w:val="left"/>
    </w:pPr>
    <w:rPr>
      <w:rFonts w:ascii="Microsoft YaHei UI" w:hAnsi="Microsoft YaHei UI" w:eastAsia="Microsoft YaHei UI" w:cs="Microsoft YaHei UI"/>
      <w:color w:val="000000"/>
      <w:kern w:val="0"/>
      <w:sz w:val="18"/>
      <w:szCs w:val="18"/>
    </w:rPr>
  </w:style>
  <w:style w:type="paragraph" w:customStyle="1" w:styleId="3415">
    <w:name w:val="v1"/>
    <w:basedOn w:val="1"/>
    <w:qFormat/>
    <w:uiPriority w:val="0"/>
    <w:pPr>
      <w:widowControl/>
      <w:spacing w:before="100" w:beforeAutospacing="1" w:after="100" w:afterAutospacing="1" w:line="280" w:lineRule="atLeast"/>
      <w:jc w:val="left"/>
    </w:pPr>
    <w:rPr>
      <w:rFonts w:ascii="Arial Black" w:hAnsi="Arial Black" w:eastAsia="Microsoft YaHei UI" w:cs="□□□font-size:11pt"/>
      <w:color w:val="000000"/>
      <w:kern w:val="0"/>
      <w:sz w:val="18"/>
      <w:szCs w:val="18"/>
    </w:rPr>
  </w:style>
  <w:style w:type="paragraph" w:customStyle="1" w:styleId="3416">
    <w:name w:val="c"/>
    <w:basedOn w:val="1"/>
    <w:qFormat/>
    <w:uiPriority w:val="0"/>
    <w:pPr>
      <w:numPr>
        <w:ilvl w:val="0"/>
        <w:numId w:val="172"/>
      </w:numPr>
      <w:autoSpaceDE w:val="0"/>
      <w:autoSpaceDN w:val="0"/>
      <w:adjustRightInd w:val="0"/>
      <w:ind w:firstLine="0"/>
      <w:jc w:val="left"/>
    </w:pPr>
    <w:rPr>
      <w:rFonts w:ascii="Microsoft YaHei UI" w:hAnsi="□□□font-size:11pt" w:eastAsia="Microsoft YaHei UI" w:cs="Microsoft YaHei UI"/>
      <w:b/>
      <w:kern w:val="0"/>
      <w:sz w:val="24"/>
      <w:szCs w:val="24"/>
    </w:rPr>
  </w:style>
  <w:style w:type="character" w:customStyle="1" w:styleId="3417">
    <w:name w:val="课程名 Char"/>
    <w:link w:val="3418"/>
    <w:qFormat/>
    <w:locked/>
    <w:uiPriority w:val="0"/>
    <w:rPr>
      <w:b/>
      <w:sz w:val="32"/>
      <w:szCs w:val="32"/>
    </w:rPr>
  </w:style>
  <w:style w:type="paragraph" w:customStyle="1" w:styleId="3418">
    <w:name w:val="课程名"/>
    <w:basedOn w:val="1"/>
    <w:link w:val="3417"/>
    <w:qFormat/>
    <w:uiPriority w:val="0"/>
    <w:pPr>
      <w:jc w:val="center"/>
    </w:pPr>
    <w:rPr>
      <w:b/>
      <w:kern w:val="0"/>
      <w:sz w:val="32"/>
      <w:szCs w:val="32"/>
    </w:rPr>
  </w:style>
  <w:style w:type="paragraph" w:customStyle="1" w:styleId="3419">
    <w:name w:val="Char Char Char Char Char Char1 Char Char Char Char Char Char Char Char Char Char1 Char Char Char Char Char Char"/>
    <w:basedOn w:val="1"/>
    <w:qFormat/>
    <w:uiPriority w:val="0"/>
    <w:rPr>
      <w:rFonts w:ascii="Microsoft YaHei UI" w:hAnsi="Microsoft YaHei UI" w:eastAsia="Microsoft YaHei UI" w:cs="□□□font-size:11pt"/>
      <w:sz w:val="24"/>
      <w:szCs w:val="20"/>
    </w:rPr>
  </w:style>
  <w:style w:type="paragraph" w:customStyle="1" w:styleId="3420">
    <w:name w:val="Char Char2 Char Char Char Char Char Char3 Char Char Char Char Char Char Char Char Char Char Char Char Char Char Char Char Char Char Char Char1 Char Char"/>
    <w:basedOn w:val="1"/>
    <w:qFormat/>
    <w:uiPriority w:val="0"/>
    <w:pPr>
      <w:spacing w:line="360" w:lineRule="auto"/>
    </w:pPr>
    <w:rPr>
      <w:rFonts w:ascii="Microsoft YaHei UI" w:hAnsi="Microsoft YaHei UI" w:eastAsia="Microsoft YaHei UI" w:cs="□□□font-size:11pt"/>
      <w:sz w:val="22"/>
      <w:szCs w:val="24"/>
    </w:rPr>
  </w:style>
  <w:style w:type="paragraph" w:customStyle="1" w:styleId="3421">
    <w:name w:val="Char Char2 Char Char Char Char Char Char3 Char Char Char Char Char Char Char Char Char Char Char Char Char Char Char Char Char Char Char Char1 Char Char1"/>
    <w:basedOn w:val="1"/>
    <w:qFormat/>
    <w:uiPriority w:val="0"/>
    <w:pPr>
      <w:spacing w:line="360" w:lineRule="auto"/>
    </w:pPr>
    <w:rPr>
      <w:rFonts w:ascii="Microsoft YaHei UI" w:hAnsi="Microsoft YaHei UI" w:eastAsia="Microsoft YaHei UI" w:cs="□□□font-size:11pt"/>
      <w:sz w:val="22"/>
      <w:szCs w:val="24"/>
    </w:rPr>
  </w:style>
  <w:style w:type="paragraph" w:customStyle="1" w:styleId="3422">
    <w:name w:val="样式 Def1 首行缩进"/>
    <w:basedOn w:val="1"/>
    <w:qFormat/>
    <w:uiPriority w:val="0"/>
    <w:pPr>
      <w:spacing w:line="360" w:lineRule="auto"/>
      <w:ind w:firstLine="560"/>
    </w:pPr>
    <w:rPr>
      <w:rFonts w:ascii="□□□font-size:11pt" w:hAnsi="□□□font-size:11pt" w:eastAsia="□□□font-size:12pt" w:cs="□□□font-size:11pt"/>
      <w:sz w:val="24"/>
      <w:szCs w:val="24"/>
    </w:rPr>
  </w:style>
  <w:style w:type="character" w:customStyle="1" w:styleId="3423">
    <w:name w:val="正文 + 首行缩进:  2 字符 Char Char"/>
    <w:link w:val="3424"/>
    <w:qFormat/>
    <w:locked/>
    <w:uiPriority w:val="0"/>
    <w:rPr>
      <w:rFonts w:ascii="□□□font-size:11pt" w:hAnsi="□□□font-size:11pt" w:cs="Microsoft YaHei UI"/>
      <w:sz w:val="24"/>
    </w:rPr>
  </w:style>
  <w:style w:type="paragraph" w:customStyle="1" w:styleId="3424">
    <w:name w:val="正文 + 首行缩进:  2 字符 Char"/>
    <w:basedOn w:val="1"/>
    <w:link w:val="3423"/>
    <w:qFormat/>
    <w:uiPriority w:val="0"/>
    <w:pPr>
      <w:spacing w:line="360" w:lineRule="auto"/>
      <w:ind w:firstLine="480" w:firstLineChars="200"/>
    </w:pPr>
    <w:rPr>
      <w:rFonts w:ascii="□□□font-size:11pt" w:hAnsi="□□□font-size:11pt" w:cs="Microsoft YaHei UI"/>
      <w:kern w:val="0"/>
      <w:sz w:val="24"/>
      <w:szCs w:val="20"/>
    </w:rPr>
  </w:style>
  <w:style w:type="paragraph" w:customStyle="1" w:styleId="3425">
    <w:name w:val="样式 标题 1 + 段前: 15.6 磅 段后: 7.8 磅 底端: (单实线 自动设置  1.5 磅 行宽) 行距:..."/>
    <w:basedOn w:val="3"/>
    <w:qFormat/>
    <w:uiPriority w:val="0"/>
    <w:pPr>
      <w:keepNext/>
      <w:keepLines/>
      <w:numPr>
        <w:ilvl w:val="0"/>
        <w:numId w:val="173"/>
      </w:numPr>
      <w:pBdr>
        <w:bottom w:val="single" w:color="auto" w:sz="12" w:space="1"/>
      </w:pBdr>
      <w:autoSpaceDE/>
      <w:autoSpaceDN/>
      <w:adjustRightInd/>
      <w:spacing w:before="480" w:after="360" w:line="240" w:lineRule="auto"/>
      <w:jc w:val="both"/>
    </w:pPr>
    <w:rPr>
      <w:rFonts w:ascii="□□□font-size:11pt" w:hAnsi="□□□font-size:11pt" w:eastAsia="Microsoft YaHei UI" w:cs="Microsoft YaHei UI"/>
      <w:kern w:val="44"/>
      <w:sz w:val="44"/>
      <w:szCs w:val="20"/>
    </w:rPr>
  </w:style>
  <w:style w:type="paragraph" w:customStyle="1" w:styleId="3426">
    <w:name w:val="样式 标题 3标题 3 Char Char Char标题 3 Char Char Char Char Char Char标..."/>
    <w:basedOn w:val="5"/>
    <w:qFormat/>
    <w:uiPriority w:val="0"/>
    <w:pPr>
      <w:numPr>
        <w:numId w:val="173"/>
      </w:numPr>
      <w:tabs>
        <w:tab w:val="left" w:pos="360"/>
        <w:tab w:val="left" w:pos="614"/>
      </w:tabs>
      <w:spacing w:beforeLines="100" w:afterLines="100" w:line="240" w:lineRule="auto"/>
      <w:ind w:left="1418" w:hanging="567"/>
    </w:pPr>
    <w:rPr>
      <w:rFonts w:ascii="Microsoft YaHei UI" w:hAnsi="Microsoft YaHei UI" w:eastAsia="Microsoft YaHei UI" w:cs="Microsoft YaHei UI"/>
      <w:sz w:val="28"/>
      <w:szCs w:val="20"/>
    </w:rPr>
  </w:style>
  <w:style w:type="paragraph" w:customStyle="1" w:styleId="3427">
    <w:name w:val="sz1"/>
    <w:basedOn w:val="1"/>
    <w:next w:val="1"/>
    <w:qFormat/>
    <w:uiPriority w:val="0"/>
    <w:pPr>
      <w:numPr>
        <w:ilvl w:val="0"/>
        <w:numId w:val="174"/>
      </w:numPr>
      <w:ind w:firstLine="0"/>
      <w:jc w:val="left"/>
      <w:outlineLvl w:val="0"/>
    </w:pPr>
    <w:rPr>
      <w:rFonts w:ascii="Microsoft YaHei UI" w:hAnsi="Microsoft YaHei UI" w:eastAsia="Microsoft YaHei UI" w:cs="□□□font-size:11pt"/>
      <w:b/>
      <w:sz w:val="32"/>
      <w:szCs w:val="20"/>
    </w:rPr>
  </w:style>
  <w:style w:type="paragraph" w:customStyle="1" w:styleId="3428">
    <w:name w:val="sz2"/>
    <w:basedOn w:val="1"/>
    <w:next w:val="86"/>
    <w:qFormat/>
    <w:uiPriority w:val="0"/>
    <w:pPr>
      <w:numPr>
        <w:ilvl w:val="1"/>
        <w:numId w:val="174"/>
      </w:numPr>
      <w:ind w:firstLine="0"/>
      <w:jc w:val="left"/>
      <w:outlineLvl w:val="1"/>
    </w:pPr>
    <w:rPr>
      <w:rFonts w:ascii="Microsoft YaHei UI" w:hAnsi="Microsoft YaHei UI" w:eastAsia="Microsoft YaHei UI" w:cs="□□□font-size:11pt"/>
      <w:b/>
      <w:sz w:val="28"/>
      <w:szCs w:val="20"/>
    </w:rPr>
  </w:style>
  <w:style w:type="paragraph" w:customStyle="1" w:styleId="3429">
    <w:name w:val="sz3"/>
    <w:basedOn w:val="1"/>
    <w:next w:val="1"/>
    <w:qFormat/>
    <w:uiPriority w:val="0"/>
    <w:pPr>
      <w:numPr>
        <w:ilvl w:val="2"/>
        <w:numId w:val="174"/>
      </w:numPr>
      <w:ind w:firstLine="0"/>
      <w:jc w:val="left"/>
      <w:outlineLvl w:val="2"/>
    </w:pPr>
    <w:rPr>
      <w:rFonts w:ascii="Microsoft YaHei UI" w:hAnsi="Microsoft YaHei UI" w:eastAsia="Microsoft YaHei UI" w:cs="□□□font-size:11pt"/>
      <w:b/>
      <w:szCs w:val="20"/>
    </w:rPr>
  </w:style>
  <w:style w:type="paragraph" w:customStyle="1" w:styleId="3430">
    <w:name w:val="样式 小四 首行缩进:  0.85 厘米"/>
    <w:basedOn w:val="1"/>
    <w:qFormat/>
    <w:uiPriority w:val="0"/>
    <w:pPr>
      <w:spacing w:beforeLines="50" w:line="360" w:lineRule="auto"/>
      <w:ind w:firstLine="480" w:firstLineChars="200"/>
      <w:jc w:val="left"/>
    </w:pPr>
    <w:rPr>
      <w:rFonts w:ascii="Microsoft YaHei UI" w:hAnsi="Microsoft YaHei UI" w:eastAsia="Microsoft YaHei UI" w:cs="Microsoft YaHei UI"/>
      <w:sz w:val="24"/>
      <w:szCs w:val="24"/>
    </w:rPr>
  </w:style>
  <w:style w:type="character" w:customStyle="1" w:styleId="3431">
    <w:name w:val="带项目标题 Char"/>
    <w:link w:val="3432"/>
    <w:qFormat/>
    <w:locked/>
    <w:uiPriority w:val="0"/>
  </w:style>
  <w:style w:type="paragraph" w:customStyle="1" w:styleId="3432">
    <w:name w:val="带项目标题"/>
    <w:basedOn w:val="248"/>
    <w:link w:val="3431"/>
    <w:qFormat/>
    <w:uiPriority w:val="0"/>
    <w:pPr>
      <w:widowControl/>
      <w:spacing w:line="360" w:lineRule="auto"/>
      <w:ind w:firstLine="0" w:firstLineChars="0"/>
      <w:contextualSpacing/>
    </w:pPr>
    <w:rPr>
      <w:kern w:val="0"/>
      <w:sz w:val="20"/>
      <w:szCs w:val="20"/>
    </w:rPr>
  </w:style>
  <w:style w:type="paragraph" w:customStyle="1" w:styleId="3433">
    <w:name w:val="正文样"/>
    <w:basedOn w:val="1"/>
    <w:qFormat/>
    <w:uiPriority w:val="0"/>
    <w:pPr>
      <w:spacing w:line="360" w:lineRule="auto"/>
      <w:ind w:firstLine="480" w:firstLineChars="200"/>
    </w:pPr>
    <w:rPr>
      <w:rFonts w:ascii="□□□font-size:11pt" w:hAnsi="□□□font-size:11pt" w:eastAsia="Microsoft YaHei UI" w:cs="Microsoft YaHei UI"/>
      <w:sz w:val="24"/>
      <w:szCs w:val="20"/>
    </w:rPr>
  </w:style>
  <w:style w:type="paragraph" w:customStyle="1" w:styleId="3434">
    <w:name w:val="a14"/>
    <w:basedOn w:val="1"/>
    <w:qFormat/>
    <w:uiPriority w:val="0"/>
    <w:pPr>
      <w:widowControl/>
      <w:spacing w:before="100" w:beforeAutospacing="1" w:after="100" w:afterAutospacing="1" w:line="306" w:lineRule="atLeast"/>
      <w:ind w:firstLine="383"/>
      <w:jc w:val="left"/>
    </w:pPr>
    <w:rPr>
      <w:rFonts w:ascii="Microsoft YaHei UI" w:hAnsi="Microsoft YaHei UI" w:eastAsia="Microsoft YaHei UI" w:cs="Microsoft YaHei UI"/>
      <w:kern w:val="0"/>
      <w:szCs w:val="21"/>
    </w:rPr>
  </w:style>
  <w:style w:type="paragraph" w:customStyle="1" w:styleId="3435">
    <w:name w:val="p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436">
    <w:name w:val="样式 题注 + 小四 Char"/>
    <w:link w:val="3437"/>
    <w:qFormat/>
    <w:locked/>
    <w:uiPriority w:val="0"/>
    <w:rPr>
      <w:rFonts w:ascii="Helvetica" w:hAnsi="Helvetica" w:eastAsia="□□□background:yellow" w:cs="Helvetica"/>
      <w:lang w:bidi="he-IL"/>
    </w:rPr>
  </w:style>
  <w:style w:type="paragraph" w:customStyle="1" w:styleId="3437">
    <w:name w:val="样式 题注 + 小四"/>
    <w:basedOn w:val="22"/>
    <w:link w:val="3436"/>
    <w:qFormat/>
    <w:uiPriority w:val="0"/>
    <w:pPr>
      <w:spacing w:before="0" w:after="0"/>
    </w:pPr>
    <w:rPr>
      <w:rFonts w:ascii="Helvetica" w:hAnsi="Helvetica" w:eastAsia="□□□background:yellow" w:cs="Helvetica"/>
      <w:kern w:val="0"/>
      <w:lang w:bidi="he-IL"/>
    </w:rPr>
  </w:style>
  <w:style w:type="paragraph" w:customStyle="1" w:styleId="3438">
    <w:name w:val="样式 目录 3 + 首行缩进:  2 字符"/>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39">
    <w:name w:val="样式 目录 3 + 首行缩进:  2 字符1"/>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0">
    <w:name w:val="样式 目录 3 + 首行缩进:  2 字符2"/>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1">
    <w:name w:val="样式 目录 3 + 首行缩进:  2 字符3"/>
    <w:basedOn w:val="44"/>
    <w:qFormat/>
    <w:uiPriority w:val="0"/>
    <w:pPr>
      <w:ind w:left="482" w:leftChars="0" w:firstLine="400"/>
      <w:jc w:val="left"/>
    </w:pPr>
    <w:rPr>
      <w:rFonts w:ascii="□□□font-size:11pt" w:hAnsi="□□□font-size:11pt" w:eastAsia="Microsoft YaHei UI" w:cs="Microsoft YaHei UI"/>
      <w:i/>
      <w:iCs/>
      <w:sz w:val="20"/>
      <w:szCs w:val="20"/>
    </w:rPr>
  </w:style>
  <w:style w:type="paragraph" w:customStyle="1" w:styleId="3442">
    <w:name w:val="Char Char Char Char Char Char Char Char Char1 Char Char Char Char"/>
    <w:basedOn w:val="1"/>
    <w:qFormat/>
    <w:uiPriority w:val="0"/>
    <w:pPr>
      <w:widowControl/>
      <w:spacing w:after="160" w:line="240" w:lineRule="exact"/>
      <w:jc w:val="left"/>
    </w:pPr>
    <w:rPr>
      <w:rFonts w:ascii="Mangal" w:hAnsi="Mangal" w:eastAsia="Microsoft YaHei UI" w:cs="□□□font-size:11pt"/>
      <w:kern w:val="0"/>
      <w:sz w:val="20"/>
      <w:szCs w:val="20"/>
      <w:lang w:eastAsia="en-US"/>
    </w:rPr>
  </w:style>
  <w:style w:type="paragraph" w:customStyle="1" w:styleId="3443">
    <w:name w:val="样式 题注 + 首行缩进:  2 字符"/>
    <w:basedOn w:val="22"/>
    <w:qFormat/>
    <w:uiPriority w:val="99"/>
    <w:pPr>
      <w:spacing w:before="0" w:after="0" w:line="360" w:lineRule="auto"/>
      <w:jc w:val="center"/>
    </w:pPr>
    <w:rPr>
      <w:rFonts w:ascii="Helvetica" w:hAnsi="Helvetica" w:eastAsia="□□□background:yellow" w:cs="Microsoft YaHei UI"/>
      <w:kern w:val="0"/>
    </w:rPr>
  </w:style>
  <w:style w:type="paragraph" w:customStyle="1" w:styleId="3444">
    <w:name w:val="Normal + 小四"/>
    <w:basedOn w:val="1"/>
    <w:qFormat/>
    <w:uiPriority w:val="0"/>
    <w:pPr>
      <w:spacing w:line="360" w:lineRule="auto"/>
    </w:pPr>
    <w:rPr>
      <w:rFonts w:ascii="□□□font-size:11pt" w:hAnsi="□□□font-size:11pt" w:eastAsia="Microsoft YaHei UI" w:cs="□□□font-size:11pt"/>
      <w:sz w:val="24"/>
      <w:szCs w:val="24"/>
    </w:rPr>
  </w:style>
  <w:style w:type="paragraph" w:customStyle="1" w:styleId="3445">
    <w:name w:val="正文非缩进文本"/>
    <w:basedOn w:val="1"/>
    <w:qFormat/>
    <w:uiPriority w:val="0"/>
    <w:pPr>
      <w:spacing w:line="480" w:lineRule="auto"/>
    </w:pPr>
    <w:rPr>
      <w:rFonts w:ascii="□□□font-size:11pt" w:hAnsi="□□□font-size:11pt" w:eastAsia="Microsoft YaHei UI" w:cs="□□□font-size:11pt"/>
      <w:kern w:val="44"/>
      <w:sz w:val="24"/>
      <w:szCs w:val="20"/>
    </w:rPr>
  </w:style>
  <w:style w:type="paragraph" w:customStyle="1" w:styleId="3446">
    <w:name w:val="四号正文"/>
    <w:basedOn w:val="1"/>
    <w:qFormat/>
    <w:uiPriority w:val="0"/>
    <w:pPr>
      <w:spacing w:line="360" w:lineRule="auto"/>
      <w:ind w:firstLine="560" w:firstLineChars="200"/>
    </w:pPr>
    <w:rPr>
      <w:rFonts w:ascii="□□□font-size:11pt" w:hAnsi="□□□font-size:11pt" w:eastAsia="Microsoft YaHei UI" w:cs="□□□font-size:11pt"/>
      <w:sz w:val="24"/>
      <w:szCs w:val="28"/>
    </w:rPr>
  </w:style>
  <w:style w:type="paragraph" w:customStyle="1" w:styleId="3447">
    <w:name w:val="1 Char Char Char Char Char Char Char"/>
    <w:basedOn w:val="1"/>
    <w:qFormat/>
    <w:uiPriority w:val="0"/>
    <w:pPr>
      <w:spacing w:line="360" w:lineRule="auto"/>
    </w:pPr>
    <w:rPr>
      <w:rFonts w:ascii="□□□font-size:12pt" w:hAnsi="Garamond" w:eastAsia="□□□font-size:12pt" w:cs="□□□font-size:11pt"/>
      <w:szCs w:val="21"/>
    </w:rPr>
  </w:style>
  <w:style w:type="paragraph" w:customStyle="1" w:styleId="3448">
    <w:name w:val="样式 标题 3 +"/>
    <w:basedOn w:val="5"/>
    <w:qFormat/>
    <w:uiPriority w:val="0"/>
    <w:pPr>
      <w:numPr>
        <w:numId w:val="175"/>
      </w:numPr>
      <w:tabs>
        <w:tab w:val="left" w:pos="432"/>
      </w:tabs>
      <w:spacing w:beforeLines="100" w:afterLines="100" w:line="412" w:lineRule="auto"/>
    </w:pPr>
    <w:rPr>
      <w:rFonts w:ascii="□□□font-size:11pt" w:hAnsi="□□□font-size:11pt" w:eastAsia="Microsoft YaHei UI" w:cs="□□□font-size:11pt"/>
      <w:kern w:val="0"/>
    </w:rPr>
  </w:style>
  <w:style w:type="character" w:customStyle="1" w:styleId="3449">
    <w:name w:val="段正文 Char2"/>
    <w:link w:val="3450"/>
    <w:qFormat/>
    <w:locked/>
    <w:uiPriority w:val="0"/>
    <w:rPr>
      <w:rFonts w:ascii="Helvetica" w:hAnsi="Helvetica" w:cs="Helvetica"/>
      <w:color w:val="000000"/>
      <w:sz w:val="24"/>
    </w:rPr>
  </w:style>
  <w:style w:type="paragraph" w:customStyle="1" w:styleId="3450">
    <w:name w:val="段正文"/>
    <w:basedOn w:val="1"/>
    <w:link w:val="3449"/>
    <w:qFormat/>
    <w:uiPriority w:val="0"/>
    <w:pPr>
      <w:adjustRightInd w:val="0"/>
      <w:spacing w:line="360" w:lineRule="auto"/>
      <w:ind w:firstLine="538" w:firstLineChars="224"/>
    </w:pPr>
    <w:rPr>
      <w:rFonts w:ascii="Helvetica" w:hAnsi="Helvetica" w:cs="Helvetica"/>
      <w:color w:val="000000"/>
      <w:kern w:val="0"/>
      <w:sz w:val="24"/>
      <w:szCs w:val="20"/>
    </w:rPr>
  </w:style>
  <w:style w:type="character" w:customStyle="1" w:styleId="3451">
    <w:name w:val="正文文本 3 字符1"/>
    <w:qFormat/>
    <w:uiPriority w:val="0"/>
    <w:rPr>
      <w:rFonts w:ascii="Arial Black" w:hAnsi="Arial Black" w:eastAsia="Microsoft YaHei UI" w:cs="□□□font-size:11pt"/>
      <w:kern w:val="2"/>
      <w:sz w:val="16"/>
      <w:szCs w:val="16"/>
    </w:rPr>
  </w:style>
  <w:style w:type="character" w:customStyle="1" w:styleId="3452">
    <w:name w:val="日期 字符1"/>
    <w:qFormat/>
    <w:uiPriority w:val="99"/>
    <w:rPr>
      <w:rFonts w:ascii="Arial Black" w:hAnsi="Arial Black" w:eastAsia="Microsoft YaHei UI" w:cs="□□□font-size:11pt"/>
      <w:kern w:val="2"/>
      <w:sz w:val="21"/>
      <w:szCs w:val="22"/>
    </w:rPr>
  </w:style>
  <w:style w:type="character" w:customStyle="1" w:styleId="3453">
    <w:name w:val="批注框文本 字符1"/>
    <w:qFormat/>
    <w:uiPriority w:val="99"/>
    <w:rPr>
      <w:rFonts w:ascii="Arial Black" w:hAnsi="Arial Black" w:eastAsia="Microsoft YaHei UI" w:cs="□□□font-size:11pt"/>
      <w:kern w:val="2"/>
      <w:sz w:val="18"/>
      <w:szCs w:val="18"/>
    </w:rPr>
  </w:style>
  <w:style w:type="character" w:customStyle="1" w:styleId="3454">
    <w:name w:val="批注主题 字符1"/>
    <w:qFormat/>
    <w:uiPriority w:val="99"/>
    <w:rPr>
      <w:rFonts w:ascii="Arial Black" w:hAnsi="Arial Black" w:eastAsia="Microsoft YaHei UI" w:cs="□□□font-size:11pt"/>
      <w:b/>
      <w:bCs/>
      <w:kern w:val="2"/>
      <w:sz w:val="21"/>
      <w:szCs w:val="22"/>
    </w:rPr>
  </w:style>
  <w:style w:type="character" w:customStyle="1" w:styleId="3455">
    <w:name w:val="正文文本 2 字符1"/>
    <w:qFormat/>
    <w:uiPriority w:val="99"/>
    <w:rPr>
      <w:rFonts w:ascii="Arial Black" w:hAnsi="Arial Black" w:eastAsia="Microsoft YaHei UI" w:cs="□□□font-size:11pt"/>
      <w:kern w:val="2"/>
      <w:sz w:val="21"/>
      <w:szCs w:val="22"/>
    </w:rPr>
  </w:style>
  <w:style w:type="character" w:customStyle="1" w:styleId="3456">
    <w:name w:val="尾注文本 字符1"/>
    <w:qFormat/>
    <w:uiPriority w:val="0"/>
    <w:rPr>
      <w:kern w:val="2"/>
      <w:sz w:val="24"/>
      <w:szCs w:val="22"/>
    </w:rPr>
  </w:style>
  <w:style w:type="character" w:customStyle="1" w:styleId="3457">
    <w:name w:val="样式 标题 1 Char1H1 CharH11 CharH12 CharH13 CharH14 CharH15 Ch..."/>
    <w:qFormat/>
    <w:uiPriority w:val="0"/>
    <w:rPr>
      <w:rFonts w:hint="eastAsia" w:ascii="Microsoft YaHei UI" w:hAnsi="Microsoft YaHei UI" w:eastAsia="Microsoft YaHei UI"/>
      <w:b/>
      <w:bCs/>
      <w:kern w:val="44"/>
      <w:sz w:val="36"/>
      <w:szCs w:val="44"/>
    </w:rPr>
  </w:style>
  <w:style w:type="character" w:customStyle="1" w:styleId="3458">
    <w:name w:val="二级节标题 Char Char"/>
    <w:qFormat/>
    <w:uiPriority w:val="0"/>
    <w:rPr>
      <w:rFonts w:hint="default" w:ascii="Helvetica" w:hAnsi="Helvetica" w:eastAsia="Microsoft YaHei UI" w:cs="Helvetica"/>
      <w:b/>
      <w:sz w:val="30"/>
      <w:szCs w:val="30"/>
      <w:lang w:val="en-US" w:eastAsia="zh-CN" w:bidi="ar-SA"/>
    </w:rPr>
  </w:style>
  <w:style w:type="character" w:customStyle="1" w:styleId="3459">
    <w:name w:val="Chapter Title"/>
    <w:qFormat/>
    <w:uiPriority w:val="0"/>
  </w:style>
  <w:style w:type="character" w:customStyle="1" w:styleId="3460">
    <w:name w:val="Highlighted Variable"/>
    <w:qFormat/>
    <w:uiPriority w:val="0"/>
    <w:rPr>
      <w:rFonts w:hint="default" w:ascii="MicrosoftYaHei" w:hAnsi="MicrosoftYaHei"/>
      <w:color w:val="0000FF"/>
    </w:rPr>
  </w:style>
  <w:style w:type="paragraph" w:customStyle="1" w:styleId="3461">
    <w:name w:val="样式 规范正文 + 首行缩进:  2 字符"/>
    <w:basedOn w:val="1"/>
    <w:link w:val="3462"/>
    <w:qFormat/>
    <w:uiPriority w:val="0"/>
    <w:rPr>
      <w:rFonts w:ascii="Arial Black" w:hAnsi="Arial Black" w:eastAsia="Microsoft YaHei UI" w:cs="□□□font-size:11pt"/>
    </w:rPr>
  </w:style>
  <w:style w:type="character" w:customStyle="1" w:styleId="3462">
    <w:name w:val="样式 规范正文 + 首行缩进:  2 字符 Char"/>
    <w:link w:val="3461"/>
    <w:qFormat/>
    <w:locked/>
    <w:uiPriority w:val="0"/>
    <w:rPr>
      <w:rFonts w:ascii="Arial Black" w:hAnsi="Arial Black" w:eastAsia="Microsoft YaHei UI" w:cs="□□□font-size:11pt"/>
      <w:kern w:val="2"/>
      <w:sz w:val="21"/>
      <w:szCs w:val="22"/>
    </w:rPr>
  </w:style>
  <w:style w:type="character" w:customStyle="1" w:styleId="3463">
    <w:name w:val="样式 首行缩进:  2 字符 Char Char"/>
    <w:qFormat/>
    <w:uiPriority w:val="0"/>
    <w:rPr>
      <w:rFonts w:hint="eastAsia" w:ascii="Microsoft YaHei UI" w:hAnsi="Microsoft YaHei UI" w:eastAsia="Microsoft YaHei UI" w:cs="Microsoft YaHei UI"/>
      <w:kern w:val="2"/>
      <w:sz w:val="24"/>
      <w:szCs w:val="24"/>
      <w:lang w:val="en-US" w:eastAsia="zh-CN" w:bidi="ar-SA"/>
    </w:rPr>
  </w:style>
  <w:style w:type="character" w:customStyle="1" w:styleId="3464">
    <w:name w:val="样式 首行缩进:  2 字符 Char1"/>
    <w:qFormat/>
    <w:uiPriority w:val="0"/>
    <w:rPr>
      <w:rFonts w:hint="eastAsia" w:ascii="Microsoft YaHei UI" w:hAnsi="Microsoft YaHei UI" w:eastAsia="Microsoft YaHei UI" w:cs="Microsoft YaHei UI"/>
      <w:kern w:val="2"/>
      <w:sz w:val="24"/>
      <w:lang w:val="en-US" w:eastAsia="zh-CN" w:bidi="ar-SA"/>
    </w:rPr>
  </w:style>
  <w:style w:type="character" w:customStyle="1" w:styleId="3465">
    <w:name w:val="称呼 字符1"/>
    <w:qFormat/>
    <w:uiPriority w:val="0"/>
    <w:rPr>
      <w:rFonts w:ascii="Arial Black" w:hAnsi="Arial Black" w:eastAsia="Microsoft YaHei UI" w:cs="□□□font-size:11pt"/>
      <w:kern w:val="2"/>
      <w:sz w:val="21"/>
      <w:szCs w:val="22"/>
    </w:rPr>
  </w:style>
  <w:style w:type="character" w:customStyle="1" w:styleId="3466">
    <w:name w:val="titlefont1"/>
    <w:qFormat/>
    <w:uiPriority w:val="0"/>
    <w:rPr>
      <w:color w:val="CC0000"/>
      <w:sz w:val="21"/>
      <w:szCs w:val="21"/>
    </w:rPr>
  </w:style>
  <w:style w:type="character" w:customStyle="1" w:styleId="3467">
    <w:name w:val="style2"/>
    <w:qFormat/>
    <w:uiPriority w:val="0"/>
  </w:style>
  <w:style w:type="character" w:customStyle="1" w:styleId="3468">
    <w:name w:val="style3"/>
    <w:qFormat/>
    <w:uiPriority w:val="0"/>
  </w:style>
  <w:style w:type="character" w:customStyle="1" w:styleId="3469">
    <w:name w:val="样式 宋体 四号"/>
    <w:qFormat/>
    <w:uiPriority w:val="0"/>
    <w:rPr>
      <w:rFonts w:hint="eastAsia" w:ascii="Microsoft YaHei UI" w:hAnsi="Microsoft YaHei UI" w:eastAsia="Microsoft YaHei UI"/>
      <w:kern w:val="2"/>
      <w:sz w:val="24"/>
      <w:szCs w:val="24"/>
      <w:lang w:val="en-US" w:eastAsia="zh-CN" w:bidi="ar-SA"/>
    </w:rPr>
  </w:style>
  <w:style w:type="character" w:customStyle="1" w:styleId="3470">
    <w:name w:val="bold2"/>
    <w:qFormat/>
    <w:uiPriority w:val="0"/>
    <w:rPr>
      <w:b/>
      <w:bCs/>
    </w:rPr>
  </w:style>
  <w:style w:type="character" w:customStyle="1" w:styleId="3471">
    <w:name w:val="atitle31"/>
    <w:qFormat/>
    <w:uiPriority w:val="0"/>
    <w:rPr>
      <w:rFonts w:hint="default" w:ascii="□□□font-size:11pt" w:hAnsi="□□□font-size:11pt" w:cs="□□□font-size:11pt"/>
      <w:color w:val="000000"/>
    </w:rPr>
  </w:style>
  <w:style w:type="character" w:customStyle="1" w:styleId="3472">
    <w:name w:val="副标题 字符1"/>
    <w:qFormat/>
    <w:uiPriority w:val="11"/>
    <w:rPr>
      <w:rFonts w:ascii="Arial Black" w:hAnsi="Arial Black" w:eastAsia="Microsoft YaHei UI" w:cs="□□□font-size:11pt"/>
      <w:b/>
      <w:bCs/>
      <w:kern w:val="28"/>
      <w:sz w:val="32"/>
      <w:szCs w:val="32"/>
    </w:rPr>
  </w:style>
  <w:style w:type="character" w:customStyle="1" w:styleId="3473">
    <w:name w:val="q11"/>
    <w:qFormat/>
    <w:uiPriority w:val="0"/>
    <w:rPr>
      <w:color w:val="333333"/>
      <w:sz w:val="21"/>
      <w:szCs w:val="21"/>
    </w:rPr>
  </w:style>
  <w:style w:type="character" w:customStyle="1" w:styleId="3474">
    <w:name w:val="签名 字符1"/>
    <w:semiHidden/>
    <w:qFormat/>
    <w:uiPriority w:val="0"/>
    <w:rPr>
      <w:kern w:val="2"/>
      <w:sz w:val="24"/>
      <w:szCs w:val="22"/>
    </w:rPr>
  </w:style>
  <w:style w:type="character" w:customStyle="1" w:styleId="3475">
    <w:name w:val="style29style47style8"/>
    <w:qFormat/>
    <w:uiPriority w:val="0"/>
  </w:style>
  <w:style w:type="character" w:customStyle="1" w:styleId="3476">
    <w:name w:val="titlewb2"/>
    <w:qFormat/>
    <w:uiPriority w:val="0"/>
  </w:style>
  <w:style w:type="character" w:customStyle="1" w:styleId="3477">
    <w:name w:val="电子邮件签名 字符1"/>
    <w:semiHidden/>
    <w:qFormat/>
    <w:uiPriority w:val="0"/>
    <w:rPr>
      <w:kern w:val="2"/>
      <w:sz w:val="24"/>
      <w:szCs w:val="22"/>
    </w:rPr>
  </w:style>
  <w:style w:type="character" w:customStyle="1" w:styleId="3478">
    <w:name w:val="结束语 字符1"/>
    <w:semiHidden/>
    <w:qFormat/>
    <w:uiPriority w:val="0"/>
    <w:rPr>
      <w:kern w:val="2"/>
      <w:sz w:val="24"/>
      <w:szCs w:val="22"/>
    </w:rPr>
  </w:style>
  <w:style w:type="character" w:customStyle="1" w:styleId="3479">
    <w:name w:val="信息标题 字符1"/>
    <w:qFormat/>
    <w:uiPriority w:val="0"/>
    <w:rPr>
      <w:rFonts w:ascii="等线 Light" w:hAnsi="等线 Light" w:eastAsia="等线 Light" w:cs="Times New Roman"/>
      <w:kern w:val="2"/>
      <w:sz w:val="24"/>
      <w:szCs w:val="24"/>
      <w:shd w:val="pct20" w:color="auto" w:fill="auto"/>
    </w:rPr>
  </w:style>
  <w:style w:type="character" w:customStyle="1" w:styleId="3480">
    <w:name w:val="注释标题 字符1"/>
    <w:qFormat/>
    <w:uiPriority w:val="0"/>
    <w:rPr>
      <w:kern w:val="2"/>
      <w:sz w:val="24"/>
      <w:szCs w:val="22"/>
    </w:rPr>
  </w:style>
  <w:style w:type="character" w:customStyle="1" w:styleId="3481">
    <w:name w:val="red121"/>
    <w:qFormat/>
    <w:uiPriority w:val="0"/>
    <w:rPr>
      <w:b/>
      <w:bCs/>
      <w:color w:val="E00E17"/>
      <w:sz w:val="18"/>
      <w:szCs w:val="18"/>
    </w:rPr>
  </w:style>
  <w:style w:type="character" w:customStyle="1" w:styleId="3482">
    <w:name w:val="text141"/>
    <w:qFormat/>
    <w:uiPriority w:val="0"/>
    <w:rPr>
      <w:color w:val="333333"/>
      <w:sz w:val="21"/>
      <w:szCs w:val="21"/>
    </w:rPr>
  </w:style>
  <w:style w:type="character" w:customStyle="1" w:styleId="3483">
    <w:name w:val="font_bold font_14 line_height_22"/>
    <w:qFormat/>
    <w:uiPriority w:val="0"/>
  </w:style>
  <w:style w:type="character" w:customStyle="1" w:styleId="3484">
    <w:name w:val="article2"/>
    <w:qFormat/>
    <w:uiPriority w:val="0"/>
  </w:style>
  <w:style w:type="character" w:customStyle="1" w:styleId="3485">
    <w:name w:val="boilerplate"/>
    <w:qFormat/>
    <w:uiPriority w:val="0"/>
  </w:style>
  <w:style w:type="character" w:customStyle="1" w:styleId="3486">
    <w:name w:val="top71"/>
    <w:qFormat/>
    <w:uiPriority w:val="0"/>
    <w:rPr>
      <w:rFonts w:hint="eastAsia" w:ascii="Microsoft YaHei UI" w:hAnsi="Microsoft YaHei UI" w:eastAsia="Microsoft YaHei UI"/>
      <w:b/>
      <w:bCs/>
      <w:color w:val="2971A7"/>
      <w:sz w:val="24"/>
      <w:szCs w:val="24"/>
      <w:u w:val="none"/>
    </w:rPr>
  </w:style>
  <w:style w:type="character" w:customStyle="1" w:styleId="3487">
    <w:name w:val="top31"/>
    <w:qFormat/>
    <w:uiPriority w:val="0"/>
    <w:rPr>
      <w:rFonts w:hint="eastAsia" w:ascii="Microsoft YaHei UI" w:hAnsi="Microsoft YaHei UI" w:eastAsia="Microsoft YaHei UI"/>
      <w:color w:val="6F6F6F"/>
      <w:sz w:val="18"/>
      <w:szCs w:val="18"/>
      <w:u w:val="none"/>
    </w:rPr>
  </w:style>
  <w:style w:type="character" w:customStyle="1" w:styleId="3488">
    <w:name w:val="p14_21"/>
    <w:qFormat/>
    <w:uiPriority w:val="0"/>
  </w:style>
  <w:style w:type="character" w:customStyle="1" w:styleId="3489">
    <w:name w:val="delmoney1"/>
    <w:qFormat/>
    <w:uiPriority w:val="0"/>
    <w:rPr>
      <w:rFonts w:hint="default" w:ascii="Helvetica" w:hAnsi="Helvetica" w:cs="Helvetica"/>
      <w:b/>
      <w:bCs/>
      <w:strike/>
      <w:color w:val="999999"/>
      <w:sz w:val="18"/>
      <w:szCs w:val="18"/>
    </w:rPr>
  </w:style>
  <w:style w:type="character" w:customStyle="1" w:styleId="3490">
    <w:name w:val="keyword1"/>
    <w:qFormat/>
    <w:uiPriority w:val="0"/>
    <w:rPr>
      <w:color w:val="FF0000"/>
    </w:rPr>
  </w:style>
  <w:style w:type="character" w:customStyle="1" w:styleId="3491">
    <w:name w:val="red3"/>
    <w:qFormat/>
    <w:uiPriority w:val="0"/>
  </w:style>
  <w:style w:type="character" w:customStyle="1" w:styleId="3492">
    <w:name w:val="标准段落正文 Char"/>
    <w:qFormat/>
    <w:uiPriority w:val="0"/>
    <w:rPr>
      <w:kern w:val="2"/>
      <w:sz w:val="24"/>
      <w:szCs w:val="22"/>
    </w:rPr>
  </w:style>
  <w:style w:type="character" w:customStyle="1" w:styleId="3493">
    <w:name w:val="正文首行缩进 2 字符1"/>
    <w:qFormat/>
    <w:uiPriority w:val="0"/>
  </w:style>
  <w:style w:type="character" w:customStyle="1" w:styleId="3494">
    <w:name w:val="new"/>
    <w:qFormat/>
    <w:uiPriority w:val="0"/>
  </w:style>
  <w:style w:type="character" w:customStyle="1" w:styleId="3495">
    <w:name w:val="au_subtitle"/>
    <w:qFormat/>
    <w:uiPriority w:val="0"/>
  </w:style>
  <w:style w:type="character" w:customStyle="1" w:styleId="3496">
    <w:name w:val="editor"/>
    <w:qFormat/>
    <w:uiPriority w:val="0"/>
  </w:style>
  <w:style w:type="character" w:customStyle="1" w:styleId="3497">
    <w:name w:val="pdf"/>
    <w:qFormat/>
    <w:uiPriority w:val="0"/>
  </w:style>
  <w:style w:type="character" w:customStyle="1" w:styleId="3498">
    <w:name w:val="z-窗体顶端 Char1"/>
    <w:qFormat/>
    <w:uiPriority w:val="0"/>
    <w:rPr>
      <w:rFonts w:ascii="Helvetica" w:hAnsi="Helvetica" w:eastAsia="Microsoft YaHei UI" w:cs="Helvetica"/>
      <w:vanish/>
      <w:kern w:val="2"/>
      <w:sz w:val="16"/>
      <w:szCs w:val="16"/>
    </w:rPr>
  </w:style>
  <w:style w:type="character" w:customStyle="1" w:styleId="3499">
    <w:name w:val="z-窗体底端 Char1"/>
    <w:qFormat/>
    <w:uiPriority w:val="0"/>
    <w:rPr>
      <w:rFonts w:ascii="Helvetica" w:hAnsi="Helvetica" w:eastAsia="Microsoft YaHei UI" w:cs="Helvetica"/>
      <w:vanish/>
      <w:kern w:val="2"/>
      <w:sz w:val="16"/>
      <w:szCs w:val="16"/>
    </w:rPr>
  </w:style>
  <w:style w:type="character" w:customStyle="1" w:styleId="3500">
    <w:name w:val="bold1"/>
    <w:qFormat/>
    <w:uiPriority w:val="0"/>
    <w:rPr>
      <w:b/>
      <w:bCs/>
    </w:rPr>
  </w:style>
  <w:style w:type="character" w:customStyle="1" w:styleId="3501">
    <w:name w:val="word"/>
    <w:qFormat/>
    <w:uiPriority w:val="0"/>
  </w:style>
  <w:style w:type="character" w:customStyle="1" w:styleId="3502">
    <w:name w:val="m1"/>
    <w:qFormat/>
    <w:uiPriority w:val="0"/>
    <w:rPr>
      <w:color w:val="0000FF"/>
    </w:rPr>
  </w:style>
  <w:style w:type="character" w:customStyle="1" w:styleId="3503">
    <w:name w:val="trans"/>
    <w:qFormat/>
    <w:uiPriority w:val="0"/>
    <w:rPr>
      <w:rFonts w:hint="eastAsia" w:ascii="□□□background:yellow" w:hAnsi="□□□background:yellow" w:eastAsia="□□□background:yellow"/>
      <w:kern w:val="2"/>
      <w:sz w:val="28"/>
      <w:szCs w:val="24"/>
      <w:lang w:val="en-US" w:eastAsia="zh-CN" w:bidi="ar-SA"/>
    </w:rPr>
  </w:style>
  <w:style w:type="character" w:customStyle="1" w:styleId="3504">
    <w:name w:val="题注2"/>
    <w:qFormat/>
    <w:uiPriority w:val="0"/>
  </w:style>
  <w:style w:type="character" w:customStyle="1" w:styleId="3505">
    <w:name w:val="font2"/>
    <w:qFormat/>
    <w:uiPriority w:val="0"/>
    <w:rPr>
      <w:color w:val="000000"/>
      <w:sz w:val="16"/>
      <w:szCs w:val="16"/>
    </w:rPr>
  </w:style>
  <w:style w:type="character" w:customStyle="1" w:styleId="3506">
    <w:name w:val="EmailStyle109"/>
    <w:semiHidden/>
    <w:qFormat/>
    <w:uiPriority w:val="0"/>
    <w:rPr>
      <w:rFonts w:hint="default" w:ascii="Helvetica" w:hAnsi="Helvetica" w:eastAsia="Microsoft YaHei UI" w:cs="Helvetica"/>
      <w:color w:val="auto"/>
      <w:sz w:val="18"/>
      <w:szCs w:val="20"/>
    </w:rPr>
  </w:style>
  <w:style w:type="character" w:customStyle="1" w:styleId="3507">
    <w:name w:val="EmailStyle113"/>
    <w:semiHidden/>
    <w:qFormat/>
    <w:uiPriority w:val="0"/>
    <w:rPr>
      <w:rFonts w:hint="default" w:ascii="Helvetica" w:hAnsi="Helvetica" w:eastAsia="Microsoft YaHei UI" w:cs="Helvetica"/>
      <w:color w:val="auto"/>
      <w:sz w:val="18"/>
      <w:szCs w:val="20"/>
    </w:rPr>
  </w:style>
  <w:style w:type="paragraph" w:customStyle="1" w:styleId="3508">
    <w:name w:val="Note Wide"/>
    <w:basedOn w:val="2431"/>
    <w:qFormat/>
    <w:uiPriority w:val="0"/>
    <w:pPr>
      <w:keepNext w:val="0"/>
      <w:pBdr>
        <w:top w:val="single" w:color="auto" w:sz="6" w:space="1"/>
        <w:left w:val="single" w:color="auto" w:sz="6" w:space="1"/>
        <w:bottom w:val="single" w:color="auto" w:sz="6" w:space="1"/>
        <w:right w:val="single" w:color="auto" w:sz="6" w:space="1"/>
      </w:pBdr>
      <w:shd w:val="solid" w:color="FFFF00" w:fill="auto"/>
      <w:overflowPunct w:val="0"/>
      <w:autoSpaceDE w:val="0"/>
      <w:autoSpaceDN w:val="0"/>
      <w:adjustRightInd w:val="0"/>
      <w:spacing w:after="120" w:line="240" w:lineRule="auto"/>
      <w:ind w:left="720" w:right="2160" w:hanging="720"/>
      <w:jc w:val="left"/>
    </w:pPr>
    <w:rPr>
      <w:rFonts w:ascii="MicrosoftYaHei" w:hAnsi="MicrosoftYaHei" w:eastAsia="Microsoft YaHei UI" w:cs="□□□font-size:11pt"/>
      <w:b w:val="0"/>
      <w:i w:val="0"/>
      <w:vanish/>
      <w:lang w:eastAsia="zh-CN"/>
    </w:rPr>
  </w:style>
  <w:style w:type="paragraph" w:customStyle="1" w:styleId="3509">
    <w:name w:val="Checklist-X"/>
    <w:basedOn w:val="3188"/>
    <w:qFormat/>
    <w:uiPriority w:val="0"/>
  </w:style>
  <w:style w:type="paragraph" w:customStyle="1" w:styleId="3510">
    <w:name w:val="样式 小四号 行距: 1.5陪 + 首行缩进:  2 字符 + 首行缩进:  2 字符"/>
    <w:basedOn w:val="1"/>
    <w:qFormat/>
    <w:uiPriority w:val="0"/>
    <w:pPr>
      <w:spacing w:line="360" w:lineRule="auto"/>
      <w:ind w:firstLine="480" w:firstLineChars="200"/>
    </w:pPr>
    <w:rPr>
      <w:rFonts w:ascii="□□□font-size:11pt" w:hAnsi="□□□font-size:11pt" w:eastAsia="Microsoft YaHei UI" w:cs="Microsoft YaHei UI"/>
      <w:sz w:val="24"/>
      <w:szCs w:val="20"/>
    </w:rPr>
  </w:style>
  <w:style w:type="character" w:customStyle="1" w:styleId="3511">
    <w:name w:val="正文-zy Char"/>
    <w:link w:val="3512"/>
    <w:qFormat/>
    <w:locked/>
    <w:uiPriority w:val="0"/>
    <w:rPr>
      <w:kern w:val="2"/>
      <w:sz w:val="24"/>
      <w:szCs w:val="22"/>
      <w:lang w:val="zh-CN" w:eastAsia="zh-CN"/>
    </w:rPr>
  </w:style>
  <w:style w:type="paragraph" w:customStyle="1" w:styleId="3512">
    <w:name w:val="正文-zy"/>
    <w:basedOn w:val="1"/>
    <w:link w:val="3511"/>
    <w:qFormat/>
    <w:uiPriority w:val="0"/>
    <w:pPr>
      <w:spacing w:line="360" w:lineRule="auto"/>
      <w:ind w:firstLine="480" w:firstLineChars="200"/>
    </w:pPr>
    <w:rPr>
      <w:sz w:val="24"/>
      <w:lang w:val="zh-CN"/>
    </w:rPr>
  </w:style>
  <w:style w:type="character" w:customStyle="1" w:styleId="3513">
    <w:name w:val="符号2-zy Char"/>
    <w:link w:val="3514"/>
    <w:qFormat/>
    <w:locked/>
    <w:uiPriority w:val="0"/>
    <w:rPr>
      <w:rFonts w:ascii="Microsoft YaHei UI" w:hAnsi="Microsoft YaHei UI"/>
      <w:kern w:val="2"/>
      <w:sz w:val="24"/>
      <w:szCs w:val="22"/>
      <w:lang w:val="zh-CN" w:eastAsia="zh-CN"/>
    </w:rPr>
  </w:style>
  <w:style w:type="paragraph" w:customStyle="1" w:styleId="3514">
    <w:name w:val="符号2-zy"/>
    <w:basedOn w:val="1"/>
    <w:link w:val="3513"/>
    <w:qFormat/>
    <w:uiPriority w:val="0"/>
    <w:pPr>
      <w:numPr>
        <w:ilvl w:val="0"/>
        <w:numId w:val="176"/>
      </w:numPr>
      <w:spacing w:line="360" w:lineRule="auto"/>
      <w:ind w:firstLine="0"/>
    </w:pPr>
    <w:rPr>
      <w:rFonts w:ascii="Microsoft YaHei UI" w:hAnsi="Microsoft YaHei UI"/>
      <w:sz w:val="24"/>
      <w:lang w:val="zh-CN"/>
    </w:rPr>
  </w:style>
  <w:style w:type="character" w:customStyle="1" w:styleId="3515">
    <w:name w:val="图片-格式 Char"/>
    <w:link w:val="3516"/>
    <w:qFormat/>
    <w:locked/>
    <w:uiPriority w:val="0"/>
    <w:rPr>
      <w:kern w:val="2"/>
      <w:sz w:val="24"/>
      <w:szCs w:val="24"/>
    </w:rPr>
  </w:style>
  <w:style w:type="paragraph" w:customStyle="1" w:styleId="3516">
    <w:name w:val="图片-格式"/>
    <w:next w:val="1"/>
    <w:link w:val="3515"/>
    <w:qFormat/>
    <w:uiPriority w:val="0"/>
    <w:pPr>
      <w:spacing w:line="360" w:lineRule="auto"/>
      <w:contextualSpacing/>
      <w:jc w:val="center"/>
    </w:pPr>
    <w:rPr>
      <w:rFonts w:ascii="Calibri" w:hAnsi="Calibri" w:eastAsia="宋体" w:cs="Times New Roman"/>
      <w:kern w:val="2"/>
      <w:sz w:val="24"/>
      <w:szCs w:val="24"/>
      <w:lang w:val="en-US" w:eastAsia="zh-CN" w:bidi="ar-SA"/>
    </w:rPr>
  </w:style>
  <w:style w:type="character" w:customStyle="1" w:styleId="3517">
    <w:name w:val="表格-标题 Char"/>
    <w:link w:val="3518"/>
    <w:qFormat/>
    <w:locked/>
    <w:uiPriority w:val="0"/>
    <w:rPr>
      <w:b/>
      <w:kern w:val="2"/>
      <w:sz w:val="24"/>
      <w:szCs w:val="24"/>
    </w:rPr>
  </w:style>
  <w:style w:type="paragraph" w:customStyle="1" w:styleId="3518">
    <w:name w:val="表格-标题"/>
    <w:next w:val="1"/>
    <w:link w:val="3517"/>
    <w:qFormat/>
    <w:uiPriority w:val="0"/>
    <w:pPr>
      <w:spacing w:line="360" w:lineRule="auto"/>
      <w:contextualSpacing/>
      <w:jc w:val="center"/>
    </w:pPr>
    <w:rPr>
      <w:rFonts w:ascii="Calibri" w:hAnsi="Calibri" w:eastAsia="宋体" w:cs="Times New Roman"/>
      <w:b/>
      <w:kern w:val="2"/>
      <w:sz w:val="24"/>
      <w:szCs w:val="24"/>
      <w:lang w:val="en-US" w:eastAsia="zh-CN" w:bidi="ar-SA"/>
    </w:rPr>
  </w:style>
  <w:style w:type="character" w:customStyle="1" w:styleId="3519">
    <w:name w:val="表格-内容 Char"/>
    <w:link w:val="3520"/>
    <w:qFormat/>
    <w:locked/>
    <w:uiPriority w:val="0"/>
    <w:rPr>
      <w:kern w:val="2"/>
      <w:sz w:val="24"/>
      <w:szCs w:val="24"/>
    </w:rPr>
  </w:style>
  <w:style w:type="paragraph" w:customStyle="1" w:styleId="3520">
    <w:name w:val="表格-内容"/>
    <w:next w:val="1"/>
    <w:link w:val="3519"/>
    <w:qFormat/>
    <w:uiPriority w:val="0"/>
    <w:rPr>
      <w:rFonts w:ascii="Calibri" w:hAnsi="Calibri" w:eastAsia="宋体" w:cs="Times New Roman"/>
      <w:kern w:val="2"/>
      <w:sz w:val="24"/>
      <w:szCs w:val="24"/>
      <w:lang w:val="en-US" w:eastAsia="zh-CN" w:bidi="ar-SA"/>
    </w:rPr>
  </w:style>
  <w:style w:type="character" w:customStyle="1" w:styleId="3521">
    <w:name w:val="符号3-zy Char"/>
    <w:link w:val="3522"/>
    <w:qFormat/>
    <w:locked/>
    <w:uiPriority w:val="0"/>
    <w:rPr>
      <w:rFonts w:ascii="Microsoft YaHei UI" w:hAnsi="Microsoft YaHei UI"/>
      <w:kern w:val="2"/>
      <w:sz w:val="24"/>
      <w:szCs w:val="22"/>
      <w:lang w:val="zh-CN" w:eastAsia="zh-CN"/>
    </w:rPr>
  </w:style>
  <w:style w:type="paragraph" w:customStyle="1" w:styleId="3522">
    <w:name w:val="符号3-zy"/>
    <w:basedOn w:val="1"/>
    <w:link w:val="3521"/>
    <w:qFormat/>
    <w:uiPriority w:val="0"/>
    <w:pPr>
      <w:numPr>
        <w:ilvl w:val="0"/>
        <w:numId w:val="177"/>
      </w:numPr>
      <w:tabs>
        <w:tab w:val="left" w:pos="907"/>
      </w:tabs>
      <w:spacing w:line="360" w:lineRule="auto"/>
      <w:ind w:firstLine="0"/>
    </w:pPr>
    <w:rPr>
      <w:rFonts w:ascii="Microsoft YaHei UI" w:hAnsi="Microsoft YaHei UI"/>
      <w:sz w:val="24"/>
      <w:lang w:val="zh-CN"/>
    </w:rPr>
  </w:style>
  <w:style w:type="character" w:customStyle="1" w:styleId="3523">
    <w:name w:val="标题 1 字符2"/>
    <w:qFormat/>
    <w:locked/>
    <w:uiPriority w:val="9"/>
    <w:rPr>
      <w:rFonts w:ascii="Arial Black" w:hAnsi="Arial Black" w:eastAsia="□□□font-size:11pt" w:cs="□□□font-size:11pt"/>
      <w:b/>
      <w:bCs/>
      <w:kern w:val="44"/>
      <w:sz w:val="44"/>
      <w:szCs w:val="44"/>
    </w:rPr>
  </w:style>
  <w:style w:type="character" w:customStyle="1" w:styleId="3524">
    <w:name w:val="标题 2 字符2"/>
    <w:semiHidden/>
    <w:qFormat/>
    <w:locked/>
    <w:uiPriority w:val="0"/>
    <w:rPr>
      <w:rFonts w:ascii="□□□font-size:11pt" w:hAnsi="□□□font-size:11pt"/>
      <w:b/>
      <w:bCs/>
      <w:kern w:val="2"/>
      <w:sz w:val="32"/>
      <w:szCs w:val="32"/>
    </w:rPr>
  </w:style>
  <w:style w:type="character" w:customStyle="1" w:styleId="3525">
    <w:name w:val="标题 4 字符2"/>
    <w:semiHidden/>
    <w:qFormat/>
    <w:locked/>
    <w:uiPriority w:val="9"/>
    <w:rPr>
      <w:rFonts w:ascii="□□□font-size:11pt" w:hAnsi="□□□font-size:11pt"/>
      <w:b/>
      <w:bCs/>
      <w:kern w:val="2"/>
      <w:sz w:val="28"/>
      <w:szCs w:val="28"/>
    </w:rPr>
  </w:style>
  <w:style w:type="character" w:customStyle="1" w:styleId="3526">
    <w:name w:val="标题 6 字符2"/>
    <w:semiHidden/>
    <w:qFormat/>
    <w:locked/>
    <w:uiPriority w:val="9"/>
    <w:rPr>
      <w:rFonts w:ascii="□□□font-size:11pt" w:hAnsi="□□□font-size:11pt"/>
      <w:b/>
      <w:bCs/>
      <w:kern w:val="2"/>
      <w:sz w:val="24"/>
      <w:szCs w:val="24"/>
    </w:rPr>
  </w:style>
  <w:style w:type="character" w:customStyle="1" w:styleId="3527">
    <w:name w:val="标题 7 字符2"/>
    <w:qFormat/>
    <w:locked/>
    <w:uiPriority w:val="0"/>
    <w:rPr>
      <w:rFonts w:ascii="□□□font-size:11pt" w:hAnsi="□□□font-size:11pt"/>
      <w:b/>
      <w:bCs/>
      <w:kern w:val="2"/>
      <w:sz w:val="24"/>
      <w:szCs w:val="24"/>
    </w:rPr>
  </w:style>
  <w:style w:type="character" w:customStyle="1" w:styleId="3528">
    <w:name w:val="TOC 1 字符"/>
    <w:link w:val="59"/>
    <w:qFormat/>
    <w:locked/>
    <w:uiPriority w:val="39"/>
    <w:rPr>
      <w:rFonts w:ascii="Times New Roman" w:hAnsi="Times New Roman" w:eastAsia="仿宋"/>
      <w:kern w:val="2"/>
      <w:sz w:val="36"/>
      <w:szCs w:val="24"/>
    </w:rPr>
  </w:style>
  <w:style w:type="character" w:customStyle="1" w:styleId="3529">
    <w:name w:val="列表项目符号 2 字符"/>
    <w:link w:val="40"/>
    <w:qFormat/>
    <w:locked/>
    <w:uiPriority w:val="0"/>
    <w:rPr>
      <w:rFonts w:ascii="Times New Roman" w:hAnsi="Times New Roman"/>
      <w:kern w:val="2"/>
      <w:sz w:val="21"/>
      <w:szCs w:val="24"/>
    </w:rPr>
  </w:style>
  <w:style w:type="character" w:customStyle="1" w:styleId="3530">
    <w:name w:val="列表项目符号 3 字符"/>
    <w:link w:val="33"/>
    <w:qFormat/>
    <w:locked/>
    <w:uiPriority w:val="0"/>
    <w:rPr>
      <w:rFonts w:ascii="Arial" w:hAnsi="Arial" w:eastAsia="仿宋_GB2312"/>
      <w:bCs/>
      <w:kern w:val="2"/>
      <w:sz w:val="28"/>
      <w:szCs w:val="24"/>
    </w:rPr>
  </w:style>
  <w:style w:type="character" w:customStyle="1" w:styleId="3531">
    <w:name w:val="无间隔 字符2"/>
    <w:qFormat/>
    <w:locked/>
    <w:uiPriority w:val="0"/>
    <w:rPr>
      <w:rFonts w:ascii="□□□font-size:11pt" w:hAnsi="□□□font-size:11pt"/>
      <w:sz w:val="24"/>
      <w:szCs w:val="22"/>
    </w:rPr>
  </w:style>
  <w:style w:type="character" w:customStyle="1" w:styleId="3532">
    <w:name w:val="列出段落 字符2"/>
    <w:qFormat/>
    <w:locked/>
    <w:uiPriority w:val="0"/>
    <w:rPr>
      <w:sz w:val="24"/>
    </w:rPr>
  </w:style>
  <w:style w:type="paragraph" w:customStyle="1" w:styleId="3533">
    <w:name w:val="引用1"/>
    <w:basedOn w:val="1"/>
    <w:next w:val="1"/>
    <w:link w:val="3535"/>
    <w:qFormat/>
    <w:uiPriority w:val="0"/>
    <w:pPr>
      <w:widowControl/>
      <w:ind w:firstLine="357"/>
      <w:jc w:val="left"/>
    </w:pPr>
    <w:rPr>
      <w:rFonts w:ascii="□□□" w:hAnsi="□□□" w:eastAsia="Microsoft YaHei UI" w:cs="□□□font-size:11pt"/>
      <w:i/>
      <w:color w:val="5A5A5A"/>
      <w:szCs w:val="21"/>
    </w:rPr>
  </w:style>
  <w:style w:type="character" w:customStyle="1" w:styleId="3534">
    <w:name w:val="引用 Char"/>
    <w:basedOn w:val="145"/>
    <w:qFormat/>
    <w:uiPriority w:val="0"/>
    <w:rPr>
      <w:i/>
      <w:iCs/>
      <w:color w:val="000000" w:themeColor="text1"/>
      <w:kern w:val="2"/>
      <w:sz w:val="21"/>
      <w:szCs w:val="22"/>
      <w14:textFill>
        <w14:solidFill>
          <w14:schemeClr w14:val="tx1"/>
        </w14:solidFill>
      </w14:textFill>
    </w:rPr>
  </w:style>
  <w:style w:type="character" w:customStyle="1" w:styleId="3535">
    <w:name w:val="引用 Char1"/>
    <w:link w:val="3533"/>
    <w:qFormat/>
    <w:uiPriority w:val="0"/>
    <w:rPr>
      <w:rFonts w:ascii="□□□" w:hAnsi="□□□" w:eastAsia="Microsoft YaHei UI" w:cs="□□□font-size:11pt"/>
      <w:i/>
      <w:color w:val="5A5A5A"/>
      <w:kern w:val="2"/>
      <w:sz w:val="21"/>
      <w:szCs w:val="21"/>
    </w:rPr>
  </w:style>
  <w:style w:type="paragraph" w:customStyle="1" w:styleId="3536">
    <w:name w:val="明显引用1"/>
    <w:basedOn w:val="1"/>
    <w:next w:val="1"/>
    <w:link w:val="3538"/>
    <w:qFormat/>
    <w:uiPriority w:val="0"/>
    <w:pPr>
      <w:widowControl/>
      <w:ind w:left="720" w:right="720"/>
      <w:jc w:val="left"/>
    </w:pPr>
    <w:rPr>
      <w:rFonts w:ascii="Arial Black" w:hAnsi="Arial Black" w:eastAsia="Helvetica" w:cs="□□□font-size:11pt"/>
      <w:b/>
      <w:i/>
      <w:sz w:val="24"/>
      <w:szCs w:val="21"/>
    </w:rPr>
  </w:style>
  <w:style w:type="character" w:customStyle="1" w:styleId="3537">
    <w:name w:val="明显引用 Char"/>
    <w:basedOn w:val="145"/>
    <w:qFormat/>
    <w:uiPriority w:val="0"/>
    <w:rPr>
      <w:b/>
      <w:bCs/>
      <w:i/>
      <w:iCs/>
      <w:color w:val="4F81BD" w:themeColor="accent1"/>
      <w:kern w:val="2"/>
      <w:sz w:val="21"/>
      <w:szCs w:val="22"/>
      <w14:textFill>
        <w14:solidFill>
          <w14:schemeClr w14:val="accent1"/>
        </w14:solidFill>
      </w14:textFill>
    </w:rPr>
  </w:style>
  <w:style w:type="character" w:customStyle="1" w:styleId="3538">
    <w:name w:val="明显引用 Char1"/>
    <w:link w:val="3536"/>
    <w:qFormat/>
    <w:uiPriority w:val="0"/>
    <w:rPr>
      <w:rFonts w:ascii="Arial Black" w:hAnsi="Arial Black" w:eastAsia="Helvetica" w:cs="□□□font-size:11pt"/>
      <w:b/>
      <w:i/>
      <w:kern w:val="2"/>
      <w:sz w:val="24"/>
      <w:szCs w:val="21"/>
    </w:rPr>
  </w:style>
  <w:style w:type="character" w:customStyle="1" w:styleId="3539">
    <w:name w:val="正文-居中 Char"/>
    <w:link w:val="3540"/>
    <w:qFormat/>
    <w:locked/>
    <w:uiPriority w:val="0"/>
    <w:rPr>
      <w:rFonts w:ascii="□□□font-size:11pt" w:hAnsi="□□□font-size:11pt"/>
      <w:sz w:val="24"/>
      <w:szCs w:val="22"/>
    </w:rPr>
  </w:style>
  <w:style w:type="paragraph" w:customStyle="1" w:styleId="3540">
    <w:name w:val="正文-居中"/>
    <w:basedOn w:val="1"/>
    <w:link w:val="3539"/>
    <w:qFormat/>
    <w:uiPriority w:val="0"/>
    <w:pPr>
      <w:adjustRightInd w:val="0"/>
      <w:snapToGrid w:val="0"/>
      <w:spacing w:line="360" w:lineRule="auto"/>
      <w:jc w:val="center"/>
    </w:pPr>
    <w:rPr>
      <w:rFonts w:ascii="□□□font-size:11pt" w:hAnsi="□□□font-size:11pt"/>
      <w:kern w:val="0"/>
      <w:sz w:val="24"/>
    </w:rPr>
  </w:style>
  <w:style w:type="character" w:customStyle="1" w:styleId="3541">
    <w:name w:val="正文段落 Char Char"/>
    <w:qFormat/>
    <w:locked/>
    <w:uiPriority w:val="0"/>
    <w:rPr>
      <w:rFonts w:ascii="□□□font-size:11pt" w:hAnsi="□□□font-size:11pt"/>
      <w:sz w:val="24"/>
    </w:rPr>
  </w:style>
  <w:style w:type="character" w:customStyle="1" w:styleId="3542">
    <w:name w:val="（1）小标 Char"/>
    <w:link w:val="3543"/>
    <w:qFormat/>
    <w:locked/>
    <w:uiPriority w:val="0"/>
    <w:rPr>
      <w:rFonts w:ascii="□□□font-size:11pt" w:hAnsi="□□□font-size:11pt"/>
      <w:sz w:val="24"/>
      <w:szCs w:val="22"/>
    </w:rPr>
  </w:style>
  <w:style w:type="paragraph" w:customStyle="1" w:styleId="3543">
    <w:name w:val="（1）小标"/>
    <w:basedOn w:val="1"/>
    <w:link w:val="3542"/>
    <w:qFormat/>
    <w:uiPriority w:val="0"/>
    <w:pPr>
      <w:spacing w:line="360" w:lineRule="auto"/>
      <w:ind w:firstLine="200" w:firstLineChars="200"/>
    </w:pPr>
    <w:rPr>
      <w:rFonts w:ascii="□□□font-size:11pt" w:hAnsi="□□□font-size:11pt"/>
      <w:kern w:val="0"/>
      <w:sz w:val="24"/>
    </w:rPr>
  </w:style>
  <w:style w:type="character" w:customStyle="1" w:styleId="3544">
    <w:name w:val="列表ths Char"/>
    <w:link w:val="3545"/>
    <w:qFormat/>
    <w:locked/>
    <w:uiPriority w:val="99"/>
    <w:rPr>
      <w:kern w:val="2"/>
      <w:sz w:val="21"/>
      <w:szCs w:val="22"/>
    </w:rPr>
  </w:style>
  <w:style w:type="paragraph" w:customStyle="1" w:styleId="3545">
    <w:name w:val="列表ths"/>
    <w:basedOn w:val="1"/>
    <w:link w:val="3544"/>
    <w:qFormat/>
    <w:uiPriority w:val="99"/>
    <w:pPr>
      <w:widowControl/>
      <w:tabs>
        <w:tab w:val="left" w:pos="840"/>
      </w:tabs>
      <w:spacing w:line="360" w:lineRule="auto"/>
      <w:ind w:left="840"/>
    </w:pPr>
  </w:style>
  <w:style w:type="character" w:customStyle="1" w:styleId="3546">
    <w:name w:val="文本正文 Char Char"/>
    <w:qFormat/>
    <w:locked/>
    <w:uiPriority w:val="0"/>
    <w:rPr>
      <w:rFonts w:ascii="Helvetica" w:hAnsi="Helvetica" w:cs="Helvetica"/>
      <w:sz w:val="24"/>
      <w:szCs w:val="24"/>
    </w:rPr>
  </w:style>
  <w:style w:type="character" w:customStyle="1" w:styleId="3547">
    <w:name w:val="图题注 Char"/>
    <w:link w:val="3548"/>
    <w:qFormat/>
    <w:locked/>
    <w:uiPriority w:val="0"/>
    <w:rPr>
      <w:rFonts w:ascii="□□□font-size:11pt" w:hAnsi="□□□font-size:11pt"/>
      <w:sz w:val="22"/>
    </w:rPr>
  </w:style>
  <w:style w:type="paragraph" w:customStyle="1" w:styleId="3548">
    <w:name w:val="图题注"/>
    <w:basedOn w:val="22"/>
    <w:link w:val="3547"/>
    <w:qFormat/>
    <w:uiPriority w:val="0"/>
    <w:pPr>
      <w:adjustRightInd w:val="0"/>
      <w:spacing w:before="0" w:after="0"/>
      <w:jc w:val="center"/>
    </w:pPr>
    <w:rPr>
      <w:rFonts w:ascii="□□□font-size:11pt" w:hAnsi="□□□font-size:11pt" w:eastAsia="宋体"/>
      <w:kern w:val="0"/>
      <w:sz w:val="22"/>
    </w:rPr>
  </w:style>
  <w:style w:type="paragraph" w:customStyle="1" w:styleId="3549">
    <w:name w:val="DHI_正文"/>
    <w:basedOn w:val="34"/>
    <w:qFormat/>
    <w:uiPriority w:val="99"/>
    <w:pPr>
      <w:widowControl/>
      <w:spacing w:after="0" w:line="340" w:lineRule="atLeast"/>
      <w:ind w:firstLine="200" w:firstLineChars="200"/>
    </w:pPr>
    <w:rPr>
      <w:rFonts w:ascii="□□□font-size:11pt" w:hAnsi="Microsoft YaHei UI" w:eastAsia="Microsoft YaHei UI" w:cs="□□□font-size:11pt"/>
      <w:kern w:val="0"/>
      <w:sz w:val="24"/>
      <w:lang w:val="en-GB"/>
    </w:rPr>
  </w:style>
  <w:style w:type="character" w:customStyle="1" w:styleId="3550">
    <w:name w:val="正文-1 Char Char"/>
    <w:qFormat/>
    <w:locked/>
    <w:uiPriority w:val="0"/>
    <w:rPr>
      <w:rFonts w:ascii="Helvetica" w:hAnsi="Helvetica" w:eastAsia="□□□font-size:12pt" w:cs="Helvetica"/>
      <w:sz w:val="28"/>
      <w:szCs w:val="28"/>
    </w:rPr>
  </w:style>
  <w:style w:type="character" w:customStyle="1" w:styleId="3551">
    <w:name w:val="点小标 Char"/>
    <w:link w:val="3552"/>
    <w:qFormat/>
    <w:locked/>
    <w:uiPriority w:val="0"/>
    <w:rPr>
      <w:rFonts w:ascii="□□□font-size:11pt" w:hAnsi="□□□font-size:11pt"/>
      <w:kern w:val="2"/>
      <w:sz w:val="28"/>
      <w:szCs w:val="22"/>
    </w:rPr>
  </w:style>
  <w:style w:type="paragraph" w:customStyle="1" w:styleId="3552">
    <w:name w:val="点小标"/>
    <w:basedOn w:val="1"/>
    <w:link w:val="3551"/>
    <w:qFormat/>
    <w:uiPriority w:val="0"/>
    <w:pPr>
      <w:numPr>
        <w:ilvl w:val="0"/>
        <w:numId w:val="178"/>
      </w:numPr>
      <w:spacing w:line="360" w:lineRule="auto"/>
      <w:ind w:firstLine="0"/>
    </w:pPr>
    <w:rPr>
      <w:rFonts w:ascii="□□□font-size:11pt" w:hAnsi="□□□font-size:11pt"/>
      <w:sz w:val="28"/>
    </w:rPr>
  </w:style>
  <w:style w:type="character" w:customStyle="1" w:styleId="3553">
    <w:name w:val="正文BD Char"/>
    <w:link w:val="3554"/>
    <w:qFormat/>
    <w:locked/>
    <w:uiPriority w:val="0"/>
    <w:rPr>
      <w:rFonts w:ascii="□□□font-size:11pt" w:hAnsi="□□□font-size:11pt"/>
      <w:sz w:val="24"/>
      <w:szCs w:val="24"/>
      <w:lang w:val="zh-CN" w:eastAsia="zh-CN"/>
    </w:rPr>
  </w:style>
  <w:style w:type="paragraph" w:customStyle="1" w:styleId="3554">
    <w:name w:val="正文BD"/>
    <w:basedOn w:val="1"/>
    <w:link w:val="3553"/>
    <w:qFormat/>
    <w:uiPriority w:val="0"/>
    <w:pPr>
      <w:spacing w:line="360" w:lineRule="auto"/>
      <w:ind w:firstLine="480" w:firstLineChars="200"/>
    </w:pPr>
    <w:rPr>
      <w:rFonts w:ascii="□□□font-size:11pt" w:hAnsi="□□□font-size:11pt"/>
      <w:kern w:val="0"/>
      <w:sz w:val="24"/>
      <w:szCs w:val="24"/>
      <w:lang w:val="zh-CN"/>
    </w:rPr>
  </w:style>
  <w:style w:type="character" w:customStyle="1" w:styleId="3555">
    <w:name w:val="顶格 Char"/>
    <w:link w:val="3556"/>
    <w:qFormat/>
    <w:locked/>
    <w:uiPriority w:val="0"/>
    <w:rPr>
      <w:rFonts w:ascii="□□□font-size:11pt" w:hAnsi="□□□font-size:11pt"/>
      <w:sz w:val="24"/>
      <w:szCs w:val="22"/>
    </w:rPr>
  </w:style>
  <w:style w:type="paragraph" w:customStyle="1" w:styleId="3556">
    <w:name w:val="顶格"/>
    <w:basedOn w:val="1"/>
    <w:link w:val="3555"/>
    <w:qFormat/>
    <w:uiPriority w:val="0"/>
    <w:pPr>
      <w:spacing w:line="360" w:lineRule="auto"/>
    </w:pPr>
    <w:rPr>
      <w:rFonts w:ascii="□□□font-size:11pt" w:hAnsi="□□□font-size:11pt"/>
      <w:kern w:val="0"/>
      <w:sz w:val="24"/>
    </w:rPr>
  </w:style>
  <w:style w:type="character" w:customStyle="1" w:styleId="3557">
    <w:name w:val="表格式 Char"/>
    <w:link w:val="3558"/>
    <w:qFormat/>
    <w:locked/>
    <w:uiPriority w:val="0"/>
    <w:rPr>
      <w:rFonts w:ascii="□□□font-size:11pt" w:hAnsi="□□□font-size:11pt"/>
      <w:szCs w:val="22"/>
    </w:rPr>
  </w:style>
  <w:style w:type="paragraph" w:customStyle="1" w:styleId="3558">
    <w:name w:val="表格式"/>
    <w:basedOn w:val="1"/>
    <w:link w:val="3557"/>
    <w:qFormat/>
    <w:uiPriority w:val="0"/>
    <w:pPr>
      <w:spacing w:line="276" w:lineRule="auto"/>
      <w:jc w:val="center"/>
    </w:pPr>
    <w:rPr>
      <w:rFonts w:ascii="□□□font-size:11pt" w:hAnsi="□□□font-size:11pt"/>
      <w:kern w:val="0"/>
      <w:sz w:val="20"/>
    </w:rPr>
  </w:style>
  <w:style w:type="character" w:customStyle="1" w:styleId="3559">
    <w:name w:val="表标题 Char"/>
    <w:link w:val="1065"/>
    <w:qFormat/>
    <w:locked/>
    <w:uiPriority w:val="0"/>
    <w:rPr>
      <w:rFonts w:ascii="Arial" w:hAnsi="Arial" w:eastAsia="黑体" w:cs="Arial"/>
      <w:sz w:val="18"/>
      <w:szCs w:val="18"/>
    </w:rPr>
  </w:style>
  <w:style w:type="character" w:customStyle="1" w:styleId="3560">
    <w:name w:val="1)小标 Char"/>
    <w:link w:val="3561"/>
    <w:qFormat/>
    <w:locked/>
    <w:uiPriority w:val="99"/>
    <w:rPr>
      <w:rFonts w:ascii="□□□font-size:11pt" w:hAnsi="□□□font-size:11pt"/>
      <w:kern w:val="2"/>
      <w:sz w:val="28"/>
      <w:szCs w:val="22"/>
      <w:lang w:val="zh-CN"/>
    </w:rPr>
  </w:style>
  <w:style w:type="paragraph" w:customStyle="1" w:styleId="3561">
    <w:name w:val="1)小标"/>
    <w:basedOn w:val="1"/>
    <w:link w:val="3560"/>
    <w:qFormat/>
    <w:uiPriority w:val="99"/>
    <w:pPr>
      <w:numPr>
        <w:ilvl w:val="0"/>
        <w:numId w:val="179"/>
      </w:numPr>
      <w:spacing w:line="360" w:lineRule="auto"/>
      <w:ind w:firstLine="0"/>
      <w:jc w:val="left"/>
    </w:pPr>
    <w:rPr>
      <w:rFonts w:ascii="□□□font-size:11pt" w:hAnsi="□□□font-size:11pt"/>
      <w:sz w:val="28"/>
      <w:lang w:val="zh-CN"/>
    </w:rPr>
  </w:style>
  <w:style w:type="character" w:customStyle="1" w:styleId="3562">
    <w:name w:val="预算表标题 Char"/>
    <w:link w:val="3563"/>
    <w:qFormat/>
    <w:locked/>
    <w:uiPriority w:val="0"/>
    <w:rPr>
      <w:rFonts w:ascii="□□□font-size:11pt" w:hAnsi="□□□font-size:11pt"/>
      <w:b/>
      <w:sz w:val="24"/>
    </w:rPr>
  </w:style>
  <w:style w:type="paragraph" w:customStyle="1" w:styleId="3563">
    <w:name w:val="预算表标题"/>
    <w:basedOn w:val="11"/>
    <w:next w:val="3564"/>
    <w:link w:val="3562"/>
    <w:qFormat/>
    <w:uiPriority w:val="0"/>
    <w:pPr>
      <w:widowControl/>
      <w:numPr>
        <w:ilvl w:val="0"/>
        <w:numId w:val="0"/>
      </w:numPr>
      <w:tabs>
        <w:tab w:val="left" w:pos="1584"/>
        <w:tab w:val="clear" w:pos="0"/>
      </w:tabs>
      <w:adjustRightInd w:val="0"/>
      <w:snapToGrid w:val="0"/>
      <w:spacing w:beforeLines="50" w:afterLines="50" w:line="360" w:lineRule="auto"/>
      <w:jc w:val="center"/>
    </w:pPr>
    <w:rPr>
      <w:rFonts w:ascii="□□□font-size:11pt" w:hAnsi="□□□font-size:11pt"/>
      <w:b/>
      <w:kern w:val="0"/>
      <w:sz w:val="24"/>
      <w:szCs w:val="20"/>
    </w:rPr>
  </w:style>
  <w:style w:type="paragraph" w:customStyle="1" w:styleId="3564">
    <w:name w:val="A_正文"/>
    <w:basedOn w:val="1"/>
    <w:qFormat/>
    <w:uiPriority w:val="99"/>
    <w:pPr>
      <w:spacing w:line="480" w:lineRule="exact"/>
      <w:ind w:firstLine="540" w:firstLineChars="225"/>
    </w:pPr>
    <w:rPr>
      <w:rFonts w:ascii="□□□font-size:11pt" w:hAnsi="□□□font-size:11pt" w:eastAsia="Microsoft YaHei UI" w:cs="□□□font-size:11pt"/>
      <w:sz w:val="24"/>
      <w:szCs w:val="24"/>
    </w:rPr>
  </w:style>
  <w:style w:type="paragraph" w:customStyle="1" w:styleId="3565">
    <w:name w:val="文章正文"/>
    <w:basedOn w:val="1"/>
    <w:qFormat/>
    <w:uiPriority w:val="0"/>
    <w:pPr>
      <w:spacing w:line="360" w:lineRule="auto"/>
      <w:ind w:firstLine="560" w:firstLineChars="200"/>
    </w:pPr>
    <w:rPr>
      <w:rFonts w:ascii="□□□font-size:11pt" w:hAnsi="□□□font-size:11pt" w:eastAsia="□□□font-size:12pt" w:cs="□□□font-size:11pt"/>
      <w:kern w:val="0"/>
      <w:sz w:val="32"/>
      <w:szCs w:val="20"/>
    </w:rPr>
  </w:style>
  <w:style w:type="character" w:customStyle="1" w:styleId="3566">
    <w:name w:val="表格标题 Char Char"/>
    <w:link w:val="833"/>
    <w:qFormat/>
    <w:locked/>
    <w:uiPriority w:val="0"/>
    <w:rPr>
      <w:b/>
      <w:bCs/>
      <w:i/>
      <w:iCs/>
      <w:kern w:val="1"/>
      <w:sz w:val="21"/>
      <w:szCs w:val="24"/>
      <w:lang w:eastAsia="ar-SA"/>
    </w:rPr>
  </w:style>
  <w:style w:type="paragraph" w:customStyle="1" w:styleId="3567">
    <w:name w:val="10"/>
    <w:qFormat/>
    <w:uiPriority w:val="0"/>
    <w:pPr>
      <w:widowControl w:val="0"/>
      <w:jc w:val="both"/>
    </w:pPr>
    <w:rPr>
      <w:rFonts w:ascii="□□□font-size:11pt" w:hAnsi="□□□font-size:11pt" w:eastAsia="Microsoft YaHei UI" w:cs="□□□font-size:11pt"/>
      <w:kern w:val="2"/>
      <w:sz w:val="21"/>
      <w:szCs w:val="24"/>
      <w:lang w:val="en-US" w:eastAsia="zh-CN" w:bidi="ar-SA"/>
    </w:rPr>
  </w:style>
  <w:style w:type="paragraph" w:customStyle="1" w:styleId="3568">
    <w:name w:val="副标题 New"/>
    <w:basedOn w:val="1"/>
    <w:next w:val="1"/>
    <w:qFormat/>
    <w:uiPriority w:val="99"/>
    <w:pPr>
      <w:numPr>
        <w:ilvl w:val="0"/>
        <w:numId w:val="180"/>
      </w:numPr>
      <w:tabs>
        <w:tab w:val="left" w:pos="840"/>
      </w:tabs>
      <w:ind w:firstLine="0"/>
      <w:outlineLvl w:val="1"/>
    </w:pPr>
    <w:rPr>
      <w:rFonts w:ascii="¿¬Ìå" w:hAnsi="¿¬Ìå" w:eastAsia="Microsoft YaHei UI" w:cs="¿¬Ìå"/>
      <w:kern w:val="28"/>
      <w:szCs w:val="21"/>
    </w:rPr>
  </w:style>
  <w:style w:type="character" w:customStyle="1" w:styleId="3569">
    <w:name w:val="样式5 Char Char Char Char Char Char"/>
    <w:link w:val="2374"/>
    <w:qFormat/>
    <w:locked/>
    <w:uiPriority w:val="0"/>
    <w:rPr>
      <w:rFonts w:ascii="Gill Sans MT" w:hAnsi="Gill Sans MT" w:eastAsia="华文楷体"/>
      <w:kern w:val="2"/>
      <w:sz w:val="21"/>
      <w:szCs w:val="21"/>
    </w:rPr>
  </w:style>
  <w:style w:type="paragraph" w:customStyle="1" w:styleId="3570">
    <w:name w:val="图文"/>
    <w:basedOn w:val="1"/>
    <w:qFormat/>
    <w:uiPriority w:val="0"/>
    <w:pPr>
      <w:adjustRightInd w:val="0"/>
      <w:snapToGrid w:val="0"/>
      <w:spacing w:after="50" w:line="360" w:lineRule="auto"/>
    </w:pPr>
    <w:rPr>
      <w:rFonts w:ascii="□□□font-size:11pt" w:hAnsi="□□□font-size:11pt" w:eastAsia="Microsoft YaHei UI" w:cs="□□□font-size:11pt"/>
      <w:sz w:val="24"/>
      <w:szCs w:val="24"/>
    </w:rPr>
  </w:style>
  <w:style w:type="paragraph" w:customStyle="1" w:styleId="3571">
    <w:name w:val="正文样式-图表"/>
    <w:basedOn w:val="1"/>
    <w:qFormat/>
    <w:uiPriority w:val="99"/>
    <w:pPr>
      <w:ind w:firstLine="480" w:firstLineChars="200"/>
    </w:pPr>
    <w:rPr>
      <w:rFonts w:ascii="□□□font-size:11pt" w:hAnsi="□□□font-size:11pt" w:eastAsia="Microsoft YaHei UI" w:cs="□□□font-size:11pt"/>
      <w:kern w:val="0"/>
      <w:sz w:val="24"/>
      <w:szCs w:val="24"/>
    </w:rPr>
  </w:style>
  <w:style w:type="paragraph" w:customStyle="1" w:styleId="3572">
    <w:name w:val="样式 标题 3 + (中文) 黑体 小四 非加粗 段前: 7.8 磅 段后: 0 磅 行距: 固定值 20 磅"/>
    <w:basedOn w:val="5"/>
    <w:qFormat/>
    <w:uiPriority w:val="99"/>
    <w:pPr>
      <w:widowControl/>
      <w:numPr>
        <w:ilvl w:val="0"/>
        <w:numId w:val="0"/>
      </w:numPr>
      <w:tabs>
        <w:tab w:val="left" w:pos="1276"/>
      </w:tabs>
      <w:adjustRightInd w:val="0"/>
      <w:snapToGrid w:val="0"/>
      <w:spacing w:beforeLines="100" w:afterLines="100" w:line="400" w:lineRule="exact"/>
      <w:jc w:val="left"/>
    </w:pPr>
    <w:rPr>
      <w:rFonts w:ascii="□□□font-size:11pt" w:hAnsi="□□□font-size:11pt" w:eastAsia="Microsoft YaHei UI" w:cs="Microsoft YaHei UI"/>
      <w:szCs w:val="20"/>
      <w:lang w:val="zh-CN"/>
    </w:rPr>
  </w:style>
  <w:style w:type="paragraph" w:customStyle="1" w:styleId="3573">
    <w:name w:val="正文样式1227"/>
    <w:basedOn w:val="1"/>
    <w:qFormat/>
    <w:locked/>
    <w:uiPriority w:val="99"/>
    <w:pPr>
      <w:spacing w:line="360" w:lineRule="auto"/>
      <w:ind w:firstLine="480" w:firstLineChars="200"/>
    </w:pPr>
    <w:rPr>
      <w:rFonts w:ascii="Microsoft YaHei UI" w:hAnsi="Microsoft YaHei UI" w:eastAsia="Microsoft YaHei UI" w:cs="Microsoft YaHei UI"/>
      <w:color w:val="000000"/>
      <w:sz w:val="24"/>
      <w:szCs w:val="20"/>
    </w:rPr>
  </w:style>
  <w:style w:type="character" w:customStyle="1" w:styleId="3574">
    <w:name w:val="一级列表 方块 Char Char"/>
    <w:link w:val="3575"/>
    <w:qFormat/>
    <w:locked/>
    <w:uiPriority w:val="99"/>
    <w:rPr>
      <w:rFonts w:ascii="Helvetica" w:hAnsi="Helvetica" w:eastAsia="□□□font-size:12pt"/>
      <w:kern w:val="2"/>
      <w:sz w:val="28"/>
      <w:szCs w:val="24"/>
      <w:lang w:val="zh-CN" w:eastAsia="zh-CN"/>
    </w:rPr>
  </w:style>
  <w:style w:type="paragraph" w:customStyle="1" w:styleId="3575">
    <w:name w:val="一级列表 方块"/>
    <w:basedOn w:val="1"/>
    <w:link w:val="3574"/>
    <w:qFormat/>
    <w:locked/>
    <w:uiPriority w:val="99"/>
    <w:pPr>
      <w:numPr>
        <w:ilvl w:val="0"/>
        <w:numId w:val="181"/>
      </w:numPr>
      <w:ind w:firstLine="0"/>
    </w:pPr>
    <w:rPr>
      <w:rFonts w:ascii="Helvetica" w:hAnsi="Helvetica" w:eastAsia="□□□font-size:12pt"/>
      <w:sz w:val="28"/>
      <w:szCs w:val="24"/>
      <w:lang w:val="zh-CN"/>
    </w:rPr>
  </w:style>
  <w:style w:type="character" w:customStyle="1" w:styleId="3576">
    <w:name w:val="样式 列表项目符号 2 + 宋体 Char Char"/>
    <w:link w:val="3577"/>
    <w:qFormat/>
    <w:locked/>
    <w:uiPriority w:val="0"/>
    <w:rPr>
      <w:rFonts w:ascii="Helvetica" w:hAnsi="Microsoft YaHei UI" w:eastAsia="Helvetica"/>
      <w:sz w:val="24"/>
      <w:szCs w:val="24"/>
      <w:lang w:val="zh-CN" w:eastAsia="zh-CN"/>
    </w:rPr>
  </w:style>
  <w:style w:type="paragraph" w:customStyle="1" w:styleId="3577">
    <w:name w:val="样式 列表项目符号 2 + 宋体"/>
    <w:basedOn w:val="40"/>
    <w:link w:val="3576"/>
    <w:qFormat/>
    <w:locked/>
    <w:uiPriority w:val="0"/>
    <w:pPr>
      <w:widowControl/>
      <w:tabs>
        <w:tab w:val="left" w:pos="360"/>
        <w:tab w:val="left" w:pos="840"/>
        <w:tab w:val="left" w:pos="2040"/>
        <w:tab w:val="clear" w:pos="780"/>
      </w:tabs>
      <w:adjustRightInd w:val="0"/>
      <w:snapToGrid w:val="0"/>
      <w:spacing w:line="360" w:lineRule="auto"/>
      <w:ind w:left="360" w:leftChars="800" w:hanging="420" w:firstLineChars="200"/>
    </w:pPr>
    <w:rPr>
      <w:rFonts w:ascii="Helvetica" w:hAnsi="Microsoft YaHei UI" w:eastAsia="Helvetica"/>
      <w:kern w:val="0"/>
      <w:sz w:val="24"/>
      <w:lang w:val="zh-CN"/>
    </w:rPr>
  </w:style>
  <w:style w:type="paragraph" w:customStyle="1" w:styleId="3578">
    <w:name w:val="~Bullet #1 Double"/>
    <w:basedOn w:val="1"/>
    <w:qFormat/>
    <w:locked/>
    <w:uiPriority w:val="99"/>
    <w:pPr>
      <w:widowControl/>
      <w:tabs>
        <w:tab w:val="left" w:pos="360"/>
      </w:tabs>
      <w:spacing w:after="220" w:line="220" w:lineRule="atLeast"/>
      <w:ind w:left="360" w:hanging="360"/>
      <w:jc w:val="left"/>
    </w:pPr>
    <w:rPr>
      <w:rFonts w:ascii="Helvetica" w:hAnsi="Helvetica" w:eastAsia="Microsoft YaHei UI" w:cs="□□□font-size:11pt"/>
      <w:color w:val="00637A"/>
      <w:kern w:val="0"/>
      <w:sz w:val="20"/>
      <w:szCs w:val="20"/>
      <w:lang w:eastAsia="en-US"/>
    </w:rPr>
  </w:style>
  <w:style w:type="character" w:customStyle="1" w:styleId="3579">
    <w:name w:val="标题_w Char Char"/>
    <w:link w:val="3580"/>
    <w:qFormat/>
    <w:locked/>
    <w:uiPriority w:val="0"/>
    <w:rPr>
      <w:rFonts w:ascii="Helvetica-Bold" w:hAnsi="Helvetica-Bold" w:eastAsia="Helvetica-Bold"/>
      <w:sz w:val="48"/>
      <w:szCs w:val="48"/>
    </w:rPr>
  </w:style>
  <w:style w:type="paragraph" w:customStyle="1" w:styleId="3580">
    <w:name w:val="标题_w"/>
    <w:basedOn w:val="1"/>
    <w:link w:val="3579"/>
    <w:qFormat/>
    <w:uiPriority w:val="0"/>
    <w:pPr>
      <w:widowControl/>
      <w:jc w:val="center"/>
    </w:pPr>
    <w:rPr>
      <w:rFonts w:ascii="Helvetica-Bold" w:hAnsi="Helvetica-Bold" w:eastAsia="Helvetica-Bold"/>
      <w:kern w:val="0"/>
      <w:sz w:val="48"/>
      <w:szCs w:val="48"/>
    </w:rPr>
  </w:style>
  <w:style w:type="paragraph" w:customStyle="1" w:styleId="3581">
    <w:name w:val="Char Char Char Char Char Char1 Char Char Char Char1"/>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paragraph" w:customStyle="1" w:styleId="3582">
    <w:name w:val="目录3"/>
    <w:basedOn w:val="1"/>
    <w:qFormat/>
    <w:uiPriority w:val="99"/>
    <w:pPr>
      <w:tabs>
        <w:tab w:val="left" w:leader="dot" w:pos="7370"/>
      </w:tabs>
      <w:autoSpaceDE w:val="0"/>
      <w:autoSpaceDN w:val="0"/>
      <w:adjustRightInd w:val="0"/>
      <w:spacing w:line="317" w:lineRule="atLeast"/>
      <w:ind w:firstLine="419"/>
    </w:pPr>
    <w:rPr>
      <w:rFonts w:ascii="□□□font-size:11pt" w:hAnsi="□□□font-size:11pt" w:eastAsia="Microsoft YaHei UI" w:cs="□□□font-size:11pt"/>
      <w:color w:val="000000"/>
      <w:kern w:val="0"/>
      <w:szCs w:val="21"/>
    </w:rPr>
  </w:style>
  <w:style w:type="character" w:customStyle="1" w:styleId="3583">
    <w:name w:val="jkm6 Char Char"/>
    <w:link w:val="3584"/>
    <w:qFormat/>
    <w:locked/>
    <w:uiPriority w:val="0"/>
    <w:rPr>
      <w:rFonts w:ascii="Helvetica" w:hAnsi="Helvetica" w:cs="Helvetica"/>
      <w:b/>
      <w:sz w:val="24"/>
      <w:szCs w:val="24"/>
    </w:rPr>
  </w:style>
  <w:style w:type="paragraph" w:customStyle="1" w:styleId="3584">
    <w:name w:val="jkm6"/>
    <w:link w:val="3583"/>
    <w:qFormat/>
    <w:uiPriority w:val="0"/>
    <w:pPr>
      <w:tabs>
        <w:tab w:val="left" w:pos="1134"/>
      </w:tabs>
      <w:spacing w:before="100" w:beforeAutospacing="1" w:after="100" w:afterAutospacing="1" w:line="360" w:lineRule="auto"/>
      <w:ind w:left="1134" w:hanging="1134"/>
      <w:outlineLvl w:val="5"/>
    </w:pPr>
    <w:rPr>
      <w:rFonts w:ascii="Helvetica" w:hAnsi="Helvetica" w:eastAsia="宋体" w:cs="Helvetica"/>
      <w:b/>
      <w:sz w:val="24"/>
      <w:szCs w:val="24"/>
      <w:lang w:val="en-US" w:eastAsia="zh-CN" w:bidi="ar-SA"/>
    </w:rPr>
  </w:style>
  <w:style w:type="paragraph" w:customStyle="1" w:styleId="3585">
    <w:name w:val="样式 宋体 行距: 1.5 倍行距"/>
    <w:basedOn w:val="1"/>
    <w:qFormat/>
    <w:uiPriority w:val="0"/>
    <w:pPr>
      <w:spacing w:line="360" w:lineRule="auto"/>
      <w:ind w:firstLine="200" w:firstLineChars="200"/>
    </w:pPr>
    <w:rPr>
      <w:rFonts w:ascii="Microsoft YaHei UI" w:hAnsi="Microsoft YaHei UI" w:eastAsia="Microsoft YaHei UI" w:cs="Microsoft YaHei UI"/>
      <w:szCs w:val="20"/>
    </w:rPr>
  </w:style>
  <w:style w:type="paragraph" w:customStyle="1" w:styleId="3586">
    <w:name w:val="样式 标题1级 + (西文) 仿宋_GB2312 (中文) 仿宋_GB2312 小四 行距: 1.5 倍行距"/>
    <w:basedOn w:val="1"/>
    <w:qFormat/>
    <w:uiPriority w:val="99"/>
    <w:pPr>
      <w:widowControl/>
      <w:spacing w:line="360" w:lineRule="auto"/>
      <w:ind w:left="1" w:firstLine="288"/>
      <w:jc w:val="center"/>
      <w:outlineLvl w:val="0"/>
    </w:pPr>
    <w:rPr>
      <w:rFonts w:ascii="□□□font-size:12pt" w:hAnsi="□□□font-size:11pt" w:eastAsia="□□□background:yellow" w:cs="□□□font-size:11pt"/>
      <w:b/>
      <w:kern w:val="0"/>
      <w:sz w:val="32"/>
      <w:szCs w:val="24"/>
    </w:rPr>
  </w:style>
  <w:style w:type="paragraph" w:customStyle="1" w:styleId="3587">
    <w:name w:val="Char Char Char Char Char Char2"/>
    <w:basedOn w:val="1"/>
    <w:qFormat/>
    <w:uiPriority w:val="0"/>
    <w:rPr>
      <w:rFonts w:ascii="Garamond" w:hAnsi="Garamond" w:eastAsia="Microsoft YaHei UI" w:cs="□□□font-size:11pt"/>
      <w:sz w:val="24"/>
      <w:szCs w:val="20"/>
    </w:rPr>
  </w:style>
  <w:style w:type="paragraph" w:customStyle="1" w:styleId="3588">
    <w:name w:val="表格单元"/>
    <w:basedOn w:val="1"/>
    <w:qFormat/>
    <w:uiPriority w:val="99"/>
    <w:pPr>
      <w:adjustRightInd w:val="0"/>
      <w:snapToGrid w:val="0"/>
      <w:spacing w:before="45" w:after="45"/>
      <w:ind w:left="539"/>
      <w:jc w:val="left"/>
    </w:pPr>
    <w:rPr>
      <w:rFonts w:ascii="Microsoft YaHei UI" w:hAnsi="□□□font-size:11pt" w:eastAsia="Microsoft YaHei UI" w:cs="□□□font-size:11pt"/>
      <w:szCs w:val="24"/>
    </w:rPr>
  </w:style>
  <w:style w:type="paragraph" w:customStyle="1" w:styleId="3589">
    <w:name w:val="whs4"/>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590">
    <w:name w:val="样式 标题 4h4H4H41H42H43H44H45H46H47H48H49H410H411H421...3"/>
    <w:basedOn w:val="6"/>
    <w:qFormat/>
    <w:uiPriority w:val="99"/>
    <w:pPr>
      <w:numPr>
        <w:ilvl w:val="0"/>
        <w:numId w:val="0"/>
      </w:numPr>
      <w:tabs>
        <w:tab w:val="left" w:pos="360"/>
        <w:tab w:val="left" w:pos="864"/>
      </w:tabs>
      <w:adjustRightInd w:val="0"/>
      <w:snapToGrid w:val="0"/>
      <w:spacing w:beforeLines="100" w:afterLines="100"/>
      <w:ind w:left="864" w:right="100" w:rightChars="100" w:hanging="864"/>
      <w:jc w:val="left"/>
    </w:pPr>
    <w:rPr>
      <w:rFonts w:ascii="Helvetica" w:hAnsi="Helvetica" w:eastAsia="Microsoft YaHei UI" w:cs="Microsoft YaHei UI"/>
      <w:sz w:val="32"/>
      <w:szCs w:val="20"/>
      <w:lang w:val="zh-CN"/>
    </w:rPr>
  </w:style>
  <w:style w:type="paragraph" w:customStyle="1" w:styleId="3591">
    <w:name w:val="样式 黑色 左侧:  2.22 厘米 行距: 1.5 倍行距"/>
    <w:basedOn w:val="1"/>
    <w:qFormat/>
    <w:uiPriority w:val="99"/>
    <w:pPr>
      <w:adjustRightInd w:val="0"/>
      <w:spacing w:line="360" w:lineRule="auto"/>
      <w:ind w:left="1134"/>
      <w:jc w:val="left"/>
    </w:pPr>
    <w:rPr>
      <w:rFonts w:ascii="□□□font-size:11pt" w:hAnsi="□□□font-size:11pt" w:eastAsia="Microsoft YaHei UI" w:cs="Microsoft YaHei UI"/>
      <w:color w:val="000000"/>
      <w:kern w:val="0"/>
      <w:szCs w:val="20"/>
    </w:rPr>
  </w:style>
  <w:style w:type="paragraph" w:customStyle="1" w:styleId="3592">
    <w:name w:val="font21"/>
    <w:basedOn w:val="1"/>
    <w:qFormat/>
    <w:uiPriority w:val="0"/>
    <w:pPr>
      <w:widowControl/>
      <w:spacing w:before="100" w:beforeAutospacing="1" w:after="100" w:afterAutospacing="1"/>
      <w:jc w:val="left"/>
    </w:pPr>
    <w:rPr>
      <w:rFonts w:ascii="□□□font-size:11pt" w:hAnsi="□□□font-size:11pt" w:eastAsia="Microsoft YaHei UI" w:cs="□□□font-size:11pt"/>
      <w:kern w:val="0"/>
      <w:sz w:val="18"/>
      <w:szCs w:val="18"/>
    </w:rPr>
  </w:style>
  <w:style w:type="paragraph" w:customStyle="1" w:styleId="3593">
    <w:name w:val="工程正文"/>
    <w:basedOn w:val="1"/>
    <w:qFormat/>
    <w:uiPriority w:val="99"/>
    <w:pPr>
      <w:spacing w:line="360" w:lineRule="atLeast"/>
      <w:ind w:firstLine="500" w:firstLineChars="200"/>
    </w:pPr>
    <w:rPr>
      <w:rFonts w:ascii="□□□font-size:11pt" w:hAnsi="□□□font-size:11pt" w:eastAsia="Microsoft YaHei UI" w:cs="□□□font-size:11pt"/>
      <w:color w:val="000000"/>
      <w:spacing w:val="20"/>
      <w:szCs w:val="24"/>
      <w:lang w:bidi="he-IL"/>
    </w:rPr>
  </w:style>
  <w:style w:type="paragraph" w:customStyle="1" w:styleId="3594">
    <w:name w:val="Comment Text"/>
    <w:basedOn w:val="1"/>
    <w:qFormat/>
    <w:uiPriority w:val="99"/>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595">
    <w:name w:val="my标题 2"/>
    <w:basedOn w:val="4"/>
    <w:qFormat/>
    <w:uiPriority w:val="99"/>
    <w:pPr>
      <w:numPr>
        <w:ilvl w:val="0"/>
        <w:numId w:val="0"/>
      </w:numPr>
      <w:tabs>
        <w:tab w:val="left" w:pos="1080"/>
      </w:tabs>
      <w:adjustRightInd w:val="0"/>
      <w:snapToGrid w:val="0"/>
      <w:spacing w:before="0" w:after="240" w:line="360" w:lineRule="auto"/>
    </w:pPr>
    <w:rPr>
      <w:rFonts w:ascii="Helvetica" w:hAnsi="Helvetica" w:eastAsia="Microsoft YaHei UI" w:cs="□□□font-size:11pt"/>
      <w:b w:val="0"/>
      <w:sz w:val="30"/>
      <w:szCs w:val="28"/>
    </w:rPr>
  </w:style>
  <w:style w:type="paragraph" w:customStyle="1" w:styleId="3596">
    <w:name w:val="常用正文"/>
    <w:qFormat/>
    <w:uiPriority w:val="0"/>
    <w:pPr>
      <w:widowControl w:val="0"/>
      <w:spacing w:line="360" w:lineRule="auto"/>
      <w:ind w:firstLine="200"/>
    </w:pPr>
    <w:rPr>
      <w:rFonts w:ascii="Helvetica" w:hAnsi="Helvetica" w:eastAsia="Li Super+ 2" w:cs="□□□font-size:11pt"/>
      <w:sz w:val="28"/>
      <w:lang w:val="en-US" w:eastAsia="zh-CN" w:bidi="ar-SA"/>
    </w:rPr>
  </w:style>
  <w:style w:type="paragraph" w:customStyle="1" w:styleId="3597">
    <w:name w:val="Char Char3 Char Char Char Char Char Char Char Char Char Char Char Char Char Char1"/>
    <w:basedOn w:val="1"/>
    <w:qFormat/>
    <w:uiPriority w:val="99"/>
    <w:pPr>
      <w:widowControl/>
      <w:spacing w:after="160" w:line="240" w:lineRule="exact"/>
      <w:jc w:val="center"/>
    </w:pPr>
    <w:rPr>
      <w:rFonts w:ascii="Helvetica" w:hAnsi="□□□font-size:11pt" w:eastAsia="华文仿宋" w:cs="□□□font-size:11pt"/>
      <w:b/>
      <w:bCs/>
      <w:kern w:val="0"/>
      <w:sz w:val="20"/>
      <w:szCs w:val="20"/>
    </w:rPr>
  </w:style>
  <w:style w:type="paragraph" w:customStyle="1" w:styleId="3598">
    <w:name w:val="方案正文样式"/>
    <w:basedOn w:val="21"/>
    <w:qFormat/>
    <w:uiPriority w:val="99"/>
    <w:pPr>
      <w:adjustRightInd w:val="0"/>
      <w:spacing w:before="120" w:after="120"/>
      <w:ind w:left="600" w:leftChars="600" w:firstLine="200"/>
    </w:pPr>
    <w:rPr>
      <w:rFonts w:ascii="Microsoft YaHei UI" w:hAnsi="Microsoft YaHei UI" w:eastAsia="Microsoft YaHei UI" w:cs="□□□font-size:11pt"/>
      <w:color w:val="000000"/>
      <w:spacing w:val="4"/>
      <w:kern w:val="0"/>
      <w:szCs w:val="24"/>
      <w:lang w:val="zh-CN"/>
    </w:rPr>
  </w:style>
  <w:style w:type="paragraph" w:customStyle="1" w:styleId="3599">
    <w:name w:val="方案标题3"/>
    <w:basedOn w:val="5"/>
    <w:next w:val="3598"/>
    <w:qFormat/>
    <w:uiPriority w:val="99"/>
    <w:pPr>
      <w:numPr>
        <w:ilvl w:val="0"/>
        <w:numId w:val="0"/>
      </w:numPr>
      <w:tabs>
        <w:tab w:val="left" w:pos="1685"/>
        <w:tab w:val="left" w:pos="1740"/>
      </w:tabs>
      <w:adjustRightInd w:val="0"/>
      <w:snapToGrid w:val="0"/>
      <w:spacing w:beforeLines="100" w:afterLines="100" w:line="240" w:lineRule="auto"/>
      <w:ind w:left="1685" w:leftChars="400"/>
      <w:jc w:val="left"/>
    </w:pPr>
    <w:rPr>
      <w:rFonts w:ascii="Microsoft YaHei UI" w:hAnsi="Microsoft YaHei UI" w:eastAsia="Microsoft YaHei UI" w:cs="□□□font-size:11pt"/>
      <w:b w:val="0"/>
      <w:color w:val="000000"/>
      <w:sz w:val="28"/>
      <w:szCs w:val="24"/>
      <w:lang w:val="zh-CN"/>
    </w:rPr>
  </w:style>
  <w:style w:type="paragraph" w:customStyle="1" w:styleId="3600">
    <w:name w:val="数字编号列项（二级）"/>
    <w:qFormat/>
    <w:uiPriority w:val="0"/>
    <w:pPr>
      <w:ind w:left="1260" w:leftChars="400" w:hanging="420" w:hangingChars="200"/>
      <w:jc w:val="both"/>
    </w:pPr>
    <w:rPr>
      <w:rFonts w:ascii="Microsoft YaHei UI" w:hAnsi="□□□font-size:11pt" w:eastAsia="Microsoft YaHei UI" w:cs="□□□font-size:11pt"/>
      <w:sz w:val="21"/>
      <w:lang w:val="en-US" w:eastAsia="zh-CN" w:bidi="ar-SA"/>
    </w:rPr>
  </w:style>
  <w:style w:type="character" w:customStyle="1" w:styleId="3601">
    <w:name w:val="普通正文 Char Char"/>
    <w:link w:val="1092"/>
    <w:qFormat/>
    <w:locked/>
    <w:uiPriority w:val="0"/>
    <w:rPr>
      <w:rFonts w:ascii="Times New Roman" w:hAnsi="Times New Roman"/>
      <w:kern w:val="2"/>
      <w:sz w:val="21"/>
      <w:szCs w:val="24"/>
    </w:rPr>
  </w:style>
  <w:style w:type="paragraph" w:customStyle="1" w:styleId="3602">
    <w:name w:val="样式 标题 1H1Heading 0R1H11h1Level 1 Topic Heading + 四号 行距: 1..."/>
    <w:basedOn w:val="3"/>
    <w:qFormat/>
    <w:uiPriority w:val="99"/>
    <w:pPr>
      <w:keepNext/>
      <w:numPr>
        <w:numId w:val="0"/>
      </w:numPr>
      <w:tabs>
        <w:tab w:val="left" w:pos="840"/>
      </w:tabs>
      <w:autoSpaceDE/>
      <w:autoSpaceDN/>
      <w:snapToGrid w:val="0"/>
      <w:spacing w:before="120" w:after="156"/>
      <w:jc w:val="left"/>
    </w:pPr>
    <w:rPr>
      <w:rFonts w:ascii="Microsoft YaHei UI" w:hAnsi="DFKai-SB" w:eastAsia="Microsoft YaHei UI" w:cs="Microsoft YaHei UI"/>
      <w:b w:val="0"/>
      <w:sz w:val="48"/>
      <w:szCs w:val="21"/>
      <w:lang w:val="zh-CN"/>
    </w:rPr>
  </w:style>
  <w:style w:type="paragraph" w:customStyle="1" w:styleId="3603">
    <w:name w:val="样式 标题 5H55l4h5Second Subheadingdashdsdddash1ds1dd1da..."/>
    <w:basedOn w:val="7"/>
    <w:qFormat/>
    <w:uiPriority w:val="99"/>
    <w:pPr>
      <w:numPr>
        <w:ilvl w:val="0"/>
        <w:numId w:val="0"/>
      </w:numPr>
      <w:tabs>
        <w:tab w:val="left" w:pos="1008"/>
        <w:tab w:val="clear" w:pos="992"/>
      </w:tabs>
      <w:adjustRightInd w:val="0"/>
      <w:snapToGrid w:val="0"/>
      <w:spacing w:beforeLines="100" w:afterLines="100" w:line="360" w:lineRule="auto"/>
      <w:ind w:left="959" w:leftChars="-50" w:hanging="1009"/>
    </w:pPr>
    <w:rPr>
      <w:rFonts w:ascii="Microsoft YaHei UI" w:hAnsi="Microsoft YaHei UI" w:eastAsia="Microsoft YaHei UI" w:cs="□□□font-size:11pt"/>
      <w:b w:val="0"/>
      <w:kern w:val="0"/>
      <w:sz w:val="32"/>
      <w:lang w:val="zh-CN"/>
    </w:rPr>
  </w:style>
  <w:style w:type="paragraph" w:customStyle="1" w:styleId="3604">
    <w:name w:val="gaojf_zw"/>
    <w:basedOn w:val="1"/>
    <w:qFormat/>
    <w:uiPriority w:val="99"/>
    <w:pPr>
      <w:widowControl/>
      <w:spacing w:line="312" w:lineRule="auto"/>
      <w:ind w:firstLine="720"/>
      <w:jc w:val="left"/>
    </w:pPr>
    <w:rPr>
      <w:rFonts w:ascii="Microsoft YaHei UI" w:hAnsi="Microsoft YaHei UI" w:eastAsia="Microsoft YaHei UI" w:cs="□□□font-size:11pt"/>
      <w:sz w:val="24"/>
      <w:szCs w:val="24"/>
    </w:rPr>
  </w:style>
  <w:style w:type="paragraph" w:customStyle="1" w:styleId="3605">
    <w:name w:val="Char Char Char Char Char Char2 Char"/>
    <w:basedOn w:val="1"/>
    <w:qFormat/>
    <w:uiPriority w:val="99"/>
    <w:rPr>
      <w:rFonts w:ascii="Garamond" w:hAnsi="Garamond" w:eastAsia="Microsoft YaHei UI" w:cs="□□□font-size:11pt"/>
      <w:sz w:val="24"/>
      <w:szCs w:val="20"/>
    </w:rPr>
  </w:style>
  <w:style w:type="character" w:customStyle="1" w:styleId="3606">
    <w:name w:val="cdc正文2 Char Char"/>
    <w:link w:val="3607"/>
    <w:qFormat/>
    <w:locked/>
    <w:uiPriority w:val="0"/>
    <w:rPr>
      <w:rFonts w:ascii="Microsoft YaHei UI" w:hAnsi="Microsoft YaHei UI"/>
    </w:rPr>
  </w:style>
  <w:style w:type="paragraph" w:customStyle="1" w:styleId="3607">
    <w:name w:val="cdc正文2"/>
    <w:basedOn w:val="1"/>
    <w:link w:val="3606"/>
    <w:qFormat/>
    <w:uiPriority w:val="0"/>
    <w:pPr>
      <w:spacing w:after="240" w:line="360" w:lineRule="auto"/>
      <w:ind w:firstLine="425" w:firstLineChars="177"/>
    </w:pPr>
    <w:rPr>
      <w:rFonts w:ascii="Microsoft YaHei UI" w:hAnsi="Microsoft YaHei UI"/>
      <w:kern w:val="0"/>
      <w:sz w:val="20"/>
      <w:szCs w:val="20"/>
    </w:rPr>
  </w:style>
  <w:style w:type="paragraph" w:customStyle="1" w:styleId="3608">
    <w:name w:val="ac"/>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09">
    <w:name w:val="样式 宋体 行距: 多倍行距 1.75 字行 首行缩进:  2 字符"/>
    <w:basedOn w:val="1"/>
    <w:qFormat/>
    <w:uiPriority w:val="99"/>
    <w:pPr>
      <w:spacing w:line="360" w:lineRule="auto"/>
      <w:ind w:firstLine="200" w:firstLineChars="200"/>
    </w:pPr>
    <w:rPr>
      <w:rFonts w:ascii="Microsoft YaHei UI" w:hAnsi="Microsoft YaHei UI" w:eastAsia="Microsoft YaHei UI" w:cs="Microsoft YaHei UI"/>
      <w:sz w:val="24"/>
      <w:szCs w:val="20"/>
    </w:rPr>
  </w:style>
  <w:style w:type="character" w:customStyle="1" w:styleId="3610">
    <w:name w:val="样式 宋体 Char Char"/>
    <w:link w:val="2183"/>
    <w:qFormat/>
    <w:locked/>
    <w:uiPriority w:val="0"/>
    <w:rPr>
      <w:rFonts w:ascii="Gill Sans MT" w:hAnsi="Gill Sans MT" w:eastAsia="华文楷体" w:cs="华文楷体"/>
      <w:kern w:val="2"/>
      <w:sz w:val="21"/>
      <w:szCs w:val="21"/>
    </w:rPr>
  </w:style>
  <w:style w:type="paragraph" w:customStyle="1" w:styleId="3611">
    <w:name w:val="biaoti"/>
    <w:basedOn w:val="1"/>
    <w:qFormat/>
    <w:uiPriority w:val="99"/>
    <w:pPr>
      <w:widowControl/>
      <w:spacing w:before="100" w:beforeAutospacing="1" w:after="100" w:afterAutospacing="1"/>
      <w:jc w:val="left"/>
    </w:pPr>
    <w:rPr>
      <w:rFonts w:ascii="Microsoft YaHei UI" w:hAnsi="Microsoft YaHei UI" w:eastAsia="Microsoft YaHei UI" w:cs="Microsoft YaHei UI"/>
      <w:color w:val="000000"/>
      <w:kern w:val="0"/>
      <w:sz w:val="32"/>
      <w:szCs w:val="32"/>
    </w:rPr>
  </w:style>
  <w:style w:type="paragraph" w:customStyle="1" w:styleId="3612">
    <w:name w:val="样式 正文（首行缩进两字）四号表正文正文非缩进正文不缩进特点Normal Indent段1缩进ALT+Z + ..."/>
    <w:basedOn w:val="1"/>
    <w:qFormat/>
    <w:uiPriority w:val="99"/>
    <w:pPr>
      <w:spacing w:line="360" w:lineRule="auto"/>
      <w:ind w:firstLine="482"/>
    </w:pPr>
    <w:rPr>
      <w:rFonts w:ascii="Microsoft YaHei UI" w:hAnsi="Microsoft YaHei UI" w:eastAsia="Microsoft YaHei UI" w:cs="□□□font-size:11pt"/>
      <w:sz w:val="24"/>
      <w:szCs w:val="24"/>
    </w:rPr>
  </w:style>
  <w:style w:type="paragraph" w:customStyle="1" w:styleId="3613">
    <w:name w:val="样式 标题 4 + 小四 非加粗"/>
    <w:basedOn w:val="5"/>
    <w:qFormat/>
    <w:uiPriority w:val="99"/>
    <w:pPr>
      <w:keepNext w:val="0"/>
      <w:keepLines w:val="0"/>
      <w:numPr>
        <w:ilvl w:val="0"/>
        <w:numId w:val="0"/>
      </w:numPr>
      <w:adjustRightInd w:val="0"/>
      <w:snapToGrid w:val="0"/>
      <w:spacing w:beforeLines="50" w:afterLines="100" w:line="360" w:lineRule="auto"/>
      <w:ind w:left="1325" w:leftChars="300" w:right="240" w:rightChars="100" w:hanging="605"/>
      <w:jc w:val="left"/>
      <w:outlineLvl w:val="3"/>
    </w:pPr>
    <w:rPr>
      <w:rFonts w:ascii="Helvetica" w:hAnsi="Helvetica" w:eastAsia="Microsoft YaHei UI" w:cs="□□□font-size:11pt"/>
      <w:b w:val="0"/>
      <w:bCs w:val="0"/>
      <w:sz w:val="24"/>
      <w:szCs w:val="24"/>
      <w:lang w:val="zh-CN"/>
    </w:rPr>
  </w:style>
  <w:style w:type="paragraph" w:customStyle="1" w:styleId="3614">
    <w:name w:val="文档标签"/>
    <w:next w:val="1"/>
    <w:qFormat/>
    <w:uiPriority w:val="0"/>
    <w:pPr>
      <w:spacing w:before="100" w:after="720" w:line="600" w:lineRule="exact"/>
      <w:ind w:left="840"/>
    </w:pPr>
    <w:rPr>
      <w:rFonts w:ascii="□□□font-size:11pt" w:hAnsi="□□□font-size:11pt" w:eastAsia="Microsoft YaHei UI" w:cs="□□□font-size:11pt"/>
      <w:spacing w:val="-34"/>
      <w:sz w:val="60"/>
      <w:lang w:val="en-US" w:eastAsia="zh-CN" w:bidi="ar-SA"/>
    </w:rPr>
  </w:style>
  <w:style w:type="paragraph" w:customStyle="1" w:styleId="3615">
    <w:name w:val="项目列表"/>
    <w:basedOn w:val="1"/>
    <w:qFormat/>
    <w:uiPriority w:val="0"/>
    <w:pPr>
      <w:spacing w:line="360" w:lineRule="auto"/>
    </w:pPr>
    <w:rPr>
      <w:rFonts w:ascii="Microsoft YaHei UI" w:hAnsi="Microsoft YaHei UI" w:eastAsia="Microsoft YaHei UI" w:cs="□□□font-size:11pt"/>
      <w:color w:val="000000"/>
      <w:szCs w:val="21"/>
    </w:rPr>
  </w:style>
  <w:style w:type="paragraph" w:customStyle="1" w:styleId="3616">
    <w:name w:val="Bullet with text 3"/>
    <w:basedOn w:val="1"/>
    <w:qFormat/>
    <w:uiPriority w:val="0"/>
    <w:pPr>
      <w:widowControl/>
      <w:tabs>
        <w:tab w:val="left" w:pos="1080"/>
      </w:tabs>
      <w:spacing w:beforeLines="50" w:afterLines="50" w:line="360" w:lineRule="auto"/>
      <w:ind w:left="1080" w:hanging="360"/>
      <w:jc w:val="left"/>
    </w:pPr>
    <w:rPr>
      <w:rFonts w:ascii="̥_GB2312" w:hAnsi="̥_GB2312" w:eastAsia="Microsoft YaHei UI" w:cs="□□□font-size:11pt"/>
      <w:kern w:val="0"/>
      <w:sz w:val="24"/>
      <w:szCs w:val="20"/>
      <w:lang w:val="en-GB" w:eastAsia="en-US"/>
    </w:rPr>
  </w:style>
  <w:style w:type="paragraph" w:customStyle="1" w:styleId="3617">
    <w:name w:val="样式 标题 3 + 宋体 小四 非加粗 段前: 0.5 行 段后: 8.15 磅 行距: 单倍行距"/>
    <w:basedOn w:val="5"/>
    <w:qFormat/>
    <w:uiPriority w:val="0"/>
    <w:pPr>
      <w:keepLines w:val="0"/>
      <w:numPr>
        <w:ilvl w:val="0"/>
        <w:numId w:val="0"/>
      </w:numPr>
      <w:adjustRightInd w:val="0"/>
      <w:snapToGrid w:val="0"/>
      <w:spacing w:beforeLines="100" w:afterLines="100" w:line="300" w:lineRule="auto"/>
      <w:ind w:left="200" w:hanging="200" w:hangingChars="200"/>
      <w:jc w:val="left"/>
    </w:pPr>
    <w:rPr>
      <w:rFonts w:ascii="□□□background:yellow" w:hAnsi="Microsoft YaHei UI" w:eastAsia="Microsoft YaHei UI" w:cs="Microsoft YaHei UI"/>
      <w:b w:val="0"/>
      <w:sz w:val="24"/>
      <w:szCs w:val="24"/>
      <w:lang w:val="zh-CN"/>
    </w:rPr>
  </w:style>
  <w:style w:type="paragraph" w:customStyle="1" w:styleId="3618">
    <w:name w:val="样式 标题 4H4Ref Heading 1rh1Heading sqlsect 1.2.3.4h4h41h42..."/>
    <w:basedOn w:val="1"/>
    <w:qFormat/>
    <w:uiPriority w:val="99"/>
    <w:pPr>
      <w:keepNext/>
      <w:keepLines/>
      <w:tabs>
        <w:tab w:val="left" w:pos="360"/>
        <w:tab w:val="left" w:pos="420"/>
      </w:tabs>
      <w:spacing w:before="280" w:after="290" w:line="372" w:lineRule="auto"/>
      <w:ind w:left="360" w:hanging="360" w:hangingChars="200"/>
      <w:outlineLvl w:val="3"/>
    </w:pPr>
    <w:rPr>
      <w:rFonts w:ascii="□□□font-size:11pt" w:hAnsi="□□□font-size:11pt" w:eastAsia="Microsoft YaHei UI" w:cs="□□□font-size:11pt"/>
      <w:b/>
      <w:bCs/>
      <w:sz w:val="24"/>
      <w:szCs w:val="28"/>
    </w:rPr>
  </w:style>
  <w:style w:type="paragraph" w:customStyle="1" w:styleId="3619">
    <w:name w:val="标注》"/>
    <w:basedOn w:val="1"/>
    <w:qFormat/>
    <w:uiPriority w:val="99"/>
    <w:pPr>
      <w:tabs>
        <w:tab w:val="left" w:pos="420"/>
      </w:tabs>
      <w:spacing w:after="60"/>
      <w:ind w:left="420" w:hanging="420"/>
    </w:pPr>
    <w:rPr>
      <w:rFonts w:ascii="□□□font-size:11pt" w:hAnsi="□□□font-size:11pt" w:eastAsia="□□□background:yellow" w:cs="□□□font-size:11pt"/>
      <w:b/>
      <w:sz w:val="24"/>
      <w:szCs w:val="24"/>
    </w:rPr>
  </w:style>
  <w:style w:type="paragraph" w:customStyle="1" w:styleId="3620">
    <w:name w:val="章节号"/>
    <w:basedOn w:val="1"/>
    <w:next w:val="1"/>
    <w:qFormat/>
    <w:uiPriority w:val="0"/>
    <w:pPr>
      <w:keepNext/>
      <w:pageBreakBefore/>
      <w:widowControl/>
      <w:tabs>
        <w:tab w:val="right" w:pos="8640"/>
      </w:tabs>
      <w:spacing w:before="120" w:after="560" w:line="360" w:lineRule="auto"/>
      <w:jc w:val="center"/>
    </w:pPr>
    <w:rPr>
      <w:rFonts w:ascii="□□□background:yellow" w:hAnsi="□□□font-size:11pt" w:eastAsia="□□□background:yellow" w:cs="□□□font-size:11pt"/>
      <w:spacing w:val="70"/>
      <w:kern w:val="0"/>
      <w:sz w:val="32"/>
      <w:szCs w:val="20"/>
      <w:lang w:bidi="he-IL"/>
    </w:rPr>
  </w:style>
  <w:style w:type="paragraph" w:customStyle="1" w:styleId="3621">
    <w:name w:val="AIOC NORMAL"/>
    <w:basedOn w:val="1"/>
    <w:qFormat/>
    <w:uiPriority w:val="0"/>
    <w:pPr>
      <w:widowControl/>
      <w:tabs>
        <w:tab w:val="left" w:pos="1440"/>
      </w:tabs>
      <w:jc w:val="left"/>
    </w:pPr>
    <w:rPr>
      <w:rFonts w:ascii="MicrosoftYaHei" w:hAnsi="MicrosoftYaHei" w:eastAsia="Microsoft YaHei UI" w:cs="□□□font-size:11pt"/>
      <w:kern w:val="0"/>
      <w:sz w:val="22"/>
      <w:szCs w:val="20"/>
      <w:lang w:eastAsia="en-US"/>
    </w:rPr>
  </w:style>
  <w:style w:type="paragraph" w:customStyle="1" w:styleId="3622">
    <w:name w:val="Char Char Char Char Char Char Char Char Char1"/>
    <w:basedOn w:val="1"/>
    <w:qFormat/>
    <w:uiPriority w:val="99"/>
    <w:rPr>
      <w:rFonts w:ascii="Garamond" w:hAnsi="Garamond" w:eastAsia="Microsoft YaHei UI" w:cs="□□□font-size:11pt"/>
      <w:sz w:val="24"/>
      <w:szCs w:val="20"/>
    </w:rPr>
  </w:style>
  <w:style w:type="paragraph" w:customStyle="1" w:styleId="3623">
    <w:name w:val="bullet dash"/>
    <w:qFormat/>
    <w:uiPriority w:val="99"/>
    <w:pPr>
      <w:tabs>
        <w:tab w:val="left" w:pos="216"/>
        <w:tab w:val="left" w:pos="720"/>
      </w:tabs>
      <w:spacing w:after="60" w:line="220" w:lineRule="atLeast"/>
      <w:ind w:left="720" w:hanging="360"/>
    </w:pPr>
    <w:rPr>
      <w:rFonts w:ascii="̥_GB2312" w:hAnsi="̥_GB2312" w:eastAsia="Microsoft YaHei UI" w:cs="□□□font-size:11pt"/>
      <w:sz w:val="18"/>
      <w:lang w:val="en-US" w:eastAsia="en-US" w:bidi="ar-SA"/>
    </w:rPr>
  </w:style>
  <w:style w:type="paragraph" w:customStyle="1" w:styleId="3624">
    <w:name w:val="Char Char Char Char Char Char Char Char Char Char Char Char Char Char Char1 Char1"/>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paragraph" w:customStyle="1" w:styleId="3625">
    <w:name w:val="附录标题1"/>
    <w:basedOn w:val="3"/>
    <w:next w:val="1"/>
    <w:qFormat/>
    <w:uiPriority w:val="99"/>
    <w:pPr>
      <w:keepNext/>
      <w:keepLines/>
      <w:pageBreakBefore/>
      <w:numPr>
        <w:numId w:val="0"/>
      </w:numPr>
      <w:pBdr>
        <w:bottom w:val="single" w:color="C0C0C0" w:sz="18" w:space="1"/>
      </w:pBdr>
      <w:tabs>
        <w:tab w:val="left" w:pos="900"/>
        <w:tab w:val="left" w:pos="1134"/>
        <w:tab w:val="left" w:pos="1260"/>
      </w:tabs>
      <w:autoSpaceDE/>
      <w:autoSpaceDN/>
      <w:snapToGrid w:val="0"/>
      <w:spacing w:beforeLines="100" w:afterLines="100"/>
      <w:ind w:left="1260" w:hanging="420"/>
      <w:jc w:val="both"/>
    </w:pPr>
    <w:rPr>
      <w:rFonts w:ascii="Helvetica" w:hAnsi="Helvetica" w:eastAsia="□□□font-size:11pt" w:cs="Helvetica"/>
      <w:b w:val="0"/>
      <w:bCs w:val="0"/>
      <w:kern w:val="44"/>
      <w:sz w:val="48"/>
      <w:szCs w:val="24"/>
      <w:lang w:val="zh-CN"/>
    </w:rPr>
  </w:style>
  <w:style w:type="paragraph" w:customStyle="1" w:styleId="3626">
    <w:name w:val="Char Char Char Char Char Char1 Char Char Char Char Char Char Char Char Char Char Char Char1 Char"/>
    <w:basedOn w:val="1"/>
    <w:qFormat/>
    <w:uiPriority w:val="99"/>
    <w:pPr>
      <w:adjustRightInd w:val="0"/>
      <w:spacing w:line="360" w:lineRule="auto"/>
    </w:pPr>
    <w:rPr>
      <w:rFonts w:ascii="□□□font-size:11pt" w:hAnsi="□□□font-size:11pt" w:eastAsia="Microsoft YaHei UI" w:cs="□□□font-size:11pt"/>
      <w:kern w:val="0"/>
      <w:sz w:val="24"/>
      <w:szCs w:val="20"/>
    </w:rPr>
  </w:style>
  <w:style w:type="paragraph" w:customStyle="1" w:styleId="3627">
    <w:name w:val="Char Char1 Char Char Char Char Char Char Char Char Char Char Char Char Char Char Char Char Char1 Char"/>
    <w:basedOn w:val="1"/>
    <w:qFormat/>
    <w:uiPriority w:val="99"/>
    <w:pPr>
      <w:widowControl/>
      <w:spacing w:after="160" w:line="240" w:lineRule="exact"/>
      <w:jc w:val="left"/>
    </w:pPr>
    <w:rPr>
      <w:rFonts w:ascii="Mangal" w:hAnsi="Mangal" w:eastAsia="Microsoft YaHei UI" w:cs="□□□font-size:11pt"/>
      <w:kern w:val="0"/>
      <w:sz w:val="20"/>
      <w:szCs w:val="20"/>
      <w:lang w:eastAsia="en-US"/>
    </w:rPr>
  </w:style>
  <w:style w:type="character" w:customStyle="1" w:styleId="3628">
    <w:name w:val="My正文 Char Char"/>
    <w:link w:val="3629"/>
    <w:qFormat/>
    <w:locked/>
    <w:uiPriority w:val="0"/>
    <w:rPr>
      <w:rFonts w:ascii="Helvetica" w:hAnsi="Helvetica" w:cs="Helvetica"/>
      <w:sz w:val="24"/>
    </w:rPr>
  </w:style>
  <w:style w:type="paragraph" w:customStyle="1" w:styleId="3629">
    <w:name w:val="My正文"/>
    <w:basedOn w:val="1"/>
    <w:link w:val="3628"/>
    <w:qFormat/>
    <w:uiPriority w:val="0"/>
    <w:pPr>
      <w:adjustRightInd w:val="0"/>
      <w:spacing w:line="300" w:lineRule="auto"/>
      <w:ind w:firstLine="567"/>
      <w:jc w:val="left"/>
    </w:pPr>
    <w:rPr>
      <w:rFonts w:ascii="Helvetica" w:hAnsi="Helvetica" w:cs="Helvetica"/>
      <w:kern w:val="0"/>
      <w:sz w:val="24"/>
      <w:szCs w:val="20"/>
    </w:rPr>
  </w:style>
  <w:style w:type="paragraph" w:customStyle="1" w:styleId="3630">
    <w:name w:val="表格标题黑体居中 Char"/>
    <w:basedOn w:val="1"/>
    <w:qFormat/>
    <w:uiPriority w:val="0"/>
    <w:pPr>
      <w:spacing w:after="120" w:line="360" w:lineRule="auto"/>
      <w:jc w:val="center"/>
    </w:pPr>
    <w:rPr>
      <w:rFonts w:ascii="□□□background:yellow" w:hAnsi="□□□font-size:11pt" w:eastAsia="□□□background:yellow" w:cs="Microsoft YaHei UI"/>
      <w:b/>
      <w:bCs/>
      <w:sz w:val="30"/>
      <w:szCs w:val="20"/>
    </w:rPr>
  </w:style>
  <w:style w:type="paragraph" w:customStyle="1" w:styleId="3631">
    <w:name w:val="Comment Text1"/>
    <w:basedOn w:val="1"/>
    <w:qFormat/>
    <w:uiPriority w:val="99"/>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632">
    <w:name w:val="附件标题1"/>
    <w:basedOn w:val="3"/>
    <w:qFormat/>
    <w:uiPriority w:val="99"/>
    <w:pPr>
      <w:keepNext/>
      <w:keepLines/>
      <w:numPr>
        <w:numId w:val="0"/>
      </w:numPr>
      <w:autoSpaceDE/>
      <w:autoSpaceDN/>
      <w:snapToGrid w:val="0"/>
      <w:spacing w:before="100" w:beforeAutospacing="1" w:after="100" w:afterAutospacing="1"/>
      <w:ind w:left="432" w:hanging="432"/>
      <w:jc w:val="left"/>
    </w:pPr>
    <w:rPr>
      <w:rFonts w:ascii="Helvetica" w:hAnsi="Helvetica" w:eastAsia="□□□font-size:11pt" w:cs="□□□font-size:11pt"/>
      <w:b w:val="0"/>
      <w:kern w:val="44"/>
      <w:lang w:val="zh-CN"/>
    </w:rPr>
  </w:style>
  <w:style w:type="paragraph" w:customStyle="1" w:styleId="3633">
    <w:name w:val="附录标题 2"/>
    <w:basedOn w:val="4"/>
    <w:next w:val="1"/>
    <w:qFormat/>
    <w:uiPriority w:val="99"/>
    <w:pPr>
      <w:numPr>
        <w:ilvl w:val="0"/>
        <w:numId w:val="0"/>
      </w:numPr>
      <w:tabs>
        <w:tab w:val="left" w:pos="1320"/>
        <w:tab w:val="left" w:pos="1680"/>
      </w:tabs>
      <w:adjustRightInd w:val="0"/>
      <w:snapToGrid w:val="0"/>
      <w:spacing w:line="415" w:lineRule="auto"/>
      <w:ind w:left="1680" w:hanging="420"/>
    </w:pPr>
    <w:rPr>
      <w:rFonts w:ascii="Helvetica" w:hAnsi="Helvetica" w:eastAsia="Microsoft YaHei UI" w:cs="Helvetica"/>
      <w:bCs w:val="0"/>
      <w:sz w:val="36"/>
      <w:szCs w:val="24"/>
    </w:rPr>
  </w:style>
  <w:style w:type="paragraph" w:customStyle="1" w:styleId="3634">
    <w:name w:val="列项◆（三级）"/>
    <w:qFormat/>
    <w:uiPriority w:val="99"/>
    <w:pPr>
      <w:tabs>
        <w:tab w:val="left" w:pos="960"/>
      </w:tabs>
      <w:ind w:left="800" w:leftChars="600" w:hanging="200" w:hangingChars="200"/>
    </w:pPr>
    <w:rPr>
      <w:rFonts w:ascii="Microsoft YaHei UI" w:hAnsi="□□□font-size:11pt" w:eastAsia="Microsoft YaHei UI" w:cs="□□□font-size:11pt"/>
      <w:sz w:val="21"/>
      <w:lang w:val="en-US" w:eastAsia="zh-CN" w:bidi="ar-SA"/>
    </w:rPr>
  </w:style>
  <w:style w:type="paragraph" w:customStyle="1" w:styleId="3635">
    <w:name w:val="第二级"/>
    <w:basedOn w:val="4"/>
    <w:next w:val="3350"/>
    <w:qFormat/>
    <w:uiPriority w:val="99"/>
    <w:pPr>
      <w:numPr>
        <w:ilvl w:val="0"/>
        <w:numId w:val="0"/>
      </w:numPr>
      <w:tabs>
        <w:tab w:val="left" w:pos="1320"/>
      </w:tabs>
      <w:adjustRightInd w:val="0"/>
      <w:snapToGrid w:val="0"/>
      <w:spacing w:before="0" w:after="240" w:line="240" w:lineRule="auto"/>
      <w:ind w:left="1320" w:hanging="420"/>
    </w:pPr>
    <w:rPr>
      <w:rFonts w:ascii="Helvetica" w:hAnsi="Helvetica" w:eastAsia="Microsoft YaHei UI" w:cs="□□□font-size:11pt"/>
      <w:b w:val="0"/>
      <w:sz w:val="30"/>
      <w:szCs w:val="24"/>
    </w:rPr>
  </w:style>
  <w:style w:type="character" w:customStyle="1" w:styleId="3636">
    <w:name w:val="规范正文 Char Char"/>
    <w:qFormat/>
    <w:locked/>
    <w:uiPriority w:val="0"/>
    <w:rPr>
      <w:sz w:val="24"/>
    </w:rPr>
  </w:style>
  <w:style w:type="paragraph" w:customStyle="1" w:styleId="3637">
    <w:name w:val="Char22"/>
    <w:basedOn w:val="1"/>
    <w:qFormat/>
    <w:uiPriority w:val="99"/>
    <w:pPr>
      <w:spacing w:line="360" w:lineRule="auto"/>
    </w:pPr>
    <w:rPr>
      <w:rFonts w:ascii="Garamond" w:hAnsi="Garamond" w:eastAsia="Microsoft YaHei UI" w:cs="□□□font-size:11pt"/>
      <w:sz w:val="24"/>
      <w:szCs w:val="20"/>
    </w:rPr>
  </w:style>
  <w:style w:type="paragraph" w:customStyle="1" w:styleId="3638">
    <w:name w:val="样式 标题 4h4H4H41H42H43H44H45H46H47H48H49H410H411H421...7"/>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3639">
    <w:name w:val="样式 标题 2第一层条h2H22UNDERRUBRIK 1-2R2H21H22H211H23H212H2..."/>
    <w:basedOn w:val="4"/>
    <w:qFormat/>
    <w:uiPriority w:val="99"/>
    <w:pPr>
      <w:numPr>
        <w:ilvl w:val="0"/>
        <w:numId w:val="0"/>
      </w:numPr>
      <w:adjustRightInd w:val="0"/>
      <w:snapToGrid w:val="0"/>
      <w:spacing w:beforeLines="50" w:after="240" w:line="360" w:lineRule="auto"/>
    </w:pPr>
    <w:rPr>
      <w:rFonts w:ascii="Microsoft YaHei UI" w:hAnsi="Microsoft YaHei UI" w:eastAsia="Microsoft YaHei UI" w:cs="Microsoft YaHei UI"/>
      <w:bCs w:val="0"/>
      <w:sz w:val="36"/>
      <w:szCs w:val="20"/>
    </w:rPr>
  </w:style>
  <w:style w:type="paragraph" w:customStyle="1" w:styleId="3640">
    <w:name w:val="索引 11"/>
    <w:basedOn w:val="1"/>
    <w:next w:val="167"/>
    <w:qFormat/>
    <w:uiPriority w:val="99"/>
    <w:rPr>
      <w:rFonts w:ascii="□□□font-size:11pt" w:hAnsi="□□□font-size:11pt" w:eastAsia="Microsoft YaHei UI" w:cs="□□□font-size:11pt"/>
      <w:szCs w:val="24"/>
    </w:rPr>
  </w:style>
  <w:style w:type="character" w:customStyle="1" w:styleId="3641">
    <w:name w:val="正文格式 Char Char"/>
    <w:qFormat/>
    <w:locked/>
    <w:uiPriority w:val="0"/>
    <w:rPr>
      <w:sz w:val="24"/>
    </w:rPr>
  </w:style>
  <w:style w:type="paragraph" w:customStyle="1" w:styleId="3642">
    <w:name w:val="relatedtable"/>
    <w:basedOn w:val="1"/>
    <w:qFormat/>
    <w:uiPriority w:val="99"/>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43">
    <w:name w:val="表格标题居中 Char"/>
    <w:basedOn w:val="1"/>
    <w:next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Microsoft YaHei UI" w:hAnsi="Microsoft YaHei UI" w:eastAsia="Microsoft YaHei UI" w:cs="Microsoft YaHei UI"/>
      <w:kern w:val="0"/>
      <w:sz w:val="24"/>
      <w:szCs w:val="20"/>
    </w:rPr>
  </w:style>
  <w:style w:type="paragraph" w:customStyle="1" w:styleId="3644">
    <w:name w:val="Char51"/>
    <w:basedOn w:val="1"/>
    <w:qFormat/>
    <w:uiPriority w:val="99"/>
    <w:pPr>
      <w:pageBreakBefore/>
      <w:tabs>
        <w:tab w:val="left" w:pos="360"/>
      </w:tabs>
    </w:pPr>
    <w:rPr>
      <w:rFonts w:ascii="□□□font-size:11pt" w:hAnsi="□□□font-size:11pt" w:eastAsia="Microsoft YaHei UI" w:cs="□□□font-size:11pt"/>
      <w:sz w:val="24"/>
      <w:szCs w:val="24"/>
    </w:rPr>
  </w:style>
  <w:style w:type="paragraph" w:customStyle="1" w:styleId="3645">
    <w:name w:val="样式 标题 3标题三h3H3level_3PIM 3Level 3 HeadHeading 3 - oldsec...1"/>
    <w:basedOn w:val="5"/>
    <w:qFormat/>
    <w:uiPriority w:val="99"/>
    <w:pPr>
      <w:numPr>
        <w:ilvl w:val="0"/>
        <w:numId w:val="0"/>
      </w:numPr>
      <w:tabs>
        <w:tab w:val="left" w:pos="360"/>
        <w:tab w:val="left" w:pos="720"/>
      </w:tabs>
      <w:adjustRightInd w:val="0"/>
      <w:snapToGrid w:val="0"/>
      <w:spacing w:beforeLines="100" w:afterLines="100" w:line="360" w:lineRule="auto"/>
      <w:ind w:left="720" w:hanging="720"/>
      <w:jc w:val="left"/>
    </w:pPr>
    <w:rPr>
      <w:rFonts w:ascii="Helvetica" w:hAnsi="Helvetica" w:eastAsia="Microsoft YaHei UI" w:cs="□□□font-size:11pt"/>
      <w:b w:val="0"/>
      <w:bCs w:val="0"/>
      <w:kern w:val="0"/>
      <w:lang w:val="zh-CN"/>
    </w:rPr>
  </w:style>
  <w:style w:type="paragraph" w:customStyle="1" w:styleId="3646">
    <w:name w:val="章节副题目"/>
    <w:basedOn w:val="1"/>
    <w:next w:val="1"/>
    <w:qFormat/>
    <w:uiPriority w:val="0"/>
    <w:pPr>
      <w:keepNext/>
      <w:keepLines/>
      <w:widowControl/>
      <w:tabs>
        <w:tab w:val="right" w:pos="8640"/>
      </w:tabs>
      <w:spacing w:before="120" w:after="280" w:line="360" w:lineRule="auto"/>
      <w:jc w:val="center"/>
    </w:pPr>
    <w:rPr>
      <w:rFonts w:ascii="Comic Sans MS" w:hAnsi="Comic Sans MS" w:eastAsia="Microsoft YaHei UI" w:cs="□□□font-size:11pt"/>
      <w:spacing w:val="2"/>
      <w:kern w:val="28"/>
      <w:sz w:val="24"/>
      <w:szCs w:val="20"/>
      <w:lang w:bidi="he-IL"/>
    </w:rPr>
  </w:style>
  <w:style w:type="paragraph" w:customStyle="1" w:styleId="3647">
    <w:name w:val="章节题目"/>
    <w:basedOn w:val="1"/>
    <w:next w:val="3646"/>
    <w:qFormat/>
    <w:uiPriority w:val="0"/>
    <w:pPr>
      <w:keepNext/>
      <w:keepLines/>
      <w:widowControl/>
      <w:tabs>
        <w:tab w:val="right" w:pos="8640"/>
      </w:tabs>
      <w:spacing w:before="560" w:after="560" w:line="360" w:lineRule="auto"/>
      <w:jc w:val="center"/>
    </w:pPr>
    <w:rPr>
      <w:rFonts w:ascii="Comic Sans MS" w:hAnsi="Comic Sans MS" w:eastAsia="Microsoft YaHei UI" w:cs="□□□font-size:11pt"/>
      <w:caps/>
      <w:spacing w:val="2"/>
      <w:kern w:val="28"/>
      <w:sz w:val="24"/>
      <w:szCs w:val="20"/>
      <w:lang w:bidi="he-IL"/>
    </w:rPr>
  </w:style>
  <w:style w:type="paragraph" w:customStyle="1" w:styleId="3648">
    <w:name w:val="可研3级"/>
    <w:basedOn w:val="5"/>
    <w:qFormat/>
    <w:uiPriority w:val="99"/>
    <w:pPr>
      <w:numPr>
        <w:ilvl w:val="0"/>
        <w:numId w:val="0"/>
      </w:numPr>
      <w:adjustRightInd w:val="0"/>
      <w:snapToGrid w:val="0"/>
      <w:spacing w:beforeLines="100" w:afterLines="100" w:line="415" w:lineRule="auto"/>
      <w:jc w:val="left"/>
    </w:pPr>
    <w:rPr>
      <w:rFonts w:ascii="□□□font-size:11pt" w:hAnsi="□□□font-size:11pt" w:eastAsia="Microsoft YaHei UI" w:cs="□□□font-size:11pt"/>
      <w:bCs w:val="0"/>
      <w:sz w:val="28"/>
      <w:szCs w:val="28"/>
      <w:lang w:val="zh-CN"/>
    </w:rPr>
  </w:style>
  <w:style w:type="character" w:customStyle="1" w:styleId="3649">
    <w:name w:val="标准文件_二级条标题 Char Char"/>
    <w:link w:val="3650"/>
    <w:qFormat/>
    <w:locked/>
    <w:uiPriority w:val="0"/>
    <w:rPr>
      <w:rFonts w:ascii="□□□background:yellow" w:hAnsi="Microsoft YaHei UI" w:eastAsia="□□□background:yellow"/>
      <w:bCs/>
      <w:color w:val="000000"/>
      <w:spacing w:val="2"/>
      <w:sz w:val="24"/>
      <w:lang w:val="zh-CN"/>
    </w:rPr>
  </w:style>
  <w:style w:type="paragraph" w:customStyle="1" w:styleId="3650">
    <w:name w:val="标准文件_二级条标题"/>
    <w:basedOn w:val="1"/>
    <w:next w:val="1"/>
    <w:link w:val="3649"/>
    <w:qFormat/>
    <w:uiPriority w:val="0"/>
    <w:pPr>
      <w:widowControl/>
      <w:wordWrap w:val="0"/>
      <w:overflowPunct w:val="0"/>
      <w:autoSpaceDE w:val="0"/>
      <w:adjustRightInd w:val="0"/>
      <w:snapToGrid w:val="0"/>
      <w:spacing w:line="300" w:lineRule="auto"/>
      <w:ind w:left="1980"/>
      <w:jc w:val="left"/>
      <w:outlineLvl w:val="3"/>
    </w:pPr>
    <w:rPr>
      <w:rFonts w:ascii="□□□background:yellow" w:hAnsi="Microsoft YaHei UI" w:eastAsia="□□□background:yellow"/>
      <w:bCs/>
      <w:color w:val="000000"/>
      <w:spacing w:val="2"/>
      <w:kern w:val="0"/>
      <w:sz w:val="24"/>
      <w:szCs w:val="20"/>
      <w:lang w:val="zh-CN"/>
    </w:rPr>
  </w:style>
  <w:style w:type="paragraph" w:customStyle="1" w:styleId="3651">
    <w:name w:val="章节内容概述"/>
    <w:basedOn w:val="1"/>
    <w:next w:val="1"/>
    <w:qFormat/>
    <w:uiPriority w:val="99"/>
    <w:rPr>
      <w:rFonts w:ascii="□□□font-size:11pt" w:hAnsi="□□□font-size:11pt" w:eastAsia="Microsoft YaHei UI" w:cs="□□□font-size:11pt"/>
      <w:color w:val="0000FF"/>
      <w:szCs w:val="21"/>
      <w:u w:val="wavyDouble" w:color="FF9900"/>
    </w:rPr>
  </w:style>
  <w:style w:type="paragraph" w:customStyle="1" w:styleId="3652">
    <w:name w:val="样式 宋体 五号"/>
    <w:basedOn w:val="1"/>
    <w:qFormat/>
    <w:uiPriority w:val="99"/>
    <w:rPr>
      <w:rFonts w:ascii="Microsoft YaHei UI" w:hAnsi="Microsoft YaHei UI" w:eastAsia="Microsoft YaHei UI" w:cs="□□□font-size:11pt"/>
      <w:szCs w:val="21"/>
    </w:rPr>
  </w:style>
  <w:style w:type="paragraph" w:customStyle="1" w:styleId="3653">
    <w:name w:val="Char101"/>
    <w:basedOn w:val="1"/>
    <w:qFormat/>
    <w:uiPriority w:val="99"/>
    <w:pPr>
      <w:tabs>
        <w:tab w:val="left" w:pos="360"/>
      </w:tabs>
    </w:pPr>
    <w:rPr>
      <w:rFonts w:ascii="□□□font-size:11pt" w:hAnsi="□□□font-size:11pt" w:eastAsia="Microsoft YaHei UI" w:cs="□□□font-size:11pt"/>
      <w:sz w:val="24"/>
      <w:szCs w:val="24"/>
    </w:rPr>
  </w:style>
  <w:style w:type="paragraph" w:customStyle="1" w:styleId="3654">
    <w:name w:val="样式 仿宋_GB2312 四号 首行缩进:  0.98 厘米 行距: 2 倍行距"/>
    <w:basedOn w:val="1"/>
    <w:qFormat/>
    <w:uiPriority w:val="99"/>
    <w:pPr>
      <w:spacing w:beforeLines="50" w:afterLines="50" w:line="360" w:lineRule="auto"/>
      <w:ind w:firstLine="480" w:firstLineChars="200"/>
    </w:pPr>
    <w:rPr>
      <w:rFonts w:ascii="□□□font-size:11pt" w:hAnsi="□□□font-size:11pt" w:eastAsia="□□□font-size:12pt" w:cs="Microsoft YaHei UI"/>
      <w:color w:val="000000"/>
      <w:sz w:val="24"/>
      <w:szCs w:val="24"/>
    </w:rPr>
  </w:style>
  <w:style w:type="paragraph" w:customStyle="1" w:styleId="3655">
    <w:name w:val="默认段落字体 Para Char Char Char Char Char Char Char Char Char1 Char Char Char Char Char Char"/>
    <w:basedOn w:val="1"/>
    <w:qFormat/>
    <w:uiPriority w:val="0"/>
    <w:pPr>
      <w:shd w:val="clear" w:color="auto" w:fill="000080"/>
    </w:pPr>
    <w:rPr>
      <w:rFonts w:ascii="Garamond" w:hAnsi="Garamond" w:eastAsia="Microsoft YaHei UI" w:cs="□□□font-size:11pt"/>
      <w:sz w:val="24"/>
      <w:szCs w:val="24"/>
    </w:rPr>
  </w:style>
  <w:style w:type="paragraph" w:customStyle="1" w:styleId="36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after="120" w:line="400" w:lineRule="exact"/>
      <w:ind w:firstLine="480" w:firstLineChars="200"/>
    </w:pPr>
    <w:rPr>
      <w:rFonts w:ascii="Helvetica" w:hAnsi="Helvetica" w:eastAsia="Microsoft YaHei UI" w:cs="Microsoft YaHei UI"/>
      <w:kern w:val="0"/>
      <w:sz w:val="24"/>
      <w:szCs w:val="24"/>
      <w:lang w:val="en-GB"/>
    </w:rPr>
  </w:style>
  <w:style w:type="paragraph" w:customStyle="1" w:styleId="3657">
    <w:name w:val="样式 标题 22nd levelh22Header 2l2Heading 2 HiddenHeading 2 CC..."/>
    <w:basedOn w:val="1"/>
    <w:qFormat/>
    <w:uiPriority w:val="99"/>
    <w:pPr>
      <w:spacing w:after="50"/>
      <w:ind w:left="2007" w:hanging="567"/>
    </w:pPr>
    <w:rPr>
      <w:rFonts w:ascii="□□□font-size:11pt" w:hAnsi="□□□font-size:11pt" w:eastAsia="Microsoft YaHei UI" w:cs="□□□font-size:11pt"/>
      <w:szCs w:val="24"/>
    </w:rPr>
  </w:style>
  <w:style w:type="paragraph" w:customStyle="1" w:styleId="3658">
    <w:name w:val="样式 正文缩进正文（首行缩进两字）ALT+Z四号表正文正文非缩进特点正文缩进 Char正文（首行缩进两字） Ch..."/>
    <w:basedOn w:val="86"/>
    <w:qFormat/>
    <w:uiPriority w:val="99"/>
    <w:pPr>
      <w:spacing w:after="0" w:line="360" w:lineRule="auto"/>
      <w:ind w:firstLine="200" w:firstLineChars="200"/>
    </w:pPr>
    <w:rPr>
      <w:rFonts w:ascii="□□□font-size:11pt" w:hAnsi="□□□font-size:11pt" w:eastAsia="Microsoft YaHei UI" w:cs="Microsoft YaHei UI"/>
      <w:kern w:val="0"/>
      <w:szCs w:val="20"/>
    </w:rPr>
  </w:style>
  <w:style w:type="paragraph" w:customStyle="1" w:styleId="3659">
    <w:name w:val="红色说明"/>
    <w:basedOn w:val="1"/>
    <w:qFormat/>
    <w:uiPriority w:val="99"/>
    <w:pPr>
      <w:spacing w:line="360" w:lineRule="auto"/>
      <w:ind w:firstLine="480" w:firstLineChars="200"/>
    </w:pPr>
    <w:rPr>
      <w:rFonts w:ascii="□□□font-size:11pt" w:hAnsi="□□□font-size:11pt" w:eastAsia="□□□font-size:12pt" w:cs="Microsoft YaHei UI"/>
      <w:color w:val="FF0000"/>
      <w:sz w:val="24"/>
      <w:szCs w:val="20"/>
    </w:rPr>
  </w:style>
  <w:style w:type="paragraph" w:customStyle="1" w:styleId="3660">
    <w:name w:val="样式 标题 1 + 段前: 1 行 段后: 1 行"/>
    <w:basedOn w:val="3"/>
    <w:qFormat/>
    <w:uiPriority w:val="0"/>
    <w:pPr>
      <w:keepNext/>
      <w:numPr>
        <w:ilvl w:val="0"/>
        <w:numId w:val="0"/>
      </w:numPr>
      <w:autoSpaceDE/>
      <w:autoSpaceDN/>
      <w:snapToGrid w:val="0"/>
      <w:spacing w:beforeLines="100" w:afterLines="100"/>
      <w:jc w:val="left"/>
    </w:pPr>
    <w:rPr>
      <w:rFonts w:ascii="Helvetica" w:hAnsi="Helvetica" w:eastAsia="□□□font-size:11pt" w:cs="Microsoft YaHei UI"/>
      <w:bCs w:val="0"/>
      <w:kern w:val="2"/>
      <w:sz w:val="30"/>
      <w:szCs w:val="20"/>
      <w:lang w:val="zh-CN"/>
    </w:rPr>
  </w:style>
  <w:style w:type="paragraph" w:customStyle="1" w:styleId="3661">
    <w:name w:val="表中文字"/>
    <w:basedOn w:val="1"/>
    <w:qFormat/>
    <w:uiPriority w:val="0"/>
    <w:pPr>
      <w:widowControl/>
    </w:pPr>
    <w:rPr>
      <w:rFonts w:ascii="□□□font-size:11pt" w:hAnsi="□□□font-size:11pt" w:eastAsia="□□□font-size:12pt" w:cs="□□□font-size:11pt"/>
      <w:szCs w:val="20"/>
    </w:rPr>
  </w:style>
  <w:style w:type="paragraph" w:customStyle="1" w:styleId="3662">
    <w:name w:val="bbb"/>
    <w:basedOn w:val="10"/>
    <w:qFormat/>
    <w:uiPriority w:val="99"/>
    <w:pPr>
      <w:numPr>
        <w:ilvl w:val="0"/>
        <w:numId w:val="0"/>
      </w:numPr>
      <w:tabs>
        <w:tab w:val="left" w:pos="360"/>
        <w:tab w:val="clear" w:pos="0"/>
      </w:tabs>
      <w:adjustRightInd w:val="0"/>
      <w:snapToGrid w:val="0"/>
      <w:spacing w:beforeLines="100" w:afterLines="100" w:line="320" w:lineRule="atLeast"/>
      <w:ind w:left="1440" w:hanging="1440"/>
      <w:jc w:val="left"/>
    </w:pPr>
    <w:rPr>
      <w:rFonts w:ascii="Microsoft YaHei UI" w:hAnsi="Microsoft YaHei UI" w:eastAsia="Microsoft YaHei UI" w:cs="Microsoft YaHei UI"/>
      <w:kern w:val="0"/>
      <w:szCs w:val="20"/>
      <w:lang w:val="zh-CN"/>
    </w:rPr>
  </w:style>
  <w:style w:type="paragraph" w:customStyle="1" w:styleId="3663">
    <w:name w:val="1正文首行缩进"/>
    <w:basedOn w:val="1"/>
    <w:qFormat/>
    <w:uiPriority w:val="0"/>
    <w:pPr>
      <w:spacing w:line="460" w:lineRule="atLeast"/>
      <w:ind w:firstLine="200" w:firstLineChars="200"/>
    </w:pPr>
    <w:rPr>
      <w:rFonts w:ascii="Microsoft YaHei UI" w:hAnsi="Microsoft YaHei UI" w:eastAsia="Microsoft YaHei UI" w:cs="□□□font-size:11pt"/>
      <w:sz w:val="24"/>
      <w:szCs w:val="24"/>
    </w:rPr>
  </w:style>
  <w:style w:type="paragraph" w:customStyle="1" w:styleId="3664">
    <w:name w:val="ymtext"/>
    <w:basedOn w:val="1"/>
    <w:qFormat/>
    <w:uiPriority w:val="99"/>
    <w:pPr>
      <w:widowControl/>
      <w:spacing w:after="100" w:line="500" w:lineRule="atLeast"/>
      <w:ind w:firstLine="547"/>
      <w:jc w:val="left"/>
    </w:pPr>
    <w:rPr>
      <w:rFonts w:ascii="Microsoft YaHei UI" w:hAnsi="□□□font-size:11pt" w:eastAsia="Microsoft YaHei UI" w:cs="□□□font-size:11pt"/>
      <w:spacing w:val="40"/>
      <w:kern w:val="0"/>
      <w:sz w:val="24"/>
      <w:szCs w:val="20"/>
    </w:rPr>
  </w:style>
  <w:style w:type="character" w:customStyle="1" w:styleId="3665">
    <w:name w:val="T2 Char Char"/>
    <w:link w:val="3666"/>
    <w:qFormat/>
    <w:locked/>
    <w:uiPriority w:val="0"/>
    <w:rPr>
      <w:rFonts w:ascii="Helvetica" w:hAnsi="Helvetica" w:cs="Helvetica"/>
      <w:sz w:val="22"/>
    </w:rPr>
  </w:style>
  <w:style w:type="paragraph" w:customStyle="1" w:styleId="3666">
    <w:name w:val="T2"/>
    <w:basedOn w:val="1"/>
    <w:link w:val="3665"/>
    <w:qFormat/>
    <w:uiPriority w:val="0"/>
    <w:pPr>
      <w:keepLines/>
      <w:widowControl/>
      <w:tabs>
        <w:tab w:val="left" w:pos="709"/>
        <w:tab w:val="left" w:pos="1134"/>
        <w:tab w:val="left" w:pos="1559"/>
        <w:tab w:val="left" w:pos="1985"/>
        <w:tab w:val="left" w:pos="2410"/>
        <w:tab w:val="left" w:pos="2835"/>
        <w:tab w:val="left" w:pos="3260"/>
        <w:tab w:val="left" w:pos="3686"/>
      </w:tabs>
      <w:spacing w:after="120" w:line="300" w:lineRule="auto"/>
      <w:ind w:left="284"/>
    </w:pPr>
    <w:rPr>
      <w:rFonts w:ascii="Helvetica" w:hAnsi="Helvetica" w:cs="Helvetica"/>
      <w:kern w:val="0"/>
      <w:sz w:val="22"/>
      <w:szCs w:val="20"/>
    </w:rPr>
  </w:style>
  <w:style w:type="paragraph" w:customStyle="1" w:styleId="3667">
    <w:name w:val="项目符号文字格式"/>
    <w:basedOn w:val="1"/>
    <w:qFormat/>
    <w:uiPriority w:val="0"/>
    <w:pPr>
      <w:spacing w:line="360" w:lineRule="auto"/>
      <w:ind w:firstLine="200" w:firstLineChars="200"/>
    </w:pPr>
    <w:rPr>
      <w:rFonts w:ascii="□□□font-size:11pt" w:hAnsi="□□□font-size:11pt" w:eastAsia="Microsoft YaHei UI" w:cs="Microsoft YaHei UI"/>
      <w:b/>
      <w:bCs/>
      <w:sz w:val="24"/>
      <w:szCs w:val="20"/>
    </w:rPr>
  </w:style>
  <w:style w:type="paragraph" w:customStyle="1" w:styleId="3668">
    <w:name w:val="样式 标题 4h4H4H41H42H43H44H45H46H47H48H49H410H411H421...1"/>
    <w:basedOn w:val="6"/>
    <w:qFormat/>
    <w:uiPriority w:val="0"/>
    <w:pPr>
      <w:numPr>
        <w:ilvl w:val="0"/>
        <w:numId w:val="0"/>
      </w:numPr>
      <w:tabs>
        <w:tab w:val="left" w:pos="864"/>
      </w:tabs>
      <w:adjustRightInd w:val="0"/>
      <w:snapToGrid w:val="0"/>
      <w:spacing w:beforeLines="100" w:afterLines="100"/>
      <w:ind w:left="864" w:hanging="420"/>
      <w:jc w:val="left"/>
    </w:pPr>
    <w:rPr>
      <w:rFonts w:ascii="Helvetica" w:hAnsi="Helvetica" w:eastAsia="Microsoft YaHei UI" w:cs="Microsoft YaHei UI"/>
      <w:sz w:val="32"/>
      <w:szCs w:val="20"/>
      <w:lang w:val="zh-CN"/>
    </w:rPr>
  </w:style>
  <w:style w:type="paragraph" w:customStyle="1" w:styleId="3669">
    <w:name w:val="样式 批注文字 + 加粗"/>
    <w:basedOn w:val="28"/>
    <w:next w:val="1"/>
    <w:qFormat/>
    <w:uiPriority w:val="99"/>
    <w:rPr>
      <w:rFonts w:ascii="Microsoft YaHei UI" w:hAnsi="Microsoft YaHei UI" w:eastAsia="Microsoft YaHei UI" w:cs="□□□font-size:11pt"/>
      <w:kern w:val="0"/>
      <w:szCs w:val="20"/>
      <w:lang w:val="zh-CN"/>
    </w:rPr>
  </w:style>
  <w:style w:type="character" w:customStyle="1" w:styleId="3670">
    <w:name w:val="样式 标题 5H5口口1口2heading 5Level 3 - i第四层条h5PIM 5h51headi... Char Char"/>
    <w:link w:val="3671"/>
    <w:qFormat/>
    <w:locked/>
    <w:uiPriority w:val="0"/>
    <w:rPr>
      <w:rFonts w:ascii="Microsoft YaHei UI" w:hAnsi="Microsoft YaHei UI"/>
      <w:bCs/>
      <w:kern w:val="2"/>
      <w:sz w:val="32"/>
      <w:szCs w:val="28"/>
      <w:lang w:val="zh-CN" w:eastAsia="zh-CN"/>
    </w:rPr>
  </w:style>
  <w:style w:type="paragraph" w:customStyle="1" w:styleId="3671">
    <w:name w:val="样式 标题 5H5口口1口2heading 5Level 3 - i第四层条h5PIM 5h51headi..."/>
    <w:basedOn w:val="7"/>
    <w:link w:val="3670"/>
    <w:qFormat/>
    <w:uiPriority w:val="0"/>
    <w:pPr>
      <w:numPr>
        <w:ilvl w:val="0"/>
        <w:numId w:val="0"/>
      </w:numPr>
      <w:tabs>
        <w:tab w:val="left" w:pos="1008"/>
        <w:tab w:val="clear" w:pos="992"/>
      </w:tabs>
      <w:adjustRightInd w:val="0"/>
      <w:snapToGrid w:val="0"/>
      <w:spacing w:beforeLines="100" w:beforeAutospacing="1" w:afterLines="100" w:afterAutospacing="1" w:line="360" w:lineRule="auto"/>
      <w:ind w:left="1008" w:hanging="420"/>
      <w:jc w:val="left"/>
    </w:pPr>
    <w:rPr>
      <w:rFonts w:ascii="Microsoft YaHei UI" w:hAnsi="Microsoft YaHei UI"/>
      <w:b w:val="0"/>
      <w:sz w:val="32"/>
      <w:lang w:val="zh-CN"/>
    </w:rPr>
  </w:style>
  <w:style w:type="paragraph" w:customStyle="1" w:styleId="3672">
    <w:name w:val="图表标题ESRI"/>
    <w:basedOn w:val="63"/>
    <w:next w:val="1"/>
    <w:qFormat/>
    <w:uiPriority w:val="0"/>
    <w:pPr>
      <w:spacing w:line="360" w:lineRule="auto"/>
      <w:jc w:val="center"/>
    </w:pPr>
    <w:rPr>
      <w:rFonts w:ascii="□□□font-size:11pt" w:hAnsi="□□□font-size:11pt" w:eastAsia="Microsoft YaHei UI" w:cs="□□□font-size:11pt"/>
      <w:b/>
      <w:bCs/>
      <w:szCs w:val="24"/>
    </w:rPr>
  </w:style>
  <w:style w:type="paragraph" w:customStyle="1" w:styleId="3673">
    <w:name w:val="签名1"/>
    <w:basedOn w:val="1"/>
    <w:qFormat/>
    <w:uiPriority w:val="99"/>
    <w:pPr>
      <w:widowControl/>
      <w:spacing w:before="100" w:beforeAutospacing="1" w:after="100" w:afterAutospacing="1"/>
      <w:jc w:val="left"/>
    </w:pPr>
    <w:rPr>
      <w:rFonts w:ascii="Microsoft YaHei UI" w:hAnsi="Microsoft YaHei UI" w:eastAsia="Microsoft YaHei UI" w:cs="Microsoft YaHei UI"/>
      <w:b/>
      <w:bCs/>
      <w:i/>
      <w:iCs/>
      <w:kern w:val="0"/>
      <w:sz w:val="25"/>
      <w:szCs w:val="25"/>
    </w:rPr>
  </w:style>
  <w:style w:type="paragraph" w:customStyle="1" w:styleId="3674">
    <w:name w:val="1??¨¹¡ä¨º"/>
    <w:basedOn w:val="1"/>
    <w:qFormat/>
    <w:uiPriority w:val="99"/>
    <w:pPr>
      <w:widowControl/>
      <w:tabs>
        <w:tab w:val="left" w:pos="907"/>
      </w:tabs>
      <w:overflowPunct w:val="0"/>
      <w:autoSpaceDE w:val="0"/>
      <w:autoSpaceDN w:val="0"/>
      <w:adjustRightInd w:val="0"/>
      <w:spacing w:line="360" w:lineRule="auto"/>
      <w:ind w:left="879" w:hanging="879"/>
    </w:pPr>
    <w:rPr>
      <w:rFonts w:ascii="□□□font-size:11pt" w:hAnsi="□□□font-size:11pt" w:eastAsia="Microsoft YaHei UI" w:cs="□□□font-size:11pt"/>
      <w:kern w:val="0"/>
      <w:szCs w:val="20"/>
    </w:rPr>
  </w:style>
  <w:style w:type="paragraph" w:customStyle="1" w:styleId="3675">
    <w:name w:val="表格内容1"/>
    <w:basedOn w:val="1"/>
    <w:qFormat/>
    <w:uiPriority w:val="0"/>
    <w:rPr>
      <w:rFonts w:ascii="□□□font-size:11pt" w:hAnsi="□□□font-size:11pt" w:eastAsia="Microsoft YaHei UI" w:cs="□□□font-size:11pt"/>
      <w:sz w:val="24"/>
      <w:szCs w:val="20"/>
    </w:rPr>
  </w:style>
  <w:style w:type="character" w:customStyle="1" w:styleId="3676">
    <w:name w:val="gg Char Char"/>
    <w:link w:val="3677"/>
    <w:qFormat/>
    <w:locked/>
    <w:uiPriority w:val="0"/>
    <w:rPr>
      <w:rFonts w:ascii="Microsoft YaHei UI" w:hAnsi="Microsoft YaHei UI"/>
      <w:lang w:val="zh-CN" w:eastAsia="zh-CN"/>
    </w:rPr>
  </w:style>
  <w:style w:type="paragraph" w:customStyle="1" w:styleId="3677">
    <w:name w:val="gg"/>
    <w:basedOn w:val="1"/>
    <w:link w:val="3676"/>
    <w:qFormat/>
    <w:uiPriority w:val="0"/>
    <w:pPr>
      <w:tabs>
        <w:tab w:val="left" w:pos="840"/>
      </w:tabs>
      <w:spacing w:line="360" w:lineRule="auto"/>
      <w:ind w:left="840" w:firstLine="200" w:firstLineChars="200"/>
      <w:jc w:val="center"/>
    </w:pPr>
    <w:rPr>
      <w:rFonts w:ascii="Microsoft YaHei UI" w:hAnsi="Microsoft YaHei UI"/>
      <w:kern w:val="0"/>
      <w:sz w:val="20"/>
      <w:szCs w:val="20"/>
      <w:lang w:val="zh-CN"/>
    </w:rPr>
  </w:style>
  <w:style w:type="paragraph" w:customStyle="1" w:styleId="3678">
    <w:name w:val="正文文档"/>
    <w:basedOn w:val="1"/>
    <w:qFormat/>
    <w:uiPriority w:val="99"/>
    <w:pPr>
      <w:spacing w:line="360" w:lineRule="auto"/>
      <w:ind w:left="840" w:leftChars="400" w:right="210" w:rightChars="100"/>
    </w:pPr>
    <w:rPr>
      <w:rFonts w:ascii="Microsoft YaHei UI" w:hAnsi="Microsoft YaHei UI" w:eastAsia="Microsoft YaHei UI" w:cs="□□□font-size:11pt"/>
      <w:sz w:val="24"/>
      <w:szCs w:val="24"/>
    </w:rPr>
  </w:style>
  <w:style w:type="character" w:customStyle="1" w:styleId="3679">
    <w:name w:val="正文+居左 Char Char"/>
    <w:link w:val="3680"/>
    <w:qFormat/>
    <w:locked/>
    <w:uiPriority w:val="0"/>
    <w:rPr>
      <w:rFonts w:ascii="□□□font-size:12pt" w:eastAsia="□□□font-size:12pt"/>
      <w:sz w:val="28"/>
    </w:rPr>
  </w:style>
  <w:style w:type="paragraph" w:customStyle="1" w:styleId="3680">
    <w:name w:val="正文+居左"/>
    <w:basedOn w:val="1"/>
    <w:link w:val="3679"/>
    <w:qFormat/>
    <w:uiPriority w:val="0"/>
    <w:pPr>
      <w:spacing w:line="360" w:lineRule="auto"/>
    </w:pPr>
    <w:rPr>
      <w:rFonts w:ascii="□□□font-size:12pt" w:eastAsia="□□□font-size:12pt"/>
      <w:kern w:val="0"/>
      <w:sz w:val="28"/>
      <w:szCs w:val="20"/>
    </w:rPr>
  </w:style>
  <w:style w:type="paragraph" w:customStyle="1" w:styleId="3681">
    <w:name w:val="基准页脚样式"/>
    <w:basedOn w:val="1"/>
    <w:qFormat/>
    <w:uiPriority w:val="0"/>
    <w:pPr>
      <w:widowControl/>
      <w:tabs>
        <w:tab w:val="left" w:pos="187"/>
        <w:tab w:val="right" w:pos="8640"/>
      </w:tabs>
      <w:spacing w:before="120" w:line="220" w:lineRule="exact"/>
      <w:ind w:left="187" w:hanging="187"/>
    </w:pPr>
    <w:rPr>
      <w:rFonts w:ascii="Comic Sans MS" w:hAnsi="Comic Sans MS" w:eastAsia="Microsoft YaHei UI" w:cs="□□□font-size:11pt"/>
      <w:spacing w:val="-2"/>
      <w:kern w:val="0"/>
      <w:sz w:val="18"/>
      <w:szCs w:val="20"/>
      <w:lang w:bidi="he-IL"/>
    </w:rPr>
  </w:style>
  <w:style w:type="paragraph" w:customStyle="1" w:styleId="3682">
    <w:name w:val="批注框文本1"/>
    <w:basedOn w:val="1"/>
    <w:qFormat/>
    <w:uiPriority w:val="0"/>
    <w:rPr>
      <w:rFonts w:ascii="Helvetica" w:hAnsi="Helvetica" w:eastAsia="Microsoft YaHei UI" w:cs="□□□font-size:11pt"/>
      <w:sz w:val="18"/>
      <w:szCs w:val="18"/>
    </w:rPr>
  </w:style>
  <w:style w:type="paragraph" w:customStyle="1" w:styleId="3683">
    <w:name w:val="样式 标题 4H4PIM 4Ref Heading 1rh1Heading sqlsect 1.2.3.4Firs...1"/>
    <w:basedOn w:val="6"/>
    <w:qFormat/>
    <w:uiPriority w:val="99"/>
    <w:pPr>
      <w:numPr>
        <w:ilvl w:val="0"/>
        <w:numId w:val="0"/>
      </w:numPr>
      <w:tabs>
        <w:tab w:val="left" w:pos="1588"/>
      </w:tabs>
      <w:adjustRightInd w:val="0"/>
      <w:snapToGrid w:val="0"/>
      <w:spacing w:beforeLines="100" w:afterLines="100" w:line="374" w:lineRule="auto"/>
      <w:jc w:val="left"/>
    </w:pPr>
    <w:rPr>
      <w:rFonts w:ascii="Microsoft YaHei UI" w:hAnsi="Microsoft YaHei UI" w:eastAsia="Microsoft YaHei UI" w:cs="□□□font-size:11pt"/>
      <w:b w:val="0"/>
      <w:sz w:val="32"/>
      <w:lang w:val="zh-CN"/>
    </w:rPr>
  </w:style>
  <w:style w:type="paragraph" w:customStyle="1" w:styleId="3684">
    <w:name w:val="Char Char Char Char Char Char Char Char Char Char4"/>
    <w:basedOn w:val="1"/>
    <w:qFormat/>
    <w:uiPriority w:val="99"/>
    <w:rPr>
      <w:rFonts w:ascii="Garamond" w:hAnsi="Garamond" w:eastAsia="Microsoft YaHei UI" w:cs="□□□font-size:11pt"/>
      <w:sz w:val="24"/>
      <w:szCs w:val="20"/>
    </w:rPr>
  </w:style>
  <w:style w:type="paragraph" w:customStyle="1" w:styleId="3685">
    <w:name w:val="excludedcolumn"/>
    <w:basedOn w:val="1"/>
    <w:qFormat/>
    <w:uiPriority w:val="99"/>
    <w:pPr>
      <w:widowControl/>
      <w:shd w:val="clear" w:color="auto" w:fill="C0C0C0"/>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686">
    <w:name w:val="样式 标题 3标题三h3H3level_3PIM 3Level 3 HeadHeading 3 - oldsec...2"/>
    <w:basedOn w:val="5"/>
    <w:qFormat/>
    <w:uiPriority w:val="99"/>
    <w:pPr>
      <w:numPr>
        <w:ilvl w:val="0"/>
        <w:numId w:val="0"/>
      </w:numPr>
      <w:tabs>
        <w:tab w:val="left" w:pos="840"/>
      </w:tabs>
      <w:adjustRightInd w:val="0"/>
      <w:snapToGrid w:val="0"/>
      <w:spacing w:beforeLines="100" w:afterLines="100" w:line="412" w:lineRule="auto"/>
      <w:ind w:left="2110" w:hanging="480"/>
      <w:jc w:val="left"/>
    </w:pPr>
    <w:rPr>
      <w:rFonts w:ascii="Microsoft YaHei UI" w:hAnsi="Microsoft YaHei UI" w:eastAsia="Microsoft YaHei UI" w:cs="□□□font-size:11pt"/>
      <w:b w:val="0"/>
      <w:bCs w:val="0"/>
      <w:lang w:val="zh-CN"/>
    </w:rPr>
  </w:style>
  <w:style w:type="paragraph" w:customStyle="1" w:styleId="3687">
    <w:name w:val="样式 标题 3第二层条第三层h3H3l3CT目录标题 3BOD 0sect1.2.3l3+toc 3hea..."/>
    <w:basedOn w:val="1"/>
    <w:qFormat/>
    <w:uiPriority w:val="99"/>
    <w:pPr>
      <w:tabs>
        <w:tab w:val="left" w:pos="720"/>
      </w:tabs>
      <w:autoSpaceDE w:val="0"/>
      <w:autoSpaceDN w:val="0"/>
      <w:adjustRightInd w:val="0"/>
      <w:spacing w:line="500" w:lineRule="atLeast"/>
      <w:ind w:left="709" w:hanging="709"/>
      <w:jc w:val="left"/>
      <w:outlineLvl w:val="2"/>
    </w:pPr>
    <w:rPr>
      <w:rFonts w:ascii="□□□font-size:11pt" w:hAnsi="□□□font-size:11pt" w:eastAsia="□□□background:yellow" w:cs="□□□font-size:11pt"/>
      <w:b/>
      <w:bCs/>
      <w:sz w:val="28"/>
      <w:szCs w:val="20"/>
    </w:rPr>
  </w:style>
  <w:style w:type="paragraph" w:customStyle="1" w:styleId="3688">
    <w:name w:val="WW2"/>
    <w:basedOn w:val="4"/>
    <w:qFormat/>
    <w:uiPriority w:val="0"/>
    <w:pPr>
      <w:numPr>
        <w:ilvl w:val="0"/>
        <w:numId w:val="0"/>
      </w:numPr>
      <w:tabs>
        <w:tab w:val="left" w:pos="1680"/>
      </w:tabs>
      <w:adjustRightInd w:val="0"/>
      <w:snapToGrid w:val="0"/>
      <w:spacing w:before="240" w:after="120" w:line="288" w:lineRule="auto"/>
      <w:ind w:left="1680" w:hanging="420"/>
      <w:jc w:val="center"/>
    </w:pPr>
    <w:rPr>
      <w:rFonts w:ascii="Helvetica" w:hAnsi="Helvetica" w:eastAsia="Microsoft YaHei UI" w:cs="□□□font-size:11pt"/>
      <w:bCs w:val="0"/>
      <w:sz w:val="24"/>
      <w:szCs w:val="20"/>
    </w:rPr>
  </w:style>
  <w:style w:type="paragraph" w:customStyle="1" w:styleId="3689">
    <w:name w:val="Table Headings"/>
    <w:basedOn w:val="1"/>
    <w:qFormat/>
    <w:uiPriority w:val="99"/>
    <w:pPr>
      <w:widowControl/>
      <w:spacing w:before="60" w:after="60"/>
      <w:jc w:val="center"/>
    </w:pPr>
    <w:rPr>
      <w:rFonts w:ascii="Helvetica" w:hAnsi="Helvetica" w:eastAsia="Microsoft YaHei UI" w:cs="□□□font-size:11pt"/>
      <w:b/>
      <w:kern w:val="0"/>
      <w:sz w:val="20"/>
      <w:szCs w:val="20"/>
      <w:lang w:eastAsia="en-US"/>
    </w:rPr>
  </w:style>
  <w:style w:type="paragraph" w:customStyle="1" w:styleId="3690">
    <w:name w:val="样式 标题 4 + 段前: 0.5 行"/>
    <w:basedOn w:val="6"/>
    <w:qFormat/>
    <w:uiPriority w:val="0"/>
    <w:pPr>
      <w:keepLines w:val="0"/>
      <w:numPr>
        <w:ilvl w:val="0"/>
        <w:numId w:val="0"/>
      </w:numPr>
      <w:adjustRightInd w:val="0"/>
      <w:snapToGrid w:val="0"/>
      <w:spacing w:beforeLines="50" w:afterLines="100" w:line="240" w:lineRule="auto"/>
    </w:pPr>
    <w:rPr>
      <w:rFonts w:ascii="□□□font-size:11pt" w:hAnsi="□□□font-size:11pt" w:eastAsia="Microsoft YaHei UI" w:cs="Microsoft YaHei UI"/>
      <w:iCs/>
      <w:sz w:val="24"/>
      <w:szCs w:val="20"/>
      <w:lang w:val="zh-CN"/>
    </w:rPr>
  </w:style>
  <w:style w:type="paragraph" w:customStyle="1" w:styleId="3691">
    <w:name w:val="CM119"/>
    <w:basedOn w:val="767"/>
    <w:next w:val="767"/>
    <w:qFormat/>
    <w:uiPriority w:val="99"/>
    <w:pPr>
      <w:spacing w:after="515"/>
    </w:pPr>
    <w:rPr>
      <w:rFonts w:ascii="□□□background:yellow" w:hAnsi="□□□font-size:11pt" w:eastAsia="□□□background:yellow" w:cs="□□□font-size:11pt"/>
      <w:color w:val="auto"/>
    </w:rPr>
  </w:style>
  <w:style w:type="character" w:customStyle="1" w:styleId="3692">
    <w:name w:val="样式 标题 9Legal Level 1.1.1.1.Level (a)huh三级标题PIM 9Legal Leve... Char Char"/>
    <w:link w:val="3693"/>
    <w:qFormat/>
    <w:locked/>
    <w:uiPriority w:val="0"/>
    <w:rPr>
      <w:rFonts w:ascii="Microsoft YaHei UI" w:hAnsi="Microsoft YaHei UI" w:eastAsia="□□□background:yellow"/>
      <w:b/>
      <w:sz w:val="24"/>
      <w:szCs w:val="24"/>
      <w:lang w:val="zh-CN" w:eastAsia="zh-CN"/>
    </w:rPr>
  </w:style>
  <w:style w:type="paragraph" w:customStyle="1" w:styleId="3693">
    <w:name w:val="样式 标题 9Legal Level 1.1.1.1.Level (a)huh三级标题PIM 9Legal Leve..."/>
    <w:basedOn w:val="11"/>
    <w:link w:val="3692"/>
    <w:qFormat/>
    <w:uiPriority w:val="0"/>
    <w:pPr>
      <w:numPr>
        <w:ilvl w:val="0"/>
        <w:numId w:val="0"/>
      </w:numPr>
      <w:tabs>
        <w:tab w:val="left" w:pos="360"/>
        <w:tab w:val="left" w:pos="1584"/>
        <w:tab w:val="clear" w:pos="0"/>
      </w:tabs>
      <w:adjustRightInd w:val="0"/>
      <w:snapToGrid w:val="0"/>
      <w:spacing w:beforeLines="100" w:afterLines="100" w:line="360" w:lineRule="auto"/>
      <w:jc w:val="left"/>
    </w:pPr>
    <w:rPr>
      <w:rFonts w:ascii="Microsoft YaHei UI" w:hAnsi="Microsoft YaHei UI" w:eastAsia="□□□background:yellow"/>
      <w:b/>
      <w:kern w:val="0"/>
      <w:sz w:val="24"/>
      <w:szCs w:val="24"/>
      <w:lang w:val="zh-CN"/>
    </w:rPr>
  </w:style>
  <w:style w:type="paragraph" w:customStyle="1" w:styleId="3694">
    <w:name w:val="a7"/>
    <w:basedOn w:val="9"/>
    <w:qFormat/>
    <w:uiPriority w:val="0"/>
    <w:pPr>
      <w:numPr>
        <w:ilvl w:val="0"/>
        <w:numId w:val="0"/>
      </w:numPr>
      <w:tabs>
        <w:tab w:val="left" w:pos="1276"/>
        <w:tab w:val="left" w:pos="1620"/>
        <w:tab w:val="left" w:pos="1800"/>
        <w:tab w:val="left" w:pos="1985"/>
        <w:tab w:val="clear" w:pos="0"/>
      </w:tabs>
      <w:adjustRightInd w:val="0"/>
      <w:snapToGrid w:val="0"/>
      <w:spacing w:beforeLines="100" w:afterLines="100" w:line="316" w:lineRule="auto"/>
      <w:ind w:left="1276" w:hanging="1276"/>
      <w:jc w:val="left"/>
    </w:pPr>
    <w:rPr>
      <w:rFonts w:ascii="Microsoft YaHei UI" w:hAnsi="Microsoft YaHei UI" w:eastAsia="Microsoft YaHei UI" w:cs="□□□font-size:11pt"/>
      <w:b w:val="0"/>
      <w:color w:val="000000"/>
      <w:lang w:val="zh-CN"/>
    </w:rPr>
  </w:style>
  <w:style w:type="paragraph" w:customStyle="1" w:styleId="3695">
    <w:name w:val="封面标准号1"/>
    <w:qFormat/>
    <w:uiPriority w:val="0"/>
    <w:pPr>
      <w:widowControl w:val="0"/>
      <w:kinsoku w:val="0"/>
      <w:overflowPunct w:val="0"/>
      <w:autoSpaceDE w:val="0"/>
      <w:autoSpaceDN w:val="0"/>
      <w:spacing w:before="308"/>
      <w:jc w:val="right"/>
    </w:pPr>
    <w:rPr>
      <w:rFonts w:ascii="□□□font-size:11pt" w:hAnsi="□□□font-size:11pt" w:eastAsia="Microsoft YaHei UI" w:cs="□□□font-size:11pt"/>
      <w:sz w:val="28"/>
      <w:lang w:val="en-US" w:eastAsia="zh-CN" w:bidi="ar-SA"/>
    </w:rPr>
  </w:style>
  <w:style w:type="paragraph" w:customStyle="1" w:styleId="3696">
    <w:name w:val="标准标志"/>
    <w:next w:val="1"/>
    <w:qFormat/>
    <w:uiPriority w:val="0"/>
    <w:pPr>
      <w:shd w:val="solid" w:color="FFFFFF" w:fill="FFFFFF"/>
      <w:spacing w:line="0" w:lineRule="atLeast"/>
      <w:jc w:val="right"/>
    </w:pPr>
    <w:rPr>
      <w:rFonts w:ascii="□□□font-size:11pt" w:hAnsi="□□□font-size:11pt" w:eastAsia="Microsoft YaHei UI" w:cs="□□□font-size:11pt"/>
      <w:b/>
      <w:w w:val="130"/>
      <w:sz w:val="96"/>
      <w:lang w:val="en-US" w:eastAsia="zh-CN" w:bidi="ar-SA"/>
    </w:rPr>
  </w:style>
  <w:style w:type="paragraph" w:customStyle="1" w:styleId="3697">
    <w:name w:val="big_font"/>
    <w:basedOn w:val="1"/>
    <w:qFormat/>
    <w:uiPriority w:val="0"/>
    <w:pPr>
      <w:widowControl/>
      <w:spacing w:before="100" w:beforeAutospacing="1" w:after="100" w:afterAutospacing="1"/>
      <w:jc w:val="left"/>
    </w:pPr>
    <w:rPr>
      <w:rFonts w:ascii="CG Times" w:hAnsi="CG Times" w:eastAsia="Microsoft YaHei UI" w:cs="□□□font-size:11pt"/>
      <w:b/>
      <w:bCs/>
      <w:color w:val="14375F"/>
      <w:kern w:val="0"/>
      <w:sz w:val="22"/>
    </w:rPr>
  </w:style>
  <w:style w:type="character" w:customStyle="1" w:styleId="3698">
    <w:name w:val="注释 Char Char"/>
    <w:link w:val="909"/>
    <w:qFormat/>
    <w:locked/>
    <w:uiPriority w:val="0"/>
    <w:rPr>
      <w:rFonts w:ascii="Times New Roman" w:hAnsi="Times New Roman"/>
      <w:kern w:val="2"/>
      <w:sz w:val="24"/>
      <w:szCs w:val="24"/>
    </w:rPr>
  </w:style>
  <w:style w:type="paragraph" w:customStyle="1" w:styleId="3699">
    <w:name w:val="样式 标题 1 +"/>
    <w:basedOn w:val="3"/>
    <w:qFormat/>
    <w:uiPriority w:val="0"/>
    <w:pPr>
      <w:keepNext/>
      <w:keepLines/>
      <w:numPr>
        <w:numId w:val="0"/>
      </w:numPr>
      <w:autoSpaceDE/>
      <w:autoSpaceDN/>
      <w:snapToGrid w:val="0"/>
      <w:spacing w:before="340" w:after="330" w:line="576" w:lineRule="auto"/>
      <w:jc w:val="both"/>
    </w:pPr>
    <w:rPr>
      <w:rFonts w:ascii="□□□font-size:11pt" w:hAnsi="□□□font-size:11pt" w:eastAsia="Microsoft YaHei UI" w:cs="□□□font-size:11pt"/>
      <w:b w:val="0"/>
      <w:szCs w:val="44"/>
      <w:lang w:val="zh-CN"/>
    </w:rPr>
  </w:style>
  <w:style w:type="paragraph" w:customStyle="1" w:styleId="3700">
    <w:name w:val="图图图"/>
    <w:basedOn w:val="22"/>
    <w:qFormat/>
    <w:uiPriority w:val="0"/>
    <w:pPr>
      <w:jc w:val="center"/>
    </w:pPr>
    <w:rPr>
      <w:rFonts w:ascii="Helvetica" w:hAnsi="Microsoft YaHei UI" w:eastAsia="Microsoft YaHei UI" w:cs="□□□font-size:11pt"/>
      <w:kern w:val="0"/>
      <w:sz w:val="21"/>
      <w:szCs w:val="21"/>
      <w:lang w:val="zh-CN"/>
    </w:rPr>
  </w:style>
  <w:style w:type="paragraph" w:customStyle="1" w:styleId="3701">
    <w:name w:val="图字"/>
    <w:basedOn w:val="1"/>
    <w:qFormat/>
    <w:uiPriority w:val="0"/>
    <w:pPr>
      <w:ind w:firstLine="200" w:firstLineChars="200"/>
      <w:jc w:val="center"/>
    </w:pPr>
    <w:rPr>
      <w:rFonts w:ascii="□□□font-size:11pt" w:hAnsi="□□□font-size:11pt" w:eastAsia="Microsoft YaHei UI" w:cs="□□□font-size:11pt"/>
      <w:sz w:val="24"/>
      <w:szCs w:val="20"/>
    </w:rPr>
  </w:style>
  <w:style w:type="paragraph" w:customStyle="1" w:styleId="3702">
    <w:name w:val="探险队"/>
    <w:basedOn w:val="1"/>
    <w:qFormat/>
    <w:uiPriority w:val="99"/>
    <w:pPr>
      <w:adjustRightInd w:val="0"/>
      <w:spacing w:line="360" w:lineRule="auto"/>
      <w:ind w:firstLine="540" w:firstLineChars="225"/>
    </w:pPr>
    <w:rPr>
      <w:rFonts w:ascii="□□□font-size:11pt" w:hAnsi="□□□font-size:11pt" w:eastAsia="Microsoft YaHei UI" w:cs="□□□font-size:11pt"/>
      <w:kern w:val="0"/>
      <w:sz w:val="24"/>
      <w:szCs w:val="20"/>
    </w:rPr>
  </w:style>
  <w:style w:type="paragraph" w:customStyle="1" w:styleId="3703">
    <w:name w:val="A INDENTED PARA"/>
    <w:basedOn w:val="1"/>
    <w:qFormat/>
    <w:uiPriority w:val="0"/>
    <w:pPr>
      <w:widowControl/>
      <w:spacing w:line="360" w:lineRule="auto"/>
      <w:ind w:left="331" w:right="144"/>
      <w:jc w:val="left"/>
    </w:pPr>
    <w:rPr>
      <w:rFonts w:ascii="MicrosoftYaHei" w:hAnsi="MicrosoftYaHei" w:eastAsia="Microsoft YaHei UI" w:cs="□□□font-size:11pt"/>
      <w:kern w:val="0"/>
      <w:sz w:val="22"/>
      <w:szCs w:val="20"/>
    </w:rPr>
  </w:style>
  <w:style w:type="paragraph" w:customStyle="1" w:styleId="3704">
    <w:name w:val="Style First line:  0.74 cm"/>
    <w:basedOn w:val="1"/>
    <w:qFormat/>
    <w:uiPriority w:val="99"/>
    <w:pPr>
      <w:spacing w:line="360" w:lineRule="auto"/>
      <w:ind w:firstLine="420"/>
    </w:pPr>
    <w:rPr>
      <w:rFonts w:ascii="□□□font-size:11pt" w:hAnsi="□□□font-size:11pt" w:eastAsia="Microsoft YaHei UI" w:cs="□□□font-size:11pt"/>
      <w:sz w:val="24"/>
      <w:szCs w:val="24"/>
    </w:rPr>
  </w:style>
  <w:style w:type="paragraph" w:customStyle="1" w:styleId="3705">
    <w:name w:val="样式MY1 仿宋_GB2312 四号 首行缩进:  1.14 厘米 行距: 最小值 10 磅"/>
    <w:basedOn w:val="1"/>
    <w:qFormat/>
    <w:uiPriority w:val="0"/>
    <w:pPr>
      <w:spacing w:line="200" w:lineRule="atLeast"/>
      <w:ind w:firstLine="645"/>
    </w:pPr>
    <w:rPr>
      <w:rFonts w:ascii="□□□font-size:12pt" w:hAnsi="□□□font-size:11pt" w:eastAsia="□□□font-size:12pt" w:cs="Microsoft YaHei UI"/>
      <w:kern w:val="0"/>
      <w:sz w:val="28"/>
      <w:szCs w:val="20"/>
    </w:rPr>
  </w:style>
  <w:style w:type="paragraph" w:customStyle="1" w:styleId="3706">
    <w:name w:val="whs5"/>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707">
    <w:name w:val="_正文段落 Char Char"/>
    <w:qFormat/>
    <w:locked/>
    <w:uiPriority w:val="0"/>
    <w:rPr>
      <w:sz w:val="24"/>
      <w:szCs w:val="24"/>
    </w:rPr>
  </w:style>
  <w:style w:type="paragraph" w:customStyle="1" w:styleId="3708">
    <w:name w:val="样式 (符号) 宋体 两端对齐"/>
    <w:basedOn w:val="1"/>
    <w:qFormat/>
    <w:uiPriority w:val="99"/>
    <w:pPr>
      <w:widowControl/>
      <w:spacing w:line="312" w:lineRule="auto"/>
      <w:ind w:firstLine="200" w:firstLineChars="200"/>
    </w:pPr>
    <w:rPr>
      <w:rFonts w:ascii="□□□font-size:11pt" w:hAnsi="□□□font-size:11pt" w:eastAsia="Microsoft YaHei UI" w:cs="Microsoft YaHei UI"/>
      <w:spacing w:val="-5"/>
      <w:kern w:val="0"/>
      <w:sz w:val="24"/>
      <w:szCs w:val="20"/>
    </w:rPr>
  </w:style>
  <w:style w:type="character" w:customStyle="1" w:styleId="3709">
    <w:name w:val="项目符号3 Char Char"/>
    <w:qFormat/>
    <w:locked/>
    <w:uiPriority w:val="0"/>
    <w:rPr>
      <w:rFonts w:ascii="Helvetica" w:hAnsi="Helvetica" w:cs="Helvetica"/>
      <w:sz w:val="24"/>
    </w:rPr>
  </w:style>
  <w:style w:type="paragraph" w:customStyle="1" w:styleId="3710">
    <w:name w:val="样式 标题 2 + (西文) Times New Roman (中文) 宋体 (符号) 宋体 小二 段前: 12 磅 ..."/>
    <w:basedOn w:val="4"/>
    <w:qFormat/>
    <w:uiPriority w:val="0"/>
    <w:pPr>
      <w:numPr>
        <w:ilvl w:val="0"/>
        <w:numId w:val="0"/>
      </w:numPr>
      <w:adjustRightInd w:val="0"/>
      <w:snapToGrid w:val="0"/>
      <w:spacing w:before="100" w:beforeAutospacing="1" w:after="100" w:afterAutospacing="1" w:line="360" w:lineRule="auto"/>
      <w:jc w:val="left"/>
    </w:pPr>
    <w:rPr>
      <w:rFonts w:ascii="□□□font-size:11pt" w:hAnsi="Microsoft YaHei UI" w:eastAsia="Microsoft YaHei UI" w:cs="Microsoft YaHei UI"/>
      <w:b w:val="0"/>
      <w:sz w:val="36"/>
      <w:szCs w:val="24"/>
    </w:rPr>
  </w:style>
  <w:style w:type="paragraph" w:customStyle="1" w:styleId="3711">
    <w:name w:val="样式 样式 左  6.75 字符 + 左侧:  6.8 字符"/>
    <w:basedOn w:val="1"/>
    <w:qFormat/>
    <w:uiPriority w:val="99"/>
    <w:pPr>
      <w:spacing w:line="360" w:lineRule="auto"/>
      <w:ind w:left="682" w:leftChars="682"/>
    </w:pPr>
    <w:rPr>
      <w:rFonts w:ascii="□□□font-size:11pt" w:hAnsi="□□□font-size:11pt" w:eastAsia="Microsoft YaHei UI" w:cs="Microsoft YaHei UI"/>
      <w:color w:val="000000"/>
      <w:sz w:val="24"/>
      <w:szCs w:val="20"/>
    </w:rPr>
  </w:style>
  <w:style w:type="paragraph" w:customStyle="1" w:styleId="3712">
    <w:name w:val="sortedbycolumn"/>
    <w:basedOn w:val="1"/>
    <w:qFormat/>
    <w:uiPriority w:val="99"/>
    <w:pPr>
      <w:widowControl/>
      <w:shd w:val="clear" w:color="auto" w:fill="6C7769"/>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13">
    <w:name w:val="标准文件_目录标题"/>
    <w:basedOn w:val="1"/>
    <w:qFormat/>
    <w:uiPriority w:val="99"/>
    <w:pPr>
      <w:tabs>
        <w:tab w:val="right" w:leader="dot" w:pos="8296"/>
      </w:tabs>
      <w:jc w:val="center"/>
    </w:pPr>
    <w:rPr>
      <w:rFonts w:ascii="□□□font-size:11pt" w:hAnsi="□□□font-size:11pt" w:eastAsia="Microsoft YaHei UI" w:cs="□□□font-size:11pt"/>
      <w:sz w:val="44"/>
      <w:szCs w:val="44"/>
    </w:rPr>
  </w:style>
  <w:style w:type="paragraph" w:customStyle="1" w:styleId="3714">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angal" w:hAnsi="Mangal" w:eastAsia="Microsoft YaHei UI" w:cs="Microsoft YaHei UI"/>
      <w:kern w:val="0"/>
      <w:sz w:val="20"/>
      <w:szCs w:val="20"/>
    </w:rPr>
  </w:style>
  <w:style w:type="paragraph" w:customStyle="1" w:styleId="3715">
    <w:name w:val="首页脚样式"/>
    <w:basedOn w:val="55"/>
    <w:qFormat/>
    <w:uiPriority w:val="0"/>
    <w:pPr>
      <w:widowControl/>
      <w:spacing w:before="120" w:line="360" w:lineRule="auto"/>
    </w:pPr>
    <w:rPr>
      <w:rFonts w:ascii="□□□font-size:11pt" w:hAnsi="□□□font-size:11pt" w:eastAsia="Microsoft YaHei UI" w:cs="□□□font-size:11pt"/>
      <w:kern w:val="0"/>
      <w:lang w:val="zh-CN" w:bidi="he-IL"/>
    </w:rPr>
  </w:style>
  <w:style w:type="paragraph" w:customStyle="1" w:styleId="3716">
    <w:name w:val="BMCC_正文"/>
    <w:basedOn w:val="1"/>
    <w:qFormat/>
    <w:uiPriority w:val="99"/>
    <w:rPr>
      <w:rFonts w:ascii="Helvetica" w:hAnsi="Helvetica" w:eastAsia="Microsoft YaHei UI" w:cs="Helvetica"/>
      <w:sz w:val="24"/>
      <w:szCs w:val="24"/>
    </w:rPr>
  </w:style>
  <w:style w:type="character" w:customStyle="1" w:styleId="3717">
    <w:name w:val="a8 Char Char"/>
    <w:link w:val="907"/>
    <w:qFormat/>
    <w:locked/>
    <w:uiPriority w:val="0"/>
    <w:rPr>
      <w:rFonts w:ascii="Arial Unicode MS" w:hAnsi="Arial Unicode MS" w:eastAsia="Times New Roman" w:cs="Arial Unicode MS"/>
      <w:sz w:val="24"/>
      <w:szCs w:val="24"/>
    </w:rPr>
  </w:style>
  <w:style w:type="paragraph" w:customStyle="1" w:styleId="3718">
    <w:name w:val="notsortedbycolumn"/>
    <w:basedOn w:val="1"/>
    <w:qFormat/>
    <w:uiPriority w:val="99"/>
    <w:pPr>
      <w:widowControl/>
      <w:spacing w:before="100" w:beforeAutospacing="1" w:after="100" w:afterAutospacing="1"/>
      <w:jc w:val="left"/>
    </w:pPr>
    <w:rPr>
      <w:rFonts w:ascii="Microsoft YaHei UI" w:hAnsi="Microsoft YaHei UI" w:eastAsia="Microsoft YaHei UI" w:cs="Microsoft YaHei UI"/>
      <w:color w:val="000000"/>
      <w:kern w:val="0"/>
      <w:sz w:val="24"/>
      <w:szCs w:val="24"/>
    </w:rPr>
  </w:style>
  <w:style w:type="character" w:customStyle="1" w:styleId="3719">
    <w:name w:val="jkm5 Char Char"/>
    <w:link w:val="3720"/>
    <w:qFormat/>
    <w:locked/>
    <w:uiPriority w:val="0"/>
    <w:rPr>
      <w:rFonts w:ascii="Helvetica" w:hAnsi="Helvetica" w:cs="Helvetica"/>
      <w:b/>
      <w:sz w:val="28"/>
      <w:szCs w:val="24"/>
      <w:lang w:val="zh-CN" w:eastAsia="zh-CN"/>
    </w:rPr>
  </w:style>
  <w:style w:type="paragraph" w:customStyle="1" w:styleId="3720">
    <w:name w:val="jkm5"/>
    <w:basedOn w:val="3584"/>
    <w:link w:val="3719"/>
    <w:qFormat/>
    <w:uiPriority w:val="0"/>
    <w:pPr>
      <w:widowControl w:val="0"/>
      <w:tabs>
        <w:tab w:val="left" w:pos="992"/>
        <w:tab w:val="clear" w:pos="1134"/>
      </w:tabs>
      <w:spacing w:before="240" w:beforeAutospacing="0" w:after="64" w:afterAutospacing="0" w:line="320" w:lineRule="atLeast"/>
      <w:ind w:left="992" w:hanging="992"/>
      <w:jc w:val="both"/>
      <w:outlineLvl w:val="4"/>
    </w:pPr>
    <w:rPr>
      <w:sz w:val="28"/>
      <w:lang w:val="zh-CN"/>
    </w:rPr>
  </w:style>
  <w:style w:type="character" w:customStyle="1" w:styleId="3721">
    <w:name w:val="正文 Char Char"/>
    <w:qFormat/>
    <w:locked/>
    <w:uiPriority w:val="99"/>
    <w:rPr>
      <w:rFonts w:cs="Calibri"/>
      <w:kern w:val="2"/>
      <w:sz w:val="21"/>
      <w:szCs w:val="21"/>
    </w:rPr>
  </w:style>
  <w:style w:type="paragraph" w:customStyle="1" w:styleId="3722">
    <w:name w:val="样式 标题 2 + 宋体 小四 行距: 1.5 倍行距"/>
    <w:basedOn w:val="4"/>
    <w:qFormat/>
    <w:uiPriority w:val="0"/>
    <w:pPr>
      <w:numPr>
        <w:ilvl w:val="0"/>
        <w:numId w:val="0"/>
      </w:numPr>
      <w:adjustRightInd w:val="0"/>
      <w:snapToGrid w:val="0"/>
      <w:spacing w:before="100" w:beforeAutospacing="1" w:after="100" w:afterAutospacing="1" w:line="360" w:lineRule="auto"/>
    </w:pPr>
    <w:rPr>
      <w:rFonts w:ascii="Microsoft YaHei UI" w:hAnsi="Microsoft YaHei UI" w:eastAsia="Microsoft YaHei UI" w:cs="Microsoft YaHei UI"/>
      <w:b w:val="0"/>
      <w:sz w:val="24"/>
      <w:szCs w:val="24"/>
    </w:rPr>
  </w:style>
  <w:style w:type="paragraph" w:customStyle="1" w:styleId="3723">
    <w:name w:val="样式 标题 5 + 段前: 1 行"/>
    <w:basedOn w:val="1"/>
    <w:qFormat/>
    <w:uiPriority w:val="99"/>
    <w:rPr>
      <w:rFonts w:ascii="Helvetica" w:hAnsi="Helvetica" w:eastAsia="Microsoft YaHei UI" w:cs="□□□font-size:11pt"/>
      <w:sz w:val="24"/>
      <w:szCs w:val="24"/>
    </w:rPr>
  </w:style>
  <w:style w:type="paragraph" w:customStyle="1" w:styleId="3724">
    <w:name w:val="正文 居中"/>
    <w:basedOn w:val="1"/>
    <w:qFormat/>
    <w:uiPriority w:val="0"/>
    <w:pPr>
      <w:spacing w:line="360" w:lineRule="auto"/>
      <w:jc w:val="center"/>
    </w:pPr>
    <w:rPr>
      <w:rFonts w:ascii="□□□font-size:11pt" w:hAnsi="□□□font-size:11pt" w:eastAsia="Microsoft YaHei UI" w:cs="Microsoft YaHei UI"/>
      <w:sz w:val="24"/>
      <w:szCs w:val="20"/>
    </w:rPr>
  </w:style>
  <w:style w:type="character" w:customStyle="1" w:styleId="3725">
    <w:name w:val="正文首行缩进:  2 字符 Char Char"/>
    <w:link w:val="2520"/>
    <w:qFormat/>
    <w:locked/>
    <w:uiPriority w:val="0"/>
    <w:rPr>
      <w:rFonts w:ascii="华文楷体" w:hAnsi="华文楷体" w:eastAsia="华文楷体"/>
      <w:kern w:val="2"/>
      <w:sz w:val="21"/>
    </w:rPr>
  </w:style>
  <w:style w:type="paragraph" w:customStyle="1" w:styleId="3726">
    <w:name w:val="列表5"/>
    <w:basedOn w:val="1"/>
    <w:next w:val="1"/>
    <w:qFormat/>
    <w:uiPriority w:val="99"/>
    <w:pPr>
      <w:spacing w:line="360" w:lineRule="atLeast"/>
    </w:pPr>
    <w:rPr>
      <w:rFonts w:ascii="□□□font-size:11pt" w:hAnsi="□□□font-size:11pt" w:eastAsia="Microsoft YaHei UI" w:cs="□□□font-size:11pt"/>
      <w:spacing w:val="5"/>
      <w:szCs w:val="20"/>
    </w:rPr>
  </w:style>
  <w:style w:type="paragraph" w:customStyle="1" w:styleId="3727">
    <w:name w:val="默认段落字体 Char"/>
    <w:basedOn w:val="1"/>
    <w:qFormat/>
    <w:uiPriority w:val="99"/>
    <w:rPr>
      <w:rFonts w:ascii="Garamond" w:hAnsi="Garamond" w:eastAsia="Microsoft YaHei UI" w:cs="□□□font-size:11pt"/>
      <w:sz w:val="24"/>
      <w:szCs w:val="20"/>
    </w:rPr>
  </w:style>
  <w:style w:type="paragraph" w:customStyle="1" w:styleId="3728">
    <w:name w:val="样式 五号 行距: 1.5 倍行距"/>
    <w:basedOn w:val="1"/>
    <w:qFormat/>
    <w:uiPriority w:val="0"/>
    <w:pPr>
      <w:widowControl/>
      <w:spacing w:beforeLines="50" w:afterLines="50" w:line="360" w:lineRule="auto"/>
      <w:ind w:left="200" w:leftChars="200" w:firstLine="200" w:firstLineChars="200"/>
      <w:jc w:val="left"/>
    </w:pPr>
    <w:rPr>
      <w:rFonts w:ascii="□□□font-size:11pt" w:hAnsi="□□□font-size:11pt" w:eastAsia="Microsoft YaHei UI" w:cs="Microsoft YaHei UI"/>
      <w:kern w:val="0"/>
      <w:szCs w:val="20"/>
    </w:rPr>
  </w:style>
  <w:style w:type="paragraph" w:customStyle="1" w:styleId="3729">
    <w:name w:val="????¨°3¡À¨¤o???¡À??¨´¨º?"/>
    <w:basedOn w:val="1"/>
    <w:qFormat/>
    <w:uiPriority w:val="99"/>
    <w:pPr>
      <w:widowControl/>
      <w:overflowPunct w:val="0"/>
      <w:autoSpaceDE w:val="0"/>
      <w:autoSpaceDN w:val="0"/>
      <w:adjustRightInd w:val="0"/>
      <w:jc w:val="right"/>
    </w:pPr>
    <w:rPr>
      <w:rFonts w:ascii="□□□font-size:11pt" w:hAnsi="□□□font-size:11pt" w:eastAsia="Microsoft YaHei UI" w:cs="□□□font-size:11pt"/>
      <w:kern w:val="0"/>
      <w:szCs w:val="20"/>
    </w:rPr>
  </w:style>
  <w:style w:type="paragraph" w:customStyle="1" w:styleId="3730">
    <w:name w:val="样式 标题 3h3Level 3 Topic HeadingHeading 3 - oldH3l33rd level...1"/>
    <w:basedOn w:val="1"/>
    <w:qFormat/>
    <w:uiPriority w:val="99"/>
    <w:pPr>
      <w:keepNext/>
      <w:keepLines/>
      <w:tabs>
        <w:tab w:val="left" w:pos="1440"/>
      </w:tabs>
      <w:spacing w:before="120" w:after="120"/>
      <w:ind w:left="792" w:hanging="432"/>
      <w:outlineLvl w:val="2"/>
    </w:pPr>
    <w:rPr>
      <w:rFonts w:ascii="Helvetica" w:hAnsi="Helvetica" w:eastAsia="Microsoft YaHei UI" w:cs="Helvetica"/>
      <w:b/>
      <w:bCs/>
      <w:sz w:val="30"/>
      <w:szCs w:val="30"/>
    </w:rPr>
  </w:style>
  <w:style w:type="paragraph" w:customStyle="1" w:styleId="3731">
    <w:name w:val="代码"/>
    <w:basedOn w:val="1"/>
    <w:qFormat/>
    <w:uiPriority w:val="0"/>
    <w:pPr>
      <w:spacing w:beforeLines="50" w:afterLines="50"/>
      <w:ind w:left="960" w:leftChars="400"/>
    </w:pPr>
    <w:rPr>
      <w:rFonts w:ascii="Times" w:hAnsi="Times" w:eastAsia="Microsoft YaHei UI" w:cs="□□□font-size:11pt"/>
      <w:szCs w:val="21"/>
    </w:rPr>
  </w:style>
  <w:style w:type="character" w:customStyle="1" w:styleId="3732">
    <w:name w:val="仿宋正文 Char"/>
    <w:link w:val="3733"/>
    <w:qFormat/>
    <w:locked/>
    <w:uiPriority w:val="99"/>
    <w:rPr>
      <w:rFonts w:ascii="□□□font-size:11pt" w:hAnsi="□□□font-size:11pt" w:eastAsia="□□□font-size:12pt"/>
    </w:rPr>
  </w:style>
  <w:style w:type="paragraph" w:customStyle="1" w:styleId="3733">
    <w:name w:val="仿宋正文"/>
    <w:link w:val="3732"/>
    <w:qFormat/>
    <w:uiPriority w:val="99"/>
    <w:pPr>
      <w:adjustRightInd w:val="0"/>
      <w:snapToGrid w:val="0"/>
      <w:spacing w:after="120" w:line="360" w:lineRule="auto"/>
      <w:ind w:left="1260"/>
    </w:pPr>
    <w:rPr>
      <w:rFonts w:ascii="□□□font-size:11pt" w:hAnsi="□□□font-size:11pt" w:eastAsia="□□□font-size:12pt" w:cs="Times New Roman"/>
      <w:lang w:val="en-US" w:eastAsia="zh-CN" w:bidi="ar-SA"/>
    </w:rPr>
  </w:style>
  <w:style w:type="paragraph" w:customStyle="1" w:styleId="3734">
    <w:name w:val="font1"/>
    <w:basedOn w:val="1"/>
    <w:qFormat/>
    <w:uiPriority w:val="0"/>
    <w:pPr>
      <w:widowControl/>
      <w:spacing w:before="100" w:beforeAutospacing="1" w:after="100" w:afterAutospacing="1"/>
      <w:jc w:val="left"/>
    </w:pPr>
    <w:rPr>
      <w:rFonts w:ascii="Microsoft YaHei UI" w:hAnsi="Microsoft YaHei UI" w:eastAsia="Microsoft YaHei UI" w:cs="Microsoft YaHei UI"/>
      <w:b/>
      <w:bCs/>
      <w:kern w:val="0"/>
      <w:sz w:val="24"/>
      <w:szCs w:val="24"/>
    </w:rPr>
  </w:style>
  <w:style w:type="paragraph" w:customStyle="1" w:styleId="3735">
    <w:name w:val="legend"/>
    <w:basedOn w:val="1"/>
    <w:qFormat/>
    <w:uiPriority w:val="99"/>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36">
    <w:name w:val="t4"/>
    <w:basedOn w:val="1"/>
    <w:qFormat/>
    <w:uiPriority w:val="0"/>
    <w:pPr>
      <w:widowControl/>
      <w:spacing w:before="100" w:beforeAutospacing="1" w:after="100" w:afterAutospacing="1" w:line="408" w:lineRule="auto"/>
      <w:jc w:val="left"/>
    </w:pPr>
    <w:rPr>
      <w:rFonts w:ascii="Microsoft YaHei UI" w:hAnsi="Microsoft YaHei UI" w:eastAsia="Microsoft YaHei UI" w:cs="Microsoft YaHei UI"/>
      <w:b/>
      <w:bCs/>
      <w:color w:val="000000"/>
      <w:kern w:val="0"/>
      <w:szCs w:val="21"/>
    </w:rPr>
  </w:style>
  <w:style w:type="paragraph" w:customStyle="1" w:styleId="3737">
    <w:name w:val="样式 标题 1章节第一层h1Head1Heading appsBMS Heading 1H1PIM 1Head..."/>
    <w:basedOn w:val="3"/>
    <w:qFormat/>
    <w:uiPriority w:val="99"/>
    <w:pPr>
      <w:keepNext/>
      <w:pageBreakBefore/>
      <w:widowControl/>
      <w:numPr>
        <w:numId w:val="0"/>
      </w:numPr>
      <w:tabs>
        <w:tab w:val="right" w:pos="8640"/>
      </w:tabs>
      <w:autoSpaceDE/>
      <w:autoSpaceDN/>
      <w:snapToGrid w:val="0"/>
      <w:spacing w:before="100" w:after="100"/>
      <w:ind w:left="3817" w:hanging="397"/>
      <w:jc w:val="both"/>
    </w:pPr>
    <w:rPr>
      <w:rFonts w:ascii="Microsoft YaHei UI" w:hAnsi="Microsoft YaHei UI" w:eastAsia="Microsoft YaHei UI" w:cs="Microsoft YaHei UI"/>
      <w:b w:val="0"/>
      <w:sz w:val="44"/>
      <w:szCs w:val="20"/>
      <w:lang w:val="zh-CN" w:bidi="he-IL"/>
    </w:rPr>
  </w:style>
  <w:style w:type="paragraph" w:customStyle="1" w:styleId="3738">
    <w:name w:val="CoverDocType"/>
    <w:basedOn w:val="1"/>
    <w:qFormat/>
    <w:uiPriority w:val="99"/>
    <w:pPr>
      <w:widowControl/>
      <w:spacing w:before="40" w:after="800"/>
      <w:ind w:right="1584"/>
      <w:jc w:val="left"/>
    </w:pPr>
    <w:rPr>
      <w:rFonts w:ascii="Helvetica" w:hAnsi="Helvetica" w:eastAsia="Microsoft YaHei UI" w:cs="Helvetica"/>
      <w:b/>
      <w:bCs/>
      <w:i/>
      <w:iCs/>
      <w:kern w:val="0"/>
      <w:sz w:val="28"/>
      <w:szCs w:val="28"/>
    </w:rPr>
  </w:style>
  <w:style w:type="paragraph" w:customStyle="1" w:styleId="3739">
    <w:name w:val="标题4a"/>
    <w:basedOn w:val="6"/>
    <w:qFormat/>
    <w:uiPriority w:val="99"/>
    <w:pPr>
      <w:numPr>
        <w:ilvl w:val="0"/>
        <w:numId w:val="0"/>
      </w:numPr>
      <w:tabs>
        <w:tab w:val="left" w:pos="2880"/>
      </w:tabs>
      <w:autoSpaceDE w:val="0"/>
      <w:autoSpaceDN w:val="0"/>
      <w:adjustRightInd w:val="0"/>
      <w:snapToGrid w:val="0"/>
      <w:spacing w:beforeLines="100" w:beforeAutospacing="1" w:afterLines="100" w:afterAutospacing="1" w:line="360" w:lineRule="auto"/>
    </w:pPr>
    <w:rPr>
      <w:rFonts w:ascii="□□□background:yellow" w:hAnsi="Microsoft YaHei UI" w:eastAsia="Microsoft YaHei UI" w:cs="□□□font-size:11pt"/>
      <w:bCs w:val="0"/>
      <w:color w:val="FF6600"/>
      <w:sz w:val="32"/>
      <w:lang w:val="zh-CN"/>
    </w:rPr>
  </w:style>
  <w:style w:type="paragraph" w:customStyle="1" w:styleId="3740">
    <w:name w:val="基准索引样式"/>
    <w:basedOn w:val="1"/>
    <w:qFormat/>
    <w:uiPriority w:val="0"/>
    <w:pPr>
      <w:widowControl/>
      <w:tabs>
        <w:tab w:val="right" w:leader="dot" w:pos="3960"/>
        <w:tab w:val="right" w:pos="8640"/>
      </w:tabs>
      <w:spacing w:before="120" w:line="360" w:lineRule="auto"/>
      <w:ind w:left="720" w:hanging="720"/>
    </w:pPr>
    <w:rPr>
      <w:rFonts w:ascii="Comic Sans MS" w:hAnsi="Comic Sans MS" w:eastAsia="Microsoft YaHei UI" w:cs="□□□font-size:11pt"/>
      <w:kern w:val="0"/>
      <w:sz w:val="20"/>
      <w:szCs w:val="20"/>
      <w:lang w:bidi="he-IL"/>
    </w:rPr>
  </w:style>
  <w:style w:type="character" w:customStyle="1" w:styleId="3741">
    <w:name w:val="标准文件_标准正文 Char Char"/>
    <w:link w:val="3742"/>
    <w:qFormat/>
    <w:locked/>
    <w:uiPriority w:val="0"/>
    <w:rPr>
      <w:bCs/>
      <w:color w:val="000000"/>
      <w:spacing w:val="2"/>
      <w:sz w:val="24"/>
      <w:szCs w:val="24"/>
    </w:rPr>
  </w:style>
  <w:style w:type="paragraph" w:customStyle="1" w:styleId="3742">
    <w:name w:val="标准文件_标准正文"/>
    <w:basedOn w:val="1"/>
    <w:link w:val="3741"/>
    <w:qFormat/>
    <w:uiPriority w:val="0"/>
    <w:pPr>
      <w:widowControl/>
      <w:adjustRightInd w:val="0"/>
      <w:snapToGrid w:val="0"/>
      <w:spacing w:line="300" w:lineRule="auto"/>
      <w:ind w:firstLine="200" w:firstLineChars="200"/>
      <w:jc w:val="left"/>
    </w:pPr>
    <w:rPr>
      <w:bCs/>
      <w:color w:val="000000"/>
      <w:spacing w:val="2"/>
      <w:kern w:val="0"/>
      <w:sz w:val="24"/>
      <w:szCs w:val="24"/>
    </w:rPr>
  </w:style>
  <w:style w:type="paragraph" w:customStyle="1" w:styleId="3743">
    <w:name w:val="标准文件_大表内容"/>
    <w:basedOn w:val="1"/>
    <w:qFormat/>
    <w:uiPriority w:val="99"/>
    <w:pPr>
      <w:widowControl/>
      <w:adjustRightInd w:val="0"/>
      <w:snapToGrid w:val="0"/>
      <w:spacing w:line="300" w:lineRule="auto"/>
      <w:jc w:val="left"/>
    </w:pPr>
    <w:rPr>
      <w:rFonts w:ascii="□□□font-size:11pt" w:hAnsi="□□□font-size:11pt" w:eastAsia="Microsoft YaHei UI" w:cs="□□□font-size:12pt"/>
      <w:bCs/>
      <w:color w:val="000000"/>
      <w:spacing w:val="2"/>
      <w:kern w:val="0"/>
      <w:szCs w:val="21"/>
      <w:lang w:val="zh-CN"/>
    </w:rPr>
  </w:style>
  <w:style w:type="paragraph" w:customStyle="1" w:styleId="374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angal" w:hAnsi="Mangal" w:eastAsia="Microsoft YaHei UI" w:cs="Microsoft YaHei UI"/>
      <w:kern w:val="0"/>
      <w:sz w:val="20"/>
      <w:szCs w:val="20"/>
    </w:rPr>
  </w:style>
  <w:style w:type="paragraph" w:customStyle="1" w:styleId="3745">
    <w:name w:val="test"/>
    <w:basedOn w:val="1"/>
    <w:qFormat/>
    <w:uiPriority w:val="99"/>
    <w:pPr>
      <w:spacing w:line="360" w:lineRule="auto"/>
      <w:ind w:firstLine="480" w:firstLineChars="200"/>
    </w:pPr>
    <w:rPr>
      <w:rFonts w:ascii="□□□font-size:11pt" w:hAnsi="□□□font-size:11pt" w:eastAsia="Microsoft YaHei UI" w:cs="□□□font-size:11pt"/>
      <w:sz w:val="24"/>
      <w:szCs w:val="24"/>
    </w:rPr>
  </w:style>
  <w:style w:type="character" w:customStyle="1" w:styleId="3746">
    <w:name w:val="一级列表圆圈 Char Char"/>
    <w:link w:val="3747"/>
    <w:qFormat/>
    <w:locked/>
    <w:uiPriority w:val="0"/>
    <w:rPr>
      <w:rFonts w:ascii="□□□font-size:12pt" w:eastAsia="□□□font-size:12pt"/>
      <w:sz w:val="28"/>
      <w:szCs w:val="24"/>
    </w:rPr>
  </w:style>
  <w:style w:type="paragraph" w:customStyle="1" w:styleId="3747">
    <w:name w:val="一级列表圆圈"/>
    <w:basedOn w:val="1"/>
    <w:link w:val="3746"/>
    <w:qFormat/>
    <w:uiPriority w:val="0"/>
    <w:pPr>
      <w:spacing w:line="360" w:lineRule="auto"/>
    </w:pPr>
    <w:rPr>
      <w:rFonts w:ascii="□□□font-size:12pt" w:eastAsia="□□□font-size:12pt"/>
      <w:kern w:val="0"/>
      <w:sz w:val="28"/>
      <w:szCs w:val="24"/>
    </w:rPr>
  </w:style>
  <w:style w:type="paragraph" w:customStyle="1" w:styleId="3748">
    <w:name w:val="正文32"/>
    <w:basedOn w:val="1"/>
    <w:qFormat/>
    <w:uiPriority w:val="99"/>
    <w:pPr>
      <w:widowControl/>
      <w:overflowPunct w:val="0"/>
      <w:autoSpaceDE w:val="0"/>
      <w:autoSpaceDN w:val="0"/>
      <w:adjustRightInd w:val="0"/>
    </w:pPr>
    <w:rPr>
      <w:rFonts w:ascii="□□□font-size:11pt" w:hAnsi="□□□font-size:11pt" w:eastAsia="Microsoft YaHei UI" w:cs="□□□font-size:11pt"/>
      <w:kern w:val="0"/>
      <w:szCs w:val="20"/>
    </w:rPr>
  </w:style>
  <w:style w:type="paragraph" w:customStyle="1" w:styleId="3749">
    <w:name w:val="CM111"/>
    <w:basedOn w:val="767"/>
    <w:next w:val="767"/>
    <w:qFormat/>
    <w:uiPriority w:val="99"/>
    <w:pPr>
      <w:spacing w:after="170"/>
    </w:pPr>
    <w:rPr>
      <w:rFonts w:ascii="□□□background:yellow" w:hAnsi="□□□font-size:11pt" w:eastAsia="□□□background:yellow" w:cs="□□□font-size:11pt"/>
      <w:color w:val="auto"/>
    </w:rPr>
  </w:style>
  <w:style w:type="paragraph" w:customStyle="1" w:styleId="3750">
    <w:name w:val="CM10"/>
    <w:basedOn w:val="767"/>
    <w:next w:val="767"/>
    <w:qFormat/>
    <w:uiPriority w:val="0"/>
    <w:pPr>
      <w:spacing w:line="313" w:lineRule="atLeast"/>
    </w:pPr>
    <w:rPr>
      <w:rFonts w:ascii="Microsoft YaHei UI" w:hAnsi="□□□font-size:11pt" w:eastAsia="Microsoft YaHei UI" w:cs="□□□font-size:11pt"/>
      <w:color w:val="auto"/>
    </w:rPr>
  </w:style>
  <w:style w:type="paragraph" w:customStyle="1" w:styleId="3751">
    <w:name w:val="样式 标题 2 + 段前: 24 磅 段后: 6 磅 行距: 固定值 20 磅"/>
    <w:basedOn w:val="4"/>
    <w:qFormat/>
    <w:uiPriority w:val="99"/>
    <w:pPr>
      <w:keepLines w:val="0"/>
      <w:widowControl/>
      <w:numPr>
        <w:ilvl w:val="0"/>
        <w:numId w:val="0"/>
      </w:numPr>
      <w:tabs>
        <w:tab w:val="left" w:pos="284"/>
      </w:tabs>
      <w:overflowPunct w:val="0"/>
      <w:autoSpaceDE w:val="0"/>
      <w:autoSpaceDN w:val="0"/>
      <w:adjustRightInd w:val="0"/>
      <w:snapToGrid w:val="0"/>
      <w:spacing w:before="480" w:after="120" w:line="400" w:lineRule="exact"/>
      <w:ind w:left="227" w:hanging="227"/>
      <w:jc w:val="left"/>
    </w:pPr>
    <w:rPr>
      <w:rFonts w:ascii="□□□background:yellow" w:hAnsi="Helvetica" w:eastAsia="Microsoft YaHei UI" w:cs="Microsoft YaHei UI"/>
      <w:bCs w:val="0"/>
      <w:kern w:val="0"/>
      <w:szCs w:val="20"/>
    </w:rPr>
  </w:style>
  <w:style w:type="paragraph" w:customStyle="1" w:styleId="3752">
    <w:name w:val="表格文字 居中"/>
    <w:basedOn w:val="1"/>
    <w:qFormat/>
    <w:uiPriority w:val="0"/>
    <w:pPr>
      <w:jc w:val="center"/>
    </w:pPr>
    <w:rPr>
      <w:rFonts w:ascii="Helvetica" w:hAnsi="Helvetica" w:eastAsia="Microsoft YaHei UI" w:cs="Microsoft YaHei UI"/>
      <w:szCs w:val="20"/>
    </w:rPr>
  </w:style>
  <w:style w:type="paragraph" w:customStyle="1" w:styleId="3753">
    <w:name w:val="primarykey"/>
    <w:basedOn w:val="1"/>
    <w:qFormat/>
    <w:uiPriority w:val="99"/>
    <w:pPr>
      <w:widowControl/>
      <w:shd w:val="clear" w:color="auto" w:fill="BED1B8"/>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54">
    <w:name w:val="标准文件_一级符号内容"/>
    <w:basedOn w:val="1"/>
    <w:qFormat/>
    <w:uiPriority w:val="99"/>
    <w:pPr>
      <w:spacing w:line="300" w:lineRule="auto"/>
      <w:ind w:left="200" w:leftChars="200" w:firstLine="200" w:firstLineChars="200"/>
      <w:jc w:val="left"/>
    </w:pPr>
    <w:rPr>
      <w:rFonts w:ascii="□□□font-size:11pt" w:hAnsi="□□□font-size:11pt" w:eastAsia="Microsoft YaHei UI" w:cs="□□□font-size:11pt"/>
      <w:sz w:val="24"/>
      <w:szCs w:val="24"/>
    </w:rPr>
  </w:style>
  <w:style w:type="paragraph" w:customStyle="1" w:styleId="3755">
    <w:name w:val="*Table Text"/>
    <w:qFormat/>
    <w:uiPriority w:val="99"/>
    <w:pPr>
      <w:spacing w:line="240" w:lineRule="atLeast"/>
    </w:pPr>
    <w:rPr>
      <w:rFonts w:ascii="Helvetica" w:hAnsi="Helvetica" w:eastAsia="Batang" w:cs="□□□font-size:11pt"/>
      <w:sz w:val="18"/>
      <w:szCs w:val="18"/>
      <w:lang w:val="en-US" w:eastAsia="zh-CN" w:bidi="ar-SA"/>
    </w:rPr>
  </w:style>
  <w:style w:type="paragraph" w:customStyle="1" w:styleId="3756">
    <w:name w:val="附件标题2"/>
    <w:basedOn w:val="4"/>
    <w:qFormat/>
    <w:uiPriority w:val="99"/>
    <w:pPr>
      <w:numPr>
        <w:ilvl w:val="0"/>
        <w:numId w:val="0"/>
      </w:numPr>
      <w:adjustRightInd w:val="0"/>
      <w:snapToGrid w:val="0"/>
      <w:spacing w:before="120" w:after="120" w:line="360" w:lineRule="auto"/>
      <w:jc w:val="left"/>
    </w:pPr>
    <w:rPr>
      <w:rFonts w:ascii="Helvetica" w:hAnsi="Helvetica" w:eastAsia="Microsoft YaHei UI" w:cs="□□□font-size:11pt"/>
      <w:b w:val="0"/>
      <w:sz w:val="36"/>
    </w:rPr>
  </w:style>
  <w:style w:type="paragraph" w:customStyle="1" w:styleId="3757">
    <w:name w:val="CM45"/>
    <w:basedOn w:val="767"/>
    <w:next w:val="767"/>
    <w:qFormat/>
    <w:uiPriority w:val="99"/>
    <w:pPr>
      <w:spacing w:after="325"/>
    </w:pPr>
    <w:rPr>
      <w:rFonts w:ascii="Helvetica" w:hAnsi="Helvetica" w:eastAsia="方正小标宋简体" w:cs="Helvetica"/>
      <w:color w:val="auto"/>
    </w:rPr>
  </w:style>
  <w:style w:type="paragraph" w:customStyle="1" w:styleId="3758">
    <w:name w:val="封面标准号2"/>
    <w:basedOn w:val="3695"/>
    <w:qFormat/>
    <w:uiPriority w:val="0"/>
    <w:pPr>
      <w:adjustRightInd w:val="0"/>
      <w:spacing w:before="357" w:line="280" w:lineRule="exact"/>
    </w:pPr>
  </w:style>
  <w:style w:type="paragraph" w:customStyle="1" w:styleId="3759">
    <w:name w:val="图位置无缩进"/>
    <w:basedOn w:val="1"/>
    <w:qFormat/>
    <w:uiPriority w:val="99"/>
    <w:pPr>
      <w:adjustRightInd w:val="0"/>
      <w:snapToGrid w:val="0"/>
      <w:spacing w:line="312" w:lineRule="auto"/>
    </w:pPr>
    <w:rPr>
      <w:rFonts w:ascii="Microsoft YaHei UI" w:hAnsi="Microsoft YaHei UI" w:eastAsia="Microsoft YaHei UI" w:cs="□□□font-size:11pt"/>
      <w:kern w:val="0"/>
      <w:szCs w:val="21"/>
    </w:rPr>
  </w:style>
  <w:style w:type="paragraph" w:customStyle="1" w:styleId="3760">
    <w:name w:val="标准文件-表标题"/>
    <w:basedOn w:val="1"/>
    <w:next w:val="1"/>
    <w:qFormat/>
    <w:uiPriority w:val="99"/>
    <w:pPr>
      <w:widowControl/>
      <w:tabs>
        <w:tab w:val="left" w:pos="-567"/>
      </w:tabs>
      <w:adjustRightInd w:val="0"/>
      <w:snapToGrid w:val="0"/>
      <w:spacing w:line="300" w:lineRule="auto"/>
      <w:jc w:val="center"/>
    </w:pPr>
    <w:rPr>
      <w:rFonts w:ascii="□□□background:yellow" w:hAnsi="□□□font-size:11pt" w:eastAsia="□□□background:yellow" w:cs="□□□font-size:11pt"/>
      <w:bCs/>
      <w:color w:val="000000"/>
      <w:spacing w:val="2"/>
      <w:kern w:val="0"/>
      <w:sz w:val="24"/>
      <w:szCs w:val="24"/>
    </w:rPr>
  </w:style>
  <w:style w:type="paragraph" w:customStyle="1" w:styleId="3761">
    <w:name w:val="C Bullet"/>
    <w:basedOn w:val="1"/>
    <w:qFormat/>
    <w:uiPriority w:val="0"/>
    <w:pPr>
      <w:widowControl/>
      <w:tabs>
        <w:tab w:val="left" w:pos="720"/>
      </w:tabs>
      <w:ind w:left="720" w:hanging="360"/>
      <w:jc w:val="left"/>
    </w:pPr>
    <w:rPr>
      <w:rFonts w:ascii="MicrosoftYaHei" w:hAnsi="MicrosoftYaHei" w:eastAsia="Microsoft YaHei UI" w:cs="□□□font-size:11pt"/>
      <w:kern w:val="0"/>
      <w:sz w:val="22"/>
      <w:szCs w:val="20"/>
      <w:lang w:eastAsia="en-US"/>
    </w:rPr>
  </w:style>
  <w:style w:type="paragraph" w:customStyle="1" w:styleId="3762">
    <w:name w:val="Char2 Char Char Char1"/>
    <w:basedOn w:val="1"/>
    <w:qFormat/>
    <w:uiPriority w:val="0"/>
    <w:rPr>
      <w:rFonts w:ascii="Garamond" w:hAnsi="Garamond" w:eastAsia="Microsoft YaHei UI" w:cs="□□□font-size:11pt"/>
      <w:sz w:val="24"/>
      <w:szCs w:val="20"/>
    </w:rPr>
  </w:style>
  <w:style w:type="paragraph" w:customStyle="1" w:styleId="3763">
    <w:name w:val="bmcc_正文缩进"/>
    <w:basedOn w:val="1"/>
    <w:qFormat/>
    <w:uiPriority w:val="99"/>
    <w:pPr>
      <w:spacing w:after="120"/>
      <w:ind w:left="480" w:leftChars="200" w:firstLine="480" w:firstLineChars="200"/>
    </w:pPr>
    <w:rPr>
      <w:rFonts w:ascii="Helvetica" w:hAnsi="Helvetica" w:eastAsia="Microsoft YaHei UI" w:cs="Helvetica"/>
      <w:bCs/>
      <w:sz w:val="24"/>
      <w:szCs w:val="20"/>
    </w:rPr>
  </w:style>
  <w:style w:type="paragraph" w:customStyle="1" w:styleId="3764">
    <w:name w:val="BMCC 标题4"/>
    <w:basedOn w:val="6"/>
    <w:next w:val="3763"/>
    <w:qFormat/>
    <w:uiPriority w:val="99"/>
    <w:pPr>
      <w:numPr>
        <w:ilvl w:val="0"/>
        <w:numId w:val="0"/>
      </w:numPr>
      <w:tabs>
        <w:tab w:val="left" w:pos="2160"/>
      </w:tabs>
      <w:adjustRightInd w:val="0"/>
      <w:snapToGrid w:val="0"/>
      <w:spacing w:beforeLines="100" w:afterLines="100" w:line="240" w:lineRule="atLeast"/>
      <w:ind w:left="1062" w:leftChars="200" w:hanging="862"/>
      <w:jc w:val="left"/>
    </w:pPr>
    <w:rPr>
      <w:rFonts w:ascii="Helvetica" w:hAnsi="Helvetica" w:eastAsia="Microsoft YaHei UI" w:cs="□□□font-size:11pt"/>
      <w:bCs w:val="0"/>
      <w:smallCaps/>
      <w:kern w:val="20"/>
      <w:sz w:val="32"/>
      <w:szCs w:val="20"/>
    </w:rPr>
  </w:style>
  <w:style w:type="paragraph" w:customStyle="1" w:styleId="3765">
    <w:name w:val="样式 行距: 1.5 倍行距2"/>
    <w:basedOn w:val="1"/>
    <w:qFormat/>
    <w:uiPriority w:val="0"/>
    <w:pPr>
      <w:widowControl/>
      <w:spacing w:line="360" w:lineRule="auto"/>
      <w:ind w:left="400" w:leftChars="200"/>
      <w:jc w:val="left"/>
    </w:pPr>
    <w:rPr>
      <w:rFonts w:ascii="□□□font-size:11pt" w:hAnsi="□□□font-size:11pt" w:eastAsia="Microsoft YaHei UI" w:cs="Microsoft YaHei UI"/>
      <w:kern w:val="0"/>
      <w:szCs w:val="20"/>
    </w:rPr>
  </w:style>
  <w:style w:type="paragraph" w:customStyle="1" w:styleId="3766">
    <w:name w:val="空"/>
    <w:qFormat/>
    <w:uiPriority w:val="0"/>
    <w:pPr>
      <w:jc w:val="both"/>
    </w:pPr>
    <w:rPr>
      <w:rFonts w:ascii="Microsoft YaHei UI" w:hAnsi="Microsoft YaHei UI" w:eastAsia="Microsoft YaHei UI" w:cs="□□□font-size:11pt"/>
      <w:sz w:val="24"/>
      <w:lang w:val="en-US" w:eastAsia="zh-CN" w:bidi="ar-SA"/>
    </w:rPr>
  </w:style>
  <w:style w:type="paragraph" w:customStyle="1" w:styleId="3767">
    <w:name w:val="Char82"/>
    <w:basedOn w:val="1"/>
    <w:qFormat/>
    <w:uiPriority w:val="99"/>
    <w:pPr>
      <w:tabs>
        <w:tab w:val="left" w:pos="360"/>
      </w:tabs>
    </w:pPr>
    <w:rPr>
      <w:rFonts w:ascii="□□□font-size:11pt" w:hAnsi="□□□font-size:11pt" w:eastAsia="Microsoft YaHei UI" w:cs="□□□font-size:11pt"/>
      <w:sz w:val="24"/>
      <w:szCs w:val="24"/>
    </w:rPr>
  </w:style>
  <w:style w:type="paragraph" w:customStyle="1" w:styleId="3768">
    <w:name w:val="Normal-Table"/>
    <w:basedOn w:val="1"/>
    <w:qFormat/>
    <w:uiPriority w:val="0"/>
    <w:pPr>
      <w:widowControl/>
      <w:spacing w:after="60"/>
      <w:jc w:val="left"/>
    </w:pPr>
    <w:rPr>
      <w:rFonts w:ascii="MicrosoftYaHei" w:hAnsi="MicrosoftYaHei" w:eastAsia="Microsoft YaHei UI" w:cs="□□□font-size:11pt"/>
      <w:kern w:val="0"/>
      <w:sz w:val="18"/>
      <w:szCs w:val="20"/>
      <w:lang w:val="en-GB" w:eastAsia="en-US"/>
    </w:rPr>
  </w:style>
  <w:style w:type="paragraph" w:customStyle="1" w:styleId="3769">
    <w:name w:val="Char Char Char Char Char Char Char Char Char1 Char Char Char Char Char Char Char Char Char Char"/>
    <w:basedOn w:val="1"/>
    <w:qFormat/>
    <w:uiPriority w:val="99"/>
    <w:pPr>
      <w:widowControl/>
      <w:spacing w:after="160" w:line="240" w:lineRule="exact"/>
      <w:jc w:val="left"/>
    </w:pPr>
    <w:rPr>
      <w:rFonts w:ascii="Mangal" w:hAnsi="Mangal" w:eastAsia="□□□font-size:12pt" w:cs="□□□font-size:11pt"/>
      <w:kern w:val="0"/>
      <w:sz w:val="28"/>
      <w:szCs w:val="20"/>
      <w:lang w:eastAsia="en-US"/>
    </w:rPr>
  </w:style>
  <w:style w:type="character" w:customStyle="1" w:styleId="3770">
    <w:name w:val="l正文 Char Char"/>
    <w:link w:val="3771"/>
    <w:qFormat/>
    <w:locked/>
    <w:uiPriority w:val="0"/>
    <w:rPr>
      <w:rFonts w:ascii="Li Super+ 2" w:hAnsi="Franklin Gothic Demi" w:eastAsia="Li Super+ 2"/>
      <w:sz w:val="24"/>
      <w:szCs w:val="24"/>
    </w:rPr>
  </w:style>
  <w:style w:type="paragraph" w:customStyle="1" w:styleId="3771">
    <w:name w:val="l正文"/>
    <w:basedOn w:val="1"/>
    <w:link w:val="3770"/>
    <w:qFormat/>
    <w:uiPriority w:val="0"/>
    <w:pPr>
      <w:spacing w:line="300" w:lineRule="auto"/>
      <w:ind w:firstLine="200" w:firstLineChars="200"/>
    </w:pPr>
    <w:rPr>
      <w:rFonts w:ascii="Li Super+ 2" w:hAnsi="Franklin Gothic Demi" w:eastAsia="Li Super+ 2"/>
      <w:kern w:val="0"/>
      <w:sz w:val="24"/>
      <w:szCs w:val="24"/>
    </w:rPr>
  </w:style>
  <w:style w:type="paragraph" w:customStyle="1" w:styleId="3772">
    <w:name w:val="样式 目录 1标题 31TOC1N1 + 首行缩进:  2 字符"/>
    <w:basedOn w:val="59"/>
    <w:qFormat/>
    <w:uiPriority w:val="99"/>
    <w:pPr>
      <w:widowControl/>
      <w:tabs>
        <w:tab w:val="right" w:leader="dot" w:pos="8211"/>
        <w:tab w:val="right" w:leader="dot" w:pos="8813"/>
      </w:tabs>
      <w:spacing w:before="120" w:after="120" w:line="360" w:lineRule="auto"/>
      <w:ind w:firstLine="562"/>
      <w:jc w:val="center"/>
    </w:pPr>
    <w:rPr>
      <w:rFonts w:ascii="Arial Black" w:hAnsi="Arial Black" w:eastAsia="Microsoft YaHei UI" w:cs="Microsoft YaHei UI"/>
      <w:kern w:val="0"/>
      <w:sz w:val="20"/>
      <w:szCs w:val="20"/>
      <w:lang w:val="zh-CN"/>
    </w:rPr>
  </w:style>
  <w:style w:type="paragraph" w:customStyle="1" w:styleId="3773">
    <w:name w:val="Char Char1 Char2"/>
    <w:basedOn w:val="3"/>
    <w:qFormat/>
    <w:uiPriority w:val="99"/>
    <w:pPr>
      <w:keepNext/>
      <w:keepLines/>
      <w:numPr>
        <w:numId w:val="0"/>
      </w:numPr>
      <w:autoSpaceDE/>
      <w:autoSpaceDN/>
      <w:snapToGrid w:val="0"/>
      <w:spacing w:before="240" w:after="240" w:line="348" w:lineRule="auto"/>
      <w:jc w:val="both"/>
    </w:pPr>
    <w:rPr>
      <w:rFonts w:ascii="Garamond" w:hAnsi="Garamond" w:eastAsia="Helvetica" w:cs="□□□font-size:11pt"/>
      <w:b w:val="0"/>
      <w:bCs w:val="0"/>
      <w:kern w:val="2"/>
      <w:sz w:val="24"/>
      <w:szCs w:val="20"/>
      <w:lang w:val="zh-CN"/>
    </w:rPr>
  </w:style>
  <w:style w:type="paragraph" w:customStyle="1" w:styleId="3774">
    <w:name w:val="复选框1"/>
    <w:basedOn w:val="1"/>
    <w:qFormat/>
    <w:uiPriority w:val="0"/>
    <w:pPr>
      <w:widowControl/>
      <w:spacing w:before="360" w:after="360"/>
      <w:jc w:val="left"/>
    </w:pPr>
    <w:rPr>
      <w:rFonts w:ascii="□□□font-size:11pt" w:hAnsi="□□□font-size:11pt" w:eastAsia="Microsoft YaHei UI" w:cs="□□□font-size:11pt"/>
      <w:kern w:val="0"/>
      <w:sz w:val="20"/>
      <w:szCs w:val="20"/>
    </w:rPr>
  </w:style>
  <w:style w:type="paragraph" w:customStyle="1" w:styleId="3775">
    <w:name w:val="可研1级"/>
    <w:basedOn w:val="3"/>
    <w:qFormat/>
    <w:uiPriority w:val="99"/>
    <w:pPr>
      <w:keepNext/>
      <w:keepLines/>
      <w:numPr>
        <w:numId w:val="0"/>
      </w:numPr>
      <w:autoSpaceDE/>
      <w:autoSpaceDN/>
      <w:snapToGrid w:val="0"/>
      <w:spacing w:line="960" w:lineRule="auto"/>
      <w:jc w:val="both"/>
    </w:pPr>
    <w:rPr>
      <w:rFonts w:ascii="□□□font-size:11pt" w:hAnsi="□□□font-size:11pt" w:eastAsia="□□□font-size:11pt" w:cs="□□□font-size:11pt"/>
      <w:b w:val="0"/>
      <w:bCs w:val="0"/>
      <w:kern w:val="44"/>
      <w:sz w:val="32"/>
      <w:szCs w:val="20"/>
      <w:lang w:val="zh-CN"/>
    </w:rPr>
  </w:style>
  <w:style w:type="paragraph" w:customStyle="1" w:styleId="3776">
    <w:name w:val="Style C"/>
    <w:basedOn w:val="1"/>
    <w:next w:val="167"/>
    <w:qFormat/>
    <w:uiPriority w:val="99"/>
    <w:pPr>
      <w:widowControl/>
      <w:tabs>
        <w:tab w:val="left" w:pos="227"/>
      </w:tabs>
      <w:spacing w:after="60" w:line="260" w:lineRule="atLeast"/>
      <w:ind w:firstLine="200" w:firstLineChars="200"/>
      <w:jc w:val="left"/>
    </w:pPr>
    <w:rPr>
      <w:rFonts w:ascii="Franklin Gothic Demi" w:hAnsi="Franklin Gothic Demi" w:eastAsia="Microsoft YaHei UI" w:cs="□□□font-size:11pt"/>
      <w:spacing w:val="5"/>
      <w:kern w:val="0"/>
      <w:sz w:val="18"/>
      <w:szCs w:val="20"/>
    </w:rPr>
  </w:style>
  <w:style w:type="paragraph" w:customStyle="1" w:styleId="3777">
    <w:name w:val="CM19"/>
    <w:basedOn w:val="767"/>
    <w:next w:val="767"/>
    <w:qFormat/>
    <w:uiPriority w:val="0"/>
    <w:pPr>
      <w:spacing w:after="155"/>
    </w:pPr>
    <w:rPr>
      <w:rFonts w:ascii="Microsoft YaHei UI" w:hAnsi="□□□font-size:11pt" w:eastAsia="Microsoft YaHei UI" w:cs="□□□font-size:11pt"/>
      <w:color w:val="auto"/>
    </w:rPr>
  </w:style>
  <w:style w:type="paragraph" w:customStyle="1" w:styleId="3778">
    <w:name w:val="样式 标题 3标题 3 Char Char + 行距: 最小值 18 磅"/>
    <w:basedOn w:val="5"/>
    <w:qFormat/>
    <w:uiPriority w:val="99"/>
    <w:pPr>
      <w:numPr>
        <w:ilvl w:val="0"/>
        <w:numId w:val="0"/>
      </w:numPr>
      <w:tabs>
        <w:tab w:val="left" w:pos="360"/>
      </w:tabs>
      <w:adjustRightInd w:val="0"/>
      <w:snapToGrid w:val="0"/>
      <w:spacing w:beforeLines="100" w:afterLines="100" w:line="415" w:lineRule="auto"/>
      <w:ind w:left="420" w:leftChars="100" w:right="210" w:rightChars="100"/>
      <w:jc w:val="left"/>
    </w:pPr>
    <w:rPr>
      <w:rFonts w:ascii="□□□font-size:11pt" w:hAnsi="□□□font-size:11pt" w:eastAsia="Microsoft YaHei UI" w:cs="□□□font-size:11pt"/>
      <w:b w:val="0"/>
      <w:bCs w:val="0"/>
      <w:sz w:val="28"/>
      <w:lang w:val="zh-CN"/>
    </w:rPr>
  </w:style>
  <w:style w:type="paragraph" w:customStyle="1" w:styleId="3779">
    <w:name w:val="第四级"/>
    <w:basedOn w:val="6"/>
    <w:next w:val="3350"/>
    <w:qFormat/>
    <w:uiPriority w:val="0"/>
    <w:pPr>
      <w:numPr>
        <w:ilvl w:val="0"/>
        <w:numId w:val="0"/>
      </w:numPr>
      <w:tabs>
        <w:tab w:val="left" w:pos="2160"/>
      </w:tabs>
      <w:adjustRightInd w:val="0"/>
      <w:snapToGrid w:val="0"/>
      <w:spacing w:beforeLines="100" w:afterLines="100" w:line="240" w:lineRule="auto"/>
      <w:ind w:left="2160" w:hanging="420"/>
    </w:pPr>
    <w:rPr>
      <w:rFonts w:ascii="Helvetica" w:hAnsi="Helvetica" w:eastAsia="Microsoft YaHei UI" w:cs="□□□font-size:11pt"/>
      <w:bCs w:val="0"/>
      <w:sz w:val="24"/>
      <w:szCs w:val="20"/>
      <w:lang w:val="zh-CN"/>
    </w:rPr>
  </w:style>
  <w:style w:type="paragraph" w:customStyle="1" w:styleId="3780">
    <w:name w:val="wellhope正文"/>
    <w:basedOn w:val="1"/>
    <w:qFormat/>
    <w:uiPriority w:val="0"/>
    <w:pPr>
      <w:spacing w:before="60" w:after="60" w:line="360" w:lineRule="auto"/>
      <w:jc w:val="center"/>
    </w:pPr>
    <w:rPr>
      <w:rFonts w:ascii="□□□font-size:11pt" w:hAnsi="□□□font-size:11pt" w:eastAsia="Li Super+ 2" w:cs="□□□font-size:11pt"/>
      <w:b/>
      <w:sz w:val="24"/>
      <w:szCs w:val="24"/>
    </w:rPr>
  </w:style>
  <w:style w:type="character" w:customStyle="1" w:styleId="3781">
    <w:name w:val="文本 Char Char"/>
    <w:qFormat/>
    <w:locked/>
    <w:uiPriority w:val="0"/>
    <w:rPr>
      <w:szCs w:val="24"/>
    </w:rPr>
  </w:style>
  <w:style w:type="paragraph" w:customStyle="1" w:styleId="3782">
    <w:name w:val="Char Char Char Char Char Char Char Char Char Char1"/>
    <w:basedOn w:val="1"/>
    <w:qFormat/>
    <w:uiPriority w:val="0"/>
    <w:rPr>
      <w:rFonts w:ascii="Garamond" w:hAnsi="Garamond" w:eastAsia="Li Super+ 2" w:cs="□□□font-size:11pt"/>
      <w:spacing w:val="10"/>
      <w:sz w:val="24"/>
      <w:szCs w:val="20"/>
    </w:rPr>
  </w:style>
  <w:style w:type="paragraph" w:customStyle="1" w:styleId="3783">
    <w:name w:val="jkm7"/>
    <w:qFormat/>
    <w:uiPriority w:val="0"/>
    <w:pPr>
      <w:tabs>
        <w:tab w:val="left" w:pos="1276"/>
      </w:tabs>
      <w:spacing w:before="240" w:after="64" w:line="316" w:lineRule="auto"/>
      <w:ind w:left="1276" w:hanging="1276"/>
      <w:outlineLvl w:val="6"/>
    </w:pPr>
    <w:rPr>
      <w:rFonts w:ascii="□□□font-size:11pt" w:hAnsi="□□□font-size:11pt" w:eastAsia="Microsoft YaHei UI" w:cs="□□□font-size:11pt"/>
      <w:b/>
      <w:kern w:val="2"/>
      <w:sz w:val="24"/>
      <w:szCs w:val="24"/>
      <w:lang w:val="en-US" w:eastAsia="zh-CN" w:bidi="ar-SA"/>
    </w:rPr>
  </w:style>
  <w:style w:type="paragraph" w:customStyle="1" w:styleId="3784">
    <w:name w:val="首消息标题"/>
    <w:basedOn w:val="79"/>
    <w:next w:val="79"/>
    <w:qFormat/>
    <w:uiPriority w:val="0"/>
    <w:pPr>
      <w:keepLines/>
      <w:widowControl/>
      <w:pBdr>
        <w:top w:val="none" w:color="auto" w:sz="0" w:space="0"/>
        <w:left w:val="none" w:color="auto" w:sz="0" w:space="0"/>
        <w:bottom w:val="none" w:color="auto" w:sz="0" w:space="0"/>
        <w:right w:val="none" w:color="auto" w:sz="0" w:space="0"/>
      </w:pBdr>
      <w:tabs>
        <w:tab w:val="left" w:pos="1560"/>
        <w:tab w:val="left" w:pos="4920"/>
        <w:tab w:val="left" w:pos="5640"/>
      </w:tabs>
      <w:adjustRightInd/>
      <w:spacing w:line="532" w:lineRule="auto"/>
      <w:ind w:left="1560" w:leftChars="0" w:right="-120" w:hanging="720" w:firstLineChars="0"/>
      <w:jc w:val="left"/>
      <w:textAlignment w:val="auto"/>
    </w:pPr>
    <w:rPr>
      <w:rFonts w:ascii="□□□font-size:11pt" w:hAnsi="□□□font-size:11pt" w:eastAsia="宋体" w:cs="□□□font-size:11pt"/>
      <w:sz w:val="20"/>
      <w:szCs w:val="20"/>
      <w:lang w:val="en-US"/>
    </w:rPr>
  </w:style>
  <w:style w:type="paragraph" w:customStyle="1" w:styleId="3785">
    <w:name w:val="尾消息标题"/>
    <w:basedOn w:val="79"/>
    <w:next w:val="34"/>
    <w:qFormat/>
    <w:uiPriority w:val="0"/>
    <w:pPr>
      <w:keepLines/>
      <w:widowControl/>
      <w:pBdr>
        <w:top w:val="none" w:color="auto" w:sz="0" w:space="0"/>
        <w:left w:val="none" w:color="auto" w:sz="0" w:space="0"/>
        <w:bottom w:val="none" w:color="auto" w:sz="0" w:space="0"/>
        <w:right w:val="none" w:color="auto" w:sz="0" w:space="0"/>
      </w:pBdr>
      <w:tabs>
        <w:tab w:val="left" w:pos="1980"/>
        <w:tab w:val="left" w:pos="3510"/>
        <w:tab w:val="left" w:pos="5490"/>
        <w:tab w:val="left" w:pos="7110"/>
      </w:tabs>
      <w:adjustRightInd/>
      <w:spacing w:before="100" w:after="920" w:line="532" w:lineRule="auto"/>
      <w:ind w:left="840" w:leftChars="0" w:right="-120" w:firstLine="0" w:firstLineChars="0"/>
      <w:jc w:val="left"/>
      <w:textAlignment w:val="auto"/>
    </w:pPr>
    <w:rPr>
      <w:rFonts w:ascii="□□□font-size:11pt" w:hAnsi="□□□font-size:11pt" w:eastAsia="宋体" w:cs="□□□font-size:11pt"/>
      <w:spacing w:val="-6"/>
      <w:sz w:val="20"/>
      <w:szCs w:val="20"/>
      <w:lang w:val="en-US"/>
    </w:rPr>
  </w:style>
  <w:style w:type="paragraph" w:customStyle="1" w:styleId="3786">
    <w:name w:val="1.排列"/>
    <w:basedOn w:val="1"/>
    <w:qFormat/>
    <w:uiPriority w:val="0"/>
    <w:pPr>
      <w:tabs>
        <w:tab w:val="left" w:pos="1769"/>
      </w:tabs>
      <w:spacing w:beforeLines="50" w:afterLines="50" w:line="360" w:lineRule="auto"/>
      <w:ind w:left="1769" w:hanging="567"/>
    </w:pPr>
    <w:rPr>
      <w:rFonts w:ascii="□□□font-size:11pt" w:hAnsi="□□□font-size:11pt" w:eastAsia="Microsoft YaHei UI" w:cs="□□□font-size:11pt"/>
      <w:sz w:val="24"/>
      <w:szCs w:val="24"/>
    </w:rPr>
  </w:style>
  <w:style w:type="paragraph" w:customStyle="1" w:styleId="3787">
    <w:name w:val="样式 样式 样式 样式 标题 3 + 黑体 小四 段前: 12 磅 段后: 6 磅 行距: 固定值 20 磅 + 左侧:  1 ..."/>
    <w:basedOn w:val="1"/>
    <w:qFormat/>
    <w:uiPriority w:val="99"/>
    <w:pPr>
      <w:keepNext/>
      <w:widowControl/>
      <w:tabs>
        <w:tab w:val="left" w:pos="79"/>
      </w:tabs>
      <w:overflowPunct w:val="0"/>
      <w:autoSpaceDE w:val="0"/>
      <w:autoSpaceDN w:val="0"/>
      <w:adjustRightInd w:val="0"/>
      <w:spacing w:before="240" w:after="120" w:line="400" w:lineRule="exact"/>
      <w:ind w:left="79" w:hanging="79"/>
      <w:jc w:val="left"/>
      <w:outlineLvl w:val="2"/>
    </w:pPr>
    <w:rPr>
      <w:rFonts w:ascii="□□□background:yellow" w:hAnsi="□□□font-size:11pt" w:eastAsia="□□□background:yellow" w:cs="Microsoft YaHei UI"/>
      <w:color w:val="000000"/>
      <w:kern w:val="0"/>
      <w:sz w:val="26"/>
      <w:szCs w:val="20"/>
    </w:rPr>
  </w:style>
  <w:style w:type="paragraph" w:customStyle="1" w:styleId="3788">
    <w:name w:val="样式 列表项目符号 + 段前: 0.5 行 段后: 0.5 行1"/>
    <w:basedOn w:val="24"/>
    <w:qFormat/>
    <w:uiPriority w:val="99"/>
    <w:pPr>
      <w:widowControl w:val="0"/>
      <w:tabs>
        <w:tab w:val="clear" w:pos="900"/>
      </w:tabs>
      <w:adjustRightInd w:val="0"/>
      <w:spacing w:beforeLines="50" w:beforeAutospacing="0" w:afterAutospacing="0"/>
      <w:ind w:left="0" w:firstLine="0"/>
      <w:jc w:val="both"/>
    </w:pPr>
    <w:rPr>
      <w:rFonts w:ascii="□□□font-size:11pt" w:hAnsi="□□□font-size:11pt" w:eastAsia="Microsoft YaHei UI" w:cs="Microsoft YaHei UI"/>
      <w:kern w:val="2"/>
    </w:rPr>
  </w:style>
  <w:style w:type="paragraph" w:customStyle="1" w:styleId="3789">
    <w:name w:val="封面2"/>
    <w:basedOn w:val="1"/>
    <w:qFormat/>
    <w:uiPriority w:val="99"/>
    <w:pPr>
      <w:spacing w:before="240" w:after="240" w:line="360" w:lineRule="auto"/>
      <w:jc w:val="center"/>
    </w:pPr>
    <w:rPr>
      <w:rFonts w:ascii="Li Super+ 2" w:hAnsi="□□□font-size:11pt" w:eastAsia="Li Super+ 2" w:cs="Microsoft YaHei UI"/>
      <w:b/>
      <w:bCs/>
      <w:sz w:val="84"/>
      <w:szCs w:val="20"/>
    </w:rPr>
  </w:style>
  <w:style w:type="paragraph" w:customStyle="1" w:styleId="3790">
    <w:name w:val="WW1"/>
    <w:basedOn w:val="4"/>
    <w:qFormat/>
    <w:uiPriority w:val="0"/>
    <w:pPr>
      <w:numPr>
        <w:ilvl w:val="0"/>
        <w:numId w:val="0"/>
      </w:numPr>
      <w:tabs>
        <w:tab w:val="left" w:pos="1680"/>
      </w:tabs>
      <w:adjustRightInd w:val="0"/>
      <w:snapToGrid w:val="0"/>
      <w:spacing w:before="240" w:after="120" w:line="288" w:lineRule="auto"/>
      <w:ind w:left="1680" w:hanging="420"/>
      <w:jc w:val="center"/>
    </w:pPr>
    <w:rPr>
      <w:rFonts w:ascii="Helvetica" w:hAnsi="Helvetica" w:eastAsia="Microsoft YaHei UI" w:cs="□□□font-size:11pt"/>
      <w:bCs w:val="0"/>
      <w:sz w:val="24"/>
      <w:szCs w:val="20"/>
    </w:rPr>
  </w:style>
  <w:style w:type="paragraph" w:customStyle="1" w:styleId="3791">
    <w:name w:val="2.1"/>
    <w:basedOn w:val="4"/>
    <w:qFormat/>
    <w:uiPriority w:val="99"/>
    <w:pPr>
      <w:numPr>
        <w:ilvl w:val="0"/>
        <w:numId w:val="0"/>
      </w:numPr>
      <w:adjustRightInd w:val="0"/>
      <w:snapToGrid w:val="0"/>
      <w:spacing w:line="415" w:lineRule="auto"/>
    </w:pPr>
    <w:rPr>
      <w:rFonts w:ascii="Helvetica" w:hAnsi="Helvetica" w:eastAsia="Microsoft YaHei UI" w:cs="□□□font-size:11pt"/>
      <w:b w:val="0"/>
      <w:sz w:val="36"/>
    </w:rPr>
  </w:style>
  <w:style w:type="character" w:customStyle="1" w:styleId="3792">
    <w:name w:val="MM Topic 4 Char Char"/>
    <w:link w:val="3793"/>
    <w:qFormat/>
    <w:locked/>
    <w:uiPriority w:val="0"/>
    <w:rPr>
      <w:rFonts w:ascii="Helvetica" w:hAnsi="Helvetica" w:eastAsia="□□□background:yellow" w:cs="Helvetica"/>
      <w:sz w:val="28"/>
      <w:szCs w:val="28"/>
      <w:lang w:bidi="hi-IN"/>
    </w:rPr>
  </w:style>
  <w:style w:type="paragraph" w:customStyle="1" w:styleId="3793">
    <w:name w:val="MM Topic 4"/>
    <w:basedOn w:val="6"/>
    <w:link w:val="3792"/>
    <w:qFormat/>
    <w:uiPriority w:val="0"/>
    <w:pPr>
      <w:numPr>
        <w:ilvl w:val="0"/>
        <w:numId w:val="0"/>
      </w:numPr>
      <w:adjustRightInd w:val="0"/>
      <w:snapToGrid w:val="0"/>
      <w:spacing w:beforeLines="100" w:afterLines="100" w:line="374" w:lineRule="auto"/>
    </w:pPr>
    <w:rPr>
      <w:rFonts w:ascii="Helvetica" w:hAnsi="Helvetica" w:eastAsia="□□□background:yellow" w:cs="Helvetica"/>
      <w:b w:val="0"/>
      <w:bCs w:val="0"/>
      <w:kern w:val="0"/>
      <w:lang w:bidi="hi-IN"/>
    </w:rPr>
  </w:style>
  <w:style w:type="paragraph" w:customStyle="1" w:styleId="3794">
    <w:name w:val="legenddetail"/>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color w:val="000000"/>
      <w:kern w:val="0"/>
      <w:sz w:val="24"/>
      <w:szCs w:val="24"/>
    </w:rPr>
  </w:style>
  <w:style w:type="paragraph" w:customStyle="1" w:styleId="3795">
    <w:name w:val="container"/>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796">
    <w:name w:val="main table"/>
    <w:basedOn w:val="1"/>
    <w:qFormat/>
    <w:uiPriority w:val="0"/>
    <w:pPr>
      <w:widowControl/>
      <w:spacing w:after="160"/>
      <w:jc w:val="left"/>
    </w:pPr>
    <w:rPr>
      <w:rFonts w:ascii="MicrosoftYaHei" w:hAnsi="MicrosoftYaHei" w:eastAsia="Microsoft YaHei UI" w:cs="□□□font-size:11pt"/>
      <w:kern w:val="0"/>
      <w:sz w:val="18"/>
      <w:szCs w:val="20"/>
      <w:lang w:eastAsia="en-US"/>
    </w:rPr>
  </w:style>
  <w:style w:type="paragraph" w:customStyle="1" w:styleId="3797">
    <w:name w:val="jkm8"/>
    <w:basedOn w:val="3783"/>
    <w:qFormat/>
    <w:uiPriority w:val="0"/>
    <w:pPr>
      <w:tabs>
        <w:tab w:val="left" w:pos="1418"/>
        <w:tab w:val="clear" w:pos="1276"/>
      </w:tabs>
      <w:spacing w:line="320" w:lineRule="atLeast"/>
      <w:ind w:left="1418" w:hanging="1418"/>
      <w:outlineLvl w:val="7"/>
    </w:pPr>
    <w:rPr>
      <w:rFonts w:ascii="Microsoft YaHei UI" w:hAnsi="Microsoft YaHei UI"/>
    </w:rPr>
  </w:style>
  <w:style w:type="paragraph" w:customStyle="1" w:styleId="3798">
    <w:name w:val="标准文件_表内容"/>
    <w:basedOn w:val="1"/>
    <w:qFormat/>
    <w:uiPriority w:val="99"/>
    <w:pPr>
      <w:widowControl/>
      <w:adjustRightInd w:val="0"/>
      <w:snapToGrid w:val="0"/>
      <w:spacing w:line="300" w:lineRule="auto"/>
      <w:jc w:val="left"/>
    </w:pPr>
    <w:rPr>
      <w:rFonts w:ascii="□□□font-size:11pt" w:hAnsi="□□□font-size:11pt" w:eastAsia="Microsoft YaHei UI" w:cs="□□□font-size:11pt"/>
      <w:bCs/>
      <w:color w:val="000000"/>
      <w:spacing w:val="2"/>
      <w:kern w:val="0"/>
      <w:sz w:val="24"/>
      <w:szCs w:val="24"/>
      <w:lang w:val="zh-CN"/>
    </w:rPr>
  </w:style>
  <w:style w:type="paragraph" w:customStyle="1" w:styleId="3799">
    <w:name w:val="样式 标题 8Legal Level 1.1.1.Level 1.1.1注意框体Legal Level 1.1.1.1..."/>
    <w:basedOn w:val="10"/>
    <w:qFormat/>
    <w:uiPriority w:val="0"/>
    <w:pPr>
      <w:numPr>
        <w:ilvl w:val="0"/>
        <w:numId w:val="0"/>
      </w:numPr>
      <w:tabs>
        <w:tab w:val="clear" w:pos="0"/>
      </w:tabs>
      <w:adjustRightInd w:val="0"/>
      <w:snapToGrid w:val="0"/>
      <w:spacing w:beforeLines="100" w:afterLines="100" w:line="320" w:lineRule="atLeast"/>
      <w:ind w:left="3780" w:leftChars="-9" w:hanging="22" w:hangingChars="9"/>
      <w:jc w:val="left"/>
    </w:pPr>
    <w:rPr>
      <w:rFonts w:ascii="Microsoft YaHei UI" w:hAnsi="Microsoft YaHei UI" w:eastAsia="Microsoft YaHei UI" w:cs="□□□font-size:11pt"/>
      <w:b/>
      <w:kern w:val="0"/>
      <w:szCs w:val="20"/>
      <w:lang w:val="zh-CN"/>
    </w:rPr>
  </w:style>
  <w:style w:type="paragraph" w:customStyle="1" w:styleId="3800">
    <w:name w:val="方欣大标题"/>
    <w:basedOn w:val="1"/>
    <w:qFormat/>
    <w:uiPriority w:val="0"/>
    <w:pPr>
      <w:widowControl/>
      <w:spacing w:line="360" w:lineRule="auto"/>
      <w:jc w:val="right"/>
    </w:pPr>
    <w:rPr>
      <w:rFonts w:ascii="□□□background:yellow" w:hAnsi="MicrosoftYaHei" w:eastAsia="□□□background:yellow" w:cs="Microsoft YaHei UI"/>
      <w:kern w:val="0"/>
      <w:sz w:val="72"/>
      <w:szCs w:val="20"/>
    </w:rPr>
  </w:style>
  <w:style w:type="paragraph" w:customStyle="1" w:styleId="3801">
    <w:name w:val="样式 标题 3 + 首行缩进:  0.7 厘米"/>
    <w:basedOn w:val="5"/>
    <w:qFormat/>
    <w:uiPriority w:val="99"/>
    <w:pPr>
      <w:numPr>
        <w:ilvl w:val="0"/>
        <w:numId w:val="0"/>
      </w:numPr>
      <w:autoSpaceDE w:val="0"/>
      <w:autoSpaceDN w:val="0"/>
      <w:adjustRightInd w:val="0"/>
      <w:snapToGrid w:val="0"/>
      <w:spacing w:beforeLines="100" w:afterLines="100" w:line="360" w:lineRule="auto"/>
      <w:jc w:val="left"/>
    </w:pPr>
    <w:rPr>
      <w:rFonts w:ascii="□□□font-size:11pt" w:hAnsi="□□□font-size:11pt" w:eastAsia="Microsoft YaHei UI" w:cs="Microsoft YaHei UI"/>
      <w:b w:val="0"/>
      <w:bCs w:val="0"/>
      <w:sz w:val="24"/>
      <w:szCs w:val="20"/>
      <w:lang w:val="zh-CN"/>
    </w:rPr>
  </w:style>
  <w:style w:type="paragraph" w:customStyle="1" w:styleId="3802">
    <w:name w:val="Char Char Char Char Char Char Char Char Char Char Char Char Char Char Char Char Char Char Char Char Char Char Char Char Char Char Char Char"/>
    <w:basedOn w:val="1"/>
    <w:qFormat/>
    <w:uiPriority w:val="99"/>
    <w:rPr>
      <w:rFonts w:ascii="Garamond" w:hAnsi="Garamond" w:eastAsia="Microsoft YaHei UI" w:cs="□□□font-size:11pt"/>
      <w:sz w:val="24"/>
      <w:szCs w:val="20"/>
    </w:rPr>
  </w:style>
  <w:style w:type="paragraph" w:customStyle="1" w:styleId="3803">
    <w:name w:val="分类"/>
    <w:basedOn w:val="3350"/>
    <w:qFormat/>
    <w:uiPriority w:val="99"/>
    <w:pPr>
      <w:tabs>
        <w:tab w:val="left" w:pos="425"/>
      </w:tabs>
      <w:ind w:left="425" w:hanging="425"/>
    </w:pPr>
    <w:rPr>
      <w:rFonts w:ascii="□□□font-size:11pt" w:hAnsi="□□□font-size:11pt"/>
      <w:szCs w:val="24"/>
    </w:rPr>
  </w:style>
  <w:style w:type="paragraph" w:customStyle="1" w:styleId="3804">
    <w:name w:val="标书正文1"/>
    <w:basedOn w:val="1"/>
    <w:qFormat/>
    <w:uiPriority w:val="0"/>
    <w:pPr>
      <w:tabs>
        <w:tab w:val="left" w:pos="420"/>
      </w:tabs>
      <w:autoSpaceDE w:val="0"/>
      <w:autoSpaceDN w:val="0"/>
      <w:adjustRightInd w:val="0"/>
      <w:spacing w:afterLines="50" w:line="360" w:lineRule="auto"/>
      <w:ind w:left="420" w:hanging="420"/>
    </w:pPr>
    <w:rPr>
      <w:rFonts w:ascii="Microsoft YaHei UI" w:hAnsi="□□□font-size:11pt" w:eastAsia="Microsoft YaHei UI" w:cs="□□□font-size:11pt"/>
      <w:kern w:val="0"/>
      <w:sz w:val="24"/>
      <w:szCs w:val="24"/>
    </w:rPr>
  </w:style>
  <w:style w:type="paragraph" w:customStyle="1" w:styleId="3805">
    <w:name w:val="样式 标题 2H2h2l22nd level2Header 2节Titre2Heading 2 Hidden...1"/>
    <w:basedOn w:val="57"/>
    <w:qFormat/>
    <w:uiPriority w:val="99"/>
    <w:pPr>
      <w:keepNext/>
      <w:keepLines/>
      <w:pBdr>
        <w:bottom w:val="none" w:color="auto" w:sz="0" w:space="0"/>
      </w:pBdr>
      <w:tabs>
        <w:tab w:val="left" w:pos="1620"/>
        <w:tab w:val="clear" w:pos="4153"/>
        <w:tab w:val="clear" w:pos="8306"/>
      </w:tabs>
      <w:snapToGrid/>
      <w:spacing w:before="240" w:after="240"/>
      <w:jc w:val="left"/>
      <w:outlineLvl w:val="1"/>
    </w:pPr>
    <w:rPr>
      <w:rFonts w:ascii="□□□font-size:11pt" w:hAnsi="□□□font-size:11pt" w:eastAsia="□□□background:yellow" w:cs="Helvetica"/>
      <w:b/>
      <w:bCs/>
      <w:kern w:val="0"/>
      <w:sz w:val="32"/>
      <w:szCs w:val="32"/>
      <w:lang w:val="zh-CN"/>
    </w:rPr>
  </w:style>
  <w:style w:type="paragraph" w:customStyle="1" w:styleId="3806">
    <w:name w:val="列表 1"/>
    <w:qFormat/>
    <w:uiPriority w:val="0"/>
    <w:pPr>
      <w:tabs>
        <w:tab w:val="left" w:pos="840"/>
      </w:tabs>
      <w:spacing w:before="50"/>
      <w:ind w:left="400" w:hanging="200" w:hangingChars="200"/>
    </w:pPr>
    <w:rPr>
      <w:rFonts w:ascii="□□□font-size:11pt" w:hAnsi="□□□font-size:11pt" w:eastAsia="Li Super+ 2" w:cs="□□□font-size:11pt"/>
      <w:sz w:val="24"/>
      <w:lang w:val="en-US" w:eastAsia="zh-CN" w:bidi="ar-SA"/>
    </w:rPr>
  </w:style>
  <w:style w:type="paragraph" w:customStyle="1" w:styleId="3807">
    <w:name w:val="Char Char Char3"/>
    <w:basedOn w:val="1"/>
    <w:qFormat/>
    <w:uiPriority w:val="0"/>
    <w:rPr>
      <w:rFonts w:ascii="Garamond" w:hAnsi="Garamond" w:eastAsia="Microsoft YaHei UI" w:cs="□□□font-size:11pt"/>
      <w:sz w:val="24"/>
      <w:szCs w:val="20"/>
    </w:rPr>
  </w:style>
  <w:style w:type="paragraph" w:customStyle="1" w:styleId="3808">
    <w:name w:val="样式 首行缩进:  1.5 字符"/>
    <w:basedOn w:val="1"/>
    <w:next w:val="3585"/>
    <w:qFormat/>
    <w:uiPriority w:val="99"/>
    <w:pPr>
      <w:spacing w:line="360" w:lineRule="auto"/>
      <w:ind w:firstLine="200" w:firstLineChars="200"/>
    </w:pPr>
    <w:rPr>
      <w:rFonts w:ascii="□□□font-size:11pt" w:hAnsi="□□□font-size:11pt" w:eastAsia="Microsoft YaHei UI" w:cs="Microsoft YaHei UI"/>
      <w:szCs w:val="20"/>
    </w:rPr>
  </w:style>
  <w:style w:type="paragraph" w:customStyle="1" w:styleId="3809">
    <w:name w:val="表格内文字"/>
    <w:basedOn w:val="1"/>
    <w:qFormat/>
    <w:uiPriority w:val="0"/>
    <w:rPr>
      <w:rFonts w:ascii="□□□font-size:11pt" w:hAnsi="□□□font-size:11pt" w:eastAsia="Microsoft YaHei UI" w:cs="Microsoft YaHei UI"/>
      <w:sz w:val="24"/>
      <w:szCs w:val="21"/>
    </w:rPr>
  </w:style>
  <w:style w:type="paragraph" w:customStyle="1" w:styleId="3810">
    <w:name w:val="wellhope插图"/>
    <w:basedOn w:val="9"/>
    <w:next w:val="1"/>
    <w:qFormat/>
    <w:uiPriority w:val="99"/>
    <w:pPr>
      <w:numPr>
        <w:ilvl w:val="0"/>
        <w:numId w:val="0"/>
      </w:numPr>
      <w:tabs>
        <w:tab w:val="left" w:pos="1985"/>
        <w:tab w:val="clear" w:pos="0"/>
      </w:tabs>
      <w:adjustRightInd w:val="0"/>
      <w:snapToGrid w:val="0"/>
      <w:spacing w:beforeLines="100" w:afterLines="100" w:line="316" w:lineRule="auto"/>
    </w:pPr>
    <w:rPr>
      <w:rFonts w:ascii="□□□font-size:11pt" w:hAnsi="□□□font-size:11pt" w:eastAsia="Microsoft YaHei UI" w:cs="□□□font-size:11pt"/>
      <w:b w:val="0"/>
      <w:bCs w:val="0"/>
      <w:sz w:val="32"/>
      <w:lang w:val="zh-CN"/>
    </w:rPr>
  </w:style>
  <w:style w:type="paragraph" w:customStyle="1" w:styleId="3811">
    <w:name w:val="样式 标题 3标题三h3H3level_3PIM 3Level 3 HeadHeading 3 - oldsec..."/>
    <w:basedOn w:val="5"/>
    <w:qFormat/>
    <w:uiPriority w:val="99"/>
    <w:pPr>
      <w:numPr>
        <w:ilvl w:val="0"/>
        <w:numId w:val="0"/>
      </w:numPr>
      <w:tabs>
        <w:tab w:val="left" w:pos="720"/>
      </w:tabs>
      <w:adjustRightInd w:val="0"/>
      <w:snapToGrid w:val="0"/>
      <w:spacing w:beforeLines="100" w:afterLines="100" w:line="360" w:lineRule="auto"/>
      <w:ind w:left="720" w:hanging="720"/>
      <w:jc w:val="left"/>
    </w:pPr>
    <w:rPr>
      <w:rFonts w:ascii="Helvetica" w:hAnsi="Helvetica" w:eastAsia="Microsoft YaHei UI" w:cs="Microsoft YaHei UI"/>
      <w:b w:val="0"/>
      <w:bCs w:val="0"/>
      <w:szCs w:val="20"/>
      <w:lang w:val="zh-CN"/>
    </w:rPr>
  </w:style>
  <w:style w:type="paragraph" w:customStyle="1" w:styleId="3812">
    <w:name w:val="Char Char Char Char Char Char1 Char2"/>
    <w:basedOn w:val="1"/>
    <w:qFormat/>
    <w:uiPriority w:val="99"/>
    <w:pPr>
      <w:widowControl/>
      <w:spacing w:after="160" w:line="240" w:lineRule="exact"/>
      <w:jc w:val="left"/>
    </w:pPr>
    <w:rPr>
      <w:rFonts w:ascii="Mangal" w:hAnsi="Mangal" w:eastAsia="□□□font-size:12pt" w:cs="□□□font-size:11pt"/>
      <w:kern w:val="0"/>
      <w:sz w:val="24"/>
      <w:szCs w:val="20"/>
      <w:lang w:eastAsia="en-US"/>
    </w:rPr>
  </w:style>
  <w:style w:type="paragraph" w:customStyle="1" w:styleId="3813">
    <w:name w:val="样式 仿宋_GB2312 小四"/>
    <w:basedOn w:val="1"/>
    <w:next w:val="1"/>
    <w:qFormat/>
    <w:uiPriority w:val="0"/>
    <w:pPr>
      <w:spacing w:afterLines="50" w:line="420" w:lineRule="exact"/>
    </w:pPr>
    <w:rPr>
      <w:rFonts w:ascii="Microsoft YaHei UI" w:hAnsi="□□□font-size:11pt" w:eastAsia="Microsoft YaHei UI" w:cs="□□□font-size:11pt"/>
      <w:kern w:val="24"/>
      <w:szCs w:val="24"/>
    </w:rPr>
  </w:style>
  <w:style w:type="character" w:customStyle="1" w:styleId="3814">
    <w:name w:val="标准文件_章标题 Char Char"/>
    <w:link w:val="3815"/>
    <w:qFormat/>
    <w:locked/>
    <w:uiPriority w:val="0"/>
    <w:rPr>
      <w:rFonts w:ascii="□□□background:yellow" w:hAnsi="□□□background:yellow" w:eastAsia="□□□background:yellow"/>
      <w:spacing w:val="2"/>
      <w:sz w:val="44"/>
    </w:rPr>
  </w:style>
  <w:style w:type="paragraph" w:customStyle="1" w:styleId="3815">
    <w:name w:val="标准文件_章标题"/>
    <w:next w:val="1"/>
    <w:link w:val="3814"/>
    <w:qFormat/>
    <w:uiPriority w:val="0"/>
    <w:pPr>
      <w:adjustRightInd w:val="0"/>
      <w:snapToGrid w:val="0"/>
      <w:spacing w:before="240" w:after="240" w:line="300" w:lineRule="auto"/>
      <w:ind w:left="1"/>
      <w:jc w:val="center"/>
      <w:outlineLvl w:val="1"/>
    </w:pPr>
    <w:rPr>
      <w:rFonts w:ascii="□□□background:yellow" w:hAnsi="□□□background:yellow" w:eastAsia="□□□background:yellow" w:cs="Times New Roman"/>
      <w:spacing w:val="2"/>
      <w:sz w:val="44"/>
      <w:lang w:val="en-US" w:eastAsia="zh-CN" w:bidi="ar-SA"/>
    </w:rPr>
  </w:style>
  <w:style w:type="paragraph" w:customStyle="1" w:styleId="3816">
    <w:name w:val="块引用"/>
    <w:basedOn w:val="1"/>
    <w:qFormat/>
    <w:uiPriority w:val="0"/>
    <w:pPr>
      <w:keepLines/>
      <w:widowControl/>
      <w:tabs>
        <w:tab w:val="right" w:pos="8640"/>
      </w:tabs>
      <w:spacing w:before="120" w:after="160" w:line="480" w:lineRule="auto"/>
      <w:ind w:left="720" w:right="720"/>
    </w:pPr>
    <w:rPr>
      <w:rFonts w:ascii="□□□font-size:11pt" w:hAnsi="□□□font-size:11pt" w:eastAsia="Microsoft YaHei UI" w:cs="□□□font-size:11pt"/>
      <w:i/>
      <w:spacing w:val="-2"/>
      <w:kern w:val="0"/>
      <w:sz w:val="24"/>
      <w:szCs w:val="20"/>
      <w:lang w:bidi="he-IL"/>
    </w:rPr>
  </w:style>
  <w:style w:type="paragraph" w:customStyle="1" w:styleId="3817">
    <w:name w:val="样式 正文缩进四号特点表正文正文非缩进段1ALT+ZPI正文文字首行缩进正文1缩进正文双线水上软件样式..."/>
    <w:basedOn w:val="21"/>
    <w:qFormat/>
    <w:uiPriority w:val="0"/>
    <w:pPr>
      <w:spacing w:line="360" w:lineRule="auto"/>
      <w:ind w:firstLine="0"/>
    </w:pPr>
    <w:rPr>
      <w:rFonts w:ascii="Helvetica" w:hAnsi="Helvetica" w:eastAsia="Microsoft YaHei UI" w:cs="□□□font-size:11pt"/>
      <w:sz w:val="24"/>
      <w:szCs w:val="24"/>
      <w:lang w:val="zh-CN"/>
    </w:rPr>
  </w:style>
  <w:style w:type="paragraph" w:customStyle="1" w:styleId="3818">
    <w:name w:val="Char Char Char Char Char Char Char Char Char Char Char Char Char Char Char Char Char Char Char Char Char Char Char Char"/>
    <w:basedOn w:val="1"/>
    <w:qFormat/>
    <w:uiPriority w:val="0"/>
    <w:rPr>
      <w:rFonts w:ascii="Garamond" w:hAnsi="Garamond" w:eastAsia="Microsoft YaHei UI" w:cs="□□□font-size:11pt"/>
      <w:sz w:val="24"/>
      <w:szCs w:val="20"/>
    </w:rPr>
  </w:style>
  <w:style w:type="paragraph" w:customStyle="1" w:styleId="3819">
    <w:name w:val="样式 jkm8 + 加粗"/>
    <w:basedOn w:val="3797"/>
    <w:qFormat/>
    <w:uiPriority w:val="0"/>
    <w:pPr>
      <w:tabs>
        <w:tab w:val="left" w:pos="0"/>
        <w:tab w:val="clear" w:pos="1418"/>
      </w:tabs>
    </w:pPr>
    <w:rPr>
      <w:bCs/>
    </w:rPr>
  </w:style>
  <w:style w:type="paragraph" w:customStyle="1" w:styleId="3820">
    <w:name w:val="样式 样式 样式 正文图标题 + 段后: 0.5 行 + 段后: 0.7 行 + 段前: 0.2 行 段后: 0.7 行"/>
    <w:basedOn w:val="1"/>
    <w:qFormat/>
    <w:uiPriority w:val="99"/>
    <w:pPr>
      <w:widowControl/>
      <w:tabs>
        <w:tab w:val="left" w:pos="1201"/>
      </w:tabs>
      <w:spacing w:beforeLines="20" w:afterLines="70"/>
      <w:ind w:left="1201" w:hanging="420"/>
      <w:jc w:val="center"/>
    </w:pPr>
    <w:rPr>
      <w:rFonts w:ascii="□□□background:yellow" w:hAnsi="□□□font-size:11pt" w:eastAsia="□□□background:yellow" w:cs="□□□font-size:11pt"/>
      <w:kern w:val="0"/>
      <w:szCs w:val="20"/>
    </w:rPr>
  </w:style>
  <w:style w:type="paragraph" w:customStyle="1" w:styleId="3821">
    <w:name w:val="Char Char Char Char3"/>
    <w:basedOn w:val="1"/>
    <w:qFormat/>
    <w:uiPriority w:val="99"/>
    <w:pPr>
      <w:tabs>
        <w:tab w:val="left" w:pos="360"/>
      </w:tabs>
    </w:pPr>
    <w:rPr>
      <w:rFonts w:ascii="□□□font-size:11pt" w:hAnsi="□□□font-size:11pt" w:eastAsia="Helvetica" w:cs="□□□font-size:11pt"/>
      <w:sz w:val="24"/>
      <w:szCs w:val="24"/>
    </w:rPr>
  </w:style>
  <w:style w:type="paragraph" w:customStyle="1" w:styleId="3822">
    <w:name w:val="wmcz"/>
    <w:basedOn w:val="1"/>
    <w:qFormat/>
    <w:uiPriority w:val="99"/>
    <w:pPr>
      <w:widowControl/>
      <w:spacing w:before="100" w:beforeAutospacing="1" w:after="100" w:afterAutospacing="1"/>
      <w:jc w:val="left"/>
    </w:pPr>
    <w:rPr>
      <w:rFonts w:ascii="Microsoft YaHei UI" w:hAnsi="Microsoft YaHei UI" w:eastAsia="Microsoft YaHei UI" w:cs="□□□font-size:11pt"/>
      <w:kern w:val="0"/>
      <w:sz w:val="20"/>
      <w:szCs w:val="20"/>
    </w:rPr>
  </w:style>
  <w:style w:type="paragraph" w:customStyle="1" w:styleId="3823">
    <w:name w:val="MyBullet3"/>
    <w:basedOn w:val="1"/>
    <w:qFormat/>
    <w:uiPriority w:val="99"/>
    <w:pPr>
      <w:widowControl/>
      <w:tabs>
        <w:tab w:val="left" w:pos="360"/>
      </w:tabs>
      <w:overflowPunct w:val="0"/>
      <w:autoSpaceDE w:val="0"/>
      <w:autoSpaceDN w:val="0"/>
      <w:adjustRightInd w:val="0"/>
      <w:spacing w:line="360" w:lineRule="auto"/>
      <w:ind w:left="360" w:hanging="360"/>
      <w:jc w:val="left"/>
    </w:pPr>
    <w:rPr>
      <w:rFonts w:ascii="Microsoft YaHei UI" w:hAnsi="□□□font-size:11pt" w:eastAsia="Microsoft YaHei UI" w:cs="□□□font-size:11pt"/>
      <w:bCs/>
      <w:kern w:val="0"/>
      <w:sz w:val="24"/>
      <w:szCs w:val="20"/>
    </w:rPr>
  </w:style>
  <w:style w:type="paragraph" w:customStyle="1" w:styleId="3824">
    <w:name w:val="样式 宋体 (西文)四号 首行缩进:  0.74 厘米"/>
    <w:basedOn w:val="1"/>
    <w:qFormat/>
    <w:uiPriority w:val="0"/>
    <w:pPr>
      <w:widowControl/>
      <w:spacing w:line="360" w:lineRule="auto"/>
      <w:ind w:firstLine="420"/>
      <w:jc w:val="left"/>
    </w:pPr>
    <w:rPr>
      <w:rFonts w:ascii="Microsoft YaHei UI" w:hAnsi="□□□font-size:11pt" w:eastAsia="Microsoft YaHei UI" w:cs="□□□font-size:11pt"/>
      <w:kern w:val="0"/>
      <w:sz w:val="24"/>
      <w:szCs w:val="24"/>
    </w:rPr>
  </w:style>
  <w:style w:type="paragraph" w:customStyle="1" w:styleId="3825">
    <w:name w:val="12pixbold"/>
    <w:basedOn w:val="1"/>
    <w:qFormat/>
    <w:uiPriority w:val="0"/>
    <w:pPr>
      <w:widowControl/>
      <w:spacing w:before="100" w:beforeAutospacing="1" w:after="100" w:afterAutospacing="1"/>
      <w:jc w:val="left"/>
    </w:pPr>
    <w:rPr>
      <w:rFonts w:ascii="Microsoft YaHei UI" w:hAnsi="Microsoft YaHei UI" w:eastAsia="Microsoft YaHei UI" w:cs="Microsoft YaHei UI"/>
      <w:b/>
      <w:bCs/>
      <w:color w:val="000000"/>
      <w:kern w:val="0"/>
      <w:sz w:val="18"/>
      <w:szCs w:val="18"/>
    </w:rPr>
  </w:style>
  <w:style w:type="paragraph" w:customStyle="1" w:styleId="3826">
    <w:name w:val="font19"/>
    <w:basedOn w:val="1"/>
    <w:qFormat/>
    <w:uiPriority w:val="0"/>
    <w:pPr>
      <w:widowControl/>
      <w:spacing w:before="100" w:beforeAutospacing="1" w:after="100" w:afterAutospacing="1"/>
      <w:jc w:val="left"/>
    </w:pPr>
    <w:rPr>
      <w:rFonts w:ascii="□□□font-size:11pt" w:hAnsi="□□□font-size:11pt" w:eastAsia="Microsoft YaHei UI" w:cs="□□□font-size:11pt"/>
      <w:color w:val="0000FF"/>
      <w:kern w:val="0"/>
      <w:sz w:val="18"/>
      <w:szCs w:val="18"/>
    </w:rPr>
  </w:style>
  <w:style w:type="paragraph" w:customStyle="1" w:styleId="3827">
    <w:name w:val="样式 标题 1章节第一层h1Head1Heading appsBMS Heading 1H1PIM 1Head...1"/>
    <w:basedOn w:val="1"/>
    <w:qFormat/>
    <w:uiPriority w:val="99"/>
    <w:pPr>
      <w:autoSpaceDE w:val="0"/>
      <w:autoSpaceDN w:val="0"/>
      <w:adjustRightInd w:val="0"/>
      <w:ind w:left="425" w:hanging="425"/>
      <w:jc w:val="left"/>
      <w:outlineLvl w:val="0"/>
    </w:pPr>
    <w:rPr>
      <w:rFonts w:ascii="□□□font-size:11pt" w:hAnsi="□□□font-size:11pt" w:eastAsia="□□□background:yellow" w:cs="□□□font-size:11pt"/>
      <w:b/>
      <w:bCs/>
      <w:kern w:val="44"/>
      <w:sz w:val="52"/>
      <w:szCs w:val="20"/>
      <w:lang w:val="zh-CN"/>
    </w:rPr>
  </w:style>
  <w:style w:type="paragraph" w:customStyle="1" w:styleId="3828">
    <w:name w:val="图片文字"/>
    <w:basedOn w:val="1"/>
    <w:qFormat/>
    <w:uiPriority w:val="99"/>
    <w:rPr>
      <w:rFonts w:ascii="Helvetica Light" w:hAnsi="Helvetica Light" w:eastAsia="Microsoft YaHei UI" w:cs="□□□font-size:11pt"/>
      <w:sz w:val="18"/>
      <w:szCs w:val="20"/>
    </w:rPr>
  </w:style>
  <w:style w:type="paragraph" w:customStyle="1" w:styleId="3829">
    <w:name w:val="Body Text First Indent1"/>
    <w:basedOn w:val="1"/>
    <w:qFormat/>
    <w:uiPriority w:val="0"/>
    <w:pPr>
      <w:widowControl/>
      <w:spacing w:before="100" w:beforeAutospacing="1" w:after="100" w:afterAutospacing="1"/>
      <w:jc w:val="left"/>
    </w:pPr>
    <w:rPr>
      <w:rFonts w:ascii="Microsoft YaHei UI" w:hAnsi="Microsoft YaHei UI" w:eastAsia="Microsoft YaHei UI" w:cs="□□□font-size:11pt"/>
      <w:kern w:val="0"/>
      <w:sz w:val="24"/>
      <w:szCs w:val="24"/>
    </w:rPr>
  </w:style>
  <w:style w:type="paragraph" w:customStyle="1" w:styleId="3830">
    <w:name w:val="样式 黑体 加粗 行距: 1.5 倍行距"/>
    <w:basedOn w:val="1"/>
    <w:qFormat/>
    <w:uiPriority w:val="99"/>
    <w:pPr>
      <w:adjustRightInd w:val="0"/>
      <w:spacing w:beforeLines="50" w:line="360" w:lineRule="auto"/>
      <w:ind w:left="1134"/>
      <w:jc w:val="left"/>
    </w:pPr>
    <w:rPr>
      <w:rFonts w:ascii="□□□background:yellow" w:hAnsi="□□□font-size:11pt" w:eastAsia="□□□background:yellow" w:cs="Microsoft YaHei UI"/>
      <w:b/>
      <w:bCs/>
      <w:kern w:val="0"/>
      <w:szCs w:val="20"/>
    </w:rPr>
  </w:style>
  <w:style w:type="paragraph" w:customStyle="1" w:styleId="3831">
    <w:name w:val="表格文字 居中加粗"/>
    <w:basedOn w:val="1"/>
    <w:qFormat/>
    <w:uiPriority w:val="0"/>
    <w:pPr>
      <w:jc w:val="center"/>
    </w:pPr>
    <w:rPr>
      <w:rFonts w:ascii="Helvetica" w:hAnsi="Helvetica" w:eastAsia="Microsoft YaHei UI" w:cs="Microsoft YaHei UI"/>
      <w:b/>
      <w:bCs/>
      <w:szCs w:val="20"/>
    </w:rPr>
  </w:style>
  <w:style w:type="paragraph" w:customStyle="1" w:styleId="3832">
    <w:name w:val="表注"/>
    <w:basedOn w:val="1"/>
    <w:next w:val="1"/>
    <w:qFormat/>
    <w:uiPriority w:val="99"/>
    <w:pPr>
      <w:keepNext/>
      <w:tabs>
        <w:tab w:val="left" w:pos="800"/>
      </w:tabs>
      <w:adjustRightInd w:val="0"/>
      <w:spacing w:line="360" w:lineRule="auto"/>
      <w:ind w:left="800" w:hanging="800"/>
      <w:outlineLvl w:val="5"/>
    </w:pPr>
    <w:rPr>
      <w:rFonts w:ascii="□□□font-size:11pt" w:hAnsi="□□□font-size:11pt" w:eastAsia="Microsoft YaHei UI" w:cs="□□□font-size:11pt"/>
      <w:kern w:val="0"/>
      <w:szCs w:val="20"/>
    </w:rPr>
  </w:style>
  <w:style w:type="paragraph" w:customStyle="1" w:styleId="3833">
    <w:name w:val="样式 左  4.28 字符"/>
    <w:basedOn w:val="1"/>
    <w:qFormat/>
    <w:uiPriority w:val="99"/>
    <w:pPr>
      <w:spacing w:line="360" w:lineRule="auto"/>
      <w:ind w:left="600" w:leftChars="600"/>
      <w:jc w:val="left"/>
    </w:pPr>
    <w:rPr>
      <w:rFonts w:ascii="□□□font-size:11pt" w:hAnsi="□□□font-size:11pt" w:eastAsia="Microsoft YaHei UI" w:cs="Microsoft YaHei UI"/>
      <w:szCs w:val="20"/>
    </w:rPr>
  </w:style>
  <w:style w:type="paragraph" w:customStyle="1" w:styleId="3834">
    <w:name w:val="正文 首行缩进"/>
    <w:basedOn w:val="1"/>
    <w:qFormat/>
    <w:uiPriority w:val="0"/>
    <w:pPr>
      <w:spacing w:line="360" w:lineRule="auto"/>
      <w:ind w:firstLine="420" w:firstLineChars="200"/>
    </w:pPr>
    <w:rPr>
      <w:rFonts w:ascii="Helvetica" w:hAnsi="Helvetica" w:eastAsia="Microsoft YaHei UI" w:cs="Microsoft YaHei UI"/>
      <w:szCs w:val="20"/>
    </w:rPr>
  </w:style>
  <w:style w:type="paragraph" w:customStyle="1" w:styleId="3835">
    <w:name w:val="标题3级"/>
    <w:qFormat/>
    <w:uiPriority w:val="99"/>
    <w:pPr>
      <w:spacing w:line="400" w:lineRule="exact"/>
      <w:ind w:left="1"/>
      <w:outlineLvl w:val="2"/>
    </w:pPr>
    <w:rPr>
      <w:rFonts w:ascii="□□□font-size:11pt" w:hAnsi="□□□font-size:11pt" w:eastAsia="□□□background:yellow" w:cs="□□□font-size:11pt"/>
      <w:b/>
      <w:sz w:val="28"/>
      <w:lang w:val="en-US" w:eastAsia="zh-CN" w:bidi="ar-SA"/>
    </w:rPr>
  </w:style>
  <w:style w:type="paragraph" w:customStyle="1" w:styleId="3836">
    <w:name w:val="样式 标题 1 +1"/>
    <w:basedOn w:val="3"/>
    <w:qFormat/>
    <w:uiPriority w:val="0"/>
    <w:pPr>
      <w:keepNext/>
      <w:keepLines/>
      <w:numPr>
        <w:ilvl w:val="0"/>
        <w:numId w:val="0"/>
      </w:numPr>
      <w:tabs>
        <w:tab w:val="left" w:pos="425"/>
      </w:tabs>
      <w:autoSpaceDE/>
      <w:autoSpaceDN/>
      <w:snapToGrid w:val="0"/>
      <w:spacing w:before="340" w:after="330" w:line="576" w:lineRule="auto"/>
      <w:ind w:left="425" w:hanging="425"/>
      <w:jc w:val="both"/>
    </w:pPr>
    <w:rPr>
      <w:rFonts w:ascii="□□□font-size:11pt" w:hAnsi="□□□font-size:11pt" w:eastAsia="Microsoft YaHei UI" w:cs="□□□font-size:11pt"/>
      <w:b w:val="0"/>
      <w:sz w:val="48"/>
      <w:szCs w:val="44"/>
      <w:lang w:val="zh-CN"/>
    </w:rPr>
  </w:style>
  <w:style w:type="character" w:customStyle="1" w:styleId="3837">
    <w:name w:val="A正文 Char Char Char"/>
    <w:link w:val="3838"/>
    <w:qFormat/>
    <w:locked/>
    <w:uiPriority w:val="0"/>
  </w:style>
  <w:style w:type="paragraph" w:customStyle="1" w:styleId="3838">
    <w:name w:val="A正文 Char"/>
    <w:basedOn w:val="1"/>
    <w:link w:val="3837"/>
    <w:qFormat/>
    <w:uiPriority w:val="0"/>
    <w:pPr>
      <w:spacing w:line="360" w:lineRule="auto"/>
      <w:ind w:left="840" w:leftChars="400" w:firstLine="480" w:firstLineChars="200"/>
    </w:pPr>
    <w:rPr>
      <w:kern w:val="0"/>
      <w:sz w:val="20"/>
      <w:szCs w:val="20"/>
    </w:rPr>
  </w:style>
  <w:style w:type="paragraph" w:customStyle="1" w:styleId="3839">
    <w:name w:val="ÕýÎÄÊ×ÐÐËõ½ø"/>
    <w:basedOn w:val="1"/>
    <w:qFormat/>
    <w:uiPriority w:val="0"/>
    <w:pPr>
      <w:widowControl/>
      <w:overflowPunct w:val="0"/>
      <w:autoSpaceDE w:val="0"/>
      <w:autoSpaceDN w:val="0"/>
      <w:adjustRightInd w:val="0"/>
      <w:spacing w:before="105" w:after="105" w:line="360" w:lineRule="auto"/>
      <w:ind w:left="1134"/>
      <w:jc w:val="left"/>
    </w:pPr>
    <w:rPr>
      <w:rFonts w:ascii="Microsoft YaHei UI" w:hAnsi="□□□font-size:11pt" w:eastAsia="Microsoft YaHei UI" w:cs="□□□font-size:11pt"/>
      <w:kern w:val="0"/>
      <w:szCs w:val="20"/>
    </w:rPr>
  </w:style>
  <w:style w:type="paragraph" w:customStyle="1" w:styleId="3840">
    <w:name w:val="Paragraph"/>
    <w:basedOn w:val="1"/>
    <w:qFormat/>
    <w:uiPriority w:val="0"/>
    <w:pPr>
      <w:autoSpaceDE w:val="0"/>
      <w:autoSpaceDN w:val="0"/>
      <w:adjustRightInd w:val="0"/>
      <w:snapToGrid w:val="0"/>
      <w:spacing w:before="40" w:line="288" w:lineRule="auto"/>
      <w:ind w:firstLine="482"/>
    </w:pPr>
    <w:rPr>
      <w:rFonts w:ascii="Microsoft YaHei UI" w:hAnsi="□□□font-size:11pt" w:eastAsia="Microsoft YaHei UI" w:cs="□□□font-size:11pt"/>
      <w:sz w:val="24"/>
      <w:szCs w:val="24"/>
    </w:rPr>
  </w:style>
  <w:style w:type="character" w:customStyle="1" w:styleId="3841">
    <w:name w:val="样式 标题 8Legal Level 1.1.1.Level 1.1.1注意框体Legal Level 1.1.1.1...1 Char Char"/>
    <w:link w:val="3842"/>
    <w:qFormat/>
    <w:locked/>
    <w:uiPriority w:val="99"/>
    <w:rPr>
      <w:rFonts w:ascii="Helvetica" w:hAnsi="Helvetica" w:eastAsia="□□□background:yellow" w:cs="Helvetica"/>
      <w:b/>
      <w:bCs/>
      <w:lang w:val="zh-CN" w:eastAsia="zh-CN"/>
    </w:rPr>
  </w:style>
  <w:style w:type="paragraph" w:customStyle="1" w:styleId="3842">
    <w:name w:val="样式 标题 8Legal Level 1.1.1.Level 1.1.1注意框体Legal Level 1.1.1.1...1"/>
    <w:basedOn w:val="10"/>
    <w:link w:val="3841"/>
    <w:qFormat/>
    <w:uiPriority w:val="99"/>
    <w:pPr>
      <w:numPr>
        <w:ilvl w:val="0"/>
        <w:numId w:val="0"/>
      </w:numPr>
      <w:tabs>
        <w:tab w:val="left" w:pos="1440"/>
        <w:tab w:val="clear" w:pos="0"/>
      </w:tabs>
      <w:adjustRightInd w:val="0"/>
      <w:snapToGrid w:val="0"/>
      <w:spacing w:beforeLines="100" w:afterLines="100" w:line="320" w:lineRule="atLeast"/>
      <w:ind w:left="3780" w:leftChars="-9" w:hanging="22" w:hangingChars="9"/>
      <w:jc w:val="left"/>
    </w:pPr>
    <w:rPr>
      <w:rFonts w:ascii="Helvetica" w:hAnsi="Helvetica" w:eastAsia="□□□background:yellow" w:cs="Helvetica"/>
      <w:b/>
      <w:bCs/>
      <w:kern w:val="0"/>
      <w:sz w:val="20"/>
      <w:szCs w:val="20"/>
      <w:lang w:val="zh-CN"/>
    </w:rPr>
  </w:style>
  <w:style w:type="paragraph" w:customStyle="1" w:styleId="3843">
    <w:name w:val="样式 标题 3 + 两端对齐 行距: 多倍行距 1.73 字行1"/>
    <w:basedOn w:val="6"/>
    <w:next w:val="6"/>
    <w:qFormat/>
    <w:uiPriority w:val="99"/>
    <w:pPr>
      <w:numPr>
        <w:ilvl w:val="0"/>
        <w:numId w:val="0"/>
      </w:numPr>
      <w:tabs>
        <w:tab w:val="left" w:pos="360"/>
      </w:tabs>
      <w:adjustRightInd w:val="0"/>
      <w:snapToGrid w:val="0"/>
      <w:spacing w:beforeLines="100" w:afterLines="100" w:line="412" w:lineRule="auto"/>
      <w:ind w:left="851" w:hanging="851"/>
    </w:pPr>
    <w:rPr>
      <w:rFonts w:ascii="Helvetica" w:hAnsi="Helvetica" w:eastAsia="Microsoft YaHei UI" w:cs="Microsoft YaHei UI"/>
      <w:bCs w:val="0"/>
      <w:sz w:val="32"/>
      <w:szCs w:val="20"/>
      <w:lang w:val="zh-CN"/>
    </w:rPr>
  </w:style>
  <w:style w:type="paragraph" w:customStyle="1" w:styleId="3844">
    <w:name w:val="正文--样式 (西文) 宋体 行距: 1.5 倍行距 首行缩进:  2 字符"/>
    <w:basedOn w:val="1"/>
    <w:qFormat/>
    <w:uiPriority w:val="99"/>
    <w:pPr>
      <w:spacing w:line="360" w:lineRule="auto"/>
      <w:ind w:firstLine="480" w:firstLineChars="200"/>
    </w:pPr>
    <w:rPr>
      <w:rFonts w:ascii="Microsoft YaHei UI" w:hAnsi="Microsoft YaHei UI" w:eastAsia="□□□font-size:12pt" w:cs="Microsoft YaHei UI"/>
      <w:sz w:val="24"/>
      <w:szCs w:val="20"/>
    </w:rPr>
  </w:style>
  <w:style w:type="paragraph" w:customStyle="1" w:styleId="3845">
    <w:name w:val="样式 加粗 居中 首行缩进:  2 字符"/>
    <w:basedOn w:val="1"/>
    <w:qFormat/>
    <w:uiPriority w:val="0"/>
    <w:pPr>
      <w:spacing w:line="360" w:lineRule="auto"/>
      <w:ind w:firstLine="422" w:firstLineChars="200"/>
      <w:jc w:val="center"/>
    </w:pPr>
    <w:rPr>
      <w:rFonts w:ascii="□□□font-size:11pt" w:hAnsi="□□□font-size:11pt" w:eastAsia="Microsoft YaHei UI" w:cs="Microsoft YaHei UI"/>
      <w:b/>
      <w:bCs/>
      <w:sz w:val="24"/>
      <w:szCs w:val="20"/>
      <w:lang w:eastAsia="zh-TW"/>
    </w:rPr>
  </w:style>
  <w:style w:type="paragraph" w:customStyle="1" w:styleId="3846">
    <w:name w:val="zzForeword"/>
    <w:basedOn w:val="1"/>
    <w:next w:val="1"/>
    <w:qFormat/>
    <w:uiPriority w:val="99"/>
    <w:pPr>
      <w:pageBreakBefore/>
      <w:widowControl/>
      <w:tabs>
        <w:tab w:val="left" w:pos="400"/>
      </w:tabs>
      <w:spacing w:before="960" w:after="310" w:line="310" w:lineRule="exact"/>
      <w:ind w:firstLine="284"/>
      <w:jc w:val="left"/>
    </w:pPr>
    <w:rPr>
      <w:rFonts w:ascii="□□□font-size:11pt" w:hAnsi="□□□font-size:11pt" w:eastAsia="Microsoft YaHei UI" w:cs="□□□font-size:11pt"/>
      <w:b/>
      <w:color w:val="0000FF"/>
      <w:kern w:val="0"/>
      <w:sz w:val="28"/>
      <w:szCs w:val="20"/>
      <w:lang w:val="en-GB"/>
    </w:rPr>
  </w:style>
  <w:style w:type="paragraph" w:customStyle="1" w:styleId="3847">
    <w:name w:val="Char10"/>
    <w:basedOn w:val="1"/>
    <w:qFormat/>
    <w:uiPriority w:val="99"/>
    <w:pPr>
      <w:tabs>
        <w:tab w:val="left" w:pos="360"/>
      </w:tabs>
    </w:pPr>
    <w:rPr>
      <w:rFonts w:ascii="□□□font-size:11pt" w:hAnsi="□□□font-size:11pt" w:eastAsia="Microsoft YaHei UI" w:cs="□□□font-size:11pt"/>
      <w:sz w:val="24"/>
      <w:szCs w:val="24"/>
    </w:rPr>
  </w:style>
  <w:style w:type="paragraph" w:customStyle="1" w:styleId="3848">
    <w:name w:val="样式 标题 4h4 + 左侧:  1.9 厘米 悬挂缩进: 16.2 字符 段后: 15.6 磅 底端: (单实线 自..."/>
    <w:basedOn w:val="1"/>
    <w:qFormat/>
    <w:uiPriority w:val="99"/>
    <w:pPr>
      <w:tabs>
        <w:tab w:val="left" w:pos="2880"/>
      </w:tabs>
      <w:ind w:left="2880" w:hanging="360"/>
    </w:pPr>
    <w:rPr>
      <w:rFonts w:ascii="□□□font-size:11pt" w:hAnsi="□□□font-size:11pt" w:eastAsia="Microsoft YaHei UI" w:cs="□□□font-size:11pt"/>
      <w:sz w:val="24"/>
      <w:szCs w:val="24"/>
    </w:rPr>
  </w:style>
  <w:style w:type="character" w:customStyle="1" w:styleId="3849">
    <w:name w:val="*Body Text Char Char"/>
    <w:qFormat/>
    <w:locked/>
    <w:uiPriority w:val="0"/>
    <w:rPr>
      <w:rFonts w:ascii="Helvetica" w:hAnsi="Helvetica" w:cs="Helvetica"/>
      <w:color w:val="000000"/>
      <w:lang w:eastAsia="en-US"/>
    </w:rPr>
  </w:style>
  <w:style w:type="paragraph" w:customStyle="1" w:styleId="3850">
    <w:name w:val="否"/>
    <w:basedOn w:val="1"/>
    <w:qFormat/>
    <w:uiPriority w:val="99"/>
    <w:pPr>
      <w:autoSpaceDE w:val="0"/>
      <w:autoSpaceDN w:val="0"/>
      <w:adjustRightInd w:val="0"/>
    </w:pPr>
    <w:rPr>
      <w:rFonts w:ascii="□□□font-size:11pt" w:hAnsi="□□□font-size:11pt" w:eastAsia="Microsoft YaHei UI" w:cs="□□□font-size:11pt"/>
      <w:color w:val="0000FF"/>
      <w:kern w:val="0"/>
      <w:sz w:val="18"/>
      <w:szCs w:val="20"/>
    </w:rPr>
  </w:style>
  <w:style w:type="paragraph" w:customStyle="1" w:styleId="3851">
    <w:name w:val="Char Char1 Char Char Char Char Char Char2"/>
    <w:basedOn w:val="1"/>
    <w:qFormat/>
    <w:uiPriority w:val="0"/>
    <w:pPr>
      <w:widowControl/>
      <w:spacing w:after="160" w:line="240" w:lineRule="exact"/>
      <w:jc w:val="left"/>
    </w:pPr>
    <w:rPr>
      <w:rFonts w:ascii="Mangal" w:hAnsi="Mangal" w:eastAsia="□□□font-size:12pt" w:cs="□□□font-size:11pt"/>
      <w:kern w:val="0"/>
      <w:sz w:val="24"/>
      <w:szCs w:val="20"/>
      <w:lang w:eastAsia="en-US"/>
    </w:rPr>
  </w:style>
  <w:style w:type="paragraph" w:customStyle="1" w:styleId="3852">
    <w:name w:val="标准书眉_奇数页"/>
    <w:next w:val="1"/>
    <w:qFormat/>
    <w:uiPriority w:val="0"/>
    <w:pPr>
      <w:tabs>
        <w:tab w:val="center" w:pos="4154"/>
        <w:tab w:val="right" w:pos="8306"/>
      </w:tabs>
      <w:spacing w:after="120"/>
      <w:jc w:val="right"/>
    </w:pPr>
    <w:rPr>
      <w:rFonts w:ascii="□□□font-size:11pt" w:hAnsi="□□□font-size:11pt" w:eastAsia="Microsoft YaHei UI" w:cs="□□□font-size:11pt"/>
      <w:sz w:val="21"/>
      <w:lang w:val="en-US" w:eastAsia="zh-CN" w:bidi="ar-SA"/>
    </w:rPr>
  </w:style>
  <w:style w:type="paragraph" w:customStyle="1" w:styleId="3853">
    <w:name w:val="注×："/>
    <w:qFormat/>
    <w:uiPriority w:val="0"/>
    <w:pPr>
      <w:widowControl w:val="0"/>
      <w:tabs>
        <w:tab w:val="left" w:pos="630"/>
      </w:tabs>
      <w:autoSpaceDE w:val="0"/>
      <w:autoSpaceDN w:val="0"/>
      <w:ind w:left="900" w:hanging="500"/>
      <w:jc w:val="both"/>
    </w:pPr>
    <w:rPr>
      <w:rFonts w:ascii="Microsoft YaHei UI" w:hAnsi="□□□font-size:11pt" w:eastAsia="Microsoft YaHei UI" w:cs="□□□font-size:11pt"/>
      <w:sz w:val="18"/>
      <w:lang w:val="en-US" w:eastAsia="zh-CN" w:bidi="ar-SA"/>
    </w:rPr>
  </w:style>
  <w:style w:type="paragraph" w:customStyle="1" w:styleId="3854">
    <w:name w:val="样式 标题 2sect 1.2H2H21R2h2Level 2 Topic Heading + 黑体 非加粗 黑..."/>
    <w:basedOn w:val="4"/>
    <w:qFormat/>
    <w:uiPriority w:val="99"/>
    <w:pPr>
      <w:numPr>
        <w:ilvl w:val="0"/>
        <w:numId w:val="0"/>
      </w:numPr>
      <w:adjustRightInd w:val="0"/>
      <w:snapToGrid w:val="0"/>
      <w:spacing w:before="480" w:after="120" w:line="360" w:lineRule="auto"/>
      <w:jc w:val="left"/>
    </w:pPr>
    <w:rPr>
      <w:rFonts w:ascii="□□□background:yellow" w:hAnsi="Helvetica" w:eastAsia="Microsoft YaHei UI" w:cs="Microsoft YaHei UI"/>
      <w:bCs w:val="0"/>
      <w:color w:val="000000"/>
      <w:kern w:val="0"/>
      <w:sz w:val="36"/>
      <w:szCs w:val="20"/>
    </w:rPr>
  </w:style>
  <w:style w:type="paragraph" w:customStyle="1" w:styleId="3855">
    <w:name w:val="styledb"/>
    <w:basedOn w:val="1"/>
    <w:qFormat/>
    <w:uiPriority w:val="99"/>
    <w:pPr>
      <w:widowControl/>
      <w:spacing w:before="100" w:beforeAutospacing="1" w:after="100" w:afterAutospacing="1" w:line="360" w:lineRule="auto"/>
      <w:jc w:val="left"/>
    </w:pPr>
    <w:rPr>
      <w:rFonts w:ascii="Microsoft YaHei UI" w:hAnsi="Microsoft YaHei UI" w:eastAsia="DFKai-SB" w:cs="Microsoft YaHei UI"/>
      <w:kern w:val="0"/>
      <w:szCs w:val="21"/>
    </w:rPr>
  </w:style>
  <w:style w:type="paragraph" w:customStyle="1" w:styleId="3856">
    <w:name w:val="目录2"/>
    <w:basedOn w:val="1"/>
    <w:qFormat/>
    <w:uiPriority w:val="99"/>
    <w:pPr>
      <w:spacing w:line="360" w:lineRule="exact"/>
    </w:pPr>
    <w:rPr>
      <w:rFonts w:ascii="□□□font-size:11pt" w:hAnsi="□□□font-size:11pt" w:eastAsia="Microsoft YaHei UI" w:cs="□□□font-size:11pt"/>
      <w:sz w:val="28"/>
      <w:szCs w:val="24"/>
    </w:rPr>
  </w:style>
  <w:style w:type="paragraph" w:customStyle="1" w:styleId="3857">
    <w:name w:val="徽标"/>
    <w:basedOn w:val="1"/>
    <w:qFormat/>
    <w:uiPriority w:val="0"/>
    <w:pPr>
      <w:widowControl/>
      <w:jc w:val="left"/>
    </w:pPr>
    <w:rPr>
      <w:rFonts w:ascii="□□□font-size:11pt" w:hAnsi="□□□font-size:11pt" w:eastAsia="Microsoft YaHei UI" w:cs="□□□font-size:11pt"/>
      <w:kern w:val="0"/>
      <w:sz w:val="20"/>
      <w:szCs w:val="20"/>
    </w:rPr>
  </w:style>
  <w:style w:type="paragraph" w:customStyle="1" w:styleId="3858">
    <w:name w:val="章正文 Char"/>
    <w:basedOn w:val="1"/>
    <w:qFormat/>
    <w:uiPriority w:val="99"/>
    <w:pPr>
      <w:spacing w:afterLines="50" w:line="380" w:lineRule="exact"/>
      <w:ind w:firstLine="504" w:firstLineChars="200"/>
    </w:pPr>
    <w:rPr>
      <w:rFonts w:ascii="Microsoft YaHei UI" w:hAnsi="Microsoft YaHei UI" w:eastAsia="Microsoft YaHei UI" w:cs="□□□font-size:11pt"/>
      <w:spacing w:val="6"/>
      <w:sz w:val="24"/>
      <w:szCs w:val="24"/>
    </w:rPr>
  </w:style>
  <w:style w:type="paragraph" w:customStyle="1" w:styleId="3859">
    <w:name w:val="正文缩进一"/>
    <w:basedOn w:val="1"/>
    <w:qFormat/>
    <w:uiPriority w:val="0"/>
    <w:pPr>
      <w:spacing w:line="360" w:lineRule="auto"/>
      <w:ind w:firstLine="425"/>
    </w:pPr>
    <w:rPr>
      <w:rFonts w:ascii="□□□font-size:11pt" w:hAnsi="□□□font-size:11pt" w:eastAsia="Microsoft YaHei UI" w:cs="□□□font-size:11pt"/>
      <w:szCs w:val="20"/>
    </w:rPr>
  </w:style>
  <w:style w:type="paragraph" w:customStyle="1" w:styleId="3860">
    <w:name w:val="名单缩进"/>
    <w:basedOn w:val="1"/>
    <w:qFormat/>
    <w:uiPriority w:val="99"/>
    <w:pPr>
      <w:spacing w:after="120" w:line="360" w:lineRule="auto"/>
      <w:ind w:left="1119" w:firstLine="561"/>
    </w:pPr>
    <w:rPr>
      <w:rFonts w:ascii="□□□font-size:11pt" w:hAnsi="□□□font-size:11pt" w:eastAsia="Microsoft YaHei UI" w:cs="Microsoft YaHei UI"/>
      <w:sz w:val="28"/>
      <w:szCs w:val="20"/>
    </w:rPr>
  </w:style>
  <w:style w:type="paragraph" w:customStyle="1" w:styleId="3861">
    <w:name w:val="样式 标题 5 + 首行缩进:  0 厘米"/>
    <w:basedOn w:val="7"/>
    <w:qFormat/>
    <w:uiPriority w:val="99"/>
    <w:pPr>
      <w:keepLines w:val="0"/>
      <w:widowControl/>
      <w:numPr>
        <w:ilvl w:val="0"/>
        <w:numId w:val="0"/>
      </w:numPr>
      <w:tabs>
        <w:tab w:val="left" w:pos="944"/>
        <w:tab w:val="left" w:pos="1008"/>
        <w:tab w:val="clear" w:pos="992"/>
      </w:tabs>
      <w:adjustRightInd w:val="0"/>
      <w:snapToGrid w:val="0"/>
      <w:spacing w:beforeLines="100" w:afterLines="100" w:line="360" w:lineRule="auto"/>
      <w:ind w:left="480" w:hanging="420"/>
    </w:pPr>
    <w:rPr>
      <w:rFonts w:ascii="Comic Sans MS" w:hAnsi="Comic Sans MS" w:eastAsia="Microsoft YaHei UI" w:cs="Microsoft YaHei UI"/>
      <w:b w:val="0"/>
      <w:bCs w:val="0"/>
      <w:kern w:val="28"/>
      <w:sz w:val="24"/>
      <w:szCs w:val="24"/>
      <w:lang w:val="zh-CN" w:bidi="he-IL"/>
    </w:rPr>
  </w:style>
  <w:style w:type="paragraph" w:customStyle="1" w:styleId="3862">
    <w:name w:val="样式 aaa + 首行缩进:  2 字符1"/>
    <w:basedOn w:val="1"/>
    <w:qFormat/>
    <w:uiPriority w:val="0"/>
    <w:pPr>
      <w:topLinePunct/>
      <w:spacing w:line="360" w:lineRule="auto"/>
    </w:pPr>
    <w:rPr>
      <w:rFonts w:ascii="Helvetica" w:hAnsi="Helvetica" w:eastAsia="Microsoft YaHei UI" w:cs="Microsoft YaHei UI"/>
      <w:b/>
      <w:bCs/>
      <w:sz w:val="24"/>
      <w:szCs w:val="20"/>
    </w:rPr>
  </w:style>
  <w:style w:type="paragraph" w:customStyle="1" w:styleId="3863">
    <w:name w:val="引用11"/>
    <w:basedOn w:val="1"/>
    <w:qFormat/>
    <w:uiPriority w:val="99"/>
    <w:pPr>
      <w:widowControl/>
      <w:spacing w:before="100" w:after="100"/>
      <w:jc w:val="left"/>
    </w:pPr>
    <w:rPr>
      <w:rFonts w:ascii="Helvetica" w:hAnsi="Helvetica" w:eastAsia="Microsoft YaHei UI" w:cs="Helvetica"/>
      <w:color w:val="808080"/>
      <w:kern w:val="0"/>
      <w:sz w:val="28"/>
      <w:szCs w:val="28"/>
    </w:rPr>
  </w:style>
  <w:style w:type="paragraph" w:customStyle="1" w:styleId="3864">
    <w:name w:val="xl55"/>
    <w:basedOn w:val="1"/>
    <w:qFormat/>
    <w:uiPriority w:val="0"/>
    <w:pPr>
      <w:widowControl/>
      <w:spacing w:before="100" w:beforeAutospacing="1" w:after="100" w:afterAutospacing="1"/>
      <w:jc w:val="left"/>
    </w:pPr>
    <w:rPr>
      <w:rFonts w:ascii="Mangal" w:hAnsi="Mangal" w:eastAsia="Microsoft YaHei UI" w:cs="Microsoft YaHei UI"/>
      <w:kern w:val="0"/>
      <w:sz w:val="20"/>
      <w:szCs w:val="20"/>
    </w:rPr>
  </w:style>
  <w:style w:type="paragraph" w:customStyle="1" w:styleId="3865">
    <w:name w:val="whs20"/>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866">
    <w:name w:val="Table_Center"/>
    <w:basedOn w:val="693"/>
    <w:qFormat/>
    <w:uiPriority w:val="99"/>
    <w:pPr>
      <w:overflowPunct w:val="0"/>
      <w:autoSpaceDE w:val="0"/>
      <w:autoSpaceDN w:val="0"/>
      <w:adjustRightInd w:val="0"/>
      <w:spacing w:before="0" w:after="0"/>
      <w:jc w:val="both"/>
      <w:textAlignment w:val="baseline"/>
    </w:pPr>
    <w:rPr>
      <w:rFonts w:ascii="Garamond" w:hAnsi="Garamond" w:eastAsia="Microsoft YaHei UI" w:cs="□□□font-size:11pt"/>
      <w:lang w:val="en-US" w:eastAsia="zh-CN"/>
    </w:rPr>
  </w:style>
  <w:style w:type="character" w:customStyle="1" w:styleId="3867">
    <w:name w:val="样式 样式 首行缩进:  0.95 厘米 行距: 1.5 倍行距 + Franklin Gothic Demi Char Char"/>
    <w:link w:val="3868"/>
    <w:qFormat/>
    <w:locked/>
    <w:uiPriority w:val="0"/>
    <w:rPr>
      <w:rFonts w:ascii="Consolas" w:hAnsi="Consolas"/>
      <w:sz w:val="24"/>
      <w:szCs w:val="24"/>
      <w:lang w:val="zh-CN" w:eastAsia="zh-CN"/>
    </w:rPr>
  </w:style>
  <w:style w:type="paragraph" w:customStyle="1" w:styleId="3868">
    <w:name w:val="样式 样式 首行缩进:  0.95 厘米 行距: 1.5 倍行距 + Franklin Gothic Demi"/>
    <w:basedOn w:val="1"/>
    <w:link w:val="3867"/>
    <w:qFormat/>
    <w:uiPriority w:val="0"/>
    <w:pPr>
      <w:tabs>
        <w:tab w:val="left" w:pos="900"/>
      </w:tabs>
      <w:spacing w:line="360" w:lineRule="auto"/>
      <w:ind w:left="900" w:hanging="420"/>
    </w:pPr>
    <w:rPr>
      <w:rFonts w:ascii="Consolas" w:hAnsi="Consolas"/>
      <w:kern w:val="0"/>
      <w:sz w:val="24"/>
      <w:szCs w:val="24"/>
      <w:lang w:val="zh-CN"/>
    </w:rPr>
  </w:style>
  <w:style w:type="paragraph" w:customStyle="1" w:styleId="3869">
    <w:name w:val="表格文字 左对齐"/>
    <w:basedOn w:val="3752"/>
    <w:qFormat/>
    <w:uiPriority w:val="0"/>
    <w:pPr>
      <w:jc w:val="left"/>
    </w:pPr>
  </w:style>
  <w:style w:type="paragraph" w:customStyle="1" w:styleId="3870">
    <w:name w:val="自定义标题2"/>
    <w:basedOn w:val="1"/>
    <w:next w:val="1"/>
    <w:qFormat/>
    <w:uiPriority w:val="0"/>
    <w:pPr>
      <w:tabs>
        <w:tab w:val="left" w:pos="567"/>
      </w:tabs>
      <w:spacing w:beforeLines="150" w:afterLines="150"/>
      <w:ind w:left="567" w:hanging="567"/>
      <w:outlineLvl w:val="1"/>
    </w:pPr>
    <w:rPr>
      <w:rFonts w:ascii="□□□font-size:11pt" w:hAnsi="□□□font-size:11pt" w:eastAsia="Microsoft YaHei UI" w:cs="□□□font-size:11pt"/>
      <w:b/>
      <w:sz w:val="36"/>
      <w:szCs w:val="36"/>
    </w:rPr>
  </w:style>
  <w:style w:type="paragraph" w:customStyle="1" w:styleId="3871">
    <w:name w:val="连续正文文字"/>
    <w:basedOn w:val="1"/>
    <w:qFormat/>
    <w:uiPriority w:val="0"/>
    <w:pPr>
      <w:keepNext/>
      <w:widowControl/>
      <w:tabs>
        <w:tab w:val="right" w:pos="8640"/>
      </w:tabs>
      <w:spacing w:before="120" w:after="280" w:line="360" w:lineRule="auto"/>
    </w:pPr>
    <w:rPr>
      <w:rFonts w:ascii="□□□font-size:11pt" w:hAnsi="□□□font-size:11pt" w:eastAsia="Microsoft YaHei UI" w:cs="□□□font-size:11pt"/>
      <w:spacing w:val="-2"/>
      <w:kern w:val="0"/>
      <w:sz w:val="24"/>
      <w:szCs w:val="20"/>
      <w:lang w:bidi="he-IL"/>
    </w:rPr>
  </w:style>
  <w:style w:type="paragraph" w:customStyle="1" w:styleId="3872">
    <w:name w:val="词汇定义"/>
    <w:basedOn w:val="1"/>
    <w:qFormat/>
    <w:uiPriority w:val="0"/>
    <w:pPr>
      <w:widowControl/>
      <w:tabs>
        <w:tab w:val="right" w:pos="8640"/>
      </w:tabs>
      <w:spacing w:before="120" w:after="280"/>
    </w:pPr>
    <w:rPr>
      <w:rFonts w:ascii="□□□font-size:11pt" w:hAnsi="□□□font-size:11pt" w:eastAsia="Microsoft YaHei UI" w:cs="□□□font-size:11pt"/>
      <w:spacing w:val="-2"/>
      <w:kern w:val="0"/>
      <w:sz w:val="24"/>
      <w:szCs w:val="20"/>
      <w:lang w:bidi="he-IL"/>
    </w:rPr>
  </w:style>
  <w:style w:type="character" w:customStyle="1" w:styleId="3873">
    <w:name w:val="缩进正文 Char Char"/>
    <w:link w:val="1364"/>
    <w:qFormat/>
    <w:locked/>
    <w:uiPriority w:val="0"/>
    <w:rPr>
      <w:rFonts w:ascii="宋体"/>
      <w:kern w:val="2"/>
      <w:sz w:val="24"/>
      <w:szCs w:val="24"/>
    </w:rPr>
  </w:style>
  <w:style w:type="paragraph" w:customStyle="1" w:styleId="3874">
    <w:name w:val="样式 标题 4 + 加粗"/>
    <w:basedOn w:val="6"/>
    <w:qFormat/>
    <w:uiPriority w:val="99"/>
    <w:pPr>
      <w:keepNext w:val="0"/>
      <w:keepLines w:val="0"/>
      <w:widowControl/>
      <w:numPr>
        <w:ilvl w:val="0"/>
        <w:numId w:val="0"/>
      </w:numPr>
      <w:tabs>
        <w:tab w:val="left" w:pos="1724"/>
      </w:tabs>
      <w:adjustRightInd w:val="0"/>
      <w:snapToGrid w:val="0"/>
      <w:spacing w:beforeLines="100" w:afterLines="100" w:line="360" w:lineRule="auto"/>
      <w:ind w:firstLine="284"/>
    </w:pPr>
    <w:rPr>
      <w:rFonts w:ascii="Helvetica" w:hAnsi="Helvetica" w:eastAsia="Microsoft YaHei UI" w:cs="□□□font-size:11pt"/>
      <w:sz w:val="32"/>
      <w:lang w:val="zh-CN"/>
    </w:rPr>
  </w:style>
  <w:style w:type="paragraph" w:customStyle="1" w:styleId="3875">
    <w:name w:val="样式 标题 2H2h2l22nd level2Header 2节Titre2Heading 2 Hidden..."/>
    <w:basedOn w:val="1"/>
    <w:qFormat/>
    <w:uiPriority w:val="99"/>
    <w:pPr>
      <w:keepNext/>
      <w:keepLines/>
      <w:tabs>
        <w:tab w:val="left" w:pos="720"/>
      </w:tabs>
      <w:spacing w:before="120" w:after="120" w:line="360" w:lineRule="auto"/>
      <w:ind w:left="1116" w:hanging="1116"/>
      <w:outlineLvl w:val="1"/>
    </w:pPr>
    <w:rPr>
      <w:rFonts w:ascii="□□□font-size:12pt" w:hAnsi="□□□font-size:11pt" w:eastAsia="□□□font-size:12pt" w:cs="□□□font-size:11pt"/>
      <w:color w:val="FF0000"/>
      <w:sz w:val="36"/>
      <w:szCs w:val="20"/>
    </w:rPr>
  </w:style>
  <w:style w:type="paragraph" w:customStyle="1" w:styleId="3876">
    <w:name w:val="标点正文"/>
    <w:basedOn w:val="1"/>
    <w:qFormat/>
    <w:uiPriority w:val="0"/>
    <w:rPr>
      <w:rFonts w:ascii="□□□font-size:11pt" w:hAnsi="□□□font-size:11pt" w:eastAsia="Microsoft YaHei UI" w:cs="□□□font-size:11pt"/>
      <w:color w:val="0000FF"/>
      <w:szCs w:val="28"/>
    </w:rPr>
  </w:style>
  <w:style w:type="paragraph" w:customStyle="1" w:styleId="3877">
    <w:name w:val="样式 标题 8Legal Level 1.1.L7H7PIM 7不用sdfletter listL71H71..."/>
    <w:basedOn w:val="10"/>
    <w:next w:val="1"/>
    <w:qFormat/>
    <w:uiPriority w:val="0"/>
    <w:pPr>
      <w:numPr>
        <w:ilvl w:val="0"/>
        <w:numId w:val="0"/>
      </w:numPr>
      <w:adjustRightInd w:val="0"/>
      <w:snapToGrid w:val="0"/>
      <w:spacing w:beforeLines="100" w:beforeAutospacing="1" w:afterLines="100" w:afterAutospacing="1" w:line="360" w:lineRule="auto"/>
      <w:jc w:val="left"/>
    </w:pPr>
    <w:rPr>
      <w:rFonts w:ascii="Microsoft YaHei UI" w:hAnsi="Microsoft YaHei UI" w:eastAsia="Helvetica" w:cs="□□□font-size:11pt"/>
      <w:b/>
      <w:kern w:val="0"/>
      <w:szCs w:val="20"/>
      <w:lang w:val="zh-CN"/>
    </w:rPr>
  </w:style>
  <w:style w:type="paragraph" w:customStyle="1" w:styleId="3878">
    <w:name w:val="样式 四号 首行缩进:  1.01 厘米 行距: 最小值 24 磅"/>
    <w:basedOn w:val="1"/>
    <w:qFormat/>
    <w:uiPriority w:val="99"/>
    <w:pPr>
      <w:spacing w:line="460" w:lineRule="exact"/>
      <w:ind w:firstLine="573"/>
    </w:pPr>
    <w:rPr>
      <w:rFonts w:ascii="□□□font-size:11pt" w:hAnsi="□□□font-size:11pt" w:eastAsia="Microsoft YaHei UI" w:cs="Microsoft YaHei UI"/>
      <w:sz w:val="28"/>
      <w:szCs w:val="20"/>
    </w:rPr>
  </w:style>
  <w:style w:type="paragraph" w:customStyle="1" w:styleId="3879">
    <w:name w:val="可研文内表"/>
    <w:basedOn w:val="10"/>
    <w:qFormat/>
    <w:uiPriority w:val="99"/>
    <w:pPr>
      <w:keepNext w:val="0"/>
      <w:keepLines w:val="0"/>
      <w:widowControl/>
      <w:numPr>
        <w:ilvl w:val="0"/>
        <w:numId w:val="0"/>
      </w:numPr>
      <w:tabs>
        <w:tab w:val="clear" w:pos="0"/>
      </w:tabs>
      <w:adjustRightInd w:val="0"/>
      <w:snapToGrid w:val="0"/>
      <w:spacing w:beforeLines="50" w:afterLines="100" w:line="240" w:lineRule="auto"/>
      <w:ind w:left="3780" w:leftChars="-9" w:hanging="22" w:hangingChars="9"/>
      <w:jc w:val="center"/>
      <w:outlineLvl w:val="9"/>
    </w:pPr>
    <w:rPr>
      <w:rFonts w:ascii="□□□background:yellow" w:hAnsi="Microsoft YaHei UI" w:eastAsia="Microsoft YaHei UI" w:cs="□□□font-size:11pt"/>
      <w:b/>
      <w:bCs/>
      <w:kern w:val="0"/>
      <w:sz w:val="32"/>
      <w:szCs w:val="20"/>
      <w:lang w:val="zh-CN"/>
    </w:rPr>
  </w:style>
  <w:style w:type="paragraph" w:customStyle="1" w:styleId="3880">
    <w:name w:val="封面三"/>
    <w:basedOn w:val="1"/>
    <w:qFormat/>
    <w:uiPriority w:val="99"/>
    <w:pPr>
      <w:jc w:val="center"/>
    </w:pPr>
    <w:rPr>
      <w:rFonts w:ascii="Li Super+ 2" w:hAnsi="Helvetica" w:eastAsia="Li Super+ 2" w:cs="Microsoft YaHei UI"/>
      <w:sz w:val="32"/>
      <w:szCs w:val="20"/>
    </w:rPr>
  </w:style>
  <w:style w:type="paragraph" w:customStyle="1" w:styleId="3881">
    <w:name w:val="Char Char Char Char Char Char1 Char Char Char Char Char Char Char Char Char Char Char Char1 Char1"/>
    <w:basedOn w:val="1"/>
    <w:qFormat/>
    <w:uiPriority w:val="99"/>
    <w:pPr>
      <w:adjustRightInd w:val="0"/>
      <w:spacing w:line="360" w:lineRule="auto"/>
    </w:pPr>
    <w:rPr>
      <w:rFonts w:ascii="□□□font-size:11pt" w:hAnsi="□□□font-size:11pt" w:eastAsia="Microsoft YaHei UI" w:cs="□□□font-size:11pt"/>
      <w:kern w:val="0"/>
      <w:sz w:val="24"/>
      <w:szCs w:val="20"/>
    </w:rPr>
  </w:style>
  <w:style w:type="paragraph" w:customStyle="1" w:styleId="3882">
    <w:name w:val="Table - Bulleted"/>
    <w:basedOn w:val="1"/>
    <w:qFormat/>
    <w:uiPriority w:val="0"/>
    <w:pPr>
      <w:widowControl/>
      <w:tabs>
        <w:tab w:val="left" w:pos="720"/>
      </w:tabs>
      <w:adjustRightInd w:val="0"/>
      <w:snapToGrid w:val="0"/>
      <w:ind w:left="720" w:hanging="360"/>
    </w:pPr>
    <w:rPr>
      <w:rFonts w:ascii="MicrosoftYaHei" w:hAnsi="MicrosoftYaHei" w:eastAsia="Microsoft YaHei UI" w:cs="□□□font-size:11pt"/>
      <w:kern w:val="0"/>
      <w:sz w:val="24"/>
      <w:szCs w:val="24"/>
    </w:rPr>
  </w:style>
  <w:style w:type="paragraph" w:customStyle="1" w:styleId="3883">
    <w:name w:val="p14h"/>
    <w:basedOn w:val="1"/>
    <w:qFormat/>
    <w:uiPriority w:val="99"/>
    <w:pPr>
      <w:widowControl/>
      <w:spacing w:before="100" w:beforeAutospacing="1" w:after="100" w:afterAutospacing="1" w:line="312" w:lineRule="auto"/>
      <w:jc w:val="left"/>
    </w:pPr>
    <w:rPr>
      <w:rFonts w:ascii="Microsoft YaHei UI" w:hAnsi="Microsoft YaHei UI" w:eastAsia="Microsoft YaHei UI" w:cs="□□□font-size:11pt"/>
      <w:kern w:val="0"/>
      <w:sz w:val="22"/>
    </w:rPr>
  </w:style>
  <w:style w:type="paragraph" w:customStyle="1" w:styleId="3884">
    <w:name w:val="样式 标题 5 + 左侧:  1.02 厘米 首行缩进:  0 厘米"/>
    <w:basedOn w:val="7"/>
    <w:qFormat/>
    <w:uiPriority w:val="99"/>
    <w:pPr>
      <w:numPr>
        <w:ilvl w:val="0"/>
        <w:numId w:val="0"/>
      </w:numPr>
      <w:tabs>
        <w:tab w:val="left" w:pos="360"/>
        <w:tab w:val="left" w:pos="1008"/>
        <w:tab w:val="clear" w:pos="992"/>
      </w:tabs>
      <w:adjustRightInd w:val="0"/>
      <w:snapToGrid w:val="0"/>
      <w:spacing w:beforeLines="100" w:afterLines="100" w:line="374" w:lineRule="auto"/>
    </w:pPr>
    <w:rPr>
      <w:rFonts w:ascii="Microsoft YaHei UI" w:hAnsi="Microsoft YaHei UI" w:eastAsia="Microsoft YaHei UI" w:cs="Microsoft YaHei UI"/>
      <w:b w:val="0"/>
      <w:sz w:val="32"/>
      <w:szCs w:val="20"/>
      <w:lang w:val="zh-CN"/>
    </w:rPr>
  </w:style>
  <w:style w:type="paragraph" w:customStyle="1" w:styleId="3885">
    <w:name w:val="datatable"/>
    <w:basedOn w:val="1"/>
    <w:qFormat/>
    <w:uiPriority w:val="99"/>
    <w:pPr>
      <w:widowControl/>
      <w:shd w:val="clear" w:color="auto" w:fill="F7F7F7"/>
      <w:spacing w:before="100" w:beforeAutospacing="1" w:after="100" w:afterAutospacing="1"/>
      <w:jc w:val="left"/>
    </w:pPr>
    <w:rPr>
      <w:rFonts w:ascii="Microsoft YaHei UI" w:hAnsi="Microsoft YaHei UI" w:eastAsia="Microsoft YaHei UI" w:cs="Microsoft YaHei UI"/>
      <w:kern w:val="0"/>
      <w:sz w:val="20"/>
      <w:szCs w:val="20"/>
    </w:rPr>
  </w:style>
  <w:style w:type="character" w:customStyle="1" w:styleId="3886">
    <w:name w:val="图表标题 Char Char"/>
    <w:qFormat/>
    <w:locked/>
    <w:uiPriority w:val="0"/>
    <w:rPr>
      <w:rFonts w:ascii="Helvetica" w:hAnsi="Helvetica" w:eastAsia="□□□background:yellow" w:cs="Microsoft YaHei UI"/>
      <w:kern w:val="2"/>
      <w:sz w:val="24"/>
    </w:rPr>
  </w:style>
  <w:style w:type="paragraph" w:customStyle="1" w:styleId="3887">
    <w:name w:val="表格内文字居中"/>
    <w:basedOn w:val="3809"/>
    <w:qFormat/>
    <w:uiPriority w:val="99"/>
    <w:pPr>
      <w:jc w:val="center"/>
    </w:pPr>
    <w:rPr>
      <w:szCs w:val="20"/>
    </w:rPr>
  </w:style>
  <w:style w:type="paragraph" w:customStyle="1" w:styleId="3888">
    <w:name w:val="aa8"/>
    <w:basedOn w:val="907"/>
    <w:qFormat/>
    <w:uiPriority w:val="99"/>
    <w:pPr>
      <w:keepNext/>
      <w:keepLines/>
      <w:widowControl w:val="0"/>
      <w:tabs>
        <w:tab w:val="left" w:pos="0"/>
      </w:tabs>
      <w:adjustRightInd w:val="0"/>
      <w:snapToGrid w:val="0"/>
      <w:spacing w:before="240" w:beforeAutospacing="0" w:after="64" w:afterAutospacing="0" w:line="320" w:lineRule="atLeast"/>
      <w:ind w:left="-9" w:leftChars="-9" w:hanging="22" w:hangingChars="9"/>
      <w:outlineLvl w:val="7"/>
    </w:pPr>
    <w:rPr>
      <w:rFonts w:ascii="Microsoft YaHei UI" w:hAnsi="Microsoft YaHei UI" w:eastAsia="宋体" w:cs="Times New Roman"/>
      <w:color w:val="000000"/>
      <w:kern w:val="2"/>
      <w:lang w:val="zh-CN"/>
    </w:rPr>
  </w:style>
  <w:style w:type="character" w:customStyle="1" w:styleId="3889">
    <w:name w:val="正文+居中 Char Char"/>
    <w:link w:val="3890"/>
    <w:qFormat/>
    <w:locked/>
    <w:uiPriority w:val="0"/>
    <w:rPr>
      <w:rFonts w:ascii="□□□font-size:12pt" w:eastAsia="□□□font-size:12pt"/>
      <w:sz w:val="28"/>
      <w:szCs w:val="28"/>
    </w:rPr>
  </w:style>
  <w:style w:type="paragraph" w:customStyle="1" w:styleId="3890">
    <w:name w:val="正文+居中"/>
    <w:basedOn w:val="437"/>
    <w:link w:val="3889"/>
    <w:qFormat/>
    <w:uiPriority w:val="0"/>
    <w:pPr>
      <w:widowControl w:val="0"/>
      <w:numPr>
        <w:numId w:val="0"/>
      </w:numPr>
      <w:spacing w:line="360" w:lineRule="auto"/>
      <w:jc w:val="center"/>
    </w:pPr>
    <w:rPr>
      <w:rFonts w:ascii="□□□font-size:12pt" w:hAnsi="Calibri" w:eastAsia="□□□font-size:12pt"/>
      <w:bCs w:val="0"/>
      <w:color w:val="auto"/>
      <w:sz w:val="28"/>
      <w:szCs w:val="28"/>
    </w:rPr>
  </w:style>
  <w:style w:type="paragraph" w:customStyle="1" w:styleId="3891">
    <w:name w:val="?¡ì?¡ì?¡§¡è?¡ìo????¡§¡è?"/>
    <w:basedOn w:val="1"/>
    <w:qFormat/>
    <w:uiPriority w:val="99"/>
    <w:pPr>
      <w:widowControl/>
      <w:overflowPunct w:val="0"/>
      <w:autoSpaceDE w:val="0"/>
      <w:autoSpaceDN w:val="0"/>
      <w:adjustRightInd w:val="0"/>
      <w:jc w:val="left"/>
    </w:pPr>
    <w:rPr>
      <w:rFonts w:ascii="□□□font-size:11pt" w:hAnsi="□□□font-size:11pt" w:eastAsia="Microsoft YaHei UI" w:cs="□□□font-size:11pt"/>
      <w:kern w:val="0"/>
      <w:sz w:val="24"/>
      <w:szCs w:val="20"/>
    </w:rPr>
  </w:style>
  <w:style w:type="character" w:customStyle="1" w:styleId="3892">
    <w:name w:val="aaaa Char Char"/>
    <w:link w:val="3893"/>
    <w:qFormat/>
    <w:locked/>
    <w:uiPriority w:val="0"/>
    <w:rPr>
      <w:rFonts w:ascii="Microsoft YaHei UI" w:hAnsi="Microsoft YaHei UI"/>
    </w:rPr>
  </w:style>
  <w:style w:type="paragraph" w:customStyle="1" w:styleId="3893">
    <w:name w:val="aaaa"/>
    <w:basedOn w:val="1"/>
    <w:link w:val="3892"/>
    <w:qFormat/>
    <w:uiPriority w:val="0"/>
    <w:pPr>
      <w:spacing w:line="360" w:lineRule="auto"/>
      <w:ind w:firstLine="480" w:firstLineChars="200"/>
    </w:pPr>
    <w:rPr>
      <w:rFonts w:ascii="Microsoft YaHei UI" w:hAnsi="Microsoft YaHei UI"/>
      <w:kern w:val="0"/>
      <w:sz w:val="20"/>
      <w:szCs w:val="20"/>
    </w:rPr>
  </w:style>
  <w:style w:type="paragraph" w:customStyle="1" w:styleId="3894">
    <w:name w:val="回信地址"/>
    <w:basedOn w:val="1"/>
    <w:qFormat/>
    <w:uiPriority w:val="0"/>
    <w:pPr>
      <w:keepLines/>
      <w:widowControl/>
      <w:spacing w:line="200" w:lineRule="atLeast"/>
      <w:ind w:right="-120"/>
      <w:jc w:val="left"/>
    </w:pPr>
    <w:rPr>
      <w:rFonts w:ascii="□□□font-size:11pt" w:hAnsi="□□□font-size:11pt" w:eastAsia="Microsoft YaHei UI" w:cs="□□□font-size:11pt"/>
      <w:kern w:val="0"/>
      <w:sz w:val="18"/>
      <w:szCs w:val="20"/>
    </w:rPr>
  </w:style>
  <w:style w:type="character" w:customStyle="1" w:styleId="3895">
    <w:name w:val="符号_圆点 Char Char"/>
    <w:link w:val="3896"/>
    <w:qFormat/>
    <w:locked/>
    <w:uiPriority w:val="0"/>
  </w:style>
  <w:style w:type="paragraph" w:customStyle="1" w:styleId="3896">
    <w:name w:val="符号_圆点"/>
    <w:basedOn w:val="587"/>
    <w:next w:val="587"/>
    <w:link w:val="3895"/>
    <w:qFormat/>
    <w:uiPriority w:val="0"/>
    <w:pPr>
      <w:tabs>
        <w:tab w:val="left" w:pos="360"/>
      </w:tabs>
      <w:ind w:left="360" w:right="210" w:rightChars="100" w:hanging="360" w:firstLineChars="0"/>
    </w:pPr>
    <w:rPr>
      <w:rFonts w:ascii="Calibri" w:hAnsi="Calibri"/>
      <w:kern w:val="0"/>
      <w:sz w:val="20"/>
      <w:szCs w:val="20"/>
    </w:rPr>
  </w:style>
  <w:style w:type="paragraph" w:customStyle="1" w:styleId="3897">
    <w:name w:val="重点"/>
    <w:basedOn w:val="1"/>
    <w:next w:val="1"/>
    <w:qFormat/>
    <w:uiPriority w:val="0"/>
    <w:pPr>
      <w:spacing w:before="120" w:after="120" w:line="360" w:lineRule="auto"/>
      <w:ind w:firstLine="454"/>
    </w:pPr>
    <w:rPr>
      <w:rFonts w:ascii="Microsoft YaHei UI" w:hAnsi="□□□font-size:11pt" w:eastAsia="Microsoft YaHei UI" w:cs="□□□font-size:11pt"/>
      <w:b/>
      <w:sz w:val="24"/>
      <w:szCs w:val="20"/>
    </w:rPr>
  </w:style>
  <w:style w:type="character" w:customStyle="1" w:styleId="3898">
    <w:name w:val="标题7 Char"/>
    <w:link w:val="3899"/>
    <w:qFormat/>
    <w:locked/>
    <w:uiPriority w:val="99"/>
    <w:rPr>
      <w:rFonts w:ascii="Microsoft YaHei UI" w:hAnsi="Microsoft YaHei UI"/>
      <w:bCs/>
      <w:sz w:val="24"/>
      <w:lang w:val="zh-CN" w:eastAsia="zh-CN"/>
    </w:rPr>
  </w:style>
  <w:style w:type="paragraph" w:customStyle="1" w:styleId="3899">
    <w:name w:val="标题7"/>
    <w:basedOn w:val="9"/>
    <w:link w:val="3898"/>
    <w:qFormat/>
    <w:uiPriority w:val="99"/>
    <w:pPr>
      <w:numPr>
        <w:ilvl w:val="0"/>
        <w:numId w:val="0"/>
      </w:numPr>
      <w:tabs>
        <w:tab w:val="left" w:pos="510"/>
        <w:tab w:val="left" w:pos="1276"/>
        <w:tab w:val="left" w:pos="1985"/>
        <w:tab w:val="clear" w:pos="0"/>
      </w:tabs>
      <w:adjustRightInd w:val="0"/>
      <w:snapToGrid w:val="0"/>
      <w:spacing w:beforeLines="100" w:afterLines="100" w:line="319" w:lineRule="auto"/>
      <w:ind w:left="1276" w:hanging="1276"/>
    </w:pPr>
    <w:rPr>
      <w:rFonts w:ascii="Microsoft YaHei UI" w:hAnsi="Microsoft YaHei UI"/>
      <w:b w:val="0"/>
      <w:kern w:val="0"/>
      <w:szCs w:val="20"/>
      <w:lang w:val="zh-CN"/>
    </w:rPr>
  </w:style>
  <w:style w:type="paragraph" w:customStyle="1" w:styleId="3900">
    <w:name w:val="CM32"/>
    <w:basedOn w:val="767"/>
    <w:next w:val="767"/>
    <w:qFormat/>
    <w:uiPriority w:val="0"/>
    <w:pPr>
      <w:spacing w:line="440" w:lineRule="atLeast"/>
    </w:pPr>
    <w:rPr>
      <w:rFonts w:ascii="H Yb 1gj" w:hAnsi="□□□font-size:11pt" w:eastAsia="H Yb 1gj" w:cs="H Yb 1gj"/>
      <w:color w:val="auto"/>
    </w:rPr>
  </w:style>
  <w:style w:type="paragraph" w:customStyle="1" w:styleId="3901">
    <w:name w:val="abb"/>
    <w:basedOn w:val="3893"/>
    <w:qFormat/>
    <w:uiPriority w:val="0"/>
  </w:style>
  <w:style w:type="character" w:customStyle="1" w:styleId="3902">
    <w:name w:val="BP body text Char Char Char"/>
    <w:link w:val="3903"/>
    <w:qFormat/>
    <w:locked/>
    <w:uiPriority w:val="0"/>
    <w:rPr>
      <w:rFonts w:ascii="Helvetica" w:hAnsi="Helvetica" w:cs="Helvetica"/>
      <w:sz w:val="22"/>
      <w:szCs w:val="24"/>
    </w:rPr>
  </w:style>
  <w:style w:type="paragraph" w:customStyle="1" w:styleId="3903">
    <w:name w:val="BP body text Char"/>
    <w:basedOn w:val="1"/>
    <w:link w:val="3902"/>
    <w:qFormat/>
    <w:uiPriority w:val="0"/>
    <w:pPr>
      <w:widowControl/>
      <w:spacing w:before="240" w:after="240" w:line="360" w:lineRule="auto"/>
      <w:ind w:firstLine="461"/>
    </w:pPr>
    <w:rPr>
      <w:rFonts w:ascii="Helvetica" w:hAnsi="Helvetica" w:cs="Helvetica"/>
      <w:kern w:val="0"/>
      <w:sz w:val="22"/>
      <w:szCs w:val="24"/>
    </w:rPr>
  </w:style>
  <w:style w:type="paragraph" w:customStyle="1" w:styleId="3904">
    <w:name w:val="样式 标题 1H1PIM 1h1标书1H11H12H111H13H112Header 1Huvudrubr..."/>
    <w:basedOn w:val="3"/>
    <w:qFormat/>
    <w:uiPriority w:val="0"/>
    <w:pPr>
      <w:keepNext/>
      <w:keepLines/>
      <w:numPr>
        <w:numId w:val="0"/>
      </w:numPr>
      <w:autoSpaceDE/>
      <w:autoSpaceDN/>
      <w:snapToGrid w:val="0"/>
      <w:spacing w:before="100" w:beforeAutospacing="1" w:afterLines="100"/>
      <w:jc w:val="both"/>
    </w:pPr>
    <w:rPr>
      <w:rFonts w:ascii="Helvetica" w:hAnsi="Helvetica" w:eastAsia="Microsoft YaHei UI" w:cs="Microsoft YaHei UI"/>
      <w:b w:val="0"/>
      <w:kern w:val="44"/>
      <w:sz w:val="48"/>
      <w:szCs w:val="20"/>
      <w:lang w:val="zh-CN"/>
    </w:rPr>
  </w:style>
  <w:style w:type="paragraph" w:customStyle="1" w:styleId="3905">
    <w:name w:val="WW-表格内容"/>
    <w:basedOn w:val="1"/>
    <w:qFormat/>
    <w:uiPriority w:val="99"/>
    <w:pPr>
      <w:suppressLineNumbers/>
      <w:suppressAutoHyphens/>
      <w:spacing w:after="120"/>
    </w:pPr>
    <w:rPr>
      <w:rFonts w:ascii="□□□font-size:11pt" w:hAnsi="□□□font-size:11pt" w:eastAsia="Microsoft YaHei UI" w:cs="□□□font-size:11pt"/>
      <w:szCs w:val="24"/>
      <w:lang w:eastAsia="ar-SA"/>
    </w:rPr>
  </w:style>
  <w:style w:type="paragraph" w:customStyle="1" w:styleId="3906">
    <w:name w:val="Char Char Char1 Char Char Char"/>
    <w:basedOn w:val="1"/>
    <w:qFormat/>
    <w:uiPriority w:val="0"/>
    <w:pPr>
      <w:ind w:firstLine="200" w:firstLineChars="200"/>
    </w:pPr>
    <w:rPr>
      <w:rFonts w:ascii="Garamond" w:hAnsi="Garamond" w:eastAsia="Microsoft YaHei UI" w:cs="□□□font-size:11pt"/>
      <w:sz w:val="24"/>
      <w:szCs w:val="20"/>
    </w:rPr>
  </w:style>
  <w:style w:type="paragraph" w:customStyle="1" w:styleId="3907">
    <w:name w:val="公司"/>
    <w:qFormat/>
    <w:uiPriority w:val="99"/>
    <w:pPr>
      <w:jc w:val="center"/>
    </w:pPr>
    <w:rPr>
      <w:rFonts w:ascii="□□□font-size:11pt" w:hAnsi="□□□font-size:11pt" w:eastAsia="Microsoft YaHei UI" w:cs="□□□font-size:11pt"/>
      <w:kern w:val="2"/>
      <w:sz w:val="32"/>
      <w:szCs w:val="32"/>
      <w:lang w:val="en-US" w:eastAsia="zh-CN" w:bidi="ar-SA"/>
    </w:rPr>
  </w:style>
  <w:style w:type="paragraph" w:customStyle="1" w:styleId="3908">
    <w:name w:val="图形文本"/>
    <w:basedOn w:val="1"/>
    <w:qFormat/>
    <w:uiPriority w:val="99"/>
    <w:pPr>
      <w:snapToGrid w:val="0"/>
    </w:pPr>
    <w:rPr>
      <w:rFonts w:ascii="□□□font-size:11pt" w:hAnsi="□□□font-size:11pt" w:eastAsia="Microsoft YaHei UI" w:cs="□□□font-size:11pt"/>
      <w:color w:val="000000"/>
      <w:kern w:val="10"/>
      <w:sz w:val="24"/>
      <w:szCs w:val="20"/>
    </w:rPr>
  </w:style>
  <w:style w:type="paragraph" w:customStyle="1" w:styleId="3909">
    <w:name w:val="标题77"/>
    <w:basedOn w:val="1"/>
    <w:qFormat/>
    <w:uiPriority w:val="0"/>
    <w:rPr>
      <w:rFonts w:ascii="Helvetica" w:hAnsi="Helvetica" w:eastAsia="Microsoft YaHei UI" w:cs="□□□font-size:11pt"/>
      <w:sz w:val="24"/>
      <w:szCs w:val="24"/>
    </w:rPr>
  </w:style>
  <w:style w:type="paragraph" w:customStyle="1" w:styleId="3910">
    <w:name w:val="jkm9"/>
    <w:basedOn w:val="3797"/>
    <w:qFormat/>
    <w:uiPriority w:val="0"/>
    <w:pPr>
      <w:tabs>
        <w:tab w:val="left" w:pos="1559"/>
        <w:tab w:val="clear" w:pos="1418"/>
      </w:tabs>
      <w:ind w:left="1559" w:hanging="1559"/>
      <w:outlineLvl w:val="8"/>
    </w:pPr>
    <w:rPr>
      <w:b w:val="0"/>
    </w:rPr>
  </w:style>
  <w:style w:type="paragraph" w:customStyle="1" w:styleId="3911">
    <w:name w:val="副题目 – 封页"/>
    <w:basedOn w:val="1"/>
    <w:next w:val="1"/>
    <w:qFormat/>
    <w:uiPriority w:val="0"/>
    <w:pPr>
      <w:keepNext/>
      <w:widowControl/>
      <w:tabs>
        <w:tab w:val="right" w:pos="8640"/>
      </w:tabs>
      <w:spacing w:before="120" w:after="560" w:line="360" w:lineRule="auto"/>
      <w:ind w:right="32"/>
      <w:jc w:val="center"/>
    </w:pPr>
    <w:rPr>
      <w:rFonts w:ascii="Microsoft YaHei UI" w:hAnsi="□□□font-size:11pt" w:eastAsia="Microsoft YaHei UI" w:cs="□□□font-size:11pt"/>
      <w:kern w:val="0"/>
      <w:sz w:val="36"/>
      <w:szCs w:val="20"/>
      <w:lang w:bidi="he-IL"/>
    </w:rPr>
  </w:style>
  <w:style w:type="character" w:customStyle="1" w:styleId="3912">
    <w:name w:val="样式 标题 3Heading 3 - oldH3Level 3 HeadHeadingh33rd levellev... Char Char"/>
    <w:link w:val="3913"/>
    <w:qFormat/>
    <w:locked/>
    <w:uiPriority w:val="99"/>
    <w:rPr>
      <w:rFonts w:ascii="Helvetica" w:hAnsi="Helvetica" w:cs="Helvetica"/>
      <w:b/>
      <w:bCs/>
      <w:sz w:val="28"/>
      <w:szCs w:val="32"/>
      <w:lang w:val="zh-CN" w:eastAsia="zh-CN"/>
    </w:rPr>
  </w:style>
  <w:style w:type="paragraph" w:customStyle="1" w:styleId="3913">
    <w:name w:val="样式 标题 3Heading 3 - oldH3Level 3 HeadHeadingh33rd levellev..."/>
    <w:basedOn w:val="5"/>
    <w:next w:val="21"/>
    <w:link w:val="3912"/>
    <w:qFormat/>
    <w:uiPriority w:val="99"/>
    <w:pPr>
      <w:numPr>
        <w:ilvl w:val="0"/>
        <w:numId w:val="0"/>
      </w:numPr>
      <w:tabs>
        <w:tab w:val="left" w:pos="720"/>
      </w:tabs>
      <w:adjustRightInd w:val="0"/>
      <w:snapToGrid w:val="0"/>
      <w:spacing w:beforeLines="100" w:afterLines="100" w:line="360" w:lineRule="auto"/>
      <w:ind w:left="720" w:hanging="720"/>
      <w:jc w:val="left"/>
    </w:pPr>
    <w:rPr>
      <w:rFonts w:ascii="Helvetica" w:hAnsi="Helvetica" w:cs="Helvetica"/>
      <w:kern w:val="0"/>
      <w:sz w:val="28"/>
      <w:lang w:val="zh-CN"/>
    </w:rPr>
  </w:style>
  <w:style w:type="paragraph" w:customStyle="1" w:styleId="3914">
    <w:name w:val="Char102"/>
    <w:basedOn w:val="1"/>
    <w:qFormat/>
    <w:uiPriority w:val="99"/>
    <w:pPr>
      <w:tabs>
        <w:tab w:val="left" w:pos="360"/>
      </w:tabs>
    </w:pPr>
    <w:rPr>
      <w:rFonts w:ascii="□□□font-size:11pt" w:hAnsi="□□□font-size:11pt" w:eastAsia="Microsoft YaHei UI" w:cs="□□□font-size:11pt"/>
      <w:sz w:val="24"/>
      <w:szCs w:val="24"/>
    </w:rPr>
  </w:style>
  <w:style w:type="paragraph" w:customStyle="1" w:styleId="3915">
    <w:name w:val="¡¤a????¦Ì¦Ì¡À¨º¨¬a"/>
    <w:basedOn w:val="1"/>
    <w:qFormat/>
    <w:uiPriority w:val="99"/>
    <w:pPr>
      <w:widowControl/>
      <w:overflowPunct w:val="0"/>
      <w:autoSpaceDE w:val="0"/>
      <w:autoSpaceDN w:val="0"/>
      <w:adjustRightInd w:val="0"/>
      <w:spacing w:line="360" w:lineRule="auto"/>
      <w:jc w:val="center"/>
    </w:pPr>
    <w:rPr>
      <w:rFonts w:ascii="Helvetica" w:hAnsi="Helvetica" w:eastAsia="Microsoft YaHei UI" w:cs="□□□font-size:11pt"/>
      <w:b/>
      <w:kern w:val="0"/>
      <w:sz w:val="56"/>
      <w:szCs w:val="20"/>
    </w:rPr>
  </w:style>
  <w:style w:type="paragraph" w:customStyle="1" w:styleId="3916">
    <w:name w:val="图Ｘ"/>
    <w:basedOn w:val="1"/>
    <w:qFormat/>
    <w:uiPriority w:val="99"/>
    <w:pPr>
      <w:tabs>
        <w:tab w:val="left" w:pos="959"/>
      </w:tabs>
      <w:ind w:left="959" w:hanging="420"/>
      <w:jc w:val="center"/>
    </w:pPr>
    <w:rPr>
      <w:rFonts w:ascii="□□□font-size:11pt" w:hAnsi="□□□font-size:11pt" w:eastAsia="□□□background:yellow" w:cs="□□□font-size:11pt"/>
      <w:szCs w:val="24"/>
    </w:rPr>
  </w:style>
  <w:style w:type="paragraph" w:customStyle="1" w:styleId="3917">
    <w:name w:val="样式 标题 4H44l3sect 1.2.3.4Ref Heading 1rh1sect 1.2.3.41Ref... Char"/>
    <w:basedOn w:val="6"/>
    <w:qFormat/>
    <w:uiPriority w:val="99"/>
    <w:pPr>
      <w:numPr>
        <w:ilvl w:val="0"/>
        <w:numId w:val="0"/>
      </w:numPr>
      <w:adjustRightInd w:val="0"/>
      <w:snapToGrid w:val="0"/>
      <w:spacing w:beforeLines="100" w:afterLines="100"/>
      <w:jc w:val="left"/>
    </w:pPr>
    <w:rPr>
      <w:rFonts w:ascii="Helvetica" w:hAnsi="Helvetica" w:eastAsia="Microsoft YaHei UI" w:cs="□□□font-size:11pt"/>
      <w:kern w:val="0"/>
      <w:sz w:val="32"/>
      <w:lang w:val="zh-CN"/>
    </w:rPr>
  </w:style>
  <w:style w:type="paragraph" w:customStyle="1" w:styleId="3918">
    <w:name w:val="方欣副标题"/>
    <w:basedOn w:val="1"/>
    <w:qFormat/>
    <w:uiPriority w:val="0"/>
    <w:pPr>
      <w:widowControl/>
      <w:spacing w:line="360" w:lineRule="auto"/>
      <w:jc w:val="right"/>
    </w:pPr>
    <w:rPr>
      <w:rFonts w:ascii="MicrosoftYaHei" w:hAnsi="MicrosoftYaHei" w:eastAsia="□□□background:yellow" w:cs="Microsoft YaHei UI"/>
      <w:kern w:val="0"/>
      <w:sz w:val="44"/>
      <w:szCs w:val="20"/>
    </w:rPr>
  </w:style>
  <w:style w:type="paragraph" w:customStyle="1" w:styleId="3919">
    <w:name w:val="样式 表格文字 +"/>
    <w:basedOn w:val="389"/>
    <w:qFormat/>
    <w:uiPriority w:val="0"/>
    <w:pPr>
      <w:adjustRightInd w:val="0"/>
      <w:snapToGrid w:val="0"/>
      <w:jc w:val="center"/>
      <w:textAlignment w:val="auto"/>
    </w:pPr>
    <w:rPr>
      <w:rFonts w:ascii="Consolas" w:hAnsi="Consolas" w:eastAsia="□□□font-size:12pt" w:cs="□□□font-size:11pt"/>
      <w:kern w:val="0"/>
      <w:sz w:val="24"/>
    </w:rPr>
  </w:style>
  <w:style w:type="paragraph" w:customStyle="1" w:styleId="3920">
    <w:name w:val="列项（·）"/>
    <w:qFormat/>
    <w:uiPriority w:val="99"/>
    <w:pPr>
      <w:tabs>
        <w:tab w:val="left" w:pos="840"/>
        <w:tab w:val="left" w:pos="1500"/>
      </w:tabs>
      <w:ind w:left="840" w:hanging="420"/>
    </w:pPr>
    <w:rPr>
      <w:rFonts w:ascii="Microsoft YaHei UI" w:hAnsi="□□□font-size:11pt" w:eastAsia="Microsoft YaHei UI" w:cs="□□□font-size:11pt"/>
      <w:sz w:val="21"/>
      <w:lang w:val="en-US" w:eastAsia="zh-CN" w:bidi="ar-SA"/>
    </w:rPr>
  </w:style>
  <w:style w:type="paragraph" w:customStyle="1" w:styleId="3921">
    <w:name w:val="l标题1"/>
    <w:next w:val="3771"/>
    <w:qFormat/>
    <w:uiPriority w:val="99"/>
    <w:pPr>
      <w:keepNext/>
      <w:tabs>
        <w:tab w:val="left" w:pos="840"/>
      </w:tabs>
      <w:spacing w:before="100" w:after="100"/>
      <w:ind w:left="840" w:hanging="420"/>
      <w:outlineLvl w:val="0"/>
    </w:pPr>
    <w:rPr>
      <w:rFonts w:ascii="□□□font-size:11pt" w:hAnsi="□□□font-size:11pt" w:eastAsia="Microsoft YaHei UI" w:cs="□□□font-size:11pt"/>
      <w:b/>
      <w:sz w:val="36"/>
      <w:lang w:val="en-US" w:eastAsia="zh-CN" w:bidi="ar-SA"/>
    </w:rPr>
  </w:style>
  <w:style w:type="paragraph" w:customStyle="1" w:styleId="3922">
    <w:name w:val="小节"/>
    <w:basedOn w:val="1"/>
    <w:qFormat/>
    <w:uiPriority w:val="0"/>
    <w:pPr>
      <w:widowControl/>
      <w:tabs>
        <w:tab w:val="left" w:pos="1440"/>
      </w:tabs>
      <w:spacing w:line="360" w:lineRule="auto"/>
      <w:ind w:left="1440" w:hanging="1440"/>
      <w:jc w:val="left"/>
    </w:pPr>
    <w:rPr>
      <w:rFonts w:ascii="MicrosoftYaHei" w:hAnsi="MicrosoftYaHei" w:eastAsia="Microsoft YaHei UI" w:cs="□□□font-size:11pt"/>
      <w:b/>
      <w:kern w:val="0"/>
      <w:sz w:val="32"/>
      <w:szCs w:val="21"/>
    </w:rPr>
  </w:style>
  <w:style w:type="paragraph" w:customStyle="1" w:styleId="3923">
    <w:name w:val="标注"/>
    <w:basedOn w:val="1"/>
    <w:qFormat/>
    <w:uiPriority w:val="99"/>
    <w:pPr>
      <w:adjustRightInd w:val="0"/>
      <w:snapToGrid w:val="0"/>
      <w:spacing w:line="312" w:lineRule="auto"/>
    </w:pPr>
    <w:rPr>
      <w:rFonts w:ascii="Microsoft YaHei UI" w:hAnsi="Microsoft YaHei UI" w:eastAsia="Microsoft YaHei UI" w:cs="□□□font-size:11pt"/>
      <w:kern w:val="0"/>
      <w:szCs w:val="21"/>
    </w:rPr>
  </w:style>
  <w:style w:type="paragraph" w:customStyle="1" w:styleId="3924">
    <w:name w:val="编号正文缩进"/>
    <w:basedOn w:val="1"/>
    <w:qFormat/>
    <w:uiPriority w:val="99"/>
    <w:pPr>
      <w:tabs>
        <w:tab w:val="left" w:pos="198"/>
      </w:tabs>
      <w:ind w:firstLine="454"/>
    </w:pPr>
    <w:rPr>
      <w:rFonts w:ascii="□□□font-size:11pt" w:hAnsi="□□□font-size:11pt" w:eastAsia="Microsoft YaHei UI" w:cs="□□□font-size:11pt"/>
      <w:szCs w:val="20"/>
    </w:rPr>
  </w:style>
  <w:style w:type="paragraph" w:customStyle="1" w:styleId="3925">
    <w:name w:val="章目"/>
    <w:basedOn w:val="1"/>
    <w:qFormat/>
    <w:uiPriority w:val="0"/>
    <w:pPr>
      <w:widowControl/>
      <w:tabs>
        <w:tab w:val="left" w:pos="720"/>
      </w:tabs>
      <w:spacing w:line="360" w:lineRule="auto"/>
      <w:ind w:left="720" w:hanging="720"/>
      <w:jc w:val="left"/>
    </w:pPr>
    <w:rPr>
      <w:rFonts w:ascii="MicrosoftYaHei" w:hAnsi="MicrosoftYaHei" w:eastAsia="Microsoft YaHei UI" w:cs="□□□font-size:11pt"/>
      <w:kern w:val="0"/>
      <w:sz w:val="44"/>
      <w:szCs w:val="21"/>
    </w:rPr>
  </w:style>
  <w:style w:type="character" w:customStyle="1" w:styleId="3926">
    <w:name w:val="自然段 Char1"/>
    <w:link w:val="3927"/>
    <w:qFormat/>
    <w:locked/>
    <w:uiPriority w:val="0"/>
  </w:style>
  <w:style w:type="paragraph" w:customStyle="1" w:styleId="3927">
    <w:name w:val="自然段"/>
    <w:basedOn w:val="1"/>
    <w:link w:val="3926"/>
    <w:qFormat/>
    <w:uiPriority w:val="0"/>
    <w:pPr>
      <w:spacing w:line="360" w:lineRule="auto"/>
      <w:ind w:firstLine="420" w:firstLineChars="200"/>
    </w:pPr>
    <w:rPr>
      <w:kern w:val="0"/>
      <w:sz w:val="20"/>
      <w:szCs w:val="20"/>
    </w:rPr>
  </w:style>
  <w:style w:type="paragraph" w:customStyle="1" w:styleId="3928">
    <w:name w:val="样式 标题 3标题 3 Char + 红色"/>
    <w:basedOn w:val="5"/>
    <w:qFormat/>
    <w:uiPriority w:val="99"/>
    <w:pPr>
      <w:numPr>
        <w:ilvl w:val="0"/>
        <w:numId w:val="0"/>
      </w:numPr>
      <w:tabs>
        <w:tab w:val="left" w:pos="645"/>
      </w:tabs>
      <w:adjustRightInd w:val="0"/>
      <w:snapToGrid w:val="0"/>
      <w:spacing w:beforeLines="100" w:afterLines="100" w:line="412" w:lineRule="auto"/>
      <w:ind w:left="709" w:hanging="645"/>
      <w:jc w:val="left"/>
    </w:pPr>
    <w:rPr>
      <w:rFonts w:ascii="Helvetica" w:hAnsi="Helvetica" w:eastAsia="Microsoft YaHei UI" w:cs="□□□font-size:11pt"/>
      <w:b w:val="0"/>
      <w:bCs w:val="0"/>
      <w:color w:val="FF0000"/>
      <w:sz w:val="21"/>
      <w:lang w:val="zh-CN"/>
    </w:rPr>
  </w:style>
  <w:style w:type="paragraph" w:customStyle="1" w:styleId="3929">
    <w:name w:val="?a¨°a"/>
    <w:basedOn w:val="1"/>
    <w:qFormat/>
    <w:uiPriority w:val="99"/>
    <w:pPr>
      <w:widowControl/>
      <w:tabs>
        <w:tab w:val="left" w:pos="907"/>
      </w:tabs>
      <w:overflowPunct w:val="0"/>
      <w:autoSpaceDE w:val="0"/>
      <w:autoSpaceDN w:val="0"/>
      <w:adjustRightInd w:val="0"/>
      <w:spacing w:line="360" w:lineRule="auto"/>
      <w:ind w:left="879" w:hanging="879"/>
    </w:pPr>
    <w:rPr>
      <w:rFonts w:ascii="□□□font-size:11pt" w:hAnsi="□□□font-size:11pt" w:eastAsia="Microsoft YaHei UI" w:cs="□□□font-size:11pt"/>
      <w:kern w:val="0"/>
      <w:szCs w:val="20"/>
    </w:rPr>
  </w:style>
  <w:style w:type="paragraph" w:customStyle="1" w:styleId="3930">
    <w:name w:val="样式 (西文) 仿宋_GB2312 四号 蓝色 左侧:  14 毫米 首行缩进:  2 字符 行距: 固定值 29 磅"/>
    <w:basedOn w:val="1"/>
    <w:qFormat/>
    <w:uiPriority w:val="0"/>
    <w:pPr>
      <w:spacing w:line="360" w:lineRule="auto"/>
      <w:ind w:firstLine="200" w:firstLineChars="200"/>
    </w:pPr>
    <w:rPr>
      <w:rFonts w:ascii="□□□font-size:12pt" w:hAnsi="Helvetica" w:eastAsia="□□□font-size:12pt" w:cs="Microsoft YaHei UI"/>
      <w:color w:val="0000FF"/>
      <w:sz w:val="28"/>
      <w:szCs w:val="20"/>
    </w:rPr>
  </w:style>
  <w:style w:type="paragraph" w:customStyle="1" w:styleId="3931">
    <w:name w:val="方欣表格栏目（右）"/>
    <w:basedOn w:val="1"/>
    <w:qFormat/>
    <w:uiPriority w:val="0"/>
    <w:pPr>
      <w:widowControl/>
      <w:spacing w:line="360" w:lineRule="auto"/>
      <w:jc w:val="right"/>
    </w:pPr>
    <w:rPr>
      <w:rFonts w:ascii="MicrosoftYaHei" w:hAnsi="MicrosoftYaHei" w:eastAsia="Microsoft YaHei UI" w:cs="Microsoft YaHei UI"/>
      <w:b/>
      <w:bCs/>
      <w:kern w:val="0"/>
      <w:sz w:val="24"/>
      <w:szCs w:val="20"/>
    </w:rPr>
  </w:style>
  <w:style w:type="paragraph" w:customStyle="1" w:styleId="3932">
    <w:name w:val="CM44"/>
    <w:basedOn w:val="767"/>
    <w:next w:val="767"/>
    <w:qFormat/>
    <w:uiPriority w:val="99"/>
    <w:pPr>
      <w:spacing w:after="68"/>
    </w:pPr>
    <w:rPr>
      <w:rFonts w:ascii="Helvetica" w:hAnsi="Helvetica" w:eastAsia="方正小标宋简体" w:cs="Helvetica"/>
      <w:color w:val="auto"/>
    </w:rPr>
  </w:style>
  <w:style w:type="paragraph" w:customStyle="1" w:styleId="3933">
    <w:name w:val="样式 标题 7Legal Level 1.1.L7H7PIM 7不用sdfletter listL71H71...1"/>
    <w:basedOn w:val="9"/>
    <w:qFormat/>
    <w:uiPriority w:val="99"/>
    <w:pPr>
      <w:numPr>
        <w:ilvl w:val="0"/>
        <w:numId w:val="0"/>
      </w:numPr>
      <w:tabs>
        <w:tab w:val="left" w:pos="1985"/>
        <w:tab w:val="clear" w:pos="0"/>
      </w:tabs>
      <w:adjustRightInd w:val="0"/>
      <w:snapToGrid w:val="0"/>
      <w:spacing w:beforeLines="100" w:afterLines="100" w:line="316" w:lineRule="auto"/>
      <w:jc w:val="left"/>
    </w:pPr>
    <w:rPr>
      <w:rFonts w:ascii="Microsoft YaHei UI" w:hAnsi="Microsoft YaHei UI" w:eastAsia="Microsoft YaHei UI" w:cs="□□□font-size:11pt"/>
      <w:b w:val="0"/>
      <w:szCs w:val="20"/>
      <w:lang w:val="zh-CN"/>
    </w:rPr>
  </w:style>
  <w:style w:type="paragraph" w:customStyle="1" w:styleId="3934">
    <w:name w:val="列表项目"/>
    <w:basedOn w:val="1"/>
    <w:qFormat/>
    <w:uiPriority w:val="99"/>
    <w:pPr>
      <w:tabs>
        <w:tab w:val="left" w:pos="171"/>
      </w:tabs>
      <w:spacing w:line="360" w:lineRule="auto"/>
      <w:ind w:left="908" w:hanging="624"/>
    </w:pPr>
    <w:rPr>
      <w:rFonts w:ascii="□□□font-size:11pt" w:hAnsi="□□□font-size:11pt" w:eastAsia="Microsoft YaHei UI" w:cs="□□□font-size:11pt"/>
      <w:szCs w:val="24"/>
    </w:rPr>
  </w:style>
  <w:style w:type="paragraph" w:customStyle="1" w:styleId="3935">
    <w:name w:val="节目"/>
    <w:basedOn w:val="1"/>
    <w:qFormat/>
    <w:uiPriority w:val="0"/>
    <w:pPr>
      <w:widowControl/>
      <w:tabs>
        <w:tab w:val="left" w:pos="1080"/>
      </w:tabs>
      <w:spacing w:line="360" w:lineRule="auto"/>
      <w:ind w:left="1080" w:hanging="1080"/>
      <w:jc w:val="left"/>
    </w:pPr>
    <w:rPr>
      <w:rFonts w:ascii="MicrosoftYaHei" w:hAnsi="MicrosoftYaHei" w:eastAsia="Microsoft YaHei UI" w:cs="□□□font-size:11pt"/>
      <w:b/>
      <w:kern w:val="0"/>
      <w:sz w:val="36"/>
      <w:szCs w:val="21"/>
    </w:rPr>
  </w:style>
  <w:style w:type="paragraph" w:customStyle="1" w:styleId="3936">
    <w:name w:val="签字"/>
    <w:basedOn w:val="1"/>
    <w:qFormat/>
    <w:uiPriority w:val="99"/>
    <w:pPr>
      <w:spacing w:beforeLines="50"/>
      <w:jc w:val="left"/>
    </w:pPr>
    <w:rPr>
      <w:rFonts w:ascii="Microsoft YaHei UI" w:hAnsi="Microsoft YaHei UI" w:eastAsia="Microsoft YaHei UI" w:cs="□□□font-size:11pt"/>
      <w:sz w:val="32"/>
      <w:szCs w:val="24"/>
    </w:rPr>
  </w:style>
  <w:style w:type="paragraph" w:customStyle="1" w:styleId="3937">
    <w:name w:val="基准标题"/>
    <w:basedOn w:val="1"/>
    <w:next w:val="1"/>
    <w:qFormat/>
    <w:uiPriority w:val="0"/>
    <w:pPr>
      <w:keepNext/>
      <w:keepLines/>
      <w:widowControl/>
      <w:tabs>
        <w:tab w:val="right" w:pos="8640"/>
      </w:tabs>
      <w:spacing w:before="120" w:line="360" w:lineRule="auto"/>
      <w:jc w:val="left"/>
    </w:pPr>
    <w:rPr>
      <w:rFonts w:ascii="Comic Sans MS" w:hAnsi="Comic Sans MS" w:eastAsia="Microsoft YaHei UI" w:cs="□□□font-size:11pt"/>
      <w:b/>
      <w:spacing w:val="-2"/>
      <w:kern w:val="28"/>
      <w:sz w:val="24"/>
      <w:szCs w:val="20"/>
      <w:lang w:bidi="he-IL"/>
    </w:rPr>
  </w:style>
  <w:style w:type="paragraph" w:customStyle="1" w:styleId="3938">
    <w:name w:val="¨¨¡À¨º???¡À?"/>
    <w:basedOn w:val="1"/>
    <w:qFormat/>
    <w:uiPriority w:val="99"/>
    <w:pPr>
      <w:widowControl/>
      <w:overflowPunct w:val="0"/>
      <w:autoSpaceDE w:val="0"/>
      <w:autoSpaceDN w:val="0"/>
      <w:adjustRightInd w:val="0"/>
      <w:spacing w:line="360" w:lineRule="auto"/>
      <w:jc w:val="left"/>
    </w:pPr>
    <w:rPr>
      <w:rFonts w:ascii="□□□font-size:11pt" w:hAnsi="□□□font-size:11pt" w:eastAsia="Microsoft YaHei UI" w:cs="□□□font-size:11pt"/>
      <w:kern w:val="0"/>
      <w:szCs w:val="20"/>
    </w:rPr>
  </w:style>
  <w:style w:type="paragraph" w:customStyle="1" w:styleId="3939">
    <w:name w:val="Char Char Char Char Char Char Char Char Char Char Char Char Char Char Char Char Char Char Char Char Char Char Char Char Char Char Char Char Char Char Char Char"/>
    <w:basedOn w:val="1"/>
    <w:qFormat/>
    <w:uiPriority w:val="99"/>
    <w:pPr>
      <w:widowControl/>
      <w:spacing w:beforeLines="50" w:line="360" w:lineRule="auto"/>
      <w:ind w:firstLine="480" w:firstLineChars="200"/>
    </w:pPr>
    <w:rPr>
      <w:rFonts w:ascii="□□□font-size:11pt" w:hAnsi="□□□font-size:11pt" w:eastAsia="Microsoft YaHei UI" w:cs="□□□font-size:11pt"/>
      <w:sz w:val="24"/>
      <w:szCs w:val="24"/>
    </w:rPr>
  </w:style>
  <w:style w:type="paragraph" w:customStyle="1" w:styleId="3940">
    <w:name w:val="规范标题2"/>
    <w:basedOn w:val="4"/>
    <w:next w:val="1"/>
    <w:qFormat/>
    <w:uiPriority w:val="99"/>
    <w:pPr>
      <w:numPr>
        <w:ilvl w:val="0"/>
        <w:numId w:val="0"/>
      </w:numPr>
      <w:tabs>
        <w:tab w:val="left" w:pos="360"/>
        <w:tab w:val="left" w:pos="576"/>
        <w:tab w:val="left" w:pos="630"/>
        <w:tab w:val="left" w:pos="814"/>
      </w:tabs>
      <w:adjustRightInd w:val="0"/>
      <w:snapToGrid w:val="0"/>
      <w:spacing w:before="0" w:after="240" w:line="360" w:lineRule="auto"/>
      <w:ind w:left="180" w:hanging="576"/>
      <w:outlineLvl w:val="9"/>
    </w:pPr>
    <w:rPr>
      <w:rFonts w:ascii="□□□font-size:11pt" w:hAnsi="□□□font-size:11pt" w:eastAsia="Microsoft YaHei UI" w:cs="□□□font-size:11pt"/>
      <w:bCs w:val="0"/>
      <w:sz w:val="24"/>
      <w:szCs w:val="24"/>
    </w:rPr>
  </w:style>
  <w:style w:type="paragraph" w:customStyle="1" w:styleId="3941">
    <w:name w:val="附录标题"/>
    <w:basedOn w:val="1"/>
    <w:qFormat/>
    <w:uiPriority w:val="0"/>
    <w:pPr>
      <w:widowControl/>
      <w:shd w:val="clear" w:color="auto" w:fill="FFFFFF"/>
      <w:tabs>
        <w:tab w:val="left" w:pos="6405"/>
      </w:tabs>
      <w:spacing w:line="360" w:lineRule="auto"/>
      <w:ind w:right="210"/>
      <w:jc w:val="left"/>
      <w:outlineLvl w:val="0"/>
    </w:pPr>
    <w:rPr>
      <w:rFonts w:ascii="□□□background:yellow" w:hAnsi="□□□font-size:11pt" w:eastAsia="□□□background:yellow" w:cs="□□□font-size:11pt"/>
      <w:kern w:val="0"/>
      <w:sz w:val="28"/>
      <w:szCs w:val="24"/>
    </w:rPr>
  </w:style>
  <w:style w:type="paragraph" w:customStyle="1" w:styleId="3942">
    <w:name w:val="样式 标题 3 + 宋体 小四 行距: 1.5 倍行距"/>
    <w:basedOn w:val="5"/>
    <w:qFormat/>
    <w:uiPriority w:val="0"/>
    <w:pPr>
      <w:numPr>
        <w:ilvl w:val="0"/>
        <w:numId w:val="0"/>
      </w:numPr>
      <w:adjustRightInd w:val="0"/>
      <w:snapToGrid w:val="0"/>
      <w:spacing w:beforeLines="100" w:beforeAutospacing="1" w:afterLines="100" w:afterAutospacing="1" w:line="360" w:lineRule="auto"/>
      <w:jc w:val="left"/>
    </w:pPr>
    <w:rPr>
      <w:rFonts w:ascii="Microsoft YaHei UI" w:hAnsi="Microsoft YaHei UI" w:eastAsia="Microsoft YaHei UI" w:cs="Microsoft YaHei UI"/>
      <w:b w:val="0"/>
      <w:bCs w:val="0"/>
      <w:sz w:val="24"/>
      <w:szCs w:val="20"/>
      <w:lang w:val="zh-CN"/>
    </w:rPr>
  </w:style>
  <w:style w:type="paragraph" w:customStyle="1" w:styleId="3943">
    <w:name w:val="横向标题"/>
    <w:basedOn w:val="1"/>
    <w:qFormat/>
    <w:uiPriority w:val="99"/>
    <w:pPr>
      <w:autoSpaceDE w:val="0"/>
      <w:autoSpaceDN w:val="0"/>
      <w:adjustRightInd w:val="0"/>
    </w:pPr>
    <w:rPr>
      <w:rFonts w:ascii="□□□font-size:11pt" w:hAnsi="□□□font-size:11pt" w:eastAsia="Microsoft YaHei UI" w:cs="□□□font-size:11pt"/>
      <w:b/>
      <w:kern w:val="0"/>
      <w:szCs w:val="21"/>
    </w:rPr>
  </w:style>
  <w:style w:type="paragraph" w:customStyle="1" w:styleId="3944">
    <w:name w:val="小项目标题"/>
    <w:basedOn w:val="1"/>
    <w:qFormat/>
    <w:uiPriority w:val="99"/>
    <w:pPr>
      <w:tabs>
        <w:tab w:val="left" w:pos="974"/>
      </w:tabs>
      <w:spacing w:before="100" w:beforeAutospacing="1" w:after="100" w:afterAutospacing="1" w:line="360" w:lineRule="auto"/>
      <w:ind w:left="480"/>
      <w:jc w:val="left"/>
    </w:pPr>
    <w:rPr>
      <w:rFonts w:ascii="□□□font-size:11pt" w:hAnsi="□□□font-size:11pt" w:eastAsia="Microsoft YaHei UI" w:cs="□□□font-size:11pt"/>
      <w:sz w:val="24"/>
      <w:szCs w:val="24"/>
    </w:rPr>
  </w:style>
  <w:style w:type="paragraph" w:customStyle="1" w:styleId="3945">
    <w:name w:val="样式 标题 5 + 仿宋_GB2312"/>
    <w:basedOn w:val="1"/>
    <w:qFormat/>
    <w:uiPriority w:val="99"/>
    <w:pPr>
      <w:keepNext/>
      <w:keepLines/>
      <w:tabs>
        <w:tab w:val="left" w:pos="1008"/>
      </w:tabs>
      <w:spacing w:before="280" w:after="290" w:line="372" w:lineRule="auto"/>
      <w:ind w:left="1008" w:hanging="1008"/>
      <w:outlineLvl w:val="4"/>
    </w:pPr>
    <w:rPr>
      <w:rFonts w:ascii="□□□font-size:12pt" w:hAnsi="□□□font-size:12pt" w:eastAsia="Microsoft YaHei UI" w:cs="□□□font-size:11pt"/>
      <w:b/>
      <w:bCs/>
      <w:sz w:val="28"/>
      <w:szCs w:val="28"/>
    </w:rPr>
  </w:style>
  <w:style w:type="paragraph" w:customStyle="1" w:styleId="3946">
    <w:name w:val="样式00_缩进2正文"/>
    <w:basedOn w:val="1"/>
    <w:qFormat/>
    <w:uiPriority w:val="0"/>
    <w:pPr>
      <w:jc w:val="left"/>
    </w:pPr>
    <w:rPr>
      <w:rFonts w:ascii="Microsoft YaHei UI" w:hAnsi="□□□font-size:11pt" w:eastAsia="Microsoft YaHei UI" w:cs="□□□font-size:11pt"/>
      <w:sz w:val="24"/>
      <w:szCs w:val="20"/>
    </w:rPr>
  </w:style>
  <w:style w:type="paragraph" w:customStyle="1" w:styleId="3947">
    <w:name w:val="Book Antiqua1"/>
    <w:basedOn w:val="1"/>
    <w:qFormat/>
    <w:uiPriority w:val="0"/>
    <w:pPr>
      <w:widowControl/>
      <w:jc w:val="left"/>
    </w:pPr>
    <w:rPr>
      <w:rFonts w:ascii="MicrosoftYaHei" w:hAnsi="MicrosoftYaHei" w:eastAsia="□□□font-size:11pt" w:cs="□□□font-size:11pt"/>
      <w:kern w:val="0"/>
      <w:sz w:val="22"/>
      <w:szCs w:val="20"/>
      <w:lang w:eastAsia="en-US"/>
    </w:rPr>
  </w:style>
  <w:style w:type="paragraph" w:customStyle="1" w:styleId="3948">
    <w:name w:val="impliedrelationship"/>
    <w:basedOn w:val="1"/>
    <w:qFormat/>
    <w:uiPriority w:val="99"/>
    <w:pPr>
      <w:widowControl/>
      <w:spacing w:before="100" w:beforeAutospacing="1" w:after="100" w:afterAutospacing="1"/>
      <w:jc w:val="left"/>
    </w:pPr>
    <w:rPr>
      <w:rFonts w:ascii="Microsoft YaHei UI" w:hAnsi="Microsoft YaHei UI" w:eastAsia="Microsoft YaHei UI" w:cs="Microsoft YaHei UI"/>
      <w:i/>
      <w:iCs/>
      <w:vanish/>
      <w:color w:val="183118"/>
      <w:kern w:val="0"/>
      <w:sz w:val="24"/>
      <w:szCs w:val="24"/>
    </w:rPr>
  </w:style>
  <w:style w:type="paragraph" w:customStyle="1" w:styleId="3949">
    <w:name w:val="¡¤a???a?a??¨º?"/>
    <w:basedOn w:val="1"/>
    <w:qFormat/>
    <w:uiPriority w:val="99"/>
    <w:pPr>
      <w:widowControl/>
      <w:overflowPunct w:val="0"/>
      <w:autoSpaceDE w:val="0"/>
      <w:autoSpaceDN w:val="0"/>
      <w:adjustRightInd w:val="0"/>
      <w:spacing w:line="360" w:lineRule="auto"/>
      <w:jc w:val="center"/>
    </w:pPr>
    <w:rPr>
      <w:rFonts w:ascii="□□□background:yellow" w:hAnsi="□□□font-size:11pt" w:eastAsia="□□□background:yellow" w:cs="□□□font-size:11pt"/>
      <w:b/>
      <w:kern w:val="0"/>
      <w:sz w:val="32"/>
      <w:szCs w:val="20"/>
    </w:rPr>
  </w:style>
  <w:style w:type="paragraph" w:customStyle="1" w:styleId="3950">
    <w:name w:val="样式 jkm99 + 加粗"/>
    <w:basedOn w:val="3910"/>
    <w:qFormat/>
    <w:uiPriority w:val="0"/>
    <w:rPr>
      <w:b/>
    </w:rPr>
  </w:style>
  <w:style w:type="character" w:customStyle="1" w:styleId="3951">
    <w:name w:val="小标题 Char Char Char Char Char"/>
    <w:link w:val="3952"/>
    <w:qFormat/>
    <w:locked/>
    <w:uiPriority w:val="0"/>
    <w:rPr>
      <w:rFonts w:ascii="Mangal" w:hAnsi="Mangal"/>
      <w:b/>
      <w:bCs/>
      <w:sz w:val="24"/>
      <w:szCs w:val="24"/>
      <w:lang w:val="zh-CN" w:eastAsia="zh-CN"/>
    </w:rPr>
  </w:style>
  <w:style w:type="paragraph" w:customStyle="1" w:styleId="3952">
    <w:name w:val="小标题 Char Char Char"/>
    <w:basedOn w:val="1"/>
    <w:link w:val="3951"/>
    <w:qFormat/>
    <w:uiPriority w:val="0"/>
    <w:pPr>
      <w:tabs>
        <w:tab w:val="left" w:pos="987"/>
      </w:tabs>
      <w:adjustRightInd w:val="0"/>
      <w:spacing w:beforeLines="100" w:line="360" w:lineRule="auto"/>
      <w:ind w:left="987" w:hanging="420"/>
    </w:pPr>
    <w:rPr>
      <w:rFonts w:ascii="Mangal" w:hAnsi="Mangal"/>
      <w:b/>
      <w:bCs/>
      <w:kern w:val="0"/>
      <w:sz w:val="24"/>
      <w:szCs w:val="24"/>
      <w:lang w:val="zh-CN"/>
    </w:rPr>
  </w:style>
  <w:style w:type="character" w:customStyle="1" w:styleId="3953">
    <w:name w:val="aaa Char Char"/>
    <w:link w:val="3954"/>
    <w:qFormat/>
    <w:locked/>
    <w:uiPriority w:val="0"/>
    <w:rPr>
      <w:rFonts w:ascii="Helvetica" w:hAnsi="Helvetica" w:cs="Helvetica"/>
      <w:b/>
    </w:rPr>
  </w:style>
  <w:style w:type="paragraph" w:customStyle="1" w:styleId="3954">
    <w:name w:val="aaa"/>
    <w:basedOn w:val="1"/>
    <w:link w:val="3953"/>
    <w:qFormat/>
    <w:uiPriority w:val="0"/>
    <w:pPr>
      <w:topLinePunct/>
      <w:spacing w:line="360" w:lineRule="auto"/>
      <w:ind w:firstLine="542" w:firstLineChars="225"/>
    </w:pPr>
    <w:rPr>
      <w:rFonts w:ascii="Helvetica" w:hAnsi="Helvetica" w:cs="Helvetica"/>
      <w:b/>
      <w:kern w:val="0"/>
      <w:sz w:val="20"/>
      <w:szCs w:val="20"/>
    </w:rPr>
  </w:style>
  <w:style w:type="paragraph" w:customStyle="1" w:styleId="3955">
    <w:name w:val="姓名"/>
    <w:basedOn w:val="1"/>
    <w:qFormat/>
    <w:uiPriority w:val="0"/>
    <w:pPr>
      <w:widowControl/>
      <w:tabs>
        <w:tab w:val="right" w:pos="8640"/>
      </w:tabs>
      <w:spacing w:before="120" w:after="280" w:line="360" w:lineRule="auto"/>
      <w:jc w:val="center"/>
    </w:pPr>
    <w:rPr>
      <w:rFonts w:ascii="□□□font-size:11pt" w:hAnsi="□□□font-size:11pt" w:eastAsia="Microsoft YaHei UI" w:cs="□□□font-size:11pt"/>
      <w:spacing w:val="-2"/>
      <w:kern w:val="0"/>
      <w:sz w:val="24"/>
      <w:szCs w:val="20"/>
      <w:lang w:bidi="he-IL"/>
    </w:rPr>
  </w:style>
  <w:style w:type="paragraph" w:customStyle="1" w:styleId="3956">
    <w:name w:val="样式 正文缩进 + (中文) 仿宋_GB2312 小四"/>
    <w:basedOn w:val="21"/>
    <w:qFormat/>
    <w:uiPriority w:val="99"/>
    <w:pPr>
      <w:spacing w:line="360" w:lineRule="auto"/>
      <w:ind w:firstLine="0"/>
    </w:pPr>
    <w:rPr>
      <w:rFonts w:ascii="Helvetica" w:hAnsi="Helvetica" w:eastAsia="Microsoft YaHei UI" w:cs="□□□font-size:11pt"/>
      <w:sz w:val="24"/>
      <w:szCs w:val="24"/>
      <w:lang w:val="zh-CN"/>
    </w:rPr>
  </w:style>
  <w:style w:type="paragraph" w:customStyle="1" w:styleId="3957">
    <w:name w:val="CSS1级正文 Char"/>
    <w:basedOn w:val="1"/>
    <w:qFormat/>
    <w:uiPriority w:val="99"/>
    <w:pPr>
      <w:adjustRightInd w:val="0"/>
      <w:snapToGrid w:val="0"/>
      <w:spacing w:line="360" w:lineRule="auto"/>
    </w:pPr>
    <w:rPr>
      <w:rFonts w:ascii="□□□font-size:11pt" w:hAnsi="□□□font-size:11pt" w:eastAsia="Microsoft YaHei UI" w:cs="□□□font-size:11pt"/>
      <w:sz w:val="24"/>
      <w:szCs w:val="24"/>
    </w:rPr>
  </w:style>
  <w:style w:type="paragraph" w:customStyle="1" w:styleId="3958">
    <w:name w:val="ESRI中间"/>
    <w:basedOn w:val="21"/>
    <w:next w:val="21"/>
    <w:qFormat/>
    <w:uiPriority w:val="0"/>
    <w:pPr>
      <w:spacing w:line="360" w:lineRule="auto"/>
      <w:ind w:firstLine="0"/>
    </w:pPr>
    <w:rPr>
      <w:rFonts w:ascii="Helvetica" w:hAnsi="Helvetica" w:eastAsia="Microsoft YaHei UI" w:cs="□□□font-size:11pt"/>
      <w:sz w:val="24"/>
      <w:szCs w:val="24"/>
      <w:lang w:val="zh-CN"/>
    </w:rPr>
  </w:style>
  <w:style w:type="paragraph" w:customStyle="1" w:styleId="3959">
    <w:name w:val="列表项目符号2"/>
    <w:basedOn w:val="1"/>
    <w:qFormat/>
    <w:uiPriority w:val="99"/>
    <w:pPr>
      <w:tabs>
        <w:tab w:val="left" w:pos="620"/>
      </w:tabs>
      <w:adjustRightInd w:val="0"/>
      <w:spacing w:line="360" w:lineRule="auto"/>
      <w:ind w:left="620" w:hanging="420"/>
    </w:pPr>
    <w:rPr>
      <w:rFonts w:ascii="□□□font-size:11pt" w:hAnsi="□□□font-size:11pt" w:eastAsia="Microsoft YaHei UI" w:cs="□□□font-size:11pt"/>
      <w:kern w:val="0"/>
      <w:sz w:val="24"/>
      <w:szCs w:val="24"/>
    </w:rPr>
  </w:style>
  <w:style w:type="paragraph" w:customStyle="1" w:styleId="3960">
    <w:name w:val="样式 样式 首行缩进:  2 字符 Char + 首行缩进:  2 字符 Char Char"/>
    <w:basedOn w:val="1"/>
    <w:qFormat/>
    <w:uiPriority w:val="0"/>
    <w:pPr>
      <w:spacing w:line="360" w:lineRule="auto"/>
      <w:ind w:firstLine="480" w:firstLineChars="200"/>
    </w:pPr>
    <w:rPr>
      <w:rFonts w:ascii="□□□font-size:11pt" w:hAnsi="□□□font-size:11pt" w:eastAsia="□□□font-size:12pt" w:cs="□□□font-size:11pt"/>
      <w:kern w:val="24"/>
      <w:sz w:val="24"/>
      <w:szCs w:val="24"/>
    </w:rPr>
  </w:style>
  <w:style w:type="paragraph" w:customStyle="1" w:styleId="3961">
    <w:name w:val="小节标题"/>
    <w:basedOn w:val="1"/>
    <w:next w:val="1"/>
    <w:qFormat/>
    <w:uiPriority w:val="99"/>
    <w:pPr>
      <w:widowControl/>
      <w:spacing w:before="175" w:after="102" w:line="1213" w:lineRule="atLeast"/>
    </w:pPr>
    <w:rPr>
      <w:rFonts w:ascii="□□□font-size:11pt" w:hAnsi="□□□font-size:11pt" w:eastAsia="□□□background:yellow" w:cs="□□□font-size:11pt"/>
      <w:color w:val="000000"/>
      <w:kern w:val="0"/>
      <w:szCs w:val="20"/>
      <w:u w:color="000000"/>
    </w:rPr>
  </w:style>
  <w:style w:type="paragraph" w:customStyle="1" w:styleId="3962">
    <w:name w:val="DS"/>
    <w:basedOn w:val="55"/>
    <w:qFormat/>
    <w:uiPriority w:val="0"/>
    <w:pPr>
      <w:ind w:left="34"/>
      <w:jc w:val="center"/>
    </w:pPr>
    <w:rPr>
      <w:rFonts w:ascii="Mangal" w:hAnsi="Mangal" w:eastAsia="Microsoft YaHei UI" w:cs="□□□font-size:11pt"/>
      <w:iCs/>
      <w:kern w:val="0"/>
      <w:lang w:val="zh-CN"/>
    </w:rPr>
  </w:style>
  <w:style w:type="paragraph" w:customStyle="1" w:styleId="3963">
    <w:name w:val="Char Char Char Char Char Char Char Char Char Char Char Char1"/>
    <w:basedOn w:val="1"/>
    <w:qFormat/>
    <w:uiPriority w:val="99"/>
    <w:pPr>
      <w:tabs>
        <w:tab w:val="left" w:pos="360"/>
      </w:tabs>
    </w:pPr>
    <w:rPr>
      <w:rFonts w:ascii="□□□font-size:11pt" w:hAnsi="□□□font-size:11pt" w:eastAsia="Microsoft YaHei UI" w:cs="□□□font-size:11pt"/>
      <w:sz w:val="24"/>
      <w:szCs w:val="24"/>
    </w:rPr>
  </w:style>
  <w:style w:type="character" w:customStyle="1" w:styleId="3964">
    <w:name w:val="我的标题 Char Char"/>
    <w:link w:val="3272"/>
    <w:qFormat/>
    <w:locked/>
    <w:uiPriority w:val="0"/>
    <w:rPr>
      <w:rFonts w:ascii="□□□background:yellow" w:hAnsi="□□□font-size:11pt" w:eastAsia="□□□background:yellow" w:cs="Microsoft YaHei UI"/>
      <w:kern w:val="2"/>
      <w:sz w:val="48"/>
    </w:rPr>
  </w:style>
  <w:style w:type="paragraph" w:customStyle="1" w:styleId="3965">
    <w:name w:val="缺省文本:1"/>
    <w:basedOn w:val="1"/>
    <w:qFormat/>
    <w:uiPriority w:val="0"/>
    <w:pPr>
      <w:autoSpaceDE w:val="0"/>
      <w:autoSpaceDN w:val="0"/>
      <w:adjustRightInd w:val="0"/>
      <w:spacing w:line="360" w:lineRule="auto"/>
      <w:jc w:val="left"/>
    </w:pPr>
    <w:rPr>
      <w:rFonts w:ascii="□□□font-size:11pt" w:hAnsi="□□□font-size:11pt" w:eastAsia="Microsoft YaHei UI" w:cs="□□□font-size:11pt"/>
      <w:kern w:val="0"/>
      <w:sz w:val="24"/>
      <w:szCs w:val="24"/>
    </w:rPr>
  </w:style>
  <w:style w:type="paragraph" w:customStyle="1" w:styleId="3966">
    <w:name w:val="Char Char1 Char Char Char1 Char"/>
    <w:basedOn w:val="1"/>
    <w:qFormat/>
    <w:uiPriority w:val="99"/>
    <w:pPr>
      <w:widowControl/>
      <w:snapToGrid w:val="0"/>
      <w:spacing w:before="120" w:after="160" w:line="360" w:lineRule="auto"/>
      <w:ind w:right="-360"/>
      <w:jc w:val="left"/>
    </w:pPr>
    <w:rPr>
      <w:rFonts w:ascii="Helvetica" w:hAnsi="Helvetica" w:eastAsia="Microsoft YaHei UI" w:cs="□□□font-size:11pt"/>
      <w:kern w:val="0"/>
      <w:sz w:val="24"/>
      <w:szCs w:val="24"/>
      <w:lang w:eastAsia="en-US"/>
    </w:rPr>
  </w:style>
  <w:style w:type="paragraph" w:customStyle="1" w:styleId="3967">
    <w:name w:val="样式 标题 4h4H4H41H42H43H44H45H46H47H48H49H410H411H421...6"/>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3968">
    <w:name w:val="正文_ISS"/>
    <w:basedOn w:val="1"/>
    <w:qFormat/>
    <w:uiPriority w:val="0"/>
    <w:pPr>
      <w:widowControl/>
      <w:spacing w:before="240" w:after="240"/>
      <w:ind w:firstLine="420" w:firstLineChars="200"/>
      <w:jc w:val="left"/>
    </w:pPr>
    <w:rPr>
      <w:rFonts w:ascii="Microsoft YaHei UI" w:hAnsi="Microsoft YaHei UI" w:eastAsia="Microsoft YaHei UI" w:cs="Microsoft YaHei UI"/>
      <w:kern w:val="0"/>
      <w:szCs w:val="20"/>
      <w:lang w:val="en-GB"/>
    </w:rPr>
  </w:style>
  <w:style w:type="character" w:customStyle="1" w:styleId="3969">
    <w:name w:val="SZF项目正文 Char Char"/>
    <w:link w:val="3377"/>
    <w:qFormat/>
    <w:locked/>
    <w:uiPriority w:val="0"/>
    <w:rPr>
      <w:rFonts w:ascii="Microsoft YaHei UI" w:hAnsi="Microsoft YaHei UI" w:eastAsia="Microsoft YaHei UI" w:cs="□□□font-size:11pt"/>
      <w:kern w:val="2"/>
      <w:sz w:val="24"/>
    </w:rPr>
  </w:style>
  <w:style w:type="paragraph" w:customStyle="1" w:styleId="3970">
    <w:name w:val="Dot"/>
    <w:basedOn w:val="1"/>
    <w:qFormat/>
    <w:uiPriority w:val="99"/>
    <w:pPr>
      <w:widowControl/>
      <w:overflowPunct w:val="0"/>
      <w:autoSpaceDE w:val="0"/>
      <w:autoSpaceDN w:val="0"/>
      <w:adjustRightInd w:val="0"/>
      <w:spacing w:after="140" w:line="360" w:lineRule="auto"/>
    </w:pPr>
    <w:rPr>
      <w:rFonts w:ascii="H Yg 2gj" w:hAnsi="H Yg 2gj" w:eastAsia="Microsoft YaHei UI" w:cs="□□□font-size:11pt"/>
      <w:kern w:val="0"/>
      <w:sz w:val="28"/>
      <w:szCs w:val="24"/>
      <w:lang w:val="en-GB"/>
    </w:rPr>
  </w:style>
  <w:style w:type="paragraph" w:customStyle="1" w:styleId="3971">
    <w:name w:val="劲松正文"/>
    <w:basedOn w:val="1"/>
    <w:qFormat/>
    <w:uiPriority w:val="0"/>
    <w:pPr>
      <w:spacing w:beforeLines="50"/>
      <w:ind w:firstLine="420"/>
    </w:pPr>
    <w:rPr>
      <w:rFonts w:ascii="□□□font-size:11pt" w:hAnsi="□□□font-size:11pt" w:eastAsia="Microsoft YaHei UI" w:cs="Microsoft YaHei UI"/>
      <w:szCs w:val="20"/>
    </w:rPr>
  </w:style>
  <w:style w:type="paragraph" w:customStyle="1" w:styleId="3972">
    <w:name w:val="font"/>
    <w:basedOn w:val="1"/>
    <w:qFormat/>
    <w:uiPriority w:val="0"/>
    <w:pPr>
      <w:widowControl/>
      <w:spacing w:before="100" w:beforeAutospacing="1" w:after="100" w:afterAutospacing="1" w:line="360" w:lineRule="auto"/>
      <w:jc w:val="left"/>
    </w:pPr>
    <w:rPr>
      <w:rFonts w:ascii="Microsoft YaHei UI" w:hAnsi="Microsoft YaHei UI" w:eastAsia="Microsoft YaHei UI" w:cs="□□□font-size:11pt"/>
      <w:color w:val="000000"/>
      <w:kern w:val="0"/>
      <w:sz w:val="18"/>
      <w:szCs w:val="18"/>
    </w:rPr>
  </w:style>
  <w:style w:type="paragraph" w:customStyle="1" w:styleId="3973">
    <w:name w:val="样式 标题 1章节 + 黑色"/>
    <w:basedOn w:val="3"/>
    <w:qFormat/>
    <w:uiPriority w:val="0"/>
    <w:pPr>
      <w:keepNext/>
      <w:keepLines/>
      <w:numPr>
        <w:numId w:val="0"/>
      </w:numPr>
      <w:tabs>
        <w:tab w:val="left" w:pos="425"/>
      </w:tabs>
      <w:autoSpaceDE/>
      <w:autoSpaceDN/>
      <w:snapToGrid w:val="0"/>
      <w:spacing w:before="100" w:beforeAutospacing="1" w:afterLines="100" w:line="240" w:lineRule="auto"/>
      <w:ind w:left="425" w:hanging="425"/>
      <w:jc w:val="both"/>
    </w:pPr>
    <w:rPr>
      <w:rFonts w:ascii="□□□font-size:11pt" w:hAnsi="□□□font-size:11pt" w:eastAsia="Microsoft YaHei UI" w:cs="□□□font-size:11pt"/>
      <w:b w:val="0"/>
      <w:color w:val="000000"/>
      <w:kern w:val="44"/>
      <w:sz w:val="44"/>
      <w:szCs w:val="44"/>
      <w:lang w:val="zh-CN"/>
    </w:rPr>
  </w:style>
  <w:style w:type="paragraph" w:customStyle="1" w:styleId="3974">
    <w:name w:val="Char Char Char Char Char Char Char Char Char Char Char Char Char Char Char Char Char Char Char"/>
    <w:basedOn w:val="1"/>
    <w:qFormat/>
    <w:uiPriority w:val="0"/>
    <w:pPr>
      <w:tabs>
        <w:tab w:val="left" w:pos="360"/>
      </w:tabs>
    </w:pPr>
    <w:rPr>
      <w:kern w:val="0"/>
      <w:sz w:val="20"/>
      <w:szCs w:val="20"/>
    </w:rPr>
  </w:style>
  <w:style w:type="paragraph" w:customStyle="1" w:styleId="3975">
    <w:name w:val="正文文字加粗"/>
    <w:basedOn w:val="1"/>
    <w:qFormat/>
    <w:uiPriority w:val="0"/>
    <w:pPr>
      <w:spacing w:line="360" w:lineRule="auto"/>
      <w:ind w:firstLine="200" w:firstLineChars="200"/>
    </w:pPr>
    <w:rPr>
      <w:rFonts w:ascii="Helvetica" w:hAnsi="Helvetica" w:eastAsia="Microsoft YaHei UI" w:cs="□□□font-size:11pt"/>
      <w:b/>
      <w:sz w:val="24"/>
      <w:szCs w:val="24"/>
    </w:rPr>
  </w:style>
  <w:style w:type="character" w:customStyle="1" w:styleId="3976">
    <w:name w:val="标准文件_一级条标题 Char Char"/>
    <w:link w:val="3977"/>
    <w:qFormat/>
    <w:locked/>
    <w:uiPriority w:val="0"/>
    <w:rPr>
      <w:rFonts w:ascii="□□□background:yellow" w:hAnsi="Microsoft YaHei UI" w:eastAsia="□□□background:yellow"/>
      <w:bCs/>
      <w:color w:val="000000"/>
      <w:spacing w:val="2"/>
      <w:sz w:val="24"/>
      <w:lang w:val="zh-CN"/>
    </w:rPr>
  </w:style>
  <w:style w:type="paragraph" w:customStyle="1" w:styleId="3977">
    <w:name w:val="标准文件_一级条标题"/>
    <w:basedOn w:val="3815"/>
    <w:next w:val="1"/>
    <w:link w:val="3976"/>
    <w:qFormat/>
    <w:uiPriority w:val="0"/>
    <w:pPr>
      <w:tabs>
        <w:tab w:val="left" w:pos="360"/>
      </w:tabs>
      <w:spacing w:before="0" w:after="0"/>
      <w:jc w:val="left"/>
      <w:outlineLvl w:val="2"/>
    </w:pPr>
    <w:rPr>
      <w:rFonts w:hAnsi="Microsoft YaHei UI"/>
      <w:bCs/>
      <w:color w:val="000000"/>
      <w:sz w:val="24"/>
      <w:lang w:val="zh-CN"/>
    </w:rPr>
  </w:style>
  <w:style w:type="character" w:customStyle="1" w:styleId="3978">
    <w:name w:val="标号标题 Char Char"/>
    <w:link w:val="3979"/>
    <w:qFormat/>
    <w:locked/>
    <w:uiPriority w:val="0"/>
    <w:rPr>
      <w:b/>
      <w:szCs w:val="24"/>
      <w:lang w:val="zh-CN" w:eastAsia="zh-CN"/>
    </w:rPr>
  </w:style>
  <w:style w:type="paragraph" w:customStyle="1" w:styleId="3979">
    <w:name w:val="标号标题"/>
    <w:basedOn w:val="587"/>
    <w:link w:val="3978"/>
    <w:qFormat/>
    <w:uiPriority w:val="0"/>
    <w:pPr>
      <w:ind w:left="340" w:firstLine="0" w:firstLineChars="0"/>
    </w:pPr>
    <w:rPr>
      <w:rFonts w:ascii="Calibri" w:hAnsi="Calibri"/>
      <w:b/>
      <w:kern w:val="0"/>
      <w:sz w:val="20"/>
      <w:lang w:val="zh-CN"/>
    </w:rPr>
  </w:style>
  <w:style w:type="paragraph" w:customStyle="1" w:styleId="3980">
    <w:name w:val="表格样式"/>
    <w:basedOn w:val="3350"/>
    <w:qFormat/>
    <w:uiPriority w:val="0"/>
    <w:pPr>
      <w:spacing w:line="240" w:lineRule="auto"/>
      <w:ind w:firstLine="0"/>
    </w:pPr>
    <w:rPr>
      <w:rFonts w:ascii="□□□font-size:11pt" w:hAnsi="□□□font-size:11pt"/>
      <w:sz w:val="21"/>
      <w:szCs w:val="24"/>
    </w:rPr>
  </w:style>
  <w:style w:type="paragraph" w:customStyle="1" w:styleId="3981">
    <w:name w:val="표준 단락"/>
    <w:next w:val="1"/>
    <w:qFormat/>
    <w:uiPriority w:val="99"/>
    <w:pPr>
      <w:widowControl w:val="0"/>
      <w:autoSpaceDE w:val="0"/>
      <w:autoSpaceDN w:val="0"/>
      <w:adjustRightInd w:val="0"/>
      <w:spacing w:line="320" w:lineRule="atLeast"/>
    </w:pPr>
    <w:rPr>
      <w:rFonts w:ascii="方正黑体_GBK" w:hAnsi="Microsoft YaHei UI" w:eastAsia="方正黑体_GBK" w:cs="□□□font-size:11pt"/>
      <w:color w:val="000000"/>
      <w:lang w:val="en-US" w:eastAsia="ko-KR" w:bidi="ar-SA"/>
    </w:rPr>
  </w:style>
  <w:style w:type="paragraph" w:customStyle="1" w:styleId="3982">
    <w:name w:val="八级栏目"/>
    <w:basedOn w:val="1"/>
    <w:qFormat/>
    <w:uiPriority w:val="99"/>
    <w:pPr>
      <w:tabs>
        <w:tab w:val="left" w:pos="0"/>
      </w:tabs>
      <w:spacing w:before="100" w:beforeAutospacing="1" w:after="100" w:afterAutospacing="1" w:line="360" w:lineRule="auto"/>
      <w:outlineLvl w:val="7"/>
    </w:pPr>
    <w:rPr>
      <w:rFonts w:ascii="□□□font-size:11pt" w:hAnsi="□□□font-size:11pt" w:eastAsia="Microsoft YaHei UI" w:cs="□□□font-size:11pt"/>
      <w:b/>
      <w:sz w:val="24"/>
      <w:szCs w:val="24"/>
    </w:rPr>
  </w:style>
  <w:style w:type="paragraph" w:customStyle="1" w:styleId="3983">
    <w:name w:val="Style 宋体 First line:  0.75 cm Line spacing:  1.5 lines"/>
    <w:basedOn w:val="1"/>
    <w:qFormat/>
    <w:uiPriority w:val="99"/>
    <w:pPr>
      <w:widowControl/>
      <w:spacing w:before="120" w:after="120" w:line="360" w:lineRule="auto"/>
      <w:ind w:firstLine="425"/>
      <w:jc w:val="left"/>
    </w:pPr>
    <w:rPr>
      <w:rFonts w:ascii="Microsoft YaHei UI" w:hAnsi="Microsoft YaHei UI" w:eastAsia="Microsoft YaHei UI" w:cs="Microsoft YaHei UI"/>
      <w:kern w:val="0"/>
      <w:sz w:val="22"/>
      <w:lang w:eastAsia="en-US"/>
    </w:rPr>
  </w:style>
  <w:style w:type="paragraph" w:customStyle="1" w:styleId="3984">
    <w:name w:val="样式 标题 6PIM 6H6h6Third SubheadingBOD 4L6Bullet list正文六级标题...2"/>
    <w:basedOn w:val="8"/>
    <w:qFormat/>
    <w:uiPriority w:val="99"/>
    <w:pPr>
      <w:keepNext w:val="0"/>
      <w:keepLines w:val="0"/>
      <w:numPr>
        <w:ilvl w:val="0"/>
        <w:numId w:val="0"/>
      </w:numPr>
      <w:adjustRightInd w:val="0"/>
      <w:snapToGrid w:val="0"/>
      <w:spacing w:beforeLines="100" w:afterLines="100" w:line="360" w:lineRule="auto"/>
      <w:ind w:left="1134" w:hanging="1134"/>
    </w:pPr>
    <w:rPr>
      <w:rFonts w:ascii="Helvetica" w:hAnsi="Helvetica" w:eastAsia="Microsoft YaHei UI" w:cs="Microsoft YaHei UI"/>
      <w:b w:val="0"/>
      <w:sz w:val="32"/>
      <w:szCs w:val="20"/>
      <w:lang w:val="zh-CN"/>
    </w:rPr>
  </w:style>
  <w:style w:type="paragraph" w:customStyle="1" w:styleId="3985">
    <w:name w:val="pindented1"/>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3986">
    <w:name w:val="小标题1"/>
    <w:basedOn w:val="1"/>
    <w:qFormat/>
    <w:uiPriority w:val="99"/>
    <w:pPr>
      <w:tabs>
        <w:tab w:val="left" w:pos="883"/>
      </w:tabs>
      <w:spacing w:beforeLines="50" w:afterLines="20"/>
      <w:ind w:left="883" w:hanging="420"/>
    </w:pPr>
    <w:rPr>
      <w:rFonts w:ascii="Microsoft YaHei UI" w:hAnsi="Microsoft YaHei UI" w:eastAsia="Microsoft YaHei UI" w:cs="Microsoft YaHei UI"/>
      <w:b/>
      <w:bCs/>
      <w:color w:val="3A3A3A"/>
      <w:sz w:val="20"/>
      <w:szCs w:val="21"/>
    </w:rPr>
  </w:style>
  <w:style w:type="paragraph" w:customStyle="1" w:styleId="3987">
    <w:name w:val="功能项目"/>
    <w:basedOn w:val="1"/>
    <w:qFormat/>
    <w:uiPriority w:val="99"/>
    <w:pPr>
      <w:tabs>
        <w:tab w:val="left" w:pos="1140"/>
      </w:tabs>
      <w:spacing w:after="120" w:line="240" w:lineRule="atLeast"/>
      <w:ind w:left="1140" w:hanging="420"/>
    </w:pPr>
    <w:rPr>
      <w:rFonts w:ascii="□□□font-size:11pt" w:hAnsi="□□□font-size:11pt" w:eastAsia="Microsoft YaHei UI" w:cs="□□□font-size:11pt"/>
      <w:sz w:val="24"/>
      <w:szCs w:val="24"/>
    </w:rPr>
  </w:style>
  <w:style w:type="paragraph" w:customStyle="1" w:styleId="3988">
    <w:name w:val="正文 Char Char Char Char"/>
    <w:basedOn w:val="1"/>
    <w:qFormat/>
    <w:uiPriority w:val="99"/>
    <w:pPr>
      <w:spacing w:line="360" w:lineRule="auto"/>
      <w:ind w:firstLine="480" w:firstLineChars="200"/>
    </w:pPr>
    <w:rPr>
      <w:rFonts w:ascii="Microsoft YaHei UI" w:hAnsi="Microsoft YaHei UI" w:eastAsia="Microsoft YaHei UI" w:cs="□□□font-size:11pt"/>
      <w:sz w:val="24"/>
      <w:szCs w:val="20"/>
    </w:rPr>
  </w:style>
  <w:style w:type="paragraph" w:customStyle="1" w:styleId="3989">
    <w:name w:val="表格字体"/>
    <w:basedOn w:val="1"/>
    <w:qFormat/>
    <w:uiPriority w:val="0"/>
    <w:rPr>
      <w:rFonts w:ascii="□□□font-size:11pt" w:hAnsi="□□□font-size:11pt" w:eastAsia="□□□font-size:12pt" w:cs="□□□font-size:11pt"/>
      <w:szCs w:val="24"/>
    </w:rPr>
  </w:style>
  <w:style w:type="paragraph" w:customStyle="1" w:styleId="3990">
    <w:name w:val="WW-纯文本"/>
    <w:basedOn w:val="1"/>
    <w:qFormat/>
    <w:uiPriority w:val="0"/>
    <w:rPr>
      <w:rFonts w:ascii="Microsoft YaHei UI" w:hAnsi="Microsoft YaHei UI" w:eastAsia="Microsoft YaHei UI" w:cs="□□□font-size:11pt"/>
      <w:szCs w:val="20"/>
      <w:lang w:eastAsia="ar-SA"/>
    </w:rPr>
  </w:style>
  <w:style w:type="paragraph" w:customStyle="1" w:styleId="3991">
    <w:name w:val="zw"/>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character" w:customStyle="1" w:styleId="3992">
    <w:name w:val="方案正文 Char Char1 Char Char Char"/>
    <w:link w:val="3993"/>
    <w:qFormat/>
    <w:locked/>
    <w:uiPriority w:val="0"/>
    <w:rPr>
      <w:rFonts w:ascii="Helvetica" w:hAnsi="Helvetica" w:cs="Microsoft YaHei UI"/>
    </w:rPr>
  </w:style>
  <w:style w:type="paragraph" w:customStyle="1" w:styleId="3993">
    <w:name w:val="方案正文 Char Char1 Char"/>
    <w:basedOn w:val="1"/>
    <w:link w:val="3992"/>
    <w:qFormat/>
    <w:uiPriority w:val="0"/>
    <w:pPr>
      <w:spacing w:before="156" w:line="360" w:lineRule="auto"/>
      <w:ind w:firstLine="359" w:firstLineChars="171"/>
      <w:jc w:val="left"/>
    </w:pPr>
    <w:rPr>
      <w:rFonts w:ascii="Helvetica" w:hAnsi="Helvetica" w:cs="Microsoft YaHei UI"/>
      <w:kern w:val="0"/>
      <w:sz w:val="20"/>
      <w:szCs w:val="20"/>
    </w:rPr>
  </w:style>
  <w:style w:type="paragraph" w:customStyle="1" w:styleId="3994">
    <w:name w:val="样式 标题 3 + 段前: 12 磅 段后: 0 磅 行距: 1.5 倍行距"/>
    <w:basedOn w:val="5"/>
    <w:qFormat/>
    <w:uiPriority w:val="0"/>
    <w:pPr>
      <w:numPr>
        <w:ilvl w:val="0"/>
        <w:numId w:val="0"/>
      </w:numPr>
      <w:adjustRightInd w:val="0"/>
      <w:snapToGrid w:val="0"/>
      <w:spacing w:beforeLines="100" w:beforeAutospacing="1" w:afterLines="100" w:afterAutospacing="1" w:line="360" w:lineRule="auto"/>
      <w:jc w:val="left"/>
    </w:pPr>
    <w:rPr>
      <w:rFonts w:ascii="Helvetica" w:hAnsi="Helvetica" w:eastAsia="Microsoft YaHei UI" w:cs="Microsoft YaHei UI"/>
      <w:b w:val="0"/>
      <w:bCs w:val="0"/>
      <w:szCs w:val="20"/>
      <w:lang w:val="zh-CN"/>
    </w:rPr>
  </w:style>
  <w:style w:type="paragraph" w:customStyle="1" w:styleId="3995">
    <w:name w:val="图片样式"/>
    <w:basedOn w:val="1"/>
    <w:qFormat/>
    <w:uiPriority w:val="0"/>
    <w:pPr>
      <w:jc w:val="center"/>
    </w:pPr>
    <w:rPr>
      <w:rFonts w:ascii="□□□font-size:11pt" w:hAnsi="□□□font-size:11pt" w:eastAsia="Microsoft YaHei UI" w:cs="Microsoft YaHei UI"/>
      <w:szCs w:val="20"/>
    </w:rPr>
  </w:style>
  <w:style w:type="paragraph" w:customStyle="1" w:styleId="3996">
    <w:name w:val="Title1"/>
    <w:basedOn w:val="3"/>
    <w:qFormat/>
    <w:uiPriority w:val="0"/>
    <w:pPr>
      <w:keepNext/>
      <w:keepLines/>
      <w:numPr>
        <w:numId w:val="0"/>
      </w:numPr>
      <w:autoSpaceDE/>
      <w:autoSpaceDN/>
      <w:snapToGrid w:val="0"/>
      <w:spacing w:before="340" w:after="330" w:line="576" w:lineRule="auto"/>
      <w:jc w:val="both"/>
    </w:pPr>
    <w:rPr>
      <w:rFonts w:ascii="□□□font-size:11pt" w:hAnsi="□□□font-size:11pt" w:eastAsia="Microsoft YaHei UI" w:cs="□□□font-size:11pt"/>
      <w:b w:val="0"/>
      <w:bCs w:val="0"/>
      <w:kern w:val="44"/>
      <w:sz w:val="32"/>
      <w:szCs w:val="32"/>
      <w:lang w:val="zh-CN"/>
    </w:rPr>
  </w:style>
  <w:style w:type="paragraph" w:customStyle="1" w:styleId="3997">
    <w:name w:val="Char Char Char Char Char Char Char2"/>
    <w:basedOn w:val="1"/>
    <w:qFormat/>
    <w:uiPriority w:val="99"/>
    <w:rPr>
      <w:rFonts w:ascii="Garamond" w:hAnsi="Garamond" w:eastAsia="Microsoft YaHei UI" w:cs="□□□font-size:11pt"/>
      <w:sz w:val="24"/>
      <w:szCs w:val="20"/>
    </w:rPr>
  </w:style>
  <w:style w:type="paragraph" w:customStyle="1" w:styleId="3998">
    <w:name w:val="样式 标题 6H6Legal Level 1.Level 1h6Third SubheadingBOD 4PIM ...1"/>
    <w:basedOn w:val="8"/>
    <w:qFormat/>
    <w:uiPriority w:val="0"/>
    <w:pPr>
      <w:numPr>
        <w:ilvl w:val="0"/>
        <w:numId w:val="0"/>
      </w:numPr>
      <w:tabs>
        <w:tab w:val="left" w:pos="360"/>
      </w:tabs>
      <w:adjustRightInd w:val="0"/>
      <w:snapToGrid w:val="0"/>
      <w:spacing w:beforeLines="100" w:beforeAutospacing="1" w:afterLines="100" w:afterAutospacing="1" w:line="360" w:lineRule="auto"/>
      <w:ind w:left="1152" w:hanging="1152"/>
    </w:pPr>
    <w:rPr>
      <w:rFonts w:ascii="Microsoft YaHei UI" w:hAnsi="Microsoft YaHei UI" w:eastAsia="Microsoft YaHei UI" w:cs="□□□font-size:11pt"/>
      <w:b w:val="0"/>
      <w:lang w:val="zh-CN"/>
    </w:rPr>
  </w:style>
  <w:style w:type="paragraph" w:customStyle="1" w:styleId="3999">
    <w:name w:val="列名"/>
    <w:basedOn w:val="1"/>
    <w:qFormat/>
    <w:uiPriority w:val="99"/>
    <w:pPr>
      <w:autoSpaceDE w:val="0"/>
      <w:autoSpaceDN w:val="0"/>
      <w:adjustRightInd w:val="0"/>
    </w:pPr>
    <w:rPr>
      <w:rFonts w:ascii="□□□font-size:11pt" w:hAnsi="□□□font-size:11pt" w:eastAsia="Microsoft YaHei UI" w:cs="□□□font-size:11pt"/>
      <w:b/>
      <w:color w:val="000000"/>
      <w:kern w:val="0"/>
      <w:sz w:val="18"/>
      <w:szCs w:val="20"/>
    </w:rPr>
  </w:style>
  <w:style w:type="paragraph" w:customStyle="1" w:styleId="4000">
    <w:name w:val="目次四级条标题"/>
    <w:basedOn w:val="1"/>
    <w:qFormat/>
    <w:uiPriority w:val="99"/>
    <w:pPr>
      <w:tabs>
        <w:tab w:val="left" w:pos="2100"/>
      </w:tabs>
      <w:ind w:left="2100" w:hanging="1"/>
    </w:pPr>
    <w:rPr>
      <w:rFonts w:ascii="□□□font-size:11pt" w:hAnsi="□□□font-size:11pt" w:eastAsia="□□□background:yellow" w:cs="□□□font-size:11pt"/>
      <w:szCs w:val="24"/>
    </w:rPr>
  </w:style>
  <w:style w:type="paragraph" w:customStyle="1" w:styleId="4001">
    <w:name w:val="whs17"/>
    <w:basedOn w:val="1"/>
    <w:qFormat/>
    <w:uiPriority w:val="0"/>
    <w:pPr>
      <w:widowControl/>
      <w:spacing w:before="100" w:beforeAutospacing="1" w:after="100" w:afterAutospacing="1"/>
      <w:jc w:val="left"/>
    </w:pPr>
    <w:rPr>
      <w:rFonts w:ascii="Microsoft YaHei UI" w:hAnsi="Microsoft YaHei UI" w:eastAsia="Microsoft YaHei UI" w:cs="Microsoft YaHei UI"/>
      <w:kern w:val="0"/>
      <w:sz w:val="24"/>
      <w:szCs w:val="24"/>
    </w:rPr>
  </w:style>
  <w:style w:type="paragraph" w:customStyle="1" w:styleId="4002">
    <w:name w:val="Chinese indent two words"/>
    <w:basedOn w:val="21"/>
    <w:qFormat/>
    <w:uiPriority w:val="0"/>
    <w:pPr>
      <w:autoSpaceDE w:val="0"/>
      <w:autoSpaceDN w:val="0"/>
      <w:spacing w:after="120"/>
      <w:ind w:firstLine="0"/>
      <w:jc w:val="left"/>
    </w:pPr>
    <w:rPr>
      <w:rFonts w:ascii="□□□font-size:11pt" w:hAnsi="□□□font-size:11pt" w:eastAsia="Microsoft YaHei UI" w:cs="□□□font-size:11pt"/>
      <w:szCs w:val="21"/>
      <w:lang w:val="zh-CN"/>
    </w:rPr>
  </w:style>
  <w:style w:type="paragraph" w:customStyle="1" w:styleId="4003">
    <w:name w:val="CM43"/>
    <w:basedOn w:val="767"/>
    <w:next w:val="767"/>
    <w:qFormat/>
    <w:uiPriority w:val="99"/>
    <w:pPr>
      <w:spacing w:after="238"/>
    </w:pPr>
    <w:rPr>
      <w:rFonts w:ascii="Helvetica" w:hAnsi="Helvetica" w:eastAsia="方正小标宋简体" w:cs="Helvetica"/>
      <w:color w:val="auto"/>
    </w:rPr>
  </w:style>
  <w:style w:type="paragraph" w:customStyle="1" w:styleId="4004">
    <w:name w:val="封面标准名称"/>
    <w:qFormat/>
    <w:uiPriority w:val="0"/>
    <w:pPr>
      <w:widowControl w:val="0"/>
      <w:spacing w:line="680" w:lineRule="exact"/>
      <w:jc w:val="center"/>
    </w:pPr>
    <w:rPr>
      <w:rFonts w:ascii="□□□background:yellow" w:hAnsi="□□□font-size:11pt" w:eastAsia="□□□background:yellow" w:cs="□□□font-size:11pt"/>
      <w:sz w:val="52"/>
      <w:lang w:val="en-US" w:eastAsia="zh-CN" w:bidi="ar-SA"/>
    </w:rPr>
  </w:style>
  <w:style w:type="paragraph" w:customStyle="1" w:styleId="4005">
    <w:name w:val="¡À¨ª¨ª¡¤?¨´¨º?"/>
    <w:basedOn w:val="1"/>
    <w:qFormat/>
    <w:uiPriority w:val="99"/>
    <w:pPr>
      <w:widowControl/>
      <w:overflowPunct w:val="0"/>
      <w:autoSpaceDE w:val="0"/>
      <w:autoSpaceDN w:val="0"/>
      <w:adjustRightInd w:val="0"/>
      <w:jc w:val="center"/>
    </w:pPr>
    <w:rPr>
      <w:rFonts w:ascii="□□□font-size:11pt" w:hAnsi="□□□font-size:11pt" w:eastAsia="Microsoft YaHei UI" w:cs="□□□font-size:11pt"/>
      <w:b/>
      <w:kern w:val="0"/>
      <w:szCs w:val="20"/>
    </w:rPr>
  </w:style>
  <w:style w:type="paragraph" w:customStyle="1" w:styleId="4006">
    <w:name w:val="样式 加粗"/>
    <w:basedOn w:val="1"/>
    <w:qFormat/>
    <w:uiPriority w:val="99"/>
    <w:pPr>
      <w:widowControl/>
      <w:spacing w:before="120" w:line="360" w:lineRule="auto"/>
      <w:ind w:firstLine="480" w:firstLineChars="200"/>
    </w:pPr>
    <w:rPr>
      <w:rFonts w:ascii="□□□font-size:11pt" w:hAnsi="□□□font-size:11pt" w:eastAsia="Microsoft YaHei UI" w:cs="Microsoft YaHei UI"/>
      <w:bCs/>
      <w:kern w:val="0"/>
      <w:sz w:val="24"/>
      <w:szCs w:val="20"/>
      <w:lang w:bidi="he-IL"/>
    </w:rPr>
  </w:style>
  <w:style w:type="paragraph" w:customStyle="1" w:styleId="4007">
    <w:name w:val="BMCC_标题3"/>
    <w:basedOn w:val="5"/>
    <w:qFormat/>
    <w:uiPriority w:val="99"/>
    <w:pPr>
      <w:numPr>
        <w:ilvl w:val="0"/>
        <w:numId w:val="0"/>
      </w:numPr>
      <w:tabs>
        <w:tab w:val="left" w:pos="1740"/>
      </w:tabs>
      <w:adjustRightInd w:val="0"/>
      <w:snapToGrid w:val="0"/>
      <w:spacing w:beforeLines="100" w:afterLines="100" w:line="360" w:lineRule="auto"/>
      <w:jc w:val="left"/>
    </w:pPr>
    <w:rPr>
      <w:rFonts w:ascii="Helvetica" w:hAnsi="Helvetica" w:eastAsia="Microsoft YaHei UI" w:cs="□□□font-size:11pt"/>
      <w:szCs w:val="24"/>
      <w:lang w:val="zh-CN"/>
    </w:rPr>
  </w:style>
  <w:style w:type="paragraph" w:customStyle="1" w:styleId="4008">
    <w:name w:val="样式 标题 5H5口口1口2heading 5Level 3 - i第四层条h5PIM 5h51headi...2"/>
    <w:basedOn w:val="7"/>
    <w:qFormat/>
    <w:uiPriority w:val="99"/>
    <w:pPr>
      <w:keepNext w:val="0"/>
      <w:keepLines w:val="0"/>
      <w:numPr>
        <w:ilvl w:val="0"/>
        <w:numId w:val="0"/>
      </w:numPr>
      <w:tabs>
        <w:tab w:val="left" w:pos="1008"/>
        <w:tab w:val="left" w:pos="1460"/>
        <w:tab w:val="left" w:pos="2044"/>
        <w:tab w:val="left" w:pos="2660"/>
        <w:tab w:val="clear" w:pos="992"/>
      </w:tabs>
      <w:adjustRightInd w:val="0"/>
      <w:snapToGrid w:val="0"/>
      <w:spacing w:beforeLines="100" w:afterLines="100" w:line="480" w:lineRule="exact"/>
      <w:ind w:left="2660" w:hanging="420"/>
    </w:pPr>
    <w:rPr>
      <w:rFonts w:ascii="□□□font-size:11pt" w:hAnsi="□□□font-size:11pt" w:eastAsia="Microsoft YaHei UI" w:cs="Microsoft YaHei UI"/>
      <w:sz w:val="24"/>
      <w:szCs w:val="24"/>
      <w:lang w:val="zh-CN"/>
    </w:rPr>
  </w:style>
  <w:style w:type="paragraph" w:customStyle="1" w:styleId="4009">
    <w:name w:val="样式 aaa + 首行缩进:  0 字符"/>
    <w:basedOn w:val="3954"/>
    <w:next w:val="1"/>
    <w:qFormat/>
    <w:uiPriority w:val="0"/>
    <w:pPr>
      <w:ind w:firstLine="0" w:firstLineChars="0"/>
    </w:pPr>
    <w:rPr>
      <w:rFonts w:cs="Microsoft YaHei UI"/>
      <w:bCs/>
    </w:rPr>
  </w:style>
  <w:style w:type="paragraph" w:customStyle="1" w:styleId="4010">
    <w:name w:val="行距1.5正文"/>
    <w:basedOn w:val="1"/>
    <w:qFormat/>
    <w:uiPriority w:val="0"/>
    <w:pPr>
      <w:widowControl/>
      <w:spacing w:beforeLines="50" w:afterLines="50" w:line="360" w:lineRule="auto"/>
      <w:ind w:left="600" w:leftChars="300" w:firstLine="420" w:firstLineChars="200"/>
      <w:jc w:val="left"/>
    </w:pPr>
    <w:rPr>
      <w:rFonts w:ascii="Microsoft YaHei UI" w:hAnsi="Microsoft YaHei UI" w:eastAsia="Microsoft YaHei UI" w:cs="□□□font-size:11pt"/>
      <w:kern w:val="0"/>
      <w:szCs w:val="20"/>
    </w:rPr>
  </w:style>
  <w:style w:type="paragraph" w:customStyle="1" w:styleId="4011">
    <w:name w:val="样式 标题6 + 行距: 多倍行距 1.33 字行"/>
    <w:basedOn w:val="10"/>
    <w:qFormat/>
    <w:uiPriority w:val="99"/>
    <w:pPr>
      <w:numPr>
        <w:ilvl w:val="0"/>
        <w:numId w:val="0"/>
      </w:numPr>
      <w:tabs>
        <w:tab w:val="clear" w:pos="0"/>
      </w:tabs>
      <w:adjustRightInd w:val="0"/>
      <w:snapToGrid w:val="0"/>
      <w:spacing w:beforeLines="100" w:afterLines="100" w:line="319" w:lineRule="auto"/>
      <w:ind w:left="1152" w:hanging="1152"/>
      <w:outlineLvl w:val="5"/>
    </w:pPr>
    <w:rPr>
      <w:rFonts w:ascii="Helvetica" w:hAnsi="Helvetica" w:eastAsia="Microsoft YaHei UI" w:cs="Microsoft YaHei UI"/>
      <w:bCs/>
      <w:szCs w:val="20"/>
      <w:lang w:val="zh-CN"/>
    </w:rPr>
  </w:style>
  <w:style w:type="paragraph" w:customStyle="1" w:styleId="4012">
    <w:name w:val="普通标题"/>
    <w:basedOn w:val="1"/>
    <w:next w:val="21"/>
    <w:qFormat/>
    <w:uiPriority w:val="0"/>
    <w:pPr>
      <w:pageBreakBefore/>
      <w:spacing w:beforeLines="200" w:afterLines="100"/>
      <w:jc w:val="center"/>
    </w:pPr>
    <w:rPr>
      <w:rFonts w:ascii="Helvetica" w:hAnsi="Helvetica" w:eastAsia="□□□background:yellow" w:cs="□□□font-size:11pt"/>
      <w:b/>
      <w:sz w:val="32"/>
      <w:szCs w:val="32"/>
    </w:rPr>
  </w:style>
  <w:style w:type="paragraph" w:customStyle="1" w:styleId="4013">
    <w:name w:val="正文1  Char"/>
    <w:basedOn w:val="1"/>
    <w:qFormat/>
    <w:uiPriority w:val="99"/>
    <w:pPr>
      <w:spacing w:line="480" w:lineRule="atLeast"/>
      <w:ind w:firstLine="567"/>
    </w:pPr>
    <w:rPr>
      <w:rFonts w:ascii="□□□font-size:11pt" w:hAnsi="□□□font-size:11pt" w:eastAsia="Microsoft YaHei UI" w:cs="□□□font-size:11pt"/>
      <w:spacing w:val="5"/>
      <w:sz w:val="28"/>
      <w:szCs w:val="24"/>
    </w:rPr>
  </w:style>
  <w:style w:type="paragraph" w:customStyle="1" w:styleId="4014">
    <w:name w:val="提示1"/>
    <w:basedOn w:val="1"/>
    <w:qFormat/>
    <w:uiPriority w:val="99"/>
    <w:pPr>
      <w:tabs>
        <w:tab w:val="left" w:pos="397"/>
      </w:tabs>
      <w:ind w:left="397" w:hanging="397"/>
    </w:pPr>
    <w:rPr>
      <w:rFonts w:ascii="□□□font-size:11pt" w:hAnsi="□□□font-size:11pt" w:eastAsia="□□□background:yellow" w:cs="□□□font-size:11pt"/>
      <w:b/>
      <w:color w:val="FF0000"/>
      <w:sz w:val="28"/>
      <w:szCs w:val="24"/>
    </w:rPr>
  </w:style>
  <w:style w:type="paragraph" w:customStyle="1" w:styleId="4015">
    <w:name w:val="样式 标题 3Level 3 HeadH3Bold Headbhlevel_3PIM 3sect1.2.3h3..."/>
    <w:basedOn w:val="5"/>
    <w:qFormat/>
    <w:uiPriority w:val="99"/>
    <w:pPr>
      <w:numPr>
        <w:ilvl w:val="0"/>
        <w:numId w:val="0"/>
      </w:numPr>
      <w:tabs>
        <w:tab w:val="left" w:pos="360"/>
      </w:tabs>
      <w:adjustRightInd w:val="0"/>
      <w:snapToGrid w:val="0"/>
      <w:spacing w:beforeLines="100" w:afterLines="100" w:line="360" w:lineRule="auto"/>
      <w:ind w:left="1580" w:hanging="1400"/>
      <w:jc w:val="left"/>
    </w:pPr>
    <w:rPr>
      <w:rFonts w:ascii="□□□font-size:11pt" w:hAnsi="□□□font-size:11pt" w:eastAsia="Microsoft YaHei UI" w:cs="Microsoft YaHei UI"/>
      <w:b w:val="0"/>
      <w:bCs w:val="0"/>
      <w:szCs w:val="20"/>
      <w:lang w:val="zh-CN"/>
    </w:rPr>
  </w:style>
  <w:style w:type="paragraph" w:customStyle="1" w:styleId="4016">
    <w:name w:val="Char Char Char Char Char Char Char Char Char1 Char Char Char Char Char Char Char Char Char Char Char Char Char"/>
    <w:basedOn w:val="1"/>
    <w:qFormat/>
    <w:uiPriority w:val="99"/>
    <w:rPr>
      <w:rFonts w:ascii="□□□font-size:11pt" w:hAnsi="□□□font-size:11pt" w:eastAsia="Helvetica" w:cs="□□□font-size:11pt"/>
      <w:sz w:val="24"/>
      <w:szCs w:val="24"/>
    </w:rPr>
  </w:style>
  <w:style w:type="paragraph" w:customStyle="1" w:styleId="4017">
    <w:name w:val="Char Char Char Char Char Char Char Char12"/>
    <w:basedOn w:val="1"/>
    <w:qFormat/>
    <w:uiPriority w:val="99"/>
    <w:pPr>
      <w:tabs>
        <w:tab w:val="left" w:pos="360"/>
      </w:tabs>
    </w:pPr>
    <w:rPr>
      <w:rFonts w:ascii="□□□font-size:11pt" w:hAnsi="□□□font-size:11pt" w:eastAsia="Microsoft YaHei UI" w:cs="□□□font-size:11pt"/>
      <w:sz w:val="24"/>
      <w:szCs w:val="24"/>
    </w:rPr>
  </w:style>
  <w:style w:type="paragraph" w:customStyle="1" w:styleId="4018">
    <w:name w:val="图说明"/>
    <w:basedOn w:val="1"/>
    <w:qFormat/>
    <w:uiPriority w:val="0"/>
    <w:pPr>
      <w:jc w:val="center"/>
    </w:pPr>
    <w:rPr>
      <w:rFonts w:ascii="□□□font-size:11pt" w:hAnsi="□□□font-size:11pt" w:eastAsia="Microsoft YaHei UI" w:cs="□□□font-size:11pt"/>
      <w:szCs w:val="20"/>
    </w:rPr>
  </w:style>
  <w:style w:type="paragraph" w:customStyle="1" w:styleId="4019">
    <w:name w:val="¨¨¡À¨º???¡À?:1"/>
    <w:basedOn w:val="1"/>
    <w:qFormat/>
    <w:uiPriority w:val="0"/>
    <w:pPr>
      <w:widowControl/>
      <w:overflowPunct w:val="0"/>
      <w:autoSpaceDE w:val="0"/>
      <w:autoSpaceDN w:val="0"/>
      <w:adjustRightInd w:val="0"/>
      <w:spacing w:line="360" w:lineRule="auto"/>
      <w:jc w:val="left"/>
    </w:pPr>
    <w:rPr>
      <w:rFonts w:ascii="□□□font-size:11pt" w:hAnsi="□□□font-size:11pt" w:eastAsia="Microsoft YaHei UI" w:cs="□□□font-size:11pt"/>
      <w:kern w:val="0"/>
      <w:sz w:val="24"/>
      <w:szCs w:val="20"/>
    </w:rPr>
  </w:style>
  <w:style w:type="paragraph" w:customStyle="1" w:styleId="4020">
    <w:name w:val="正文(首行缩进)"/>
    <w:qFormat/>
    <w:uiPriority w:val="0"/>
    <w:pPr>
      <w:adjustRightInd w:val="0"/>
      <w:snapToGrid w:val="0"/>
      <w:spacing w:line="420" w:lineRule="atLeast"/>
      <w:ind w:firstLine="200" w:firstLineChars="200"/>
      <w:jc w:val="both"/>
    </w:pPr>
    <w:rPr>
      <w:rFonts w:ascii="□□□font-size:11pt" w:hAnsi="□□□font-size:11pt" w:eastAsia="□□□font-size:12pt" w:cs="□□□font-size:11pt"/>
      <w:b/>
      <w:bCs/>
      <w:spacing w:val="2"/>
      <w:kern w:val="24"/>
      <w:sz w:val="24"/>
      <w:lang w:val="en-US" w:eastAsia="zh-CN" w:bidi="ar-SA"/>
    </w:rPr>
  </w:style>
  <w:style w:type="character" w:customStyle="1" w:styleId="4021">
    <w:name w:val="样式8 Char Char"/>
    <w:link w:val="4022"/>
    <w:qFormat/>
    <w:locked/>
    <w:uiPriority w:val="0"/>
    <w:rPr>
      <w:b/>
      <w:bCs/>
      <w:sz w:val="28"/>
      <w:szCs w:val="28"/>
    </w:rPr>
  </w:style>
  <w:style w:type="paragraph" w:customStyle="1" w:styleId="4022">
    <w:name w:val="样式8"/>
    <w:basedOn w:val="7"/>
    <w:link w:val="4021"/>
    <w:qFormat/>
    <w:uiPriority w:val="0"/>
    <w:pPr>
      <w:numPr>
        <w:ilvl w:val="0"/>
        <w:numId w:val="0"/>
      </w:numPr>
      <w:adjustRightInd w:val="0"/>
      <w:snapToGrid w:val="0"/>
      <w:spacing w:beforeLines="100" w:afterLines="100"/>
      <w:ind w:left="100" w:leftChars="100" w:right="100" w:rightChars="100"/>
      <w:jc w:val="left"/>
    </w:pPr>
    <w:rPr>
      <w:kern w:val="0"/>
    </w:rPr>
  </w:style>
  <w:style w:type="paragraph" w:customStyle="1" w:styleId="4023">
    <w:name w:val="cueparagraph"/>
    <w:basedOn w:val="1"/>
    <w:qFormat/>
    <w:uiPriority w:val="99"/>
    <w:pPr>
      <w:widowControl/>
      <w:spacing w:before="100" w:beforeAutospacing="1" w:after="100" w:afterAutospacing="1" w:line="336" w:lineRule="atLeast"/>
      <w:jc w:val="left"/>
    </w:pPr>
    <w:rPr>
      <w:rFonts w:ascii="Microsoft YaHei UI" w:hAnsi="Microsoft YaHei UI" w:eastAsia="Microsoft YaHei UI" w:cs="Microsoft YaHei UI"/>
      <w:kern w:val="0"/>
      <w:sz w:val="24"/>
      <w:szCs w:val="24"/>
    </w:rPr>
  </w:style>
  <w:style w:type="paragraph" w:customStyle="1" w:styleId="4024">
    <w:name w:val="样式 标题 4h4H4H41H42H43H44H45H46H47H48H49H410H411H421...2"/>
    <w:basedOn w:val="6"/>
    <w:qFormat/>
    <w:uiPriority w:val="99"/>
    <w:pPr>
      <w:numPr>
        <w:ilvl w:val="0"/>
        <w:numId w:val="0"/>
      </w:numPr>
      <w:tabs>
        <w:tab w:val="left" w:pos="864"/>
      </w:tabs>
      <w:adjustRightInd w:val="0"/>
      <w:snapToGrid w:val="0"/>
      <w:spacing w:beforeLines="100" w:afterLines="100"/>
      <w:ind w:left="864" w:right="100" w:rightChars="100" w:hanging="420"/>
      <w:jc w:val="left"/>
    </w:pPr>
    <w:rPr>
      <w:rFonts w:ascii="Helvetica" w:hAnsi="Helvetica" w:eastAsia="Microsoft YaHei UI" w:cs="Microsoft YaHei UI"/>
      <w:sz w:val="32"/>
      <w:szCs w:val="20"/>
      <w:lang w:val="zh-CN"/>
    </w:rPr>
  </w:style>
  <w:style w:type="paragraph" w:customStyle="1" w:styleId="4025">
    <w:name w:val="BMCC_标题2"/>
    <w:basedOn w:val="4"/>
    <w:qFormat/>
    <w:uiPriority w:val="99"/>
    <w:pPr>
      <w:numPr>
        <w:ilvl w:val="0"/>
        <w:numId w:val="0"/>
      </w:numPr>
      <w:tabs>
        <w:tab w:val="left" w:pos="1320"/>
        <w:tab w:val="left" w:pos="1682"/>
      </w:tabs>
      <w:adjustRightInd w:val="0"/>
      <w:snapToGrid w:val="0"/>
      <w:spacing w:line="415" w:lineRule="auto"/>
      <w:ind w:left="1682" w:hanging="420"/>
    </w:pPr>
    <w:rPr>
      <w:rFonts w:ascii="Helvetica" w:hAnsi="Helvetica" w:eastAsia="Microsoft YaHei UI" w:cs="Helvetica"/>
      <w:bCs w:val="0"/>
      <w:sz w:val="36"/>
      <w:szCs w:val="24"/>
    </w:rPr>
  </w:style>
  <w:style w:type="paragraph" w:customStyle="1" w:styleId="4026">
    <w:name w:val="样式 标题 5H55l4h5Second Subheadingdashdsdddash1ds1dd1da...1"/>
    <w:basedOn w:val="7"/>
    <w:qFormat/>
    <w:uiPriority w:val="99"/>
    <w:pPr>
      <w:numPr>
        <w:ilvl w:val="0"/>
        <w:numId w:val="0"/>
      </w:numPr>
      <w:tabs>
        <w:tab w:val="left" w:pos="1008"/>
        <w:tab w:val="clear" w:pos="992"/>
      </w:tabs>
      <w:adjustRightInd w:val="0"/>
      <w:snapToGrid w:val="0"/>
      <w:spacing w:beforeLines="100" w:afterLines="100" w:line="374" w:lineRule="auto"/>
    </w:pPr>
    <w:rPr>
      <w:rFonts w:ascii="□□□background:yellow" w:hAnsi="□□□background:yellow" w:eastAsia="Microsoft YaHei UI" w:cs="□□□font-size:11pt"/>
      <w:b w:val="0"/>
      <w:sz w:val="32"/>
      <w:lang w:val="zh-CN"/>
    </w:rPr>
  </w:style>
  <w:style w:type="paragraph" w:customStyle="1" w:styleId="4027">
    <w:name w:val="IDC A-Head (2nd Line)"/>
    <w:basedOn w:val="1"/>
    <w:next w:val="1"/>
    <w:qFormat/>
    <w:uiPriority w:val="99"/>
    <w:pPr>
      <w:widowControl/>
      <w:jc w:val="center"/>
    </w:pPr>
    <w:rPr>
      <w:rFonts w:ascii="□□□font-size:11pt" w:hAnsi="□□□font-size:11pt" w:eastAsia="Microsoft YaHei UI" w:cs="□□□font-size:11pt"/>
      <w:caps/>
      <w:kern w:val="0"/>
      <w:sz w:val="24"/>
      <w:szCs w:val="20"/>
    </w:rPr>
  </w:style>
  <w:style w:type="paragraph" w:customStyle="1" w:styleId="4028">
    <w:name w:val="xl56"/>
    <w:basedOn w:val="1"/>
    <w:qFormat/>
    <w:uiPriority w:val="0"/>
    <w:pPr>
      <w:widowControl/>
      <w:spacing w:before="100" w:beforeAutospacing="1" w:after="100" w:afterAutospacing="1"/>
      <w:jc w:val="left"/>
    </w:pPr>
    <w:rPr>
      <w:rFonts w:ascii="Mangal" w:hAnsi="Mangal" w:eastAsia="Microsoft YaHei UI" w:cs="Microsoft YaHei UI"/>
      <w:color w:val="FF0000"/>
      <w:kern w:val="0"/>
      <w:sz w:val="20"/>
      <w:szCs w:val="20"/>
    </w:rPr>
  </w:style>
  <w:style w:type="paragraph" w:customStyle="1" w:styleId="4029">
    <w:name w:val="样式 左侧:  2.2 厘米  行距: 1.5 倍行距"/>
    <w:basedOn w:val="1"/>
    <w:qFormat/>
    <w:uiPriority w:val="99"/>
    <w:pPr>
      <w:spacing w:line="360" w:lineRule="auto"/>
      <w:ind w:left="1247"/>
      <w:jc w:val="left"/>
    </w:pPr>
    <w:rPr>
      <w:rFonts w:ascii="□□□font-size:11pt" w:hAnsi="□□□font-size:11pt" w:eastAsia="Microsoft YaHei UI" w:cs="Microsoft YaHei UI"/>
      <w:szCs w:val="20"/>
    </w:rPr>
  </w:style>
  <w:style w:type="paragraph" w:customStyle="1" w:styleId="4030">
    <w:name w:val="CM58"/>
    <w:basedOn w:val="767"/>
    <w:next w:val="767"/>
    <w:qFormat/>
    <w:uiPriority w:val="0"/>
    <w:pPr>
      <w:spacing w:line="466" w:lineRule="atLeast"/>
    </w:pPr>
    <w:rPr>
      <w:rFonts w:ascii="H Yb 1gj" w:hAnsi="□□□font-size:11pt" w:eastAsia="H Yb 1gj" w:cs="H Yb 1gj"/>
      <w:color w:val="auto"/>
    </w:rPr>
  </w:style>
  <w:style w:type="character" w:customStyle="1" w:styleId="4031">
    <w:name w:val="样式 标题 7Legal Level 1.1.L7H7PIM 7不用sdfletter listL71H71... Char Char"/>
    <w:link w:val="4032"/>
    <w:qFormat/>
    <w:locked/>
    <w:uiPriority w:val="0"/>
    <w:rPr>
      <w:rFonts w:ascii="Microsoft YaHei UI" w:hAnsi="Microsoft YaHei UI"/>
      <w:b/>
      <w:bCs/>
    </w:rPr>
  </w:style>
  <w:style w:type="paragraph" w:customStyle="1" w:styleId="4032">
    <w:name w:val="样式 标题 7Legal Level 1.1.L7H7PIM 7不用sdfletter listL71H71..."/>
    <w:basedOn w:val="9"/>
    <w:next w:val="1"/>
    <w:link w:val="4031"/>
    <w:qFormat/>
    <w:uiPriority w:val="0"/>
    <w:pPr>
      <w:numPr>
        <w:ilvl w:val="0"/>
        <w:numId w:val="0"/>
      </w:numPr>
      <w:tabs>
        <w:tab w:val="left" w:pos="510"/>
        <w:tab w:val="left" w:pos="1985"/>
        <w:tab w:val="clear" w:pos="0"/>
      </w:tabs>
      <w:adjustRightInd w:val="0"/>
      <w:snapToGrid w:val="0"/>
      <w:spacing w:beforeLines="100" w:beforeAutospacing="1" w:afterLines="100" w:afterAutospacing="1" w:line="316" w:lineRule="auto"/>
      <w:jc w:val="left"/>
    </w:pPr>
    <w:rPr>
      <w:rFonts w:ascii="Microsoft YaHei UI" w:hAnsi="Microsoft YaHei UI"/>
      <w:kern w:val="0"/>
      <w:sz w:val="20"/>
      <w:szCs w:val="20"/>
    </w:rPr>
  </w:style>
  <w:style w:type="paragraph" w:customStyle="1" w:styleId="4033">
    <w:name w:val="样式 标题 6 + 首行缩进:  2 字符"/>
    <w:basedOn w:val="8"/>
    <w:qFormat/>
    <w:uiPriority w:val="0"/>
    <w:pPr>
      <w:widowControl/>
      <w:numPr>
        <w:ilvl w:val="0"/>
        <w:numId w:val="0"/>
      </w:numPr>
      <w:adjustRightInd w:val="0"/>
      <w:snapToGrid w:val="0"/>
      <w:spacing w:beforeLines="100" w:afterLines="100" w:line="360" w:lineRule="auto"/>
      <w:ind w:left="100" w:leftChars="100" w:firstLine="200" w:firstLineChars="200"/>
    </w:pPr>
    <w:rPr>
      <w:rFonts w:ascii="Helvetica" w:hAnsi="Helvetica" w:eastAsia="Microsoft YaHei UI" w:cs="Microsoft YaHei UI"/>
      <w:b w:val="0"/>
      <w:kern w:val="0"/>
      <w:szCs w:val="20"/>
      <w:lang w:val="zh-CN"/>
    </w:rPr>
  </w:style>
  <w:style w:type="character" w:customStyle="1" w:styleId="4034">
    <w:name w:val="jkm4 Char Char"/>
    <w:link w:val="4035"/>
    <w:qFormat/>
    <w:locked/>
    <w:uiPriority w:val="0"/>
  </w:style>
  <w:style w:type="paragraph" w:customStyle="1" w:styleId="4035">
    <w:name w:val="jkm4"/>
    <w:basedOn w:val="3720"/>
    <w:link w:val="4034"/>
    <w:qFormat/>
    <w:uiPriority w:val="0"/>
    <w:pPr>
      <w:tabs>
        <w:tab w:val="left" w:pos="851"/>
        <w:tab w:val="clear" w:pos="992"/>
      </w:tabs>
      <w:spacing w:after="240"/>
      <w:ind w:left="851" w:hanging="851"/>
      <w:jc w:val="left"/>
      <w:outlineLvl w:val="3"/>
    </w:pPr>
    <w:rPr>
      <w:rFonts w:ascii="Calibri" w:hAnsi="Calibri" w:cs="Times New Roman"/>
      <w:b w:val="0"/>
      <w:sz w:val="20"/>
      <w:szCs w:val="20"/>
      <w:lang w:val="en-US"/>
    </w:rPr>
  </w:style>
  <w:style w:type="paragraph" w:customStyle="1" w:styleId="4036">
    <w:name w:val="图位置1.9厘米缩进"/>
    <w:basedOn w:val="3759"/>
    <w:qFormat/>
    <w:uiPriority w:val="99"/>
    <w:pPr>
      <w:ind w:hanging="1080"/>
    </w:pPr>
    <w:rPr>
      <w:rFonts w:cs="Microsoft YaHei UI"/>
      <w:szCs w:val="20"/>
    </w:rPr>
  </w:style>
  <w:style w:type="paragraph" w:customStyle="1" w:styleId="4037">
    <w:name w:val="样式 样式3 + 右侧:  0.78 厘米"/>
    <w:basedOn w:val="1"/>
    <w:qFormat/>
    <w:uiPriority w:val="0"/>
    <w:pPr>
      <w:spacing w:line="360" w:lineRule="auto"/>
      <w:ind w:firstLine="482"/>
    </w:pPr>
    <w:rPr>
      <w:rFonts w:ascii="□□□font-size:11pt" w:hAnsi="□□□font-size:11pt" w:eastAsia="Microsoft YaHei UI" w:cs="□□□font-size:11pt"/>
      <w:bCs/>
      <w:sz w:val="24"/>
      <w:szCs w:val="20"/>
      <w:lang w:val="zh-CN"/>
    </w:rPr>
  </w:style>
  <w:style w:type="paragraph" w:customStyle="1" w:styleId="4038">
    <w:name w:val="comment"/>
    <w:basedOn w:val="1"/>
    <w:qFormat/>
    <w:uiPriority w:val="99"/>
    <w:pPr>
      <w:widowControl/>
      <w:spacing w:before="100" w:beforeAutospacing="1" w:after="100" w:afterAutospacing="1"/>
      <w:jc w:val="left"/>
    </w:pPr>
    <w:rPr>
      <w:rFonts w:ascii="Microsoft YaHei UI" w:hAnsi="Microsoft YaHei UI" w:eastAsia="Microsoft YaHei UI" w:cs="Microsoft YaHei UI"/>
      <w:vanish/>
      <w:kern w:val="0"/>
      <w:sz w:val="24"/>
      <w:szCs w:val="24"/>
    </w:rPr>
  </w:style>
  <w:style w:type="character" w:customStyle="1" w:styleId="4039">
    <w:name w:val="段落正文 Char Char"/>
    <w:qFormat/>
    <w:locked/>
    <w:uiPriority w:val="0"/>
    <w:rPr>
      <w:sz w:val="24"/>
    </w:rPr>
  </w:style>
  <w:style w:type="paragraph" w:customStyle="1" w:styleId="4040">
    <w:name w:val="indexedcolumn"/>
    <w:basedOn w:val="1"/>
    <w:qFormat/>
    <w:uiPriority w:val="99"/>
    <w:pPr>
      <w:widowControl/>
      <w:shd w:val="clear" w:color="auto" w:fill="F4F7DA"/>
      <w:spacing w:before="100" w:beforeAutospacing="1" w:after="100" w:afterAutospacing="1"/>
      <w:jc w:val="left"/>
    </w:pPr>
    <w:rPr>
      <w:rFonts w:ascii="Microsoft YaHei UI" w:hAnsi="Microsoft YaHei UI" w:eastAsia="Microsoft YaHei UI" w:cs="Microsoft YaHei UI"/>
      <w:kern w:val="0"/>
      <w:sz w:val="24"/>
      <w:szCs w:val="24"/>
    </w:rPr>
  </w:style>
  <w:style w:type="paragraph" w:styleId="4041">
    <w:name w:val="List Paragraph"/>
    <w:basedOn w:val="1"/>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71</Pages>
  <Words>5985</Words>
  <Characters>34119</Characters>
  <Lines>284</Lines>
  <Paragraphs>80</Paragraphs>
  <TotalTime>4</TotalTime>
  <ScaleCrop>false</ScaleCrop>
  <LinksUpToDate>false</LinksUpToDate>
  <CharactersWithSpaces>40024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2019-09-01T13:35:00Z</dcterms:created>
  <dc:creator>NTKO</dc:creator>
  <cp:lastModifiedBy>雪狼胡</cp:lastModifiedBy>
  <cp:lastPrinted>2019-07-16T09:06:00Z</cp:lastPrinted>
  <dcterms:modified xsi:type="dcterms:W3CDTF">2019-09-03T04:18:58Z</dcterms:modified>
  <dc:title>浙江省政府采购中心关于浙江省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